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AA0016" w:rsidRDefault="00F17820" w:rsidP="00F17820">
      <w:pPr>
        <w:pStyle w:val="a7"/>
        <w:spacing w:before="60"/>
        <w:jc w:val="center"/>
      </w:pPr>
      <w:bookmarkStart w:id="0" w:name="_Toc255399132"/>
      <w:r w:rsidRPr="00AA0016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AA001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AA001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AA0016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AA0016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AA0016">
        <w:rPr>
          <w:b/>
        </w:rPr>
        <w:t>ИМЕНИ А.С. ПУШКИНА»</w:t>
      </w:r>
    </w:p>
    <w:p w14:paraId="5E01848C" w14:textId="77777777" w:rsidR="00F17820" w:rsidRPr="00AA001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AA0016" w:rsidRDefault="00F17820" w:rsidP="00F17820">
      <w:pPr>
        <w:jc w:val="center"/>
        <w:rPr>
          <w:bCs/>
        </w:rPr>
      </w:pPr>
      <w:r w:rsidRPr="00AA00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AA001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AA0016" w:rsidRDefault="00F17820" w:rsidP="00F17820">
      <w:pPr>
        <w:ind w:left="5040"/>
      </w:pPr>
      <w:r w:rsidRPr="00AA0016">
        <w:t>УТВЕРЖДАЮ</w:t>
      </w:r>
    </w:p>
    <w:p w14:paraId="7EE8BC9C" w14:textId="77777777" w:rsidR="00F17820" w:rsidRPr="00AA0016" w:rsidRDefault="00F17820" w:rsidP="00F17820">
      <w:pPr>
        <w:ind w:left="5040"/>
      </w:pPr>
      <w:r w:rsidRPr="00AA00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0016">
        <w:t>Проректор</w:t>
      </w:r>
    </w:p>
    <w:p w14:paraId="4198B258" w14:textId="77777777" w:rsidR="00F17820" w:rsidRPr="00AA0016" w:rsidRDefault="00F17820" w:rsidP="00F17820">
      <w:pPr>
        <w:ind w:left="5040"/>
      </w:pPr>
      <w:r w:rsidRPr="00AA0016">
        <w:t>по учебно-методической работе</w:t>
      </w:r>
    </w:p>
    <w:p w14:paraId="19FEB59C" w14:textId="2DBCF60F" w:rsidR="00F17820" w:rsidRPr="00AA0016" w:rsidRDefault="00F17820" w:rsidP="00F17820">
      <w:pPr>
        <w:ind w:left="5040"/>
      </w:pPr>
    </w:p>
    <w:p w14:paraId="5B89DAC4" w14:textId="77777777" w:rsidR="00F17820" w:rsidRPr="00AA0016" w:rsidRDefault="00F17820" w:rsidP="00F17820">
      <w:pPr>
        <w:ind w:left="5040"/>
      </w:pPr>
      <w:r w:rsidRPr="00AA0016">
        <w:t>____________________С.Н.Большаков</w:t>
      </w:r>
    </w:p>
    <w:p w14:paraId="529A7AC7" w14:textId="77777777" w:rsidR="00F17820" w:rsidRPr="00AA0016" w:rsidRDefault="00F17820" w:rsidP="00F17820">
      <w:pPr>
        <w:ind w:left="5040"/>
      </w:pPr>
      <w:r w:rsidRPr="00AA0016">
        <w:t>«____ »___________20_ г.</w:t>
      </w:r>
    </w:p>
    <w:p w14:paraId="0B64FB83" w14:textId="77777777" w:rsidR="00F17820" w:rsidRPr="00AA0016" w:rsidRDefault="00F17820" w:rsidP="00F17820">
      <w:pPr>
        <w:ind w:left="5040"/>
      </w:pPr>
    </w:p>
    <w:p w14:paraId="3C11948D" w14:textId="77777777" w:rsidR="00F17820" w:rsidRPr="00AA0016" w:rsidRDefault="00F17820" w:rsidP="00F17820">
      <w:pPr>
        <w:ind w:left="5040"/>
      </w:pPr>
    </w:p>
    <w:p w14:paraId="097CB566" w14:textId="77777777" w:rsidR="00F17820" w:rsidRPr="00AA0016" w:rsidRDefault="00F17820" w:rsidP="00F17820">
      <w:pPr>
        <w:rPr>
          <w:bCs/>
          <w:sz w:val="36"/>
        </w:rPr>
      </w:pPr>
    </w:p>
    <w:p w14:paraId="2D4A048B" w14:textId="160B6B72" w:rsidR="00F17820" w:rsidRPr="00AA0016" w:rsidRDefault="00F17820" w:rsidP="00185412">
      <w:pPr>
        <w:pStyle w:val="4"/>
        <w:jc w:val="center"/>
        <w:rPr>
          <w:bCs w:val="0"/>
        </w:rPr>
      </w:pPr>
      <w:r w:rsidRPr="00AA0016">
        <w:rPr>
          <w:bCs w:val="0"/>
        </w:rPr>
        <w:t>РАБОЧАЯ ПРОГРАММА</w:t>
      </w:r>
      <w:r w:rsidR="00185412" w:rsidRPr="00AA0016">
        <w:rPr>
          <w:bCs w:val="0"/>
        </w:rPr>
        <w:t xml:space="preserve"> ПРАКТИКИ</w:t>
      </w:r>
    </w:p>
    <w:p w14:paraId="0B9D0CC2" w14:textId="77777777" w:rsidR="00F17820" w:rsidRPr="00AA0016" w:rsidRDefault="00F17820" w:rsidP="00F17820">
      <w:pPr>
        <w:jc w:val="center"/>
        <w:rPr>
          <w:bCs/>
        </w:rPr>
      </w:pPr>
    </w:p>
    <w:p w14:paraId="405DC40B" w14:textId="0CF37594" w:rsidR="002A12BA" w:rsidRPr="00AA0016" w:rsidRDefault="002A12BA" w:rsidP="002A12BA">
      <w:pPr>
        <w:jc w:val="center"/>
        <w:rPr>
          <w:b/>
          <w:bCs/>
          <w:color w:val="000000"/>
          <w:sz w:val="28"/>
          <w:szCs w:val="28"/>
        </w:rPr>
      </w:pPr>
      <w:r w:rsidRPr="00AA0016">
        <w:rPr>
          <w:b/>
          <w:bCs/>
          <w:sz w:val="28"/>
          <w:szCs w:val="28"/>
        </w:rPr>
        <w:t xml:space="preserve">Б2.0.04(У) </w:t>
      </w:r>
      <w:r w:rsidRPr="00AA0016">
        <w:rPr>
          <w:b/>
          <w:bCs/>
          <w:color w:val="000000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14:paraId="22FF3429" w14:textId="6836A299" w:rsidR="00F17820" w:rsidRPr="00AA0016" w:rsidRDefault="00F17820" w:rsidP="00F17820">
      <w:pPr>
        <w:pStyle w:val="5"/>
        <w:jc w:val="center"/>
        <w:rPr>
          <w:i w:val="0"/>
          <w:sz w:val="28"/>
          <w:szCs w:val="28"/>
        </w:rPr>
      </w:pPr>
    </w:p>
    <w:p w14:paraId="3380DFE3" w14:textId="77777777" w:rsidR="00F17820" w:rsidRPr="00AA001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D52EA51" w14:textId="77777777" w:rsidR="006C16C5" w:rsidRPr="00AA0016" w:rsidRDefault="006C16C5" w:rsidP="006C16C5">
      <w:pPr>
        <w:tabs>
          <w:tab w:val="right" w:leader="underscore" w:pos="8505"/>
        </w:tabs>
        <w:jc w:val="center"/>
        <w:rPr>
          <w:b/>
          <w:bCs/>
          <w:color w:val="000000"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AA0016">
        <w:rPr>
          <w:color w:val="000000"/>
        </w:rPr>
        <w:t xml:space="preserve">Направление подготовки </w:t>
      </w:r>
      <w:r w:rsidRPr="00AA0016">
        <w:rPr>
          <w:b/>
          <w:bCs/>
          <w:color w:val="000000"/>
        </w:rPr>
        <w:t>– 54.04.01 Дизайн</w:t>
      </w:r>
    </w:p>
    <w:p w14:paraId="10F3DCA7" w14:textId="77777777" w:rsidR="006C16C5" w:rsidRPr="00AA0016" w:rsidRDefault="006C16C5" w:rsidP="006C16C5">
      <w:pPr>
        <w:tabs>
          <w:tab w:val="right" w:leader="underscore" w:pos="8505"/>
        </w:tabs>
        <w:jc w:val="center"/>
        <w:rPr>
          <w:b/>
          <w:color w:val="000000"/>
        </w:rPr>
      </w:pPr>
    </w:p>
    <w:p w14:paraId="7664A11F" w14:textId="77777777" w:rsidR="006C16C5" w:rsidRPr="00AA0016" w:rsidRDefault="006C16C5" w:rsidP="006C16C5">
      <w:pPr>
        <w:tabs>
          <w:tab w:val="right" w:leader="underscore" w:pos="8505"/>
        </w:tabs>
        <w:jc w:val="center"/>
        <w:rPr>
          <w:color w:val="000000"/>
        </w:rPr>
      </w:pPr>
      <w:r w:rsidRPr="00AA0016">
        <w:rPr>
          <w:color w:val="000000"/>
        </w:rPr>
        <w:t xml:space="preserve">Профиль – </w:t>
      </w:r>
      <w:r w:rsidRPr="00AA0016">
        <w:rPr>
          <w:b/>
          <w:i/>
          <w:color w:val="000000"/>
        </w:rPr>
        <w:t>«Графический дизайн»</w:t>
      </w:r>
    </w:p>
    <w:p w14:paraId="66C24B89" w14:textId="77777777" w:rsidR="00FF0EB1" w:rsidRPr="00AA0016" w:rsidRDefault="00FF0EB1" w:rsidP="00FF0EB1">
      <w:pPr>
        <w:jc w:val="center"/>
        <w:rPr>
          <w:bCs/>
        </w:rPr>
      </w:pPr>
    </w:p>
    <w:p w14:paraId="7F7714B2" w14:textId="77777777" w:rsidR="004F60F7" w:rsidRDefault="00FF0EB1" w:rsidP="004F60F7">
      <w:pPr>
        <w:tabs>
          <w:tab w:val="left" w:pos="3822"/>
        </w:tabs>
        <w:jc w:val="center"/>
        <w:rPr>
          <w:bCs/>
        </w:rPr>
      </w:pPr>
      <w:bookmarkStart w:id="5" w:name="_Hlk99045099"/>
      <w:r w:rsidRPr="00AA0016">
        <w:rPr>
          <w:bCs/>
        </w:rPr>
        <w:t xml:space="preserve"> </w:t>
      </w:r>
      <w:bookmarkStart w:id="6" w:name="_Hlk99237743"/>
      <w:bookmarkStart w:id="7" w:name="_Hlk98719412"/>
      <w:bookmarkEnd w:id="1"/>
      <w:bookmarkEnd w:id="5"/>
      <w:r w:rsidR="004F60F7">
        <w:rPr>
          <w:bCs/>
        </w:rPr>
        <w:t xml:space="preserve"> (год начала подготовки – 2022)</w:t>
      </w:r>
    </w:p>
    <w:p w14:paraId="011A60E4" w14:textId="259C7D13" w:rsidR="00FF0EB1" w:rsidRPr="00AA0016" w:rsidRDefault="00FF0EB1" w:rsidP="00FF0EB1">
      <w:pPr>
        <w:tabs>
          <w:tab w:val="left" w:pos="3822"/>
        </w:tabs>
        <w:jc w:val="center"/>
        <w:rPr>
          <w:bCs/>
        </w:rPr>
      </w:pPr>
    </w:p>
    <w:bookmarkEnd w:id="2"/>
    <w:bookmarkEnd w:id="7"/>
    <w:p w14:paraId="6C03AA98" w14:textId="77777777" w:rsidR="00FF0EB1" w:rsidRPr="00AA0016" w:rsidRDefault="00FF0EB1" w:rsidP="00FF0EB1">
      <w:pPr>
        <w:tabs>
          <w:tab w:val="left" w:pos="3822"/>
        </w:tabs>
        <w:jc w:val="center"/>
        <w:rPr>
          <w:bCs/>
        </w:rPr>
      </w:pPr>
    </w:p>
    <w:p w14:paraId="63B48A05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201FD07D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7F8E09BF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0718E963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61BE3E53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5A69DB4E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2A0F216B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2181D6CC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0D1A0A2F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3B0557C9" w14:textId="77777777" w:rsidR="00FF0EB1" w:rsidRPr="00AA0016" w:rsidRDefault="00FF0EB1" w:rsidP="00FF0EB1">
      <w:pPr>
        <w:tabs>
          <w:tab w:val="left" w:pos="5130"/>
        </w:tabs>
      </w:pPr>
    </w:p>
    <w:p w14:paraId="57058206" w14:textId="77777777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  <w:r w:rsidRPr="00AA0016">
        <w:t xml:space="preserve">Санкт-Петербург </w:t>
      </w:r>
    </w:p>
    <w:p w14:paraId="095A0F60" w14:textId="05196F28" w:rsidR="00FF0EB1" w:rsidRPr="00AA0016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  <w:r w:rsidRPr="00AA0016">
        <w:t>202</w:t>
      </w:r>
      <w:bookmarkEnd w:id="3"/>
      <w:r w:rsidR="004F60F7">
        <w:t>2</w:t>
      </w:r>
      <w:bookmarkStart w:id="8" w:name="_GoBack"/>
      <w:bookmarkEnd w:id="8"/>
    </w:p>
    <w:bookmarkEnd w:id="4"/>
    <w:bookmarkEnd w:id="6"/>
    <w:p w14:paraId="1A8031E9" w14:textId="6DD4211D" w:rsidR="00BB677C" w:rsidRPr="00AA0016" w:rsidRDefault="000E63F1" w:rsidP="00FF0EB1">
      <w:pPr>
        <w:spacing w:after="160" w:line="259" w:lineRule="auto"/>
        <w:rPr>
          <w:b/>
          <w:bCs/>
        </w:rPr>
      </w:pPr>
      <w:r w:rsidRPr="00AA0016">
        <w:br w:type="page"/>
      </w:r>
      <w:r w:rsidR="00BB677C" w:rsidRPr="00AA0016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333BF27C" w14:textId="77777777" w:rsidR="00123404" w:rsidRPr="00AA0016" w:rsidRDefault="00123404" w:rsidP="00123404">
      <w:pPr>
        <w:spacing w:before="240"/>
        <w:jc w:val="both"/>
        <w:rPr>
          <w:bCs/>
        </w:rPr>
      </w:pPr>
      <w:r w:rsidRPr="00AA0016">
        <w:rPr>
          <w:bCs/>
          <w:u w:val="single"/>
        </w:rPr>
        <w:t>Учебная практика</w:t>
      </w:r>
      <w:r w:rsidRPr="00AA0016">
        <w:rPr>
          <w:bCs/>
        </w:rPr>
        <w:t>, научно-исследовательская работа (получение первичных навыков</w:t>
      </w:r>
      <w:r w:rsidRPr="00AA0016">
        <w:rPr>
          <w:bCs/>
          <w:u w:val="single"/>
        </w:rPr>
        <w:t xml:space="preserve"> </w:t>
      </w:r>
      <w:r w:rsidRPr="00AA0016">
        <w:rPr>
          <w:bCs/>
        </w:rPr>
        <w:t>научно-исследовательской работы) является компонентом практической подготовки</w:t>
      </w:r>
    </w:p>
    <w:p w14:paraId="1DD2554B" w14:textId="77777777" w:rsidR="00123404" w:rsidRPr="00AA0016" w:rsidRDefault="00123404" w:rsidP="00123404">
      <w:r w:rsidRPr="00AA0016">
        <w:rPr>
          <w:u w:val="single"/>
        </w:rPr>
        <w:t>Вид практики</w:t>
      </w:r>
      <w:r w:rsidRPr="00AA0016">
        <w:t xml:space="preserve">: учебная </w:t>
      </w:r>
    </w:p>
    <w:p w14:paraId="291ED459" w14:textId="77777777" w:rsidR="00123404" w:rsidRPr="00AA0016" w:rsidRDefault="00123404" w:rsidP="00123404">
      <w:pPr>
        <w:pStyle w:val="Default"/>
        <w:jc w:val="both"/>
      </w:pPr>
      <w:r w:rsidRPr="00AA0016">
        <w:rPr>
          <w:u w:val="single"/>
        </w:rPr>
        <w:t>Тип учебной практики:</w:t>
      </w:r>
      <w:r w:rsidRPr="00AA0016">
        <w:t xml:space="preserve"> научно-исследовательская работа (получение первичных навыков научно-исследовательской работы)</w:t>
      </w:r>
    </w:p>
    <w:p w14:paraId="1EC5135B" w14:textId="77777777" w:rsidR="00123404" w:rsidRPr="00AA0016" w:rsidRDefault="00123404" w:rsidP="00123404">
      <w:r w:rsidRPr="00AA0016">
        <w:rPr>
          <w:u w:val="single"/>
        </w:rPr>
        <w:t>Способ проведения практики</w:t>
      </w:r>
      <w:r w:rsidRPr="00AA0016">
        <w:t>: стационарная</w:t>
      </w:r>
    </w:p>
    <w:p w14:paraId="0984464E" w14:textId="77777777" w:rsidR="00123404" w:rsidRPr="00AA0016" w:rsidRDefault="00123404" w:rsidP="00123404">
      <w:r w:rsidRPr="00AA0016">
        <w:rPr>
          <w:u w:val="single"/>
        </w:rPr>
        <w:t>Форма проведения практики</w:t>
      </w:r>
      <w:r w:rsidRPr="00AA0016">
        <w:t>: дискретная</w:t>
      </w:r>
    </w:p>
    <w:p w14:paraId="1E4590E3" w14:textId="77777777" w:rsidR="00FF0EB1" w:rsidRPr="00AA0016" w:rsidRDefault="00FF0EB1" w:rsidP="00FF0EB1"/>
    <w:p w14:paraId="552452FB" w14:textId="79B48B01" w:rsidR="00BB677C" w:rsidRPr="00AA0016" w:rsidRDefault="00BB677C" w:rsidP="00FF0EB1">
      <w:pPr>
        <w:rPr>
          <w:b/>
          <w:bCs/>
        </w:rPr>
      </w:pPr>
      <w:r w:rsidRPr="00AA0016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AA0016" w:rsidRDefault="001C6683" w:rsidP="008871B4">
      <w:pPr>
        <w:jc w:val="both"/>
      </w:pPr>
    </w:p>
    <w:p w14:paraId="3FB43262" w14:textId="77777777" w:rsidR="00FF0EB1" w:rsidRPr="00AA0016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9" w:name="_Hlk98721152"/>
      <w:bookmarkStart w:id="10" w:name="_Hlk99130231"/>
      <w:bookmarkStart w:id="11" w:name="_Hlk98716413"/>
      <w:bookmarkStart w:id="12" w:name="_Hlk98715140"/>
      <w:bookmarkStart w:id="13" w:name="_Hlk98677663"/>
      <w:r w:rsidRPr="00AA0016">
        <w:rPr>
          <w:color w:val="000000"/>
        </w:rPr>
        <w:t>Процесс изучения дисциплины направлен на формирование следующих компетенций:</w:t>
      </w:r>
      <w:bookmarkEnd w:id="9"/>
      <w:bookmarkEnd w:id="10"/>
      <w:bookmarkEnd w:id="11"/>
      <w:bookmarkEnd w:id="12"/>
      <w:bookmarkEnd w:id="13"/>
    </w:p>
    <w:p w14:paraId="61882F78" w14:textId="77777777" w:rsidR="00FF0EB1" w:rsidRPr="00AA0016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529"/>
      </w:tblGrid>
      <w:tr w:rsidR="00FF0EB1" w:rsidRPr="00AA0016" w14:paraId="348F36DA" w14:textId="77777777" w:rsidTr="006C16C5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AA0016" w:rsidRDefault="00FF0EB1" w:rsidP="003544D4">
            <w:pPr>
              <w:pStyle w:val="af1"/>
              <w:rPr>
                <w:i/>
                <w:iCs/>
                <w:color w:val="000000"/>
                <w:sz w:val="20"/>
                <w:szCs w:val="20"/>
              </w:rPr>
            </w:pPr>
            <w:bookmarkStart w:id="14" w:name="_Hlk99194407"/>
            <w:r w:rsidRPr="00AA0016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51035821" w14:textId="77777777" w:rsidR="00FF0EB1" w:rsidRPr="00AA0016" w:rsidRDefault="00FF0EB1" w:rsidP="003544D4">
            <w:pPr>
              <w:pStyle w:val="af1"/>
              <w:rPr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858C6D4" w14:textId="77777777" w:rsidR="00FF0EB1" w:rsidRPr="00AA0016" w:rsidRDefault="00FF0EB1" w:rsidP="003544D4">
            <w:pPr>
              <w:pStyle w:val="af1"/>
              <w:rPr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9" w:type="dxa"/>
          </w:tcPr>
          <w:p w14:paraId="50D06884" w14:textId="77777777" w:rsidR="00FF0EB1" w:rsidRPr="00AA0016" w:rsidRDefault="00FF0EB1" w:rsidP="003544D4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6465DF4" w14:textId="77777777" w:rsidR="00FF0EB1" w:rsidRPr="00AA0016" w:rsidRDefault="00FF0EB1" w:rsidP="003544D4">
            <w:pPr>
              <w:pStyle w:val="af1"/>
              <w:rPr>
                <w:sz w:val="20"/>
                <w:szCs w:val="20"/>
              </w:rPr>
            </w:pPr>
          </w:p>
        </w:tc>
      </w:tr>
      <w:tr w:rsidR="006C16C5" w:rsidRPr="00AA0016" w14:paraId="26404FCF" w14:textId="77777777" w:rsidTr="006C16C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0D64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5BEA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0EC1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46C2C76C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396954C0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18E50D6A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ИУК-2.4 Публично представляет результаты решения конкретной задачи проекта.</w:t>
            </w:r>
          </w:p>
        </w:tc>
      </w:tr>
      <w:tr w:rsidR="006C16C5" w:rsidRPr="00AA0016" w14:paraId="4787A232" w14:textId="77777777" w:rsidTr="006C16C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C04" w14:textId="77777777" w:rsidR="006C16C5" w:rsidRPr="00AA0016" w:rsidRDefault="006C16C5">
            <w:pPr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ОПК-3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2B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8FC27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1A7E55D6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7BAFBB45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ИОПК-3.3 Выполняет поисковые эскизы,</w:t>
            </w:r>
          </w:p>
          <w:p w14:paraId="1FB03FAD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6C16C5" w:rsidRPr="00AA0016" w14:paraId="22E8AC0B" w14:textId="77777777" w:rsidTr="006C16C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E527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DD9D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09EB5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12D57B52" w14:textId="77777777" w:rsidR="006C16C5" w:rsidRPr="00AA0016" w:rsidRDefault="006C16C5" w:rsidP="006C16C5">
            <w:pPr>
              <w:pStyle w:val="af1"/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6C16C5" w:rsidRPr="00AA0016" w14:paraId="3E6EFBEC" w14:textId="77777777" w:rsidTr="006C16C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E6A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0289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Способен проводить предпроектные дизайнерские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52D4A" w14:textId="77777777" w:rsidR="006C16C5" w:rsidRPr="00AA0016" w:rsidRDefault="006C16C5">
            <w:pPr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ИПК-1.1 Выявляет существующие и прогнозировать будущие тенденции в сфере дизайна объектов и систем визуальной информации, идентификации и коммуникации</w:t>
            </w:r>
          </w:p>
          <w:p w14:paraId="052762D4" w14:textId="77777777" w:rsidR="006C16C5" w:rsidRPr="00AA0016" w:rsidRDefault="006C16C5">
            <w:pPr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ИПК-1.2 Производит сравнительный анализ аналогов проектируемых объектов и систем визуальной информации, идентификации и коммуникации</w:t>
            </w:r>
          </w:p>
          <w:p w14:paraId="530704B4" w14:textId="77777777" w:rsidR="006C16C5" w:rsidRPr="00AA0016" w:rsidRDefault="006C16C5">
            <w:pPr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lastRenderedPageBreak/>
              <w:t>ИПК-1.3 Анализирует потребности и предпочтения целевой аудитории проектируемых объектов и систем визуальной информации, идентификации и коммуникации</w:t>
            </w:r>
          </w:p>
          <w:p w14:paraId="4F4C553E" w14:textId="77777777" w:rsidR="006C16C5" w:rsidRPr="00AA0016" w:rsidRDefault="006C16C5">
            <w:pPr>
              <w:rPr>
                <w:sz w:val="20"/>
                <w:szCs w:val="20"/>
              </w:rPr>
            </w:pPr>
            <w:r w:rsidRPr="00AA0016">
              <w:rPr>
                <w:sz w:val="20"/>
                <w:szCs w:val="20"/>
              </w:rPr>
              <w:t>ИПК-1.4 Оформляет результаты дизайнерских исследований</w:t>
            </w:r>
          </w:p>
        </w:tc>
      </w:tr>
      <w:tr w:rsidR="006C16C5" w:rsidRPr="00AA0016" w14:paraId="6BB45E8D" w14:textId="77777777" w:rsidTr="006C16C5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62C1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4DAB" w14:textId="77777777" w:rsidR="006C16C5" w:rsidRPr="00AA0016" w:rsidRDefault="006C16C5" w:rsidP="006C16C5">
            <w:pPr>
              <w:pStyle w:val="af1"/>
              <w:rPr>
                <w:color w:val="000000"/>
                <w:sz w:val="20"/>
                <w:szCs w:val="20"/>
              </w:rPr>
            </w:pPr>
            <w:r w:rsidRPr="00AA0016">
              <w:rPr>
                <w:color w:val="000000"/>
                <w:sz w:val="20"/>
                <w:szCs w:val="20"/>
              </w:rPr>
              <w:t>Способен к поиску и анализу материалов в сфере графического дизайна для проведения научного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084DD" w14:textId="77777777" w:rsidR="006C16C5" w:rsidRPr="00AA0016" w:rsidRDefault="006C16C5">
            <w:pPr>
              <w:rPr>
                <w:rStyle w:val="markedcontent"/>
                <w:sz w:val="20"/>
                <w:szCs w:val="20"/>
              </w:rPr>
            </w:pPr>
            <w:r w:rsidRPr="00AA0016">
              <w:rPr>
                <w:rStyle w:val="markedcontent"/>
                <w:sz w:val="20"/>
                <w:szCs w:val="20"/>
              </w:rPr>
              <w:t>ИПК 1.1. Составляет по типовой форме проектное задание на создание объекта визуальной информации, идентификации и коммуникации, используя предварительно собранные материалы.</w:t>
            </w:r>
          </w:p>
          <w:p w14:paraId="13161A22" w14:textId="77777777" w:rsidR="006C16C5" w:rsidRPr="00AA0016" w:rsidRDefault="006C16C5">
            <w:pPr>
              <w:rPr>
                <w:rStyle w:val="markedcontent"/>
                <w:sz w:val="20"/>
                <w:szCs w:val="20"/>
              </w:rPr>
            </w:pPr>
            <w:r w:rsidRPr="00AA0016">
              <w:rPr>
                <w:rStyle w:val="markedcontent"/>
                <w:sz w:val="20"/>
                <w:szCs w:val="20"/>
              </w:rPr>
              <w:t xml:space="preserve">ИПК 1.2. Прорабатывает предварительные эскизы объекта визуальной информации, идентификации и коммуникации. </w:t>
            </w:r>
          </w:p>
          <w:p w14:paraId="51F549F7" w14:textId="77777777" w:rsidR="006C16C5" w:rsidRPr="00AA0016" w:rsidRDefault="006C16C5">
            <w:pPr>
              <w:rPr>
                <w:rStyle w:val="markedcontent"/>
                <w:sz w:val="20"/>
                <w:szCs w:val="20"/>
              </w:rPr>
            </w:pPr>
            <w:r w:rsidRPr="00AA0016">
              <w:rPr>
                <w:rStyle w:val="markedcontent"/>
                <w:sz w:val="20"/>
                <w:szCs w:val="20"/>
              </w:rPr>
              <w:t xml:space="preserve">ИПК 1.3. Определяет необходимость запроса на дополнительные данные для проектного задания на создание объектов визуальной информации, идентификации и коммуникации </w:t>
            </w:r>
          </w:p>
          <w:p w14:paraId="4A236ABD" w14:textId="77777777" w:rsidR="006C16C5" w:rsidRPr="00AA0016" w:rsidRDefault="006C16C5">
            <w:pPr>
              <w:rPr>
                <w:rStyle w:val="markedcontent"/>
                <w:sz w:val="20"/>
                <w:szCs w:val="20"/>
              </w:rPr>
            </w:pPr>
            <w:r w:rsidRPr="00AA0016">
              <w:rPr>
                <w:rStyle w:val="markedcontent"/>
                <w:sz w:val="20"/>
                <w:szCs w:val="20"/>
              </w:rPr>
              <w:t>ИПК 1.4. Осуществляет согласование и</w:t>
            </w:r>
          </w:p>
          <w:p w14:paraId="4BC29E9D" w14:textId="77777777" w:rsidR="006C16C5" w:rsidRPr="00AA0016" w:rsidRDefault="006C16C5">
            <w:pPr>
              <w:rPr>
                <w:rStyle w:val="markedcontent"/>
                <w:sz w:val="20"/>
                <w:szCs w:val="20"/>
              </w:rPr>
            </w:pPr>
            <w:r w:rsidRPr="00AA0016">
              <w:rPr>
                <w:rStyle w:val="markedcontent"/>
                <w:sz w:val="20"/>
                <w:szCs w:val="20"/>
              </w:rPr>
              <w:t>утверждение проектного задания на создание объекта визуальной информации, идентификации и коммуникации с заказчиком.</w:t>
            </w:r>
          </w:p>
          <w:p w14:paraId="044BD198" w14:textId="77777777" w:rsidR="006C16C5" w:rsidRPr="00AA0016" w:rsidRDefault="006C16C5">
            <w:pPr>
              <w:rPr>
                <w:sz w:val="20"/>
                <w:szCs w:val="20"/>
              </w:rPr>
            </w:pPr>
            <w:r w:rsidRPr="00AA0016">
              <w:rPr>
                <w:rStyle w:val="markedcontent"/>
                <w:sz w:val="20"/>
                <w:szCs w:val="20"/>
              </w:rPr>
              <w:t>ИПК 1.5. Планирует этапы и сроки выполнения работ по дизайн-проектированию.</w:t>
            </w:r>
          </w:p>
        </w:tc>
      </w:tr>
      <w:bookmarkEnd w:id="14"/>
    </w:tbl>
    <w:p w14:paraId="1AB8913C" w14:textId="77777777" w:rsidR="00FF0EB1" w:rsidRPr="00AA0016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AA0016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AA0016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AA0016" w:rsidRDefault="001C6683" w:rsidP="008871B4">
      <w:pPr>
        <w:pStyle w:val="Default"/>
        <w:jc w:val="both"/>
      </w:pPr>
    </w:p>
    <w:p w14:paraId="32348079" w14:textId="5635BFD0" w:rsidR="006C16C5" w:rsidRPr="00AA0016" w:rsidRDefault="006C16C5" w:rsidP="006C16C5">
      <w:pPr>
        <w:ind w:firstLine="567"/>
        <w:jc w:val="both"/>
        <w:rPr>
          <w:rStyle w:val="FontStyle74"/>
          <w:sz w:val="24"/>
          <w:szCs w:val="24"/>
        </w:rPr>
      </w:pPr>
      <w:bookmarkStart w:id="15" w:name="_Toc464786893"/>
      <w:r w:rsidRPr="00AA0016">
        <w:rPr>
          <w:rStyle w:val="FontStyle74"/>
          <w:sz w:val="24"/>
          <w:szCs w:val="24"/>
          <w:u w:val="single"/>
        </w:rPr>
        <w:t>Цель практики:</w:t>
      </w:r>
      <w:r w:rsidRPr="00AA0016">
        <w:rPr>
          <w:rStyle w:val="FontStyle74"/>
          <w:sz w:val="24"/>
          <w:szCs w:val="24"/>
        </w:rPr>
        <w:t xml:space="preserve"> </w:t>
      </w:r>
      <w:r w:rsidRPr="00AA0016">
        <w:t>приобретение опыта в исследовании актуальной научной проблемы в рамках выпускной квалификационной работы.</w:t>
      </w:r>
    </w:p>
    <w:p w14:paraId="394DB67A" w14:textId="77777777" w:rsidR="006C16C5" w:rsidRPr="00AA0016" w:rsidRDefault="006C16C5" w:rsidP="006C16C5">
      <w:pPr>
        <w:pStyle w:val="Style3"/>
        <w:widowControl/>
        <w:spacing w:line="276" w:lineRule="auto"/>
        <w:ind w:firstLine="567"/>
        <w:jc w:val="both"/>
        <w:rPr>
          <w:rStyle w:val="FontStyle74"/>
          <w:sz w:val="24"/>
          <w:szCs w:val="24"/>
          <w:u w:val="single"/>
        </w:rPr>
      </w:pPr>
      <w:r w:rsidRPr="00AA0016">
        <w:rPr>
          <w:rStyle w:val="FontStyle74"/>
          <w:sz w:val="24"/>
          <w:szCs w:val="24"/>
          <w:u w:val="single"/>
        </w:rPr>
        <w:t>Задачи практики:</w:t>
      </w:r>
    </w:p>
    <w:p w14:paraId="755E3238" w14:textId="77777777" w:rsidR="006C16C5" w:rsidRPr="00AA0016" w:rsidRDefault="006C16C5" w:rsidP="006C16C5">
      <w:pPr>
        <w:ind w:firstLine="567"/>
        <w:jc w:val="both"/>
      </w:pPr>
      <w:r w:rsidRPr="00AA0016">
        <w:rPr>
          <w:rFonts w:ascii="Symbol" w:hAnsi="Symbol" w:cs="Symbol"/>
        </w:rPr>
        <w:t></w:t>
      </w:r>
      <w:r w:rsidRPr="00AA0016">
        <w:rPr>
          <w:rFonts w:ascii="Symbol" w:hAnsi="Symbol" w:cs="Symbol"/>
        </w:rPr>
        <w:t></w:t>
      </w:r>
      <w:r w:rsidRPr="00AA0016">
        <w:t>расширение и углубление представления магистрантов о научных и методологических основах современного дизайн-проектирования;</w:t>
      </w:r>
    </w:p>
    <w:p w14:paraId="39B98E9F" w14:textId="77777777" w:rsidR="006C16C5" w:rsidRPr="00AA0016" w:rsidRDefault="006C16C5" w:rsidP="006C16C5">
      <w:pPr>
        <w:ind w:firstLine="567"/>
        <w:jc w:val="both"/>
      </w:pPr>
      <w:r w:rsidRPr="00AA0016">
        <w:rPr>
          <w:rFonts w:ascii="Symbol" w:hAnsi="Symbol" w:cs="Symbol"/>
        </w:rPr>
        <w:t></w:t>
      </w:r>
      <w:r w:rsidRPr="00AA0016">
        <w:rPr>
          <w:rFonts w:ascii="Symbol" w:hAnsi="Symbol" w:cs="Symbol"/>
        </w:rPr>
        <w:t></w:t>
      </w:r>
      <w:r w:rsidRPr="00AA0016">
        <w:t>рассмотрение основных положений, теоретических концепций, методологии и</w:t>
      </w:r>
    </w:p>
    <w:p w14:paraId="1EA14267" w14:textId="77777777" w:rsidR="006C16C5" w:rsidRPr="00AA0016" w:rsidRDefault="006C16C5" w:rsidP="006C16C5">
      <w:pPr>
        <w:ind w:firstLine="567"/>
        <w:jc w:val="both"/>
      </w:pPr>
      <w:r w:rsidRPr="00AA0016">
        <w:t>методик дизайнерского проектирования в рамках выпускной квалификационной работы;</w:t>
      </w:r>
    </w:p>
    <w:p w14:paraId="2B7D3EB0" w14:textId="77777777" w:rsidR="006C16C5" w:rsidRPr="00AA0016" w:rsidRDefault="006C16C5" w:rsidP="006C16C5">
      <w:pPr>
        <w:ind w:firstLine="567"/>
        <w:jc w:val="both"/>
      </w:pPr>
      <w:r w:rsidRPr="00AA0016">
        <w:rPr>
          <w:rFonts w:ascii="Symbol" w:hAnsi="Symbol" w:cs="Symbol"/>
        </w:rPr>
        <w:t></w:t>
      </w:r>
      <w:r w:rsidRPr="00AA0016">
        <w:rPr>
          <w:rFonts w:ascii="Symbol" w:hAnsi="Symbol" w:cs="Symbol"/>
        </w:rPr>
        <w:t></w:t>
      </w:r>
      <w:r w:rsidRPr="00AA0016">
        <w:t>рассмотрение методов предпроектного анализа, характерных для различных этапов</w:t>
      </w:r>
    </w:p>
    <w:p w14:paraId="7EDAB489" w14:textId="77777777" w:rsidR="006C16C5" w:rsidRPr="00AA0016" w:rsidRDefault="006C16C5" w:rsidP="006C16C5">
      <w:pPr>
        <w:ind w:firstLine="567"/>
        <w:jc w:val="both"/>
      </w:pPr>
      <w:r w:rsidRPr="00AA0016">
        <w:t>ведения дизайн-проекта в рамках выпускной квалификационной работы;</w:t>
      </w:r>
    </w:p>
    <w:p w14:paraId="274CDA5E" w14:textId="77777777" w:rsidR="006C16C5" w:rsidRPr="00AA0016" w:rsidRDefault="006C16C5" w:rsidP="006C16C5">
      <w:pPr>
        <w:tabs>
          <w:tab w:val="left" w:pos="709"/>
        </w:tabs>
        <w:ind w:firstLine="567"/>
        <w:jc w:val="both"/>
      </w:pPr>
      <w:r w:rsidRPr="00AA0016">
        <w:rPr>
          <w:rFonts w:ascii="Symbol" w:hAnsi="Symbol" w:cs="Symbol"/>
        </w:rPr>
        <w:t></w:t>
      </w:r>
      <w:r w:rsidRPr="00AA0016">
        <w:rPr>
          <w:rFonts w:ascii="Symbol" w:hAnsi="Symbol" w:cs="Symbol"/>
        </w:rPr>
        <w:t></w:t>
      </w:r>
      <w:r w:rsidRPr="00AA0016">
        <w:t>расширение проектного кругозора в области графического дизайна.</w:t>
      </w:r>
    </w:p>
    <w:p w14:paraId="3C45E6D9" w14:textId="77777777" w:rsidR="002A12BA" w:rsidRPr="00AA0016" w:rsidRDefault="002A12BA" w:rsidP="006C16C5">
      <w:pPr>
        <w:ind w:firstLine="567"/>
        <w:jc w:val="both"/>
      </w:pPr>
      <w:r w:rsidRPr="00AA0016">
        <w:rPr>
          <w:bCs/>
          <w:u w:val="single"/>
        </w:rPr>
        <w:t>Место дисциплины</w:t>
      </w:r>
      <w:r w:rsidRPr="00AA0016">
        <w:rPr>
          <w:bCs/>
        </w:rPr>
        <w:t>: дисциплина относится к обязательным дисциплинам базовой части программы магистратуры</w:t>
      </w:r>
      <w:r w:rsidRPr="00AA0016">
        <w:t>.</w:t>
      </w:r>
    </w:p>
    <w:p w14:paraId="7AEB42C6" w14:textId="77777777" w:rsidR="00FF0EB1" w:rsidRPr="00AA0016" w:rsidRDefault="00FF0EB1" w:rsidP="00FF0EB1"/>
    <w:p w14:paraId="11814528" w14:textId="4CEB5366" w:rsidR="00125718" w:rsidRPr="00AA0016" w:rsidRDefault="00125718" w:rsidP="00FF0EB1">
      <w:pPr>
        <w:rPr>
          <w:b/>
          <w:bCs/>
        </w:rPr>
      </w:pPr>
      <w:r w:rsidRPr="00AA0016">
        <w:rPr>
          <w:b/>
          <w:bCs/>
          <w:caps/>
          <w:color w:val="000000" w:themeColor="text1"/>
        </w:rPr>
        <w:t xml:space="preserve">4. </w:t>
      </w:r>
      <w:bookmarkEnd w:id="15"/>
      <w:r w:rsidRPr="00AA0016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AA0016">
        <w:rPr>
          <w:b/>
          <w:bCs/>
          <w:caps/>
          <w:color w:val="000000" w:themeColor="text1"/>
        </w:rPr>
        <w:t>:</w:t>
      </w:r>
    </w:p>
    <w:p w14:paraId="08A4653B" w14:textId="77777777" w:rsidR="001C6683" w:rsidRPr="00AA001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3574A8E" w:rsidR="00125718" w:rsidRPr="00AA0016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AA0016">
        <w:rPr>
          <w:rStyle w:val="FontStyle84"/>
          <w:sz w:val="24"/>
          <w:szCs w:val="24"/>
        </w:rPr>
        <w:t>Учебная</w:t>
      </w:r>
      <w:r w:rsidR="00125718" w:rsidRPr="00AA0016">
        <w:rPr>
          <w:rStyle w:val="FontStyle84"/>
          <w:sz w:val="24"/>
          <w:szCs w:val="24"/>
        </w:rPr>
        <w:t xml:space="preserve"> практика </w:t>
      </w:r>
      <w:r w:rsidR="00125718" w:rsidRPr="00AA0016">
        <w:rPr>
          <w:color w:val="000000"/>
        </w:rPr>
        <w:t>(</w:t>
      </w:r>
      <w:r w:rsidR="002A12BA" w:rsidRPr="00AA0016">
        <w:rPr>
          <w:color w:val="000000"/>
        </w:rPr>
        <w:t>научно-исследовательская работа</w:t>
      </w:r>
      <w:r w:rsidR="00125718" w:rsidRPr="00AA0016">
        <w:rPr>
          <w:color w:val="000000"/>
        </w:rPr>
        <w:t xml:space="preserve">) </w:t>
      </w:r>
      <w:r w:rsidR="00125718" w:rsidRPr="00AA0016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68EE490" w:rsidR="00125718" w:rsidRPr="00AA0016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AA0016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2A12BA" w:rsidRPr="00AA0016">
        <w:rPr>
          <w:rStyle w:val="FontStyle84"/>
          <w:sz w:val="24"/>
          <w:szCs w:val="24"/>
        </w:rPr>
        <w:t>6</w:t>
      </w:r>
      <w:r w:rsidRPr="00AA0016">
        <w:rPr>
          <w:rStyle w:val="FontStyle84"/>
          <w:sz w:val="24"/>
          <w:szCs w:val="24"/>
        </w:rPr>
        <w:t xml:space="preserve"> зачетных единиц, </w:t>
      </w:r>
      <w:r w:rsidR="002A12BA" w:rsidRPr="00AA0016">
        <w:rPr>
          <w:rStyle w:val="FontStyle84"/>
          <w:sz w:val="24"/>
          <w:szCs w:val="24"/>
        </w:rPr>
        <w:t>216</w:t>
      </w:r>
      <w:r w:rsidRPr="00AA0016">
        <w:rPr>
          <w:rStyle w:val="FontStyle84"/>
          <w:sz w:val="24"/>
          <w:szCs w:val="24"/>
        </w:rPr>
        <w:t xml:space="preserve"> академических часов </w:t>
      </w:r>
      <w:r w:rsidRPr="00AA0016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AA0016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AA0016" w:rsidRDefault="00125718" w:rsidP="00DD4965">
      <w:pPr>
        <w:jc w:val="both"/>
      </w:pPr>
      <w:r w:rsidRPr="00AA0016">
        <w:t>Очная форма обучения</w:t>
      </w:r>
    </w:p>
    <w:p w14:paraId="26141C77" w14:textId="77777777" w:rsidR="001C6683" w:rsidRPr="00AA0016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AA0016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AA0016" w:rsidRDefault="00125718" w:rsidP="00DD4965">
            <w:pPr>
              <w:jc w:val="both"/>
            </w:pPr>
            <w:r w:rsidRPr="00AA0016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AA0016" w:rsidRDefault="00125718" w:rsidP="00DD4965">
            <w:pPr>
              <w:jc w:val="both"/>
            </w:pPr>
            <w:r w:rsidRPr="00AA0016">
              <w:t>Трудоемкость в акад.час</w:t>
            </w:r>
          </w:p>
        </w:tc>
      </w:tr>
      <w:tr w:rsidR="00125718" w:rsidRPr="00AA0016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AA0016" w:rsidRDefault="00125718" w:rsidP="00DD4965">
            <w:pPr>
              <w:jc w:val="both"/>
            </w:pPr>
            <w:r w:rsidRPr="00AA001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AA0016" w:rsidRDefault="00123404" w:rsidP="00DD4965">
            <w:pPr>
              <w:jc w:val="both"/>
            </w:pPr>
            <w:r w:rsidRPr="00AA0016">
              <w:t>5</w:t>
            </w:r>
          </w:p>
        </w:tc>
      </w:tr>
      <w:tr w:rsidR="00125718" w:rsidRPr="00AA0016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AA0016" w:rsidRDefault="00125718" w:rsidP="00DD4965">
            <w:pPr>
              <w:jc w:val="both"/>
              <w:rPr>
                <w:rFonts w:eastAsia="Calibri"/>
              </w:rPr>
            </w:pPr>
            <w:r w:rsidRPr="00AA0016">
              <w:rPr>
                <w:rStyle w:val="2b"/>
                <w:sz w:val="24"/>
                <w:szCs w:val="24"/>
              </w:rPr>
              <w:t>Иные формы работы</w:t>
            </w:r>
            <w:r w:rsidRPr="00AA0016">
              <w:rPr>
                <w:b/>
                <w:bCs/>
                <w:vertAlign w:val="superscript"/>
              </w:rPr>
              <w:footnoteReference w:id="1"/>
            </w:r>
            <w:r w:rsidRPr="00AA001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D1FB29A" w:rsidR="00125718" w:rsidRPr="00AA0016" w:rsidRDefault="002A12BA" w:rsidP="00DD4965">
            <w:pPr>
              <w:jc w:val="both"/>
            </w:pPr>
            <w:r w:rsidRPr="00AA0016">
              <w:t>211</w:t>
            </w:r>
          </w:p>
        </w:tc>
      </w:tr>
      <w:tr w:rsidR="00125718" w:rsidRPr="00AA0016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AA0016" w:rsidRDefault="00125718" w:rsidP="00DD4965">
            <w:pPr>
              <w:jc w:val="both"/>
            </w:pPr>
            <w:r w:rsidRPr="00AA0016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AA0016">
              <w:rPr>
                <w:rStyle w:val="2b"/>
                <w:sz w:val="24"/>
                <w:szCs w:val="24"/>
              </w:rPr>
              <w:t xml:space="preserve">практики </w:t>
            </w:r>
            <w:r w:rsidRPr="00AA0016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44E739DF" w:rsidR="00125718" w:rsidRPr="00AA0016" w:rsidRDefault="002A12BA" w:rsidP="00DD4965">
            <w:pPr>
              <w:jc w:val="both"/>
            </w:pPr>
            <w:r w:rsidRPr="00AA0016">
              <w:t>216</w:t>
            </w:r>
            <w:r w:rsidR="001C6683" w:rsidRPr="00AA0016">
              <w:t>с</w:t>
            </w:r>
            <w:r w:rsidR="00125718" w:rsidRPr="00AA0016">
              <w:t xml:space="preserve">. / </w:t>
            </w:r>
            <w:r w:rsidR="00580539" w:rsidRPr="00AA0016">
              <w:t>6</w:t>
            </w:r>
            <w:r w:rsidR="001C6683" w:rsidRPr="00AA0016">
              <w:t xml:space="preserve"> з.е.</w:t>
            </w:r>
          </w:p>
        </w:tc>
      </w:tr>
    </w:tbl>
    <w:p w14:paraId="0C5E842C" w14:textId="7B1AE44C" w:rsidR="00125718" w:rsidRPr="00AA0016" w:rsidRDefault="00125718" w:rsidP="00DD4965">
      <w:pPr>
        <w:jc w:val="both"/>
        <w:rPr>
          <w:bCs/>
        </w:rPr>
      </w:pPr>
    </w:p>
    <w:p w14:paraId="209664F1" w14:textId="2B00D3C9" w:rsidR="00DD4965" w:rsidRPr="00AA0016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A00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5. СОДЕРЖАНИЕ ПРАКТИКИ:</w:t>
      </w:r>
    </w:p>
    <w:p w14:paraId="59C9A1E1" w14:textId="77777777" w:rsidR="00DD4965" w:rsidRPr="00AA0016" w:rsidRDefault="00DD4965" w:rsidP="00DD4965"/>
    <w:p w14:paraId="12EB7735" w14:textId="353E1D8F" w:rsidR="00041D37" w:rsidRPr="00AA0016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A0016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AA0016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AA0016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AA0016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AA0016" w:rsidRDefault="00592D92" w:rsidP="00DD4965">
            <w:pPr>
              <w:jc w:val="center"/>
              <w:rPr>
                <w:rFonts w:eastAsia="Calibri"/>
              </w:rPr>
            </w:pPr>
            <w:r w:rsidRPr="00AA001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AA001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A001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AA0016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A001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AA0016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AA001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AA001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0016">
              <w:t>Подготовительный период</w:t>
            </w:r>
          </w:p>
        </w:tc>
      </w:tr>
      <w:tr w:rsidR="00592D92" w:rsidRPr="00AA0016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AA001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AA0016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0016">
              <w:t>Основной период</w:t>
            </w:r>
          </w:p>
        </w:tc>
      </w:tr>
      <w:tr w:rsidR="00592D92" w:rsidRPr="00AA0016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AA001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AA0016" w:rsidRDefault="00592D92" w:rsidP="00DD4965">
            <w:pPr>
              <w:autoSpaceDE w:val="0"/>
              <w:autoSpaceDN w:val="0"/>
              <w:adjustRightInd w:val="0"/>
            </w:pPr>
            <w:r w:rsidRPr="00AA0016">
              <w:t>Заключительный период</w:t>
            </w:r>
          </w:p>
        </w:tc>
      </w:tr>
      <w:tr w:rsidR="00592D92" w:rsidRPr="00AA0016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AA0016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AA0016" w:rsidRDefault="00592D92" w:rsidP="00DD4965">
            <w:pPr>
              <w:autoSpaceDE w:val="0"/>
              <w:autoSpaceDN w:val="0"/>
              <w:adjustRightInd w:val="0"/>
            </w:pPr>
            <w:r w:rsidRPr="00AA0016">
              <w:t>Зачет с оценкой</w:t>
            </w:r>
          </w:p>
        </w:tc>
      </w:tr>
    </w:tbl>
    <w:p w14:paraId="2EB6AFF6" w14:textId="77777777" w:rsidR="00DD4965" w:rsidRPr="00AA0016" w:rsidRDefault="00DD4965" w:rsidP="00DD4965">
      <w:pPr>
        <w:tabs>
          <w:tab w:val="num" w:pos="643"/>
        </w:tabs>
        <w:rPr>
          <w:lang w:val="x-none" w:eastAsia="x-none"/>
        </w:rPr>
      </w:pPr>
    </w:p>
    <w:p w14:paraId="66D4D547" w14:textId="77777777" w:rsidR="00123404" w:rsidRPr="00AA0016" w:rsidRDefault="00123404" w:rsidP="00123404">
      <w:pPr>
        <w:tabs>
          <w:tab w:val="num" w:pos="643"/>
        </w:tabs>
        <w:rPr>
          <w:lang w:val="x-none" w:eastAsia="x-none"/>
        </w:rPr>
      </w:pPr>
      <w:r w:rsidRPr="00AA0016">
        <w:rPr>
          <w:lang w:val="x-none" w:eastAsia="x-none"/>
        </w:rPr>
        <w:t>Практика состоит из трёх основных периодов.</w:t>
      </w:r>
    </w:p>
    <w:p w14:paraId="0E06EB86" w14:textId="77777777" w:rsidR="00123404" w:rsidRPr="00AA0016" w:rsidRDefault="00123404" w:rsidP="00123404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AA0016">
        <w:rPr>
          <w:i/>
          <w:lang w:val="x-none" w:eastAsia="x-none"/>
        </w:rPr>
        <w:tab/>
        <w:t xml:space="preserve">Подготовительный период. </w:t>
      </w:r>
      <w:r w:rsidRPr="00AA0016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AA0016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A862848" w14:textId="77777777" w:rsidR="00123404" w:rsidRPr="00AA0016" w:rsidRDefault="00123404" w:rsidP="00123404">
      <w:pPr>
        <w:jc w:val="both"/>
        <w:rPr>
          <w:color w:val="000000"/>
        </w:rPr>
      </w:pPr>
      <w:r w:rsidRPr="00AA0016">
        <w:rPr>
          <w:i/>
          <w:iCs/>
          <w:lang w:val="x-none" w:eastAsia="x-none"/>
        </w:rPr>
        <w:tab/>
        <w:t xml:space="preserve">Основной период. </w:t>
      </w:r>
      <w:r w:rsidRPr="00AA0016">
        <w:rPr>
          <w:lang w:val="x-none" w:eastAsia="x-none"/>
        </w:rPr>
        <w:t xml:space="preserve">На данном этапе обучающиеся </w:t>
      </w:r>
      <w:r w:rsidRPr="00AA0016">
        <w:rPr>
          <w:lang w:eastAsia="x-none"/>
        </w:rPr>
        <w:t>осуществляют с</w:t>
      </w:r>
      <w:r w:rsidRPr="00AA0016">
        <w:rPr>
          <w:color w:val="000000"/>
        </w:rPr>
        <w:t xml:space="preserve">бор, анализ и обобщение научной информации по заданной научной проблеме (список научных тем прилагается), достижений зарубежной и отечественной практики в соответствующей области знаний. Подбирают, при необходимости, диагностический инструментарий для организации констатирующего исследования. Собирают первичные эмпирические данные. </w:t>
      </w:r>
    </w:p>
    <w:p w14:paraId="47C41943" w14:textId="77777777" w:rsidR="00123404" w:rsidRPr="00AA0016" w:rsidRDefault="00123404" w:rsidP="00123404">
      <w:pPr>
        <w:tabs>
          <w:tab w:val="num" w:pos="643"/>
        </w:tabs>
        <w:jc w:val="both"/>
        <w:rPr>
          <w:lang w:eastAsia="x-none"/>
        </w:rPr>
      </w:pPr>
    </w:p>
    <w:p w14:paraId="59137E00" w14:textId="77777777" w:rsidR="002A12BA" w:rsidRPr="00AA0016" w:rsidRDefault="00123404" w:rsidP="002A12BA">
      <w:pPr>
        <w:tabs>
          <w:tab w:val="num" w:pos="643"/>
        </w:tabs>
        <w:jc w:val="both"/>
        <w:rPr>
          <w:lang w:val="x-none" w:eastAsia="x-none"/>
        </w:rPr>
      </w:pPr>
      <w:r w:rsidRPr="00AA0016">
        <w:rPr>
          <w:i/>
          <w:iCs/>
          <w:lang w:val="x-none" w:eastAsia="x-none"/>
        </w:rPr>
        <w:tab/>
        <w:t xml:space="preserve">Заключительный период. </w:t>
      </w:r>
      <w:r w:rsidRPr="00AA0016">
        <w:rPr>
          <w:lang w:val="x-none" w:eastAsia="x-none"/>
        </w:rPr>
        <w:t>Обработка материалов</w:t>
      </w:r>
      <w:r w:rsidRPr="00AA0016">
        <w:rPr>
          <w:lang w:eastAsia="x-none"/>
        </w:rPr>
        <w:t>,</w:t>
      </w:r>
      <w:r w:rsidRPr="00AA0016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31A05BE5" w14:textId="77777777" w:rsidR="002A12BA" w:rsidRPr="00AA0016" w:rsidRDefault="002A12BA" w:rsidP="002A12BA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5BD5BC29" w:rsidR="00DD4965" w:rsidRPr="00AA0016" w:rsidRDefault="00DD4965" w:rsidP="002A12BA">
      <w:pPr>
        <w:tabs>
          <w:tab w:val="num" w:pos="643"/>
        </w:tabs>
        <w:jc w:val="both"/>
        <w:rPr>
          <w:b/>
          <w:bCs/>
          <w:lang w:val="x-none" w:eastAsia="x-none"/>
        </w:rPr>
      </w:pPr>
      <w:r w:rsidRPr="00AA0016">
        <w:rPr>
          <w:b/>
          <w:bCs/>
          <w:caps/>
          <w:color w:val="000000" w:themeColor="text1"/>
        </w:rPr>
        <w:t>6. ФОРМЫ ОТЧЕТНОСТИ ПО ПРАКТИКЕ:</w:t>
      </w:r>
    </w:p>
    <w:p w14:paraId="539DE6B2" w14:textId="77777777" w:rsidR="00592D92" w:rsidRPr="00AA0016" w:rsidRDefault="00592D92" w:rsidP="00703390"/>
    <w:p w14:paraId="36717641" w14:textId="255D716F" w:rsidR="00DD4965" w:rsidRPr="00AA0016" w:rsidRDefault="00DD4965" w:rsidP="00B04D03">
      <w:pPr>
        <w:tabs>
          <w:tab w:val="left" w:pos="1080"/>
        </w:tabs>
        <w:jc w:val="both"/>
      </w:pPr>
      <w:r w:rsidRPr="00AA0016">
        <w:t xml:space="preserve">Форма </w:t>
      </w:r>
      <w:r w:rsidR="00B04D03" w:rsidRPr="00AA0016">
        <w:t>отчетности 2 курс (</w:t>
      </w:r>
      <w:r w:rsidR="00123404" w:rsidRPr="00AA0016">
        <w:t>4</w:t>
      </w:r>
      <w:r w:rsidR="00B04D03" w:rsidRPr="00AA0016">
        <w:t xml:space="preserve"> семестр) </w:t>
      </w:r>
      <w:r w:rsidRPr="00AA0016">
        <w:t xml:space="preserve">очная форма обучения - зачет </w:t>
      </w:r>
    </w:p>
    <w:p w14:paraId="39D26019" w14:textId="77777777" w:rsidR="00DD4965" w:rsidRPr="00AA0016" w:rsidRDefault="00DD4965" w:rsidP="00B04D03">
      <w:pPr>
        <w:tabs>
          <w:tab w:val="left" w:pos="1080"/>
        </w:tabs>
        <w:jc w:val="both"/>
      </w:pPr>
      <w:r w:rsidRPr="00AA0016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AA0016" w:rsidRDefault="00DD4965" w:rsidP="00B04D03">
      <w:pPr>
        <w:tabs>
          <w:tab w:val="left" w:pos="1080"/>
        </w:tabs>
        <w:jc w:val="both"/>
      </w:pPr>
      <w:r w:rsidRPr="00AA0016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AA0016" w:rsidRDefault="00DD4965" w:rsidP="00B04D03">
      <w:pPr>
        <w:tabs>
          <w:tab w:val="left" w:pos="1080"/>
        </w:tabs>
        <w:jc w:val="both"/>
      </w:pPr>
      <w:r w:rsidRPr="00AA0016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AA0016" w:rsidRDefault="00DD4965" w:rsidP="00B04D03">
      <w:pPr>
        <w:tabs>
          <w:tab w:val="left" w:pos="1080"/>
        </w:tabs>
        <w:jc w:val="both"/>
      </w:pPr>
      <w:r w:rsidRPr="00AA0016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AA0016" w:rsidRDefault="00592D92" w:rsidP="00703390">
      <w:pPr>
        <w:ind w:firstLine="567"/>
        <w:jc w:val="both"/>
        <w:rPr>
          <w:lang w:eastAsia="en-US"/>
        </w:rPr>
      </w:pPr>
      <w:r w:rsidRPr="00AA0016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AA0016" w:rsidRDefault="00592D92" w:rsidP="00703390">
      <w:pPr>
        <w:ind w:firstLine="567"/>
        <w:jc w:val="both"/>
        <w:rPr>
          <w:color w:val="000000"/>
          <w:lang w:eastAsia="en-US"/>
        </w:rPr>
      </w:pPr>
      <w:r w:rsidRPr="00AA0016">
        <w:rPr>
          <w:color w:val="000000"/>
          <w:lang w:eastAsia="en-US"/>
        </w:rPr>
        <w:t xml:space="preserve">Во </w:t>
      </w:r>
      <w:r w:rsidRPr="00AA0016">
        <w:rPr>
          <w:i/>
          <w:iCs/>
          <w:color w:val="000000"/>
          <w:lang w:eastAsia="en-US"/>
        </w:rPr>
        <w:t xml:space="preserve">введении </w:t>
      </w:r>
      <w:r w:rsidRPr="00AA0016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AA0016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AA001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0016">
        <w:rPr>
          <w:color w:val="000000"/>
        </w:rPr>
        <w:t>В</w:t>
      </w:r>
      <w:r w:rsidRPr="00AA0016">
        <w:rPr>
          <w:i/>
          <w:iCs/>
          <w:color w:val="000000"/>
        </w:rPr>
        <w:t xml:space="preserve"> основной части отчета, </w:t>
      </w:r>
      <w:r w:rsidRPr="00AA0016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AA001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0016">
        <w:rPr>
          <w:color w:val="000000"/>
        </w:rPr>
        <w:t xml:space="preserve">В </w:t>
      </w:r>
      <w:r w:rsidRPr="00AA0016">
        <w:rPr>
          <w:i/>
          <w:iCs/>
          <w:color w:val="000000"/>
        </w:rPr>
        <w:t xml:space="preserve">заключении </w:t>
      </w:r>
      <w:r w:rsidRPr="00AA0016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AA001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0016">
        <w:rPr>
          <w:color w:val="000000"/>
        </w:rPr>
        <w:lastRenderedPageBreak/>
        <w:t xml:space="preserve">В </w:t>
      </w:r>
      <w:r w:rsidRPr="00AA0016">
        <w:rPr>
          <w:i/>
          <w:iCs/>
          <w:color w:val="000000"/>
        </w:rPr>
        <w:t xml:space="preserve">списке использованных источников </w:t>
      </w:r>
      <w:r w:rsidRPr="00AA0016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AA0016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A0016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AA0016" w:rsidRDefault="00592D92" w:rsidP="00FF0EB1">
      <w:pPr>
        <w:ind w:firstLine="567"/>
        <w:jc w:val="both"/>
        <w:rPr>
          <w:rFonts w:eastAsia="Calibri"/>
        </w:rPr>
      </w:pPr>
      <w:r w:rsidRPr="00AA0016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AA0016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AA0016" w:rsidRDefault="0010456C" w:rsidP="00FF0EB1">
      <w:pPr>
        <w:jc w:val="both"/>
        <w:rPr>
          <w:rFonts w:eastAsia="Calibri"/>
          <w:b/>
          <w:bCs/>
        </w:rPr>
      </w:pPr>
      <w:r w:rsidRPr="00AA0016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AA0016" w:rsidRDefault="0010456C" w:rsidP="0010456C">
      <w:pPr>
        <w:jc w:val="both"/>
        <w:rPr>
          <w:rFonts w:eastAsia="Calibri"/>
        </w:rPr>
      </w:pPr>
    </w:p>
    <w:p w14:paraId="442523C0" w14:textId="67B48922" w:rsidR="0010456C" w:rsidRPr="00AA0016" w:rsidRDefault="0010456C" w:rsidP="00DF0116">
      <w:pPr>
        <w:pStyle w:val="af2"/>
        <w:spacing w:after="0" w:line="240" w:lineRule="auto"/>
        <w:ind w:left="0" w:firstLine="708"/>
        <w:jc w:val="both"/>
      </w:pPr>
      <w:r w:rsidRPr="00AA0016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AA0016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AA0016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AA0016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AA0016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AA0016">
        <w:rPr>
          <w:rFonts w:ascii="Times New Roman" w:eastAsia="Calibri" w:hAnsi="Times New Roman"/>
          <w:sz w:val="24"/>
          <w:szCs w:val="24"/>
        </w:rPr>
        <w:t>их выполнение</w:t>
      </w:r>
      <w:r w:rsidRPr="00AA0016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AA0016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AA0016" w:rsidRDefault="00E325C6" w:rsidP="00FF0EB1">
      <w:pPr>
        <w:jc w:val="both"/>
        <w:rPr>
          <w:b/>
          <w:bCs/>
          <w:caps/>
          <w:color w:val="000000" w:themeColor="text1"/>
        </w:rPr>
      </w:pPr>
      <w:r w:rsidRPr="00AA0016">
        <w:rPr>
          <w:b/>
          <w:bCs/>
          <w:caps/>
          <w:color w:val="000000" w:themeColor="text1"/>
        </w:rPr>
        <w:t>8. ПЕРЕЧЕНЬ УЧЕБНОЙ ЛИТЕРАТУ</w:t>
      </w:r>
      <w:r w:rsidR="00B53803" w:rsidRPr="00AA0016">
        <w:rPr>
          <w:b/>
          <w:bCs/>
          <w:caps/>
          <w:color w:val="000000" w:themeColor="text1"/>
        </w:rPr>
        <w:t>РЫ</w:t>
      </w:r>
      <w:r w:rsidRPr="00AA0016">
        <w:rPr>
          <w:b/>
          <w:bCs/>
          <w:caps/>
          <w:color w:val="000000" w:themeColor="text1"/>
        </w:rPr>
        <w:t>: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6"/>
        <w:gridCol w:w="1276"/>
        <w:gridCol w:w="993"/>
        <w:gridCol w:w="1276"/>
        <w:gridCol w:w="1419"/>
      </w:tblGrid>
      <w:tr w:rsidR="006C16C5" w:rsidRPr="00AA0016" w14:paraId="7309B822" w14:textId="77777777" w:rsidTr="006C16C5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9D00" w14:textId="77777777" w:rsidR="006C16C5" w:rsidRPr="00AA0016" w:rsidRDefault="006C16C5">
            <w:pPr>
              <w:jc w:val="center"/>
            </w:pPr>
            <w:r w:rsidRPr="00AA0016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65C" w14:textId="77777777" w:rsidR="006C16C5" w:rsidRPr="00AA0016" w:rsidRDefault="006C16C5">
            <w:pPr>
              <w:jc w:val="center"/>
            </w:pPr>
            <w:r w:rsidRPr="00AA001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A679" w14:textId="77777777" w:rsidR="006C16C5" w:rsidRPr="00AA0016" w:rsidRDefault="006C16C5">
            <w:pPr>
              <w:jc w:val="center"/>
            </w:pPr>
            <w:r w:rsidRPr="00AA001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772DD" w14:textId="77777777" w:rsidR="006C16C5" w:rsidRPr="00AA0016" w:rsidRDefault="006C16C5">
            <w:pPr>
              <w:jc w:val="center"/>
            </w:pPr>
            <w:r w:rsidRPr="00AA001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EE38EA" w14:textId="77777777" w:rsidR="006C16C5" w:rsidRPr="00AA0016" w:rsidRDefault="006C16C5">
            <w:pPr>
              <w:jc w:val="center"/>
            </w:pPr>
            <w:r w:rsidRPr="00AA001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3E6E" w14:textId="77777777" w:rsidR="006C16C5" w:rsidRPr="00AA0016" w:rsidRDefault="006C16C5">
            <w:pPr>
              <w:jc w:val="center"/>
            </w:pPr>
            <w:r w:rsidRPr="00AA0016">
              <w:t>Наличие</w:t>
            </w:r>
          </w:p>
        </w:tc>
      </w:tr>
      <w:tr w:rsidR="006C16C5" w:rsidRPr="00AA0016" w14:paraId="09B6583F" w14:textId="77777777" w:rsidTr="006C16C5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D6B4" w14:textId="77777777" w:rsidR="006C16C5" w:rsidRPr="00AA0016" w:rsidRDefault="006C16C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9606" w14:textId="77777777" w:rsidR="006C16C5" w:rsidRPr="00AA0016" w:rsidRDefault="006C16C5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4DD3" w14:textId="77777777" w:rsidR="006C16C5" w:rsidRPr="00AA0016" w:rsidRDefault="006C16C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9C34" w14:textId="77777777" w:rsidR="006C16C5" w:rsidRPr="00AA0016" w:rsidRDefault="006C16C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36CD" w14:textId="77777777" w:rsidR="006C16C5" w:rsidRPr="00AA0016" w:rsidRDefault="006C16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545B" w14:textId="77777777" w:rsidR="006C16C5" w:rsidRPr="00AA0016" w:rsidRDefault="006C16C5">
            <w:pPr>
              <w:jc w:val="center"/>
            </w:pPr>
            <w:r w:rsidRPr="00AA001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E086" w14:textId="77777777" w:rsidR="006C16C5" w:rsidRPr="00AA0016" w:rsidRDefault="006C16C5">
            <w:pPr>
              <w:jc w:val="center"/>
              <w:rPr>
                <w:color w:val="000000"/>
              </w:rPr>
            </w:pPr>
            <w:r w:rsidRPr="00AA0016">
              <w:rPr>
                <w:color w:val="000000"/>
              </w:rPr>
              <w:t xml:space="preserve">ЭБС </w:t>
            </w:r>
          </w:p>
          <w:p w14:paraId="02B28119" w14:textId="77777777" w:rsidR="006C16C5" w:rsidRPr="00AA0016" w:rsidRDefault="006C16C5">
            <w:pPr>
              <w:jc w:val="center"/>
              <w:rPr>
                <w:color w:val="000000"/>
              </w:rPr>
            </w:pPr>
            <w:r w:rsidRPr="00AA0016">
              <w:rPr>
                <w:color w:val="000000"/>
              </w:rPr>
              <w:t xml:space="preserve">(адрес </w:t>
            </w:r>
          </w:p>
          <w:p w14:paraId="150F5ED9" w14:textId="77777777" w:rsidR="006C16C5" w:rsidRPr="00AA0016" w:rsidRDefault="006C16C5">
            <w:pPr>
              <w:jc w:val="center"/>
            </w:pPr>
            <w:r w:rsidRPr="00AA0016">
              <w:rPr>
                <w:color w:val="000000"/>
              </w:rPr>
              <w:t>в сети Интернет)</w:t>
            </w:r>
          </w:p>
        </w:tc>
      </w:tr>
      <w:tr w:rsidR="006C16C5" w:rsidRPr="00AA0016" w14:paraId="123045C0" w14:textId="77777777" w:rsidTr="006C16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0FDA" w14:textId="77777777" w:rsidR="006C16C5" w:rsidRPr="00AA0016" w:rsidRDefault="006C16C5" w:rsidP="006C16C5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30F" w14:textId="77777777" w:rsidR="006C16C5" w:rsidRPr="00AA0016" w:rsidRDefault="006C16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728" w14:textId="77777777" w:rsidR="006C16C5" w:rsidRPr="00AA0016" w:rsidRDefault="006C16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F8E" w14:textId="77777777" w:rsidR="006C16C5" w:rsidRPr="00AA0016" w:rsidRDefault="006C16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2FF" w14:textId="77777777" w:rsidR="006C16C5" w:rsidRPr="00AA0016" w:rsidRDefault="006C16C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DDBB" w14:textId="77777777" w:rsidR="006C16C5" w:rsidRPr="00AA0016" w:rsidRDefault="006C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039C" w14:textId="77777777" w:rsidR="006C16C5" w:rsidRPr="00AA0016" w:rsidRDefault="00DA47A5">
            <w:hyperlink r:id="rId8" w:history="1">
              <w:r w:rsidR="006C16C5" w:rsidRPr="00AA0016">
                <w:rPr>
                  <w:rStyle w:val="a6"/>
                </w:rPr>
                <w:t>http://biblioclub.ru</w:t>
              </w:r>
            </w:hyperlink>
          </w:p>
        </w:tc>
      </w:tr>
      <w:tr w:rsidR="006C16C5" w:rsidRPr="00AA0016" w14:paraId="103362F3" w14:textId="77777777" w:rsidTr="006C16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490" w14:textId="77777777" w:rsidR="006C16C5" w:rsidRPr="00AA0016" w:rsidRDefault="006C16C5" w:rsidP="006C16C5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2E6" w14:textId="77777777" w:rsidR="006C16C5" w:rsidRPr="00AA0016" w:rsidRDefault="006C16C5">
            <w:pPr>
              <w:pStyle w:val="1"/>
              <w:shd w:val="clear" w:color="auto" w:fill="FFFFFF"/>
              <w:spacing w:before="0" w:after="225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A0016">
              <w:rPr>
                <w:b w:val="0"/>
                <w:bCs w:val="0"/>
                <w:color w:val="000000"/>
                <w:sz w:val="24"/>
                <w:szCs w:val="24"/>
              </w:rPr>
              <w:t>Дизайн. История и теория.</w:t>
            </w:r>
            <w:r w:rsidRPr="00AA001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F8FB53" w14:textId="77777777" w:rsidR="006C16C5" w:rsidRPr="00AA0016" w:rsidRDefault="006C16C5">
            <w:pPr>
              <w:pStyle w:val="af2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7AB8" w14:textId="77777777" w:rsidR="006C16C5" w:rsidRPr="00AA0016" w:rsidRDefault="006C16C5">
            <w:r w:rsidRPr="00AA0016">
              <w:rPr>
                <w:bCs/>
                <w:color w:val="000000"/>
              </w:rPr>
              <w:t>Ковешникова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96F8" w14:textId="77777777" w:rsidR="006C16C5" w:rsidRPr="00AA0016" w:rsidRDefault="006C16C5">
            <w:pPr>
              <w:jc w:val="center"/>
            </w:pPr>
            <w:r w:rsidRPr="00AA0016">
              <w:rPr>
                <w:color w:val="000000"/>
                <w:shd w:val="clear" w:color="auto" w:fill="FFFFFF"/>
              </w:rPr>
              <w:t>М.: Омега-Л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5C9" w14:textId="77777777" w:rsidR="006C16C5" w:rsidRPr="00AA0016" w:rsidRDefault="006C16C5">
            <w:pPr>
              <w:jc w:val="center"/>
            </w:pPr>
            <w:r w:rsidRPr="00AA0016">
              <w:rPr>
                <w:color w:val="000000"/>
                <w:shd w:val="clear" w:color="auto" w:fill="FFFFFF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D39" w14:textId="77777777" w:rsidR="006C16C5" w:rsidRPr="00AA0016" w:rsidRDefault="006C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1A0" w14:textId="77777777" w:rsidR="006C16C5" w:rsidRPr="00AA0016" w:rsidRDefault="006C16C5"/>
        </w:tc>
      </w:tr>
      <w:tr w:rsidR="006C16C5" w:rsidRPr="00AA0016" w14:paraId="66C4D7DC" w14:textId="77777777" w:rsidTr="006C16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65E" w14:textId="77777777" w:rsidR="006C16C5" w:rsidRPr="00AA0016" w:rsidRDefault="006C16C5" w:rsidP="006C16C5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BF92" w14:textId="77777777" w:rsidR="006C16C5" w:rsidRPr="00AA0016" w:rsidRDefault="006C16C5">
            <w:r w:rsidRPr="00AA0016">
              <w:t>Методика в дизайне: Учебное пособие.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F917" w14:textId="77777777" w:rsidR="006C16C5" w:rsidRPr="00AA0016" w:rsidRDefault="006C16C5">
            <w:pPr>
              <w:rPr>
                <w:b/>
                <w:color w:val="000000"/>
              </w:rPr>
            </w:pPr>
            <w:r w:rsidRPr="00AA0016">
              <w:t>Жердев Е.В.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1E8" w14:textId="77777777" w:rsidR="006C16C5" w:rsidRPr="00AA0016" w:rsidRDefault="006C16C5">
            <w:r w:rsidRPr="00AA0016">
              <w:t>М.:</w:t>
            </w:r>
          </w:p>
          <w:p w14:paraId="2B140738" w14:textId="77777777" w:rsidR="006C16C5" w:rsidRPr="00AA0016" w:rsidRDefault="006C16C5">
            <w:pPr>
              <w:rPr>
                <w:color w:val="000000"/>
              </w:rPr>
            </w:pPr>
            <w:r w:rsidRPr="00AA0016">
              <w:t>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C596" w14:textId="77777777" w:rsidR="006C16C5" w:rsidRPr="00AA0016" w:rsidRDefault="006C16C5">
            <w:pPr>
              <w:jc w:val="center"/>
            </w:pPr>
            <w:r w:rsidRPr="00AA0016"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7F4" w14:textId="77777777" w:rsidR="006C16C5" w:rsidRPr="00AA0016" w:rsidRDefault="006C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B07" w14:textId="77777777" w:rsidR="006C16C5" w:rsidRPr="00AA0016" w:rsidRDefault="006C16C5"/>
        </w:tc>
      </w:tr>
      <w:tr w:rsidR="006C16C5" w:rsidRPr="00AA0016" w14:paraId="70586AEA" w14:textId="77777777" w:rsidTr="006C16C5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53B" w14:textId="77777777" w:rsidR="006C16C5" w:rsidRPr="00AA0016" w:rsidRDefault="006C16C5" w:rsidP="006C16C5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  <w:r w:rsidRPr="00AA001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97E6" w14:textId="77777777" w:rsidR="006C16C5" w:rsidRPr="00AA0016" w:rsidRDefault="006C16C5">
            <w:r w:rsidRPr="00AA0016">
              <w:t xml:space="preserve">Дизайн как он есть.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269F" w14:textId="77777777" w:rsidR="006C16C5" w:rsidRPr="00AA0016" w:rsidRDefault="006C16C5">
            <w:r w:rsidRPr="00AA0016">
              <w:t>Глазычев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A53" w14:textId="77777777" w:rsidR="006C16C5" w:rsidRPr="00AA0016" w:rsidRDefault="006C16C5">
            <w:pPr>
              <w:jc w:val="center"/>
            </w:pPr>
            <w:r w:rsidRPr="00AA0016">
              <w:t>Москва: Европа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1FAB" w14:textId="77777777" w:rsidR="006C16C5" w:rsidRPr="00AA0016" w:rsidRDefault="006C16C5">
            <w:pPr>
              <w:jc w:val="center"/>
            </w:pPr>
            <w:r w:rsidRPr="00AA0016"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1D4" w14:textId="77777777" w:rsidR="006C16C5" w:rsidRPr="00AA0016" w:rsidRDefault="006C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D2A2" w14:textId="77777777" w:rsidR="006C16C5" w:rsidRPr="00AA0016" w:rsidRDefault="00DA47A5">
            <w:hyperlink r:id="rId9" w:history="1">
              <w:r w:rsidR="006C16C5" w:rsidRPr="00AA0016">
                <w:rPr>
                  <w:rStyle w:val="a6"/>
                </w:rPr>
                <w:t>http://biblioclub.ru</w:t>
              </w:r>
            </w:hyperlink>
          </w:p>
        </w:tc>
      </w:tr>
      <w:tr w:rsidR="006C16C5" w:rsidRPr="00AA0016" w14:paraId="7A5FA749" w14:textId="77777777" w:rsidTr="006C16C5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997" w14:textId="77777777" w:rsidR="006C16C5" w:rsidRPr="00AA0016" w:rsidRDefault="006C16C5" w:rsidP="006C16C5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C98" w14:textId="77777777" w:rsidR="006C16C5" w:rsidRPr="00AA0016" w:rsidRDefault="006C16C5">
            <w:pPr>
              <w:pStyle w:val="af2"/>
              <w:spacing w:before="100" w:beforeAutospacing="1" w:after="100" w:afterAutospacing="1" w:line="240" w:lineRule="auto"/>
              <w:ind w:left="0"/>
            </w:pPr>
            <w:r w:rsidRPr="00AA0016">
              <w:rPr>
                <w:rFonts w:ascii="Times New Roman" w:hAnsi="Times New Roman"/>
                <w:sz w:val="24"/>
                <w:szCs w:val="24"/>
              </w:rPr>
              <w:t xml:space="preserve">История дизайна: учебное пособие.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6989" w14:textId="77777777" w:rsidR="006C16C5" w:rsidRPr="00AA0016" w:rsidRDefault="006C16C5">
            <w:pPr>
              <w:jc w:val="center"/>
            </w:pPr>
            <w:r w:rsidRPr="00AA0016">
              <w:t>Лаврентьев  Α. 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9033" w14:textId="77777777" w:rsidR="006C16C5" w:rsidRPr="00AA0016" w:rsidRDefault="006C16C5">
            <w:pPr>
              <w:jc w:val="center"/>
            </w:pPr>
            <w:r w:rsidRPr="00AA0016">
              <w:t>Москва: Гардарики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CFCB" w14:textId="77777777" w:rsidR="006C16C5" w:rsidRPr="00AA0016" w:rsidRDefault="006C16C5">
            <w:pPr>
              <w:jc w:val="center"/>
            </w:pPr>
            <w:r w:rsidRPr="00AA0016"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B5C" w14:textId="77777777" w:rsidR="006C16C5" w:rsidRPr="00AA0016" w:rsidRDefault="006C16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D69A" w14:textId="77777777" w:rsidR="006C16C5" w:rsidRPr="00AA0016" w:rsidRDefault="00DA47A5">
            <w:hyperlink r:id="rId10" w:history="1">
              <w:r w:rsidR="006C16C5" w:rsidRPr="00AA0016">
                <w:rPr>
                  <w:rStyle w:val="a6"/>
                </w:rPr>
                <w:t>http://biblioclub.ru</w:t>
              </w:r>
            </w:hyperlink>
          </w:p>
        </w:tc>
      </w:tr>
      <w:tr w:rsidR="006C16C5" w:rsidRPr="00AA0016" w14:paraId="64D8BAF5" w14:textId="77777777" w:rsidTr="006C16C5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773" w14:textId="77777777" w:rsidR="006C16C5" w:rsidRPr="00AA0016" w:rsidRDefault="006C16C5" w:rsidP="006C16C5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66" w14:textId="77777777" w:rsidR="006C16C5" w:rsidRPr="00AA0016" w:rsidRDefault="006C16C5">
            <w:pPr>
              <w:pStyle w:val="af2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Предметный дизайн (теория): монография</w:t>
            </w:r>
          </w:p>
          <w:p w14:paraId="350E921A" w14:textId="77777777" w:rsidR="006C16C5" w:rsidRPr="00AA0016" w:rsidRDefault="006C16C5">
            <w:pPr>
              <w:keepNext/>
              <w:outlineLvl w:val="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C671" w14:textId="77777777" w:rsidR="006C16C5" w:rsidRPr="00AA0016" w:rsidRDefault="006C16C5">
            <w:pPr>
              <w:rPr>
                <w:b/>
                <w:color w:val="000000"/>
              </w:rPr>
            </w:pPr>
            <w:r w:rsidRPr="00AA0016">
              <w:t>Коськов М.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8C1B" w14:textId="77777777" w:rsidR="006C16C5" w:rsidRPr="00AA0016" w:rsidRDefault="006C16C5">
            <w:pPr>
              <w:rPr>
                <w:color w:val="000000"/>
              </w:rPr>
            </w:pPr>
            <w:r w:rsidRPr="00AA0016">
              <w:t>СПб.: ЛГУ им. А. С. 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457" w14:textId="77777777" w:rsidR="006C16C5" w:rsidRPr="00AA0016" w:rsidRDefault="006C16C5">
            <w:pPr>
              <w:jc w:val="center"/>
            </w:pPr>
            <w:r w:rsidRPr="00AA0016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A51" w14:textId="77777777" w:rsidR="006C16C5" w:rsidRPr="00AA0016" w:rsidRDefault="006C16C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A6C" w14:textId="77777777" w:rsidR="006C16C5" w:rsidRPr="00AA0016" w:rsidRDefault="00DA47A5">
            <w:hyperlink r:id="rId11" w:history="1">
              <w:r w:rsidR="006C16C5" w:rsidRPr="00AA0016">
                <w:rPr>
                  <w:rStyle w:val="a6"/>
                </w:rPr>
                <w:t>http://biblioclub.ru</w:t>
              </w:r>
            </w:hyperlink>
          </w:p>
        </w:tc>
      </w:tr>
    </w:tbl>
    <w:p w14:paraId="36F1DDB0" w14:textId="375469F6" w:rsidR="00B53803" w:rsidRPr="00AA0016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A0016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AA0016" w:rsidRDefault="00B53803" w:rsidP="00E325C6"/>
    <w:p w14:paraId="799EE192" w14:textId="1AF4C695" w:rsidR="00D30DBC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AA0016">
          <w:rPr>
            <w:rStyle w:val="a6"/>
            <w:lang w:val="en-US"/>
          </w:rPr>
          <w:t>http</w:t>
        </w:r>
        <w:r w:rsidR="00217C43" w:rsidRPr="00AA0016">
          <w:rPr>
            <w:rStyle w:val="a6"/>
          </w:rPr>
          <w:t>://</w:t>
        </w:r>
        <w:r w:rsidR="00217C43" w:rsidRPr="00AA0016">
          <w:rPr>
            <w:rStyle w:val="a6"/>
            <w:lang w:val="en-US"/>
          </w:rPr>
          <w:t>dviu</w:t>
        </w:r>
        <w:r w:rsidR="00217C43" w:rsidRPr="00AA0016">
          <w:rPr>
            <w:rStyle w:val="a6"/>
          </w:rPr>
          <w:t>.</w:t>
        </w:r>
        <w:r w:rsidR="00217C43" w:rsidRPr="00AA0016">
          <w:rPr>
            <w:rStyle w:val="a6"/>
            <w:lang w:val="en-US"/>
          </w:rPr>
          <w:t>ranepa</w:t>
        </w:r>
        <w:r w:rsidR="00217C43" w:rsidRPr="00AA0016">
          <w:rPr>
            <w:rStyle w:val="a6"/>
          </w:rPr>
          <w:t>.</w:t>
        </w:r>
        <w:r w:rsidR="00217C43" w:rsidRPr="00AA0016">
          <w:rPr>
            <w:rStyle w:val="a6"/>
            <w:lang w:val="en-US"/>
          </w:rPr>
          <w:t>ru</w:t>
        </w:r>
        <w:r w:rsidR="00217C43" w:rsidRPr="00AA0016">
          <w:rPr>
            <w:rStyle w:val="a6"/>
          </w:rPr>
          <w:t>/</w:t>
        </w:r>
        <w:r w:rsidR="00217C43" w:rsidRPr="00AA0016">
          <w:rPr>
            <w:rStyle w:val="a6"/>
            <w:lang w:val="en-US"/>
          </w:rPr>
          <w:t>index</w:t>
        </w:r>
        <w:r w:rsidR="00217C43" w:rsidRPr="00AA0016">
          <w:rPr>
            <w:rStyle w:val="a6"/>
          </w:rPr>
          <w:t>.</w:t>
        </w:r>
        <w:r w:rsidR="00217C43" w:rsidRPr="00AA0016">
          <w:rPr>
            <w:rStyle w:val="a6"/>
            <w:lang w:val="en-US"/>
          </w:rPr>
          <w:t>php</w:t>
        </w:r>
        <w:r w:rsidR="00217C43" w:rsidRPr="00AA0016">
          <w:rPr>
            <w:rStyle w:val="a6"/>
          </w:rPr>
          <w:t>?</w:t>
        </w:r>
        <w:r w:rsidR="00217C43" w:rsidRPr="00AA0016">
          <w:rPr>
            <w:rStyle w:val="a6"/>
            <w:lang w:val="en-US"/>
          </w:rPr>
          <w:t>page</w:t>
        </w:r>
        <w:r w:rsidR="00217C43" w:rsidRPr="00AA0016">
          <w:rPr>
            <w:rStyle w:val="a6"/>
          </w:rPr>
          <w:t>=</w:t>
        </w:r>
        <w:r w:rsidR="00217C43" w:rsidRPr="00AA0016">
          <w:rPr>
            <w:rStyle w:val="a6"/>
            <w:lang w:val="en-US"/>
          </w:rPr>
          <w:t>bibi</w:t>
        </w:r>
        <w:r w:rsidR="00217C43" w:rsidRPr="00AA0016">
          <w:rPr>
            <w:rStyle w:val="a6"/>
          </w:rPr>
          <w:t>2&amp;</w:t>
        </w:r>
        <w:r w:rsidR="00217C43" w:rsidRPr="00AA0016">
          <w:rPr>
            <w:rStyle w:val="a6"/>
            <w:lang w:val="en-US"/>
          </w:rPr>
          <w:t>rc</w:t>
        </w:r>
        <w:r w:rsidR="00217C43" w:rsidRPr="00AA0016">
          <w:rPr>
            <w:rStyle w:val="a6"/>
          </w:rPr>
          <w:t>=</w:t>
        </w:r>
        <w:r w:rsidR="00217C43" w:rsidRPr="00AA0016">
          <w:rPr>
            <w:rStyle w:val="a6"/>
            <w:lang w:val="en-US"/>
          </w:rPr>
          <w:t>bibi</w:t>
        </w:r>
      </w:hyperlink>
      <w:r w:rsidR="00217C43" w:rsidRPr="00AA0016">
        <w:t xml:space="preserve"> </w:t>
      </w:r>
      <w:r w:rsidR="00D30DBC" w:rsidRPr="00AA0016">
        <w:t>– электронная библиотека ДВИУ.</w:t>
      </w:r>
    </w:p>
    <w:p w14:paraId="02619146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AA0016">
          <w:rPr>
            <w:rStyle w:val="a6"/>
          </w:rPr>
          <w:t>http://e.lanbook.com</w:t>
        </w:r>
      </w:hyperlink>
      <w:r w:rsidR="00D30DBC" w:rsidRPr="00AA0016">
        <w:t xml:space="preserve"> – электронно-библиотечная система «Лань».</w:t>
      </w:r>
    </w:p>
    <w:p w14:paraId="2BBD7F98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://IQlib</w:t>
        </w:r>
      </w:hyperlink>
      <w:r w:rsidR="00D30DBC" w:rsidRPr="00AA0016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://window.edu.ru</w:t>
        </w:r>
      </w:hyperlink>
      <w:r w:rsidR="00D30DBC" w:rsidRPr="00AA0016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</w:t>
        </w:r>
        <w:r w:rsidR="003A10CE" w:rsidRPr="00AA0016">
          <w:rPr>
            <w:rStyle w:val="a6"/>
            <w:lang w:val="en-US"/>
          </w:rPr>
          <w:t>www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biblio</w:t>
        </w:r>
        <w:r w:rsidR="003A10CE" w:rsidRPr="00AA0016">
          <w:rPr>
            <w:rStyle w:val="a6"/>
          </w:rPr>
          <w:t>-</w:t>
        </w:r>
        <w:r w:rsidR="003A10CE" w:rsidRPr="00AA0016">
          <w:rPr>
            <w:rStyle w:val="a6"/>
            <w:lang w:val="en-US"/>
          </w:rPr>
          <w:t>onlain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ru</w:t>
        </w:r>
      </w:hyperlink>
      <w:r w:rsidR="00D30DBC" w:rsidRPr="00AA0016">
        <w:t xml:space="preserve"> – электронно-библиотечная система ЭБС «Юрайт».</w:t>
      </w:r>
    </w:p>
    <w:p w14:paraId="33461834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</w:t>
        </w:r>
        <w:r w:rsidR="003A10CE" w:rsidRPr="00AA0016">
          <w:rPr>
            <w:rStyle w:val="a6"/>
            <w:lang w:val="en-US"/>
          </w:rPr>
          <w:t>www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Cir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ru</w:t>
        </w:r>
      </w:hyperlink>
      <w:r w:rsidR="00E325C6" w:rsidRPr="00AA0016">
        <w:t xml:space="preserve"> </w:t>
      </w:r>
      <w:r w:rsidR="00D30DBC" w:rsidRPr="00AA0016">
        <w:t>Университетская информационная система России.</w:t>
      </w:r>
    </w:p>
    <w:p w14:paraId="61C0B1E2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://www.edu.ru</w:t>
        </w:r>
      </w:hyperlink>
      <w:r w:rsidR="00D30DBC" w:rsidRPr="00AA0016">
        <w:t xml:space="preserve"> - Федеральный портал «Российское образование».</w:t>
      </w:r>
    </w:p>
    <w:p w14:paraId="3BDF6CF9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</w:t>
        </w:r>
        <w:r w:rsidR="003A10CE" w:rsidRPr="00AA0016">
          <w:rPr>
            <w:rStyle w:val="a6"/>
            <w:lang w:val="en-US"/>
          </w:rPr>
          <w:t>www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gramota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ru</w:t>
        </w:r>
      </w:hyperlink>
      <w:r w:rsidR="00D30DBC" w:rsidRPr="00AA0016">
        <w:t xml:space="preserve"> </w:t>
      </w:r>
      <w:r w:rsidR="00D30DBC" w:rsidRPr="00AA0016">
        <w:rPr>
          <w:szCs w:val="28"/>
        </w:rPr>
        <w:t xml:space="preserve">– </w:t>
      </w:r>
      <w:r w:rsidR="00D30DBC" w:rsidRPr="00AA0016">
        <w:t>справочно-информационный портал.</w:t>
      </w:r>
    </w:p>
    <w:p w14:paraId="4D0B9CA2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AA0016">
          <w:rPr>
            <w:rStyle w:val="a6"/>
          </w:rPr>
          <w:t>http://www.iprbookshop.ru</w:t>
        </w:r>
      </w:hyperlink>
      <w:r w:rsidR="00D30DBC" w:rsidRPr="00AA0016">
        <w:t xml:space="preserve"> – электронно-библиотечная система «</w:t>
      </w:r>
      <w:r w:rsidR="00D30DBC" w:rsidRPr="00AA0016">
        <w:rPr>
          <w:lang w:val="en-US"/>
        </w:rPr>
        <w:t>IPRbooks</w:t>
      </w:r>
      <w:r w:rsidR="00D30DBC" w:rsidRPr="00AA0016">
        <w:t>».</w:t>
      </w:r>
    </w:p>
    <w:p w14:paraId="00744914" w14:textId="77993ED0" w:rsidR="00D30DBC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://www.openet.edu.ru</w:t>
        </w:r>
      </w:hyperlink>
      <w:r w:rsidR="003A10CE" w:rsidRPr="00AA0016">
        <w:t xml:space="preserve"> -</w:t>
      </w:r>
      <w:r w:rsidR="00D30DBC" w:rsidRPr="00AA0016">
        <w:t xml:space="preserve"> Российский портал открытого образования.</w:t>
      </w:r>
    </w:p>
    <w:p w14:paraId="77F3DB66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AA0016">
          <w:rPr>
            <w:rStyle w:val="a6"/>
            <w:lang w:val="en-US"/>
          </w:rPr>
          <w:t>http</w:t>
        </w:r>
        <w:r w:rsidR="003A10CE" w:rsidRPr="00AA0016">
          <w:rPr>
            <w:rStyle w:val="a6"/>
          </w:rPr>
          <w:t>://</w:t>
        </w:r>
        <w:r w:rsidR="003A10CE" w:rsidRPr="00AA0016">
          <w:rPr>
            <w:rStyle w:val="a6"/>
            <w:lang w:val="en-US"/>
          </w:rPr>
          <w:t>www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sibuk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Nsk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su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Public</w:t>
        </w:r>
        <w:r w:rsidR="003A10CE" w:rsidRPr="00AA0016">
          <w:rPr>
            <w:rStyle w:val="a6"/>
          </w:rPr>
          <w:t>/</w:t>
        </w:r>
        <w:r w:rsidR="003A10CE" w:rsidRPr="00AA0016">
          <w:rPr>
            <w:rStyle w:val="a6"/>
            <w:lang w:val="en-US"/>
          </w:rPr>
          <w:t>Ypr</w:t>
        </w:r>
        <w:r w:rsidR="003A10CE" w:rsidRPr="00AA0016">
          <w:rPr>
            <w:rStyle w:val="a6"/>
          </w:rPr>
          <w:t>/</w:t>
        </w:r>
        <w:r w:rsidR="003A10CE" w:rsidRPr="00AA0016">
          <w:rPr>
            <w:rStyle w:val="a6"/>
            <w:lang w:val="en-US"/>
          </w:rPr>
          <w:t>yp</w:t>
        </w:r>
        <w:r w:rsidR="003A10CE" w:rsidRPr="00AA0016">
          <w:rPr>
            <w:rStyle w:val="a6"/>
          </w:rPr>
          <w:t>13/07/</w:t>
        </w:r>
        <w:r w:rsidR="003A10CE" w:rsidRPr="00AA0016">
          <w:rPr>
            <w:rStyle w:val="a6"/>
            <w:lang w:val="en-US"/>
          </w:rPr>
          <w:t>htm</w:t>
        </w:r>
      </w:hyperlink>
      <w:r w:rsidR="00D30DBC" w:rsidRPr="00AA0016">
        <w:t xml:space="preserve"> - Библиотеки.</w:t>
      </w:r>
    </w:p>
    <w:p w14:paraId="7F2DDF7A" w14:textId="435D9397" w:rsidR="006A7A7E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AA0016">
          <w:rPr>
            <w:rStyle w:val="a6"/>
            <w:lang w:val="en-US"/>
          </w:rPr>
          <w:t>www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elibrary</w:t>
        </w:r>
        <w:r w:rsidR="003A10CE" w:rsidRPr="00AA0016">
          <w:rPr>
            <w:rStyle w:val="a6"/>
          </w:rPr>
          <w:t>.</w:t>
        </w:r>
        <w:r w:rsidR="003A10CE" w:rsidRPr="00AA0016">
          <w:rPr>
            <w:rStyle w:val="a6"/>
            <w:lang w:val="en-US"/>
          </w:rPr>
          <w:t>ru</w:t>
        </w:r>
      </w:hyperlink>
      <w:r w:rsidR="00D30DBC" w:rsidRPr="00AA0016">
        <w:t>– научная электронная библиотека.</w:t>
      </w:r>
    </w:p>
    <w:p w14:paraId="79B7BC33" w14:textId="45418F93" w:rsidR="00D30DBC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AA0016">
          <w:rPr>
            <w:rStyle w:val="a6"/>
          </w:rPr>
          <w:t>https://www.gks.ru/</w:t>
        </w:r>
      </w:hyperlink>
      <w:r w:rsidR="00D30DBC" w:rsidRPr="00AA0016">
        <w:t xml:space="preserve"> – сайт федеральной службы государственной статистики РФ</w:t>
      </w:r>
    </w:p>
    <w:p w14:paraId="00FC51E0" w14:textId="77777777" w:rsidR="00E325C6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AA0016">
          <w:rPr>
            <w:rStyle w:val="a6"/>
          </w:rPr>
          <w:t>http://www.gov.ru/</w:t>
        </w:r>
      </w:hyperlink>
      <w:r w:rsidR="00D30DBC" w:rsidRPr="00AA0016">
        <w:t xml:space="preserve"> – сервер органов государственной власти Российской Федерации</w:t>
      </w:r>
    </w:p>
    <w:p w14:paraId="7DE97DD9" w14:textId="24B64EDE" w:rsidR="00D30DBC" w:rsidRPr="00AA0016" w:rsidRDefault="00DA47A5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AA0016">
          <w:rPr>
            <w:rStyle w:val="a6"/>
          </w:rPr>
          <w:t>www.rsl.ru</w:t>
        </w:r>
      </w:hyperlink>
      <w:r w:rsidR="00D30DBC" w:rsidRPr="00AA0016">
        <w:t xml:space="preserve"> </w:t>
      </w:r>
      <w:r w:rsidR="00D30DBC" w:rsidRPr="00AA0016">
        <w:rPr>
          <w:szCs w:val="28"/>
        </w:rPr>
        <w:t xml:space="preserve">– </w:t>
      </w:r>
      <w:r w:rsidR="00D30DBC" w:rsidRPr="00AA0016">
        <w:t>Российская государственная библиотека.</w:t>
      </w:r>
    </w:p>
    <w:p w14:paraId="1DFB7198" w14:textId="77777777" w:rsidR="00F17820" w:rsidRPr="00AA0016" w:rsidRDefault="00F17820" w:rsidP="00F17820">
      <w:pPr>
        <w:jc w:val="both"/>
        <w:rPr>
          <w:bCs/>
        </w:rPr>
      </w:pPr>
    </w:p>
    <w:p w14:paraId="5B82CC65" w14:textId="5E04AB55" w:rsidR="00E325C6" w:rsidRPr="00AA001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A00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AA00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AA00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AA00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AA0016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AA0016" w:rsidRDefault="00DF0116" w:rsidP="00DF0116">
      <w:pPr>
        <w:ind w:firstLine="708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В ходе прохождения практики</w:t>
      </w:r>
      <w:r w:rsidR="001D100B" w:rsidRPr="00AA001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AA001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01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AA001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01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AA0016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AA0016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AA001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A0016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AA0016">
        <w:rPr>
          <w:rFonts w:eastAsia="WenQuanYi Micro Hei"/>
          <w:b/>
          <w:bCs/>
          <w:color w:val="000000" w:themeColor="text1"/>
        </w:rPr>
        <w:t>10</w:t>
      </w:r>
      <w:r w:rsidR="001D100B" w:rsidRPr="00AA001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AA00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AA0016" w:rsidRDefault="001D100B" w:rsidP="00DF0116">
      <w:pPr>
        <w:ind w:firstLine="360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Д</w:t>
      </w:r>
      <w:r w:rsidR="00B53803" w:rsidRPr="00AA0016">
        <w:rPr>
          <w:rFonts w:eastAsia="WenQuanYi Micro Hei"/>
          <w:color w:val="000000" w:themeColor="text1"/>
        </w:rPr>
        <w:t>ля успешного прохождения практики</w:t>
      </w:r>
      <w:r w:rsidRPr="00AA001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AA001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AA001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AA001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AA001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AA001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AA001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AA0016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AA0016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AA00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AA0016" w:rsidRDefault="00A716B4" w:rsidP="00A716B4"/>
    <w:p w14:paraId="51E8A3B8" w14:textId="47FAB0D8" w:rsidR="002319FD" w:rsidRPr="00AA001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AA0016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AA0016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AA0016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AA0016" w:rsidRDefault="00D64787" w:rsidP="00DF0116">
      <w:pPr>
        <w:ind w:firstLine="708"/>
        <w:jc w:val="both"/>
      </w:pPr>
      <w:r w:rsidRPr="00AA0016">
        <w:rPr>
          <w:rFonts w:eastAsia="ArialMT"/>
          <w:color w:val="000000"/>
          <w:lang w:eastAsia="en-US"/>
        </w:rPr>
        <w:t>Для про</w:t>
      </w:r>
      <w:r w:rsidR="002319FD" w:rsidRPr="00AA0016">
        <w:rPr>
          <w:rFonts w:eastAsia="ArialMT"/>
          <w:color w:val="000000"/>
          <w:lang w:eastAsia="en-US"/>
        </w:rPr>
        <w:t>ведения практики</w:t>
      </w:r>
      <w:r w:rsidRPr="00AA0016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AA0016" w:rsidRDefault="002319FD" w:rsidP="00DF0116">
      <w:pPr>
        <w:ind w:firstLine="708"/>
        <w:jc w:val="both"/>
      </w:pPr>
      <w:r w:rsidRPr="00AA0016">
        <w:lastRenderedPageBreak/>
        <w:t>Для проведения практики</w:t>
      </w:r>
      <w:r w:rsidR="00D64787" w:rsidRPr="00AA0016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AA001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2A57" w14:textId="77777777" w:rsidR="00DA47A5" w:rsidRDefault="00DA47A5" w:rsidP="00125718">
      <w:r>
        <w:separator/>
      </w:r>
    </w:p>
  </w:endnote>
  <w:endnote w:type="continuationSeparator" w:id="0">
    <w:p w14:paraId="7E71402C" w14:textId="77777777" w:rsidR="00DA47A5" w:rsidRDefault="00DA47A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1D68" w14:textId="77777777" w:rsidR="00DA47A5" w:rsidRDefault="00DA47A5" w:rsidP="00125718">
      <w:r>
        <w:separator/>
      </w:r>
    </w:p>
  </w:footnote>
  <w:footnote w:type="continuationSeparator" w:id="0">
    <w:p w14:paraId="0524ED33" w14:textId="77777777" w:rsidR="00DA47A5" w:rsidRDefault="00DA47A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06944"/>
    <w:rsid w:val="00123404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37306"/>
    <w:rsid w:val="00262AAB"/>
    <w:rsid w:val="00287EDD"/>
    <w:rsid w:val="002A12BA"/>
    <w:rsid w:val="002D7B8E"/>
    <w:rsid w:val="0032484B"/>
    <w:rsid w:val="0033101B"/>
    <w:rsid w:val="003544D4"/>
    <w:rsid w:val="00380361"/>
    <w:rsid w:val="00381449"/>
    <w:rsid w:val="003A10CE"/>
    <w:rsid w:val="003D712E"/>
    <w:rsid w:val="0045098E"/>
    <w:rsid w:val="004C055C"/>
    <w:rsid w:val="004C245F"/>
    <w:rsid w:val="004D1136"/>
    <w:rsid w:val="004D213F"/>
    <w:rsid w:val="004F60F7"/>
    <w:rsid w:val="00520CAA"/>
    <w:rsid w:val="00524037"/>
    <w:rsid w:val="0055007D"/>
    <w:rsid w:val="00556D37"/>
    <w:rsid w:val="00580539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C16C5"/>
    <w:rsid w:val="006F6BDC"/>
    <w:rsid w:val="00703390"/>
    <w:rsid w:val="00710507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A0016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A47A5"/>
    <w:rsid w:val="00DC4F2A"/>
    <w:rsid w:val="00DD4965"/>
    <w:rsid w:val="00DD5486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74">
    <w:name w:val="Font Style74"/>
    <w:uiPriority w:val="99"/>
    <w:rsid w:val="002A12BA"/>
    <w:rPr>
      <w:rFonts w:ascii="Times New Roman" w:hAnsi="Times New Roman" w:cs="Times New Roman"/>
      <w:sz w:val="20"/>
      <w:szCs w:val="20"/>
    </w:rPr>
  </w:style>
  <w:style w:type="paragraph" w:styleId="afffe">
    <w:name w:val="Subtitle"/>
    <w:basedOn w:val="a2"/>
    <w:link w:val="affff"/>
    <w:qFormat/>
    <w:rsid w:val="002A12BA"/>
    <w:pPr>
      <w:autoSpaceDE w:val="0"/>
      <w:autoSpaceDN w:val="0"/>
      <w:jc w:val="center"/>
    </w:pPr>
    <w:rPr>
      <w:rFonts w:ascii="Arial" w:hAnsi="Arial" w:cs="Arial"/>
      <w:spacing w:val="2"/>
    </w:rPr>
  </w:style>
  <w:style w:type="character" w:customStyle="1" w:styleId="affff">
    <w:name w:val="Подзаголовок Знак"/>
    <w:basedOn w:val="a3"/>
    <w:link w:val="afffe"/>
    <w:rsid w:val="002A12BA"/>
    <w:rPr>
      <w:rFonts w:ascii="Arial" w:eastAsia="Times New Roman" w:hAnsi="Arial" w:cs="Arial"/>
      <w:spacing w:val="2"/>
      <w:sz w:val="24"/>
      <w:szCs w:val="24"/>
      <w:lang w:eastAsia="ru-RU"/>
    </w:rPr>
  </w:style>
  <w:style w:type="character" w:customStyle="1" w:styleId="markedcontent">
    <w:name w:val="markedcontent"/>
    <w:basedOn w:val="a3"/>
    <w:rsid w:val="006C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D958-1431-464C-86EB-78265B3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12</cp:revision>
  <cp:lastPrinted>2019-11-28T11:03:00Z</cp:lastPrinted>
  <dcterms:created xsi:type="dcterms:W3CDTF">2022-03-14T10:14:00Z</dcterms:created>
  <dcterms:modified xsi:type="dcterms:W3CDTF">2023-05-25T06:34:00Z</dcterms:modified>
</cp:coreProperties>
</file>