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EA" w:rsidRPr="00EA6975" w:rsidRDefault="005509EA" w:rsidP="005509E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bookmarkStart w:id="1" w:name="_Toc255399132"/>
      <w:r w:rsidRPr="00EA6975">
        <w:t xml:space="preserve">ГОСУДАРСТВЕННОЕ АВТОНОМНОЕ ОБРАЗОВАТЕЛЬНОЕ УЧРЕЖДЕНИЕ ВЫСШЕГО ОБРАЗОВАНИЯ </w:t>
      </w:r>
    </w:p>
    <w:p w:rsidR="005509EA" w:rsidRPr="00EA6975" w:rsidRDefault="005509EA" w:rsidP="005509E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509EA" w:rsidRPr="00EA6975" w:rsidRDefault="005509EA" w:rsidP="005509E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A6975">
        <w:rPr>
          <w:b/>
        </w:rPr>
        <w:t xml:space="preserve">«ЛЕНИНГРАДСКИЙ ГОСУДАРСТВЕННЫЙ УНИВЕРСИТЕТ </w:t>
      </w:r>
    </w:p>
    <w:p w:rsidR="005509EA" w:rsidRPr="00EA6975" w:rsidRDefault="005509EA" w:rsidP="005509EA">
      <w:pPr>
        <w:tabs>
          <w:tab w:val="left" w:pos="1530"/>
        </w:tabs>
        <w:ind w:hanging="40"/>
        <w:jc w:val="center"/>
      </w:pPr>
      <w:r w:rsidRPr="00EA6975">
        <w:rPr>
          <w:b/>
        </w:rPr>
        <w:t>ИМЕНИ А.С. ПУШКИНА»</w:t>
      </w:r>
    </w:p>
    <w:p w:rsidR="005509EA" w:rsidRPr="00EA6975" w:rsidRDefault="005509EA" w:rsidP="005509EA">
      <w:pPr>
        <w:tabs>
          <w:tab w:val="left" w:pos="1530"/>
        </w:tabs>
        <w:ind w:hanging="40"/>
        <w:jc w:val="center"/>
      </w:pPr>
    </w:p>
    <w:p w:rsidR="005509EA" w:rsidRPr="00EA6975" w:rsidRDefault="005509EA" w:rsidP="005509EA">
      <w:pPr>
        <w:tabs>
          <w:tab w:val="left" w:pos="1530"/>
        </w:tabs>
        <w:ind w:hanging="40"/>
        <w:jc w:val="center"/>
      </w:pPr>
    </w:p>
    <w:p w:rsidR="005509EA" w:rsidRPr="00EA6975" w:rsidRDefault="005509EA" w:rsidP="005509EA">
      <w:pPr>
        <w:tabs>
          <w:tab w:val="left" w:pos="1530"/>
        </w:tabs>
        <w:ind w:hanging="40"/>
        <w:jc w:val="center"/>
      </w:pPr>
    </w:p>
    <w:p w:rsidR="005509EA" w:rsidRPr="00EA6975" w:rsidRDefault="005509EA" w:rsidP="005509EA">
      <w:pPr>
        <w:tabs>
          <w:tab w:val="left" w:pos="1530"/>
        </w:tabs>
        <w:ind w:firstLine="5630"/>
      </w:pPr>
      <w:r w:rsidRPr="00EA6975">
        <w:t>УТВЕРЖДАЮ</w:t>
      </w:r>
    </w:p>
    <w:p w:rsidR="005509EA" w:rsidRPr="00EA6975" w:rsidRDefault="005509EA" w:rsidP="005509EA">
      <w:pPr>
        <w:tabs>
          <w:tab w:val="left" w:pos="1530"/>
        </w:tabs>
        <w:ind w:firstLine="5630"/>
      </w:pPr>
      <w:r w:rsidRPr="00EA6975">
        <w:t>Проректор по учебно-методической</w:t>
      </w:r>
    </w:p>
    <w:p w:rsidR="005509EA" w:rsidRPr="00EA6975" w:rsidRDefault="005509EA" w:rsidP="005509EA">
      <w:pPr>
        <w:tabs>
          <w:tab w:val="left" w:pos="1530"/>
        </w:tabs>
        <w:ind w:firstLine="5630"/>
      </w:pPr>
      <w:r w:rsidRPr="00EA6975">
        <w:t xml:space="preserve">работе </w:t>
      </w:r>
    </w:p>
    <w:p w:rsidR="005509EA" w:rsidRPr="00EA6975" w:rsidRDefault="005509EA" w:rsidP="005509EA">
      <w:pPr>
        <w:tabs>
          <w:tab w:val="left" w:pos="1530"/>
        </w:tabs>
        <w:ind w:firstLine="5630"/>
      </w:pPr>
      <w:r w:rsidRPr="00EA6975">
        <w:t>____________ С.Н.Большаков</w:t>
      </w:r>
    </w:p>
    <w:p w:rsidR="005509EA" w:rsidRPr="00EA6975" w:rsidRDefault="005509EA" w:rsidP="005509E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509EA" w:rsidRPr="00EA6975" w:rsidRDefault="005509EA" w:rsidP="005509EA">
      <w:pPr>
        <w:pStyle w:val="4"/>
        <w:spacing w:before="0" w:after="0"/>
        <w:jc w:val="center"/>
        <w:rPr>
          <w:b w:val="0"/>
          <w:bCs w:val="0"/>
        </w:rPr>
      </w:pPr>
      <w:r w:rsidRPr="00EA6975">
        <w:rPr>
          <w:b w:val="0"/>
          <w:bCs w:val="0"/>
        </w:rPr>
        <w:t>РАБОЧАЯ ПРОГРАММА</w:t>
      </w:r>
    </w:p>
    <w:p w:rsidR="005509EA" w:rsidRPr="00EA6975" w:rsidRDefault="005509EA" w:rsidP="005509EA">
      <w:pPr>
        <w:jc w:val="center"/>
        <w:rPr>
          <w:b/>
        </w:rPr>
      </w:pPr>
    </w:p>
    <w:p w:rsidR="00E03C20" w:rsidRPr="00EA6975" w:rsidRDefault="00E03C20" w:rsidP="00E03C20">
      <w:pPr>
        <w:jc w:val="center"/>
        <w:rPr>
          <w:bCs/>
        </w:rPr>
      </w:pPr>
      <w:r w:rsidRPr="00EA6975">
        <w:rPr>
          <w:bCs/>
        </w:rPr>
        <w:t>Д</w:t>
      </w:r>
      <w:r w:rsidR="005509EA" w:rsidRPr="00EA6975">
        <w:rPr>
          <w:bCs/>
        </w:rPr>
        <w:t>исциплины</w:t>
      </w:r>
    </w:p>
    <w:p w:rsidR="00E03C20" w:rsidRPr="00EA6975" w:rsidRDefault="00E03C20" w:rsidP="00E03C20">
      <w:pPr>
        <w:jc w:val="center"/>
        <w:rPr>
          <w:bCs/>
        </w:rPr>
      </w:pPr>
    </w:p>
    <w:p w:rsidR="005509EA" w:rsidRPr="00EA6975" w:rsidRDefault="005509EA" w:rsidP="00E03C20">
      <w:pPr>
        <w:jc w:val="center"/>
        <w:rPr>
          <w:b/>
          <w:bCs/>
        </w:rPr>
      </w:pPr>
      <w:r w:rsidRPr="00EA6975">
        <w:rPr>
          <w:b/>
        </w:rPr>
        <w:t>Б1.</w:t>
      </w:r>
      <w:r w:rsidR="00E03C20" w:rsidRPr="00EA6975">
        <w:rPr>
          <w:b/>
          <w:bCs/>
        </w:rPr>
        <w:t>В.</w:t>
      </w:r>
      <w:r w:rsidRPr="00EA6975">
        <w:rPr>
          <w:b/>
        </w:rPr>
        <w:t>0</w:t>
      </w:r>
      <w:r w:rsidR="00E03C20" w:rsidRPr="00EA6975">
        <w:rPr>
          <w:b/>
          <w:bCs/>
        </w:rPr>
        <w:t>1</w:t>
      </w:r>
      <w:r w:rsidRPr="00EA6975">
        <w:rPr>
          <w:b/>
        </w:rPr>
        <w:t xml:space="preserve"> ФИЗИЧЕСКАЯ КУЛЬТУРА И СПОРТ (ЭЛЕКТИВНАЯ ДИСЦИПЛИНА)</w:t>
      </w:r>
    </w:p>
    <w:p w:rsidR="005509EA" w:rsidRPr="00EA6975" w:rsidRDefault="005509EA" w:rsidP="005509EA">
      <w:pPr>
        <w:tabs>
          <w:tab w:val="left" w:pos="8505"/>
          <w:tab w:val="left" w:pos="8789"/>
        </w:tabs>
        <w:jc w:val="center"/>
        <w:rPr>
          <w:bCs/>
          <w:sz w:val="28"/>
        </w:rPr>
      </w:pPr>
    </w:p>
    <w:p w:rsidR="005509EA" w:rsidRPr="00EA6975" w:rsidRDefault="005509EA" w:rsidP="005509EA">
      <w:pPr>
        <w:tabs>
          <w:tab w:val="left" w:pos="8505"/>
          <w:tab w:val="left" w:pos="8789"/>
        </w:tabs>
        <w:jc w:val="center"/>
        <w:rPr>
          <w:bCs/>
          <w:sz w:val="28"/>
        </w:rPr>
      </w:pPr>
    </w:p>
    <w:p w:rsidR="002D725A" w:rsidRPr="00EA6975" w:rsidRDefault="002D725A" w:rsidP="002D725A">
      <w:pPr>
        <w:jc w:val="center"/>
        <w:rPr>
          <w:b/>
          <w:bCs/>
        </w:rPr>
      </w:pPr>
      <w:bookmarkStart w:id="2" w:name="_Hlk99237752"/>
      <w:bookmarkStart w:id="3" w:name="_Hlk98717913"/>
      <w:bookmarkStart w:id="4" w:name="_Hlk98713205"/>
      <w:bookmarkStart w:id="5" w:name="_Hlk99238128"/>
      <w:bookmarkStart w:id="6" w:name="_Hlk99042732"/>
      <w:r w:rsidRPr="00EA6975">
        <w:rPr>
          <w:bCs/>
        </w:rPr>
        <w:t xml:space="preserve">Направление подготовки </w:t>
      </w:r>
      <w:r w:rsidRPr="00EA6975">
        <w:rPr>
          <w:b/>
          <w:bCs/>
        </w:rPr>
        <w:t>54.03.01 -Дизайн</w:t>
      </w:r>
    </w:p>
    <w:p w:rsidR="002D725A" w:rsidRPr="00EA6975" w:rsidRDefault="002D725A" w:rsidP="002D725A">
      <w:pPr>
        <w:ind w:left="1152"/>
        <w:rPr>
          <w:b/>
        </w:rPr>
      </w:pPr>
    </w:p>
    <w:p w:rsidR="002D725A" w:rsidRPr="00EA6975" w:rsidRDefault="002D725A" w:rsidP="002D725A">
      <w:pPr>
        <w:ind w:left="-37"/>
        <w:jc w:val="center"/>
        <w:rPr>
          <w:b/>
          <w:bCs/>
          <w:i/>
        </w:rPr>
      </w:pPr>
      <w:r w:rsidRPr="00EA6975">
        <w:rPr>
          <w:bCs/>
        </w:rPr>
        <w:t xml:space="preserve">Направленность (профиль) – </w:t>
      </w:r>
      <w:r w:rsidRPr="00EA6975">
        <w:rPr>
          <w:b/>
          <w:bCs/>
          <w:i/>
        </w:rPr>
        <w:t>«Графический дизайн»</w:t>
      </w:r>
    </w:p>
    <w:bookmarkEnd w:id="2"/>
    <w:p w:rsidR="002D725A" w:rsidRPr="00EA6975" w:rsidRDefault="002D725A" w:rsidP="002D725A">
      <w:pPr>
        <w:ind w:left="1152"/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/>
          <w:bCs/>
          <w:i/>
        </w:rPr>
      </w:pPr>
    </w:p>
    <w:p w:rsidR="002D725A" w:rsidRPr="00EA6975" w:rsidRDefault="002D725A" w:rsidP="002D725A">
      <w:pPr>
        <w:jc w:val="center"/>
        <w:rPr>
          <w:bCs/>
        </w:rPr>
      </w:pPr>
    </w:p>
    <w:p w:rsidR="002D725A" w:rsidRPr="00EA6975" w:rsidRDefault="00CE6BF3" w:rsidP="002D725A">
      <w:pPr>
        <w:tabs>
          <w:tab w:val="left" w:pos="3822"/>
        </w:tabs>
        <w:jc w:val="center"/>
        <w:rPr>
          <w:bCs/>
        </w:rPr>
      </w:pPr>
      <w:bookmarkStart w:id="7" w:name="_Hlk99237743"/>
      <w:bookmarkStart w:id="8" w:name="_Hlk98719412"/>
      <w:bookmarkEnd w:id="3"/>
      <w:r>
        <w:rPr>
          <w:bCs/>
        </w:rPr>
        <w:t>(год начала подготовки – 2022)</w:t>
      </w:r>
      <w:bookmarkStart w:id="9" w:name="_GoBack"/>
      <w:bookmarkEnd w:id="9"/>
    </w:p>
    <w:bookmarkEnd w:id="4"/>
    <w:bookmarkEnd w:id="8"/>
    <w:p w:rsidR="002D725A" w:rsidRPr="00EA6975" w:rsidRDefault="002D725A" w:rsidP="002D725A">
      <w:pPr>
        <w:tabs>
          <w:tab w:val="left" w:pos="3822"/>
        </w:tabs>
        <w:jc w:val="center"/>
        <w:rPr>
          <w:bCs/>
        </w:rPr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EA6975" w:rsidRDefault="002D725A" w:rsidP="002D725A">
      <w:pPr>
        <w:tabs>
          <w:tab w:val="left" w:pos="5130"/>
        </w:tabs>
      </w:pP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  <w:r w:rsidRPr="00EA6975">
        <w:t xml:space="preserve">Санкт-Петербург </w:t>
      </w:r>
    </w:p>
    <w:p w:rsidR="002D725A" w:rsidRPr="00EA6975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  <w:r w:rsidRPr="00EA6975">
        <w:t>202</w:t>
      </w:r>
      <w:bookmarkEnd w:id="5"/>
      <w:r w:rsidR="00914DBF">
        <w:t>2</w:t>
      </w:r>
    </w:p>
    <w:bookmarkEnd w:id="6"/>
    <w:bookmarkEnd w:id="7"/>
    <w:p w:rsidR="005509EA" w:rsidRPr="00EA6975" w:rsidRDefault="005509EA">
      <w:pPr>
        <w:spacing w:after="160" w:line="259" w:lineRule="auto"/>
      </w:pPr>
      <w:r w:rsidRPr="00EA6975">
        <w:br w:type="page"/>
      </w:r>
    </w:p>
    <w:p w:rsidR="005509EA" w:rsidRPr="00EA6975" w:rsidRDefault="005509EA" w:rsidP="005509EA">
      <w:pPr>
        <w:tabs>
          <w:tab w:val="left" w:pos="748"/>
          <w:tab w:val="left" w:pos="828"/>
          <w:tab w:val="left" w:pos="3822"/>
        </w:tabs>
        <w:jc w:val="center"/>
      </w:pPr>
      <w:bookmarkStart w:id="10" w:name="_Hlk98721152"/>
      <w:bookmarkStart w:id="11" w:name="_Hlk98716413"/>
      <w:bookmarkEnd w:id="1"/>
      <w:r w:rsidRPr="00EA6975">
        <w:rPr>
          <w:b/>
          <w:bCs/>
          <w:color w:val="000000"/>
        </w:rPr>
        <w:lastRenderedPageBreak/>
        <w:t xml:space="preserve">1. </w:t>
      </w:r>
      <w:bookmarkStart w:id="12" w:name="_Hlk98715140"/>
      <w:r w:rsidRPr="00EA6975">
        <w:rPr>
          <w:b/>
          <w:bCs/>
          <w:color w:val="000000"/>
        </w:rPr>
        <w:t>ПЕРЕЧЕНЬ ПЛАНИРУЕМЫХ РЕЗУЛЬТАТОВ ОБУЧЕНИЯ ПО ДИСЦИПЛИНЕ:</w:t>
      </w:r>
    </w:p>
    <w:p w:rsidR="005509EA" w:rsidRPr="00EA6975" w:rsidRDefault="005509EA" w:rsidP="00E03C2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EA6975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64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509EA" w:rsidRPr="00EA6975" w:rsidTr="002D725A">
        <w:trPr>
          <w:trHeight w:val="858"/>
        </w:trPr>
        <w:tc>
          <w:tcPr>
            <w:tcW w:w="993" w:type="dxa"/>
            <w:shd w:val="clear" w:color="auto" w:fill="auto"/>
          </w:tcPr>
          <w:p w:rsidR="005509EA" w:rsidRPr="00EA6975" w:rsidRDefault="005509EA" w:rsidP="00AA0063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EA697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509EA" w:rsidRPr="00EA6975" w:rsidRDefault="005509EA" w:rsidP="00AA0063">
            <w:pPr>
              <w:pStyle w:val="af"/>
              <w:jc w:val="center"/>
            </w:pPr>
            <w:r w:rsidRPr="00EA6975">
              <w:rPr>
                <w:color w:val="000000"/>
              </w:rPr>
              <w:t xml:space="preserve">Содержание компетенции </w:t>
            </w:r>
          </w:p>
          <w:p w:rsidR="005509EA" w:rsidRPr="00EA6975" w:rsidRDefault="005509EA" w:rsidP="00AA0063">
            <w:pPr>
              <w:pStyle w:val="af"/>
              <w:jc w:val="center"/>
            </w:pPr>
            <w:r w:rsidRPr="00EA697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5509EA" w:rsidRPr="00EA6975" w:rsidRDefault="005509EA" w:rsidP="00AA0063">
            <w:pPr>
              <w:pStyle w:val="af"/>
              <w:jc w:val="center"/>
            </w:pPr>
            <w:r w:rsidRPr="00EA6975">
              <w:t>Индикаторы компетенций (код и содержание)</w:t>
            </w:r>
          </w:p>
        </w:tc>
      </w:tr>
      <w:tr w:rsidR="005509EA" w:rsidRPr="00EA6975" w:rsidTr="002D725A">
        <w:trPr>
          <w:trHeight w:val="858"/>
        </w:trPr>
        <w:tc>
          <w:tcPr>
            <w:tcW w:w="993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color w:val="000000"/>
              </w:rPr>
            </w:pPr>
            <w:r w:rsidRPr="00EA6975">
              <w:rPr>
                <w:sz w:val="20"/>
                <w:szCs w:val="20"/>
              </w:rPr>
              <w:t>УК-7</w:t>
            </w:r>
          </w:p>
        </w:tc>
        <w:tc>
          <w:tcPr>
            <w:tcW w:w="3686" w:type="dxa"/>
            <w:shd w:val="clear" w:color="auto" w:fill="auto"/>
          </w:tcPr>
          <w:p w:rsidR="005509EA" w:rsidRPr="00EA6975" w:rsidRDefault="005509EA" w:rsidP="005509EA">
            <w:pPr>
              <w:rPr>
                <w:sz w:val="20"/>
                <w:szCs w:val="20"/>
              </w:rPr>
            </w:pPr>
            <w:r w:rsidRPr="00EA6975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5509EA" w:rsidRPr="00EA6975" w:rsidRDefault="005509EA" w:rsidP="005509EA">
            <w:pPr>
              <w:rPr>
                <w:sz w:val="20"/>
                <w:szCs w:val="20"/>
              </w:rPr>
            </w:pPr>
            <w:r w:rsidRPr="00EA6975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:rsidR="005509EA" w:rsidRPr="00EA6975" w:rsidRDefault="005509EA" w:rsidP="005509EA">
            <w:pPr>
              <w:rPr>
                <w:sz w:val="20"/>
                <w:szCs w:val="20"/>
              </w:rPr>
            </w:pPr>
            <w:r w:rsidRPr="00EA6975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:rsidR="005509EA" w:rsidRPr="00EA6975" w:rsidRDefault="005509EA" w:rsidP="005509EA">
            <w:pPr>
              <w:rPr>
                <w:sz w:val="20"/>
                <w:szCs w:val="20"/>
              </w:rPr>
            </w:pPr>
            <w:r w:rsidRPr="00EA6975">
              <w:rPr>
                <w:sz w:val="20"/>
                <w:szCs w:val="20"/>
              </w:rPr>
              <w:t xml:space="preserve">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bookmarkEnd w:id="11"/>
      <w:bookmarkEnd w:id="12"/>
    </w:tbl>
    <w:p w:rsidR="00536E96" w:rsidRPr="00EA6975" w:rsidRDefault="00536E96" w:rsidP="007567F8">
      <w:pPr>
        <w:rPr>
          <w:b/>
          <w:bCs/>
        </w:rPr>
      </w:pPr>
    </w:p>
    <w:p w:rsidR="007567F8" w:rsidRPr="00EA6975" w:rsidRDefault="007567F8" w:rsidP="007567F8">
      <w:r w:rsidRPr="00EA6975">
        <w:rPr>
          <w:b/>
          <w:bCs/>
        </w:rPr>
        <w:t xml:space="preserve">2. </w:t>
      </w:r>
      <w:r w:rsidRPr="00EA6975">
        <w:rPr>
          <w:b/>
          <w:bCs/>
          <w:caps/>
        </w:rPr>
        <w:t xml:space="preserve">Место </w:t>
      </w:r>
      <w:r w:rsidR="00AE68FF" w:rsidRPr="00EA6975">
        <w:rPr>
          <w:b/>
          <w:bCs/>
          <w:caps/>
        </w:rPr>
        <w:t>ДИСЦИПЛИНЫ В</w:t>
      </w:r>
      <w:r w:rsidRPr="00EA6975">
        <w:rPr>
          <w:b/>
          <w:bCs/>
          <w:caps/>
        </w:rPr>
        <w:t xml:space="preserve"> структуре ОП</w:t>
      </w:r>
      <w:r w:rsidRPr="00EA6975">
        <w:rPr>
          <w:b/>
          <w:bCs/>
        </w:rPr>
        <w:t xml:space="preserve">: </w:t>
      </w:r>
    </w:p>
    <w:p w:rsidR="008918F2" w:rsidRPr="00EA6975" w:rsidRDefault="000567D9" w:rsidP="008918F2">
      <w:pPr>
        <w:ind w:firstLine="708"/>
        <w:jc w:val="both"/>
      </w:pPr>
      <w:r w:rsidRPr="00EA6975">
        <w:t xml:space="preserve">Цель курса: </w:t>
      </w:r>
      <w:r w:rsidR="008918F2" w:rsidRPr="00EA6975">
        <w:rPr>
          <w:color w:val="000000"/>
          <w:spacing w:val="-2"/>
        </w:rPr>
        <w:t>формирование способности направленного использования разнообразных средств ф</w:t>
      </w:r>
      <w:r w:rsidR="008918F2" w:rsidRPr="00EA6975">
        <w:rPr>
          <w:color w:val="000000"/>
          <w:spacing w:val="9"/>
        </w:rPr>
        <w:t xml:space="preserve">изической культуры и спорта, </w:t>
      </w:r>
      <w:r w:rsidR="008918F2" w:rsidRPr="00EA6975"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профессиональнозначимых качеств необходимых в будущей профессиональной деятельности.</w:t>
      </w:r>
    </w:p>
    <w:p w:rsidR="000567D9" w:rsidRPr="00EA6975" w:rsidRDefault="000567D9" w:rsidP="008918F2">
      <w:pPr>
        <w:pStyle w:val="a"/>
        <w:numPr>
          <w:ilvl w:val="0"/>
          <w:numId w:val="0"/>
        </w:numPr>
        <w:ind w:left="756" w:hanging="720"/>
      </w:pPr>
      <w:r w:rsidRPr="00EA6975">
        <w:t>Задачи курса:</w:t>
      </w:r>
    </w:p>
    <w:p w:rsidR="008918F2" w:rsidRPr="00EA6975" w:rsidRDefault="008918F2" w:rsidP="00493DDD">
      <w:pPr>
        <w:numPr>
          <w:ilvl w:val="0"/>
          <w:numId w:val="5"/>
        </w:numPr>
        <w:contextualSpacing/>
        <w:jc w:val="both"/>
      </w:pPr>
      <w:r w:rsidRPr="00EA6975"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8918F2" w:rsidRPr="00EA6975" w:rsidRDefault="008918F2" w:rsidP="00493DDD">
      <w:pPr>
        <w:numPr>
          <w:ilvl w:val="0"/>
          <w:numId w:val="5"/>
        </w:numPr>
        <w:contextualSpacing/>
        <w:jc w:val="both"/>
      </w:pPr>
      <w:r w:rsidRPr="00EA6975"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8918F2" w:rsidRPr="00EA6975" w:rsidRDefault="008918F2" w:rsidP="00493DDD">
      <w:pPr>
        <w:numPr>
          <w:ilvl w:val="0"/>
          <w:numId w:val="5"/>
        </w:numPr>
        <w:contextualSpacing/>
        <w:jc w:val="both"/>
      </w:pPr>
      <w:r w:rsidRPr="00EA6975"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8918F2" w:rsidRPr="00EA6975" w:rsidRDefault="008918F2" w:rsidP="00493DDD">
      <w:pPr>
        <w:numPr>
          <w:ilvl w:val="0"/>
          <w:numId w:val="5"/>
        </w:numPr>
        <w:contextualSpacing/>
        <w:jc w:val="both"/>
      </w:pPr>
      <w:r w:rsidRPr="00EA6975">
        <w:t>подготовка студентов основной группы к сдаче ном Всероссийского комплекса «Готов к труду и обороне»;</w:t>
      </w:r>
    </w:p>
    <w:p w:rsidR="008918F2" w:rsidRPr="00EA6975" w:rsidRDefault="008918F2" w:rsidP="00493DDD">
      <w:pPr>
        <w:numPr>
          <w:ilvl w:val="0"/>
          <w:numId w:val="5"/>
        </w:numPr>
        <w:contextualSpacing/>
        <w:jc w:val="both"/>
      </w:pPr>
      <w:r w:rsidRPr="00EA6975"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871C0B" w:rsidRPr="00EA6975" w:rsidRDefault="00871C0B" w:rsidP="00536E96">
      <w:pPr>
        <w:ind w:firstLine="709"/>
        <w:jc w:val="both"/>
        <w:rPr>
          <w:szCs w:val="28"/>
        </w:rPr>
      </w:pPr>
    </w:p>
    <w:p w:rsidR="00536E96" w:rsidRPr="00EA6975" w:rsidRDefault="008A352E" w:rsidP="00536E96">
      <w:pPr>
        <w:ind w:firstLine="709"/>
        <w:jc w:val="both"/>
        <w:rPr>
          <w:szCs w:val="28"/>
        </w:rPr>
      </w:pPr>
      <w:r w:rsidRPr="00EA6975">
        <w:rPr>
          <w:szCs w:val="28"/>
        </w:rPr>
        <w:t xml:space="preserve">Дисциплина </w:t>
      </w:r>
      <w:r w:rsidR="00536E96" w:rsidRPr="00EA6975">
        <w:rPr>
          <w:szCs w:val="28"/>
        </w:rPr>
        <w:t>«</w:t>
      </w:r>
      <w:r w:rsidR="008918F2" w:rsidRPr="00EA6975">
        <w:rPr>
          <w:szCs w:val="28"/>
        </w:rPr>
        <w:t>Физическая культура и спорт (элективная дисциплина)</w:t>
      </w:r>
      <w:r w:rsidR="0078020E" w:rsidRPr="00EA6975">
        <w:rPr>
          <w:szCs w:val="28"/>
        </w:rPr>
        <w:t>»</w:t>
      </w:r>
      <w:r w:rsidR="00536E96" w:rsidRPr="00EA6975">
        <w:rPr>
          <w:szCs w:val="28"/>
        </w:rPr>
        <w:t xml:space="preserve"> </w:t>
      </w:r>
      <w:r w:rsidR="002A670B" w:rsidRPr="00EA6975">
        <w:rPr>
          <w:szCs w:val="28"/>
        </w:rPr>
        <w:t>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</w:t>
      </w:r>
      <w:r w:rsidR="00AE68FF" w:rsidRPr="00EA6975">
        <w:rPr>
          <w:szCs w:val="28"/>
        </w:rPr>
        <w:t>.</w:t>
      </w:r>
    </w:p>
    <w:p w:rsidR="0031194F" w:rsidRPr="00EA6975" w:rsidRDefault="0031194F" w:rsidP="007567F8">
      <w:pPr>
        <w:spacing w:line="360" w:lineRule="auto"/>
        <w:rPr>
          <w:b/>
          <w:bCs/>
        </w:rPr>
      </w:pPr>
    </w:p>
    <w:p w:rsidR="007567F8" w:rsidRPr="00EA6975" w:rsidRDefault="007567F8" w:rsidP="007567F8">
      <w:pPr>
        <w:spacing w:line="360" w:lineRule="auto"/>
        <w:rPr>
          <w:b/>
          <w:bCs/>
        </w:rPr>
      </w:pPr>
      <w:r w:rsidRPr="00EA6975">
        <w:rPr>
          <w:b/>
          <w:bCs/>
        </w:rPr>
        <w:t xml:space="preserve">3. </w:t>
      </w:r>
      <w:r w:rsidRPr="00EA6975">
        <w:rPr>
          <w:b/>
          <w:bCs/>
          <w:caps/>
        </w:rPr>
        <w:t>Объем дисциплины и виды учебной работы</w:t>
      </w:r>
    </w:p>
    <w:p w:rsidR="008A352E" w:rsidRPr="00EA6975" w:rsidRDefault="007567F8" w:rsidP="008A352E">
      <w:pPr>
        <w:ind w:firstLine="709"/>
        <w:jc w:val="both"/>
      </w:pPr>
      <w:r w:rsidRPr="00EA6975">
        <w:t xml:space="preserve">Общая трудоемкость освоения дисциплины составляет </w:t>
      </w:r>
      <w:r w:rsidR="008918F2" w:rsidRPr="00EA6975">
        <w:t>328 академических часов</w:t>
      </w:r>
    </w:p>
    <w:p w:rsidR="005509EA" w:rsidRPr="00EA6975" w:rsidRDefault="005509EA" w:rsidP="008A352E">
      <w:pPr>
        <w:ind w:firstLine="709"/>
        <w:jc w:val="both"/>
        <w:rPr>
          <w:color w:val="000000"/>
        </w:rPr>
      </w:pPr>
    </w:p>
    <w:p w:rsidR="005509EA" w:rsidRPr="00EA6975" w:rsidRDefault="002D725A" w:rsidP="005509EA">
      <w:pPr>
        <w:rPr>
          <w:bCs/>
        </w:rPr>
      </w:pPr>
      <w:r w:rsidRPr="00EA6975">
        <w:rPr>
          <w:bCs/>
        </w:rPr>
        <w:t>О</w:t>
      </w:r>
      <w:r w:rsidR="005509EA" w:rsidRPr="00EA6975">
        <w:rPr>
          <w:bCs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D725A" w:rsidRPr="00EA6975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2D725A" w:rsidRPr="00EA6975" w:rsidRDefault="002D725A" w:rsidP="00167C25">
            <w:pPr>
              <w:pStyle w:val="af"/>
              <w:jc w:val="center"/>
              <w:rPr>
                <w:i/>
                <w:iCs/>
              </w:rPr>
            </w:pPr>
            <w:bookmarkStart w:id="13" w:name="_Hlk99101838"/>
            <w:r w:rsidRPr="00EA697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725A" w:rsidRPr="00EA6975" w:rsidRDefault="002D725A" w:rsidP="00167C25">
            <w:pPr>
              <w:pStyle w:val="af"/>
              <w:ind w:hanging="3"/>
              <w:jc w:val="center"/>
            </w:pPr>
            <w:r w:rsidRPr="00EA6975">
              <w:t>Трудоемкость в акад.час</w:t>
            </w:r>
          </w:p>
        </w:tc>
      </w:tr>
      <w:tr w:rsidR="002D725A" w:rsidRPr="00EA6975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2D725A" w:rsidRPr="00EA6975" w:rsidRDefault="002D725A" w:rsidP="00167C25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725A" w:rsidRPr="00EA6975" w:rsidRDefault="002D725A" w:rsidP="00167C25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725A" w:rsidRPr="00EA6975" w:rsidRDefault="002D725A" w:rsidP="00167C25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EA697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D725A" w:rsidRPr="00EA6975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2D725A" w:rsidRPr="00EA6975" w:rsidRDefault="002D725A" w:rsidP="00167C25">
            <w:pPr>
              <w:ind w:left="57"/>
            </w:pPr>
            <w:r w:rsidRPr="00EA697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725A" w:rsidRPr="00EA6975" w:rsidRDefault="002D725A" w:rsidP="00167C25">
            <w:pPr>
              <w:ind w:hanging="3"/>
              <w:jc w:val="center"/>
            </w:pPr>
            <w:r w:rsidRPr="00EA6975">
              <w:t>328</w:t>
            </w:r>
          </w:p>
        </w:tc>
      </w:tr>
      <w:tr w:rsidR="002D725A" w:rsidRPr="00EA6975" w:rsidTr="00167C25">
        <w:tc>
          <w:tcPr>
            <w:tcW w:w="6525" w:type="dxa"/>
            <w:shd w:val="clear" w:color="auto" w:fill="auto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725A" w:rsidRPr="00EA6975" w:rsidRDefault="002D725A" w:rsidP="00167C25">
            <w:pPr>
              <w:pStyle w:val="af"/>
              <w:snapToGrid w:val="0"/>
              <w:ind w:hanging="3"/>
              <w:jc w:val="center"/>
            </w:pPr>
          </w:p>
        </w:tc>
      </w:tr>
      <w:tr w:rsidR="002D725A" w:rsidRPr="00EA6975" w:rsidTr="00167C25">
        <w:tc>
          <w:tcPr>
            <w:tcW w:w="6525" w:type="dxa"/>
            <w:shd w:val="clear" w:color="auto" w:fill="auto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725A" w:rsidRPr="00EA6975" w:rsidRDefault="002D725A" w:rsidP="00167C25">
            <w:pPr>
              <w:ind w:hanging="3"/>
              <w:jc w:val="center"/>
            </w:pPr>
            <w:r w:rsidRPr="00EA697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725A" w:rsidRPr="00EA6975" w:rsidRDefault="002D725A" w:rsidP="00167C25">
            <w:pPr>
              <w:ind w:hanging="3"/>
              <w:jc w:val="center"/>
            </w:pPr>
            <w:r w:rsidRPr="00EA6975">
              <w:t>-</w:t>
            </w:r>
          </w:p>
        </w:tc>
      </w:tr>
      <w:tr w:rsidR="002D725A" w:rsidRPr="00EA6975" w:rsidTr="00167C25">
        <w:tc>
          <w:tcPr>
            <w:tcW w:w="6525" w:type="dxa"/>
            <w:shd w:val="clear" w:color="auto" w:fill="auto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725A" w:rsidRPr="00EA6975" w:rsidRDefault="002D725A" w:rsidP="00167C25">
            <w:pPr>
              <w:ind w:hanging="3"/>
              <w:jc w:val="center"/>
            </w:pPr>
            <w:r w:rsidRPr="00EA6975">
              <w:t>-/328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725A" w:rsidRPr="00EA6975" w:rsidRDefault="002D725A" w:rsidP="00167C25">
            <w:pPr>
              <w:ind w:hanging="3"/>
              <w:jc w:val="center"/>
            </w:pPr>
            <w:r w:rsidRPr="00EA6975">
              <w:t>-/</w:t>
            </w:r>
            <w:r w:rsidR="00563EA2" w:rsidRPr="00EA6975">
              <w:t>-</w:t>
            </w:r>
          </w:p>
        </w:tc>
      </w:tr>
      <w:tr w:rsidR="002D725A" w:rsidRPr="00EA6975" w:rsidTr="00167C25">
        <w:tc>
          <w:tcPr>
            <w:tcW w:w="6525" w:type="dxa"/>
            <w:shd w:val="clear" w:color="auto" w:fill="E0E0E0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D725A" w:rsidRPr="00EA6975" w:rsidRDefault="002D725A" w:rsidP="00167C25">
            <w:pPr>
              <w:ind w:hanging="3"/>
              <w:jc w:val="center"/>
            </w:pPr>
            <w:r w:rsidRPr="00EA6975">
              <w:t>-</w:t>
            </w:r>
          </w:p>
        </w:tc>
      </w:tr>
      <w:tr w:rsidR="002D725A" w:rsidRPr="00EA6975" w:rsidTr="00167C25">
        <w:tc>
          <w:tcPr>
            <w:tcW w:w="6525" w:type="dxa"/>
            <w:shd w:val="clear" w:color="auto" w:fill="E0E0E0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D725A" w:rsidRPr="00EA6975" w:rsidRDefault="002D725A" w:rsidP="00167C25">
            <w:pPr>
              <w:pStyle w:val="af"/>
              <w:jc w:val="center"/>
            </w:pPr>
            <w:r w:rsidRPr="00EA6975">
              <w:t>-</w:t>
            </w:r>
          </w:p>
        </w:tc>
      </w:tr>
      <w:tr w:rsidR="002D725A" w:rsidRPr="00EA6975" w:rsidTr="00167C25">
        <w:tc>
          <w:tcPr>
            <w:tcW w:w="6525" w:type="dxa"/>
            <w:shd w:val="clear" w:color="auto" w:fill="auto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D725A" w:rsidRPr="00EA6975" w:rsidRDefault="002D725A" w:rsidP="00167C25">
            <w:pPr>
              <w:pStyle w:val="af"/>
              <w:jc w:val="center"/>
            </w:pPr>
            <w:r w:rsidRPr="00EA6975">
              <w:t>-</w:t>
            </w:r>
          </w:p>
        </w:tc>
      </w:tr>
      <w:tr w:rsidR="002D725A" w:rsidRPr="00EA6975" w:rsidTr="00167C25">
        <w:tc>
          <w:tcPr>
            <w:tcW w:w="6525" w:type="dxa"/>
            <w:shd w:val="clear" w:color="auto" w:fill="auto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D725A" w:rsidRPr="00EA6975" w:rsidRDefault="002D725A" w:rsidP="00167C25">
            <w:pPr>
              <w:pStyle w:val="af"/>
              <w:jc w:val="center"/>
            </w:pPr>
            <w:r w:rsidRPr="00EA6975">
              <w:t>-</w:t>
            </w:r>
          </w:p>
        </w:tc>
      </w:tr>
      <w:tr w:rsidR="002D725A" w:rsidRPr="00EA6975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2D725A" w:rsidRPr="00EA6975" w:rsidRDefault="002D725A" w:rsidP="00167C25">
            <w:pPr>
              <w:pStyle w:val="af"/>
              <w:ind w:left="57"/>
            </w:pPr>
            <w:r w:rsidRPr="00EA697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725A" w:rsidRPr="00EA6975" w:rsidRDefault="002D725A" w:rsidP="00167C25">
            <w:pPr>
              <w:pStyle w:val="af"/>
              <w:ind w:hanging="3"/>
              <w:jc w:val="center"/>
            </w:pPr>
            <w:r w:rsidRPr="00EA6975">
              <w:t>328</w:t>
            </w:r>
          </w:p>
        </w:tc>
      </w:tr>
      <w:bookmarkEnd w:id="13"/>
    </w:tbl>
    <w:p w:rsidR="002D725A" w:rsidRDefault="002D725A" w:rsidP="005509EA">
      <w:pPr>
        <w:rPr>
          <w:bCs/>
        </w:rPr>
      </w:pPr>
    </w:p>
    <w:p w:rsidR="00477057" w:rsidRPr="00EA6975" w:rsidRDefault="00477057" w:rsidP="00477057">
      <w:pPr>
        <w:rPr>
          <w:bCs/>
        </w:rPr>
      </w:pPr>
      <w:r w:rsidRPr="00EA6975">
        <w:rPr>
          <w:bCs/>
        </w:rPr>
        <w:t>Очн</w:t>
      </w:r>
      <w:r>
        <w:rPr>
          <w:bCs/>
        </w:rPr>
        <w:t>о-заочная</w:t>
      </w:r>
      <w:r w:rsidRPr="00EA6975">
        <w:rPr>
          <w:bCs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77057" w:rsidRPr="00EA6975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477057" w:rsidRPr="00EA6975" w:rsidRDefault="00477057" w:rsidP="007F3CA5">
            <w:pPr>
              <w:pStyle w:val="af"/>
              <w:jc w:val="center"/>
              <w:rPr>
                <w:i/>
                <w:iCs/>
              </w:rPr>
            </w:pPr>
            <w:r w:rsidRPr="00EA697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77057" w:rsidRPr="00EA6975" w:rsidRDefault="00477057" w:rsidP="007F3CA5">
            <w:pPr>
              <w:pStyle w:val="af"/>
              <w:ind w:hanging="3"/>
              <w:jc w:val="center"/>
            </w:pPr>
            <w:r w:rsidRPr="00EA6975">
              <w:t>Трудоемкость в акад.час</w:t>
            </w:r>
          </w:p>
        </w:tc>
      </w:tr>
      <w:tr w:rsidR="00477057" w:rsidRPr="00EA6975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477057" w:rsidRPr="00EA6975" w:rsidRDefault="00477057" w:rsidP="007F3CA5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77057" w:rsidRPr="00EA6975" w:rsidRDefault="00477057" w:rsidP="007F3CA5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77057" w:rsidRPr="00EA6975" w:rsidRDefault="00477057" w:rsidP="007F3CA5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EA697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77057" w:rsidRPr="00EA6975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477057" w:rsidRPr="00EA6975" w:rsidRDefault="00477057" w:rsidP="007F3CA5">
            <w:pPr>
              <w:ind w:left="57"/>
            </w:pPr>
            <w:r w:rsidRPr="00EA697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7057" w:rsidRPr="00EA6975" w:rsidRDefault="00477057" w:rsidP="007F3CA5">
            <w:pPr>
              <w:ind w:hanging="3"/>
              <w:jc w:val="center"/>
            </w:pPr>
            <w:r w:rsidRPr="00EA6975">
              <w:t>328</w:t>
            </w:r>
          </w:p>
        </w:tc>
      </w:tr>
      <w:tr w:rsidR="00477057" w:rsidRPr="00EA6975" w:rsidTr="007F3CA5">
        <w:tc>
          <w:tcPr>
            <w:tcW w:w="6525" w:type="dxa"/>
            <w:shd w:val="clear" w:color="auto" w:fill="auto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77057" w:rsidRPr="00EA6975" w:rsidRDefault="00477057" w:rsidP="007F3CA5">
            <w:pPr>
              <w:pStyle w:val="af"/>
              <w:snapToGrid w:val="0"/>
              <w:ind w:hanging="3"/>
              <w:jc w:val="center"/>
            </w:pPr>
          </w:p>
        </w:tc>
      </w:tr>
      <w:tr w:rsidR="00477057" w:rsidRPr="00EA6975" w:rsidTr="007F3CA5">
        <w:tc>
          <w:tcPr>
            <w:tcW w:w="6525" w:type="dxa"/>
            <w:shd w:val="clear" w:color="auto" w:fill="auto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7057" w:rsidRPr="00EA6975" w:rsidRDefault="00477057" w:rsidP="007F3CA5">
            <w:pPr>
              <w:ind w:hanging="3"/>
              <w:jc w:val="center"/>
            </w:pPr>
            <w:r w:rsidRPr="00EA697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7057" w:rsidRPr="00EA6975" w:rsidRDefault="00477057" w:rsidP="007F3CA5">
            <w:pPr>
              <w:ind w:hanging="3"/>
              <w:jc w:val="center"/>
            </w:pPr>
            <w:r w:rsidRPr="00EA6975">
              <w:t>-</w:t>
            </w:r>
          </w:p>
        </w:tc>
      </w:tr>
      <w:tr w:rsidR="00477057" w:rsidRPr="00EA6975" w:rsidTr="007F3CA5">
        <w:tc>
          <w:tcPr>
            <w:tcW w:w="6525" w:type="dxa"/>
            <w:shd w:val="clear" w:color="auto" w:fill="auto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7057" w:rsidRPr="00EA6975" w:rsidRDefault="00477057" w:rsidP="007F3CA5">
            <w:pPr>
              <w:ind w:hanging="3"/>
              <w:jc w:val="center"/>
            </w:pPr>
            <w:r w:rsidRPr="00EA6975">
              <w:t>-/</w:t>
            </w:r>
            <w:r>
              <w:t>160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7057" w:rsidRPr="00EA6975" w:rsidRDefault="00477057" w:rsidP="007F3CA5">
            <w:pPr>
              <w:ind w:hanging="3"/>
              <w:jc w:val="center"/>
            </w:pPr>
            <w:r w:rsidRPr="00EA6975">
              <w:t>-/-</w:t>
            </w:r>
          </w:p>
        </w:tc>
      </w:tr>
      <w:tr w:rsidR="00477057" w:rsidRPr="00EA6975" w:rsidTr="007F3CA5">
        <w:tc>
          <w:tcPr>
            <w:tcW w:w="6525" w:type="dxa"/>
            <w:shd w:val="clear" w:color="auto" w:fill="E0E0E0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77057" w:rsidRPr="00EA6975" w:rsidRDefault="00477057" w:rsidP="007F3CA5">
            <w:pPr>
              <w:ind w:hanging="3"/>
              <w:jc w:val="center"/>
            </w:pPr>
            <w:r>
              <w:t>168</w:t>
            </w:r>
          </w:p>
        </w:tc>
      </w:tr>
      <w:tr w:rsidR="00477057" w:rsidRPr="00EA6975" w:rsidTr="007F3CA5">
        <w:tc>
          <w:tcPr>
            <w:tcW w:w="6525" w:type="dxa"/>
            <w:shd w:val="clear" w:color="auto" w:fill="E0E0E0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77057" w:rsidRPr="00EA6975" w:rsidRDefault="00477057" w:rsidP="007F3CA5">
            <w:pPr>
              <w:pStyle w:val="af"/>
              <w:jc w:val="center"/>
            </w:pPr>
            <w:r w:rsidRPr="00EA6975">
              <w:t>-</w:t>
            </w:r>
          </w:p>
        </w:tc>
      </w:tr>
      <w:tr w:rsidR="00477057" w:rsidRPr="00EA6975" w:rsidTr="007F3CA5">
        <w:tc>
          <w:tcPr>
            <w:tcW w:w="6525" w:type="dxa"/>
            <w:shd w:val="clear" w:color="auto" w:fill="auto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77057" w:rsidRPr="00EA6975" w:rsidRDefault="00477057" w:rsidP="007F3CA5">
            <w:pPr>
              <w:pStyle w:val="af"/>
              <w:jc w:val="center"/>
            </w:pPr>
            <w:r w:rsidRPr="00EA6975">
              <w:t>-</w:t>
            </w:r>
          </w:p>
        </w:tc>
      </w:tr>
      <w:tr w:rsidR="00477057" w:rsidRPr="00EA6975" w:rsidTr="007F3CA5">
        <w:tc>
          <w:tcPr>
            <w:tcW w:w="6525" w:type="dxa"/>
            <w:shd w:val="clear" w:color="auto" w:fill="auto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77057" w:rsidRPr="00EA6975" w:rsidRDefault="00477057" w:rsidP="007F3CA5">
            <w:pPr>
              <w:pStyle w:val="af"/>
              <w:jc w:val="center"/>
            </w:pPr>
            <w:r w:rsidRPr="00EA6975">
              <w:t>-</w:t>
            </w:r>
          </w:p>
        </w:tc>
      </w:tr>
      <w:tr w:rsidR="00477057" w:rsidRPr="00EA6975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477057" w:rsidRPr="00EA6975" w:rsidRDefault="00477057" w:rsidP="007F3CA5">
            <w:pPr>
              <w:pStyle w:val="af"/>
              <w:ind w:left="57"/>
            </w:pPr>
            <w:r w:rsidRPr="00EA697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7057" w:rsidRPr="00EA6975" w:rsidRDefault="00477057" w:rsidP="007F3CA5">
            <w:pPr>
              <w:pStyle w:val="af"/>
              <w:ind w:hanging="3"/>
              <w:jc w:val="center"/>
            </w:pPr>
            <w:r w:rsidRPr="00EA6975">
              <w:t>328</w:t>
            </w:r>
          </w:p>
        </w:tc>
      </w:tr>
    </w:tbl>
    <w:p w:rsidR="00477057" w:rsidRPr="00EA6975" w:rsidRDefault="00477057" w:rsidP="00477057">
      <w:pPr>
        <w:rPr>
          <w:bCs/>
        </w:rPr>
      </w:pPr>
    </w:p>
    <w:p w:rsidR="00477057" w:rsidRPr="00EA6975" w:rsidRDefault="00477057" w:rsidP="005509EA">
      <w:pPr>
        <w:rPr>
          <w:bCs/>
        </w:rPr>
      </w:pPr>
    </w:p>
    <w:p w:rsidR="007567F8" w:rsidRPr="00EA6975" w:rsidRDefault="007567F8" w:rsidP="007567F8">
      <w:pPr>
        <w:spacing w:line="360" w:lineRule="auto"/>
        <w:rPr>
          <w:b/>
          <w:bCs/>
          <w:caps/>
        </w:rPr>
      </w:pPr>
      <w:r w:rsidRPr="00EA6975">
        <w:rPr>
          <w:b/>
          <w:bCs/>
        </w:rPr>
        <w:t xml:space="preserve">4. </w:t>
      </w:r>
      <w:r w:rsidRPr="00EA6975">
        <w:rPr>
          <w:b/>
          <w:bCs/>
          <w:caps/>
        </w:rPr>
        <w:t>Содержание дисциплины</w:t>
      </w:r>
    </w:p>
    <w:p w:rsidR="007567F8" w:rsidRPr="00EA6975" w:rsidRDefault="007567F8" w:rsidP="007567F8">
      <w:pPr>
        <w:ind w:firstLine="708"/>
        <w:jc w:val="both"/>
      </w:pPr>
      <w:r w:rsidRPr="00EA697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509EA" w:rsidRPr="00EA6975" w:rsidRDefault="005509EA" w:rsidP="005509EA">
      <w:pPr>
        <w:shd w:val="clear" w:color="auto" w:fill="FFFFFF"/>
        <w:ind w:firstLine="527"/>
        <w:rPr>
          <w:b/>
        </w:rPr>
      </w:pPr>
      <w:bookmarkStart w:id="14" w:name="_Hlk98719062"/>
    </w:p>
    <w:p w:rsidR="005509EA" w:rsidRPr="00EA6975" w:rsidRDefault="005509EA" w:rsidP="00550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5" w:name="_Hlk98702274"/>
      <w:bookmarkStart w:id="16" w:name="_Hlk98683790"/>
      <w:bookmarkStart w:id="17" w:name="_Hlk98688469"/>
      <w:bookmarkStart w:id="18" w:name="_Hlk98721408"/>
      <w:bookmarkStart w:id="19" w:name="_Hlk98717686"/>
      <w:bookmarkStart w:id="20" w:name="_Hlk98701459"/>
      <w:r w:rsidRPr="00EA6975">
        <w:rPr>
          <w:b/>
          <w:bCs/>
          <w:color w:val="000000"/>
          <w:sz w:val="24"/>
          <w:szCs w:val="24"/>
        </w:rPr>
        <w:t xml:space="preserve">4.1 </w:t>
      </w:r>
      <w:r w:rsidRPr="00EA6975">
        <w:rPr>
          <w:b/>
          <w:bCs/>
          <w:sz w:val="24"/>
          <w:szCs w:val="24"/>
        </w:rPr>
        <w:t>Блоки (разделы) дисциплины.</w:t>
      </w:r>
    </w:p>
    <w:p w:rsidR="005509EA" w:rsidRPr="00EA6975" w:rsidRDefault="005509EA" w:rsidP="00550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509EA" w:rsidRPr="00EA6975" w:rsidTr="00AA0063">
        <w:tc>
          <w:tcPr>
            <w:tcW w:w="693" w:type="dxa"/>
          </w:tcPr>
          <w:p w:rsidR="005509EA" w:rsidRPr="00EA6975" w:rsidRDefault="005509E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509EA" w:rsidRPr="00EA6975" w:rsidRDefault="005509E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509EA" w:rsidRPr="00EA6975" w:rsidRDefault="005509EA" w:rsidP="005509EA">
            <w:r w:rsidRPr="00EA6975">
              <w:t>Общетеоретические основы самостоятельных практико-методических занятий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509EA" w:rsidRPr="00EA6975" w:rsidRDefault="005509EA" w:rsidP="005509EA">
            <w:pPr>
              <w:rPr>
                <w:spacing w:val="-8"/>
              </w:rPr>
            </w:pPr>
            <w:r w:rsidRPr="00EA6975">
              <w:rPr>
                <w:spacing w:val="4"/>
              </w:rPr>
              <w:t>Легкая атлетика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509EA" w:rsidRPr="00EA6975" w:rsidRDefault="005509EA" w:rsidP="005509EA">
            <w:r w:rsidRPr="00EA6975">
              <w:rPr>
                <w:spacing w:val="4"/>
              </w:rPr>
              <w:t>Гимнастика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509EA" w:rsidRPr="00EA6975" w:rsidRDefault="005509EA" w:rsidP="005509EA">
            <w:pPr>
              <w:rPr>
                <w:spacing w:val="4"/>
              </w:rPr>
            </w:pPr>
            <w:r w:rsidRPr="00EA6975">
              <w:rPr>
                <w:spacing w:val="4"/>
              </w:rPr>
              <w:t>Лыжная подготовка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509EA" w:rsidRPr="00EA6975" w:rsidRDefault="005509EA" w:rsidP="005509EA">
            <w:pPr>
              <w:rPr>
                <w:spacing w:val="4"/>
              </w:rPr>
            </w:pPr>
            <w:r w:rsidRPr="00EA6975">
              <w:rPr>
                <w:spacing w:val="4"/>
              </w:rPr>
              <w:t>Атлетическая гимнастика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509EA" w:rsidRPr="00EA6975" w:rsidRDefault="005509EA" w:rsidP="005509EA">
            <w:pPr>
              <w:rPr>
                <w:spacing w:val="4"/>
              </w:rPr>
            </w:pPr>
            <w:r w:rsidRPr="00EA6975">
              <w:rPr>
                <w:spacing w:val="4"/>
              </w:rPr>
              <w:t>Аэробика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509EA" w:rsidRPr="00EA6975" w:rsidRDefault="005509EA" w:rsidP="005509EA">
            <w:r w:rsidRPr="00EA6975">
              <w:rPr>
                <w:spacing w:val="4"/>
              </w:rPr>
              <w:t>Спортивные игры</w:t>
            </w:r>
          </w:p>
        </w:tc>
      </w:tr>
      <w:tr w:rsidR="005509EA" w:rsidRPr="00EA6975" w:rsidTr="00AA0063">
        <w:tc>
          <w:tcPr>
            <w:tcW w:w="693" w:type="dxa"/>
          </w:tcPr>
          <w:p w:rsidR="005509EA" w:rsidRPr="00EA6975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697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509EA" w:rsidRPr="00EA6975" w:rsidRDefault="005509EA" w:rsidP="005509EA">
            <w:r w:rsidRPr="00EA6975">
              <w:t>Профессионально-прикладная подготовка</w:t>
            </w:r>
          </w:p>
        </w:tc>
      </w:tr>
      <w:bookmarkEnd w:id="15"/>
    </w:tbl>
    <w:p w:rsidR="005509EA" w:rsidRPr="00EA6975" w:rsidRDefault="005509EA" w:rsidP="005509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509EA" w:rsidRPr="00EA6975" w:rsidRDefault="005509EA" w:rsidP="005509EA">
      <w:bookmarkStart w:id="21" w:name="_Hlk98687745"/>
      <w:bookmarkStart w:id="22" w:name="_Hlk98715371"/>
      <w:bookmarkStart w:id="23" w:name="_Hlk98716743"/>
      <w:bookmarkStart w:id="24" w:name="_Hlk98702400"/>
      <w:bookmarkStart w:id="25" w:name="_Hlk98715873"/>
      <w:bookmarkStart w:id="26" w:name="_Hlk98713506"/>
      <w:bookmarkEnd w:id="16"/>
      <w:r w:rsidRPr="00EA6975">
        <w:rPr>
          <w:b/>
          <w:color w:val="000000"/>
        </w:rPr>
        <w:t>4.2. Примерная тематика курсовых работ (проектов):</w:t>
      </w:r>
    </w:p>
    <w:p w:rsidR="005509EA" w:rsidRPr="00EA6975" w:rsidRDefault="005509EA" w:rsidP="005509EA">
      <w:r w:rsidRPr="00EA6975">
        <w:lastRenderedPageBreak/>
        <w:t>Курсовая работа по дисциплине не предусмотрена учебным планом.</w:t>
      </w:r>
    </w:p>
    <w:bookmarkEnd w:id="17"/>
    <w:bookmarkEnd w:id="21"/>
    <w:p w:rsidR="005509EA" w:rsidRPr="00EA6975" w:rsidRDefault="005509EA" w:rsidP="005509EA">
      <w:pPr>
        <w:rPr>
          <w:color w:val="000000"/>
        </w:rPr>
      </w:pPr>
    </w:p>
    <w:p w:rsidR="005509EA" w:rsidRPr="00EA6975" w:rsidRDefault="005509EA" w:rsidP="005509EA">
      <w:pPr>
        <w:rPr>
          <w:b/>
        </w:rPr>
      </w:pPr>
      <w:r w:rsidRPr="00EA6975">
        <w:rPr>
          <w:b/>
          <w:bCs/>
          <w:caps/>
        </w:rPr>
        <w:t xml:space="preserve">4.3. </w:t>
      </w:r>
      <w:r w:rsidRPr="00EA697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509EA" w:rsidRPr="00EA6975" w:rsidRDefault="005509EA" w:rsidP="005509E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509EA" w:rsidRPr="00EA6975" w:rsidTr="005509E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509EA" w:rsidRPr="00EA6975" w:rsidRDefault="005509EA" w:rsidP="00AA0063">
            <w:pPr>
              <w:pStyle w:val="af"/>
              <w:jc w:val="center"/>
              <w:rPr>
                <w:b/>
              </w:rPr>
            </w:pPr>
            <w:r w:rsidRPr="00EA697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509EA" w:rsidRPr="00EA6975" w:rsidRDefault="005509EA" w:rsidP="00AA0063">
            <w:pPr>
              <w:pStyle w:val="af"/>
              <w:jc w:val="center"/>
              <w:rPr>
                <w:b/>
              </w:rPr>
            </w:pPr>
            <w:r w:rsidRPr="00EA697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509EA" w:rsidRPr="00EA6975" w:rsidRDefault="005509EA" w:rsidP="00AA006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A697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509EA" w:rsidRPr="00EA6975" w:rsidRDefault="005509EA" w:rsidP="00AA0063">
            <w:pPr>
              <w:pStyle w:val="af"/>
              <w:jc w:val="center"/>
              <w:rPr>
                <w:b/>
              </w:rPr>
            </w:pPr>
            <w:r w:rsidRPr="00EA6975">
              <w:rPr>
                <w:b/>
              </w:rPr>
              <w:t>Практическая подготовка*</w:t>
            </w:r>
          </w:p>
        </w:tc>
      </w:tr>
      <w:tr w:rsidR="005509EA" w:rsidRPr="00EA6975" w:rsidTr="005509E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509EA" w:rsidRPr="00EA6975" w:rsidRDefault="005509EA" w:rsidP="00AA0063">
            <w:pPr>
              <w:pStyle w:val="af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509EA" w:rsidRPr="00EA6975" w:rsidRDefault="005509EA" w:rsidP="00AA0063">
            <w:pPr>
              <w:pStyle w:val="af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9EA" w:rsidRPr="00EA6975" w:rsidRDefault="005509EA" w:rsidP="00AA006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A697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9EA" w:rsidRPr="00EA6975" w:rsidRDefault="005509EA" w:rsidP="00AA0063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EA697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509EA" w:rsidRPr="00EA6975" w:rsidRDefault="005509EA" w:rsidP="00AA0063">
            <w:pPr>
              <w:pStyle w:val="af"/>
              <w:jc w:val="center"/>
              <w:rPr>
                <w:b/>
              </w:rPr>
            </w:pPr>
          </w:p>
        </w:tc>
      </w:tr>
      <w:bookmarkEnd w:id="18"/>
      <w:bookmarkEnd w:id="19"/>
      <w:bookmarkEnd w:id="22"/>
      <w:bookmarkEnd w:id="23"/>
      <w:bookmarkEnd w:id="24"/>
      <w:bookmarkEnd w:id="25"/>
      <w:tr w:rsidR="005509EA" w:rsidRPr="00EA6975" w:rsidTr="005509EA">
        <w:trPr>
          <w:trHeight w:val="422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r w:rsidRPr="00EA6975">
              <w:t>Общетеоретические основы самостоятельных практико-методических занятий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EA6975" w:rsidTr="005509EA">
        <w:trPr>
          <w:trHeight w:val="446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pPr>
              <w:rPr>
                <w:spacing w:val="-8"/>
              </w:rPr>
            </w:pPr>
            <w:r w:rsidRPr="00EA6975">
              <w:rPr>
                <w:spacing w:val="4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EA6975" w:rsidTr="005509EA">
        <w:trPr>
          <w:trHeight w:val="514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r w:rsidRPr="00EA6975">
              <w:rPr>
                <w:spacing w:val="4"/>
              </w:rPr>
              <w:t>Гимнастика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EA6975" w:rsidTr="005509EA">
        <w:trPr>
          <w:trHeight w:val="551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pPr>
              <w:rPr>
                <w:spacing w:val="4"/>
              </w:rPr>
            </w:pPr>
            <w:r w:rsidRPr="00EA6975">
              <w:rPr>
                <w:spacing w:val="4"/>
              </w:rPr>
              <w:t>Лыжная подготовка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r w:rsidRPr="00EA697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EA6975" w:rsidTr="005509EA">
        <w:trPr>
          <w:trHeight w:val="834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pPr>
              <w:rPr>
                <w:spacing w:val="4"/>
              </w:rPr>
            </w:pPr>
            <w:r w:rsidRPr="00EA6975">
              <w:rPr>
                <w:spacing w:val="4"/>
              </w:rPr>
              <w:t>Атлетическая гимнастика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r w:rsidRPr="00EA697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EA6975" w:rsidTr="005509EA">
        <w:trPr>
          <w:trHeight w:val="267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pPr>
              <w:rPr>
                <w:spacing w:val="4"/>
              </w:rPr>
            </w:pPr>
            <w:r w:rsidRPr="00EA6975">
              <w:rPr>
                <w:spacing w:val="4"/>
              </w:rPr>
              <w:t>Аэробика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r w:rsidRPr="00EA697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ind w:hanging="17"/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EA6975" w:rsidTr="005509EA">
        <w:trPr>
          <w:trHeight w:val="974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r w:rsidRPr="00EA6975">
              <w:rPr>
                <w:spacing w:val="4"/>
              </w:rPr>
              <w:t>Спортивные игры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r w:rsidRPr="00EA697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ind w:hanging="17"/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EA6975" w:rsidTr="005509EA">
        <w:trPr>
          <w:trHeight w:val="266"/>
        </w:trPr>
        <w:tc>
          <w:tcPr>
            <w:tcW w:w="709" w:type="dxa"/>
            <w:shd w:val="clear" w:color="auto" w:fill="auto"/>
          </w:tcPr>
          <w:p w:rsidR="005509EA" w:rsidRPr="00EA6975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EA6975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509EA" w:rsidRPr="00EA6975" w:rsidRDefault="005509EA" w:rsidP="005509EA">
            <w:r w:rsidRPr="00EA6975">
              <w:t>Профессионально-прикладная подготовка</w:t>
            </w:r>
          </w:p>
        </w:tc>
        <w:tc>
          <w:tcPr>
            <w:tcW w:w="1701" w:type="dxa"/>
            <w:shd w:val="clear" w:color="auto" w:fill="auto"/>
          </w:tcPr>
          <w:p w:rsidR="005509EA" w:rsidRPr="00EA6975" w:rsidRDefault="005509EA" w:rsidP="005509EA">
            <w:r w:rsidRPr="00EA697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EA6975" w:rsidRDefault="005509EA" w:rsidP="005509EA">
            <w:pPr>
              <w:ind w:hanging="17"/>
            </w:pPr>
            <w:r w:rsidRPr="00EA697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EA6975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bookmarkEnd w:id="14"/>
      <w:bookmarkEnd w:id="20"/>
      <w:bookmarkEnd w:id="26"/>
    </w:tbl>
    <w:p w:rsidR="000573F0" w:rsidRPr="00EA6975" w:rsidRDefault="000573F0" w:rsidP="007567F8">
      <w:pPr>
        <w:spacing w:line="360" w:lineRule="auto"/>
        <w:rPr>
          <w:b/>
          <w:bCs/>
          <w:caps/>
        </w:rPr>
      </w:pPr>
    </w:p>
    <w:p w:rsidR="008E135D" w:rsidRPr="00EA6975" w:rsidRDefault="008E135D" w:rsidP="00456D1A">
      <w:pPr>
        <w:jc w:val="both"/>
        <w:rPr>
          <w:b/>
          <w:bCs/>
          <w:caps/>
        </w:rPr>
      </w:pPr>
    </w:p>
    <w:p w:rsidR="007567F8" w:rsidRPr="00EA6975" w:rsidRDefault="007567F8" w:rsidP="00456D1A">
      <w:pPr>
        <w:jc w:val="both"/>
        <w:rPr>
          <w:b/>
          <w:bCs/>
          <w:caps/>
        </w:rPr>
      </w:pPr>
      <w:r w:rsidRPr="00EA697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317A" w:rsidRPr="00EA6975" w:rsidRDefault="00C9317A" w:rsidP="00F00C71">
      <w:pPr>
        <w:pStyle w:val="a7"/>
        <w:spacing w:after="0"/>
        <w:jc w:val="both"/>
        <w:rPr>
          <w:b/>
          <w:bCs/>
        </w:rPr>
      </w:pPr>
    </w:p>
    <w:p w:rsidR="00F00C71" w:rsidRPr="00EA6975" w:rsidRDefault="00C9317A" w:rsidP="00F00C71">
      <w:pPr>
        <w:pStyle w:val="a7"/>
        <w:spacing w:after="0"/>
        <w:jc w:val="both"/>
      </w:pPr>
      <w:r w:rsidRPr="00EA6975">
        <w:rPr>
          <w:b/>
          <w:bCs/>
        </w:rPr>
        <w:t xml:space="preserve">5.1. </w:t>
      </w:r>
      <w:r w:rsidR="00456D1A" w:rsidRPr="00EA6975">
        <w:rPr>
          <w:b/>
          <w:bCs/>
        </w:rPr>
        <w:t>Тем</w:t>
      </w:r>
      <w:r w:rsidR="0067432E" w:rsidRPr="00EA6975">
        <w:rPr>
          <w:b/>
          <w:bCs/>
        </w:rPr>
        <w:t>ы</w:t>
      </w:r>
      <w:r w:rsidR="00456D1A" w:rsidRPr="00EA6975">
        <w:rPr>
          <w:b/>
          <w:bCs/>
        </w:rPr>
        <w:t xml:space="preserve"> </w:t>
      </w:r>
      <w:r w:rsidRPr="00EA6975">
        <w:rPr>
          <w:b/>
          <w:bCs/>
        </w:rPr>
        <w:t>конспектов</w:t>
      </w:r>
      <w:r w:rsidR="00456D1A" w:rsidRPr="00EA6975">
        <w:rPr>
          <w:b/>
          <w:bCs/>
        </w:rPr>
        <w:t>:</w:t>
      </w:r>
    </w:p>
    <w:p w:rsidR="00845D2E" w:rsidRPr="00EA6975" w:rsidRDefault="00845D2E" w:rsidP="00B37262">
      <w:pPr>
        <w:pStyle w:val="12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918F2" w:rsidRPr="00EA6975" w:rsidRDefault="008918F2" w:rsidP="008918F2">
      <w:pPr>
        <w:rPr>
          <w:b/>
          <w:bCs/>
        </w:rPr>
      </w:pPr>
      <w:r w:rsidRPr="00EA6975">
        <w:t>1. Общетеоретические основы самостоятельных практико-методических занятий</w:t>
      </w:r>
    </w:p>
    <w:p w:rsidR="00040F76" w:rsidRPr="00EA6975" w:rsidRDefault="00040F76" w:rsidP="000D78A3"/>
    <w:p w:rsidR="007567F8" w:rsidRPr="00EA6975" w:rsidRDefault="007567F8" w:rsidP="007567F8">
      <w:pPr>
        <w:rPr>
          <w:b/>
          <w:bCs/>
          <w:caps/>
        </w:rPr>
      </w:pPr>
      <w:r w:rsidRPr="00EA697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03EE8" w:rsidRPr="00EA6975" w:rsidRDefault="00903EE8" w:rsidP="007567F8">
      <w:pPr>
        <w:rPr>
          <w:b/>
          <w:bCs/>
          <w:caps/>
        </w:rPr>
      </w:pPr>
    </w:p>
    <w:p w:rsidR="007567F8" w:rsidRPr="00EA6975" w:rsidRDefault="007567F8" w:rsidP="007567F8">
      <w:pPr>
        <w:rPr>
          <w:b/>
          <w:bCs/>
        </w:rPr>
      </w:pPr>
      <w:r w:rsidRPr="00EA6975">
        <w:rPr>
          <w:b/>
          <w:bCs/>
        </w:rPr>
        <w:t>6.1</w:t>
      </w:r>
      <w:r w:rsidR="00426DD7" w:rsidRPr="00EA6975">
        <w:rPr>
          <w:b/>
          <w:bCs/>
        </w:rPr>
        <w:t>. Текущий контроль</w:t>
      </w:r>
    </w:p>
    <w:p w:rsidR="00903EE8" w:rsidRPr="00EA6975" w:rsidRDefault="00903EE8" w:rsidP="007567F8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2"/>
        <w:gridCol w:w="4809"/>
      </w:tblGrid>
      <w:tr w:rsidR="007567F8" w:rsidRPr="00EA6975" w:rsidTr="008E135D">
        <w:trPr>
          <w:trHeight w:val="582"/>
        </w:trPr>
        <w:tc>
          <w:tcPr>
            <w:tcW w:w="675" w:type="dxa"/>
            <w:vAlign w:val="center"/>
          </w:tcPr>
          <w:p w:rsidR="007567F8" w:rsidRPr="00EA6975" w:rsidRDefault="007567F8" w:rsidP="008D02FB">
            <w:pPr>
              <w:pStyle w:val="af"/>
              <w:jc w:val="center"/>
            </w:pPr>
            <w:r w:rsidRPr="00EA6975">
              <w:t>№</w:t>
            </w:r>
          </w:p>
          <w:p w:rsidR="007567F8" w:rsidRPr="00EA6975" w:rsidRDefault="007567F8" w:rsidP="008D02FB">
            <w:pPr>
              <w:pStyle w:val="af"/>
              <w:jc w:val="center"/>
            </w:pPr>
            <w:r w:rsidRPr="00EA6975">
              <w:t>пп</w:t>
            </w:r>
          </w:p>
        </w:tc>
        <w:tc>
          <w:tcPr>
            <w:tcW w:w="4282" w:type="dxa"/>
            <w:vAlign w:val="center"/>
          </w:tcPr>
          <w:p w:rsidR="007567F8" w:rsidRPr="00EA6975" w:rsidRDefault="007567F8" w:rsidP="008D02FB">
            <w:pPr>
              <w:pStyle w:val="af"/>
              <w:jc w:val="center"/>
            </w:pPr>
            <w:r w:rsidRPr="00EA6975">
              <w:t>№  и наименование блока (раздела) дисциплины</w:t>
            </w:r>
          </w:p>
        </w:tc>
        <w:tc>
          <w:tcPr>
            <w:tcW w:w="4809" w:type="dxa"/>
            <w:vAlign w:val="center"/>
          </w:tcPr>
          <w:p w:rsidR="007567F8" w:rsidRPr="00EA6975" w:rsidRDefault="007567F8" w:rsidP="008D02FB">
            <w:pPr>
              <w:pStyle w:val="af"/>
              <w:jc w:val="center"/>
            </w:pPr>
            <w:r w:rsidRPr="00EA6975">
              <w:t>Форма текущего контроля</w:t>
            </w: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lastRenderedPageBreak/>
              <w:t>1</w:t>
            </w:r>
          </w:p>
        </w:tc>
        <w:tc>
          <w:tcPr>
            <w:tcW w:w="4282" w:type="dxa"/>
          </w:tcPr>
          <w:p w:rsidR="00EB0430" w:rsidRPr="00EA6975" w:rsidRDefault="00EB0430" w:rsidP="00EB0430">
            <w:r w:rsidRPr="00EA6975">
              <w:t>Общетеоретические основы самостоятельных практико-методических занятий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pStyle w:val="af"/>
              <w:jc w:val="center"/>
            </w:pP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t>2</w:t>
            </w:r>
          </w:p>
        </w:tc>
        <w:tc>
          <w:tcPr>
            <w:tcW w:w="4282" w:type="dxa"/>
          </w:tcPr>
          <w:p w:rsidR="00EB0430" w:rsidRPr="00EA6975" w:rsidRDefault="00EB0430" w:rsidP="00EB0430">
            <w:pPr>
              <w:rPr>
                <w:spacing w:val="-8"/>
              </w:rPr>
            </w:pPr>
            <w:r w:rsidRPr="00EA6975">
              <w:rPr>
                <w:color w:val="000000"/>
                <w:spacing w:val="4"/>
              </w:rPr>
              <w:t>Легкая атлетика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pStyle w:val="af"/>
              <w:jc w:val="center"/>
            </w:pP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t>3</w:t>
            </w:r>
          </w:p>
        </w:tc>
        <w:tc>
          <w:tcPr>
            <w:tcW w:w="4282" w:type="dxa"/>
          </w:tcPr>
          <w:p w:rsidR="00EB0430" w:rsidRPr="00EA6975" w:rsidRDefault="00EB0430" w:rsidP="00EB0430">
            <w:r w:rsidRPr="00EA6975">
              <w:rPr>
                <w:color w:val="000000"/>
                <w:spacing w:val="4"/>
              </w:rPr>
              <w:t>Гимнастика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jc w:val="center"/>
            </w:pP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t>4</w:t>
            </w:r>
          </w:p>
        </w:tc>
        <w:tc>
          <w:tcPr>
            <w:tcW w:w="4282" w:type="dxa"/>
          </w:tcPr>
          <w:p w:rsidR="00EB0430" w:rsidRPr="00EA6975" w:rsidRDefault="00EB0430" w:rsidP="00EB0430">
            <w:pPr>
              <w:rPr>
                <w:color w:val="000000"/>
                <w:spacing w:val="4"/>
              </w:rPr>
            </w:pPr>
            <w:r w:rsidRPr="00EA6975">
              <w:rPr>
                <w:color w:val="000000"/>
                <w:spacing w:val="4"/>
              </w:rPr>
              <w:t>Лыжная подготовка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jc w:val="center"/>
            </w:pP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t>5</w:t>
            </w:r>
          </w:p>
        </w:tc>
        <w:tc>
          <w:tcPr>
            <w:tcW w:w="4282" w:type="dxa"/>
          </w:tcPr>
          <w:p w:rsidR="00EB0430" w:rsidRPr="00EA6975" w:rsidRDefault="00EB0430" w:rsidP="00EB0430">
            <w:pPr>
              <w:rPr>
                <w:color w:val="000000"/>
                <w:spacing w:val="4"/>
              </w:rPr>
            </w:pPr>
            <w:r w:rsidRPr="00EA6975">
              <w:rPr>
                <w:color w:val="000000"/>
                <w:spacing w:val="4"/>
              </w:rPr>
              <w:t>Атлетическая гимнастика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jc w:val="center"/>
            </w:pP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t>6</w:t>
            </w:r>
          </w:p>
        </w:tc>
        <w:tc>
          <w:tcPr>
            <w:tcW w:w="4282" w:type="dxa"/>
          </w:tcPr>
          <w:p w:rsidR="00EB0430" w:rsidRPr="00EA6975" w:rsidRDefault="00EB0430" w:rsidP="00EB0430">
            <w:pPr>
              <w:rPr>
                <w:color w:val="000000"/>
                <w:spacing w:val="4"/>
              </w:rPr>
            </w:pPr>
            <w:r w:rsidRPr="00EA6975">
              <w:rPr>
                <w:color w:val="000000"/>
                <w:spacing w:val="4"/>
              </w:rPr>
              <w:t>Аэробика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jc w:val="center"/>
            </w:pP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t>7</w:t>
            </w:r>
          </w:p>
        </w:tc>
        <w:tc>
          <w:tcPr>
            <w:tcW w:w="4282" w:type="dxa"/>
          </w:tcPr>
          <w:p w:rsidR="00EB0430" w:rsidRPr="00EA6975" w:rsidRDefault="00EB0430" w:rsidP="00EB0430">
            <w:r w:rsidRPr="00EA6975">
              <w:rPr>
                <w:color w:val="000000"/>
                <w:spacing w:val="4"/>
              </w:rPr>
              <w:t>Спортивные игры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jc w:val="center"/>
            </w:pPr>
          </w:p>
        </w:tc>
      </w:tr>
      <w:tr w:rsidR="00EB0430" w:rsidRPr="00EA6975" w:rsidTr="004F005C">
        <w:tc>
          <w:tcPr>
            <w:tcW w:w="675" w:type="dxa"/>
          </w:tcPr>
          <w:p w:rsidR="00EB0430" w:rsidRPr="00EA6975" w:rsidRDefault="00EB0430" w:rsidP="00EB0430">
            <w:pPr>
              <w:pStyle w:val="af"/>
            </w:pPr>
            <w:r w:rsidRPr="00EA6975">
              <w:t>8</w:t>
            </w:r>
          </w:p>
        </w:tc>
        <w:tc>
          <w:tcPr>
            <w:tcW w:w="4282" w:type="dxa"/>
          </w:tcPr>
          <w:p w:rsidR="00EB0430" w:rsidRPr="00EA6975" w:rsidRDefault="00EB0430" w:rsidP="00EB0430">
            <w:r w:rsidRPr="00EA6975">
              <w:t>Профессионально-прикладная подготовка</w:t>
            </w:r>
          </w:p>
        </w:tc>
        <w:tc>
          <w:tcPr>
            <w:tcW w:w="4809" w:type="dxa"/>
          </w:tcPr>
          <w:p w:rsidR="00EB0430" w:rsidRPr="00EA6975" w:rsidRDefault="00EB0430" w:rsidP="00EB0430">
            <w:pPr>
              <w:pStyle w:val="af"/>
              <w:jc w:val="center"/>
            </w:pPr>
            <w:r w:rsidRPr="00EA6975">
              <w:t>Конспект</w:t>
            </w:r>
          </w:p>
          <w:p w:rsidR="00EB0430" w:rsidRPr="00EA6975" w:rsidRDefault="00EB0430" w:rsidP="00EB0430">
            <w:pPr>
              <w:jc w:val="center"/>
            </w:pPr>
          </w:p>
        </w:tc>
      </w:tr>
    </w:tbl>
    <w:p w:rsidR="007F1781" w:rsidRPr="00EA6975" w:rsidRDefault="007F1781" w:rsidP="00B94314">
      <w:pPr>
        <w:spacing w:line="360" w:lineRule="auto"/>
        <w:rPr>
          <w:b/>
          <w:bCs/>
          <w:caps/>
        </w:rPr>
      </w:pPr>
    </w:p>
    <w:p w:rsidR="009C3DF0" w:rsidRPr="00EA6975" w:rsidRDefault="009C3DF0" w:rsidP="009C3DF0">
      <w:pPr>
        <w:spacing w:line="360" w:lineRule="auto"/>
        <w:rPr>
          <w:b/>
          <w:bCs/>
        </w:rPr>
      </w:pPr>
      <w:r w:rsidRPr="00EA6975">
        <w:rPr>
          <w:b/>
          <w:bCs/>
        </w:rPr>
        <w:t>7. ПЕРЕЧЕНЬ ОСНОВНОЙ И ДОПОЛНИТЕЛЬНОЙ УЧЕБНОЙ ЛИТЕРАТУРЫ:</w:t>
      </w:r>
    </w:p>
    <w:p w:rsidR="002B66CB" w:rsidRPr="00EA6975" w:rsidRDefault="00563EA2" w:rsidP="00371CF9">
      <w:pPr>
        <w:autoSpaceDE w:val="0"/>
        <w:autoSpaceDN w:val="0"/>
        <w:adjustRightInd w:val="0"/>
        <w:jc w:val="both"/>
      </w:pPr>
      <w:bookmarkStart w:id="27" w:name="_Hlk100001552"/>
      <w:r w:rsidRPr="00EA6975">
        <w:t>1.Физическая культура : учебник : [16+] / Л. В. Захарова, Н. В. Люлина, М. Д. Кудрявцев [и др.] ; Сибирский федеральный университет, Красноярский государственный педагогический университет им. В.П. Астафьева, Сибирский государственный университет науки и технологий им. акад. М.Ф. Решетнева, Сибирский юридический институт МВД России. – Красноярск : Сибирский федеральный университет (СФУ), 2017. – 612 с. : ил. – Режим доступа: по подписке. – URL: </w:t>
      </w:r>
      <w:hyperlink r:id="rId8" w:history="1">
        <w:r w:rsidRPr="00EA6975">
          <w:rPr>
            <w:rStyle w:val="a4"/>
            <w:color w:val="auto"/>
          </w:rPr>
          <w:t>https://biblioclub.ru/index.php?page=book&amp;id=497151</w:t>
        </w:r>
      </w:hyperlink>
      <w:r w:rsidRPr="00EA6975">
        <w:t> (дата обращения: 04.04.2022). – Библиогр.: с. 608-609. – ISBN 978-5-7638-3640-0. – Текст : электронный.</w:t>
      </w:r>
    </w:p>
    <w:p w:rsidR="00563EA2" w:rsidRPr="00EA6975" w:rsidRDefault="00563EA2" w:rsidP="00371CF9">
      <w:pPr>
        <w:autoSpaceDE w:val="0"/>
        <w:autoSpaceDN w:val="0"/>
        <w:adjustRightInd w:val="0"/>
        <w:jc w:val="both"/>
      </w:pPr>
    </w:p>
    <w:p w:rsidR="00563EA2" w:rsidRPr="00EA6975" w:rsidRDefault="00563EA2" w:rsidP="00371CF9">
      <w:pPr>
        <w:autoSpaceDE w:val="0"/>
        <w:autoSpaceDN w:val="0"/>
        <w:adjustRightInd w:val="0"/>
        <w:jc w:val="both"/>
      </w:pPr>
      <w:r w:rsidRPr="00EA6975">
        <w:t>2. Небытова, Л. А. Физическая культура : учебное пособие : [16+] / Л. А. Небытова, М. В. Катренко, Н. И. Соколова ; Северо-Кавказский федеральный университет. – Ставрополь : Северо-Кавказский Федеральный университет (СКФУ), 2017. – 269 с. : ил. – Режим доступа: по подписке. – URL: </w:t>
      </w:r>
      <w:hyperlink r:id="rId9" w:history="1">
        <w:r w:rsidRPr="00EA6975">
          <w:rPr>
            <w:rStyle w:val="a4"/>
            <w:color w:val="auto"/>
          </w:rPr>
          <w:t>https://biblioclub.ru/index.php?page=book&amp;id=483844</w:t>
        </w:r>
      </w:hyperlink>
      <w:r w:rsidRPr="00EA6975">
        <w:t xml:space="preserve"> (дата обращения: 04.04.2022). – Библиогр.: с. 263-267. – Текст : электронный. Кизько, А. П. Физическая культура: теоретический курс : учебное пособие : [16+] / А. П. Кизько, Л. Г. Забелина, </w:t>
      </w:r>
    </w:p>
    <w:p w:rsidR="000D65F5" w:rsidRPr="00EA6975" w:rsidRDefault="000D65F5" w:rsidP="00371CF9">
      <w:pPr>
        <w:autoSpaceDE w:val="0"/>
        <w:autoSpaceDN w:val="0"/>
        <w:adjustRightInd w:val="0"/>
        <w:jc w:val="both"/>
      </w:pPr>
    </w:p>
    <w:p w:rsidR="00563EA2" w:rsidRPr="00EA6975" w:rsidRDefault="00563EA2" w:rsidP="00371CF9">
      <w:pPr>
        <w:autoSpaceDE w:val="0"/>
        <w:autoSpaceDN w:val="0"/>
        <w:adjustRightInd w:val="0"/>
        <w:jc w:val="both"/>
        <w:rPr>
          <w:i/>
          <w:iCs/>
        </w:rPr>
      </w:pPr>
      <w:r w:rsidRPr="00EA6975">
        <w:t>3. Е. А. Кизько ; Новосибирский государственный технический университет. – Новосибирск : Новосибирский государственный технический университет, 2016. – 128 с.: табл. – Режим доступа: по подписке. – URL: </w:t>
      </w:r>
      <w:hyperlink r:id="rId10" w:history="1">
        <w:r w:rsidRPr="00EA6975">
          <w:rPr>
            <w:rStyle w:val="a4"/>
            <w:color w:val="auto"/>
          </w:rPr>
          <w:t>https://biblioclub.ru/index.php?page=book&amp;id=576350</w:t>
        </w:r>
      </w:hyperlink>
      <w:r w:rsidRPr="00EA6975">
        <w:t> (дата обращения: 04.04.2022). – Библиогр. в кн. – ISBN 978-5-7782-2984-6. – Текст : электронный.</w:t>
      </w:r>
    </w:p>
    <w:p w:rsidR="000D65F5" w:rsidRPr="00EA6975" w:rsidRDefault="000D65F5" w:rsidP="00B94314">
      <w:pPr>
        <w:spacing w:line="360" w:lineRule="auto"/>
        <w:jc w:val="both"/>
        <w:rPr>
          <w:b/>
          <w:bCs/>
        </w:rPr>
      </w:pPr>
    </w:p>
    <w:bookmarkEnd w:id="27"/>
    <w:p w:rsidR="009C3DF0" w:rsidRPr="00EA6975" w:rsidRDefault="009C3DF0" w:rsidP="00B94314">
      <w:pPr>
        <w:spacing w:line="360" w:lineRule="auto"/>
        <w:jc w:val="both"/>
        <w:rPr>
          <w:b/>
          <w:bCs/>
        </w:rPr>
      </w:pPr>
      <w:r w:rsidRPr="00EA6975">
        <w:rPr>
          <w:b/>
          <w:bCs/>
        </w:rPr>
        <w:t>8.</w:t>
      </w:r>
      <w:r w:rsidRPr="00EA6975">
        <w:rPr>
          <w:b/>
          <w:bCs/>
          <w:caps/>
        </w:rPr>
        <w:t>Ресурсы информационно-телекоммуникационной сети «Интернет»</w:t>
      </w:r>
    </w:p>
    <w:p w:rsidR="005509EA" w:rsidRPr="00EA6975" w:rsidRDefault="005509EA" w:rsidP="005509EA">
      <w:pPr>
        <w:ind w:firstLine="244"/>
      </w:pPr>
      <w:bookmarkStart w:id="28" w:name="_Hlk98715517"/>
      <w:r w:rsidRPr="00EA6975">
        <w:t xml:space="preserve">1. «НЭБ». Национальная электронная библиотека. – Режим доступа: </w:t>
      </w:r>
      <w:hyperlink r:id="rId11" w:history="1">
        <w:r w:rsidRPr="00EA6975">
          <w:rPr>
            <w:rStyle w:val="a4"/>
          </w:rPr>
          <w:t>http://нэб.рф/</w:t>
        </w:r>
      </w:hyperlink>
    </w:p>
    <w:p w:rsidR="005509EA" w:rsidRPr="00EA6975" w:rsidRDefault="005509EA" w:rsidP="005509EA">
      <w:pPr>
        <w:ind w:firstLine="244"/>
      </w:pPr>
      <w:r w:rsidRPr="00EA6975">
        <w:t xml:space="preserve">2. «eLibrary». Научная электронная библиотека. – Режим доступа: </w:t>
      </w:r>
      <w:hyperlink r:id="rId12" w:history="1">
        <w:r w:rsidRPr="00EA6975">
          <w:rPr>
            <w:rStyle w:val="a4"/>
          </w:rPr>
          <w:t>https://elibrary.ru</w:t>
        </w:r>
      </w:hyperlink>
    </w:p>
    <w:p w:rsidR="005509EA" w:rsidRPr="00EA6975" w:rsidRDefault="005509EA" w:rsidP="005509EA">
      <w:pPr>
        <w:ind w:firstLine="244"/>
      </w:pPr>
      <w:r w:rsidRPr="00EA6975">
        <w:t xml:space="preserve">3. «КиберЛенинка». Научная электронная библиотека. – Режим доступа: </w:t>
      </w:r>
      <w:hyperlink r:id="rId13" w:history="1">
        <w:r w:rsidRPr="00EA6975">
          <w:rPr>
            <w:rStyle w:val="a4"/>
          </w:rPr>
          <w:t>https://cyberleninka.ru/</w:t>
        </w:r>
      </w:hyperlink>
    </w:p>
    <w:p w:rsidR="005509EA" w:rsidRPr="00EA6975" w:rsidRDefault="005509EA" w:rsidP="005509EA">
      <w:pPr>
        <w:ind w:firstLine="244"/>
        <w:rPr>
          <w:rStyle w:val="a4"/>
        </w:rPr>
      </w:pPr>
      <w:r w:rsidRPr="00EA6975">
        <w:lastRenderedPageBreak/>
        <w:t xml:space="preserve">4. ЭБС «Университетская библиотека онлайн». – Режим доступа: </w:t>
      </w:r>
      <w:hyperlink r:id="rId14" w:history="1">
        <w:r w:rsidRPr="00EA6975">
          <w:rPr>
            <w:rStyle w:val="a4"/>
          </w:rPr>
          <w:t>http://www.biblioclub.ru/</w:t>
        </w:r>
      </w:hyperlink>
    </w:p>
    <w:p w:rsidR="005509EA" w:rsidRPr="00EA6975" w:rsidRDefault="005509EA" w:rsidP="005509EA">
      <w:pPr>
        <w:ind w:firstLine="244"/>
        <w:rPr>
          <w:rStyle w:val="a4"/>
        </w:rPr>
      </w:pPr>
      <w:r w:rsidRPr="00EA6975">
        <w:t xml:space="preserve">5. Российская государственная библиотека. – Режим доступа: </w:t>
      </w:r>
      <w:hyperlink r:id="rId15" w:history="1">
        <w:r w:rsidRPr="00EA6975">
          <w:rPr>
            <w:rStyle w:val="a4"/>
          </w:rPr>
          <w:t>http://www.rsl.ru/</w:t>
        </w:r>
      </w:hyperlink>
    </w:p>
    <w:p w:rsidR="005509EA" w:rsidRPr="00EA6975" w:rsidRDefault="005509EA" w:rsidP="005509EA">
      <w:pPr>
        <w:ind w:firstLine="244"/>
      </w:pPr>
      <w:r w:rsidRPr="00EA6975">
        <w:t xml:space="preserve">6. ЭБС Юрайт. - Режим доступа: </w:t>
      </w:r>
      <w:hyperlink r:id="rId16" w:history="1">
        <w:r w:rsidRPr="00EA6975">
          <w:rPr>
            <w:rStyle w:val="a4"/>
          </w:rPr>
          <w:t>https://urait.ru/</w:t>
        </w:r>
      </w:hyperlink>
    </w:p>
    <w:p w:rsidR="005509EA" w:rsidRPr="00EA6975" w:rsidRDefault="005509EA" w:rsidP="005509EA"/>
    <w:p w:rsidR="005509EA" w:rsidRPr="00EA6975" w:rsidRDefault="005509EA" w:rsidP="005509EA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9" w:name="_Hlk98678568"/>
      <w:r w:rsidRPr="00EA697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509EA" w:rsidRPr="00EA6975" w:rsidRDefault="005509EA" w:rsidP="005509EA">
      <w:pPr>
        <w:ind w:firstLine="567"/>
      </w:pPr>
      <w:r w:rsidRPr="00EA697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509EA" w:rsidRPr="00EA6975" w:rsidRDefault="005509EA" w:rsidP="005509EA">
      <w:pPr>
        <w:ind w:firstLine="567"/>
      </w:pPr>
      <w:r w:rsidRPr="00EA697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509EA" w:rsidRPr="00EA6975" w:rsidRDefault="005509EA" w:rsidP="005509EA">
      <w:pPr>
        <w:ind w:firstLine="567"/>
      </w:pPr>
      <w:r w:rsidRPr="00EA697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509EA" w:rsidRPr="00EA6975" w:rsidRDefault="005509EA" w:rsidP="005509EA">
      <w:pPr>
        <w:ind w:firstLine="567"/>
        <w:rPr>
          <w:rFonts w:eastAsia="WenQuanYi Micro Hei"/>
        </w:rPr>
      </w:pPr>
      <w:r w:rsidRPr="00EA697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509EA" w:rsidRPr="00EA6975" w:rsidRDefault="005509EA" w:rsidP="005509EA">
      <w:pPr>
        <w:ind w:firstLine="567"/>
      </w:pPr>
    </w:p>
    <w:p w:rsidR="005509EA" w:rsidRPr="00EA6975" w:rsidRDefault="005509EA" w:rsidP="005509EA">
      <w:pPr>
        <w:contextualSpacing/>
      </w:pPr>
      <w:r w:rsidRPr="00EA697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509EA" w:rsidRPr="00EA6975" w:rsidRDefault="005509EA" w:rsidP="005509EA">
      <w:r w:rsidRPr="00EA697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509EA" w:rsidRPr="00EA6975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EA6975">
        <w:rPr>
          <w:rFonts w:eastAsia="WenQuanYi Micro Hei"/>
        </w:rPr>
        <w:t>Windows 10 x64</w:t>
      </w:r>
    </w:p>
    <w:p w:rsidR="005509EA" w:rsidRPr="00EA6975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EA6975">
        <w:rPr>
          <w:rFonts w:eastAsia="WenQuanYi Micro Hei"/>
        </w:rPr>
        <w:t>MicrosoftOffice 2016</w:t>
      </w:r>
    </w:p>
    <w:p w:rsidR="005509EA" w:rsidRPr="00EA6975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EA6975">
        <w:rPr>
          <w:rFonts w:eastAsia="WenQuanYi Micro Hei"/>
        </w:rPr>
        <w:t>LibreOffice</w:t>
      </w:r>
    </w:p>
    <w:p w:rsidR="005509EA" w:rsidRPr="00EA6975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EA6975">
        <w:rPr>
          <w:rFonts w:eastAsia="WenQuanYi Micro Hei"/>
        </w:rPr>
        <w:t>Firefox</w:t>
      </w:r>
    </w:p>
    <w:p w:rsidR="005509EA" w:rsidRPr="00EA6975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EA6975">
        <w:rPr>
          <w:rFonts w:eastAsia="WenQuanYi Micro Hei"/>
        </w:rPr>
        <w:t>GIMP</w:t>
      </w:r>
    </w:p>
    <w:p w:rsidR="005509EA" w:rsidRPr="00EA6975" w:rsidRDefault="005509EA" w:rsidP="005509EA">
      <w:pPr>
        <w:tabs>
          <w:tab w:val="left" w:pos="3975"/>
          <w:tab w:val="center" w:pos="5352"/>
        </w:tabs>
      </w:pPr>
    </w:p>
    <w:p w:rsidR="005509EA" w:rsidRPr="00EA6975" w:rsidRDefault="005509EA" w:rsidP="005509EA">
      <w:pPr>
        <w:contextualSpacing/>
      </w:pPr>
      <w:r w:rsidRPr="00EA697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509EA" w:rsidRPr="00EA6975" w:rsidRDefault="005509EA" w:rsidP="005509EA">
      <w:pPr>
        <w:ind w:left="760"/>
      </w:pPr>
      <w:r w:rsidRPr="00EA6975">
        <w:rPr>
          <w:rFonts w:eastAsia="WenQuanYi Micro Hei"/>
        </w:rPr>
        <w:t>Не используются</w:t>
      </w:r>
    </w:p>
    <w:p w:rsidR="005509EA" w:rsidRPr="00EA6975" w:rsidRDefault="005509EA" w:rsidP="005509EA">
      <w:pPr>
        <w:rPr>
          <w:b/>
          <w:bCs/>
        </w:rPr>
      </w:pPr>
    </w:p>
    <w:p w:rsidR="005509EA" w:rsidRPr="00EA6975" w:rsidRDefault="005509EA" w:rsidP="005509EA">
      <w:pPr>
        <w:rPr>
          <w:b/>
          <w:bCs/>
          <w:color w:val="000000"/>
          <w:spacing w:val="5"/>
        </w:rPr>
      </w:pPr>
      <w:r w:rsidRPr="00EA6975">
        <w:rPr>
          <w:b/>
          <w:bCs/>
        </w:rPr>
        <w:t xml:space="preserve">10. </w:t>
      </w:r>
      <w:r w:rsidRPr="00EA697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509EA" w:rsidRPr="00EA6975" w:rsidRDefault="005509EA" w:rsidP="005509EA"/>
    <w:p w:rsidR="005509EA" w:rsidRPr="00EA6975" w:rsidRDefault="005509EA" w:rsidP="005509EA">
      <w:pPr>
        <w:ind w:firstLine="527"/>
      </w:pPr>
      <w:r w:rsidRPr="00EA697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509EA" w:rsidRPr="00EA6975" w:rsidRDefault="005509EA" w:rsidP="005509EA">
      <w:pPr>
        <w:ind w:firstLine="527"/>
      </w:pPr>
      <w:r w:rsidRPr="00EA697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509EA" w:rsidRPr="003C0E55" w:rsidRDefault="005509EA" w:rsidP="005509EA">
      <w:pPr>
        <w:ind w:firstLine="527"/>
      </w:pPr>
      <w:r w:rsidRPr="00EA697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8"/>
      <w:bookmarkEnd w:id="29"/>
    </w:p>
    <w:p w:rsidR="007567F8" w:rsidRPr="00B94314" w:rsidRDefault="007567F8" w:rsidP="005509EA">
      <w:pPr>
        <w:ind w:left="720"/>
        <w:rPr>
          <w:bCs/>
          <w:color w:val="000000"/>
        </w:rPr>
      </w:pPr>
    </w:p>
    <w:sectPr w:rsidR="007567F8" w:rsidRPr="00B94314" w:rsidSect="00370B19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3A" w:rsidRDefault="002E5B3A" w:rsidP="00370B19">
      <w:r>
        <w:separator/>
      </w:r>
    </w:p>
  </w:endnote>
  <w:endnote w:type="continuationSeparator" w:id="0">
    <w:p w:rsidR="002E5B3A" w:rsidRDefault="002E5B3A" w:rsidP="003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87807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B5936" w:rsidRPr="00370B19" w:rsidRDefault="002B5936">
        <w:pPr>
          <w:pStyle w:val="af6"/>
          <w:jc w:val="right"/>
          <w:rPr>
            <w:sz w:val="20"/>
          </w:rPr>
        </w:pPr>
        <w:r w:rsidRPr="00370B19">
          <w:rPr>
            <w:sz w:val="20"/>
          </w:rPr>
          <w:fldChar w:fldCharType="begin"/>
        </w:r>
        <w:r w:rsidRPr="00370B19">
          <w:rPr>
            <w:sz w:val="20"/>
          </w:rPr>
          <w:instrText>PAGE   \* MERGEFORMAT</w:instrText>
        </w:r>
        <w:r w:rsidRPr="00370B19">
          <w:rPr>
            <w:sz w:val="20"/>
          </w:rPr>
          <w:fldChar w:fldCharType="separate"/>
        </w:r>
        <w:r w:rsidR="00CE6BF3">
          <w:rPr>
            <w:noProof/>
            <w:sz w:val="20"/>
          </w:rPr>
          <w:t>1</w:t>
        </w:r>
        <w:r w:rsidRPr="00370B19">
          <w:rPr>
            <w:sz w:val="20"/>
          </w:rPr>
          <w:fldChar w:fldCharType="end"/>
        </w:r>
      </w:p>
    </w:sdtContent>
  </w:sdt>
  <w:p w:rsidR="002B5936" w:rsidRDefault="002B593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3A" w:rsidRDefault="002E5B3A" w:rsidP="00370B19">
      <w:r>
        <w:separator/>
      </w:r>
    </w:p>
  </w:footnote>
  <w:footnote w:type="continuationSeparator" w:id="0">
    <w:p w:rsidR="002E5B3A" w:rsidRDefault="002E5B3A" w:rsidP="0037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222A6"/>
    <w:multiLevelType w:val="hybridMultilevel"/>
    <w:tmpl w:val="01F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04F3F81"/>
    <w:multiLevelType w:val="hybridMultilevel"/>
    <w:tmpl w:val="0F3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6522"/>
    <w:multiLevelType w:val="hybridMultilevel"/>
    <w:tmpl w:val="0770A8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8"/>
    <w:rsid w:val="00005C2F"/>
    <w:rsid w:val="00023D52"/>
    <w:rsid w:val="0003439D"/>
    <w:rsid w:val="00040F76"/>
    <w:rsid w:val="00046A6C"/>
    <w:rsid w:val="00047F85"/>
    <w:rsid w:val="000567D9"/>
    <w:rsid w:val="000573F0"/>
    <w:rsid w:val="00076A7A"/>
    <w:rsid w:val="00085D72"/>
    <w:rsid w:val="00087F22"/>
    <w:rsid w:val="000C6EF3"/>
    <w:rsid w:val="000D0BE1"/>
    <w:rsid w:val="000D4373"/>
    <w:rsid w:val="000D65F5"/>
    <w:rsid w:val="000D78A3"/>
    <w:rsid w:val="00105C31"/>
    <w:rsid w:val="00107E0F"/>
    <w:rsid w:val="00143A40"/>
    <w:rsid w:val="00151D5B"/>
    <w:rsid w:val="0017276F"/>
    <w:rsid w:val="001A69E5"/>
    <w:rsid w:val="001C7BCE"/>
    <w:rsid w:val="00251BEF"/>
    <w:rsid w:val="00282642"/>
    <w:rsid w:val="002A670B"/>
    <w:rsid w:val="002A6C37"/>
    <w:rsid w:val="002B5936"/>
    <w:rsid w:val="002B66CB"/>
    <w:rsid w:val="002D5295"/>
    <w:rsid w:val="002D725A"/>
    <w:rsid w:val="002E1A3B"/>
    <w:rsid w:val="002E5B3A"/>
    <w:rsid w:val="002F515F"/>
    <w:rsid w:val="002F613A"/>
    <w:rsid w:val="0030514A"/>
    <w:rsid w:val="0031194F"/>
    <w:rsid w:val="00316FCD"/>
    <w:rsid w:val="0033108B"/>
    <w:rsid w:val="0033206B"/>
    <w:rsid w:val="00337F0C"/>
    <w:rsid w:val="003409C7"/>
    <w:rsid w:val="00370B19"/>
    <w:rsid w:val="00371CF9"/>
    <w:rsid w:val="00395CAE"/>
    <w:rsid w:val="00426DD7"/>
    <w:rsid w:val="00437A92"/>
    <w:rsid w:val="004406DF"/>
    <w:rsid w:val="004513F0"/>
    <w:rsid w:val="00456D1A"/>
    <w:rsid w:val="0046072C"/>
    <w:rsid w:val="00461ED7"/>
    <w:rsid w:val="0047581B"/>
    <w:rsid w:val="00477057"/>
    <w:rsid w:val="00493DDD"/>
    <w:rsid w:val="004B0674"/>
    <w:rsid w:val="004D7831"/>
    <w:rsid w:val="00536E96"/>
    <w:rsid w:val="00540DE1"/>
    <w:rsid w:val="005509EA"/>
    <w:rsid w:val="00563EA2"/>
    <w:rsid w:val="005B5C4D"/>
    <w:rsid w:val="005E55E6"/>
    <w:rsid w:val="005F6508"/>
    <w:rsid w:val="006043D3"/>
    <w:rsid w:val="00607BC8"/>
    <w:rsid w:val="00613516"/>
    <w:rsid w:val="00656440"/>
    <w:rsid w:val="00673C02"/>
    <w:rsid w:val="0067432E"/>
    <w:rsid w:val="0067623D"/>
    <w:rsid w:val="006D4958"/>
    <w:rsid w:val="006D6052"/>
    <w:rsid w:val="006E0FE3"/>
    <w:rsid w:val="007025AB"/>
    <w:rsid w:val="00744B1C"/>
    <w:rsid w:val="007567F8"/>
    <w:rsid w:val="0076662C"/>
    <w:rsid w:val="0077099E"/>
    <w:rsid w:val="00772912"/>
    <w:rsid w:val="0078020E"/>
    <w:rsid w:val="007B594F"/>
    <w:rsid w:val="007C437C"/>
    <w:rsid w:val="007C58A9"/>
    <w:rsid w:val="007D5317"/>
    <w:rsid w:val="007F1781"/>
    <w:rsid w:val="00842CC0"/>
    <w:rsid w:val="00845D2E"/>
    <w:rsid w:val="00865A4A"/>
    <w:rsid w:val="00871C0B"/>
    <w:rsid w:val="008918F2"/>
    <w:rsid w:val="008A152D"/>
    <w:rsid w:val="008A352E"/>
    <w:rsid w:val="008A3BE6"/>
    <w:rsid w:val="008D02FB"/>
    <w:rsid w:val="008E135D"/>
    <w:rsid w:val="008F5251"/>
    <w:rsid w:val="008F7445"/>
    <w:rsid w:val="00903EE8"/>
    <w:rsid w:val="00914DBF"/>
    <w:rsid w:val="00944F6D"/>
    <w:rsid w:val="009545D1"/>
    <w:rsid w:val="009971B6"/>
    <w:rsid w:val="009C3DF0"/>
    <w:rsid w:val="009D69FC"/>
    <w:rsid w:val="00A159C1"/>
    <w:rsid w:val="00A76C69"/>
    <w:rsid w:val="00A76C91"/>
    <w:rsid w:val="00A8357D"/>
    <w:rsid w:val="00AA14F8"/>
    <w:rsid w:val="00AC6F6B"/>
    <w:rsid w:val="00AD398E"/>
    <w:rsid w:val="00AE4A7B"/>
    <w:rsid w:val="00AE68FF"/>
    <w:rsid w:val="00AF25FF"/>
    <w:rsid w:val="00B351BC"/>
    <w:rsid w:val="00B37262"/>
    <w:rsid w:val="00B413F6"/>
    <w:rsid w:val="00B53EAB"/>
    <w:rsid w:val="00B94314"/>
    <w:rsid w:val="00B970A0"/>
    <w:rsid w:val="00BA35D2"/>
    <w:rsid w:val="00BF066D"/>
    <w:rsid w:val="00C06A44"/>
    <w:rsid w:val="00C83C30"/>
    <w:rsid w:val="00C9317A"/>
    <w:rsid w:val="00C946A6"/>
    <w:rsid w:val="00CE6BF3"/>
    <w:rsid w:val="00CF0817"/>
    <w:rsid w:val="00D009EA"/>
    <w:rsid w:val="00D131BD"/>
    <w:rsid w:val="00D217CF"/>
    <w:rsid w:val="00D701ED"/>
    <w:rsid w:val="00D80C14"/>
    <w:rsid w:val="00DD19C2"/>
    <w:rsid w:val="00E03C20"/>
    <w:rsid w:val="00E05DA6"/>
    <w:rsid w:val="00E37AF4"/>
    <w:rsid w:val="00E427D0"/>
    <w:rsid w:val="00E513B1"/>
    <w:rsid w:val="00E5780D"/>
    <w:rsid w:val="00E74740"/>
    <w:rsid w:val="00E75F2E"/>
    <w:rsid w:val="00E82C56"/>
    <w:rsid w:val="00E9793A"/>
    <w:rsid w:val="00EA1EF9"/>
    <w:rsid w:val="00EA2F79"/>
    <w:rsid w:val="00EA6975"/>
    <w:rsid w:val="00EB0430"/>
    <w:rsid w:val="00EC6F0F"/>
    <w:rsid w:val="00EC7E03"/>
    <w:rsid w:val="00EE5114"/>
    <w:rsid w:val="00F00C71"/>
    <w:rsid w:val="00F57C09"/>
    <w:rsid w:val="00F70E16"/>
    <w:rsid w:val="00F77033"/>
    <w:rsid w:val="00F867BF"/>
    <w:rsid w:val="00FA21BB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F2A6-1BB3-41E3-B334-E7053A4F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51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9C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656440"/>
    <w:pPr>
      <w:spacing w:before="100" w:beforeAutospacing="1" w:after="100" w:afterAutospacing="1"/>
    </w:pPr>
  </w:style>
  <w:style w:type="character" w:styleId="af3">
    <w:name w:val="Strong"/>
    <w:basedOn w:val="a1"/>
    <w:uiPriority w:val="99"/>
    <w:qFormat/>
    <w:rsid w:val="00087F22"/>
    <w:rPr>
      <w:b/>
      <w:bCs/>
    </w:rPr>
  </w:style>
  <w:style w:type="paragraph" w:customStyle="1" w:styleId="ConsPlusNormal">
    <w:name w:val="ConsPlusNormal"/>
    <w:uiPriority w:val="99"/>
    <w:rsid w:val="0053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F5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Normal (Web)"/>
    <w:basedOn w:val="a0"/>
    <w:link w:val="af5"/>
    <w:uiPriority w:val="99"/>
    <w:rsid w:val="002F515F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5">
    <w:name w:val="Обычный (веб) Знак"/>
    <w:link w:val="af4"/>
    <w:uiPriority w:val="99"/>
    <w:locked/>
    <w:rsid w:val="002F515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F515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F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rsid w:val="002F51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F51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2F515F"/>
    <w:rPr>
      <w:rFonts w:cs="Times New Roman"/>
    </w:rPr>
  </w:style>
  <w:style w:type="paragraph" w:styleId="af6">
    <w:name w:val="footer"/>
    <w:basedOn w:val="a0"/>
    <w:link w:val="af7"/>
    <w:uiPriority w:val="99"/>
    <w:unhideWhenUsed/>
    <w:rsid w:val="00370B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370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edtitle">
    <w:name w:val="shedtitle"/>
    <w:basedOn w:val="a1"/>
    <w:uiPriority w:val="99"/>
    <w:rsid w:val="007C437C"/>
    <w:rPr>
      <w:rFonts w:cs="Times New Roman"/>
    </w:rPr>
  </w:style>
  <w:style w:type="paragraph" w:customStyle="1" w:styleId="11">
    <w:name w:val="Обычный (веб)1"/>
    <w:basedOn w:val="a0"/>
    <w:rsid w:val="00E513B1"/>
    <w:pPr>
      <w:suppressAutoHyphens/>
      <w:spacing w:before="100" w:after="100" w:line="100" w:lineRule="atLeast"/>
    </w:pPr>
    <w:rPr>
      <w:rFonts w:ascii="Calibri" w:hAnsi="Calibri" w:cs="Calibri"/>
      <w:kern w:val="1"/>
    </w:rPr>
  </w:style>
  <w:style w:type="paragraph" w:customStyle="1" w:styleId="12">
    <w:name w:val="Абзац списка1"/>
    <w:basedOn w:val="a0"/>
    <w:rsid w:val="00845D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8">
    <w:name w:val="Table Grid"/>
    <w:basedOn w:val="a2"/>
    <w:uiPriority w:val="39"/>
    <w:rsid w:val="0004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5509E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9">
    <w:name w:val="FollowedHyperlink"/>
    <w:basedOn w:val="a1"/>
    <w:uiPriority w:val="99"/>
    <w:semiHidden/>
    <w:unhideWhenUsed/>
    <w:rsid w:val="00563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7151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5763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3844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9AB1-B763-4782-83E0-6793FF74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30</cp:revision>
  <cp:lastPrinted>2018-10-27T06:55:00Z</cp:lastPrinted>
  <dcterms:created xsi:type="dcterms:W3CDTF">2018-11-27T07:13:00Z</dcterms:created>
  <dcterms:modified xsi:type="dcterms:W3CDTF">2023-05-24T13:18:00Z</dcterms:modified>
</cp:coreProperties>
</file>