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16C904EB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4368BA">
        <w:rPr>
          <w:bCs/>
          <w:sz w:val="28"/>
          <w:szCs w:val="28"/>
        </w:rPr>
        <w:t>информатики и информационных систем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07801ACF" w:rsidR="00F17820" w:rsidRPr="00005719" w:rsidRDefault="004368BA" w:rsidP="00F17820">
      <w:pPr>
        <w:pStyle w:val="5"/>
        <w:jc w:val="center"/>
        <w:rPr>
          <w:i w:val="0"/>
          <w:sz w:val="28"/>
          <w:szCs w:val="28"/>
        </w:rPr>
      </w:pPr>
      <w:r w:rsidRPr="004368BA">
        <w:rPr>
          <w:bCs w:val="0"/>
          <w:i w:val="0"/>
          <w:sz w:val="28"/>
          <w:szCs w:val="28"/>
        </w:rPr>
        <w:t>Б2.О.06(Пд) Преддипломная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755A718" w14:textId="77777777" w:rsidR="00E07626" w:rsidRDefault="00E07626" w:rsidP="00E07626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21.03.02 Землеустройство и кадастры</w:t>
      </w:r>
    </w:p>
    <w:p w14:paraId="4BF80EB9" w14:textId="77777777" w:rsidR="00E07626" w:rsidRDefault="00E07626" w:rsidP="00E07626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Кадастр недвижимости</w:t>
      </w:r>
    </w:p>
    <w:p w14:paraId="0659A23B" w14:textId="77777777" w:rsidR="00E07626" w:rsidRDefault="00E07626" w:rsidP="00E07626">
      <w:pPr>
        <w:tabs>
          <w:tab w:val="left" w:pos="3822"/>
        </w:tabs>
        <w:jc w:val="center"/>
        <w:rPr>
          <w:bCs/>
        </w:rPr>
      </w:pPr>
    </w:p>
    <w:p w14:paraId="30CFDD38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– 2022)</w:t>
      </w:r>
    </w:p>
    <w:p w14:paraId="31667474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28E4814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76FFB1C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E0144D3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1BA42D2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1A248E9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49D3C539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C41E67C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73412FD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3C95BFC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6EDAB7D9" w14:textId="77777777" w:rsidR="00525344" w:rsidRDefault="00525344" w:rsidP="00525344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7E8578AF" w14:textId="57CBEFD9" w:rsidR="000E63F1" w:rsidRDefault="000E63F1" w:rsidP="00E07626">
      <w:pPr>
        <w:pStyle w:val="ab"/>
        <w:jc w:val="center"/>
      </w:pPr>
      <w:bookmarkStart w:id="1" w:name="_GoBack"/>
      <w:bookmarkEnd w:id="1"/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2FB798EB" w14:textId="6BB458F7" w:rsidR="00A716B4" w:rsidRPr="00A716B4" w:rsidRDefault="00E07626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>
        <w:rPr>
          <w:bCs/>
          <w:u w:val="single"/>
        </w:rPr>
        <w:t>преддипломная</w:t>
      </w:r>
      <w:r w:rsidR="00A716B4">
        <w:rPr>
          <w:bCs/>
          <w:u w:val="single"/>
        </w:rPr>
        <w:t xml:space="preserve">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44D5035D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E07626">
        <w:t>производственная</w:t>
      </w:r>
      <w:r>
        <w:t xml:space="preserve"> </w:t>
      </w:r>
    </w:p>
    <w:p w14:paraId="77C04B18" w14:textId="7990D2BB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E07626">
        <w:t>преддипломная</w:t>
      </w:r>
      <w:r>
        <w:t xml:space="preserve">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E07626" w:rsidRPr="003C0E55" w14:paraId="7CEACFDA" w14:textId="77777777" w:rsidTr="00E0762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7099B033" w14:textId="4A27628D" w:rsidR="00E07626" w:rsidRPr="003C0E55" w:rsidRDefault="00E07626" w:rsidP="00E07626">
            <w:pPr>
              <w:pStyle w:val="af1"/>
              <w:rPr>
                <w:color w:val="000000"/>
              </w:rPr>
            </w:pPr>
            <w:r w:rsidRPr="00B734AD">
              <w:t>УК-1</w:t>
            </w:r>
          </w:p>
        </w:tc>
        <w:tc>
          <w:tcPr>
            <w:tcW w:w="3686" w:type="dxa"/>
            <w:shd w:val="clear" w:color="auto" w:fill="auto"/>
          </w:tcPr>
          <w:p w14:paraId="53098A2A" w14:textId="63FCA8B1" w:rsidR="00E07626" w:rsidRPr="003C0E55" w:rsidRDefault="00E07626" w:rsidP="00E07626">
            <w:pPr>
              <w:pStyle w:val="af1"/>
              <w:rPr>
                <w:color w:val="000000"/>
              </w:rPr>
            </w:pPr>
            <w:r w:rsidRPr="0011692D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3EDBE9EB" w14:textId="77777777" w:rsidR="00E07626" w:rsidRPr="005D60BA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УК-1.1.</w:t>
            </w:r>
            <w:r>
              <w:rPr>
                <w:color w:val="000000"/>
              </w:rPr>
              <w:t xml:space="preserve"> Знает</w:t>
            </w:r>
            <w:r w:rsidRPr="005D60BA">
              <w:rPr>
                <w:color w:val="000000"/>
              </w:rPr>
              <w:t xml:space="preserve"> методики поиска,</w:t>
            </w:r>
            <w:r>
              <w:rPr>
                <w:color w:val="000000"/>
              </w:rPr>
              <w:t xml:space="preserve"> сбора и обработки информации; </w:t>
            </w:r>
            <w:r w:rsidRPr="005D60BA">
              <w:rPr>
                <w:color w:val="000000"/>
              </w:rPr>
              <w:t>актуальные российские и зарубежные источники информации в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сфере профессиональной деятельности; метод системного анализа.</w:t>
            </w:r>
          </w:p>
          <w:p w14:paraId="15A9AC06" w14:textId="77777777" w:rsidR="00E07626" w:rsidRPr="005D60BA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УК-1.2.</w:t>
            </w:r>
            <w:r>
              <w:rPr>
                <w:color w:val="000000"/>
              </w:rPr>
              <w:t xml:space="preserve"> Умеет </w:t>
            </w:r>
            <w:r w:rsidRPr="005D60BA">
              <w:rPr>
                <w:color w:val="000000"/>
              </w:rPr>
              <w:t>применять методики поиска, сбора и обработки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информации; осуществлять критический анализ и синтез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информации, полученной из разных источников; применять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системный подход для решения поставленных задач</w:t>
            </w:r>
            <w:r>
              <w:rPr>
                <w:color w:val="000000"/>
              </w:rPr>
              <w:t>.</w:t>
            </w:r>
          </w:p>
          <w:p w14:paraId="30064DFE" w14:textId="293918E1" w:rsidR="00E07626" w:rsidRDefault="00E07626" w:rsidP="00E07626">
            <w:pPr>
              <w:pStyle w:val="af1"/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УК-1.3.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Владе</w:t>
            </w:r>
            <w:r>
              <w:rPr>
                <w:color w:val="000000"/>
              </w:rPr>
              <w:t xml:space="preserve">ет </w:t>
            </w:r>
            <w:r w:rsidRPr="005D60BA">
              <w:rPr>
                <w:color w:val="000000"/>
              </w:rPr>
              <w:t>методами поиска, сбора и обработки, критического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решения поставленных задач</w:t>
            </w:r>
            <w:r>
              <w:rPr>
                <w:color w:val="000000"/>
              </w:rPr>
              <w:t>.</w:t>
            </w:r>
          </w:p>
        </w:tc>
      </w:tr>
      <w:tr w:rsidR="00E07626" w:rsidRPr="003C0E55" w14:paraId="705428F0" w14:textId="77777777" w:rsidTr="00E0762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5422BB4F" w14:textId="67B3756C" w:rsidR="00E07626" w:rsidRPr="00B734AD" w:rsidRDefault="00E07626" w:rsidP="00E07626">
            <w:pPr>
              <w:pStyle w:val="af1"/>
            </w:pPr>
            <w:r w:rsidRPr="00B734AD">
              <w:t>УК-2</w:t>
            </w:r>
          </w:p>
        </w:tc>
        <w:tc>
          <w:tcPr>
            <w:tcW w:w="3686" w:type="dxa"/>
            <w:shd w:val="clear" w:color="auto" w:fill="auto"/>
          </w:tcPr>
          <w:p w14:paraId="53789832" w14:textId="6AACA259" w:rsidR="00E07626" w:rsidRPr="0011692D" w:rsidRDefault="00E07626" w:rsidP="00E07626">
            <w:pPr>
              <w:pStyle w:val="af1"/>
            </w:pPr>
            <w:r w:rsidRPr="0011692D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0E7C3A25" w14:textId="77777777" w:rsidR="00E07626" w:rsidRPr="005D60BA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УК-2.1.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Зна</w:t>
            </w:r>
            <w:r>
              <w:rPr>
                <w:color w:val="000000"/>
              </w:rPr>
              <w:t xml:space="preserve">ет </w:t>
            </w:r>
            <w:r w:rsidRPr="005D60BA">
              <w:rPr>
                <w:color w:val="000000"/>
              </w:rPr>
              <w:t>виды ресурсов и ограничений для решения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профессиональных задач; основные методы оценки разных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способов решения задач; действующее законодательство 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правовые нормы, регулирующие профессиональную деятельность.</w:t>
            </w:r>
          </w:p>
          <w:p w14:paraId="4ECF5F14" w14:textId="77777777" w:rsidR="00E07626" w:rsidRPr="005D60BA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УК-2.2.</w:t>
            </w:r>
            <w:r>
              <w:rPr>
                <w:color w:val="000000"/>
              </w:rPr>
              <w:t xml:space="preserve"> Умеет</w:t>
            </w:r>
            <w:r w:rsidRPr="005D60BA">
              <w:rPr>
                <w:color w:val="000000"/>
              </w:rPr>
              <w:t xml:space="preserve"> проводить анализ поставленной цели и формулировать</w:t>
            </w:r>
          </w:p>
          <w:p w14:paraId="047F609B" w14:textId="77777777" w:rsidR="00E07626" w:rsidRPr="005D60BA" w:rsidRDefault="00E07626" w:rsidP="00E82A7E">
            <w:pPr>
              <w:pStyle w:val="af1"/>
              <w:rPr>
                <w:color w:val="000000"/>
              </w:rPr>
            </w:pPr>
            <w:r w:rsidRPr="005D60BA">
              <w:rPr>
                <w:color w:val="000000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намеченных результатов; использовать нормативно-правовую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документацию в сфере профессиональной деятельности.</w:t>
            </w:r>
          </w:p>
          <w:p w14:paraId="54738F7A" w14:textId="25A9C1B9" w:rsidR="00E07626" w:rsidRDefault="00E07626" w:rsidP="00E07626">
            <w:pPr>
              <w:pStyle w:val="af1"/>
            </w:pPr>
            <w:r>
              <w:rPr>
                <w:color w:val="000000"/>
              </w:rPr>
              <w:t>И</w:t>
            </w:r>
            <w:r w:rsidRPr="005D60BA">
              <w:rPr>
                <w:color w:val="000000"/>
              </w:rPr>
              <w:t>УК-2.3.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Владе</w:t>
            </w:r>
            <w:r>
              <w:rPr>
                <w:color w:val="000000"/>
              </w:rPr>
              <w:t>ет</w:t>
            </w:r>
            <w:r w:rsidRPr="005D60BA">
              <w:rPr>
                <w:color w:val="000000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>оценки потребности в ресурсах, продолжительности и стоимости</w:t>
            </w:r>
            <w:r>
              <w:rPr>
                <w:color w:val="000000"/>
              </w:rPr>
              <w:t xml:space="preserve"> </w:t>
            </w:r>
            <w:r w:rsidRPr="005D60BA">
              <w:rPr>
                <w:color w:val="000000"/>
              </w:rPr>
              <w:t xml:space="preserve">проекта; навыками работы с </w:t>
            </w:r>
            <w:r w:rsidRPr="005D60BA">
              <w:rPr>
                <w:color w:val="000000"/>
              </w:rPr>
              <w:lastRenderedPageBreak/>
              <w:t>нормативно-правовой документацией.</w:t>
            </w:r>
          </w:p>
        </w:tc>
      </w:tr>
      <w:tr w:rsidR="00E07626" w:rsidRPr="003C0E55" w14:paraId="76F7609E" w14:textId="77777777" w:rsidTr="00E0762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1A3220B6" w14:textId="0B429326" w:rsidR="00E07626" w:rsidRPr="00B734AD" w:rsidRDefault="00E07626" w:rsidP="00E07626">
            <w:pPr>
              <w:pStyle w:val="af1"/>
            </w:pPr>
            <w:r w:rsidRPr="00B734AD">
              <w:lastRenderedPageBreak/>
              <w:t>ОПК-1</w:t>
            </w:r>
          </w:p>
        </w:tc>
        <w:tc>
          <w:tcPr>
            <w:tcW w:w="3686" w:type="dxa"/>
            <w:shd w:val="clear" w:color="auto" w:fill="auto"/>
          </w:tcPr>
          <w:p w14:paraId="101DB40C" w14:textId="1413D520" w:rsidR="00E07626" w:rsidRPr="0011692D" w:rsidRDefault="00E07626" w:rsidP="00E07626">
            <w:pPr>
              <w:pStyle w:val="af1"/>
            </w:pPr>
            <w:r w:rsidRPr="0011692D"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4961" w:type="dxa"/>
          </w:tcPr>
          <w:p w14:paraId="75C25EF5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ИОПК-1.1. </w:t>
            </w:r>
            <w:r w:rsidRPr="000F4E6C">
              <w:rPr>
                <w:color w:val="000000"/>
              </w:rPr>
              <w:t>Знает основы методов моделирования,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математического анализа, математической статистики, наук о земле, геодезии, картографии,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дистанционного зондирования применительно к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задачам профессиональной деятельности</w:t>
            </w:r>
            <w:r>
              <w:rPr>
                <w:color w:val="000000"/>
              </w:rPr>
              <w:t>.</w:t>
            </w:r>
          </w:p>
          <w:p w14:paraId="3CC1DF9B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ИОПК-1.2. </w:t>
            </w:r>
            <w:r w:rsidRPr="000F4E6C">
              <w:rPr>
                <w:color w:val="000000"/>
              </w:rPr>
              <w:t>Умеет решать стандартные профессиональные задачи, применяя методы моделирования, математического анализа, естественнонаучные и общеинженерные знания</w:t>
            </w:r>
            <w:r>
              <w:rPr>
                <w:color w:val="000000"/>
              </w:rPr>
              <w:t>.</w:t>
            </w:r>
          </w:p>
          <w:p w14:paraId="5E90E03D" w14:textId="74AC07DC" w:rsidR="00E07626" w:rsidRDefault="00E07626" w:rsidP="00E07626">
            <w:pPr>
              <w:pStyle w:val="af1"/>
            </w:pPr>
            <w:r>
              <w:rPr>
                <w:color w:val="000000"/>
              </w:rPr>
              <w:t>ИОПК-1.3. Владеет навыками использования</w:t>
            </w:r>
            <w:r w:rsidRPr="000F4E6C">
              <w:rPr>
                <w:color w:val="000000"/>
              </w:rPr>
              <w:t xml:space="preserve"> знани</w:t>
            </w:r>
            <w:r>
              <w:rPr>
                <w:color w:val="000000"/>
              </w:rPr>
              <w:t>й</w:t>
            </w:r>
            <w:r w:rsidRPr="000F4E6C">
              <w:rPr>
                <w:color w:val="000000"/>
              </w:rPr>
              <w:t xml:space="preserve"> основ моделирования, математического анализа, естественнонаучных и общеинженерных дисциплин при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решении типовых задач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E07626" w:rsidRPr="003C0E55" w14:paraId="4F1D2613" w14:textId="77777777" w:rsidTr="00E0762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76D25304" w14:textId="2C4A83E4" w:rsidR="00E07626" w:rsidRPr="00B734AD" w:rsidRDefault="00E07626" w:rsidP="00E07626">
            <w:pPr>
              <w:pStyle w:val="af1"/>
            </w:pPr>
            <w:r w:rsidRPr="00B734AD">
              <w:t>ОПК-2</w:t>
            </w:r>
          </w:p>
        </w:tc>
        <w:tc>
          <w:tcPr>
            <w:tcW w:w="3686" w:type="dxa"/>
            <w:shd w:val="clear" w:color="auto" w:fill="auto"/>
          </w:tcPr>
          <w:p w14:paraId="7DC7CAB1" w14:textId="41B28544" w:rsidR="00E07626" w:rsidRPr="0011692D" w:rsidRDefault="00E07626" w:rsidP="00E07626">
            <w:pPr>
              <w:pStyle w:val="af1"/>
            </w:pPr>
            <w:r w:rsidRPr="0011692D">
              <w:t>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  <w:tc>
          <w:tcPr>
            <w:tcW w:w="4961" w:type="dxa"/>
          </w:tcPr>
          <w:p w14:paraId="06B678DD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ИОПК-2.1. Знает основы организации проектной работы в области землеустройства и кадастров.</w:t>
            </w:r>
          </w:p>
          <w:p w14:paraId="2147662B" w14:textId="77777777" w:rsidR="00E07626" w:rsidRPr="000F4E6C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ИОПК-2.2. Умеет </w:t>
            </w:r>
            <w:r w:rsidRPr="000F4E6C">
              <w:rPr>
                <w:color w:val="000000"/>
              </w:rPr>
              <w:t xml:space="preserve">учитывать </w:t>
            </w:r>
            <w:r w:rsidRPr="00281AAF">
              <w:rPr>
                <w:color w:val="000000"/>
              </w:rPr>
              <w:t>экономически</w:t>
            </w:r>
            <w:r>
              <w:rPr>
                <w:color w:val="000000"/>
              </w:rPr>
              <w:t>е</w:t>
            </w:r>
            <w:r w:rsidRPr="00281AAF">
              <w:rPr>
                <w:color w:val="000000"/>
              </w:rPr>
              <w:t>, экологически</w:t>
            </w:r>
            <w:r>
              <w:rPr>
                <w:color w:val="000000"/>
              </w:rPr>
              <w:t>е</w:t>
            </w:r>
            <w:r w:rsidRPr="00281AAF">
              <w:rPr>
                <w:color w:val="000000"/>
              </w:rPr>
              <w:t>, социальны</w:t>
            </w:r>
            <w:r>
              <w:rPr>
                <w:color w:val="000000"/>
              </w:rPr>
              <w:t>е</w:t>
            </w:r>
            <w:r w:rsidRPr="00281AAF">
              <w:rPr>
                <w:color w:val="000000"/>
              </w:rPr>
              <w:t xml:space="preserve"> и други</w:t>
            </w:r>
            <w:r>
              <w:rPr>
                <w:color w:val="000000"/>
              </w:rPr>
              <w:t>е</w:t>
            </w:r>
            <w:r w:rsidRPr="00281AAF">
              <w:rPr>
                <w:color w:val="000000"/>
              </w:rPr>
              <w:t xml:space="preserve"> ограничени</w:t>
            </w:r>
            <w:r>
              <w:rPr>
                <w:color w:val="000000"/>
              </w:rPr>
              <w:t>я</w:t>
            </w:r>
            <w:r w:rsidRPr="000F4E6C">
              <w:rPr>
                <w:color w:val="000000"/>
              </w:rPr>
              <w:t xml:space="preserve"> в проектных работах в области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землеустройства и кадастров</w:t>
            </w:r>
            <w:r>
              <w:rPr>
                <w:color w:val="000000"/>
              </w:rPr>
              <w:t>.</w:t>
            </w:r>
          </w:p>
          <w:p w14:paraId="74B7ED72" w14:textId="4B2735B8" w:rsidR="00E07626" w:rsidRDefault="00E07626" w:rsidP="00E07626">
            <w:pPr>
              <w:pStyle w:val="af1"/>
            </w:pPr>
            <w:r>
              <w:rPr>
                <w:color w:val="000000"/>
              </w:rPr>
              <w:t>И</w:t>
            </w:r>
            <w:r w:rsidRPr="000F4E6C">
              <w:rPr>
                <w:color w:val="000000"/>
              </w:rPr>
              <w:t>ОПК-2.</w:t>
            </w:r>
            <w:r>
              <w:rPr>
                <w:color w:val="000000"/>
              </w:rPr>
              <w:t>3</w:t>
            </w:r>
            <w:r w:rsidRPr="000F4E6C">
              <w:rPr>
                <w:color w:val="000000"/>
              </w:rPr>
              <w:t xml:space="preserve">. Владеет навыками работы в современном программном обеспечении при выполнении проектных работ в области землеустройства и кадастров с учетом </w:t>
            </w:r>
            <w:r w:rsidRPr="00281AAF">
              <w:rPr>
                <w:color w:val="000000"/>
              </w:rPr>
              <w:t>экономических, экологических, социальных и других ограничений</w:t>
            </w:r>
            <w:r>
              <w:rPr>
                <w:color w:val="000000"/>
              </w:rPr>
              <w:t>.</w:t>
            </w:r>
          </w:p>
        </w:tc>
      </w:tr>
      <w:tr w:rsidR="00E07626" w:rsidRPr="003C0E55" w14:paraId="795FBE5D" w14:textId="77777777" w:rsidTr="00E0762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34D166CA" w14:textId="6916EA99" w:rsidR="00E07626" w:rsidRPr="00B734AD" w:rsidRDefault="00E07626" w:rsidP="00E07626">
            <w:pPr>
              <w:pStyle w:val="af1"/>
            </w:pPr>
            <w:r w:rsidRPr="00B734AD">
              <w:t>ОПК-3</w:t>
            </w:r>
          </w:p>
        </w:tc>
        <w:tc>
          <w:tcPr>
            <w:tcW w:w="3686" w:type="dxa"/>
            <w:shd w:val="clear" w:color="auto" w:fill="auto"/>
          </w:tcPr>
          <w:p w14:paraId="606134F0" w14:textId="2F32D051" w:rsidR="00E07626" w:rsidRPr="0011692D" w:rsidRDefault="00E07626" w:rsidP="00E07626">
            <w:pPr>
              <w:pStyle w:val="af1"/>
            </w:pPr>
            <w:r w:rsidRPr="0011692D">
              <w:t>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  <w:tc>
          <w:tcPr>
            <w:tcW w:w="4961" w:type="dxa"/>
          </w:tcPr>
          <w:p w14:paraId="3A44B33A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ИОПК-3.1. Знает основы землеустройства и кадастров.</w:t>
            </w:r>
          </w:p>
          <w:p w14:paraId="789C9AAC" w14:textId="77777777" w:rsidR="00E07626" w:rsidRPr="000F4E6C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F4E6C">
              <w:rPr>
                <w:color w:val="000000"/>
              </w:rPr>
              <w:t>ОПК-3.</w:t>
            </w:r>
            <w:r>
              <w:rPr>
                <w:color w:val="000000"/>
              </w:rPr>
              <w:t>2</w:t>
            </w:r>
            <w:r w:rsidRPr="000F4E6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Умеет использовать </w:t>
            </w:r>
            <w:r w:rsidRPr="000F4E6C">
              <w:rPr>
                <w:color w:val="000000"/>
              </w:rPr>
              <w:t>знания основ землеустройства и кадастров при участии в управлении профессиональной деятельностью</w:t>
            </w:r>
            <w:r>
              <w:rPr>
                <w:color w:val="000000"/>
              </w:rPr>
              <w:t>.</w:t>
            </w:r>
          </w:p>
          <w:p w14:paraId="0C38C810" w14:textId="2AE6BA30" w:rsidR="00E07626" w:rsidRDefault="00E07626" w:rsidP="00E07626">
            <w:pPr>
              <w:pStyle w:val="af1"/>
            </w:pPr>
            <w:r>
              <w:rPr>
                <w:color w:val="000000"/>
              </w:rPr>
              <w:t>ИОПК-3.3</w:t>
            </w:r>
            <w:r w:rsidRPr="000F4E6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Владеет приемами реализации</w:t>
            </w:r>
            <w:r w:rsidRPr="000F4E6C">
              <w:rPr>
                <w:color w:val="000000"/>
              </w:rPr>
              <w:t xml:space="preserve"> на практике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полученны</w:t>
            </w:r>
            <w:r>
              <w:rPr>
                <w:color w:val="000000"/>
              </w:rPr>
              <w:t>х</w:t>
            </w:r>
            <w:r w:rsidRPr="000F4E6C">
              <w:rPr>
                <w:color w:val="000000"/>
              </w:rPr>
              <w:t xml:space="preserve"> знани</w:t>
            </w:r>
            <w:r>
              <w:rPr>
                <w:color w:val="000000"/>
              </w:rPr>
              <w:t>й</w:t>
            </w:r>
            <w:r w:rsidRPr="000F4E6C">
              <w:rPr>
                <w:color w:val="000000"/>
              </w:rPr>
              <w:t xml:space="preserve"> основ землеустройства и</w:t>
            </w:r>
            <w:r>
              <w:rPr>
                <w:color w:val="000000"/>
              </w:rPr>
              <w:t xml:space="preserve"> </w:t>
            </w:r>
            <w:r w:rsidRPr="000F4E6C">
              <w:rPr>
                <w:color w:val="000000"/>
              </w:rPr>
              <w:t>кадастров при участии в управлении профессиональной деятельностью</w:t>
            </w:r>
            <w:r>
              <w:rPr>
                <w:color w:val="000000"/>
              </w:rPr>
              <w:t>.</w:t>
            </w:r>
          </w:p>
        </w:tc>
      </w:tr>
      <w:tr w:rsidR="00E07626" w:rsidRPr="003C0E55" w14:paraId="60EAEBEE" w14:textId="77777777" w:rsidTr="00E0762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7D2299D0" w14:textId="2F69FAAE" w:rsidR="00E07626" w:rsidRPr="00B734AD" w:rsidRDefault="00E07626" w:rsidP="00E07626">
            <w:pPr>
              <w:pStyle w:val="af1"/>
            </w:pPr>
            <w:r w:rsidRPr="00B734AD">
              <w:t>ОПК-5</w:t>
            </w:r>
          </w:p>
        </w:tc>
        <w:tc>
          <w:tcPr>
            <w:tcW w:w="3686" w:type="dxa"/>
            <w:shd w:val="clear" w:color="auto" w:fill="auto"/>
          </w:tcPr>
          <w:p w14:paraId="3373C962" w14:textId="0FC2AA4C" w:rsidR="00E07626" w:rsidRPr="0011692D" w:rsidRDefault="00E07626" w:rsidP="00E07626">
            <w:pPr>
              <w:pStyle w:val="af1"/>
            </w:pPr>
            <w:r w:rsidRPr="0011692D">
              <w:t>Способен оценивать и обосновывать результаты исследований в области землеустройства и кадастров</w:t>
            </w:r>
          </w:p>
        </w:tc>
        <w:tc>
          <w:tcPr>
            <w:tcW w:w="4961" w:type="dxa"/>
          </w:tcPr>
          <w:p w14:paraId="64D98BAA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ИОПК-5.1. Знает основы организации исследования  в области землеустройства и кадастров.</w:t>
            </w:r>
          </w:p>
          <w:p w14:paraId="08CFDB11" w14:textId="77777777" w:rsidR="00E07626" w:rsidRPr="00B8529D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8529D">
              <w:rPr>
                <w:color w:val="000000"/>
              </w:rPr>
              <w:t>ОПК-5.</w:t>
            </w:r>
            <w:r>
              <w:rPr>
                <w:color w:val="000000"/>
              </w:rPr>
              <w:t>2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Умеет выбирать</w:t>
            </w:r>
            <w:r w:rsidRPr="00B8529D">
              <w:rPr>
                <w:color w:val="000000"/>
              </w:rPr>
              <w:t xml:space="preserve"> методы и средства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экспериментальных исследований в профессиональной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деятельности при землеустройстве, кадастре,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государственной кадастровой оценке земли и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недвижимости</w:t>
            </w:r>
            <w:r>
              <w:rPr>
                <w:color w:val="000000"/>
              </w:rPr>
              <w:t>.</w:t>
            </w:r>
          </w:p>
          <w:p w14:paraId="7C018226" w14:textId="2913DAA4" w:rsidR="00E07626" w:rsidRDefault="00E07626" w:rsidP="00E07626">
            <w:pPr>
              <w:pStyle w:val="af1"/>
            </w:pPr>
            <w:r w:rsidRPr="00B8529D">
              <w:rPr>
                <w:color w:val="000000"/>
              </w:rPr>
              <w:lastRenderedPageBreak/>
              <w:t>ОПК-5.</w:t>
            </w:r>
            <w:r>
              <w:rPr>
                <w:color w:val="000000"/>
              </w:rPr>
              <w:t>3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Владеет навыками применения</w:t>
            </w:r>
            <w:r w:rsidRPr="00B8529D">
              <w:rPr>
                <w:color w:val="000000"/>
              </w:rPr>
              <w:t xml:space="preserve"> метод</w:t>
            </w:r>
            <w:r>
              <w:rPr>
                <w:color w:val="000000"/>
              </w:rPr>
              <w:t>ов</w:t>
            </w:r>
            <w:r w:rsidRPr="00B8529D">
              <w:rPr>
                <w:color w:val="000000"/>
              </w:rPr>
              <w:t xml:space="preserve"> статистической</w:t>
            </w:r>
            <w:r>
              <w:rPr>
                <w:color w:val="000000"/>
              </w:rPr>
              <w:t xml:space="preserve"> </w:t>
            </w:r>
            <w:r w:rsidRPr="00B8529D">
              <w:rPr>
                <w:color w:val="000000"/>
              </w:rPr>
              <w:t>обработки результатов экспериментальных исследований в профессиональной деятельности</w:t>
            </w:r>
            <w:r>
              <w:rPr>
                <w:color w:val="000000"/>
              </w:rPr>
              <w:t>.</w:t>
            </w:r>
          </w:p>
        </w:tc>
      </w:tr>
      <w:tr w:rsidR="00E07626" w:rsidRPr="003C0E55" w14:paraId="24B510FA" w14:textId="77777777" w:rsidTr="00E0762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4D477A2C" w14:textId="515914F8" w:rsidR="00E07626" w:rsidRPr="00B734AD" w:rsidRDefault="00E07626" w:rsidP="00E07626">
            <w:pPr>
              <w:pStyle w:val="af1"/>
            </w:pPr>
            <w:r w:rsidRPr="00B734AD">
              <w:lastRenderedPageBreak/>
              <w:t>ОПК-6</w:t>
            </w:r>
          </w:p>
        </w:tc>
        <w:tc>
          <w:tcPr>
            <w:tcW w:w="3686" w:type="dxa"/>
            <w:shd w:val="clear" w:color="auto" w:fill="auto"/>
          </w:tcPr>
          <w:p w14:paraId="4A26DAD3" w14:textId="6186593D" w:rsidR="00E07626" w:rsidRPr="0011692D" w:rsidRDefault="00E07626" w:rsidP="00E07626">
            <w:pPr>
              <w:pStyle w:val="af1"/>
            </w:pPr>
            <w:r w:rsidRPr="0011692D">
              <w:t>Способен принимать обоснованные решения в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  <w:tc>
          <w:tcPr>
            <w:tcW w:w="4961" w:type="dxa"/>
          </w:tcPr>
          <w:p w14:paraId="79B799A5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ИОПК-6.1. Знает </w:t>
            </w:r>
            <w:r w:rsidRPr="00B8529D">
              <w:rPr>
                <w:color w:val="000000"/>
              </w:rPr>
              <w:t>методы и технологии выполнения землеустроительных и кадастровых работ</w:t>
            </w:r>
            <w:r>
              <w:rPr>
                <w:color w:val="000000"/>
              </w:rPr>
              <w:t>.</w:t>
            </w:r>
          </w:p>
          <w:p w14:paraId="138E4781" w14:textId="77777777" w:rsidR="00E07626" w:rsidRPr="00B8529D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8529D">
              <w:rPr>
                <w:color w:val="000000"/>
              </w:rPr>
              <w:t>ОПК-6.</w:t>
            </w:r>
            <w:r>
              <w:rPr>
                <w:color w:val="000000"/>
              </w:rPr>
              <w:t>2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Умеет применять на практике </w:t>
            </w:r>
            <w:r w:rsidRPr="00B8529D">
              <w:rPr>
                <w:color w:val="000000"/>
              </w:rPr>
              <w:t>методы и технологии выполнения землеустроительных и кадастровых работ</w:t>
            </w:r>
          </w:p>
          <w:p w14:paraId="4FA5BF9F" w14:textId="5459DD61" w:rsidR="00E07626" w:rsidRDefault="00E07626" w:rsidP="00E07626">
            <w:pPr>
              <w:pStyle w:val="af1"/>
            </w:pPr>
            <w:r>
              <w:rPr>
                <w:color w:val="000000"/>
              </w:rPr>
              <w:t>И</w:t>
            </w:r>
            <w:r w:rsidRPr="00B8529D">
              <w:rPr>
                <w:color w:val="000000"/>
              </w:rPr>
              <w:t>ОПК-6.</w:t>
            </w:r>
            <w:r>
              <w:rPr>
                <w:color w:val="000000"/>
              </w:rPr>
              <w:t>3</w:t>
            </w:r>
            <w:r w:rsidRPr="00B8529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Владеет навыками выполнения</w:t>
            </w:r>
            <w:r w:rsidRPr="00B8529D">
              <w:rPr>
                <w:color w:val="000000"/>
              </w:rPr>
              <w:t xml:space="preserve"> землеустроительных и кадастровых работ</w:t>
            </w:r>
            <w:r>
              <w:rPr>
                <w:color w:val="000000"/>
              </w:rPr>
              <w:t xml:space="preserve"> с использованием эффективных методов и технологий.</w:t>
            </w:r>
          </w:p>
        </w:tc>
      </w:tr>
      <w:tr w:rsidR="00E07626" w:rsidRPr="003C0E55" w14:paraId="43CBDE40" w14:textId="77777777" w:rsidTr="00E0762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1E68880F" w14:textId="7F1A0507" w:rsidR="00E07626" w:rsidRPr="00B734AD" w:rsidRDefault="00E07626" w:rsidP="00E07626">
            <w:pPr>
              <w:pStyle w:val="af1"/>
            </w:pPr>
            <w:r w:rsidRPr="00B734AD">
              <w:t>ОПК-7</w:t>
            </w:r>
          </w:p>
        </w:tc>
        <w:tc>
          <w:tcPr>
            <w:tcW w:w="3686" w:type="dxa"/>
            <w:shd w:val="clear" w:color="auto" w:fill="auto"/>
          </w:tcPr>
          <w:p w14:paraId="2B3870A8" w14:textId="243FDE32" w:rsidR="00E07626" w:rsidRPr="0011692D" w:rsidRDefault="00E07626" w:rsidP="00E07626">
            <w:pPr>
              <w:pStyle w:val="af1"/>
            </w:pPr>
            <w:r w:rsidRPr="0011692D"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  <w:tc>
          <w:tcPr>
            <w:tcW w:w="4961" w:type="dxa"/>
          </w:tcPr>
          <w:p w14:paraId="0D6745C1" w14:textId="77777777" w:rsidR="00E07626" w:rsidRPr="00073986" w:rsidRDefault="00E07626" w:rsidP="00E0762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 xml:space="preserve">ОПК-7.1. </w:t>
            </w:r>
            <w:r>
              <w:rPr>
                <w:color w:val="000000"/>
              </w:rPr>
              <w:t>Знает требования</w:t>
            </w:r>
            <w:r w:rsidRPr="00073986">
              <w:rPr>
                <w:color w:val="000000"/>
              </w:rPr>
              <w:t xml:space="preserve"> нормативных правовых актов, регламентирующих</w:t>
            </w:r>
          </w:p>
          <w:p w14:paraId="4DEBC438" w14:textId="77777777" w:rsidR="00E07626" w:rsidRPr="00073986" w:rsidRDefault="00E07626" w:rsidP="00E07626">
            <w:pPr>
              <w:pStyle w:val="af1"/>
              <w:rPr>
                <w:color w:val="000000"/>
              </w:rPr>
            </w:pPr>
            <w:r w:rsidRPr="00073986">
              <w:rPr>
                <w:color w:val="000000"/>
              </w:rPr>
              <w:t>профессиональную деятельность</w:t>
            </w:r>
            <w:r>
              <w:rPr>
                <w:color w:val="000000"/>
              </w:rPr>
              <w:t>.</w:t>
            </w:r>
          </w:p>
          <w:p w14:paraId="68D380A4" w14:textId="77777777" w:rsidR="00E07626" w:rsidRPr="00073986" w:rsidRDefault="00E07626" w:rsidP="00E07626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 xml:space="preserve">ОПК-7.2. </w:t>
            </w:r>
            <w:r>
              <w:rPr>
                <w:color w:val="000000"/>
              </w:rPr>
              <w:t>Умеет анализировать и составлять</w:t>
            </w:r>
            <w:r w:rsidRPr="000739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техническую </w:t>
            </w:r>
            <w:r w:rsidRPr="00073986">
              <w:rPr>
                <w:color w:val="000000"/>
              </w:rPr>
              <w:t>документацию в соответствии с действующими</w:t>
            </w:r>
            <w:r>
              <w:rPr>
                <w:color w:val="000000"/>
              </w:rPr>
              <w:t xml:space="preserve"> </w:t>
            </w:r>
            <w:r w:rsidRPr="00073986">
              <w:rPr>
                <w:color w:val="000000"/>
              </w:rPr>
              <w:t>нормативными правовыми актами</w:t>
            </w:r>
            <w:r>
              <w:rPr>
                <w:color w:val="000000"/>
              </w:rPr>
              <w:t>.</w:t>
            </w:r>
          </w:p>
          <w:p w14:paraId="2F46A244" w14:textId="14FB0DCA" w:rsidR="00E07626" w:rsidRDefault="00E07626" w:rsidP="00E07626">
            <w:pPr>
              <w:pStyle w:val="af1"/>
            </w:pP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 xml:space="preserve">ОПК-7.3. </w:t>
            </w:r>
            <w:r>
              <w:rPr>
                <w:color w:val="000000"/>
              </w:rPr>
              <w:t>Владеет навыками использования</w:t>
            </w:r>
            <w:r w:rsidRPr="00073986">
              <w:rPr>
                <w:color w:val="000000"/>
              </w:rPr>
              <w:t xml:space="preserve"> техническ</w:t>
            </w:r>
            <w:r>
              <w:rPr>
                <w:color w:val="000000"/>
              </w:rPr>
              <w:t xml:space="preserve">ой </w:t>
            </w:r>
            <w:r w:rsidRPr="00073986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</w:t>
            </w:r>
            <w:r w:rsidRPr="00073986">
              <w:rPr>
                <w:color w:val="000000"/>
              </w:rPr>
              <w:t>, связанн</w:t>
            </w:r>
            <w:r>
              <w:rPr>
                <w:color w:val="000000"/>
              </w:rPr>
              <w:t>ой</w:t>
            </w:r>
            <w:r w:rsidRPr="00073986">
              <w:rPr>
                <w:color w:val="000000"/>
              </w:rPr>
              <w:t xml:space="preserve"> с профессиональной</w:t>
            </w:r>
            <w:r>
              <w:rPr>
                <w:color w:val="000000"/>
              </w:rPr>
              <w:t xml:space="preserve"> </w:t>
            </w:r>
            <w:r w:rsidRPr="00073986">
              <w:rPr>
                <w:color w:val="000000"/>
              </w:rPr>
              <w:t>деятельностью</w:t>
            </w:r>
            <w:r>
              <w:rPr>
                <w:color w:val="000000"/>
              </w:rPr>
              <w:t>.</w:t>
            </w:r>
          </w:p>
        </w:tc>
      </w:tr>
      <w:tr w:rsidR="00E07626" w:rsidRPr="003C0E55" w14:paraId="3C8E1CC4" w14:textId="77777777" w:rsidTr="00E0762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15218D0D" w14:textId="32F27142" w:rsidR="00E07626" w:rsidRPr="00B734AD" w:rsidRDefault="00E07626" w:rsidP="00E07626">
            <w:pPr>
              <w:pStyle w:val="af1"/>
            </w:pPr>
            <w:r w:rsidRPr="00B734AD">
              <w:t>ПК-1</w:t>
            </w:r>
          </w:p>
        </w:tc>
        <w:tc>
          <w:tcPr>
            <w:tcW w:w="3686" w:type="dxa"/>
            <w:shd w:val="clear" w:color="auto" w:fill="auto"/>
          </w:tcPr>
          <w:p w14:paraId="432CEBA3" w14:textId="19EFB397" w:rsidR="00E07626" w:rsidRPr="0011692D" w:rsidRDefault="00E07626" w:rsidP="00E07626">
            <w:pPr>
              <w:pStyle w:val="af1"/>
            </w:pPr>
            <w:r w:rsidRPr="0011692D"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</w:tcPr>
          <w:p w14:paraId="0D3A7A73" w14:textId="77777777" w:rsidR="00E07626" w:rsidRPr="00465530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ИПК-1.1. </w:t>
            </w:r>
            <w:r w:rsidRPr="00465530">
              <w:rPr>
                <w:color w:val="000000"/>
              </w:rPr>
              <w:t>Зна</w:t>
            </w:r>
            <w:r>
              <w:rPr>
                <w:color w:val="000000"/>
              </w:rPr>
              <w:t xml:space="preserve">ет </w:t>
            </w:r>
            <w:r w:rsidRPr="00465530">
              <w:rPr>
                <w:color w:val="000000"/>
              </w:rPr>
              <w:t>современные технологии проведени</w:t>
            </w:r>
            <w:r>
              <w:rPr>
                <w:color w:val="000000"/>
              </w:rPr>
              <w:t>я</w:t>
            </w:r>
            <w:r w:rsidRPr="00465530">
              <w:rPr>
                <w:color w:val="000000"/>
              </w:rPr>
              <w:t xml:space="preserve"> землеустроительных и кадастровых работ</w:t>
            </w:r>
            <w:r>
              <w:rPr>
                <w:color w:val="000000"/>
              </w:rPr>
              <w:t>.</w:t>
            </w:r>
          </w:p>
          <w:p w14:paraId="177846A7" w14:textId="77777777" w:rsidR="00E07626" w:rsidRPr="00465530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ИПК-1.2. </w:t>
            </w:r>
            <w:r w:rsidRPr="00465530">
              <w:rPr>
                <w:color w:val="000000"/>
              </w:rPr>
              <w:t>Уме</w:t>
            </w:r>
            <w:r>
              <w:rPr>
                <w:color w:val="000000"/>
              </w:rPr>
              <w:t>ет</w:t>
            </w:r>
            <w:r w:rsidRPr="00465530">
              <w:rPr>
                <w:color w:val="000000"/>
              </w:rPr>
              <w:t xml:space="preserve"> планировать </w:t>
            </w:r>
            <w:r w:rsidRPr="0020078D">
              <w:rPr>
                <w:color w:val="000000"/>
              </w:rPr>
              <w:t>проведени</w:t>
            </w:r>
            <w:r>
              <w:rPr>
                <w:color w:val="000000"/>
              </w:rPr>
              <w:t>е</w:t>
            </w:r>
            <w:r w:rsidRPr="0020078D">
              <w:rPr>
                <w:color w:val="000000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</w:rPr>
              <w:t xml:space="preserve"> с помощью современных технологий</w:t>
            </w:r>
            <w:r>
              <w:rPr>
                <w:color w:val="000000"/>
              </w:rPr>
              <w:t>.</w:t>
            </w:r>
          </w:p>
          <w:p w14:paraId="2D58A3BC" w14:textId="7C3B22F8" w:rsidR="00E07626" w:rsidRDefault="00E07626" w:rsidP="00E07626">
            <w:pPr>
              <w:pStyle w:val="af1"/>
            </w:pPr>
            <w:r>
              <w:rPr>
                <w:color w:val="000000"/>
              </w:rPr>
              <w:t xml:space="preserve">ИПК-1.3. </w:t>
            </w:r>
            <w:r w:rsidRPr="00465530">
              <w:rPr>
                <w:color w:val="000000"/>
              </w:rPr>
              <w:t>Владе</w:t>
            </w:r>
            <w:r>
              <w:rPr>
                <w:color w:val="000000"/>
              </w:rPr>
              <w:t>ет</w:t>
            </w:r>
            <w:r w:rsidRPr="004655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навыками использования</w:t>
            </w:r>
            <w:r w:rsidRPr="002A6AF9">
              <w:rPr>
                <w:color w:val="000000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</w:rPr>
              <w:t>.</w:t>
            </w:r>
          </w:p>
        </w:tc>
      </w:tr>
      <w:tr w:rsidR="00E07626" w:rsidRPr="003C0E55" w14:paraId="76B6E963" w14:textId="77777777" w:rsidTr="00E0762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1B8E2DF1" w14:textId="62246489" w:rsidR="00E07626" w:rsidRPr="00B734AD" w:rsidRDefault="00E07626" w:rsidP="00E07626">
            <w:pPr>
              <w:pStyle w:val="af1"/>
            </w:pPr>
            <w:r w:rsidRPr="00B734AD">
              <w:t>ПК-2</w:t>
            </w:r>
          </w:p>
        </w:tc>
        <w:tc>
          <w:tcPr>
            <w:tcW w:w="3686" w:type="dxa"/>
            <w:shd w:val="clear" w:color="auto" w:fill="auto"/>
          </w:tcPr>
          <w:p w14:paraId="38852F7F" w14:textId="2931D96D" w:rsidR="00E07626" w:rsidRPr="0011692D" w:rsidRDefault="00E07626" w:rsidP="00E07626">
            <w:pPr>
              <w:pStyle w:val="af1"/>
            </w:pPr>
            <w:r w:rsidRPr="0011692D"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</w:tcPr>
          <w:p w14:paraId="03B98E0A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ИПК-2.1. Знает </w:t>
            </w:r>
            <w:r w:rsidRPr="002A6AF9">
              <w:rPr>
                <w:color w:val="000000"/>
              </w:rPr>
              <w:t>составные части мероприятий по землеустройству и кадастру</w:t>
            </w:r>
            <w:r>
              <w:rPr>
                <w:color w:val="000000"/>
              </w:rPr>
              <w:t>.</w:t>
            </w:r>
          </w:p>
          <w:p w14:paraId="008AD88C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ИПК-2.2. Умеет </w:t>
            </w:r>
            <w:r w:rsidRPr="002A6AF9">
              <w:rPr>
                <w:color w:val="000000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</w:rPr>
              <w:t xml:space="preserve"> </w:t>
            </w:r>
            <w:r w:rsidRPr="002A6AF9">
              <w:rPr>
                <w:color w:val="000000"/>
              </w:rPr>
              <w:t>задач землеустройства и кадастров</w:t>
            </w:r>
            <w:r>
              <w:rPr>
                <w:color w:val="000000"/>
              </w:rPr>
              <w:t>.</w:t>
            </w:r>
          </w:p>
          <w:p w14:paraId="687BF6C6" w14:textId="69A22E33" w:rsidR="00E07626" w:rsidRDefault="00E07626" w:rsidP="00E07626">
            <w:pPr>
              <w:pStyle w:val="af1"/>
            </w:pPr>
            <w:r>
              <w:rPr>
                <w:color w:val="000000"/>
              </w:rPr>
              <w:t xml:space="preserve">ИПК-2.3. Владеет </w:t>
            </w:r>
            <w:r w:rsidRPr="002A6AF9">
              <w:rPr>
                <w:color w:val="000000"/>
              </w:rPr>
              <w:t xml:space="preserve">приемами </w:t>
            </w:r>
            <w:r>
              <w:rPr>
                <w:color w:val="000000"/>
              </w:rPr>
              <w:t>планирования</w:t>
            </w:r>
            <w:r w:rsidRPr="002A6AF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организации</w:t>
            </w:r>
            <w:r w:rsidRPr="002A6AF9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проведения</w:t>
            </w:r>
            <w:r w:rsidRPr="002A6AF9">
              <w:rPr>
                <w:color w:val="000000"/>
              </w:rPr>
              <w:t xml:space="preserve"> кадастровы</w:t>
            </w:r>
            <w:r>
              <w:rPr>
                <w:color w:val="000000"/>
              </w:rPr>
              <w:t>х</w:t>
            </w:r>
            <w:r w:rsidRPr="002A6AF9">
              <w:rPr>
                <w:color w:val="000000"/>
              </w:rPr>
              <w:t xml:space="preserve"> и землеустроительны</w:t>
            </w:r>
            <w:r>
              <w:rPr>
                <w:color w:val="000000"/>
              </w:rPr>
              <w:t>х работ.</w:t>
            </w:r>
          </w:p>
        </w:tc>
      </w:tr>
      <w:tr w:rsidR="00E07626" w:rsidRPr="003C0E55" w14:paraId="09F4EFD2" w14:textId="77777777" w:rsidTr="00E07626">
        <w:trPr>
          <w:trHeight w:val="269"/>
          <w:jc w:val="center"/>
        </w:trPr>
        <w:tc>
          <w:tcPr>
            <w:tcW w:w="993" w:type="dxa"/>
            <w:shd w:val="clear" w:color="auto" w:fill="auto"/>
          </w:tcPr>
          <w:p w14:paraId="43D0594F" w14:textId="14A0F1CE" w:rsidR="00E07626" w:rsidRPr="00B734AD" w:rsidRDefault="00E07626" w:rsidP="00E07626">
            <w:pPr>
              <w:pStyle w:val="af1"/>
            </w:pPr>
            <w:r w:rsidRPr="00B734AD">
              <w:t>ПК-3</w:t>
            </w:r>
          </w:p>
        </w:tc>
        <w:tc>
          <w:tcPr>
            <w:tcW w:w="3686" w:type="dxa"/>
            <w:shd w:val="clear" w:color="auto" w:fill="auto"/>
          </w:tcPr>
          <w:p w14:paraId="2AFEFD99" w14:textId="7D692D3F" w:rsidR="00E07626" w:rsidRPr="0011692D" w:rsidRDefault="00E07626" w:rsidP="00E07626">
            <w:pPr>
              <w:pStyle w:val="af1"/>
            </w:pPr>
            <w:r w:rsidRPr="0011692D">
              <w:t>Способен участвовать в управлении земельно-имущественным комплексом</w:t>
            </w:r>
          </w:p>
        </w:tc>
        <w:tc>
          <w:tcPr>
            <w:tcW w:w="4961" w:type="dxa"/>
          </w:tcPr>
          <w:p w14:paraId="0DD35557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ИПК-3.1. Знает </w:t>
            </w:r>
            <w:r w:rsidRPr="002A6AF9">
              <w:rPr>
                <w:color w:val="000000"/>
              </w:rPr>
              <w:t>основы правового, экономического и административного регулирования земельно</w:t>
            </w:r>
            <w:r>
              <w:rPr>
                <w:color w:val="000000"/>
              </w:rPr>
              <w:t>-</w:t>
            </w:r>
            <w:r w:rsidRPr="002A6AF9">
              <w:rPr>
                <w:color w:val="000000"/>
              </w:rPr>
              <w:t>имущественных отношени</w:t>
            </w:r>
            <w:r>
              <w:rPr>
                <w:color w:val="000000"/>
              </w:rPr>
              <w:t>й территории.</w:t>
            </w:r>
          </w:p>
          <w:p w14:paraId="7F7D9E61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ИПК-3.2. Умеет </w:t>
            </w:r>
            <w:r w:rsidRPr="00CB6AF6">
              <w:rPr>
                <w:color w:val="000000"/>
              </w:rPr>
              <w:t xml:space="preserve">выявлять территориальные проблемы </w:t>
            </w:r>
            <w:r>
              <w:rPr>
                <w:color w:val="000000"/>
              </w:rPr>
              <w:t xml:space="preserve"> э</w:t>
            </w:r>
            <w:r w:rsidRPr="00CB6AF6">
              <w:rPr>
                <w:color w:val="000000"/>
              </w:rPr>
              <w:t>кономического характера при</w:t>
            </w:r>
            <w:r>
              <w:rPr>
                <w:color w:val="000000"/>
              </w:rPr>
              <w:t xml:space="preserve"> </w:t>
            </w:r>
            <w:r w:rsidRPr="00CB6AF6">
              <w:rPr>
                <w:color w:val="000000"/>
              </w:rPr>
              <w:t>анализе конкретных ситуаций в области земель</w:t>
            </w:r>
            <w:r>
              <w:rPr>
                <w:color w:val="000000"/>
              </w:rPr>
              <w:t>но-имущественных отношений.</w:t>
            </w:r>
          </w:p>
          <w:p w14:paraId="13539E84" w14:textId="1436667B" w:rsidR="00E07626" w:rsidRDefault="00E07626" w:rsidP="00E07626">
            <w:pPr>
              <w:pStyle w:val="af1"/>
            </w:pPr>
            <w:r>
              <w:rPr>
                <w:color w:val="000000"/>
              </w:rPr>
              <w:t xml:space="preserve">ИПК-3.3. Владеет навыками </w:t>
            </w:r>
            <w:r w:rsidRPr="00CB6AF6">
              <w:rPr>
                <w:color w:val="000000"/>
              </w:rPr>
              <w:t xml:space="preserve">определения </w:t>
            </w:r>
            <w:r w:rsidRPr="00CB6AF6">
              <w:rPr>
                <w:color w:val="000000"/>
              </w:rPr>
              <w:lastRenderedPageBreak/>
              <w:t>экономической эффективности системы управления земельно-имущественным комплексом</w:t>
            </w:r>
            <w:r>
              <w:rPr>
                <w:color w:val="000000"/>
              </w:rPr>
              <w:t>.</w:t>
            </w:r>
          </w:p>
        </w:tc>
      </w:tr>
      <w:tr w:rsidR="00E07626" w:rsidRPr="003C0E55" w14:paraId="1C35B313" w14:textId="77777777" w:rsidTr="00E07626">
        <w:trPr>
          <w:trHeight w:val="858"/>
          <w:jc w:val="center"/>
        </w:trPr>
        <w:tc>
          <w:tcPr>
            <w:tcW w:w="993" w:type="dxa"/>
            <w:shd w:val="clear" w:color="auto" w:fill="auto"/>
          </w:tcPr>
          <w:p w14:paraId="319C89CB" w14:textId="53239ADF" w:rsidR="00E07626" w:rsidRPr="00B734AD" w:rsidRDefault="00E07626" w:rsidP="00E07626">
            <w:pPr>
              <w:pStyle w:val="af1"/>
            </w:pPr>
            <w:r w:rsidRPr="00B734AD">
              <w:lastRenderedPageBreak/>
              <w:t>ПК-4</w:t>
            </w:r>
          </w:p>
        </w:tc>
        <w:tc>
          <w:tcPr>
            <w:tcW w:w="3686" w:type="dxa"/>
            <w:shd w:val="clear" w:color="auto" w:fill="auto"/>
          </w:tcPr>
          <w:p w14:paraId="5D5F0E68" w14:textId="17F934FB" w:rsidR="00E07626" w:rsidRPr="0011692D" w:rsidRDefault="00E07626" w:rsidP="00E07626">
            <w:pPr>
              <w:pStyle w:val="af1"/>
            </w:pPr>
            <w:r w:rsidRPr="0011692D">
              <w:t>Способен использовать научно-техническую информацию, анализировать результаты исследований в землеустройстве и кадастрах</w:t>
            </w:r>
          </w:p>
        </w:tc>
        <w:tc>
          <w:tcPr>
            <w:tcW w:w="4961" w:type="dxa"/>
          </w:tcPr>
          <w:p w14:paraId="40EFD413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 xml:space="preserve">ИПК-4.1. Знает </w:t>
            </w:r>
            <w:r w:rsidRPr="000B392D">
              <w:rPr>
                <w:color w:val="000000"/>
              </w:rPr>
              <w:t>принципы функционирования и взаимодействия различного научно</w:t>
            </w:r>
            <w:r>
              <w:rPr>
                <w:color w:val="000000"/>
              </w:rPr>
              <w:t>-</w:t>
            </w:r>
            <w:r w:rsidRPr="000B392D">
              <w:rPr>
                <w:color w:val="000000"/>
              </w:rPr>
              <w:t>исследовательского оборудования, методы проведения экспериментальных исследований,</w:t>
            </w:r>
            <w:r>
              <w:rPr>
                <w:color w:val="000000"/>
              </w:rPr>
              <w:t xml:space="preserve"> </w:t>
            </w:r>
            <w:r w:rsidRPr="000B392D">
              <w:rPr>
                <w:color w:val="000000"/>
              </w:rPr>
              <w:t>методы анализа и обра</w:t>
            </w:r>
            <w:r>
              <w:rPr>
                <w:color w:val="000000"/>
              </w:rPr>
              <w:t>ботки экспериментальных данных.</w:t>
            </w:r>
          </w:p>
          <w:p w14:paraId="4BA7BA90" w14:textId="77777777" w:rsidR="00E07626" w:rsidRDefault="00E07626" w:rsidP="00E82A7E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ИПК-4.2. Умеет изучать</w:t>
            </w:r>
            <w:r w:rsidRPr="000B39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необходимую </w:t>
            </w:r>
            <w:r w:rsidRPr="002A6AF9">
              <w:rPr>
                <w:color w:val="000000"/>
              </w:rPr>
              <w:t>научно-техническую информацию, анализировать результаты исследований в землеустройстве и кадастрах</w:t>
            </w:r>
            <w:r>
              <w:rPr>
                <w:color w:val="000000"/>
              </w:rPr>
              <w:t>.</w:t>
            </w:r>
          </w:p>
          <w:p w14:paraId="22B88792" w14:textId="7CAD0219" w:rsidR="00E07626" w:rsidRDefault="00E07626" w:rsidP="00E07626">
            <w:pPr>
              <w:pStyle w:val="af1"/>
            </w:pPr>
            <w:r>
              <w:rPr>
                <w:color w:val="000000"/>
              </w:rPr>
              <w:t xml:space="preserve">ИПК-4.3. Владеет </w:t>
            </w:r>
            <w:r w:rsidRPr="000B392D">
              <w:rPr>
                <w:color w:val="000000"/>
              </w:rPr>
              <w:t>навыками систематизации,</w:t>
            </w:r>
            <w:r>
              <w:rPr>
                <w:color w:val="000000"/>
              </w:rPr>
              <w:t xml:space="preserve"> </w:t>
            </w:r>
            <w:r w:rsidRPr="000B392D">
              <w:rPr>
                <w:color w:val="000000"/>
              </w:rPr>
              <w:t>обобщения научно</w:t>
            </w:r>
            <w:r>
              <w:rPr>
                <w:color w:val="000000"/>
              </w:rPr>
              <w:t>-технической информации</w:t>
            </w:r>
            <w:r w:rsidRPr="000B392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анализа результатов исследований</w:t>
            </w:r>
            <w:r w:rsidRPr="000B392D">
              <w:rPr>
                <w:color w:val="000000"/>
              </w:rPr>
              <w:t xml:space="preserve"> для решения прикладных задач</w:t>
            </w:r>
            <w:r>
              <w:rPr>
                <w:color w:val="000000"/>
              </w:rPr>
              <w:t xml:space="preserve"> при проведении </w:t>
            </w:r>
            <w:r w:rsidRPr="000B392D">
              <w:rPr>
                <w:color w:val="000000"/>
              </w:rPr>
              <w:t>кадастровых и землеустроительных работ</w:t>
            </w:r>
            <w:r>
              <w:rPr>
                <w:color w:val="000000"/>
              </w:rPr>
              <w:t>, навыками подготовки научно-технического текста.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14A79BB" w14:textId="77777777" w:rsidR="00E07626" w:rsidRDefault="005E12A0" w:rsidP="00E07626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E07626">
        <w:t>производственная</w:t>
      </w:r>
      <w:r w:rsidR="00FF697A">
        <w:t xml:space="preserve"> практика</w:t>
      </w:r>
      <w:r w:rsidR="00E07626">
        <w:t xml:space="preserve"> (преддипломная практика)</w:t>
      </w:r>
      <w:r w:rsidR="00FF697A">
        <w:t xml:space="preserve"> относится к обязательной части Блока 2 «Практика».</w:t>
      </w:r>
    </w:p>
    <w:p w14:paraId="649BBEA0" w14:textId="77777777" w:rsidR="00E07626" w:rsidRDefault="00E07626" w:rsidP="00E07626">
      <w:pPr>
        <w:pStyle w:val="Default"/>
        <w:ind w:firstLine="708"/>
        <w:jc w:val="both"/>
      </w:pPr>
      <w:r>
        <w:t>Производственная</w:t>
      </w:r>
      <w:r w:rsidR="008871B4">
        <w:t xml:space="preserve"> практика обеспечивает формирование </w:t>
      </w:r>
      <w:r>
        <w:t xml:space="preserve">универсальных, </w:t>
      </w:r>
      <w:r w:rsidR="008871B4">
        <w:t>общепрофессиональных компетенций, а также профессиональных компетенций</w:t>
      </w:r>
      <w:r>
        <w:t>.</w:t>
      </w:r>
    </w:p>
    <w:p w14:paraId="67C13175" w14:textId="77777777" w:rsidR="00E07626" w:rsidRDefault="00E07626" w:rsidP="00E07626">
      <w:pPr>
        <w:pStyle w:val="Default"/>
        <w:ind w:firstLine="708"/>
        <w:jc w:val="both"/>
      </w:pPr>
      <w:r w:rsidRPr="003C0E55">
        <w:rPr>
          <w:bCs/>
          <w:u w:val="single"/>
        </w:rPr>
        <w:t xml:space="preserve">Цель </w:t>
      </w:r>
      <w:r>
        <w:rPr>
          <w:u w:val="single"/>
        </w:rPr>
        <w:t>практики</w:t>
      </w:r>
      <w:r w:rsidRPr="003C0E55">
        <w:rPr>
          <w:u w:val="single"/>
        </w:rPr>
        <w:t>:</w:t>
      </w:r>
      <w:r w:rsidRPr="00B734AD">
        <w:t xml:space="preserve"> сбор материалов для выполнения выпускной квалификационной работы, приобретение </w:t>
      </w:r>
      <w:r>
        <w:t>обучающимися</w:t>
      </w:r>
      <w:r w:rsidRPr="00B734AD">
        <w:t xml:space="preserve"> профессионального опыта, совершенствовани</w:t>
      </w:r>
      <w:r>
        <w:t>е</w:t>
      </w:r>
      <w:r w:rsidRPr="00B734AD">
        <w:t xml:space="preserve"> професси</w:t>
      </w:r>
      <w:r>
        <w:t xml:space="preserve">ональных компетенций, проверка </w:t>
      </w:r>
      <w:r w:rsidRPr="00B734AD">
        <w:t>готовности к самостоятельной профессиональной деятельности.</w:t>
      </w:r>
    </w:p>
    <w:p w14:paraId="7D7A392B" w14:textId="79933E8D" w:rsidR="00E07626" w:rsidRPr="003C0E55" w:rsidRDefault="00E07626" w:rsidP="00E07626">
      <w:pPr>
        <w:pStyle w:val="Default"/>
        <w:ind w:firstLine="708"/>
        <w:jc w:val="both"/>
      </w:pPr>
      <w:r w:rsidRPr="003C0E55">
        <w:rPr>
          <w:u w:val="single"/>
        </w:rPr>
        <w:t xml:space="preserve">Задачи </w:t>
      </w:r>
      <w:r>
        <w:rPr>
          <w:u w:val="single"/>
        </w:rPr>
        <w:t>практики</w:t>
      </w:r>
      <w:r w:rsidRPr="003C0E55">
        <w:rPr>
          <w:u w:val="single"/>
        </w:rPr>
        <w:t>:</w:t>
      </w:r>
    </w:p>
    <w:p w14:paraId="54F01357" w14:textId="77777777" w:rsidR="00E07626" w:rsidRPr="00B734AD" w:rsidRDefault="00E07626" w:rsidP="00E07626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34AD">
        <w:rPr>
          <w:rFonts w:ascii="Times New Roman" w:hAnsi="Times New Roman" w:cs="Times New Roman"/>
          <w:color w:val="000000"/>
          <w:sz w:val="24"/>
          <w:szCs w:val="24"/>
        </w:rPr>
        <w:t>закрепление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B734AD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теоретических знаний по организации и планированию землеуст</w:t>
      </w:r>
      <w:r>
        <w:rPr>
          <w:rFonts w:ascii="Times New Roman" w:hAnsi="Times New Roman" w:cs="Times New Roman"/>
          <w:color w:val="000000"/>
          <w:sz w:val="24"/>
          <w:szCs w:val="24"/>
        </w:rPr>
        <w:t>роительных и кадастровых работ;</w:t>
      </w:r>
    </w:p>
    <w:p w14:paraId="1922E007" w14:textId="77777777" w:rsidR="00E07626" w:rsidRPr="00B734AD" w:rsidRDefault="00E07626" w:rsidP="00E07626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Pr="00B734A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землеустроительных и кадастровых работ в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профильной организации;</w:t>
      </w:r>
    </w:p>
    <w:p w14:paraId="69F923D6" w14:textId="77777777" w:rsidR="00E07626" w:rsidRPr="00B734AD" w:rsidRDefault="00E07626" w:rsidP="00E07626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практического опыта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исполнению работ в области землеустройства и кадастра недвижимости</w:t>
      </w:r>
      <w:r w:rsidRPr="001169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профильной организации</w:t>
      </w:r>
      <w:r w:rsidRPr="00B734A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современным</w:t>
      </w:r>
      <w:r w:rsidRPr="00B734A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технологиям и ме</w:t>
      </w:r>
      <w:r>
        <w:rPr>
          <w:rFonts w:ascii="Times New Roman" w:hAnsi="Times New Roman" w:cs="Times New Roman"/>
          <w:color w:val="000000"/>
          <w:sz w:val="24"/>
          <w:szCs w:val="24"/>
        </w:rPr>
        <w:t>тодикам;</w:t>
      </w:r>
    </w:p>
    <w:p w14:paraId="15E0CAE5" w14:textId="77777777" w:rsidR="00E07626" w:rsidRPr="00B734AD" w:rsidRDefault="00E07626" w:rsidP="00E07626">
      <w:pPr>
        <w:pStyle w:val="1d"/>
        <w:numPr>
          <w:ilvl w:val="0"/>
          <w:numId w:val="11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734AD">
        <w:rPr>
          <w:rFonts w:ascii="Times New Roman" w:hAnsi="Times New Roman" w:cs="Times New Roman"/>
          <w:color w:val="000000"/>
          <w:sz w:val="24"/>
          <w:szCs w:val="24"/>
        </w:rPr>
        <w:t>сбор и обработка материалов для подготовки выпускной квалификационной работы.</w:t>
      </w:r>
    </w:p>
    <w:p w14:paraId="257C9E54" w14:textId="70D6A8D8" w:rsidR="001C6683" w:rsidRDefault="00E07626" w:rsidP="00E07626">
      <w:pPr>
        <w:pStyle w:val="Default"/>
        <w:ind w:firstLine="708"/>
        <w:jc w:val="both"/>
        <w:rPr>
          <w:bCs/>
          <w:color w:val="auto"/>
          <w:u w:val="single"/>
        </w:rPr>
      </w:pPr>
      <w:r w:rsidRPr="003C0E55">
        <w:rPr>
          <w:rFonts w:eastAsia="TimesNewRoman"/>
        </w:rPr>
        <w:t xml:space="preserve">Освоение </w:t>
      </w:r>
      <w:r>
        <w:rPr>
          <w:rFonts w:eastAsia="TimesNewRoman"/>
        </w:rPr>
        <w:t>программы практики</w:t>
      </w:r>
      <w:r w:rsidRPr="003C0E55">
        <w:rPr>
          <w:rFonts w:eastAsia="TimesNewRoman"/>
        </w:rPr>
        <w:t xml:space="preserve"> и сформированные при этом компетенции необходимы в последующей деятельности.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746C4F5" w14:textId="7D4BB6C8" w:rsidR="00125718" w:rsidRPr="001D3593" w:rsidRDefault="00E07626" w:rsidP="00E07626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преддипломная</w:t>
      </w:r>
      <w:r w:rsidR="00125718">
        <w:rPr>
          <w:color w:val="000000"/>
        </w:rPr>
        <w:t xml:space="preserve">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  <w:r>
        <w:rPr>
          <w:rStyle w:val="FontStyle84"/>
          <w:sz w:val="24"/>
          <w:szCs w:val="24"/>
        </w:rPr>
        <w:t xml:space="preserve"> </w:t>
      </w:r>
      <w:r w:rsidRPr="00682AEE">
        <w:t xml:space="preserve">Продолжительность практики – </w:t>
      </w:r>
      <w:r>
        <w:t>4 </w:t>
      </w:r>
      <w:r w:rsidRPr="00682AEE">
        <w:t>недел</w:t>
      </w:r>
      <w:r>
        <w:t>и</w:t>
      </w:r>
      <w:r w:rsidRPr="00682AEE">
        <w:t>.</w:t>
      </w:r>
    </w:p>
    <w:p w14:paraId="1BBDBA03" w14:textId="7506A3E4" w:rsidR="001C6683" w:rsidRDefault="00E07626" w:rsidP="00E07626">
      <w:pPr>
        <w:pStyle w:val="Style18"/>
        <w:widowControl/>
        <w:suppressAutoHyphens/>
        <w:spacing w:line="240" w:lineRule="auto"/>
        <w:ind w:firstLine="709"/>
        <w:rPr>
          <w:i/>
          <w:color w:val="000000"/>
        </w:rPr>
      </w:pPr>
      <w:r w:rsidRPr="003C0E55">
        <w:t xml:space="preserve">Общая трудоемкость освоения дисциплины составляет </w:t>
      </w:r>
      <w:r>
        <w:t>6</w:t>
      </w:r>
      <w:r w:rsidRPr="003C0E55">
        <w:t xml:space="preserve"> зачетны</w:t>
      </w:r>
      <w:r>
        <w:t>х</w:t>
      </w:r>
      <w:r w:rsidRPr="003C0E55">
        <w:t xml:space="preserve"> единиц, </w:t>
      </w:r>
      <w:r>
        <w:t>216 а</w:t>
      </w:r>
      <w:r w:rsidRPr="003C0E55">
        <w:t>кадемических ча</w:t>
      </w:r>
      <w:r>
        <w:t>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ACA609C" w14:textId="77777777" w:rsidR="00E07626" w:rsidRDefault="00E07626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E07626">
      <w:pPr>
        <w:keepNext/>
        <w:jc w:val="both"/>
      </w:pPr>
      <w:r w:rsidRPr="00DD4965">
        <w:lastRenderedPageBreak/>
        <w:t>Очная форма обучения</w:t>
      </w:r>
    </w:p>
    <w:p w14:paraId="26141C77" w14:textId="77777777" w:rsidR="001C6683" w:rsidRPr="00DD4965" w:rsidRDefault="001C6683" w:rsidP="00E07626">
      <w:pPr>
        <w:keepNext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E07626">
            <w:pPr>
              <w:keepNext/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E07626">
            <w:pPr>
              <w:keepNext/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7777777" w:rsidR="00125718" w:rsidRPr="00DD4965" w:rsidRDefault="00125718" w:rsidP="00DD4965">
            <w:pPr>
              <w:jc w:val="both"/>
            </w:pPr>
            <w:r w:rsidRPr="00DD4965">
              <w:t>211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68BF9EF7" w:rsidR="00125718" w:rsidRPr="00DD4965" w:rsidRDefault="00125718" w:rsidP="00DD4965">
            <w:pPr>
              <w:jc w:val="both"/>
            </w:pPr>
            <w:r w:rsidRPr="00DD4965">
              <w:t>216 ч</w:t>
            </w:r>
            <w:r w:rsidR="001C6683" w:rsidRPr="00DD4965">
              <w:t>ас</w:t>
            </w:r>
            <w:r w:rsidRPr="00DD4965">
              <w:t>. / 6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Default="00125718" w:rsidP="00DD4965">
      <w:pPr>
        <w:jc w:val="both"/>
        <w:rPr>
          <w:bCs/>
        </w:rPr>
      </w:pPr>
    </w:p>
    <w:p w14:paraId="623DABEB" w14:textId="4EDFAC24" w:rsidR="00E07626" w:rsidRPr="00DD4965" w:rsidRDefault="00E07626" w:rsidP="00E07626">
      <w:pPr>
        <w:keepNext/>
        <w:jc w:val="both"/>
      </w:pPr>
      <w:r>
        <w:t>Зао</w:t>
      </w:r>
      <w:r w:rsidRPr="00DD4965">
        <w:t>чная форма обучения</w:t>
      </w:r>
    </w:p>
    <w:p w14:paraId="72F94749" w14:textId="77777777" w:rsidR="00E07626" w:rsidRPr="00DD4965" w:rsidRDefault="00E07626" w:rsidP="00E07626">
      <w:pPr>
        <w:keepNext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E07626" w:rsidRPr="00DD4965" w14:paraId="7F0D9AD8" w14:textId="77777777" w:rsidTr="00E82A7E">
        <w:tc>
          <w:tcPr>
            <w:tcW w:w="5495" w:type="dxa"/>
            <w:shd w:val="clear" w:color="auto" w:fill="auto"/>
          </w:tcPr>
          <w:p w14:paraId="6030B174" w14:textId="77777777" w:rsidR="00E07626" w:rsidRPr="00DD4965" w:rsidRDefault="00E07626" w:rsidP="00E82A7E">
            <w:pPr>
              <w:keepNext/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4714ABBF" w14:textId="77777777" w:rsidR="00E07626" w:rsidRPr="00DD4965" w:rsidRDefault="00E07626" w:rsidP="00E82A7E">
            <w:pPr>
              <w:keepNext/>
              <w:jc w:val="both"/>
            </w:pPr>
            <w:r w:rsidRPr="00DD4965">
              <w:t>Трудоемкость в акад.час</w:t>
            </w:r>
          </w:p>
        </w:tc>
      </w:tr>
      <w:tr w:rsidR="00E07626" w:rsidRPr="00DD4965" w14:paraId="139E5BB4" w14:textId="77777777" w:rsidTr="00E82A7E">
        <w:tc>
          <w:tcPr>
            <w:tcW w:w="5495" w:type="dxa"/>
            <w:shd w:val="clear" w:color="auto" w:fill="auto"/>
          </w:tcPr>
          <w:p w14:paraId="47FA5637" w14:textId="77777777" w:rsidR="00E07626" w:rsidRPr="00DD4965" w:rsidRDefault="00E07626" w:rsidP="00E82A7E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9CA5EA9" w14:textId="77777777" w:rsidR="00E07626" w:rsidRPr="00DD4965" w:rsidRDefault="00E07626" w:rsidP="00E82A7E">
            <w:pPr>
              <w:jc w:val="both"/>
            </w:pPr>
            <w:r w:rsidRPr="00DD4965">
              <w:t>5</w:t>
            </w:r>
          </w:p>
        </w:tc>
      </w:tr>
      <w:tr w:rsidR="00E07626" w:rsidRPr="00DD4965" w14:paraId="486F22AF" w14:textId="77777777" w:rsidTr="00E82A7E">
        <w:tc>
          <w:tcPr>
            <w:tcW w:w="5495" w:type="dxa"/>
            <w:shd w:val="clear" w:color="auto" w:fill="auto"/>
          </w:tcPr>
          <w:p w14:paraId="3D30C7DB" w14:textId="77777777" w:rsidR="00E07626" w:rsidRPr="00DD4965" w:rsidRDefault="00E07626" w:rsidP="00E82A7E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136FF0A2" w14:textId="77777777" w:rsidR="00E07626" w:rsidRPr="00DD4965" w:rsidRDefault="00E07626" w:rsidP="00E82A7E">
            <w:pPr>
              <w:jc w:val="both"/>
            </w:pPr>
            <w:r w:rsidRPr="00DD4965">
              <w:t>211</w:t>
            </w:r>
          </w:p>
        </w:tc>
      </w:tr>
      <w:tr w:rsidR="00E07626" w:rsidRPr="00DD4965" w14:paraId="1C3EBA90" w14:textId="77777777" w:rsidTr="00E82A7E">
        <w:tc>
          <w:tcPr>
            <w:tcW w:w="5495" w:type="dxa"/>
            <w:shd w:val="clear" w:color="auto" w:fill="auto"/>
          </w:tcPr>
          <w:p w14:paraId="6A927760" w14:textId="77777777" w:rsidR="00E07626" w:rsidRPr="00DD4965" w:rsidRDefault="00E07626" w:rsidP="00E82A7E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0FFA9BFC" w14:textId="77777777" w:rsidR="00E07626" w:rsidRPr="00DD4965" w:rsidRDefault="00E07626" w:rsidP="00E82A7E">
            <w:pPr>
              <w:jc w:val="both"/>
            </w:pPr>
            <w:r w:rsidRPr="00DD4965">
              <w:t>216 час. / 6 з.е.</w:t>
            </w:r>
          </w:p>
        </w:tc>
      </w:tr>
    </w:tbl>
    <w:p w14:paraId="2D87D9A4" w14:textId="77777777" w:rsidR="00E07626" w:rsidRPr="00DD4965" w:rsidRDefault="00E07626" w:rsidP="00E07626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04F4A2B0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91727A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2038AAE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91727A"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1727A" w:rsidRPr="0053465B" w14:paraId="58C4D788" w14:textId="77777777" w:rsidTr="00E82A7E">
        <w:tc>
          <w:tcPr>
            <w:tcW w:w="693" w:type="dxa"/>
          </w:tcPr>
          <w:p w14:paraId="229242FC" w14:textId="77777777" w:rsidR="0091727A" w:rsidRPr="0053465B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02078BD" w14:textId="77777777" w:rsidR="0091727A" w:rsidRPr="00374725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91727A" w:rsidRPr="0053465B" w14:paraId="06C0A59B" w14:textId="77777777" w:rsidTr="00E82A7E">
        <w:tc>
          <w:tcPr>
            <w:tcW w:w="693" w:type="dxa"/>
          </w:tcPr>
          <w:p w14:paraId="128D5353" w14:textId="77777777" w:rsidR="0091727A" w:rsidRPr="0053465B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2C2659A" w14:textId="77777777" w:rsidR="0091727A" w:rsidRPr="0053465B" w:rsidRDefault="0091727A" w:rsidP="00E82A7E">
            <w:pPr>
              <w:tabs>
                <w:tab w:val="left" w:pos="1005"/>
              </w:tabs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</w:t>
            </w:r>
            <w:r>
              <w:rPr>
                <w:sz w:val="22"/>
                <w:szCs w:val="22"/>
              </w:rPr>
              <w:t xml:space="preserve">ела), являющейся базой практики. </w:t>
            </w:r>
            <w:r w:rsidRPr="00F04FD1">
              <w:rPr>
                <w:szCs w:val="20"/>
              </w:rPr>
              <w:t>Описание структуры, выполняемых видов работ в организации, где проходила практика.</w:t>
            </w:r>
          </w:p>
        </w:tc>
      </w:tr>
      <w:tr w:rsidR="0091727A" w:rsidRPr="0053465B" w14:paraId="6BC8DFFA" w14:textId="77777777" w:rsidTr="00E82A7E">
        <w:tc>
          <w:tcPr>
            <w:tcW w:w="693" w:type="dxa"/>
          </w:tcPr>
          <w:p w14:paraId="279DEAED" w14:textId="77777777" w:rsidR="0091727A" w:rsidRPr="0053465B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04A41BD" w14:textId="77777777" w:rsidR="0091727A" w:rsidRPr="00F04FD1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34AD">
              <w:rPr>
                <w:bCs/>
                <w:color w:val="000000"/>
                <w:sz w:val="24"/>
                <w:szCs w:val="24"/>
              </w:rPr>
              <w:t>Изучение производственных процессов, сбор материалов для выполнения ВКР и участие в реализации землеустроительных и кадастровых работ в профильной организации в соответствии с темой ВКР, определение направления исследования, утверждение индивидуального плана прохождения практической подготовки, графика выполнения исследования. Обработка и анализ полученной информации, обсуждение проблемного поля исследования и основных подходов к решению проблемы в научной литературе. Ознакомление с тематикой исследовательских работ в данной области. Уточнение темы, методики и методологии исследования. Изучение отдельных аспектов рассматриваемой исследовательской проблемы. Уточнение библиографического списка, корректировка плана обзора литературы. Проектирование практической части выпускной квалификационной работы, оформление результатов исследования. Анализ полученных исследовательских результатов. Работа с эмпирическими данными. Обработка, анализ и систематизация информации по теме ВКР. Выводы и рекомендации по результатам исследования.</w:t>
            </w:r>
          </w:p>
        </w:tc>
      </w:tr>
      <w:tr w:rsidR="0091727A" w:rsidRPr="0053465B" w14:paraId="2EBC71B1" w14:textId="77777777" w:rsidTr="00E82A7E">
        <w:tc>
          <w:tcPr>
            <w:tcW w:w="693" w:type="dxa"/>
          </w:tcPr>
          <w:p w14:paraId="14455E74" w14:textId="77777777" w:rsidR="0091727A" w:rsidRPr="0053465B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4453985" w14:textId="77777777" w:rsidR="0091727A" w:rsidRPr="0053465B" w:rsidRDefault="0091727A" w:rsidP="00E82A7E">
            <w:pPr>
              <w:pStyle w:val="af6"/>
              <w:spacing w:after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14:paraId="5520B133" w14:textId="77777777" w:rsidR="0091727A" w:rsidRDefault="0091727A" w:rsidP="00DD4965">
      <w:pPr>
        <w:tabs>
          <w:tab w:val="num" w:pos="643"/>
        </w:tabs>
        <w:rPr>
          <w:lang w:eastAsia="x-none"/>
        </w:rPr>
      </w:pPr>
    </w:p>
    <w:p w14:paraId="7AEC8D59" w14:textId="37F50DCD" w:rsidR="0091727A" w:rsidRPr="00DD4965" w:rsidRDefault="0091727A" w:rsidP="0091727A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5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5FF79800" w14:textId="7C5187FC" w:rsidR="0091727A" w:rsidRPr="00DD4965" w:rsidRDefault="0091727A" w:rsidP="0091727A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1727A" w:rsidRPr="0053465B" w14:paraId="4CC07830" w14:textId="77777777" w:rsidTr="00E82A7E">
        <w:tc>
          <w:tcPr>
            <w:tcW w:w="693" w:type="dxa"/>
          </w:tcPr>
          <w:p w14:paraId="388F1DD4" w14:textId="77777777" w:rsidR="0091727A" w:rsidRPr="0053465B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5782215" w14:textId="77777777" w:rsidR="0091727A" w:rsidRPr="00374725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91727A" w:rsidRPr="0053465B" w14:paraId="41F52E14" w14:textId="77777777" w:rsidTr="00E82A7E">
        <w:tc>
          <w:tcPr>
            <w:tcW w:w="693" w:type="dxa"/>
          </w:tcPr>
          <w:p w14:paraId="0ECFAD3F" w14:textId="77777777" w:rsidR="0091727A" w:rsidRPr="0053465B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035FB44" w14:textId="77777777" w:rsidR="0091727A" w:rsidRPr="0053465B" w:rsidRDefault="0091727A" w:rsidP="00E82A7E">
            <w:pPr>
              <w:tabs>
                <w:tab w:val="left" w:pos="1005"/>
              </w:tabs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</w:t>
            </w:r>
            <w:r>
              <w:rPr>
                <w:sz w:val="22"/>
                <w:szCs w:val="22"/>
              </w:rPr>
              <w:t xml:space="preserve">ела), являющейся базой практики. </w:t>
            </w:r>
            <w:r w:rsidRPr="00F04FD1">
              <w:rPr>
                <w:szCs w:val="20"/>
              </w:rPr>
              <w:t>Описание структуры, выполняемых видов работ в организации, где проходила практика.</w:t>
            </w:r>
          </w:p>
        </w:tc>
      </w:tr>
      <w:tr w:rsidR="0091727A" w:rsidRPr="0053465B" w14:paraId="2DE1044B" w14:textId="77777777" w:rsidTr="00E82A7E">
        <w:tc>
          <w:tcPr>
            <w:tcW w:w="693" w:type="dxa"/>
          </w:tcPr>
          <w:p w14:paraId="75F58EF4" w14:textId="77777777" w:rsidR="0091727A" w:rsidRPr="0053465B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87A10BD" w14:textId="77777777" w:rsidR="0091727A" w:rsidRPr="00F04FD1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734AD">
              <w:rPr>
                <w:bCs/>
                <w:color w:val="000000"/>
                <w:sz w:val="24"/>
                <w:szCs w:val="24"/>
              </w:rPr>
              <w:t xml:space="preserve">Изучение производственных процессов, сбор материалов для выполнения ВКР и участие в реализации землеустроительных и кадастровых работ в профильной </w:t>
            </w:r>
            <w:r w:rsidRPr="00B734AD">
              <w:rPr>
                <w:bCs/>
                <w:color w:val="000000"/>
                <w:sz w:val="24"/>
                <w:szCs w:val="24"/>
              </w:rPr>
              <w:lastRenderedPageBreak/>
              <w:t>организации в соответствии с темой ВКР, определение направления исследования, утверждение индивидуального плана прохождения практической подготовки, графика выполнения исследования. Обработка и анализ полученной информации, обсуждение проблемного поля исследования и основных подходов к решению проблемы в научной литературе. Ознакомление с тематикой исследовательских работ в данной области. Уточнение темы, методики и методологии исследования. Изучение отдельных аспектов рассматриваемой исследовательской проблемы. Уточнение библиографического списка, корректировка плана обзора литературы. Проектирование практической части выпускной квалификационной работы, оформление результатов исследования. Анализ полученных исследовательских результатов. Работа с эмпирическими данными. Обработка, анализ и систематизация информации по теме ВКР. Выводы и рекомендации по результатам исследования.</w:t>
            </w:r>
          </w:p>
        </w:tc>
      </w:tr>
      <w:tr w:rsidR="0091727A" w:rsidRPr="0053465B" w14:paraId="7556BF2F" w14:textId="77777777" w:rsidTr="00E82A7E">
        <w:tc>
          <w:tcPr>
            <w:tcW w:w="693" w:type="dxa"/>
          </w:tcPr>
          <w:p w14:paraId="2C6E7EB9" w14:textId="77777777" w:rsidR="0091727A" w:rsidRPr="0053465B" w:rsidRDefault="0091727A" w:rsidP="00E82A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26005201" w14:textId="77777777" w:rsidR="0091727A" w:rsidRPr="0053465B" w:rsidRDefault="0091727A" w:rsidP="00E82A7E">
            <w:pPr>
              <w:pStyle w:val="af6"/>
              <w:spacing w:after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>Оформление отчета по практике.</w:t>
            </w:r>
          </w:p>
        </w:tc>
      </w:tr>
    </w:tbl>
    <w:p w14:paraId="1364C972" w14:textId="77777777" w:rsidR="0091727A" w:rsidRDefault="0091727A" w:rsidP="00DD4965">
      <w:pPr>
        <w:tabs>
          <w:tab w:val="num" w:pos="643"/>
        </w:tabs>
        <w:rPr>
          <w:lang w:eastAsia="x-none"/>
        </w:rPr>
      </w:pPr>
    </w:p>
    <w:p w14:paraId="2B17876D" w14:textId="1E55A0D0" w:rsidR="002F2ACB" w:rsidRPr="002F2ACB" w:rsidRDefault="002F2ACB" w:rsidP="002F2ACB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2F2ACB">
        <w:rPr>
          <w:lang w:val="x-none" w:eastAsia="x-none"/>
        </w:rPr>
        <w:t xml:space="preserve">Перед началом практики все </w:t>
      </w:r>
      <w:r>
        <w:rPr>
          <w:lang w:eastAsia="x-none"/>
        </w:rPr>
        <w:t>обучающиеся</w:t>
      </w:r>
      <w:r w:rsidRPr="002F2ACB">
        <w:rPr>
          <w:lang w:val="x-none" w:eastAsia="x-none"/>
        </w:rPr>
        <w:t xml:space="preserve"> на базе практики обязательно должны пройти инструктаж по технике безопасности и производственной санитарии, общий инструктаж по технике 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14:paraId="40B32D06" w14:textId="4E1E8EAD" w:rsidR="002F2ACB" w:rsidRPr="002F2ACB" w:rsidRDefault="002F2ACB" w:rsidP="002F2ACB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2F2ACB">
        <w:rPr>
          <w:lang w:val="x-none" w:eastAsia="x-none"/>
        </w:rPr>
        <w:t xml:space="preserve">Первая часть практики предусматривает общее ознакомление </w:t>
      </w:r>
      <w:r>
        <w:rPr>
          <w:lang w:eastAsia="x-none"/>
        </w:rPr>
        <w:t>обучающихся</w:t>
      </w:r>
      <w:r w:rsidRPr="002F2ACB">
        <w:rPr>
          <w:lang w:val="x-none" w:eastAsia="x-none"/>
        </w:rPr>
        <w:t xml:space="preserve"> с </w:t>
      </w:r>
      <w:r>
        <w:rPr>
          <w:lang w:eastAsia="x-none"/>
        </w:rPr>
        <w:t>организацией</w:t>
      </w:r>
      <w:r w:rsidRPr="002F2ACB">
        <w:rPr>
          <w:lang w:val="x-none" w:eastAsia="x-none"/>
        </w:rPr>
        <w:t xml:space="preserve">, </w:t>
      </w:r>
      <w:r>
        <w:rPr>
          <w:lang w:eastAsia="x-none"/>
        </w:rPr>
        <w:t>ее</w:t>
      </w:r>
      <w:r w:rsidRPr="002F2ACB">
        <w:rPr>
          <w:lang w:val="x-none" w:eastAsia="x-none"/>
        </w:rPr>
        <w:t xml:space="preserve"> производственной и организационной структурой, характером и содержанием решаемых в организации задач</w:t>
      </w:r>
      <w:r>
        <w:rPr>
          <w:lang w:eastAsia="x-none"/>
        </w:rPr>
        <w:t>, изучить</w:t>
      </w:r>
      <w:r w:rsidRPr="002F2ACB">
        <w:rPr>
          <w:lang w:val="x-none" w:eastAsia="x-none"/>
        </w:rPr>
        <w:t xml:space="preserve"> производственны</w:t>
      </w:r>
      <w:r>
        <w:rPr>
          <w:lang w:eastAsia="x-none"/>
        </w:rPr>
        <w:t>е</w:t>
      </w:r>
      <w:r w:rsidRPr="002F2ACB">
        <w:rPr>
          <w:lang w:val="x-none" w:eastAsia="x-none"/>
        </w:rPr>
        <w:t xml:space="preserve"> процесс</w:t>
      </w:r>
      <w:r>
        <w:rPr>
          <w:lang w:eastAsia="x-none"/>
        </w:rPr>
        <w:t>ы при выполнении</w:t>
      </w:r>
      <w:r w:rsidRPr="002F2ACB">
        <w:rPr>
          <w:lang w:val="x-none" w:eastAsia="x-none"/>
        </w:rPr>
        <w:t xml:space="preserve"> землеустроительных и кадастровых работ в профильной организации.</w:t>
      </w:r>
    </w:p>
    <w:p w14:paraId="34D32382" w14:textId="77777777" w:rsidR="002F2ACB" w:rsidRPr="002F2ACB" w:rsidRDefault="002F2ACB" w:rsidP="002F2ACB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2F2ACB">
        <w:rPr>
          <w:lang w:val="x-none" w:eastAsia="x-none"/>
        </w:rPr>
        <w:t>Вторая часть практики посвящается сбору, анализу и обработке материала, необходимого для выполнения выпускной квалификационной работы.</w:t>
      </w:r>
    </w:p>
    <w:p w14:paraId="4F4A105F" w14:textId="23061462" w:rsidR="00592D92" w:rsidRPr="0090590A" w:rsidRDefault="002F2ACB" w:rsidP="002F2ACB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2F2ACB">
        <w:rPr>
          <w:lang w:val="x-none" w:eastAsia="x-none"/>
        </w:rPr>
        <w:t>Третья часть практики посвящена разработке практической части ВКР, выбору средств решения актуальной задачи землеустройства и кадастров: совершенствованию технологии подготовки документов для кадастрового учета объектов недвижимости; учета и оценки объектов недвижимости, в том числе объектов капитального строительства и земель всех категорий земельного фонда; реализации проектно-изыскательских и кадастровых работ для целей формирования системы сведений и документов о состоянии, использовании и правовом режиме земель, их распределении по категориям, собственникам земельных участков, землепользователям и арендаторам, а также о качественной характеристике и хозяйственной ценности земель и другие.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6717641" w14:textId="34878581" w:rsidR="00DD4965" w:rsidRDefault="00DD4965" w:rsidP="002F2ACB">
      <w:pPr>
        <w:tabs>
          <w:tab w:val="left" w:pos="1080"/>
        </w:tabs>
        <w:ind w:firstLine="709"/>
        <w:jc w:val="both"/>
      </w:pPr>
      <w:r>
        <w:t xml:space="preserve">Форма </w:t>
      </w:r>
      <w:r w:rsidR="00B04D03">
        <w:t>отчетности</w:t>
      </w:r>
      <w:r w:rsidR="002F2ACB">
        <w:t>:</w:t>
      </w:r>
      <w:r w:rsidR="00B04D03">
        <w:t xml:space="preserve"> </w:t>
      </w:r>
      <w:r w:rsidR="002F2ACB">
        <w:t>очная форма обучения 4</w:t>
      </w:r>
      <w:r w:rsidR="00B04D03">
        <w:t xml:space="preserve"> курс (</w:t>
      </w:r>
      <w:r w:rsidR="002F2ACB">
        <w:t>8</w:t>
      </w:r>
      <w:r w:rsidR="00B04D03">
        <w:t xml:space="preserve"> семестр) </w:t>
      </w:r>
      <w:r w:rsidR="002F2ACB">
        <w:t>–</w:t>
      </w:r>
      <w:r>
        <w:t xml:space="preserve"> зачет </w:t>
      </w:r>
      <w:r w:rsidR="00B04D03">
        <w:t>с оценкой</w:t>
      </w:r>
      <w:r w:rsidR="002F2ACB">
        <w:t>; заочная форма обучения 5 курс (10 семестр) – зачет с оценкой.</w:t>
      </w:r>
    </w:p>
    <w:p w14:paraId="594392E5" w14:textId="6E29B1E0" w:rsidR="002F2ACB" w:rsidRDefault="002F2ACB" w:rsidP="002F2ACB">
      <w:pPr>
        <w:ind w:firstLine="709"/>
        <w:jc w:val="both"/>
      </w:pPr>
      <w:r>
        <w:t>По завершении практики обучающиеся в недельный срок представляют на кафедру отчет о практической подготовке, включающий текстовые, табличные и графические материалы, отражающие решение предусмотренных программой практики задач в соответствии с планом-графиком практической подготовки. Отчет о практической подготовке составляется индивидуально каждым обучающимся и должен отражать его деятельность в период практики. Отчет состоит из нескольких разделов: титульный лист, содержание, введение (цель практики, задачи практики), основная часть (практические результаты, полученные обучающимся в процессе выполнения индивидуального задания), заключение (четко сформулированные выводы), список использованной литературы и интернет-источников, список используемого программного обеспечения, приложения.</w:t>
      </w:r>
    </w:p>
    <w:p w14:paraId="1067515B" w14:textId="77777777" w:rsidR="002F2ACB" w:rsidRDefault="002F2ACB" w:rsidP="002F2ACB">
      <w:pPr>
        <w:ind w:firstLine="709"/>
        <w:jc w:val="both"/>
      </w:pPr>
      <w:r>
        <w:t>Титульный лист отчета оформляется в соответствии с установленными требованиями.</w:t>
      </w:r>
    </w:p>
    <w:p w14:paraId="66A8D4B1" w14:textId="77777777" w:rsidR="002F2ACB" w:rsidRDefault="002F2ACB" w:rsidP="002F2ACB">
      <w:pPr>
        <w:ind w:firstLine="709"/>
        <w:jc w:val="both"/>
      </w:pPr>
      <w:r>
        <w:t>Содержание включает наименование разделов отчета с указанием страниц, на которых размещено начало раздела.</w:t>
      </w:r>
    </w:p>
    <w:p w14:paraId="75F472D3" w14:textId="77777777" w:rsidR="002F2ACB" w:rsidRDefault="002F2ACB" w:rsidP="002F2ACB">
      <w:pPr>
        <w:ind w:firstLine="709"/>
        <w:jc w:val="both"/>
      </w:pPr>
      <w:r>
        <w:lastRenderedPageBreak/>
        <w:t>Во введении указывается цель, задачи, наименование и общая характеристика профильной организации –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обучающийся на практике.</w:t>
      </w:r>
    </w:p>
    <w:p w14:paraId="3DE5F167" w14:textId="77777777" w:rsidR="002F2ACB" w:rsidRDefault="002F2ACB" w:rsidP="002F2ACB">
      <w:pPr>
        <w:ind w:firstLine="709"/>
        <w:jc w:val="both"/>
      </w:pPr>
      <w:r>
        <w:t>Основная часть включает в себя характеристику организации (история создания, основные функции, организационная структура (в виде схемы)); описание этапа сбор материалов для выполнения ВКР, определение направлений исследования, разработку проекта индивидуального плана и графика выполнения исследований. Решение организационных вопросов, обработку и анализ полученной информации обсуждение проблемного поля исследований и основных подходов к решению проблемы в современной научной литературе. Уточнение темы, методики и методологии исследований. Корректировка плана работы над ВКР. Изучение отдельных аспектов рассматриваемой исследовательской проблемы. Уточнение библиографического списка, корректировка плана обзора литературы. Анализ полученных исследовательских результатов. Выводы и рекомендации по результатам исследования. Изучение деятельности профильной организации в соответствии с темой ВКР, вынесение предложений о совершенствовании ее деятельности. Работа с эмпирическими данными. Приводится перечень и содержание материалов для индивидуальной научно-исследовательской работы (документы и материалы, собранные студентом в период практики, которые прилагаются к отчету и иллюстрируются в тексте).</w:t>
      </w:r>
    </w:p>
    <w:p w14:paraId="396AD3DC" w14:textId="77777777" w:rsidR="002F2ACB" w:rsidRDefault="002F2ACB" w:rsidP="002F2ACB">
      <w:pPr>
        <w:ind w:firstLine="709"/>
        <w:jc w:val="both"/>
      </w:pPr>
      <w:r>
        <w:t>В заключении приводится краткое описание проделанной работы, выводы о прохождении практики с обобщенным указанием выполненных задач и целей; положительные или отрицательные стороны организации практики; краткое изложение наиболее интересных моментов работы, общее впечатление о практике.</w:t>
      </w:r>
    </w:p>
    <w:p w14:paraId="524E77C9" w14:textId="77777777" w:rsidR="002F2ACB" w:rsidRDefault="002F2ACB" w:rsidP="002F2ACB">
      <w:pPr>
        <w:ind w:firstLine="709"/>
        <w:jc w:val="both"/>
      </w:pPr>
      <w:r>
        <w:t xml:space="preserve">При сдаче отчетов по преддипломной практике на кафедру проводится заключительная отчетная конференция с кратким обзором результатов практики. </w:t>
      </w:r>
    </w:p>
    <w:p w14:paraId="27564432" w14:textId="35A157B1" w:rsidR="002F2ACB" w:rsidRDefault="002F2ACB" w:rsidP="002F2ACB">
      <w:pPr>
        <w:ind w:firstLine="709"/>
        <w:jc w:val="both"/>
      </w:pPr>
      <w:r>
        <w:t>Отчеты обучающихся о прохождении преддипломной практики сдаются на кафедру и хранятся в соответствии с номенклатурой.</w:t>
      </w:r>
    </w:p>
    <w:p w14:paraId="3E3F42F5" w14:textId="3382F467" w:rsidR="00592D92" w:rsidRPr="0090590A" w:rsidRDefault="002F2ACB" w:rsidP="002F2ACB">
      <w:pPr>
        <w:ind w:firstLine="709"/>
        <w:jc w:val="both"/>
        <w:rPr>
          <w:rFonts w:eastAsia="Calibri"/>
        </w:rPr>
      </w:pPr>
      <w:r>
        <w:t>Результат оценки преддипломной практики учитывается наравне с оценками по теоретическим курсам, проставляется в зачетную книжку и аттестационную ведомость, и учитывается при подведении итогов общей успеваемости студентов.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66AFAC7" w14:textId="71AB0FB5" w:rsidR="004D213F" w:rsidRDefault="0010456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  <w:r w:rsidR="002F2ACB">
        <w:rPr>
          <w:rFonts w:ascii="Times New Roman" w:hAnsi="Times New Roman"/>
          <w:sz w:val="24"/>
          <w:szCs w:val="24"/>
        </w:rPr>
        <w:t xml:space="preserve"> </w:t>
      </w:r>
      <w:r w:rsidR="004D213F"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="004D213F"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="004D213F"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F2ACB" w:rsidRPr="00E325C6" w14:paraId="60B5AB4E" w14:textId="77777777" w:rsidTr="00CE3B16">
        <w:tc>
          <w:tcPr>
            <w:tcW w:w="568" w:type="dxa"/>
            <w:vAlign w:val="center"/>
          </w:tcPr>
          <w:p w14:paraId="11156BFB" w14:textId="77777777" w:rsidR="002F2ACB" w:rsidRPr="00124CE3" w:rsidRDefault="002F2A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6F1F77FE" w:rsidR="002F2ACB" w:rsidRPr="00E325C6" w:rsidRDefault="002F2ACB" w:rsidP="00E325C6">
            <w:pPr>
              <w:autoSpaceDE w:val="0"/>
              <w:autoSpaceDN w:val="0"/>
              <w:adjustRightInd w:val="0"/>
            </w:pPr>
            <w:r w:rsidRPr="00F77012">
              <w:t>Основы научного творчества: учебное пособие</w:t>
            </w:r>
          </w:p>
        </w:tc>
        <w:tc>
          <w:tcPr>
            <w:tcW w:w="1984" w:type="dxa"/>
          </w:tcPr>
          <w:p w14:paraId="0647D39A" w14:textId="254B49FB" w:rsidR="002F2ACB" w:rsidRPr="00E325C6" w:rsidRDefault="002F2ACB" w:rsidP="00E325C6">
            <w:r w:rsidRPr="00F77012">
              <w:t xml:space="preserve">Аверченков, </w:t>
            </w:r>
            <w:r>
              <w:t>В.</w:t>
            </w:r>
            <w:r w:rsidRPr="00F77012">
              <w:t>И. Малахов</w:t>
            </w:r>
            <w:r>
              <w:t xml:space="preserve"> </w:t>
            </w:r>
            <w:r w:rsidRPr="00F77012">
              <w:t>Ю.А.</w:t>
            </w:r>
          </w:p>
        </w:tc>
        <w:tc>
          <w:tcPr>
            <w:tcW w:w="1559" w:type="dxa"/>
          </w:tcPr>
          <w:p w14:paraId="0C8D62BC" w14:textId="5461DBA7" w:rsidR="002F2ACB" w:rsidRPr="00E325C6" w:rsidRDefault="002F2ACB" w:rsidP="00E325C6">
            <w:r>
              <w:t>М.</w:t>
            </w:r>
            <w:r w:rsidRPr="00F77012">
              <w:t>: ФЛИНТА</w:t>
            </w:r>
          </w:p>
        </w:tc>
        <w:tc>
          <w:tcPr>
            <w:tcW w:w="709" w:type="dxa"/>
          </w:tcPr>
          <w:p w14:paraId="27118B15" w14:textId="49347BB8" w:rsidR="002F2ACB" w:rsidRPr="00E325C6" w:rsidRDefault="002F2ACB" w:rsidP="00E325C6">
            <w:r w:rsidRPr="00F77012">
              <w:t>20</w:t>
            </w:r>
            <w:r>
              <w:t>21</w:t>
            </w:r>
          </w:p>
        </w:tc>
        <w:tc>
          <w:tcPr>
            <w:tcW w:w="1134" w:type="dxa"/>
          </w:tcPr>
          <w:p w14:paraId="671174BA" w14:textId="237F23B1" w:rsidR="002F2ACB" w:rsidRPr="00E325C6" w:rsidRDefault="002F2ACB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7D7B2AD1" w:rsidR="002F2ACB" w:rsidRPr="00E325C6" w:rsidRDefault="00B41E57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2F2ACB" w:rsidRPr="005A7BA4">
                <w:rPr>
                  <w:rStyle w:val="a6"/>
                </w:rPr>
                <w:t>http://biblioclub.ru</w:t>
              </w:r>
            </w:hyperlink>
            <w:r w:rsidR="002F2ACB">
              <w:t xml:space="preserve"> </w:t>
            </w:r>
          </w:p>
        </w:tc>
      </w:tr>
      <w:tr w:rsidR="002F2ACB" w:rsidRPr="00A854BD" w14:paraId="3069B773" w14:textId="77777777" w:rsidTr="00CE3B16">
        <w:tc>
          <w:tcPr>
            <w:tcW w:w="568" w:type="dxa"/>
            <w:vAlign w:val="center"/>
          </w:tcPr>
          <w:p w14:paraId="3479B996" w14:textId="77777777" w:rsidR="002F2ACB" w:rsidRPr="00E325C6" w:rsidRDefault="002F2A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7926801E" w14:textId="77777777" w:rsidR="002F2ACB" w:rsidRPr="004704CD" w:rsidRDefault="002F2ACB" w:rsidP="00E82A7E">
            <w:r w:rsidRPr="004704CD">
              <w:t>Основы научных исследований: учебное пособие</w:t>
            </w:r>
          </w:p>
          <w:p w14:paraId="3CD178B3" w14:textId="06C75B00" w:rsidR="002F2ACB" w:rsidRPr="00E325C6" w:rsidRDefault="002F2AC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14:paraId="4B103043" w14:textId="550E0A30" w:rsidR="002F2ACB" w:rsidRPr="00E325C6" w:rsidRDefault="002F2ACB" w:rsidP="00E325C6">
            <w:pPr>
              <w:rPr>
                <w:color w:val="000000"/>
              </w:rPr>
            </w:pPr>
            <w:r w:rsidRPr="004704CD">
              <w:t>Кузнецов И.Н.</w:t>
            </w:r>
          </w:p>
        </w:tc>
        <w:tc>
          <w:tcPr>
            <w:tcW w:w="1559" w:type="dxa"/>
          </w:tcPr>
          <w:p w14:paraId="0A70C540" w14:textId="16A9C70E" w:rsidR="002F2ACB" w:rsidRPr="00E325C6" w:rsidRDefault="002F2ACB" w:rsidP="00E325C6">
            <w:pPr>
              <w:jc w:val="center"/>
              <w:rPr>
                <w:color w:val="000000"/>
              </w:rPr>
            </w:pPr>
            <w:r w:rsidRPr="004704CD">
              <w:t>М.: Дашков и Ко</w:t>
            </w:r>
          </w:p>
        </w:tc>
        <w:tc>
          <w:tcPr>
            <w:tcW w:w="709" w:type="dxa"/>
          </w:tcPr>
          <w:p w14:paraId="234BDC2D" w14:textId="0A4621FB" w:rsidR="002F2ACB" w:rsidRPr="00E325C6" w:rsidRDefault="002F2ACB" w:rsidP="00E325C6">
            <w:pPr>
              <w:rPr>
                <w:color w:val="000000"/>
              </w:rPr>
            </w:pPr>
            <w:r w:rsidRPr="004704CD">
              <w:t>20</w:t>
            </w:r>
            <w:r>
              <w:t>21</w:t>
            </w:r>
          </w:p>
        </w:tc>
        <w:tc>
          <w:tcPr>
            <w:tcW w:w="1134" w:type="dxa"/>
          </w:tcPr>
          <w:p w14:paraId="304A7F78" w14:textId="3FC11EBA" w:rsidR="002F2ACB" w:rsidRPr="00E325C6" w:rsidRDefault="002F2ACB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3F924F02" w:rsidR="002F2ACB" w:rsidRPr="00E325C6" w:rsidRDefault="00B41E57" w:rsidP="00E325C6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2F2ACB" w:rsidRPr="005A7BA4">
                <w:rPr>
                  <w:rStyle w:val="a6"/>
                </w:rPr>
                <w:t>http://biblioclub.ru</w:t>
              </w:r>
            </w:hyperlink>
            <w:r w:rsidR="002F2ACB">
              <w:t xml:space="preserve"> </w:t>
            </w:r>
          </w:p>
        </w:tc>
      </w:tr>
      <w:tr w:rsidR="002F2ACB" w:rsidRPr="00124CE3" w14:paraId="4BFB27B8" w14:textId="77777777" w:rsidTr="00CE3B16">
        <w:tc>
          <w:tcPr>
            <w:tcW w:w="568" w:type="dxa"/>
            <w:vAlign w:val="center"/>
          </w:tcPr>
          <w:p w14:paraId="62AF93C3" w14:textId="77777777" w:rsidR="002F2ACB" w:rsidRPr="00710D0F" w:rsidRDefault="002F2A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6AEDDBBC" w:rsidR="002F2ACB" w:rsidRPr="00E325C6" w:rsidRDefault="002F2AC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48FD">
              <w:t>Правовое регулирование градостроительной деятельности в России: учебное пособие</w:t>
            </w:r>
          </w:p>
        </w:tc>
        <w:tc>
          <w:tcPr>
            <w:tcW w:w="1984" w:type="dxa"/>
          </w:tcPr>
          <w:p w14:paraId="02E11E57" w14:textId="4213BD99" w:rsidR="002F2ACB" w:rsidRPr="00E325C6" w:rsidRDefault="002F2ACB" w:rsidP="00E325C6">
            <w:pPr>
              <w:rPr>
                <w:color w:val="000000"/>
              </w:rPr>
            </w:pPr>
            <w:r>
              <w:t>Лисина, Н.</w:t>
            </w:r>
            <w:r w:rsidRPr="003848FD">
              <w:t xml:space="preserve">Л. </w:t>
            </w:r>
          </w:p>
        </w:tc>
        <w:tc>
          <w:tcPr>
            <w:tcW w:w="1559" w:type="dxa"/>
          </w:tcPr>
          <w:p w14:paraId="1155A735" w14:textId="0A5D6BA1" w:rsidR="002F2ACB" w:rsidRPr="00E325C6" w:rsidRDefault="002F2ACB" w:rsidP="00E325C6">
            <w:pPr>
              <w:jc w:val="center"/>
              <w:rPr>
                <w:color w:val="000000"/>
              </w:rPr>
            </w:pPr>
            <w:r w:rsidRPr="003848FD">
              <w:t>Кемерово: Кемеровский государственный университет</w:t>
            </w:r>
          </w:p>
        </w:tc>
        <w:tc>
          <w:tcPr>
            <w:tcW w:w="709" w:type="dxa"/>
          </w:tcPr>
          <w:p w14:paraId="1DFC4731" w14:textId="3CF6B92F" w:rsidR="002F2ACB" w:rsidRPr="00E325C6" w:rsidRDefault="002F2ACB" w:rsidP="00E325C6">
            <w:pPr>
              <w:rPr>
                <w:color w:val="000000"/>
              </w:rPr>
            </w:pPr>
            <w:r>
              <w:t>2018</w:t>
            </w:r>
          </w:p>
        </w:tc>
        <w:tc>
          <w:tcPr>
            <w:tcW w:w="1134" w:type="dxa"/>
          </w:tcPr>
          <w:p w14:paraId="7243F059" w14:textId="0C5D51B3" w:rsidR="002F2ACB" w:rsidRPr="00E325C6" w:rsidRDefault="002F2ACB" w:rsidP="00E325C6">
            <w:pPr>
              <w:jc w:val="center"/>
            </w:pPr>
          </w:p>
        </w:tc>
        <w:tc>
          <w:tcPr>
            <w:tcW w:w="2268" w:type="dxa"/>
          </w:tcPr>
          <w:p w14:paraId="33688676" w14:textId="602B14AB" w:rsidR="002F2ACB" w:rsidRPr="00E325C6" w:rsidRDefault="00B41E57" w:rsidP="00E325C6">
            <w:pPr>
              <w:rPr>
                <w:rFonts w:eastAsia="Calibri"/>
                <w:color w:val="FF0000"/>
                <w:u w:val="single"/>
              </w:rPr>
            </w:pPr>
            <w:hyperlink r:id="rId10" w:history="1">
              <w:r w:rsidR="002F2ACB" w:rsidRPr="005A7BA4">
                <w:rPr>
                  <w:rStyle w:val="a6"/>
                </w:rPr>
                <w:t>http://biblioclub.ru</w:t>
              </w:r>
            </w:hyperlink>
            <w:r w:rsidR="002F2ACB">
              <w:t xml:space="preserve"> </w:t>
            </w:r>
          </w:p>
        </w:tc>
      </w:tr>
      <w:tr w:rsidR="002F2ACB" w:rsidRPr="00124CE3" w14:paraId="10A58959" w14:textId="77777777" w:rsidTr="00CE3B16">
        <w:tc>
          <w:tcPr>
            <w:tcW w:w="568" w:type="dxa"/>
            <w:vAlign w:val="center"/>
          </w:tcPr>
          <w:p w14:paraId="49B40787" w14:textId="77777777" w:rsidR="002F2ACB" w:rsidRPr="00710D0F" w:rsidRDefault="002F2A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6FC4C0BB" w:rsidR="002F2ACB" w:rsidRPr="00E325C6" w:rsidRDefault="002F2AC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04CD">
              <w:t>Методология научных исследований</w:t>
            </w:r>
          </w:p>
        </w:tc>
        <w:tc>
          <w:tcPr>
            <w:tcW w:w="1984" w:type="dxa"/>
          </w:tcPr>
          <w:p w14:paraId="6A22B340" w14:textId="77777777" w:rsidR="002F2ACB" w:rsidRDefault="002F2ACB" w:rsidP="00E82A7E">
            <w:r w:rsidRPr="00F77012">
              <w:t xml:space="preserve">Варепо Л.Г., </w:t>
            </w:r>
            <w:r>
              <w:t>Кожушко</w:t>
            </w:r>
            <w:r w:rsidRPr="00F77012">
              <w:t xml:space="preserve"> А.А.</w:t>
            </w:r>
            <w:r>
              <w:t>,</w:t>
            </w:r>
          </w:p>
          <w:p w14:paraId="50439F0D" w14:textId="77777777" w:rsidR="002F2ACB" w:rsidRDefault="002F2ACB" w:rsidP="00E82A7E">
            <w:r w:rsidRPr="00F77012">
              <w:t>Нагорнова</w:t>
            </w:r>
          </w:p>
          <w:p w14:paraId="5E8A3FF7" w14:textId="4D3998C7" w:rsidR="002F2ACB" w:rsidRPr="00E325C6" w:rsidRDefault="002F2ACB" w:rsidP="006C0709">
            <w:pPr>
              <w:rPr>
                <w:color w:val="000000"/>
              </w:rPr>
            </w:pPr>
            <w:r>
              <w:t>И.</w:t>
            </w:r>
            <w:r w:rsidRPr="00F77012">
              <w:t>В.</w:t>
            </w:r>
          </w:p>
        </w:tc>
        <w:tc>
          <w:tcPr>
            <w:tcW w:w="1559" w:type="dxa"/>
          </w:tcPr>
          <w:p w14:paraId="78C4BE78" w14:textId="35A6E914" w:rsidR="002F2ACB" w:rsidRPr="00E325C6" w:rsidRDefault="002F2ACB" w:rsidP="00E325C6">
            <w:pPr>
              <w:jc w:val="center"/>
              <w:rPr>
                <w:color w:val="000000"/>
              </w:rPr>
            </w:pPr>
            <w:r w:rsidRPr="00F77012">
              <w:t xml:space="preserve">Омск: </w:t>
            </w:r>
            <w:r>
              <w:t>ОмГТУ</w:t>
            </w:r>
          </w:p>
        </w:tc>
        <w:tc>
          <w:tcPr>
            <w:tcW w:w="709" w:type="dxa"/>
          </w:tcPr>
          <w:p w14:paraId="2ECBF655" w14:textId="5F48757C" w:rsidR="002F2ACB" w:rsidRPr="00E325C6" w:rsidRDefault="002F2ACB" w:rsidP="00E325C6">
            <w:pPr>
              <w:rPr>
                <w:color w:val="000000"/>
              </w:rPr>
            </w:pPr>
            <w:r w:rsidRPr="004704CD">
              <w:t>20</w:t>
            </w:r>
            <w:r>
              <w:t>20</w:t>
            </w:r>
          </w:p>
        </w:tc>
        <w:tc>
          <w:tcPr>
            <w:tcW w:w="1134" w:type="dxa"/>
          </w:tcPr>
          <w:p w14:paraId="61B5F4B7" w14:textId="77777777" w:rsidR="002F2ACB" w:rsidRPr="00E325C6" w:rsidRDefault="002F2ACB" w:rsidP="00E325C6">
            <w:pPr>
              <w:jc w:val="center"/>
            </w:pPr>
          </w:p>
        </w:tc>
        <w:tc>
          <w:tcPr>
            <w:tcW w:w="2268" w:type="dxa"/>
          </w:tcPr>
          <w:p w14:paraId="1C7A0885" w14:textId="79D0125A" w:rsidR="002F2ACB" w:rsidRPr="00E325C6" w:rsidRDefault="00B41E57" w:rsidP="00E325C6">
            <w:pPr>
              <w:rPr>
                <w:rFonts w:eastAsia="Calibri"/>
                <w:color w:val="FF0000"/>
                <w:u w:val="single"/>
              </w:rPr>
            </w:pPr>
            <w:hyperlink r:id="rId11" w:history="1">
              <w:r w:rsidR="002F2ACB" w:rsidRPr="005A7BA4">
                <w:rPr>
                  <w:rStyle w:val="a6"/>
                </w:rPr>
                <w:t>http://biblioclub.ru</w:t>
              </w:r>
            </w:hyperlink>
            <w:r w:rsidR="002F2ACB">
              <w:t xml:space="preserve"> </w:t>
            </w:r>
          </w:p>
        </w:tc>
      </w:tr>
      <w:tr w:rsidR="002F2ACB" w:rsidRPr="00A854BD" w14:paraId="5CF09F98" w14:textId="77777777" w:rsidTr="00CE3B16">
        <w:tc>
          <w:tcPr>
            <w:tcW w:w="568" w:type="dxa"/>
            <w:vAlign w:val="center"/>
          </w:tcPr>
          <w:p w14:paraId="7D2FA94A" w14:textId="77777777" w:rsidR="002F2ACB" w:rsidRPr="00124CE3" w:rsidRDefault="002F2A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E5CEDA6" w14:textId="77777777" w:rsidR="002F2ACB" w:rsidRPr="004704CD" w:rsidRDefault="002F2ACB" w:rsidP="00E82A7E">
            <w:r w:rsidRPr="004704CD">
              <w:t>Основы научных исследований: учебное пособие</w:t>
            </w:r>
          </w:p>
          <w:p w14:paraId="287E67DB" w14:textId="727DD1BF" w:rsidR="002F2ACB" w:rsidRPr="00E325C6" w:rsidRDefault="002F2ACB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14:paraId="14630CA9" w14:textId="0E15C2F6" w:rsidR="002F2ACB" w:rsidRPr="00E325C6" w:rsidRDefault="002F2ACB" w:rsidP="006C0709">
            <w:pPr>
              <w:rPr>
                <w:color w:val="000000"/>
              </w:rPr>
            </w:pPr>
            <w:r w:rsidRPr="004704CD">
              <w:t>Шкляр М.Ф.</w:t>
            </w:r>
          </w:p>
        </w:tc>
        <w:tc>
          <w:tcPr>
            <w:tcW w:w="1559" w:type="dxa"/>
          </w:tcPr>
          <w:p w14:paraId="36E9698A" w14:textId="73E5200B" w:rsidR="002F2ACB" w:rsidRPr="00E325C6" w:rsidRDefault="002F2ACB" w:rsidP="00E325C6">
            <w:pPr>
              <w:jc w:val="center"/>
              <w:rPr>
                <w:color w:val="000000"/>
              </w:rPr>
            </w:pPr>
            <w:r w:rsidRPr="004704CD">
              <w:t>М.: Дашков и Ко</w:t>
            </w:r>
          </w:p>
        </w:tc>
        <w:tc>
          <w:tcPr>
            <w:tcW w:w="709" w:type="dxa"/>
          </w:tcPr>
          <w:p w14:paraId="3382AB2D" w14:textId="380B4D8B" w:rsidR="002F2ACB" w:rsidRPr="00E325C6" w:rsidRDefault="002F2ACB" w:rsidP="00E325C6">
            <w:pPr>
              <w:rPr>
                <w:color w:val="000000"/>
              </w:rPr>
            </w:pPr>
            <w:r w:rsidRPr="004704CD">
              <w:t>20</w:t>
            </w:r>
            <w:r>
              <w:t>22</w:t>
            </w:r>
          </w:p>
        </w:tc>
        <w:tc>
          <w:tcPr>
            <w:tcW w:w="1134" w:type="dxa"/>
          </w:tcPr>
          <w:p w14:paraId="36EDA13C" w14:textId="29B85012" w:rsidR="002F2ACB" w:rsidRPr="00E325C6" w:rsidRDefault="002F2ACB" w:rsidP="00E325C6">
            <w:pPr>
              <w:jc w:val="center"/>
            </w:pPr>
          </w:p>
        </w:tc>
        <w:tc>
          <w:tcPr>
            <w:tcW w:w="2268" w:type="dxa"/>
          </w:tcPr>
          <w:p w14:paraId="554F4400" w14:textId="24AA979A" w:rsidR="002F2ACB" w:rsidRPr="00E325C6" w:rsidRDefault="00B41E57" w:rsidP="00E325C6">
            <w:pPr>
              <w:rPr>
                <w:rFonts w:eastAsia="Calibri"/>
                <w:color w:val="FF0000"/>
                <w:u w:val="single"/>
              </w:rPr>
            </w:pPr>
            <w:hyperlink r:id="rId12" w:history="1">
              <w:r w:rsidR="002F2ACB" w:rsidRPr="005A7BA4">
                <w:rPr>
                  <w:rStyle w:val="a6"/>
                </w:rPr>
                <w:t>http://biblioclub.ru</w:t>
              </w:r>
            </w:hyperlink>
            <w:r w:rsidR="002F2ACB">
              <w:t xml:space="preserve"> </w:t>
            </w:r>
          </w:p>
        </w:tc>
      </w:tr>
      <w:tr w:rsidR="002F2ACB" w:rsidRPr="00A854BD" w14:paraId="68CD61D7" w14:textId="77777777" w:rsidTr="00CE3B16">
        <w:tc>
          <w:tcPr>
            <w:tcW w:w="568" w:type="dxa"/>
            <w:vAlign w:val="center"/>
          </w:tcPr>
          <w:p w14:paraId="15400FF8" w14:textId="77777777" w:rsidR="002F2ACB" w:rsidRPr="00124CE3" w:rsidRDefault="002F2A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5B15DD5" w14:textId="2A2F66C6" w:rsidR="002F2ACB" w:rsidRPr="004704CD" w:rsidRDefault="002F2ACB" w:rsidP="00E82A7E">
            <w:r w:rsidRPr="00F77012">
              <w:t xml:space="preserve">Теория и методология научных исследований: учебно-методическое пособие </w:t>
            </w:r>
          </w:p>
        </w:tc>
        <w:tc>
          <w:tcPr>
            <w:tcW w:w="1984" w:type="dxa"/>
          </w:tcPr>
          <w:p w14:paraId="10698BD3" w14:textId="77868275" w:rsidR="002F2ACB" w:rsidRPr="004704CD" w:rsidRDefault="002F2ACB" w:rsidP="006C0709">
            <w:r w:rsidRPr="00F77012">
              <w:t xml:space="preserve">Кононова </w:t>
            </w:r>
            <w:r>
              <w:t>О.</w:t>
            </w:r>
            <w:r w:rsidRPr="00F77012">
              <w:t>В., Вайнштейн В.М., Мирошин А.Н.</w:t>
            </w:r>
          </w:p>
        </w:tc>
        <w:tc>
          <w:tcPr>
            <w:tcW w:w="1559" w:type="dxa"/>
          </w:tcPr>
          <w:p w14:paraId="3C25D028" w14:textId="7E47BC1C" w:rsidR="002F2ACB" w:rsidRPr="004704CD" w:rsidRDefault="002F2ACB" w:rsidP="00E325C6">
            <w:pPr>
              <w:jc w:val="center"/>
            </w:pPr>
            <w:r w:rsidRPr="00F77012">
              <w:t xml:space="preserve">Йошкар-Ола: </w:t>
            </w:r>
            <w:r>
              <w:t>ПГТУ</w:t>
            </w:r>
          </w:p>
        </w:tc>
        <w:tc>
          <w:tcPr>
            <w:tcW w:w="709" w:type="dxa"/>
          </w:tcPr>
          <w:p w14:paraId="11AF5258" w14:textId="210876E2" w:rsidR="002F2ACB" w:rsidRPr="004704CD" w:rsidRDefault="002F2ACB" w:rsidP="00E325C6">
            <w:r w:rsidRPr="004704CD">
              <w:t>201</w:t>
            </w:r>
            <w:r>
              <w:t>8</w:t>
            </w:r>
          </w:p>
        </w:tc>
        <w:tc>
          <w:tcPr>
            <w:tcW w:w="1134" w:type="dxa"/>
          </w:tcPr>
          <w:p w14:paraId="0DF6BC35" w14:textId="77777777" w:rsidR="002F2ACB" w:rsidRPr="00E325C6" w:rsidRDefault="002F2ACB" w:rsidP="00E325C6">
            <w:pPr>
              <w:jc w:val="center"/>
            </w:pPr>
          </w:p>
        </w:tc>
        <w:tc>
          <w:tcPr>
            <w:tcW w:w="2268" w:type="dxa"/>
          </w:tcPr>
          <w:p w14:paraId="4D9F069C" w14:textId="5CC5878E" w:rsidR="002F2ACB" w:rsidRDefault="00B41E57" w:rsidP="00E325C6">
            <w:hyperlink r:id="rId13" w:history="1">
              <w:r w:rsidR="002F2ACB" w:rsidRPr="005A7BA4">
                <w:rPr>
                  <w:rStyle w:val="a6"/>
                </w:rPr>
                <w:t>http://biblioclub.ru</w:t>
              </w:r>
            </w:hyperlink>
            <w:r w:rsidR="002F2ACB">
              <w:t xml:space="preserve"> </w:t>
            </w:r>
          </w:p>
        </w:tc>
      </w:tr>
      <w:tr w:rsidR="002F2ACB" w:rsidRPr="00A854BD" w14:paraId="1B5B5E6D" w14:textId="77777777" w:rsidTr="00CE3B16">
        <w:tc>
          <w:tcPr>
            <w:tcW w:w="568" w:type="dxa"/>
            <w:vAlign w:val="center"/>
          </w:tcPr>
          <w:p w14:paraId="0A3A6004" w14:textId="77777777" w:rsidR="002F2ACB" w:rsidRPr="00124CE3" w:rsidRDefault="002F2A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C821F70" w14:textId="1B423E96" w:rsidR="002F2ACB" w:rsidRPr="00F77012" w:rsidRDefault="002F2ACB" w:rsidP="00E82A7E">
            <w:r w:rsidRPr="00F77012">
              <w:t>Оценка недвижимости: учебное пособие</w:t>
            </w:r>
          </w:p>
        </w:tc>
        <w:tc>
          <w:tcPr>
            <w:tcW w:w="1984" w:type="dxa"/>
          </w:tcPr>
          <w:p w14:paraId="26FD0F6A" w14:textId="5767C2CD" w:rsidR="002F2ACB" w:rsidRPr="00F77012" w:rsidRDefault="002F2ACB" w:rsidP="006C0709">
            <w:r w:rsidRPr="00F77012">
              <w:t xml:space="preserve">Тепман </w:t>
            </w:r>
            <w:r>
              <w:t>Л.</w:t>
            </w:r>
            <w:r w:rsidRPr="00F77012">
              <w:t>Н., Артамонов В</w:t>
            </w:r>
            <w:r>
              <w:t>.</w:t>
            </w:r>
            <w:r w:rsidRPr="00F77012">
              <w:t>А</w:t>
            </w:r>
          </w:p>
        </w:tc>
        <w:tc>
          <w:tcPr>
            <w:tcW w:w="1559" w:type="dxa"/>
          </w:tcPr>
          <w:p w14:paraId="55451592" w14:textId="42A92929" w:rsidR="002F2ACB" w:rsidRPr="00F77012" w:rsidRDefault="002F2ACB" w:rsidP="00E325C6">
            <w:pPr>
              <w:jc w:val="center"/>
            </w:pPr>
            <w:r w:rsidRPr="00F77012">
              <w:t>М</w:t>
            </w:r>
            <w:r>
              <w:t>.: Юнити</w:t>
            </w:r>
          </w:p>
        </w:tc>
        <w:tc>
          <w:tcPr>
            <w:tcW w:w="709" w:type="dxa"/>
          </w:tcPr>
          <w:p w14:paraId="5659677E" w14:textId="6E9CD8F1" w:rsidR="002F2ACB" w:rsidRPr="004704CD" w:rsidRDefault="002F2ACB" w:rsidP="00E325C6">
            <w:r w:rsidRPr="00F77012">
              <w:t>2017</w:t>
            </w:r>
          </w:p>
        </w:tc>
        <w:tc>
          <w:tcPr>
            <w:tcW w:w="1134" w:type="dxa"/>
          </w:tcPr>
          <w:p w14:paraId="3EE4245D" w14:textId="77777777" w:rsidR="002F2ACB" w:rsidRPr="00E325C6" w:rsidRDefault="002F2ACB" w:rsidP="00E325C6">
            <w:pPr>
              <w:jc w:val="center"/>
            </w:pPr>
          </w:p>
        </w:tc>
        <w:tc>
          <w:tcPr>
            <w:tcW w:w="2268" w:type="dxa"/>
          </w:tcPr>
          <w:p w14:paraId="5153EA96" w14:textId="123B8798" w:rsidR="002F2ACB" w:rsidRDefault="00B41E57" w:rsidP="00E325C6">
            <w:hyperlink r:id="rId14" w:history="1">
              <w:r w:rsidR="002F2ACB" w:rsidRPr="005A7BA4">
                <w:rPr>
                  <w:rStyle w:val="a6"/>
                </w:rPr>
                <w:t>http://biblioclub.ru</w:t>
              </w:r>
            </w:hyperlink>
            <w:r w:rsidR="002F2ACB">
              <w:t xml:space="preserve"> </w:t>
            </w:r>
          </w:p>
        </w:tc>
      </w:tr>
      <w:tr w:rsidR="002F2ACB" w:rsidRPr="00A854BD" w14:paraId="30242879" w14:textId="77777777" w:rsidTr="00CE3B16">
        <w:tc>
          <w:tcPr>
            <w:tcW w:w="568" w:type="dxa"/>
            <w:vAlign w:val="center"/>
          </w:tcPr>
          <w:p w14:paraId="34817CDC" w14:textId="77777777" w:rsidR="002F2ACB" w:rsidRPr="00124CE3" w:rsidRDefault="002F2A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69FE1A8" w14:textId="76316B24" w:rsidR="002F2ACB" w:rsidRPr="00F77012" w:rsidRDefault="002F2ACB" w:rsidP="00E82A7E">
            <w:r w:rsidRPr="00F77012">
              <w:t>Методология научных исследований: учебное пособие</w:t>
            </w:r>
          </w:p>
        </w:tc>
        <w:tc>
          <w:tcPr>
            <w:tcW w:w="1984" w:type="dxa"/>
          </w:tcPr>
          <w:p w14:paraId="1EA0CCCA" w14:textId="60E84554" w:rsidR="002F2ACB" w:rsidRPr="00F77012" w:rsidRDefault="002F2ACB" w:rsidP="006C0709">
            <w:r w:rsidRPr="00F77012">
              <w:t xml:space="preserve">Егошина И.Л. </w:t>
            </w:r>
          </w:p>
        </w:tc>
        <w:tc>
          <w:tcPr>
            <w:tcW w:w="1559" w:type="dxa"/>
          </w:tcPr>
          <w:p w14:paraId="19DD244C" w14:textId="49B88E18" w:rsidR="002F2ACB" w:rsidRPr="00F77012" w:rsidRDefault="002F2ACB" w:rsidP="00E325C6">
            <w:pPr>
              <w:jc w:val="center"/>
            </w:pPr>
            <w:r w:rsidRPr="00F77012">
              <w:t xml:space="preserve">Йошкар-Ола: </w:t>
            </w:r>
            <w:r>
              <w:t>ПГТУ</w:t>
            </w:r>
          </w:p>
        </w:tc>
        <w:tc>
          <w:tcPr>
            <w:tcW w:w="709" w:type="dxa"/>
          </w:tcPr>
          <w:p w14:paraId="53C632F4" w14:textId="482FFBBF" w:rsidR="002F2ACB" w:rsidRPr="00F77012" w:rsidRDefault="002F2ACB" w:rsidP="00E325C6">
            <w:r>
              <w:t>2018</w:t>
            </w:r>
          </w:p>
        </w:tc>
        <w:tc>
          <w:tcPr>
            <w:tcW w:w="1134" w:type="dxa"/>
          </w:tcPr>
          <w:p w14:paraId="759D8F15" w14:textId="77777777" w:rsidR="002F2ACB" w:rsidRPr="00E325C6" w:rsidRDefault="002F2ACB" w:rsidP="00E325C6">
            <w:pPr>
              <w:jc w:val="center"/>
            </w:pPr>
          </w:p>
        </w:tc>
        <w:tc>
          <w:tcPr>
            <w:tcW w:w="2268" w:type="dxa"/>
          </w:tcPr>
          <w:p w14:paraId="38870DAB" w14:textId="73D99DBC" w:rsidR="002F2ACB" w:rsidRDefault="00B41E57" w:rsidP="00E325C6">
            <w:hyperlink r:id="rId15" w:history="1">
              <w:r w:rsidR="002F2ACB" w:rsidRPr="005A7BA4">
                <w:rPr>
                  <w:rStyle w:val="a6"/>
                </w:rPr>
                <w:t>http://biblioclub.ru</w:t>
              </w:r>
            </w:hyperlink>
            <w:r w:rsidR="002F2ACB">
              <w:t xml:space="preserve"> </w:t>
            </w:r>
          </w:p>
        </w:tc>
      </w:tr>
      <w:tr w:rsidR="002F2ACB" w:rsidRPr="00A854BD" w14:paraId="3498B11F" w14:textId="77777777" w:rsidTr="00CE3B16">
        <w:tc>
          <w:tcPr>
            <w:tcW w:w="568" w:type="dxa"/>
            <w:vAlign w:val="center"/>
          </w:tcPr>
          <w:p w14:paraId="5DCA986B" w14:textId="77777777" w:rsidR="002F2ACB" w:rsidRPr="00124CE3" w:rsidRDefault="002F2ACB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0463097" w14:textId="60CFC5E1" w:rsidR="002F2ACB" w:rsidRPr="00F77012" w:rsidRDefault="002F2ACB" w:rsidP="00E82A7E">
            <w:r w:rsidRPr="003848FD"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984" w:type="dxa"/>
          </w:tcPr>
          <w:p w14:paraId="5FC2E406" w14:textId="1DE73DDB" w:rsidR="002F2ACB" w:rsidRPr="00F77012" w:rsidRDefault="002F2ACB" w:rsidP="006C0709">
            <w:r w:rsidRPr="003848FD">
              <w:t>Шевченко Д.А., Лошаков А.В., Одинцов С.В.</w:t>
            </w:r>
          </w:p>
        </w:tc>
        <w:tc>
          <w:tcPr>
            <w:tcW w:w="1559" w:type="dxa"/>
          </w:tcPr>
          <w:p w14:paraId="52B2ABD8" w14:textId="4B3CAA5D" w:rsidR="002F2ACB" w:rsidRPr="00F77012" w:rsidRDefault="002F2ACB" w:rsidP="00E325C6">
            <w:pPr>
              <w:jc w:val="center"/>
            </w:pPr>
            <w:r>
              <w:t>Ставрополь</w:t>
            </w:r>
            <w:r w:rsidRPr="003848FD">
              <w:t>: СтГАУ</w:t>
            </w:r>
          </w:p>
        </w:tc>
        <w:tc>
          <w:tcPr>
            <w:tcW w:w="709" w:type="dxa"/>
          </w:tcPr>
          <w:p w14:paraId="2B776C5D" w14:textId="71608747" w:rsidR="002F2ACB" w:rsidRDefault="002F2ACB" w:rsidP="00E325C6">
            <w:r>
              <w:t>2017</w:t>
            </w:r>
          </w:p>
        </w:tc>
        <w:tc>
          <w:tcPr>
            <w:tcW w:w="1134" w:type="dxa"/>
          </w:tcPr>
          <w:p w14:paraId="1F84FF08" w14:textId="77777777" w:rsidR="002F2ACB" w:rsidRPr="00E325C6" w:rsidRDefault="002F2ACB" w:rsidP="00E325C6">
            <w:pPr>
              <w:jc w:val="center"/>
            </w:pPr>
          </w:p>
        </w:tc>
        <w:tc>
          <w:tcPr>
            <w:tcW w:w="2268" w:type="dxa"/>
          </w:tcPr>
          <w:p w14:paraId="4C38A82D" w14:textId="1F32924D" w:rsidR="002F2ACB" w:rsidRDefault="00B41E57" w:rsidP="00E325C6">
            <w:hyperlink r:id="rId16" w:history="1">
              <w:r w:rsidR="002F2ACB" w:rsidRPr="005A7BA4">
                <w:rPr>
                  <w:rStyle w:val="a6"/>
                </w:rPr>
                <w:t>http://biblioclub.ru</w:t>
              </w:r>
            </w:hyperlink>
            <w:r w:rsidR="002F2ACB">
              <w:t xml:space="preserve"> 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69791384" w14:textId="77777777" w:rsidR="002F2ACB" w:rsidRPr="003C0E55" w:rsidRDefault="002F2ACB" w:rsidP="002F2ACB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7" w:history="1">
        <w:r w:rsidRPr="003C0E55">
          <w:rPr>
            <w:rStyle w:val="a6"/>
          </w:rPr>
          <w:t>http://нэб.рф/</w:t>
        </w:r>
      </w:hyperlink>
    </w:p>
    <w:p w14:paraId="64EE9202" w14:textId="77777777" w:rsidR="002F2ACB" w:rsidRPr="003C0E55" w:rsidRDefault="002F2ACB" w:rsidP="002F2ACB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8" w:history="1">
        <w:r w:rsidRPr="003C0E55">
          <w:rPr>
            <w:rStyle w:val="a6"/>
          </w:rPr>
          <w:t>https://elibrary.ru</w:t>
        </w:r>
      </w:hyperlink>
    </w:p>
    <w:p w14:paraId="2F643583" w14:textId="77777777" w:rsidR="002F2ACB" w:rsidRPr="003C0E55" w:rsidRDefault="002F2ACB" w:rsidP="002F2ACB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9" w:history="1">
        <w:r w:rsidRPr="003C0E55">
          <w:rPr>
            <w:rStyle w:val="a6"/>
          </w:rPr>
          <w:t>https://cyberleninka.ru/</w:t>
        </w:r>
      </w:hyperlink>
    </w:p>
    <w:p w14:paraId="3265B3D0" w14:textId="77777777" w:rsidR="002F2ACB" w:rsidRPr="003C0E55" w:rsidRDefault="002F2ACB" w:rsidP="002F2ACB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0" w:history="1">
        <w:r w:rsidRPr="003C0E55">
          <w:rPr>
            <w:rStyle w:val="a6"/>
          </w:rPr>
          <w:t>http://www.biblioclub.ru/</w:t>
        </w:r>
      </w:hyperlink>
    </w:p>
    <w:p w14:paraId="02B00882" w14:textId="77777777" w:rsidR="002F2ACB" w:rsidRDefault="002F2ACB" w:rsidP="002F2ACB">
      <w:pPr>
        <w:ind w:firstLine="244"/>
        <w:jc w:val="both"/>
        <w:rPr>
          <w:rStyle w:val="a6"/>
        </w:rPr>
      </w:pPr>
      <w:r w:rsidRPr="003C0E55">
        <w:t xml:space="preserve">5. Российская государственная библиотека. – Режим доступа: </w:t>
      </w:r>
      <w:hyperlink r:id="rId21" w:history="1">
        <w:r w:rsidRPr="003C0E55">
          <w:rPr>
            <w:rStyle w:val="a6"/>
          </w:rPr>
          <w:t>http://www.rsl.ru/</w:t>
        </w:r>
      </w:hyperlink>
    </w:p>
    <w:p w14:paraId="364323D1" w14:textId="76412DEB" w:rsidR="002F2ACB" w:rsidRDefault="002F2ACB" w:rsidP="002F2ACB">
      <w:pPr>
        <w:ind w:firstLine="244"/>
        <w:jc w:val="both"/>
        <w:rPr>
          <w:rStyle w:val="a6"/>
          <w:color w:val="auto"/>
          <w:u w:val="none"/>
        </w:rPr>
      </w:pPr>
      <w:r w:rsidRPr="00CE6BFF">
        <w:rPr>
          <w:rStyle w:val="a6"/>
          <w:color w:val="auto"/>
          <w:u w:val="none"/>
        </w:rPr>
        <w:t xml:space="preserve">6. </w:t>
      </w:r>
      <w:r>
        <w:rPr>
          <w:rStyle w:val="a6"/>
          <w:color w:val="auto"/>
          <w:u w:val="none"/>
        </w:rPr>
        <w:t xml:space="preserve">Справочник кадастрового инженера. </w:t>
      </w:r>
      <w:r w:rsidRPr="003C0E55">
        <w:t xml:space="preserve">– Режим доступа: </w:t>
      </w:r>
      <w:hyperlink r:id="rId22" w:history="1">
        <w:r w:rsidRPr="00915C54">
          <w:rPr>
            <w:rStyle w:val="a6"/>
          </w:rPr>
          <w:t>https://cadastre.ru</w:t>
        </w:r>
      </w:hyperlink>
    </w:p>
    <w:p w14:paraId="48C1D26F" w14:textId="77777777" w:rsidR="002F2ACB" w:rsidRDefault="002F2ACB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9AC20" w14:textId="77777777" w:rsidR="00B41E57" w:rsidRDefault="00B41E57" w:rsidP="00125718">
      <w:r>
        <w:separator/>
      </w:r>
    </w:p>
  </w:endnote>
  <w:endnote w:type="continuationSeparator" w:id="0">
    <w:p w14:paraId="76695748" w14:textId="77777777" w:rsidR="00B41E57" w:rsidRDefault="00B41E57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CDE9" w14:textId="77777777" w:rsidR="00B41E57" w:rsidRDefault="00B41E57" w:rsidP="00125718">
      <w:r>
        <w:separator/>
      </w:r>
    </w:p>
  </w:footnote>
  <w:footnote w:type="continuationSeparator" w:id="0">
    <w:p w14:paraId="0BCB102F" w14:textId="77777777" w:rsidR="00B41E57" w:rsidRDefault="00B41E57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4FB52C50" w14:textId="77777777" w:rsidR="00E07626" w:rsidRDefault="00E07626" w:rsidP="00E07626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2F2ACB"/>
    <w:rsid w:val="00312C26"/>
    <w:rsid w:val="0032484B"/>
    <w:rsid w:val="0033101B"/>
    <w:rsid w:val="00381449"/>
    <w:rsid w:val="003A10CE"/>
    <w:rsid w:val="004368BA"/>
    <w:rsid w:val="0045098E"/>
    <w:rsid w:val="004C055C"/>
    <w:rsid w:val="004C245F"/>
    <w:rsid w:val="004D1136"/>
    <w:rsid w:val="004D213F"/>
    <w:rsid w:val="00520CAA"/>
    <w:rsid w:val="00524037"/>
    <w:rsid w:val="00525344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1727A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3F57"/>
    <w:rsid w:val="00AC75BA"/>
    <w:rsid w:val="00AD4184"/>
    <w:rsid w:val="00AE3A8D"/>
    <w:rsid w:val="00B04D03"/>
    <w:rsid w:val="00B41E57"/>
    <w:rsid w:val="00B53803"/>
    <w:rsid w:val="00B73F0A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87B0E"/>
    <w:rsid w:val="00D94C8C"/>
    <w:rsid w:val="00DC4F2A"/>
    <w:rsid w:val="00DD4965"/>
    <w:rsid w:val="00DF0116"/>
    <w:rsid w:val="00E039B8"/>
    <w:rsid w:val="00E052B5"/>
    <w:rsid w:val="00E062F6"/>
    <w:rsid w:val="00E0762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0F05648A-D4C4-473F-99C4-CA6E71D9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d">
    <w:name w:val="Текст1"/>
    <w:basedOn w:val="a2"/>
    <w:rsid w:val="00E07626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W-">
    <w:name w:val="WW-Базовый"/>
    <w:rsid w:val="0091727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adas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4E08-7041-447E-BF3D-A9AB650F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2019-11-28T11:03:00Z</cp:lastPrinted>
  <dcterms:created xsi:type="dcterms:W3CDTF">2022-03-18T06:09:00Z</dcterms:created>
  <dcterms:modified xsi:type="dcterms:W3CDTF">2023-05-11T09:17:00Z</dcterms:modified>
</cp:coreProperties>
</file>