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A74C5A0" w:rsidR="00920D08" w:rsidRPr="003C0E55" w:rsidRDefault="00015A44" w:rsidP="00920D08">
      <w:pPr>
        <w:spacing w:line="240" w:lineRule="auto"/>
        <w:jc w:val="center"/>
        <w:rPr>
          <w:sz w:val="24"/>
          <w:szCs w:val="24"/>
        </w:rPr>
      </w:pPr>
      <w:r w:rsidRPr="00015A44">
        <w:rPr>
          <w:b/>
          <w:color w:val="000000"/>
          <w:sz w:val="24"/>
          <w:szCs w:val="24"/>
        </w:rPr>
        <w:t>ФТД.02</w:t>
      </w:r>
      <w:r>
        <w:rPr>
          <w:b/>
          <w:color w:val="000000"/>
          <w:sz w:val="24"/>
          <w:szCs w:val="24"/>
        </w:rPr>
        <w:t xml:space="preserve"> </w:t>
      </w:r>
      <w:r w:rsidRPr="00015A44">
        <w:rPr>
          <w:b/>
          <w:color w:val="000000"/>
          <w:sz w:val="24"/>
          <w:szCs w:val="24"/>
        </w:rPr>
        <w:t>ПРОЕКТНО-СМЕТНОЕ ДЕЛО В КАДАСТРЕ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37796E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15A44">
        <w:rPr>
          <w:b/>
          <w:sz w:val="24"/>
          <w:szCs w:val="24"/>
        </w:rPr>
        <w:t>21.03.02 Землеустройство и кадастры</w:t>
      </w:r>
    </w:p>
    <w:p w14:paraId="1410E2C0" w14:textId="26736B0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15A44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456DFC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4A995136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6CD5756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E9C6C76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1F9CC34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71B987E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B5FD0E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B9CF6A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B56DA5E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E041F37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F2E5D5E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0C0B791" w14:textId="77777777" w:rsidR="00347CC7" w:rsidRDefault="00347CC7" w:rsidP="00347CC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18113C5D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309DC7A5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015A44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02833" w:rsidRPr="003C0E55" w14:paraId="16EB87F2" w14:textId="77777777" w:rsidTr="00015A44">
        <w:trPr>
          <w:trHeight w:val="977"/>
        </w:trPr>
        <w:tc>
          <w:tcPr>
            <w:tcW w:w="993" w:type="dxa"/>
            <w:shd w:val="clear" w:color="auto" w:fill="auto"/>
          </w:tcPr>
          <w:p w14:paraId="6B00AD0A" w14:textId="49AE3425" w:rsidR="00A02833" w:rsidRPr="0095632D" w:rsidRDefault="00A02833" w:rsidP="00A0283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13FB3F5D" w14:textId="3B1351E6" w:rsidR="00A02833" w:rsidRPr="0095632D" w:rsidRDefault="00A02833" w:rsidP="00A0283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6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7738F99F" w14:textId="77777777" w:rsidR="00A02833" w:rsidRPr="005D60BA" w:rsidRDefault="00A02833" w:rsidP="00A0283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виды ресурсов и ограничений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профессиональных задач; основные методы оценки разных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способов решения задач; действующее законодательство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правовые нормы, регулирующие профессиональную деятельность.</w:t>
            </w:r>
          </w:p>
          <w:p w14:paraId="5FCD4657" w14:textId="77777777" w:rsidR="00A02833" w:rsidRPr="005D60BA" w:rsidRDefault="00A02833" w:rsidP="00A0283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УК-2.2.</w:t>
            </w:r>
            <w:r>
              <w:rPr>
                <w:color w:val="000000"/>
                <w:sz w:val="24"/>
                <w:szCs w:val="24"/>
              </w:rPr>
              <w:t xml:space="preserve"> Умеет</w:t>
            </w:r>
            <w:r w:rsidRPr="005D60BA">
              <w:rPr>
                <w:color w:val="000000"/>
                <w:sz w:val="24"/>
                <w:szCs w:val="24"/>
              </w:rPr>
              <w:t xml:space="preserve"> проводить анализ поставленной цели и формулировать</w:t>
            </w:r>
          </w:p>
          <w:p w14:paraId="611061ED" w14:textId="77777777" w:rsidR="00A02833" w:rsidRPr="005D60BA" w:rsidRDefault="00A02833" w:rsidP="00A0283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намеченных результатов; использовать нормативно-правовую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документацию в сфере профессиональной деятельности.</w:t>
            </w:r>
          </w:p>
          <w:p w14:paraId="28BA8776" w14:textId="4C89B7A2" w:rsidR="00A02833" w:rsidRPr="00275F79" w:rsidRDefault="00A02833" w:rsidP="00A0283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проекта; навыками работы с нормативно-правовой документацией.</w:t>
            </w:r>
          </w:p>
        </w:tc>
      </w:tr>
      <w:tr w:rsidR="00A02833" w:rsidRPr="003C0E55" w14:paraId="0A2D1679" w14:textId="77777777" w:rsidTr="00015A44">
        <w:trPr>
          <w:trHeight w:val="977"/>
        </w:trPr>
        <w:tc>
          <w:tcPr>
            <w:tcW w:w="993" w:type="dxa"/>
            <w:shd w:val="clear" w:color="auto" w:fill="auto"/>
          </w:tcPr>
          <w:p w14:paraId="24CFD9EA" w14:textId="7EC3D574" w:rsidR="00A02833" w:rsidRDefault="00A02833" w:rsidP="00A0283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6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54E7BAE7" w14:textId="39E0B781" w:rsidR="00A02833" w:rsidRPr="00AC0969" w:rsidRDefault="00A02833" w:rsidP="00A0283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69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</w:tcPr>
          <w:p w14:paraId="56A6BE5C" w14:textId="77777777" w:rsidR="00A02833" w:rsidRDefault="00A02833" w:rsidP="00A0283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5E1A4D7" w14:textId="77777777" w:rsidR="00A02833" w:rsidRDefault="00A02833" w:rsidP="00A0283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8FA020A" w14:textId="4C7DA8A4" w:rsidR="00A02833" w:rsidRPr="00275F79" w:rsidRDefault="00A02833" w:rsidP="00A0283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6DB440E" w14:textId="77777777" w:rsidR="00A02833" w:rsidRPr="003C0E55" w:rsidRDefault="00A02833" w:rsidP="00A0283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74CE9A8F" w14:textId="77777777" w:rsidR="00A02833" w:rsidRPr="00A9382F" w:rsidRDefault="00A02833" w:rsidP="00A02833">
      <w:pPr>
        <w:pStyle w:val="western"/>
        <w:spacing w:before="0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AA5F52">
        <w:rPr>
          <w:color w:val="auto"/>
          <w:sz w:val="24"/>
          <w:szCs w:val="24"/>
        </w:rPr>
        <w:t>изучени</w:t>
      </w:r>
      <w:r>
        <w:rPr>
          <w:color w:val="auto"/>
          <w:sz w:val="24"/>
          <w:szCs w:val="24"/>
        </w:rPr>
        <w:t>е</w:t>
      </w:r>
      <w:r w:rsidRPr="00AA5F52">
        <w:rPr>
          <w:color w:val="auto"/>
          <w:sz w:val="24"/>
          <w:szCs w:val="24"/>
        </w:rPr>
        <w:t xml:space="preserve"> основ организации проектирования, особенностей ценообразования, структуры сметной стоимости, системы сметных норм и основной сметной документации.</w:t>
      </w:r>
    </w:p>
    <w:p w14:paraId="350C591C" w14:textId="77777777" w:rsidR="00A02833" w:rsidRPr="000069C8" w:rsidRDefault="00A02833" w:rsidP="00A02833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35C35613" w14:textId="77777777" w:rsidR="00A02833" w:rsidRDefault="00A02833" w:rsidP="00A0283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</w:t>
      </w:r>
      <w:r w:rsidRPr="00AA5F52">
        <w:t xml:space="preserve"> организаци</w:t>
      </w:r>
      <w:r>
        <w:t>и проектно-сметного дела;</w:t>
      </w:r>
    </w:p>
    <w:p w14:paraId="21C9D4A5" w14:textId="77777777" w:rsidR="00A02833" w:rsidRDefault="00A02833" w:rsidP="00A0283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состава и форм сметной документации и механизмов их формирования;</w:t>
      </w:r>
    </w:p>
    <w:p w14:paraId="56EF8B31" w14:textId="77777777" w:rsidR="00A02833" w:rsidRDefault="00A02833" w:rsidP="00A0283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приобретение умений </w:t>
      </w:r>
      <w:r w:rsidRPr="00AA5F52">
        <w:t>составлени</w:t>
      </w:r>
      <w:r>
        <w:t>я</w:t>
      </w:r>
      <w:r w:rsidRPr="00AA5F52">
        <w:t xml:space="preserve"> сметной документации с применением информационных технологий на основе современной сметно-нормативной базы</w:t>
      </w:r>
      <w:r>
        <w:t>.</w:t>
      </w:r>
    </w:p>
    <w:p w14:paraId="3EBBBB0E" w14:textId="77777777" w:rsidR="00A02833" w:rsidRPr="003E110C" w:rsidRDefault="00A02833" w:rsidP="00A02833">
      <w:pPr>
        <w:pStyle w:val="af"/>
        <w:rPr>
          <w:color w:val="000000"/>
          <w:szCs w:val="24"/>
        </w:rPr>
      </w:pPr>
      <w:r w:rsidRPr="003E110C">
        <w:rPr>
          <w:szCs w:val="24"/>
        </w:rPr>
        <w:t xml:space="preserve">Дисциплина </w:t>
      </w:r>
      <w:r>
        <w:rPr>
          <w:szCs w:val="24"/>
        </w:rPr>
        <w:t>является факультативной дисциплиной.</w:t>
      </w:r>
    </w:p>
    <w:p w14:paraId="4303E346" w14:textId="77777777" w:rsidR="00A02833" w:rsidRPr="003C0E55" w:rsidRDefault="00A02833" w:rsidP="00A0283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3735AFD" w14:textId="77777777" w:rsidR="00A02833" w:rsidRPr="003C0E55" w:rsidRDefault="00A02833" w:rsidP="00A0283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A02833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A02833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0283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150E887" w:rsidR="00180109" w:rsidRPr="00A02833" w:rsidRDefault="00A0283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20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A02833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639327A" w:rsidR="00AD3CA3" w:rsidRPr="00A02833" w:rsidRDefault="00A0283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A0283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4D3DAFA" w:rsidR="00AD3CA3" w:rsidRPr="00A02833" w:rsidRDefault="00A0283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8528024" w:rsidR="00AD3CA3" w:rsidRPr="00A02833" w:rsidRDefault="006E7CAD" w:rsidP="00A0283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-/</w:t>
            </w:r>
            <w:r w:rsidR="00A02833" w:rsidRPr="00A02833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06EA9D2" w:rsidR="00AD3CA3" w:rsidRPr="00A02833" w:rsidRDefault="00A0283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16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12C531B3" w:rsidR="00AD3CA3" w:rsidRPr="003C0E55" w:rsidRDefault="00A02833" w:rsidP="00A02833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A0283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A02833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0283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3EFA4EB" w:rsidR="00180109" w:rsidRPr="00A02833" w:rsidRDefault="00A0283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6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A02833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06C81B23" w:rsidR="00AD3CA3" w:rsidRPr="00A02833" w:rsidRDefault="00A0283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A0283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4EFBA1B0" w:rsidR="00AD3CA3" w:rsidRPr="00A02833" w:rsidRDefault="00AD3CA3" w:rsidP="00A0283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-/</w:t>
            </w:r>
            <w:r w:rsidR="00A02833" w:rsidRPr="00A0283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3362E110" w:rsidR="00180109" w:rsidRPr="00A02833" w:rsidRDefault="00180109" w:rsidP="00A0283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833">
              <w:rPr>
                <w:sz w:val="24"/>
                <w:szCs w:val="24"/>
              </w:rPr>
              <w:t>-/</w:t>
            </w:r>
            <w:r w:rsidR="00A02833" w:rsidRPr="00A02833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35A12DDF" w:rsidR="00AD3CA3" w:rsidRPr="003C0E55" w:rsidRDefault="00A0283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7273CA7" w:rsidR="00AD3CA3" w:rsidRPr="003C0E55" w:rsidRDefault="00A02833" w:rsidP="00A0283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02833" w:rsidRPr="0053465B" w14:paraId="2B6B3B01" w14:textId="77777777" w:rsidTr="002825CF">
        <w:tc>
          <w:tcPr>
            <w:tcW w:w="693" w:type="dxa"/>
          </w:tcPr>
          <w:p w14:paraId="38FC5B97" w14:textId="77777777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701AF00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и стадии проектирования.</w:t>
            </w:r>
          </w:p>
        </w:tc>
      </w:tr>
      <w:tr w:rsidR="00A02833" w:rsidRPr="0053465B" w14:paraId="1F63627F" w14:textId="77777777" w:rsidTr="002825CF">
        <w:tc>
          <w:tcPr>
            <w:tcW w:w="693" w:type="dxa"/>
          </w:tcPr>
          <w:p w14:paraId="4BC361A4" w14:textId="77777777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6A35611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A26">
              <w:rPr>
                <w:sz w:val="24"/>
                <w:szCs w:val="24"/>
              </w:rPr>
              <w:t>Основные технико-экономические показатели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02833" w:rsidRPr="0053465B" w14:paraId="1FFECA15" w14:textId="77777777" w:rsidTr="002825CF">
        <w:tc>
          <w:tcPr>
            <w:tcW w:w="693" w:type="dxa"/>
          </w:tcPr>
          <w:p w14:paraId="42C652EA" w14:textId="77777777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3296D18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A26">
              <w:rPr>
                <w:sz w:val="24"/>
                <w:szCs w:val="24"/>
              </w:rPr>
              <w:t>Оценка экономичности проектных решений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02833" w:rsidRPr="0053465B" w14:paraId="352D1AB9" w14:textId="77777777" w:rsidTr="002825CF">
        <w:tc>
          <w:tcPr>
            <w:tcW w:w="693" w:type="dxa"/>
          </w:tcPr>
          <w:p w14:paraId="0C9B485F" w14:textId="77777777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74AFDEC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5F52">
              <w:rPr>
                <w:kern w:val="24"/>
                <w:sz w:val="24"/>
                <w:szCs w:val="24"/>
              </w:rPr>
              <w:t>Сметная документация</w:t>
            </w:r>
            <w:r>
              <w:rPr>
                <w:kern w:val="24"/>
                <w:sz w:val="24"/>
                <w:szCs w:val="24"/>
              </w:rPr>
              <w:t>. Содержание и значение сметной документации. Разработка сметной документации.</w:t>
            </w:r>
          </w:p>
        </w:tc>
      </w:tr>
      <w:tr w:rsidR="00A02833" w:rsidRPr="0053465B" w14:paraId="1E87C371" w14:textId="77777777" w:rsidTr="002825CF">
        <w:tc>
          <w:tcPr>
            <w:tcW w:w="693" w:type="dxa"/>
          </w:tcPr>
          <w:p w14:paraId="1E66EF05" w14:textId="77777777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2FC162A" w:rsidR="00A02833" w:rsidRPr="0053465B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Использование современных информационных технологий в проектно-сметном деле.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A0283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A02833">
        <w:rPr>
          <w:b/>
          <w:sz w:val="24"/>
          <w:szCs w:val="24"/>
        </w:rPr>
        <w:t>Практическая подготовка*.</w:t>
      </w:r>
    </w:p>
    <w:p w14:paraId="3075B7DE" w14:textId="77777777" w:rsidR="00920D08" w:rsidRPr="00A0283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A02833" w14:paraId="5DAB96A6" w14:textId="77777777" w:rsidTr="00A0283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A0283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028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A0283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0283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A02833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0283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A0283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0283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0283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A0283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A0283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A0283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A0283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0283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A0283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0283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A0283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02833" w:rsidRPr="003C0E55" w14:paraId="1F221D63" w14:textId="77777777" w:rsidTr="00A02833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A02833" w:rsidRPr="00555F6C" w:rsidRDefault="00A02833" w:rsidP="00A0283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644785E" w14:textId="74A10623" w:rsidR="00A02833" w:rsidRPr="00555F6C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Основные этапы и стадии проектирования.</w:t>
            </w:r>
          </w:p>
        </w:tc>
        <w:tc>
          <w:tcPr>
            <w:tcW w:w="2409" w:type="dxa"/>
            <w:shd w:val="clear" w:color="auto" w:fill="auto"/>
          </w:tcPr>
          <w:p w14:paraId="4BCA8E95" w14:textId="6F526A88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4CCBB34" w14:textId="406BA21E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</w:tcPr>
          <w:p w14:paraId="2D3681E6" w14:textId="77777777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02833" w:rsidRPr="003C0E55" w14:paraId="7586DD73" w14:textId="77777777" w:rsidTr="00A02833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A02833" w:rsidRPr="00555F6C" w:rsidRDefault="00A02833" w:rsidP="00A0283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60756BDE" w:rsidR="00A02833" w:rsidRPr="00555F6C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F7A26">
              <w:rPr>
                <w:sz w:val="24"/>
                <w:szCs w:val="24"/>
              </w:rPr>
              <w:t>Основные технико-экономические показатели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2AAEDB2" w14:textId="7805ED98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26D9922" w14:textId="1678E55F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</w:tcPr>
          <w:p w14:paraId="21989488" w14:textId="77777777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02833" w:rsidRPr="003C0E55" w14:paraId="5632771B" w14:textId="77777777" w:rsidTr="00A02833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A02833" w:rsidRPr="00555F6C" w:rsidRDefault="00A02833" w:rsidP="00A0283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38EBBA" w14:textId="13B806EE" w:rsidR="00A02833" w:rsidRPr="00555F6C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F7A26">
              <w:rPr>
                <w:sz w:val="24"/>
                <w:szCs w:val="24"/>
              </w:rPr>
              <w:t>Оценка экономичности проектных решений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EB80442" w14:textId="16792030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488089C" w14:textId="3FD47FE5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</w:tcPr>
          <w:p w14:paraId="41BEF7BA" w14:textId="77777777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02833" w:rsidRPr="003C0E55" w14:paraId="0ACDBC10" w14:textId="77777777" w:rsidTr="00A02833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A02833" w:rsidRPr="00555F6C" w:rsidRDefault="00A02833" w:rsidP="00A0283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A15C61" w14:textId="15EEA5CA" w:rsidR="00A02833" w:rsidRPr="00555F6C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A5F52">
              <w:rPr>
                <w:kern w:val="24"/>
                <w:sz w:val="24"/>
                <w:szCs w:val="24"/>
              </w:rPr>
              <w:t>Сметная документация</w:t>
            </w:r>
            <w:r>
              <w:rPr>
                <w:kern w:val="24"/>
                <w:sz w:val="24"/>
                <w:szCs w:val="24"/>
              </w:rPr>
              <w:t>. Содержание и значение сметной документации. Разработка сметной документации.</w:t>
            </w:r>
          </w:p>
        </w:tc>
        <w:tc>
          <w:tcPr>
            <w:tcW w:w="2409" w:type="dxa"/>
            <w:shd w:val="clear" w:color="auto" w:fill="auto"/>
          </w:tcPr>
          <w:p w14:paraId="4561D0F3" w14:textId="54FF56E8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499E0B4" w14:textId="62B5D8BF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</w:tcPr>
          <w:p w14:paraId="2E4E3ED8" w14:textId="77777777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02833" w:rsidRPr="003C0E55" w14:paraId="3E17CF4B" w14:textId="77777777" w:rsidTr="00A02833">
        <w:trPr>
          <w:trHeight w:val="551"/>
        </w:trPr>
        <w:tc>
          <w:tcPr>
            <w:tcW w:w="709" w:type="dxa"/>
            <w:shd w:val="clear" w:color="auto" w:fill="auto"/>
          </w:tcPr>
          <w:p w14:paraId="7B11485F" w14:textId="656524A7" w:rsidR="00A02833" w:rsidRPr="00555F6C" w:rsidRDefault="00A02833" w:rsidP="00A0283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6112714D" w14:textId="32785613" w:rsidR="00A02833" w:rsidRPr="00AA5F52" w:rsidRDefault="00A02833" w:rsidP="00A0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Использование современных информационных технологий в проектно-сметном деле.</w:t>
            </w:r>
          </w:p>
        </w:tc>
        <w:tc>
          <w:tcPr>
            <w:tcW w:w="2409" w:type="dxa"/>
            <w:shd w:val="clear" w:color="auto" w:fill="auto"/>
          </w:tcPr>
          <w:p w14:paraId="1B917C81" w14:textId="0F77BEEB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762190F" w14:textId="7FE3F052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</w:tcPr>
          <w:p w14:paraId="49683721" w14:textId="77777777" w:rsidR="00A02833" w:rsidRPr="00555F6C" w:rsidRDefault="00A02833" w:rsidP="00A0283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02833">
        <w:rPr>
          <w:b/>
          <w:sz w:val="24"/>
          <w:szCs w:val="24"/>
        </w:rPr>
        <w:t>*</w:t>
      </w:r>
      <w:r w:rsidRPr="00A0283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0283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AA60BB6" w14:textId="77777777" w:rsidR="00A02833" w:rsidRPr="00A02833" w:rsidRDefault="00A02833" w:rsidP="00A02833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A02833">
        <w:rPr>
          <w:b/>
          <w:bCs/>
          <w:caps/>
          <w:kern w:val="0"/>
          <w:sz w:val="24"/>
          <w:szCs w:val="24"/>
        </w:rPr>
        <w:t>5.1. Т</w:t>
      </w:r>
      <w:r w:rsidRPr="00A02833">
        <w:rPr>
          <w:b/>
          <w:bCs/>
          <w:kern w:val="0"/>
          <w:sz w:val="24"/>
          <w:szCs w:val="24"/>
        </w:rPr>
        <w:t>емы конспектов:</w:t>
      </w:r>
    </w:p>
    <w:p w14:paraId="102DC49C" w14:textId="77777777" w:rsidR="00A02833" w:rsidRPr="00A02833" w:rsidRDefault="00A02833" w:rsidP="00A02833">
      <w:pPr>
        <w:widowControl/>
        <w:numPr>
          <w:ilvl w:val="0"/>
          <w:numId w:val="7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Основные этапы и стадии проектирования. </w:t>
      </w:r>
    </w:p>
    <w:p w14:paraId="46DC3FD5" w14:textId="77777777" w:rsidR="00A02833" w:rsidRPr="00A02833" w:rsidRDefault="00A02833" w:rsidP="00A02833">
      <w:pPr>
        <w:widowControl/>
        <w:numPr>
          <w:ilvl w:val="0"/>
          <w:numId w:val="7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Основные технико-экономические показатели проекта. </w:t>
      </w:r>
    </w:p>
    <w:p w14:paraId="0A8999D6" w14:textId="77777777" w:rsidR="00A02833" w:rsidRPr="00A02833" w:rsidRDefault="00A02833" w:rsidP="00A02833">
      <w:pPr>
        <w:widowControl/>
        <w:numPr>
          <w:ilvl w:val="0"/>
          <w:numId w:val="7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>Оценка экономичности проектных решений.</w:t>
      </w:r>
    </w:p>
    <w:p w14:paraId="5BDF56D8" w14:textId="77777777" w:rsidR="00A02833" w:rsidRPr="00A02833" w:rsidRDefault="00A02833" w:rsidP="00A02833">
      <w:pPr>
        <w:widowControl/>
        <w:numPr>
          <w:ilvl w:val="0"/>
          <w:numId w:val="7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Содержание и значение сметной документации. </w:t>
      </w:r>
    </w:p>
    <w:p w14:paraId="22138DD6" w14:textId="77777777" w:rsidR="00A02833" w:rsidRPr="00A02833" w:rsidRDefault="00A02833" w:rsidP="00A02833">
      <w:pPr>
        <w:widowControl/>
        <w:numPr>
          <w:ilvl w:val="0"/>
          <w:numId w:val="7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>Разработка сметной документации.</w:t>
      </w:r>
    </w:p>
    <w:p w14:paraId="63351DC3" w14:textId="77777777" w:rsidR="00A02833" w:rsidRPr="00A02833" w:rsidRDefault="00A02833" w:rsidP="00A02833">
      <w:pPr>
        <w:widowControl/>
        <w:tabs>
          <w:tab w:val="clear" w:pos="788"/>
        </w:tabs>
        <w:spacing w:before="33" w:line="240" w:lineRule="auto"/>
        <w:ind w:left="0" w:firstLine="0"/>
        <w:jc w:val="left"/>
        <w:rPr>
          <w:rFonts w:ascii="Arial" w:hAnsi="Arial" w:cs="TimesNewRomanPSMT"/>
          <w:color w:val="000000"/>
          <w:spacing w:val="2"/>
          <w:kern w:val="0"/>
          <w:sz w:val="24"/>
          <w:szCs w:val="24"/>
        </w:rPr>
      </w:pPr>
    </w:p>
    <w:p w14:paraId="77B3A2CF" w14:textId="3914F9EB" w:rsidR="00A02833" w:rsidRPr="00A02833" w:rsidRDefault="00A02833" w:rsidP="00A02833">
      <w:pPr>
        <w:keepNext/>
        <w:widowControl/>
        <w:tabs>
          <w:tab w:val="clear" w:pos="788"/>
        </w:tabs>
        <w:spacing w:after="200" w:line="276" w:lineRule="auto"/>
        <w:ind w:left="360" w:firstLine="0"/>
        <w:contextualSpacing/>
        <w:jc w:val="left"/>
        <w:rPr>
          <w:rFonts w:ascii="Calibri" w:hAnsi="Calibri" w:cs="Calibri"/>
          <w:kern w:val="0"/>
          <w:sz w:val="24"/>
          <w:szCs w:val="24"/>
        </w:rPr>
      </w:pPr>
      <w:r w:rsidRPr="00A02833">
        <w:rPr>
          <w:b/>
          <w:bCs/>
          <w:caps/>
          <w:kern w:val="0"/>
          <w:sz w:val="24"/>
          <w:szCs w:val="24"/>
          <w:lang w:eastAsia="ru-RU"/>
        </w:rPr>
        <w:lastRenderedPageBreak/>
        <w:t>5.2</w:t>
      </w:r>
      <w:r>
        <w:rPr>
          <w:b/>
          <w:bCs/>
          <w:caps/>
          <w:kern w:val="0"/>
          <w:sz w:val="24"/>
          <w:szCs w:val="24"/>
          <w:lang w:eastAsia="ru-RU"/>
        </w:rPr>
        <w:t>.</w:t>
      </w:r>
      <w:r w:rsidRPr="00A02833">
        <w:rPr>
          <w:b/>
          <w:bCs/>
          <w:caps/>
          <w:kern w:val="0"/>
          <w:sz w:val="24"/>
          <w:szCs w:val="24"/>
          <w:lang w:eastAsia="ru-RU"/>
        </w:rPr>
        <w:t xml:space="preserve"> В</w:t>
      </w:r>
      <w:r w:rsidRPr="00A02833">
        <w:rPr>
          <w:b/>
          <w:bCs/>
          <w:kern w:val="0"/>
          <w:sz w:val="24"/>
          <w:szCs w:val="24"/>
          <w:lang w:eastAsia="ru-RU"/>
        </w:rPr>
        <w:t xml:space="preserve">опросы для подготовки </w:t>
      </w:r>
      <w:r>
        <w:rPr>
          <w:b/>
          <w:bCs/>
          <w:kern w:val="0"/>
          <w:sz w:val="24"/>
          <w:szCs w:val="24"/>
          <w:lang w:eastAsia="ru-RU"/>
        </w:rPr>
        <w:t>к практическим занятиям</w:t>
      </w:r>
      <w:r w:rsidRPr="00A02833">
        <w:rPr>
          <w:b/>
          <w:bCs/>
          <w:kern w:val="0"/>
          <w:sz w:val="24"/>
          <w:szCs w:val="24"/>
          <w:lang w:eastAsia="ru-RU"/>
        </w:rPr>
        <w:t>:</w:t>
      </w:r>
    </w:p>
    <w:p w14:paraId="4179D80F" w14:textId="77777777" w:rsidR="00A02833" w:rsidRPr="00A02833" w:rsidRDefault="00A02833" w:rsidP="00A02833">
      <w:pPr>
        <w:keepNext/>
        <w:widowControl/>
        <w:shd w:val="clear" w:color="auto" w:fill="FFFFFF"/>
        <w:tabs>
          <w:tab w:val="clear" w:pos="788"/>
        </w:tabs>
        <w:spacing w:line="288" w:lineRule="exact"/>
        <w:ind w:left="5" w:right="24" w:firstLine="0"/>
        <w:rPr>
          <w:b/>
          <w:kern w:val="0"/>
          <w:sz w:val="24"/>
          <w:szCs w:val="24"/>
        </w:rPr>
      </w:pPr>
      <w:r w:rsidRPr="00A02833">
        <w:rPr>
          <w:rFonts w:cs="TimesNewRomanPSMT"/>
          <w:b/>
          <w:color w:val="000000"/>
          <w:kern w:val="0"/>
          <w:sz w:val="24"/>
          <w:szCs w:val="24"/>
        </w:rPr>
        <w:t xml:space="preserve">Тема 1. </w:t>
      </w:r>
      <w:r w:rsidRPr="00A02833">
        <w:rPr>
          <w:b/>
          <w:kern w:val="0"/>
          <w:sz w:val="24"/>
          <w:szCs w:val="24"/>
        </w:rPr>
        <w:t>Разработка и оценка проектных решений</w:t>
      </w:r>
      <w:r w:rsidRPr="00A02833">
        <w:rPr>
          <w:rFonts w:cs="TimesNewRomanPSMT"/>
          <w:b/>
          <w:color w:val="000000"/>
          <w:kern w:val="0"/>
          <w:sz w:val="24"/>
          <w:szCs w:val="24"/>
        </w:rPr>
        <w:t xml:space="preserve"> </w:t>
      </w:r>
    </w:p>
    <w:p w14:paraId="7A6290D6" w14:textId="77777777" w:rsidR="00A02833" w:rsidRPr="00A02833" w:rsidRDefault="00A02833" w:rsidP="00A02833">
      <w:pPr>
        <w:widowControl/>
        <w:numPr>
          <w:ilvl w:val="0"/>
          <w:numId w:val="1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Проект. Виды проектов. </w:t>
      </w:r>
    </w:p>
    <w:p w14:paraId="325B5655" w14:textId="77777777" w:rsidR="00A02833" w:rsidRPr="00A02833" w:rsidRDefault="00A02833" w:rsidP="00A02833">
      <w:pPr>
        <w:widowControl/>
        <w:numPr>
          <w:ilvl w:val="0"/>
          <w:numId w:val="1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Цели, задачи и принципы проектирования. </w:t>
      </w:r>
    </w:p>
    <w:p w14:paraId="750BC6A1" w14:textId="77777777" w:rsidR="00A02833" w:rsidRPr="00A02833" w:rsidRDefault="00A02833" w:rsidP="00A02833">
      <w:pPr>
        <w:widowControl/>
        <w:numPr>
          <w:ilvl w:val="0"/>
          <w:numId w:val="1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Основные этапы и стадии проектирования. </w:t>
      </w:r>
    </w:p>
    <w:p w14:paraId="5FD000D4" w14:textId="77777777" w:rsidR="00A02833" w:rsidRPr="00A02833" w:rsidRDefault="00A02833" w:rsidP="00A02833">
      <w:pPr>
        <w:widowControl/>
        <w:numPr>
          <w:ilvl w:val="0"/>
          <w:numId w:val="1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Сроки разработки и реализации проекта. </w:t>
      </w:r>
    </w:p>
    <w:p w14:paraId="49BCA60C" w14:textId="77777777" w:rsidR="00A02833" w:rsidRPr="00A02833" w:rsidRDefault="00A02833" w:rsidP="00A02833">
      <w:pPr>
        <w:widowControl/>
        <w:numPr>
          <w:ilvl w:val="0"/>
          <w:numId w:val="1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>Затраты на реализацию проекта по этапам.</w:t>
      </w:r>
    </w:p>
    <w:p w14:paraId="653AFCD0" w14:textId="77777777" w:rsidR="00A02833" w:rsidRPr="00A02833" w:rsidRDefault="00A02833" w:rsidP="00A02833">
      <w:pPr>
        <w:widowControl/>
        <w:numPr>
          <w:ilvl w:val="0"/>
          <w:numId w:val="1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Характеристика, качество и размеры результата проекта. </w:t>
      </w:r>
    </w:p>
    <w:p w14:paraId="2301AB54" w14:textId="77777777" w:rsidR="00A02833" w:rsidRPr="00A02833" w:rsidRDefault="00A02833" w:rsidP="00A02833">
      <w:pPr>
        <w:widowControl/>
        <w:numPr>
          <w:ilvl w:val="0"/>
          <w:numId w:val="1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>Состав технической документации, предназначенной для описания проекта. Состав плана реализации проекта.</w:t>
      </w:r>
      <w:r w:rsidRPr="00A02833">
        <w:rPr>
          <w:rFonts w:cs="TimesNewRomanPSMT"/>
          <w:color w:val="000000"/>
          <w:kern w:val="0"/>
          <w:sz w:val="24"/>
          <w:szCs w:val="24"/>
        </w:rPr>
        <w:t xml:space="preserve"> </w:t>
      </w:r>
    </w:p>
    <w:p w14:paraId="046CDFEB" w14:textId="77777777" w:rsidR="00A02833" w:rsidRPr="00A02833" w:rsidRDefault="00A02833" w:rsidP="00A02833">
      <w:pPr>
        <w:widowControl/>
        <w:tabs>
          <w:tab w:val="clear" w:pos="788"/>
        </w:tabs>
        <w:autoSpaceDE w:val="0"/>
        <w:spacing w:line="240" w:lineRule="auto"/>
        <w:ind w:left="0" w:firstLine="0"/>
        <w:jc w:val="left"/>
        <w:rPr>
          <w:b/>
          <w:kern w:val="0"/>
          <w:sz w:val="24"/>
          <w:szCs w:val="24"/>
        </w:rPr>
      </w:pPr>
      <w:r w:rsidRPr="00A02833">
        <w:rPr>
          <w:rFonts w:cs="TimesNewRomanPSMT"/>
          <w:b/>
          <w:color w:val="000000"/>
          <w:kern w:val="0"/>
          <w:sz w:val="24"/>
          <w:szCs w:val="24"/>
        </w:rPr>
        <w:t xml:space="preserve">Тема 2. </w:t>
      </w:r>
      <w:r w:rsidRPr="00A02833">
        <w:rPr>
          <w:b/>
          <w:kern w:val="0"/>
          <w:sz w:val="24"/>
          <w:szCs w:val="24"/>
        </w:rPr>
        <w:t xml:space="preserve">Сметная документация </w:t>
      </w:r>
    </w:p>
    <w:p w14:paraId="5FD6F0C4" w14:textId="77777777" w:rsidR="00A02833" w:rsidRPr="00A02833" w:rsidRDefault="00A02833" w:rsidP="00A02833">
      <w:pPr>
        <w:widowControl/>
        <w:numPr>
          <w:ilvl w:val="0"/>
          <w:numId w:val="8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Первичные документы. </w:t>
      </w:r>
    </w:p>
    <w:p w14:paraId="53DF8A76" w14:textId="77777777" w:rsidR="00A02833" w:rsidRPr="00A02833" w:rsidRDefault="00A02833" w:rsidP="00A02833">
      <w:pPr>
        <w:widowControl/>
        <w:numPr>
          <w:ilvl w:val="0"/>
          <w:numId w:val="8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Состав сметной документации. </w:t>
      </w:r>
    </w:p>
    <w:p w14:paraId="41CFA2FD" w14:textId="77777777" w:rsidR="00A02833" w:rsidRPr="00A02833" w:rsidRDefault="00A02833" w:rsidP="00A02833">
      <w:pPr>
        <w:widowControl/>
        <w:numPr>
          <w:ilvl w:val="0"/>
          <w:numId w:val="8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>Сводный сметный расчет.</w:t>
      </w:r>
    </w:p>
    <w:p w14:paraId="55ACA0BF" w14:textId="77777777" w:rsidR="00A02833" w:rsidRPr="00A02833" w:rsidRDefault="00A02833" w:rsidP="00A02833">
      <w:pPr>
        <w:widowControl/>
        <w:numPr>
          <w:ilvl w:val="0"/>
          <w:numId w:val="8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 xml:space="preserve">Сводка затрат. </w:t>
      </w:r>
    </w:p>
    <w:p w14:paraId="5A9F9B3F" w14:textId="77777777" w:rsidR="00A02833" w:rsidRPr="00A02833" w:rsidRDefault="00A02833" w:rsidP="00A02833">
      <w:pPr>
        <w:widowControl/>
        <w:numPr>
          <w:ilvl w:val="0"/>
          <w:numId w:val="8"/>
        </w:numPr>
        <w:tabs>
          <w:tab w:val="clear" w:pos="788"/>
        </w:tabs>
        <w:autoSpaceDE w:val="0"/>
        <w:spacing w:line="240" w:lineRule="auto"/>
        <w:jc w:val="left"/>
        <w:rPr>
          <w:kern w:val="0"/>
          <w:sz w:val="24"/>
          <w:szCs w:val="24"/>
        </w:rPr>
      </w:pPr>
      <w:r w:rsidRPr="00A02833">
        <w:rPr>
          <w:kern w:val="0"/>
          <w:sz w:val="24"/>
          <w:szCs w:val="24"/>
        </w:rPr>
        <w:t>Значение сметной документации.</w:t>
      </w:r>
    </w:p>
    <w:p w14:paraId="2F91D77E" w14:textId="77777777" w:rsidR="00A02833" w:rsidRDefault="00A02833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419D9B7" w14:textId="0904CC93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A02833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77777777" w:rsidR="00920D08" w:rsidRPr="003C0E55" w:rsidRDefault="00920D0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319CF8" w14:textId="77777777" w:rsidR="00920D0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05FD819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537058A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color w:val="000000"/>
          <w:sz w:val="24"/>
          <w:szCs w:val="24"/>
        </w:rPr>
        <w:t>6.2. Примеры оценочных средств для текущего контроля по дисциплине</w:t>
      </w:r>
    </w:p>
    <w:p w14:paraId="4ADC4783" w14:textId="77777777" w:rsidR="00A02833" w:rsidRPr="00A02833" w:rsidRDefault="00A02833" w:rsidP="00A02833">
      <w:pPr>
        <w:spacing w:line="240" w:lineRule="auto"/>
        <w:rPr>
          <w:b/>
          <w:bCs/>
          <w:i/>
          <w:color w:val="000000"/>
          <w:sz w:val="24"/>
          <w:szCs w:val="24"/>
        </w:rPr>
      </w:pPr>
    </w:p>
    <w:p w14:paraId="7FB05842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i/>
          <w:color w:val="000000"/>
          <w:sz w:val="24"/>
          <w:szCs w:val="24"/>
        </w:rPr>
        <w:t>Задания для лабораторных работ.</w:t>
      </w:r>
    </w:p>
    <w:p w14:paraId="2B36DCDB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color w:val="000000"/>
          <w:sz w:val="24"/>
          <w:szCs w:val="24"/>
        </w:rPr>
        <w:t>Тема 1. Разработка проекта в электронной таблице</w:t>
      </w:r>
    </w:p>
    <w:p w14:paraId="72C38137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color w:val="000000"/>
          <w:sz w:val="24"/>
          <w:szCs w:val="24"/>
        </w:rPr>
        <w:t xml:space="preserve">Лабораторная работа. Разработка проекта в электронной таблице </w:t>
      </w:r>
    </w:p>
    <w:p w14:paraId="51411C02" w14:textId="0EF81120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color w:val="000000"/>
          <w:sz w:val="24"/>
          <w:szCs w:val="24"/>
        </w:rPr>
        <w:t>Задание. Составить таблицы для описания проекта в электронной таблице</w:t>
      </w:r>
      <w:r>
        <w:rPr>
          <w:b/>
          <w:bCs/>
          <w:color w:val="000000"/>
          <w:sz w:val="24"/>
          <w:szCs w:val="24"/>
        </w:rPr>
        <w:t>.</w:t>
      </w:r>
    </w:p>
    <w:p w14:paraId="49DC4A79" w14:textId="199CCB4F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B08E90D" wp14:editId="672352E2">
            <wp:extent cx="5086350" cy="350087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736" cy="352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1E451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640C187" w14:textId="31887E45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2423EC1" wp14:editId="4DB20152">
            <wp:extent cx="4648200" cy="149467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90" cy="151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4A88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79313239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color w:val="000000"/>
          <w:sz w:val="24"/>
          <w:szCs w:val="24"/>
        </w:rPr>
        <w:t>Тема 2. Расчет проекта в электронной таблице</w:t>
      </w:r>
    </w:p>
    <w:p w14:paraId="6F60A758" w14:textId="37BC8B24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color w:val="000000"/>
          <w:sz w:val="24"/>
          <w:szCs w:val="24"/>
        </w:rPr>
        <w:t>Лабораторная работа. Расчет проекта в электронной таблице</w:t>
      </w:r>
      <w:r>
        <w:rPr>
          <w:b/>
          <w:bCs/>
          <w:color w:val="000000"/>
          <w:sz w:val="24"/>
          <w:szCs w:val="24"/>
        </w:rPr>
        <w:t>.</w:t>
      </w:r>
    </w:p>
    <w:p w14:paraId="6A00D7DF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color w:val="000000"/>
          <w:sz w:val="24"/>
          <w:szCs w:val="24"/>
        </w:rPr>
        <w:t xml:space="preserve">Задача 1. </w:t>
      </w:r>
    </w:p>
    <w:p w14:paraId="3D667E6C" w14:textId="44E492E9" w:rsidR="00A02833" w:rsidRPr="00A02833" w:rsidRDefault="00E5782F" w:rsidP="00A02833">
      <w:pP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BC59498" wp14:editId="28734707">
            <wp:extent cx="4953000" cy="1351281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88" cy="136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CB1B" w14:textId="613474B3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  <w:r w:rsidRPr="00A02833"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55C99D7" wp14:editId="60F48244">
            <wp:extent cx="5372100" cy="2092880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20" cy="209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846E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7E5D3D95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color w:val="000000"/>
          <w:sz w:val="24"/>
          <w:szCs w:val="24"/>
        </w:rPr>
        <w:t xml:space="preserve">Задача 2. </w:t>
      </w:r>
    </w:p>
    <w:p w14:paraId="5A108439" w14:textId="3029B2A6" w:rsidR="00A02833" w:rsidRPr="00A02833" w:rsidRDefault="00E5782F" w:rsidP="00A02833">
      <w:pP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E0D4280" wp14:editId="6EE254FE">
            <wp:extent cx="5210175" cy="1439927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95" cy="14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6BBA" w14:textId="3A02F0D1" w:rsidR="00A02833" w:rsidRPr="00A02833" w:rsidRDefault="00E5782F" w:rsidP="00A02833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E7AB8D1" wp14:editId="7801B356">
            <wp:extent cx="5105400" cy="245892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15" cy="246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A36D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612C52CE" w14:textId="77777777" w:rsidR="00A02833" w:rsidRPr="00A02833" w:rsidRDefault="00A02833" w:rsidP="00A02833">
      <w:pPr>
        <w:spacing w:line="240" w:lineRule="auto"/>
        <w:rPr>
          <w:b/>
          <w:bCs/>
          <w:color w:val="000000"/>
          <w:sz w:val="24"/>
          <w:szCs w:val="24"/>
        </w:rPr>
      </w:pPr>
      <w:r w:rsidRPr="00A02833">
        <w:rPr>
          <w:b/>
          <w:bCs/>
          <w:color w:val="000000"/>
          <w:sz w:val="24"/>
          <w:szCs w:val="24"/>
        </w:rPr>
        <w:t xml:space="preserve">Задача 3. </w:t>
      </w:r>
    </w:p>
    <w:p w14:paraId="7C718A3D" w14:textId="4A8B1496" w:rsidR="00A02833" w:rsidRPr="00A02833" w:rsidRDefault="00E5782F" w:rsidP="00A02833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8AAFEB1" wp14:editId="6455127E">
            <wp:extent cx="4962525" cy="19287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42" cy="19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CD42" w14:textId="77777777" w:rsidR="00E5782F" w:rsidRDefault="00E5782F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2EB35619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03282A1" w:rsidR="00AF286E" w:rsidRPr="00C43718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Управление затратами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979D1F0" w:rsidR="00AF286E" w:rsidRPr="00C43718" w:rsidRDefault="00E5782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Чернопятов</w:t>
            </w:r>
            <w:r>
              <w:rPr>
                <w:sz w:val="22"/>
                <w:szCs w:val="22"/>
              </w:rPr>
              <w:t xml:space="preserve"> А.</w:t>
            </w:r>
            <w:r w:rsidRPr="00E5782F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82B878F" w:rsidR="00AF286E" w:rsidRPr="00C43718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9125DCA" w:rsidR="00AF286E" w:rsidRPr="00C43718" w:rsidRDefault="00E5782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347CC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409F492" w:rsidR="00AF286E" w:rsidRPr="00C43718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Бизнес-планирование на предприятии: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1B6272E" w:rsidR="00AF286E" w:rsidRPr="00C43718" w:rsidRDefault="00E5782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 И.</w:t>
            </w:r>
            <w:r w:rsidRPr="00E5782F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10A4DD36" w:rsidR="00AF286E" w:rsidRPr="00C43718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F5CB8C2" w:rsidR="00AF286E" w:rsidRPr="00C43718" w:rsidRDefault="00E5782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347CC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1DCBA6A0" w:rsidR="00AF286E" w:rsidRPr="00C43718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Бизнес-планирование на предприятии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D9AAC82" w:rsidR="00AF286E" w:rsidRPr="00C43718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 xml:space="preserve">Башкирцев А.В., Салихова, Л.Ш. </w:t>
            </w:r>
            <w:r>
              <w:rPr>
                <w:sz w:val="22"/>
                <w:szCs w:val="22"/>
              </w:rPr>
              <w:t>Авилова</w:t>
            </w:r>
            <w:r w:rsidRPr="00E5782F">
              <w:rPr>
                <w:sz w:val="22"/>
                <w:szCs w:val="22"/>
              </w:rPr>
              <w:t xml:space="preserve"> В.</w:t>
            </w:r>
            <w:r>
              <w:rPr>
                <w:sz w:val="22"/>
                <w:szCs w:val="22"/>
              </w:rPr>
              <w:t xml:space="preserve">В., </w:t>
            </w:r>
            <w:r w:rsidRPr="00E5782F">
              <w:rPr>
                <w:sz w:val="22"/>
                <w:szCs w:val="22"/>
              </w:rPr>
              <w:t>Парфирьева</w:t>
            </w:r>
            <w:r>
              <w:rPr>
                <w:sz w:val="22"/>
                <w:szCs w:val="22"/>
              </w:rPr>
              <w:t xml:space="preserve"> Е.</w:t>
            </w:r>
            <w:r w:rsidRPr="00E5782F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7DA2B6" w14:textId="77777777" w:rsidR="00AF286E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Казань: Казанский научно-исследовательский технологический университет (КНИТУ)</w:t>
            </w:r>
          </w:p>
          <w:p w14:paraId="71D29C44" w14:textId="7449DBAE" w:rsidR="00E5782F" w:rsidRPr="00C43718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1515FA3" w:rsidR="00AF286E" w:rsidRPr="00C43718" w:rsidRDefault="00E5782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347CC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5782F" w:rsidRPr="003C0E55" w14:paraId="7D6DDD0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29F3FE" w14:textId="3A982E13" w:rsidR="00E5782F" w:rsidRPr="003C0E55" w:rsidRDefault="00E5782F" w:rsidP="00E5782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82269F" w14:textId="49D38DA9" w:rsidR="00E5782F" w:rsidRPr="00E5782F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Ценообразование: конспект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08950" w14:textId="4771EEFC" w:rsidR="00E5782F" w:rsidRPr="00E5782F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5782F">
              <w:rPr>
                <w:sz w:val="22"/>
                <w:szCs w:val="22"/>
              </w:rPr>
              <w:t>елятицкая</w:t>
            </w:r>
            <w:r>
              <w:rPr>
                <w:sz w:val="22"/>
                <w:szCs w:val="22"/>
              </w:rPr>
              <w:t xml:space="preserve"> А.</w:t>
            </w:r>
            <w:r w:rsidRPr="00E5782F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709D1A" w14:textId="605DE014" w:rsidR="00E5782F" w:rsidRPr="00E5782F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47BC85" w14:textId="666837B5" w:rsidR="00E5782F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81E7F" w14:textId="77777777" w:rsidR="00E5782F" w:rsidRPr="00C43718" w:rsidRDefault="00E5782F" w:rsidP="00E5782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96039" w14:textId="77777777" w:rsidR="00E5782F" w:rsidRPr="00C43718" w:rsidRDefault="00347CC7" w:rsidP="00E5782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5" w:history="1">
              <w:r w:rsidR="00E5782F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4A56C26E" w14:textId="77777777" w:rsidR="00E5782F" w:rsidRDefault="00E5782F" w:rsidP="00E5782F">
            <w:pPr>
              <w:spacing w:line="240" w:lineRule="auto"/>
              <w:ind w:left="0" w:firstLine="0"/>
            </w:pPr>
          </w:p>
        </w:tc>
      </w:tr>
      <w:tr w:rsidR="00E5782F" w:rsidRPr="003C0E55" w14:paraId="5A7D81E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6A51A1" w14:textId="3B411F68" w:rsidR="00E5782F" w:rsidRPr="003C0E55" w:rsidRDefault="00E5782F" w:rsidP="00E5782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CA5127" w14:textId="6BCCB68D" w:rsidR="00E5782F" w:rsidRPr="00E5782F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Финансы:</w:t>
            </w:r>
            <w:r w:rsidRPr="00E5782F">
              <w:rPr>
                <w:sz w:val="22"/>
                <w:szCs w:val="22"/>
              </w:rPr>
              <w:t xml:space="preserve">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97F977" w14:textId="1A409B30" w:rsidR="00E5782F" w:rsidRPr="00E5782F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Шуляк</w:t>
            </w:r>
            <w:r>
              <w:rPr>
                <w:sz w:val="22"/>
                <w:szCs w:val="22"/>
              </w:rPr>
              <w:t xml:space="preserve"> П.</w:t>
            </w:r>
            <w:r w:rsidRPr="00E5782F">
              <w:rPr>
                <w:sz w:val="22"/>
                <w:szCs w:val="22"/>
              </w:rPr>
              <w:t>Н., Белотелова Н.П., Белотелова Ж.С.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4A4230" w14:textId="7D0A0625" w:rsidR="00E5782F" w:rsidRPr="00E5782F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782F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DA244C" w14:textId="502C1BD5" w:rsidR="00E5782F" w:rsidRDefault="00E5782F" w:rsidP="00E578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F50ED" w14:textId="77777777" w:rsidR="00E5782F" w:rsidRPr="00C43718" w:rsidRDefault="00E5782F" w:rsidP="00E5782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D43B8" w14:textId="77777777" w:rsidR="00E5782F" w:rsidRPr="00C43718" w:rsidRDefault="00347CC7" w:rsidP="00E5782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6" w:history="1">
              <w:r w:rsidR="00E5782F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CC05B5A" w14:textId="77777777" w:rsidR="00E5782F" w:rsidRDefault="00E5782F" w:rsidP="00E5782F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8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9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0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5A44"/>
    <w:rsid w:val="001043F8"/>
    <w:rsid w:val="001071B9"/>
    <w:rsid w:val="00180109"/>
    <w:rsid w:val="002668FA"/>
    <w:rsid w:val="00275F79"/>
    <w:rsid w:val="002825CF"/>
    <w:rsid w:val="00347CC7"/>
    <w:rsid w:val="00555F6C"/>
    <w:rsid w:val="0056393A"/>
    <w:rsid w:val="00597353"/>
    <w:rsid w:val="005B5E17"/>
    <w:rsid w:val="006E7CAD"/>
    <w:rsid w:val="007D78DB"/>
    <w:rsid w:val="00920D08"/>
    <w:rsid w:val="0095632D"/>
    <w:rsid w:val="00A02833"/>
    <w:rsid w:val="00AD3CA3"/>
    <w:rsid w:val="00AF286E"/>
    <w:rsid w:val="00B0711D"/>
    <w:rsid w:val="00E5782F"/>
    <w:rsid w:val="00E848D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CB57402E-A3AE-40C7-99E3-39D26804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A0283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af">
    <w:name w:val="Тело"/>
    <w:basedOn w:val="a0"/>
    <w:uiPriority w:val="99"/>
    <w:rsid w:val="00A02833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2021-09-16T08:59:00Z</dcterms:created>
  <dcterms:modified xsi:type="dcterms:W3CDTF">2023-05-11T09:16:00Z</dcterms:modified>
</cp:coreProperties>
</file>