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3D" w:rsidRPr="00467E3D" w:rsidRDefault="00467E3D" w:rsidP="00467E3D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32"/>
          <w:szCs w:val="28"/>
        </w:rPr>
      </w:pPr>
      <w:r w:rsidRPr="00467E3D">
        <w:rPr>
          <w:rFonts w:ascii="Times New Roman" w:eastAsia="Calibri" w:hAnsi="Times New Roman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467E3D" w:rsidRPr="00467E3D" w:rsidRDefault="00467E3D" w:rsidP="00467E3D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</w:rPr>
      </w:pPr>
      <w:r w:rsidRPr="00467E3D">
        <w:rPr>
          <w:rFonts w:ascii="Times New Roman" w:eastAsia="Calibri" w:hAnsi="Times New Roman" w:cs="Times New Roman"/>
          <w:bCs/>
          <w:sz w:val="32"/>
          <w:szCs w:val="28"/>
        </w:rPr>
        <w:t>высшего образования Ленинградской области</w:t>
      </w:r>
      <w:r w:rsidRPr="00467E3D">
        <w:rPr>
          <w:rFonts w:ascii="Times New Roman" w:eastAsia="Calibri" w:hAnsi="Times New Roman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67E3D">
        <w:rPr>
          <w:rFonts w:ascii="Times New Roman" w:eastAsia="Times New Roman" w:hAnsi="Times New Roman" w:cs="Times New Roman"/>
          <w:b/>
        </w:rPr>
        <w:t xml:space="preserve"> 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ab/>
      </w:r>
    </w:p>
    <w:p w:rsidR="006F085C" w:rsidRDefault="00467E3D" w:rsidP="006F085C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ab/>
      </w:r>
      <w:r w:rsidRPr="00467E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85C" w:rsidTr="006F085C">
        <w:tc>
          <w:tcPr>
            <w:tcW w:w="4785" w:type="dxa"/>
          </w:tcPr>
          <w:p w:rsidR="006F085C" w:rsidRDefault="006F085C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F085C" w:rsidRDefault="006F085C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6F085C" w:rsidRDefault="006F085C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методической работе</w:t>
            </w:r>
          </w:p>
          <w:p w:rsidR="006F085C" w:rsidRDefault="006F085C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467E3D" w:rsidRPr="00467E3D" w:rsidRDefault="00467E3D" w:rsidP="006F08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bCs/>
          <w:caps/>
          <w:sz w:val="28"/>
          <w:szCs w:val="28"/>
        </w:rPr>
        <w:t>ПМ.02 Прием, размещение и выписка гостей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467E3D" w:rsidRPr="00467E3D" w:rsidRDefault="006F085C" w:rsidP="004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467E3D" w:rsidRPr="00467E3D" w:rsidRDefault="00467E3D" w:rsidP="00467E3D">
      <w:pPr>
        <w:rPr>
          <w:rFonts w:ascii="Times New Roman" w:eastAsia="Times New Roman" w:hAnsi="Times New Roman" w:cs="Times New Roman"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67E3D" w:rsidRPr="00467E3D" w:rsidRDefault="00467E3D" w:rsidP="0046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ind w:left="20" w:firstLine="68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67E3D">
        <w:rPr>
          <w:rFonts w:ascii="Times New Roman" w:eastAsia="Arial Unicode MS" w:hAnsi="Times New Roman" w:cs="Times New Roman"/>
          <w:sz w:val="28"/>
          <w:szCs w:val="28"/>
        </w:rPr>
        <w:t>Рабочая программа профессионального модуля ПМ.02 Прием, размещение и выписка гостей</w:t>
      </w:r>
      <w:r w:rsidRPr="00467E3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67E3D">
        <w:rPr>
          <w:rFonts w:ascii="Times New Roman" w:eastAsia="Arial Unicode MS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467E3D">
        <w:rPr>
          <w:rFonts w:ascii="Times New Roman" w:eastAsia="Times New Roman" w:hAnsi="Times New Roman" w:cs="Times New Roman"/>
          <w:sz w:val="28"/>
          <w:szCs w:val="28"/>
        </w:rPr>
        <w:t>43.02.11 Гостиничный сервис</w:t>
      </w:r>
      <w:r w:rsidRPr="00467E3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67E3D" w:rsidRPr="00467E3D" w:rsidRDefault="00467E3D" w:rsidP="00467E3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7E3D">
        <w:rPr>
          <w:rFonts w:ascii="Times New Roman" w:eastAsia="Arial Unicode MS" w:hAnsi="Times New Roman" w:cs="Times New Roman"/>
          <w:sz w:val="28"/>
          <w:szCs w:val="28"/>
        </w:rPr>
        <w:t>Организация-разработчик: ГАОУ ВО ЛО «ЛГУ им. А.С. Пушкина».</w:t>
      </w:r>
    </w:p>
    <w:p w:rsidR="00467E3D" w:rsidRPr="00467E3D" w:rsidRDefault="00467E3D" w:rsidP="00467E3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7E3D">
        <w:rPr>
          <w:rFonts w:ascii="Times New Roman" w:eastAsia="Arial Unicode MS" w:hAnsi="Times New Roman" w:cs="Times New Roman"/>
          <w:sz w:val="28"/>
          <w:szCs w:val="28"/>
        </w:rPr>
        <w:t>Разработчик</w:t>
      </w:r>
      <w:r w:rsidR="0093165A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467E3D">
        <w:rPr>
          <w:rFonts w:ascii="Times New Roman" w:eastAsia="Arial Unicode MS" w:hAnsi="Times New Roman" w:cs="Times New Roman"/>
          <w:sz w:val="28"/>
          <w:szCs w:val="28"/>
        </w:rPr>
        <w:t xml:space="preserve">: Русакова Ольга Вадимовна, </w:t>
      </w:r>
      <w:r w:rsidR="0093165A">
        <w:rPr>
          <w:rFonts w:ascii="Times New Roman" w:eastAsia="Arial Unicode MS" w:hAnsi="Times New Roman" w:cs="Times New Roman"/>
          <w:sz w:val="28"/>
          <w:szCs w:val="28"/>
        </w:rPr>
        <w:t>Хомич Анна Владимировна, преподаватели</w:t>
      </w:r>
      <w:r w:rsidRPr="00467E3D">
        <w:rPr>
          <w:rFonts w:ascii="Times New Roman" w:eastAsia="Arial Unicode MS" w:hAnsi="Times New Roman" w:cs="Times New Roman"/>
          <w:sz w:val="28"/>
          <w:szCs w:val="28"/>
        </w:rPr>
        <w:t xml:space="preserve"> ГАОУ ВО ЛО «ЛГУ им. А.С. Пушкина».</w:t>
      </w:r>
    </w:p>
    <w:p w:rsidR="00467E3D" w:rsidRPr="00467E3D" w:rsidRDefault="00467E3D" w:rsidP="00467E3D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ПЦК профессиональных дисциплин.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E3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3165A">
        <w:rPr>
          <w:rFonts w:ascii="Times New Roman" w:eastAsia="Times New Roman" w:hAnsi="Times New Roman" w:cs="Times New Roman"/>
          <w:bCs/>
          <w:sz w:val="28"/>
          <w:szCs w:val="28"/>
        </w:rPr>
        <w:t>ротокол № 1 от «3</w:t>
      </w:r>
      <w:r w:rsidR="006F085C">
        <w:rPr>
          <w:rFonts w:ascii="Times New Roman" w:eastAsia="Times New Roman" w:hAnsi="Times New Roman" w:cs="Times New Roman"/>
          <w:bCs/>
          <w:sz w:val="28"/>
          <w:szCs w:val="28"/>
        </w:rPr>
        <w:t>1» августа 2020</w:t>
      </w:r>
      <w:bookmarkStart w:id="0" w:name="_GoBack"/>
      <w:bookmarkEnd w:id="0"/>
      <w:r w:rsidRPr="00467E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467E3D" w:rsidRPr="00467E3D" w:rsidRDefault="00467E3D" w:rsidP="00467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E3D" w:rsidRPr="00467E3D" w:rsidRDefault="00467E3D" w:rsidP="00467E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247F05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7F05" w:rsidRPr="00247F05" w:rsidRDefault="00247F05" w:rsidP="00247F05">
      <w:pPr>
        <w:autoSpaceDN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247F05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7F05" w:rsidRPr="00247F05" w:rsidRDefault="00247F05" w:rsidP="00247F05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247F05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247F05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247F05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47F05" w:rsidRPr="00247F05" w:rsidRDefault="00247F05" w:rsidP="0036698D">
      <w:pPr>
        <w:widowControl w:val="0"/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F05" w:rsidRPr="00247F05" w:rsidRDefault="00247F05" w:rsidP="0036698D">
      <w:pPr>
        <w:widowControl w:val="0"/>
        <w:numPr>
          <w:ilvl w:val="0"/>
          <w:numId w:val="9"/>
        </w:numPr>
        <w:suppressAutoHyphens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05" w:rsidRDefault="00247F05" w:rsidP="0036698D">
      <w:pPr>
        <w:widowControl w:val="0"/>
        <w:numPr>
          <w:ilvl w:val="0"/>
          <w:numId w:val="9"/>
        </w:numPr>
        <w:suppressAutoHyphens/>
        <w:spacing w:after="0" w:line="360" w:lineRule="auto"/>
        <w:jc w:val="center"/>
        <w:rPr>
          <w:color w:val="000000"/>
          <w:sz w:val="28"/>
          <w:szCs w:val="28"/>
        </w:rPr>
      </w:pPr>
    </w:p>
    <w:p w:rsidR="003A2398" w:rsidRPr="003A2398" w:rsidRDefault="003A2398" w:rsidP="003A2398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3A2398" w:rsidRP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A2398" w:rsidRPr="003A2398" w:rsidRDefault="003A2398" w:rsidP="00C8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10800"/>
      </w:tblGrid>
      <w:tr w:rsidR="004D15A4" w:rsidRPr="004D15A4" w:rsidTr="004D15A4">
        <w:tc>
          <w:tcPr>
            <w:tcW w:w="10800" w:type="dxa"/>
            <w:shd w:val="clear" w:color="auto" w:fill="auto"/>
            <w:vAlign w:val="center"/>
          </w:tcPr>
          <w:p w:rsidR="004D15A4" w:rsidRPr="004D15A4" w:rsidRDefault="004D15A4" w:rsidP="004D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96839687"/>
        <w:docPartObj>
          <w:docPartGallery w:val="Table of Contents"/>
          <w:docPartUnique/>
        </w:docPartObj>
      </w:sdtPr>
      <w:sdtEndPr/>
      <w:sdtContent>
        <w:p w:rsidR="004D15A4" w:rsidRDefault="004D15A4">
          <w:pPr>
            <w:pStyle w:val="af8"/>
          </w:pPr>
        </w:p>
        <w:p w:rsidR="004D15A4" w:rsidRPr="004D15A4" w:rsidRDefault="004D15A4">
          <w:pPr>
            <w:pStyle w:val="16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D15A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15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15A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464347" w:history="1">
            <w:r w:rsidRPr="004D15A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 ПАСПОРТ   ПРОГРАММЫПРОФЕССИОНАЛЬНОГО МОДУЛЯ</w:t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_Toc532464347 \h </w:instrText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16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15A4" w:rsidRPr="004D15A4" w:rsidRDefault="00660C32">
          <w:pPr>
            <w:pStyle w:val="16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4348" w:history="1">
            <w:r w:rsidR="004D15A4" w:rsidRPr="004D15A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 СТРУКТУРА И СОДЕРЖАНИЕ ПРОФЕССИОНАЛЬНОГО МОДУЛЯ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_Toc532464348 \h </w:instrTex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16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15A4" w:rsidRPr="004D15A4" w:rsidRDefault="00660C32">
          <w:pPr>
            <w:pStyle w:val="16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4349" w:history="1">
            <w:r w:rsidR="004D15A4" w:rsidRPr="004D15A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ПРОФЕССИОНАЛЬНОГО МОДУЛЯ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_Toc532464349 \h </w:instrTex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16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15A4" w:rsidRPr="004D15A4" w:rsidRDefault="00660C32">
          <w:pPr>
            <w:pStyle w:val="16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4350" w:history="1">
            <w:r w:rsidR="004D15A4" w:rsidRPr="004D15A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ПРОФЕССИОНАЛЬНОГО МОДУЛЯ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_Toc532464350 \h </w:instrTex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16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15A4" w:rsidRPr="004D15A4" w:rsidRDefault="00660C32">
          <w:pPr>
            <w:pStyle w:val="16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2464351" w:history="1">
            <w:r w:rsidR="004D15A4" w:rsidRPr="004D15A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ФОНД ОЦЕНОЧНЫХ СРЕДСТВ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_Toc532464351 \h </w:instrTex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16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4D15A4" w:rsidRPr="004D1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15A4" w:rsidRDefault="004D15A4">
          <w:r w:rsidRPr="004D15A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27CEE" w:rsidRDefault="00D27CEE" w:rsidP="005B4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7CEE" w:rsidRDefault="00D27CEE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3A2398" w:rsidRPr="003A2398" w:rsidRDefault="003A2398" w:rsidP="004D15A4">
      <w:pPr>
        <w:pStyle w:val="1"/>
        <w:numPr>
          <w:ilvl w:val="0"/>
          <w:numId w:val="0"/>
        </w:numPr>
      </w:pPr>
      <w:bookmarkStart w:id="1" w:name="_Toc532464347"/>
      <w:r w:rsidRPr="003A2398">
        <w:lastRenderedPageBreak/>
        <w:t xml:space="preserve">1. паспорт </w:t>
      </w:r>
      <w:r w:rsidR="00C84088">
        <w:t xml:space="preserve"> </w:t>
      </w:r>
      <w:r w:rsidRPr="003A2398">
        <w:t xml:space="preserve"> ПРОГРАММЫПРОФЕССИОНАЛЬНОГО МОДУЛЯ</w:t>
      </w:r>
      <w:bookmarkEnd w:id="1"/>
    </w:p>
    <w:p w:rsidR="003A2398" w:rsidRPr="003A2398" w:rsidRDefault="00C8408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ПМ</w:t>
      </w:r>
      <w:r w:rsidR="004812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0</w:t>
      </w:r>
      <w:r w:rsidR="00041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A2398" w:rsidRPr="003A23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973C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Прием, размещение и выписка гостей»</w:t>
      </w:r>
    </w:p>
    <w:p w:rsid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2398">
        <w:rPr>
          <w:rFonts w:ascii="Times New Roman" w:eastAsia="Times New Roman" w:hAnsi="Times New Roman" w:cs="Times New Roman"/>
          <w:i/>
          <w:sz w:val="20"/>
          <w:szCs w:val="20"/>
        </w:rPr>
        <w:t>название программы профессионального модуля</w:t>
      </w:r>
    </w:p>
    <w:p w:rsidR="003A2398" w:rsidRDefault="003A2398" w:rsidP="003A2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2398" w:rsidRPr="003A2398" w:rsidRDefault="003A2398" w:rsidP="00CF2DDD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98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671BA" w:rsidRPr="00E671BA" w:rsidRDefault="00C84088" w:rsidP="00CF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1BA" w:rsidRPr="00E671BA">
        <w:rPr>
          <w:rFonts w:ascii="Times New Roman" w:hAnsi="Times New Roman" w:cs="Times New Roman"/>
          <w:sz w:val="28"/>
          <w:szCs w:val="28"/>
        </w:rPr>
        <w:t>рограмма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модуля </w:t>
      </w:r>
      <w:r w:rsidR="00CF2DDD">
        <w:rPr>
          <w:rFonts w:ascii="Times New Roman" w:hAnsi="Times New Roman" w:cs="Times New Roman"/>
          <w:sz w:val="28"/>
          <w:szCs w:val="28"/>
        </w:rPr>
        <w:t xml:space="preserve">ПМ.02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</w:t>
      </w:r>
      <w:r w:rsidR="00CF2DDD">
        <w:rPr>
          <w:rFonts w:ascii="Times New Roman" w:hAnsi="Times New Roman" w:cs="Times New Roman"/>
          <w:sz w:val="28"/>
          <w:szCs w:val="28"/>
        </w:rPr>
        <w:t xml:space="preserve">– </w:t>
      </w:r>
      <w:r w:rsidR="00E671BA" w:rsidRPr="00E671BA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мма)  является частью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176FA5">
        <w:rPr>
          <w:rFonts w:ascii="Times New Roman" w:hAnsi="Times New Roman" w:cs="Times New Roman"/>
          <w:sz w:val="28"/>
          <w:szCs w:val="28"/>
        </w:rPr>
        <w:t>4</w:t>
      </w:r>
      <w:r w:rsidR="000029E7">
        <w:rPr>
          <w:rFonts w:ascii="Times New Roman" w:hAnsi="Times New Roman" w:cs="Times New Roman"/>
          <w:sz w:val="28"/>
          <w:szCs w:val="28"/>
        </w:rPr>
        <w:t>3.02.1</w:t>
      </w:r>
      <w:r w:rsidR="00176FA5">
        <w:rPr>
          <w:rFonts w:ascii="Times New Roman" w:hAnsi="Times New Roman" w:cs="Times New Roman"/>
          <w:sz w:val="28"/>
          <w:szCs w:val="28"/>
        </w:rPr>
        <w:t>1</w:t>
      </w:r>
      <w:r w:rsidR="00176FA5" w:rsidRPr="00E671BA">
        <w:rPr>
          <w:rFonts w:ascii="Times New Roman" w:hAnsi="Times New Roman" w:cs="Times New Roman"/>
          <w:sz w:val="28"/>
          <w:szCs w:val="28"/>
        </w:rPr>
        <w:t xml:space="preserve"> «</w:t>
      </w:r>
      <w:r w:rsidR="000029E7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E671BA" w:rsidRPr="00E671BA">
        <w:rPr>
          <w:rFonts w:ascii="Times New Roman" w:hAnsi="Times New Roman" w:cs="Times New Roman"/>
          <w:sz w:val="28"/>
          <w:szCs w:val="28"/>
        </w:rPr>
        <w:t>»  в части освоения основного вида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деятельности.</w:t>
      </w:r>
      <w:r w:rsidR="00E671BA" w:rsidRPr="00E6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98" w:rsidRPr="003A2398" w:rsidRDefault="003A2398" w:rsidP="00CF2D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E86F2D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Pr="003A2398">
        <w:rPr>
          <w:rFonts w:ascii="Times New Roman" w:hAnsi="Times New Roman" w:cs="Times New Roman"/>
          <w:sz w:val="28"/>
          <w:szCs w:val="28"/>
        </w:rPr>
        <w:t xml:space="preserve"> ведется на русском языке.</w:t>
      </w:r>
    </w:p>
    <w:p w:rsidR="003A2398" w:rsidRDefault="003A2398" w:rsidP="00CF2D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реализации программы </w:t>
      </w:r>
      <w:r w:rsidR="00E86F2D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="00E86F2D" w:rsidRPr="003A2398">
        <w:rPr>
          <w:rFonts w:ascii="Times New Roman" w:hAnsi="Times New Roman" w:cs="Times New Roman"/>
          <w:sz w:val="28"/>
          <w:szCs w:val="28"/>
        </w:rPr>
        <w:t xml:space="preserve"> </w:t>
      </w:r>
      <w:r w:rsidRPr="003A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0029E7" w:rsidRDefault="000029E7" w:rsidP="00CF2D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FA5" w:rsidRPr="00176FA5" w:rsidRDefault="00E86F2D" w:rsidP="00CF2DDD">
      <w:pPr>
        <w:pStyle w:val="a6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87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профессионального модуля</w:t>
      </w:r>
      <w:r w:rsidR="00176FA5" w:rsidRPr="00176FA5">
        <w:rPr>
          <w:rFonts w:ascii="Times New Roman" w:hAnsi="Times New Roman" w:cs="Times New Roman"/>
          <w:b/>
          <w:sz w:val="28"/>
          <w:szCs w:val="28"/>
        </w:rPr>
        <w:t xml:space="preserve"> в структуре </w:t>
      </w:r>
      <w:r w:rsidR="00CF2DDD">
        <w:rPr>
          <w:rFonts w:ascii="Times New Roman" w:hAnsi="Times New Roman" w:cs="Times New Roman"/>
          <w:b/>
          <w:sz w:val="28"/>
          <w:szCs w:val="28"/>
        </w:rPr>
        <w:t>о</w:t>
      </w:r>
      <w:r w:rsidR="00176FA5" w:rsidRPr="00176FA5">
        <w:rPr>
          <w:rFonts w:ascii="Times New Roman" w:hAnsi="Times New Roman" w:cs="Times New Roman"/>
          <w:b/>
          <w:sz w:val="28"/>
          <w:szCs w:val="28"/>
        </w:rPr>
        <w:t>сновной профессиональной образовательной программы:</w:t>
      </w:r>
    </w:p>
    <w:p w:rsidR="006720E1" w:rsidRDefault="00CF2DDD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FA5" w:rsidRPr="009C72FB">
        <w:rPr>
          <w:rFonts w:ascii="Times New Roman" w:hAnsi="Times New Roman" w:cs="Times New Roman"/>
          <w:sz w:val="28"/>
          <w:szCs w:val="28"/>
        </w:rPr>
        <w:t>рофессиональный модуль ПМ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FA5" w:rsidRPr="009C72FB">
        <w:rPr>
          <w:rFonts w:ascii="Times New Roman" w:hAnsi="Times New Roman" w:cs="Times New Roman"/>
          <w:sz w:val="28"/>
          <w:szCs w:val="28"/>
        </w:rPr>
        <w:t>0</w:t>
      </w:r>
      <w:r w:rsidR="0004154F">
        <w:rPr>
          <w:rFonts w:ascii="Times New Roman" w:hAnsi="Times New Roman" w:cs="Times New Roman"/>
          <w:sz w:val="28"/>
          <w:szCs w:val="28"/>
        </w:rPr>
        <w:t>2</w:t>
      </w:r>
      <w:r w:rsidR="00176FA5" w:rsidRPr="009C72FB">
        <w:rPr>
          <w:rFonts w:ascii="Times New Roman" w:hAnsi="Times New Roman" w:cs="Times New Roman"/>
          <w:sz w:val="28"/>
          <w:szCs w:val="28"/>
        </w:rPr>
        <w:t xml:space="preserve"> </w:t>
      </w:r>
      <w:r w:rsidR="00B3413F">
        <w:rPr>
          <w:rFonts w:ascii="Times New Roman" w:hAnsi="Times New Roman" w:cs="Times New Roman"/>
          <w:sz w:val="28"/>
          <w:szCs w:val="28"/>
        </w:rPr>
        <w:t>«П</w:t>
      </w:r>
      <w:r w:rsidR="0004154F">
        <w:rPr>
          <w:rFonts w:ascii="Times New Roman" w:hAnsi="Times New Roman" w:cs="Times New Roman"/>
          <w:sz w:val="28"/>
          <w:szCs w:val="28"/>
        </w:rPr>
        <w:t>РИЕМ, РАЗМЕЩЕНИЕ И ВЫПИСКА ГОСТЕЙ»</w:t>
      </w:r>
      <w:r w:rsidR="006720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6FA5" w:rsidRPr="009C72FB">
        <w:rPr>
          <w:rFonts w:ascii="Times New Roman" w:hAnsi="Times New Roman" w:cs="Times New Roman"/>
          <w:sz w:val="28"/>
          <w:szCs w:val="28"/>
        </w:rPr>
        <w:t>состо</w:t>
      </w:r>
      <w:r w:rsidR="006720E1">
        <w:rPr>
          <w:rFonts w:ascii="Times New Roman" w:hAnsi="Times New Roman" w:cs="Times New Roman"/>
          <w:sz w:val="28"/>
          <w:szCs w:val="28"/>
        </w:rPr>
        <w:t>ит</w:t>
      </w:r>
      <w:r w:rsidR="00A2466C">
        <w:rPr>
          <w:rFonts w:ascii="Times New Roman" w:hAnsi="Times New Roman" w:cs="Times New Roman"/>
          <w:sz w:val="28"/>
          <w:szCs w:val="28"/>
        </w:rPr>
        <w:t xml:space="preserve"> из</w:t>
      </w:r>
      <w:r w:rsidR="00176FA5" w:rsidRPr="009C72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FA5" w:rsidRPr="006720E1" w:rsidRDefault="000A6D01" w:rsidP="0036698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МДК</w:t>
      </w:r>
      <w:r w:rsidR="00CF2D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415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.01 </w:t>
      </w:r>
      <w:r w:rsidR="0004154F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деятельности службы приема, размещения и выписки гостей</w:t>
      </w:r>
      <w:r w:rsidR="00CF2DD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154F" w:rsidRPr="0004154F" w:rsidRDefault="00CF2DDD" w:rsidP="0036698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УП.</w:t>
      </w:r>
      <w:r w:rsidR="0004154F" w:rsidRPr="0004154F">
        <w:rPr>
          <w:rFonts w:ascii="Times New Roman" w:eastAsia="Times New Roman" w:hAnsi="Times New Roman" w:cs="Times New Roman"/>
          <w:bCs/>
          <w:sz w:val="28"/>
          <w:szCs w:val="28"/>
        </w:rPr>
        <w:t>02.01 Предоставление услуг по организации службы приема, размещения и выписки гостей</w:t>
      </w:r>
    </w:p>
    <w:p w:rsidR="00176FA5" w:rsidRPr="0004154F" w:rsidRDefault="006720E1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6FA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6FA5" w:rsidRPr="00405D78">
        <w:rPr>
          <w:rFonts w:ascii="Times New Roman" w:hAnsi="Times New Roman" w:cs="Times New Roman"/>
          <w:sz w:val="28"/>
          <w:szCs w:val="28"/>
        </w:rPr>
        <w:t>частью основной профессиональной образовательной программы в соответствии с ФГОС по специальности 4</w:t>
      </w:r>
      <w:r w:rsidR="000A6D01">
        <w:rPr>
          <w:rFonts w:ascii="Times New Roman" w:hAnsi="Times New Roman" w:cs="Times New Roman"/>
          <w:sz w:val="28"/>
          <w:szCs w:val="28"/>
        </w:rPr>
        <w:t>3.02.1</w:t>
      </w:r>
      <w:r w:rsidR="00176FA5" w:rsidRPr="00405D78">
        <w:rPr>
          <w:rFonts w:ascii="Times New Roman" w:hAnsi="Times New Roman" w:cs="Times New Roman"/>
          <w:sz w:val="28"/>
          <w:szCs w:val="28"/>
        </w:rPr>
        <w:t>1. «</w:t>
      </w:r>
      <w:r w:rsidR="000A6D01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176FA5" w:rsidRPr="00405D78">
        <w:rPr>
          <w:rFonts w:ascii="Times New Roman" w:hAnsi="Times New Roman" w:cs="Times New Roman"/>
          <w:sz w:val="28"/>
          <w:szCs w:val="28"/>
        </w:rPr>
        <w:t>».</w:t>
      </w:r>
    </w:p>
    <w:p w:rsidR="00E671BA" w:rsidRPr="003A2398" w:rsidRDefault="006720E1" w:rsidP="00CF2DDD">
      <w:pPr>
        <w:pStyle w:val="a6"/>
        <w:tabs>
          <w:tab w:val="left" w:pos="3531"/>
        </w:tabs>
        <w:ind w:left="0" w:right="87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20E1" w:rsidRPr="00C056B3" w:rsidRDefault="006720E1" w:rsidP="00CF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05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модуля – требования к результатам освоения модуля</w:t>
      </w:r>
    </w:p>
    <w:p w:rsidR="006720E1" w:rsidRPr="006720E1" w:rsidRDefault="006720E1" w:rsidP="00CF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6B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2DDD">
        <w:rPr>
          <w:rFonts w:ascii="Times New Roman" w:hAnsi="Times New Roman" w:cs="Times New Roman"/>
          <w:sz w:val="28"/>
          <w:szCs w:val="28"/>
        </w:rPr>
        <w:t>-</w:t>
      </w:r>
      <w:r w:rsidRPr="004D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A64">
        <w:rPr>
          <w:rFonts w:ascii="Times New Roman" w:hAnsi="Times New Roman" w:cs="Times New Roman"/>
          <w:sz w:val="28"/>
          <w:szCs w:val="28"/>
        </w:rPr>
        <w:t>приема, регистрации и размещения гостей;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предоставления информации гостям об услугах в гостинице; 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участия в заключении договоров об оказании гостиничных услуг;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контроля оказания перечня услуг, предоставляемых в гостиницах (по 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  договору);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lastRenderedPageBreak/>
        <w:t xml:space="preserve">  - подготовки счетов и организации отъезда гостей;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проведения ночного аудита и передачи дел по окончании смены; </w:t>
      </w:r>
    </w:p>
    <w:p w:rsidR="00973C08" w:rsidRDefault="00973C08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2DDD">
        <w:rPr>
          <w:rFonts w:ascii="Times New Roman" w:hAnsi="Times New Roman" w:cs="Times New Roman"/>
          <w:sz w:val="28"/>
          <w:szCs w:val="28"/>
        </w:rPr>
        <w:t xml:space="preserve">- </w:t>
      </w:r>
      <w:r w:rsidRPr="004D2A64">
        <w:rPr>
          <w:rFonts w:ascii="Times New Roman" w:hAnsi="Times New Roman" w:cs="Times New Roman"/>
          <w:sz w:val="28"/>
          <w:szCs w:val="28"/>
        </w:rPr>
        <w:t>организовывать рабочее место службы приема и размещения;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регистрировать гостей (</w:t>
      </w:r>
      <w:r w:rsidRPr="004D2A6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4D2A64">
        <w:rPr>
          <w:rFonts w:ascii="Times New Roman" w:hAnsi="Times New Roman" w:cs="Times New Roman"/>
          <w:sz w:val="28"/>
          <w:szCs w:val="28"/>
        </w:rPr>
        <w:t xml:space="preserve">- гостей, групп, корпоративных гостей, </w:t>
      </w:r>
    </w:p>
    <w:p w:rsid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>иностранных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A64" w:rsidRPr="004D2A64" w:rsidRDefault="00CF2DDD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A64" w:rsidRPr="004D2A64">
        <w:rPr>
          <w:rFonts w:ascii="Times New Roman" w:hAnsi="Times New Roman" w:cs="Times New Roman"/>
          <w:sz w:val="28"/>
          <w:szCs w:val="28"/>
        </w:rPr>
        <w:t>- информировать потребителя о видах ус</w:t>
      </w:r>
      <w:r w:rsidR="004D2A64">
        <w:rPr>
          <w:rFonts w:ascii="Times New Roman" w:hAnsi="Times New Roman" w:cs="Times New Roman"/>
          <w:sz w:val="28"/>
          <w:szCs w:val="28"/>
        </w:rPr>
        <w:t xml:space="preserve">луг и правилах безопасности       во </w:t>
      </w:r>
      <w:r w:rsidR="004D2A64" w:rsidRPr="004D2A64">
        <w:rPr>
          <w:rFonts w:ascii="Times New Roman" w:hAnsi="Times New Roman" w:cs="Times New Roman"/>
          <w:sz w:val="28"/>
          <w:szCs w:val="28"/>
        </w:rPr>
        <w:t>время проживания в гостинице;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готовить проекты договоров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принятыми соглашениями и </w:t>
      </w:r>
      <w:r w:rsidRPr="004D2A64">
        <w:rPr>
          <w:rFonts w:ascii="Times New Roman" w:hAnsi="Times New Roman" w:cs="Times New Roman"/>
          <w:sz w:val="28"/>
          <w:szCs w:val="28"/>
        </w:rPr>
        <w:t>заключать их с турагентствами, тур</w:t>
      </w:r>
      <w:r>
        <w:rPr>
          <w:rFonts w:ascii="Times New Roman" w:hAnsi="Times New Roman" w:cs="Times New Roman"/>
          <w:sz w:val="28"/>
          <w:szCs w:val="28"/>
        </w:rPr>
        <w:t xml:space="preserve">операторами и иными сторонними </w:t>
      </w:r>
      <w:r w:rsidRPr="004D2A6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контролировать оказание перечня услуг, п</w:t>
      </w:r>
      <w:r>
        <w:rPr>
          <w:rFonts w:ascii="Times New Roman" w:hAnsi="Times New Roman" w:cs="Times New Roman"/>
          <w:sz w:val="28"/>
          <w:szCs w:val="28"/>
        </w:rPr>
        <w:t xml:space="preserve">редоставляемых в гостиницах (по </w:t>
      </w:r>
      <w:r w:rsidRPr="004D2A64">
        <w:rPr>
          <w:rFonts w:ascii="Times New Roman" w:hAnsi="Times New Roman" w:cs="Times New Roman"/>
          <w:sz w:val="28"/>
          <w:szCs w:val="28"/>
        </w:rPr>
        <w:t>договору);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оформлять и подготавливать счета гостей и производить расчеты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A64">
        <w:rPr>
          <w:rFonts w:ascii="Times New Roman" w:hAnsi="Times New Roman" w:cs="Times New Roman"/>
          <w:sz w:val="28"/>
          <w:szCs w:val="28"/>
        </w:rPr>
        <w:t>ними;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поддерживать информационную базу данны</w:t>
      </w:r>
      <w:r>
        <w:rPr>
          <w:rFonts w:ascii="Times New Roman" w:hAnsi="Times New Roman" w:cs="Times New Roman"/>
          <w:sz w:val="28"/>
          <w:szCs w:val="28"/>
        </w:rPr>
        <w:t xml:space="preserve">х о наличии занятых, свободных </w:t>
      </w:r>
      <w:r w:rsidRPr="004D2A64">
        <w:rPr>
          <w:rFonts w:ascii="Times New Roman" w:hAnsi="Times New Roman" w:cs="Times New Roman"/>
          <w:sz w:val="28"/>
          <w:szCs w:val="28"/>
        </w:rPr>
        <w:t>мест, о гостях (проживающих, выписавшихся, отъезжающих);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</w:t>
      </w:r>
      <w:r w:rsidR="00CF2DDD">
        <w:rPr>
          <w:rFonts w:ascii="Times New Roman" w:hAnsi="Times New Roman" w:cs="Times New Roman"/>
          <w:sz w:val="28"/>
          <w:szCs w:val="28"/>
        </w:rPr>
        <w:t xml:space="preserve"> </w:t>
      </w:r>
      <w:r w:rsidRPr="004D2A64">
        <w:rPr>
          <w:rFonts w:ascii="Times New Roman" w:hAnsi="Times New Roman" w:cs="Times New Roman"/>
          <w:sz w:val="28"/>
          <w:szCs w:val="28"/>
        </w:rPr>
        <w:t>составлять и обрабатывать необходимую документацию (по загрузке номеров, ожидаемому заезду, выезду, с</w:t>
      </w:r>
      <w:r>
        <w:rPr>
          <w:rFonts w:ascii="Times New Roman" w:hAnsi="Times New Roman" w:cs="Times New Roman"/>
          <w:sz w:val="28"/>
          <w:szCs w:val="28"/>
        </w:rPr>
        <w:t xml:space="preserve">остоянию номеров, начислению    на </w:t>
      </w:r>
      <w:r w:rsidRPr="004D2A64">
        <w:rPr>
          <w:rFonts w:ascii="Times New Roman" w:hAnsi="Times New Roman" w:cs="Times New Roman"/>
          <w:sz w:val="28"/>
          <w:szCs w:val="28"/>
        </w:rPr>
        <w:t>счета гостей за дополнительные услуги);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выполнять обязанности ночного портье;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DD">
        <w:rPr>
          <w:rFonts w:ascii="Times New Roman" w:hAnsi="Times New Roman" w:cs="Times New Roman"/>
          <w:sz w:val="28"/>
          <w:szCs w:val="28"/>
        </w:rPr>
        <w:t xml:space="preserve">  -</w:t>
      </w:r>
      <w:r w:rsidRPr="004D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A64">
        <w:rPr>
          <w:rFonts w:ascii="Times New Roman" w:hAnsi="Times New Roman" w:cs="Times New Roman"/>
          <w:sz w:val="28"/>
          <w:szCs w:val="28"/>
        </w:rPr>
        <w:t>нормативную документацию, регламентирующую деятельность гостиниц при приеме, регистрации и размещении гостей;</w:t>
      </w:r>
      <w:r w:rsidRPr="004D2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организацию службы приема и размещения;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стандарты качества обслуживания при приеме и выписке гостей;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правила приема, регистрации и поселени</w:t>
      </w:r>
      <w:r>
        <w:rPr>
          <w:rFonts w:ascii="Times New Roman" w:hAnsi="Times New Roman" w:cs="Times New Roman"/>
          <w:sz w:val="28"/>
          <w:szCs w:val="28"/>
        </w:rPr>
        <w:t xml:space="preserve">я гостей, групп, корпоративных </w:t>
      </w:r>
      <w:r w:rsidRPr="004D2A64">
        <w:rPr>
          <w:rFonts w:ascii="Times New Roman" w:hAnsi="Times New Roman" w:cs="Times New Roman"/>
          <w:sz w:val="28"/>
          <w:szCs w:val="28"/>
        </w:rPr>
        <w:t>гостей;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юридические аспекты и правила регистрации иностранных гостей;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</w:t>
      </w:r>
      <w:r w:rsidRPr="004D2A64">
        <w:rPr>
          <w:rFonts w:ascii="Times New Roman" w:hAnsi="Times New Roman" w:cs="Times New Roman"/>
          <w:sz w:val="28"/>
          <w:szCs w:val="28"/>
        </w:rPr>
        <w:t>новные и дополнительные услуги, предоставляемые гостиницей;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виды соглашений (договоров), правила их составления, порядок     согласования и подписания;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правила оформления счетов за проживание и дополнительные услуги;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виды отчетной документации, порядок возврата денежных сумм гостям;</w:t>
      </w:r>
    </w:p>
    <w:p w:rsidR="004D2A64" w:rsidRPr="004D2A64" w:rsidRDefault="004D2A64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основные функции службы ночного портье и правила выполнения ночного аудита;</w:t>
      </w:r>
    </w:p>
    <w:p w:rsidR="004D2A64" w:rsidRPr="004D2A64" w:rsidRDefault="004D2A64" w:rsidP="00CF2DDD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 - принципы взаимодействия службы приема и размещения с другими </w:t>
      </w:r>
    </w:p>
    <w:p w:rsidR="004D2A64" w:rsidRPr="004D2A64" w:rsidRDefault="004D2A64" w:rsidP="00CF2DDD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lastRenderedPageBreak/>
        <w:t xml:space="preserve">    отделами гостиницы;</w:t>
      </w:r>
    </w:p>
    <w:p w:rsidR="004D2A64" w:rsidRPr="004D2A64" w:rsidRDefault="004D2A64" w:rsidP="00CF2DDD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64">
        <w:rPr>
          <w:rFonts w:ascii="Times New Roman" w:hAnsi="Times New Roman" w:cs="Times New Roman"/>
          <w:sz w:val="28"/>
          <w:szCs w:val="28"/>
        </w:rPr>
        <w:t xml:space="preserve"> - правила работы с информационной базой данных гостиницы.</w:t>
      </w:r>
    </w:p>
    <w:p w:rsidR="00EB5543" w:rsidRDefault="00EB5543" w:rsidP="00CF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5117" w:rsidRDefault="00DB5117" w:rsidP="00CF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Pr="00D40A3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Pr="00CF2DDD">
        <w:rPr>
          <w:rFonts w:ascii="Times New Roman" w:hAnsi="Times New Roman" w:cs="Times New Roman"/>
          <w:b/>
          <w:sz w:val="28"/>
          <w:szCs w:val="28"/>
        </w:rPr>
        <w:t>общими</w:t>
      </w:r>
      <w:r w:rsidRPr="00D40A32">
        <w:rPr>
          <w:rFonts w:ascii="Times New Roman" w:hAnsi="Times New Roman" w:cs="Times New Roman"/>
          <w:sz w:val="28"/>
          <w:szCs w:val="28"/>
        </w:rPr>
        <w:t xml:space="preserve"> (ОК) компетенциями:</w:t>
      </w:r>
    </w:p>
    <w:p w:rsidR="00DB5117" w:rsidRPr="00D40A32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7879"/>
      </w:tblGrid>
      <w:tr w:rsidR="00DB5117" w:rsidRPr="00CA528A" w:rsidTr="00D27CEE">
        <w:trPr>
          <w:trHeight w:val="508"/>
          <w:jc w:val="center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117" w:rsidRPr="00C775B7" w:rsidRDefault="00DB5117" w:rsidP="00366B80">
            <w:pPr>
              <w:pStyle w:val="ac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117" w:rsidRPr="00C775B7" w:rsidRDefault="00DB5117" w:rsidP="00366B80">
            <w:pPr>
              <w:pStyle w:val="ac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775B7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775B7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775B7" w:rsidRPr="00CA528A" w:rsidTr="00D27CEE">
        <w:trPr>
          <w:trHeight w:val="742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775B7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775B7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75B7" w:rsidRPr="00CA528A" w:rsidRDefault="00C775B7" w:rsidP="00366B80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75B7" w:rsidRPr="007B0101" w:rsidRDefault="00C775B7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B0101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B0101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B0101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8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B0101" w:rsidRPr="00CA528A" w:rsidTr="00D27CEE">
        <w:trPr>
          <w:trHeight w:val="525"/>
          <w:jc w:val="center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101" w:rsidRPr="007B0101" w:rsidRDefault="007B0101" w:rsidP="007B0101">
            <w:pPr>
              <w:rPr>
                <w:rFonts w:ascii="Times New Roman" w:hAnsi="Times New Roman" w:cs="Times New Roman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101" w:rsidRPr="007B0101" w:rsidRDefault="007B0101" w:rsidP="0004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01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B5117" w:rsidRDefault="00DB5117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117" w:rsidRDefault="00DB5117" w:rsidP="00CF2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профессионального модуля </w:t>
      </w:r>
      <w:r w:rsidRPr="00D40A32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овладению обучающимися </w:t>
      </w:r>
      <w:r w:rsidRPr="00CF2DDD">
        <w:rPr>
          <w:rFonts w:ascii="Times New Roman" w:hAnsi="Times New Roman" w:cs="Times New Roman"/>
          <w:b/>
          <w:sz w:val="28"/>
          <w:szCs w:val="28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D40A32">
        <w:rPr>
          <w:rFonts w:ascii="Times New Roman" w:hAnsi="Times New Roman" w:cs="Times New Roman"/>
          <w:sz w:val="28"/>
          <w:szCs w:val="28"/>
        </w:rPr>
        <w:t>К) компетенциями:</w:t>
      </w:r>
    </w:p>
    <w:p w:rsidR="009E0CED" w:rsidRPr="00970D6B" w:rsidRDefault="00970D6B" w:rsidP="00366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CED" w:rsidRPr="00970D6B">
        <w:rPr>
          <w:rFonts w:ascii="Times New Roman" w:hAnsi="Times New Roman" w:cs="Times New Roman"/>
          <w:sz w:val="28"/>
          <w:szCs w:val="28"/>
        </w:rPr>
        <w:t xml:space="preserve">ПК </w:t>
      </w:r>
      <w:r w:rsidR="00835794">
        <w:rPr>
          <w:rFonts w:ascii="Times New Roman" w:hAnsi="Times New Roman" w:cs="Times New Roman"/>
          <w:sz w:val="28"/>
          <w:szCs w:val="28"/>
        </w:rPr>
        <w:t xml:space="preserve">  </w:t>
      </w:r>
      <w:r w:rsidR="009E0CED" w:rsidRPr="00970D6B">
        <w:rPr>
          <w:rFonts w:ascii="Times New Roman" w:hAnsi="Times New Roman" w:cs="Times New Roman"/>
          <w:sz w:val="28"/>
          <w:szCs w:val="28"/>
        </w:rPr>
        <w:t>2.1</w:t>
      </w:r>
      <w:r w:rsidR="00835794">
        <w:rPr>
          <w:rFonts w:ascii="Times New Roman" w:hAnsi="Times New Roman" w:cs="Times New Roman"/>
          <w:sz w:val="28"/>
          <w:szCs w:val="28"/>
        </w:rPr>
        <w:t>.</w:t>
      </w:r>
      <w:r w:rsidR="009E0CED" w:rsidRPr="00970D6B">
        <w:rPr>
          <w:rFonts w:ascii="Times New Roman" w:hAnsi="Times New Roman" w:cs="Times New Roman"/>
          <w:sz w:val="28"/>
          <w:szCs w:val="28"/>
        </w:rPr>
        <w:t xml:space="preserve"> Принимать, регистрировать и размещать гостей</w:t>
      </w:r>
    </w:p>
    <w:p w:rsidR="009E0CED" w:rsidRPr="00970D6B" w:rsidRDefault="009E0CED" w:rsidP="0097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70D6B">
        <w:rPr>
          <w:rFonts w:ascii="Times New Roman" w:hAnsi="Times New Roman" w:cs="Times New Roman"/>
          <w:sz w:val="28"/>
          <w:szCs w:val="28"/>
        </w:rPr>
        <w:t xml:space="preserve">ПК </w:t>
      </w:r>
      <w:r w:rsidR="007B22CB">
        <w:rPr>
          <w:rFonts w:ascii="Times New Roman" w:hAnsi="Times New Roman" w:cs="Times New Roman"/>
          <w:sz w:val="28"/>
          <w:szCs w:val="28"/>
        </w:rPr>
        <w:t xml:space="preserve">  </w:t>
      </w:r>
      <w:r w:rsidRPr="00970D6B">
        <w:rPr>
          <w:rFonts w:ascii="Times New Roman" w:hAnsi="Times New Roman" w:cs="Times New Roman"/>
          <w:sz w:val="28"/>
          <w:szCs w:val="28"/>
        </w:rPr>
        <w:t>2.2.</w:t>
      </w:r>
      <w:r w:rsidR="00CF2DDD">
        <w:rPr>
          <w:rFonts w:ascii="Times New Roman" w:hAnsi="Times New Roman" w:cs="Times New Roman"/>
          <w:sz w:val="28"/>
          <w:szCs w:val="28"/>
        </w:rPr>
        <w:t xml:space="preserve"> </w:t>
      </w:r>
      <w:r w:rsidRPr="00970D6B">
        <w:rPr>
          <w:rFonts w:ascii="Times New Roman" w:hAnsi="Times New Roman" w:cs="Times New Roman"/>
          <w:sz w:val="28"/>
          <w:szCs w:val="28"/>
        </w:rPr>
        <w:t>Предоставлять гостю информацию о гостиничных услугах</w:t>
      </w:r>
    </w:p>
    <w:p w:rsidR="009E0CED" w:rsidRPr="00970D6B" w:rsidRDefault="009E0CED" w:rsidP="0097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70D6B">
        <w:rPr>
          <w:rFonts w:ascii="Times New Roman" w:hAnsi="Times New Roman" w:cs="Times New Roman"/>
          <w:sz w:val="28"/>
          <w:szCs w:val="28"/>
        </w:rPr>
        <w:t>ПК 2.3.</w:t>
      </w:r>
      <w:r w:rsidR="00CF2DDD">
        <w:rPr>
          <w:rFonts w:ascii="Times New Roman" w:hAnsi="Times New Roman" w:cs="Times New Roman"/>
          <w:sz w:val="28"/>
          <w:szCs w:val="28"/>
        </w:rPr>
        <w:t xml:space="preserve"> </w:t>
      </w:r>
      <w:r w:rsidRPr="00970D6B">
        <w:rPr>
          <w:rFonts w:ascii="Times New Roman" w:hAnsi="Times New Roman" w:cs="Times New Roman"/>
          <w:sz w:val="28"/>
          <w:szCs w:val="28"/>
        </w:rPr>
        <w:t>Принимать участие в заключении договоров об оказании гостиничных услуг</w:t>
      </w:r>
    </w:p>
    <w:p w:rsidR="009E0CED" w:rsidRPr="00970D6B" w:rsidRDefault="009E0CED" w:rsidP="0097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70D6B"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 w:rsidR="007B22CB">
        <w:rPr>
          <w:rFonts w:ascii="Times New Roman" w:hAnsi="Times New Roman" w:cs="Times New Roman"/>
          <w:sz w:val="28"/>
          <w:szCs w:val="28"/>
        </w:rPr>
        <w:t xml:space="preserve">  </w:t>
      </w:r>
      <w:r w:rsidRPr="00970D6B">
        <w:rPr>
          <w:rFonts w:ascii="Times New Roman" w:hAnsi="Times New Roman" w:cs="Times New Roman"/>
          <w:sz w:val="28"/>
          <w:szCs w:val="28"/>
        </w:rPr>
        <w:t>2.4. Обеспечивать выполнение договоров об оказании гостиничных услуг</w:t>
      </w:r>
    </w:p>
    <w:p w:rsidR="009E0CED" w:rsidRPr="00970D6B" w:rsidRDefault="009E0CED" w:rsidP="0097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70D6B">
        <w:rPr>
          <w:rFonts w:ascii="Times New Roman" w:hAnsi="Times New Roman" w:cs="Times New Roman"/>
          <w:sz w:val="28"/>
          <w:szCs w:val="28"/>
        </w:rPr>
        <w:t>П</w:t>
      </w:r>
      <w:r w:rsidR="00970D6B">
        <w:rPr>
          <w:rFonts w:ascii="Times New Roman" w:hAnsi="Times New Roman" w:cs="Times New Roman"/>
          <w:sz w:val="28"/>
          <w:szCs w:val="28"/>
        </w:rPr>
        <w:t>К</w:t>
      </w:r>
      <w:r w:rsidR="007B22CB">
        <w:rPr>
          <w:rFonts w:ascii="Times New Roman" w:hAnsi="Times New Roman" w:cs="Times New Roman"/>
          <w:sz w:val="28"/>
          <w:szCs w:val="28"/>
        </w:rPr>
        <w:t xml:space="preserve"> </w:t>
      </w:r>
      <w:r w:rsidRPr="00970D6B">
        <w:rPr>
          <w:rFonts w:ascii="Times New Roman" w:hAnsi="Times New Roman" w:cs="Times New Roman"/>
          <w:sz w:val="28"/>
          <w:szCs w:val="28"/>
        </w:rPr>
        <w:t>2.5. Производить расчеты с гостями, организовывать отъезд и проводы</w:t>
      </w:r>
      <w:r w:rsidR="00970D6B">
        <w:rPr>
          <w:rFonts w:ascii="Times New Roman" w:hAnsi="Times New Roman" w:cs="Times New Roman"/>
          <w:sz w:val="28"/>
          <w:szCs w:val="28"/>
        </w:rPr>
        <w:t xml:space="preserve"> г</w:t>
      </w:r>
      <w:r w:rsidRPr="00970D6B">
        <w:rPr>
          <w:rFonts w:ascii="Times New Roman" w:hAnsi="Times New Roman" w:cs="Times New Roman"/>
          <w:sz w:val="28"/>
          <w:szCs w:val="28"/>
        </w:rPr>
        <w:t>остей</w:t>
      </w:r>
    </w:p>
    <w:p w:rsidR="009E0CED" w:rsidRPr="00970D6B" w:rsidRDefault="00835794" w:rsidP="0097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9E0CED" w:rsidRPr="00970D6B">
        <w:rPr>
          <w:rFonts w:ascii="Times New Roman" w:hAnsi="Times New Roman" w:cs="Times New Roman"/>
          <w:sz w:val="28"/>
          <w:szCs w:val="28"/>
        </w:rPr>
        <w:t>2.6. Координировать процесс ночного аудита и передачи дел по окончании смены</w:t>
      </w:r>
    </w:p>
    <w:p w:rsidR="00176FA5" w:rsidRPr="003A2398" w:rsidRDefault="00176FA5" w:rsidP="0097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BB" w:rsidRDefault="000C4DBB" w:rsidP="000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5F5" w:rsidRDefault="009335F5" w:rsidP="00CF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5F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B511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335F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76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DDD">
        <w:rPr>
          <w:rFonts w:ascii="Times New Roman" w:eastAsia="Times New Roman" w:hAnsi="Times New Roman" w:cs="Times New Roman"/>
          <w:b/>
          <w:sz w:val="28"/>
          <w:szCs w:val="28"/>
        </w:rPr>
        <w:t>Ко</w:t>
      </w:r>
      <w:r w:rsidRPr="009335F5">
        <w:rPr>
          <w:rFonts w:ascii="Times New Roman" w:eastAsia="Times New Roman" w:hAnsi="Times New Roman" w:cs="Times New Roman"/>
          <w:b/>
          <w:sz w:val="28"/>
          <w:szCs w:val="28"/>
        </w:rPr>
        <w:t>личество часов на освоение программы профессионального модуля:</w:t>
      </w:r>
    </w:p>
    <w:p w:rsidR="009B3596" w:rsidRPr="009B3596" w:rsidRDefault="009B3596" w:rsidP="00E6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71BA" w:rsidRPr="00CF2DDD" w:rsidRDefault="00AF4EF0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E671BA" w:rsidRPr="00CF2DDD">
        <w:rPr>
          <w:rFonts w:ascii="Times New Roman" w:eastAsia="Times New Roman" w:hAnsi="Times New Roman" w:cs="Times New Roman"/>
          <w:sz w:val="28"/>
          <w:szCs w:val="28"/>
        </w:rPr>
        <w:t>Всего часов (с учетом практики) по ПМ.0</w:t>
      </w:r>
      <w:r w:rsidR="00835794" w:rsidRPr="00CF2D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1BA" w:rsidRPr="00CF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671BA" w:rsidRPr="00CF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4F2B1C" w:rsidRPr="00CF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BA" w:rsidRPr="00CF2DD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асов, в том числе:</w:t>
      </w:r>
    </w:p>
    <w:p w:rsidR="009335F5" w:rsidRPr="009335F5" w:rsidRDefault="00AF4EF0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="00C50E8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C50E8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 нагрузки обучающегося – 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3E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>ключая:</w:t>
      </w:r>
    </w:p>
    <w:p w:rsidR="00F0168A" w:rsidRDefault="00AF4EF0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0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 w:rsidR="00C50E8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 аудиторн</w:t>
      </w:r>
      <w:r w:rsidR="00C50E8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–132</w:t>
      </w:r>
      <w:r w:rsidR="00F0168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01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5F5" w:rsidRDefault="00AF4EF0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10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62</w:t>
      </w:r>
      <w:r w:rsidR="004F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8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9335F5" w:rsidRPr="009335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E46" w:rsidRPr="00BA26CD" w:rsidRDefault="00AF4EF0" w:rsidP="0022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110FE"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F2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6CD" w:rsidRPr="00BA2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</w:t>
      </w:r>
      <w:r w:rsidR="00A93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C5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93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C5F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часов;</w:t>
      </w:r>
    </w:p>
    <w:p w:rsidR="004F2B1C" w:rsidRPr="004F2B1C" w:rsidRDefault="002A7466" w:rsidP="002260F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</w:t>
      </w:r>
      <w:r w:rsidR="004F2B1C">
        <w:rPr>
          <w:rFonts w:ascii="Times New Roman" w:eastAsia="Times New Roman" w:hAnsi="Times New Roman" w:cs="Times New Roman"/>
          <w:sz w:val="28"/>
          <w:szCs w:val="28"/>
        </w:rPr>
        <w:t>УП.0</w:t>
      </w:r>
      <w:r w:rsidR="00762D8A">
        <w:rPr>
          <w:rFonts w:ascii="Times New Roman" w:eastAsia="Times New Roman" w:hAnsi="Times New Roman" w:cs="Times New Roman"/>
          <w:sz w:val="28"/>
          <w:szCs w:val="28"/>
        </w:rPr>
        <w:t xml:space="preserve">2.01 Предоставление услуг по организации 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2D8A">
        <w:rPr>
          <w:rFonts w:ascii="Times New Roman" w:eastAsia="Times New Roman" w:hAnsi="Times New Roman" w:cs="Times New Roman"/>
          <w:sz w:val="28"/>
          <w:szCs w:val="28"/>
        </w:rPr>
        <w:t>лужбы приема, размещения и выписки гостей – 36</w:t>
      </w:r>
      <w:r w:rsidR="004F2B1C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CF2DDD">
        <w:rPr>
          <w:rFonts w:ascii="Times New Roman" w:eastAsia="Times New Roman" w:hAnsi="Times New Roman" w:cs="Times New Roman"/>
          <w:sz w:val="28"/>
          <w:szCs w:val="28"/>
        </w:rPr>
        <w:t>асов.</w:t>
      </w:r>
    </w:p>
    <w:p w:rsidR="00CF2DDD" w:rsidRPr="00CF2DDD" w:rsidRDefault="00CF2DDD" w:rsidP="002260FD">
      <w:pPr>
        <w:pStyle w:val="ac"/>
        <w:spacing w:line="276" w:lineRule="auto"/>
        <w:ind w:firstLine="851"/>
        <w:rPr>
          <w:sz w:val="28"/>
          <w:szCs w:val="28"/>
        </w:rPr>
      </w:pPr>
      <w:r w:rsidRPr="00CF2DDD">
        <w:rPr>
          <w:sz w:val="28"/>
          <w:szCs w:val="28"/>
        </w:rPr>
        <w:t>Промежуточная аттестация в форме:</w:t>
      </w:r>
    </w:p>
    <w:p w:rsidR="00CF2DDD" w:rsidRPr="00CF2DDD" w:rsidRDefault="00CF2DDD" w:rsidP="002260FD">
      <w:pPr>
        <w:pStyle w:val="ac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д</w:t>
      </w:r>
      <w:r w:rsidRPr="00CF2DDD">
        <w:rPr>
          <w:sz w:val="28"/>
          <w:szCs w:val="28"/>
        </w:rPr>
        <w:t>ифференцированного</w:t>
      </w:r>
      <w:r>
        <w:rPr>
          <w:sz w:val="28"/>
          <w:szCs w:val="28"/>
        </w:rPr>
        <w:t xml:space="preserve"> зачета по МДК.0</w:t>
      </w:r>
      <w:r w:rsidRPr="00CF2DDD">
        <w:rPr>
          <w:sz w:val="28"/>
          <w:szCs w:val="28"/>
        </w:rPr>
        <w:t>2.01 (4 семестр)</w:t>
      </w:r>
    </w:p>
    <w:p w:rsidR="00CF2DDD" w:rsidRPr="00CF2DDD" w:rsidRDefault="00CF2DDD" w:rsidP="002260FD">
      <w:pPr>
        <w:pStyle w:val="ac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з</w:t>
      </w:r>
      <w:r w:rsidRPr="00CF2DDD">
        <w:rPr>
          <w:sz w:val="28"/>
          <w:szCs w:val="28"/>
        </w:rPr>
        <w:t>ачета по УП.02.01 (4 семестр)</w:t>
      </w:r>
    </w:p>
    <w:p w:rsidR="00C50E85" w:rsidRPr="00CF2DDD" w:rsidRDefault="00CF2DDD" w:rsidP="002260F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D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2DDD">
        <w:rPr>
          <w:rFonts w:ascii="Times New Roman" w:hAnsi="Times New Roman" w:cs="Times New Roman"/>
          <w:sz w:val="28"/>
          <w:szCs w:val="28"/>
        </w:rPr>
        <w:t>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по ПМ.02 (</w:t>
      </w:r>
      <w:r w:rsidRPr="00CF2DDD">
        <w:rPr>
          <w:rFonts w:ascii="Times New Roman" w:hAnsi="Times New Roman" w:cs="Times New Roman"/>
          <w:sz w:val="28"/>
          <w:szCs w:val="28"/>
        </w:rPr>
        <w:t>4  семестр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CEE" w:rsidRDefault="00D2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8B0" w:rsidRPr="007118B0" w:rsidRDefault="007118B0" w:rsidP="004D15A4">
      <w:pPr>
        <w:pStyle w:val="1"/>
        <w:numPr>
          <w:ilvl w:val="0"/>
          <w:numId w:val="0"/>
        </w:numPr>
      </w:pPr>
      <w:bookmarkStart w:id="2" w:name="_Toc532464348"/>
      <w:r w:rsidRPr="007118B0">
        <w:lastRenderedPageBreak/>
        <w:t>2. СТРУКТУРА и содержание профессионального МОДУЛЯ</w:t>
      </w:r>
      <w:bookmarkEnd w:id="2"/>
    </w:p>
    <w:p w:rsidR="007118B0" w:rsidRPr="007118B0" w:rsidRDefault="007118B0" w:rsidP="007118B0">
      <w:pPr>
        <w:pStyle w:val="ac"/>
        <w:rPr>
          <w:b/>
          <w:sz w:val="28"/>
          <w:szCs w:val="28"/>
        </w:rPr>
      </w:pPr>
      <w:r w:rsidRPr="007118B0">
        <w:rPr>
          <w:b/>
          <w:sz w:val="28"/>
          <w:szCs w:val="28"/>
        </w:rPr>
        <w:t>2.1. Объем профессионального модуля и виды учебной работы</w:t>
      </w:r>
    </w:p>
    <w:p w:rsidR="007118B0" w:rsidRDefault="007118B0" w:rsidP="007118B0">
      <w:pPr>
        <w:pStyle w:val="ac"/>
        <w:rPr>
          <w:sz w:val="28"/>
          <w:szCs w:val="28"/>
        </w:rPr>
      </w:pPr>
    </w:p>
    <w:tbl>
      <w:tblPr>
        <w:tblW w:w="1005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3"/>
        <w:gridCol w:w="3967"/>
      </w:tblGrid>
      <w:tr w:rsidR="007118B0" w:rsidTr="007118B0">
        <w:trPr>
          <w:trHeight w:val="460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</w:pPr>
            <w:r>
              <w:t>Вид учебной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Объем часов</w:t>
            </w:r>
          </w:p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Очная форма</w:t>
            </w:r>
          </w:p>
        </w:tc>
      </w:tr>
      <w:tr w:rsidR="007118B0" w:rsidTr="007118B0">
        <w:trPr>
          <w:trHeight w:val="28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204</w:t>
            </w: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132</w:t>
            </w: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</w:pPr>
            <w: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bCs/>
                <w:caps/>
              </w:rPr>
            </w:pPr>
            <w:r>
              <w:t>лекционные занятия</w:t>
            </w:r>
            <w: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</w:pPr>
            <w: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467E3D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D" w:rsidRDefault="00467E3D">
            <w:pPr>
              <w:pStyle w:val="ac"/>
              <w:spacing w:line="276" w:lineRule="auto"/>
            </w:pPr>
            <w:r>
              <w:t>Курсовое проектирование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D" w:rsidRDefault="00467E3D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7118B0" w:rsidTr="007118B0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</w:pPr>
            <w: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118B0" w:rsidTr="007118B0">
        <w:trPr>
          <w:trHeight w:val="1266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B0" w:rsidRDefault="007118B0">
            <w:pPr>
              <w:pStyle w:val="ac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Промежуточная аттестация в форме</w:t>
            </w:r>
          </w:p>
          <w:p w:rsidR="007118B0" w:rsidRDefault="007118B0">
            <w:pPr>
              <w:pStyle w:val="ac"/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>Дифференцированный зачета по МДК 02.01 (4 семестр)</w:t>
            </w:r>
          </w:p>
          <w:p w:rsidR="007118B0" w:rsidRDefault="007118B0">
            <w:pPr>
              <w:pStyle w:val="ac"/>
              <w:spacing w:line="276" w:lineRule="auto"/>
              <w:rPr>
                <w:i/>
              </w:rPr>
            </w:pPr>
            <w:r>
              <w:rPr>
                <w:i/>
              </w:rPr>
              <w:t>Зачет по УП.02.01 (4 семестр)</w:t>
            </w:r>
          </w:p>
          <w:p w:rsidR="007118B0" w:rsidRDefault="007118B0">
            <w:pPr>
              <w:pStyle w:val="ac"/>
              <w:spacing w:line="276" w:lineRule="auto"/>
              <w:rPr>
                <w:i/>
              </w:rPr>
            </w:pPr>
            <w:r>
              <w:rPr>
                <w:i/>
              </w:rPr>
              <w:t>Квалификационный экзамен – 4 семестр</w:t>
            </w:r>
          </w:p>
        </w:tc>
      </w:tr>
    </w:tbl>
    <w:p w:rsidR="00E671BA" w:rsidRPr="00E671BA" w:rsidRDefault="00E671BA" w:rsidP="00941E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558F0" w:rsidRDefault="00A558F0" w:rsidP="00C50E85">
      <w:pPr>
        <w:pStyle w:val="ac"/>
        <w:rPr>
          <w:b/>
          <w:sz w:val="28"/>
          <w:szCs w:val="28"/>
        </w:rPr>
      </w:pPr>
    </w:p>
    <w:p w:rsidR="00A558F0" w:rsidRPr="00C50E85" w:rsidRDefault="00A558F0" w:rsidP="00C50E85">
      <w:pPr>
        <w:pStyle w:val="ac"/>
        <w:rPr>
          <w:b/>
          <w:sz w:val="28"/>
          <w:szCs w:val="28"/>
        </w:rPr>
      </w:pPr>
    </w:p>
    <w:p w:rsidR="00C50E85" w:rsidRPr="00C50E85" w:rsidRDefault="00C50E85" w:rsidP="00C50E85">
      <w:pPr>
        <w:pStyle w:val="ac"/>
        <w:rPr>
          <w:sz w:val="28"/>
          <w:szCs w:val="28"/>
        </w:rPr>
        <w:sectPr w:rsidR="00C50E85" w:rsidRPr="00C50E85" w:rsidSect="00C0363A">
          <w:footerReference w:type="default" r:id="rId8"/>
          <w:pgSz w:w="11906" w:h="16838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:rsidR="00A558F0" w:rsidRPr="00A558F0" w:rsidRDefault="007118B0" w:rsidP="0017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A558F0" w:rsidRPr="00A558F0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</w:t>
      </w:r>
    </w:p>
    <w:tbl>
      <w:tblPr>
        <w:tblW w:w="15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60"/>
        <w:gridCol w:w="1440"/>
        <w:gridCol w:w="900"/>
        <w:gridCol w:w="1800"/>
        <w:gridCol w:w="1440"/>
        <w:gridCol w:w="900"/>
        <w:gridCol w:w="1260"/>
        <w:gridCol w:w="1260"/>
        <w:gridCol w:w="2370"/>
      </w:tblGrid>
      <w:tr w:rsidR="00A558F0" w:rsidRPr="00A558F0" w:rsidTr="004812AE">
        <w:trPr>
          <w:trHeight w:val="58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 часов</w:t>
            </w:r>
          </w:p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i/>
              </w:rPr>
              <w:t>(макс. учебная нагрузка и практики)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F0" w:rsidRPr="00474F43" w:rsidRDefault="00A558F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4F43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558F0" w:rsidRPr="00A558F0" w:rsidTr="004812AE">
        <w:trPr>
          <w:trHeight w:val="6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Учебная, часов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0" w:rsidRPr="00A558F0" w:rsidRDefault="00A558F0" w:rsidP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Производственная (по профилю специальности), часо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  <w:p w:rsidR="00A558F0" w:rsidRPr="00A558F0" w:rsidRDefault="00A558F0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i/>
              </w:rPr>
              <w:t>если предусмотрена рассредоточенная практика</w:t>
            </w:r>
            <w:r w:rsidRPr="00A558F0">
              <w:rPr>
                <w:rFonts w:ascii="Times New Roman" w:hAnsi="Times New Roman" w:cs="Times New Roman"/>
              </w:rPr>
              <w:t>)</w:t>
            </w:r>
          </w:p>
        </w:tc>
      </w:tr>
      <w:tr w:rsidR="00A558F0" w:rsidRPr="00A558F0" w:rsidTr="004812AE">
        <w:trPr>
          <w:trHeight w:val="128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Всего,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в т.ч., курсовая работа (проект), часов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Всего.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в т.ч., курсовая работа (проект), часов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F0" w:rsidRPr="00A558F0" w:rsidRDefault="00A558F0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58F0" w:rsidRPr="00A558F0" w:rsidTr="004812A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A558F0" w:rsidRPr="00A558F0" w:rsidTr="004812AE">
        <w:trPr>
          <w:trHeight w:val="6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ПК 2</w:t>
            </w:r>
            <w:r w:rsidRPr="00A558F0">
              <w:rPr>
                <w:rFonts w:ascii="Times New Roman" w:hAnsi="Times New Roman" w:cs="Times New Roman"/>
                <w:b/>
                <w:color w:val="333333"/>
              </w:rPr>
              <w:t xml:space="preserve">.1 -  ПК </w:t>
            </w:r>
            <w:r>
              <w:rPr>
                <w:rFonts w:ascii="Times New Roman" w:hAnsi="Times New Roman" w:cs="Times New Roman"/>
                <w:b/>
                <w:color w:val="333333"/>
              </w:rPr>
              <w:t>2.5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 w:rsidP="00CF2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8F0">
              <w:rPr>
                <w:rFonts w:ascii="Times New Roman" w:eastAsia="Times New Roman" w:hAnsi="Times New Roman" w:cs="Times New Roman"/>
                <w:bCs/>
              </w:rPr>
              <w:t>Организация деятельности службы приема, размещения и  выписки гостей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06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</w:t>
            </w:r>
            <w:r w:rsidR="00A558F0" w:rsidRPr="004812AE">
              <w:rPr>
                <w:rFonts w:ascii="Times New Roman" w:hAnsi="Times New Roman" w:cs="Times New Roman"/>
                <w:b/>
                <w:color w:val="333333"/>
              </w:rPr>
              <w:t>04</w:t>
            </w:r>
          </w:p>
          <w:p w:rsidR="00A558F0" w:rsidRPr="004812AE" w:rsidRDefault="00A558F0">
            <w:pPr>
              <w:tabs>
                <w:tab w:val="left" w:pos="916"/>
              </w:tabs>
              <w:suppressAutoHyphens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06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132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06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06428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18375B" w:rsidP="00064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eastAsia="ar-SA"/>
              </w:rPr>
              <w:t>6</w:t>
            </w:r>
            <w:r w:rsidR="00064283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A558F0" w:rsidRDefault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lang w:eastAsia="ar-SA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58F0" w:rsidRPr="00A558F0" w:rsidTr="004812A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 w:rsidP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  <w:color w:val="333333"/>
              </w:rPr>
              <w:t>УП.0</w:t>
            </w:r>
            <w:r>
              <w:rPr>
                <w:rFonts w:ascii="Times New Roman" w:hAnsi="Times New Roman" w:cs="Times New Roman"/>
                <w:b/>
                <w:color w:val="333333"/>
              </w:rPr>
              <w:t>2</w:t>
            </w:r>
            <w:r w:rsidRPr="00A558F0">
              <w:rPr>
                <w:rFonts w:ascii="Times New Roman" w:hAnsi="Times New Roman" w:cs="Times New Roman"/>
                <w:b/>
                <w:color w:val="333333"/>
              </w:rPr>
              <w:t>.01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color w:val="333333"/>
              </w:rP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A558F0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color w:val="333333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4812AE" w:rsidRDefault="00474F4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812AE">
              <w:rPr>
                <w:rFonts w:ascii="Times New Roman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58F0" w:rsidRPr="00A558F0" w:rsidTr="004812A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 w:rsidRPr="00A558F0">
              <w:rPr>
                <w:rFonts w:ascii="Times New Roman" w:hAnsi="Times New Roman" w:cs="Times New Roman"/>
                <w:b/>
                <w:color w:val="333333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06428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2</w:t>
            </w:r>
            <w:r w:rsidR="00A558F0">
              <w:rPr>
                <w:rFonts w:ascii="Times New Roman" w:hAnsi="Times New Roman" w:cs="Times New Roman"/>
                <w:b/>
                <w:color w:val="333333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06428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06428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A558F0" w:rsidRDefault="00064283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18375B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6</w:t>
            </w:r>
            <w:r w:rsidR="00064283">
              <w:rPr>
                <w:rFonts w:ascii="Times New Roman" w:hAnsi="Times New Roman" w:cs="Times New Roman"/>
                <w:b/>
                <w:bCs/>
                <w:color w:val="333333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F0" w:rsidRPr="00A558F0" w:rsidRDefault="00A558F0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F0" w:rsidRPr="00A558F0" w:rsidRDefault="00A558F0" w:rsidP="00474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F0" w:rsidRPr="000835AF" w:rsidRDefault="00A55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27CEE" w:rsidRDefault="00D27CEE" w:rsidP="00E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7CEE" w:rsidRDefault="00D27CEE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A51C7F" w:rsidRPr="00A558F0" w:rsidRDefault="006755D2" w:rsidP="00E84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8F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</w:t>
      </w:r>
      <w:r w:rsidR="007118B0"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51C7F" w:rsidRPr="00A558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5B7657" w:rsidRPr="00A558F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558F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51C7F" w:rsidRPr="00A558F0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держание </w:t>
      </w:r>
      <w:r w:rsidR="00941ED9" w:rsidRPr="00A558F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  <w:r w:rsidR="00800D42" w:rsidRPr="00A558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51C7F" w:rsidRPr="00A558F0" w:rsidRDefault="00A51C7F" w:rsidP="00A51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87"/>
        <w:gridCol w:w="7863"/>
        <w:gridCol w:w="1539"/>
        <w:gridCol w:w="1765"/>
      </w:tblGrid>
      <w:tr w:rsidR="00A51C7F" w:rsidRPr="00A51C7F" w:rsidTr="001E202E">
        <w:tc>
          <w:tcPr>
            <w:tcW w:w="3619" w:type="dxa"/>
            <w:gridSpan w:val="2"/>
            <w:shd w:val="clear" w:color="auto" w:fill="auto"/>
          </w:tcPr>
          <w:p w:rsidR="00A51C7F" w:rsidRPr="00A51C7F" w:rsidRDefault="00A51C7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C7F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863" w:type="dxa"/>
            <w:shd w:val="clear" w:color="auto" w:fill="auto"/>
          </w:tcPr>
          <w:p w:rsidR="00A51C7F" w:rsidRPr="00A51C7F" w:rsidRDefault="00A51C7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C7F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539" w:type="dxa"/>
            <w:shd w:val="clear" w:color="auto" w:fill="auto"/>
          </w:tcPr>
          <w:p w:rsidR="00A51C7F" w:rsidRPr="00A51C7F" w:rsidRDefault="00A51C7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C7F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765" w:type="dxa"/>
            <w:shd w:val="clear" w:color="auto" w:fill="auto"/>
          </w:tcPr>
          <w:p w:rsidR="00A51C7F" w:rsidRPr="00A51C7F" w:rsidRDefault="00A51C7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C7F">
              <w:rPr>
                <w:rFonts w:ascii="Times New Roman" w:eastAsia="Times New Roman" w:hAnsi="Times New Roman" w:cs="Times New Roman"/>
                <w:b/>
              </w:rPr>
              <w:t>Уровень освоения</w:t>
            </w:r>
          </w:p>
        </w:tc>
      </w:tr>
      <w:tr w:rsidR="00A558F0" w:rsidRPr="00A51C7F" w:rsidTr="001E202E">
        <w:tc>
          <w:tcPr>
            <w:tcW w:w="11482" w:type="dxa"/>
            <w:gridSpan w:val="3"/>
            <w:shd w:val="clear" w:color="auto" w:fill="auto"/>
          </w:tcPr>
          <w:p w:rsidR="00A558F0" w:rsidRPr="00474F43" w:rsidRDefault="00474F43" w:rsidP="00027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F43">
              <w:rPr>
                <w:rFonts w:ascii="Times New Roman" w:hAnsi="Times New Roman" w:cs="Times New Roman"/>
                <w:b/>
                <w:bCs/>
              </w:rPr>
              <w:t xml:space="preserve">ПМ.02 </w:t>
            </w:r>
            <w:r w:rsidRPr="00474F43">
              <w:rPr>
                <w:rFonts w:ascii="Times New Roman" w:hAnsi="Times New Roman" w:cs="Times New Roman"/>
                <w:b/>
              </w:rPr>
              <w:t>Прием, размещение и выписка гостей</w:t>
            </w:r>
          </w:p>
        </w:tc>
        <w:tc>
          <w:tcPr>
            <w:tcW w:w="1539" w:type="dxa"/>
            <w:shd w:val="clear" w:color="auto" w:fill="auto"/>
          </w:tcPr>
          <w:p w:rsidR="00A558F0" w:rsidRDefault="003168CA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1765" w:type="dxa"/>
            <w:shd w:val="clear" w:color="auto" w:fill="auto"/>
          </w:tcPr>
          <w:p w:rsidR="00A558F0" w:rsidRPr="00A51C7F" w:rsidRDefault="00A558F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2F82" w:rsidRPr="00A51C7F" w:rsidTr="001E202E">
        <w:tc>
          <w:tcPr>
            <w:tcW w:w="11482" w:type="dxa"/>
            <w:gridSpan w:val="3"/>
            <w:shd w:val="clear" w:color="auto" w:fill="auto"/>
          </w:tcPr>
          <w:p w:rsidR="000F2F82" w:rsidRPr="000278AF" w:rsidRDefault="000F2F82" w:rsidP="00027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02.01.   Организация деятельности службы приема, размещения и выписки гостей</w:t>
            </w:r>
          </w:p>
        </w:tc>
        <w:tc>
          <w:tcPr>
            <w:tcW w:w="1539" w:type="dxa"/>
            <w:shd w:val="clear" w:color="auto" w:fill="auto"/>
          </w:tcPr>
          <w:p w:rsidR="000F2F82" w:rsidRPr="00A51C7F" w:rsidRDefault="003C53B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1765" w:type="dxa"/>
            <w:shd w:val="clear" w:color="auto" w:fill="auto"/>
          </w:tcPr>
          <w:p w:rsidR="000F2F82" w:rsidRPr="00A51C7F" w:rsidRDefault="000F2F8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2F82" w:rsidRPr="00A51C7F" w:rsidTr="001E202E">
        <w:tc>
          <w:tcPr>
            <w:tcW w:w="11482" w:type="dxa"/>
            <w:gridSpan w:val="3"/>
            <w:shd w:val="clear" w:color="auto" w:fill="auto"/>
          </w:tcPr>
          <w:p w:rsidR="000F2F82" w:rsidRPr="003F6DAF" w:rsidRDefault="009A06F8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3F6DAF">
              <w:rPr>
                <w:rFonts w:ascii="Times New Roman" w:hAnsi="Times New Roman" w:cs="Times New Roman"/>
                <w:b/>
              </w:rPr>
              <w:t>Раздел 1. Специфика гостиничной отрасли</w:t>
            </w:r>
          </w:p>
        </w:tc>
        <w:tc>
          <w:tcPr>
            <w:tcW w:w="1539" w:type="dxa"/>
            <w:shd w:val="clear" w:color="auto" w:fill="auto"/>
          </w:tcPr>
          <w:p w:rsidR="000F2F82" w:rsidRPr="004812AE" w:rsidRDefault="00F1623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65" w:type="dxa"/>
            <w:shd w:val="clear" w:color="auto" w:fill="auto"/>
          </w:tcPr>
          <w:p w:rsidR="000F2F82" w:rsidRPr="00A51C7F" w:rsidRDefault="000F2F8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C97" w:rsidRPr="00A51C7F" w:rsidTr="001E202E">
        <w:tc>
          <w:tcPr>
            <w:tcW w:w="3619" w:type="dxa"/>
            <w:gridSpan w:val="2"/>
            <w:vMerge w:val="restart"/>
            <w:shd w:val="clear" w:color="auto" w:fill="auto"/>
          </w:tcPr>
          <w:p w:rsidR="007B2C97" w:rsidRPr="003F6DAF" w:rsidRDefault="009A06F8" w:rsidP="00697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3F6DAF">
              <w:rPr>
                <w:rFonts w:ascii="Times New Roman" w:hAnsi="Times New Roman" w:cs="Times New Roman"/>
                <w:b/>
              </w:rPr>
              <w:t>Тема 1.1. Гостиничная индустрия как отрасль хозяйства</w:t>
            </w:r>
          </w:p>
        </w:tc>
        <w:tc>
          <w:tcPr>
            <w:tcW w:w="7863" w:type="dxa"/>
            <w:shd w:val="clear" w:color="auto" w:fill="auto"/>
          </w:tcPr>
          <w:p w:rsidR="007B2C97" w:rsidRPr="009A06F8" w:rsidRDefault="007B2C97" w:rsidP="007B2C97">
            <w:pPr>
              <w:rPr>
                <w:rFonts w:ascii="Times New Roman" w:hAnsi="Times New Roman" w:cs="Times New Roman"/>
              </w:rPr>
            </w:pPr>
            <w:r w:rsidRPr="009A06F8">
              <w:rPr>
                <w:rFonts w:ascii="Times New Roman" w:hAnsi="Times New Roman" w:cs="Times New Roman"/>
              </w:rPr>
              <w:t xml:space="preserve">Гостиничное хозяйство как часть экономики страны </w:t>
            </w:r>
          </w:p>
        </w:tc>
        <w:tc>
          <w:tcPr>
            <w:tcW w:w="1539" w:type="dxa"/>
            <w:shd w:val="clear" w:color="auto" w:fill="auto"/>
          </w:tcPr>
          <w:p w:rsidR="007B2C97" w:rsidRPr="00A51C7F" w:rsidRDefault="007B2C97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C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7B2C97" w:rsidRPr="005F7368" w:rsidRDefault="00242FEF" w:rsidP="00FD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C97" w:rsidRPr="00A51C7F" w:rsidTr="001E202E">
        <w:tc>
          <w:tcPr>
            <w:tcW w:w="3619" w:type="dxa"/>
            <w:gridSpan w:val="2"/>
            <w:vMerge/>
            <w:shd w:val="clear" w:color="auto" w:fill="auto"/>
          </w:tcPr>
          <w:p w:rsidR="007B2C97" w:rsidRPr="009A06F8" w:rsidRDefault="007B2C97" w:rsidP="00A51C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3" w:type="dxa"/>
            <w:shd w:val="clear" w:color="auto" w:fill="auto"/>
          </w:tcPr>
          <w:p w:rsidR="007B2C97" w:rsidRPr="009A06F8" w:rsidRDefault="007B2C97" w:rsidP="007B2C97">
            <w:pPr>
              <w:rPr>
                <w:rFonts w:ascii="Times New Roman" w:hAnsi="Times New Roman" w:cs="Times New Roman"/>
              </w:rPr>
            </w:pPr>
            <w:r w:rsidRPr="009A06F8">
              <w:rPr>
                <w:rFonts w:ascii="Times New Roman" w:hAnsi="Times New Roman" w:cs="Times New Roman"/>
              </w:rPr>
              <w:t xml:space="preserve"> Взаимосвязь гостиничной индустрии и туризма</w:t>
            </w:r>
            <w:r w:rsidR="00DB5815">
              <w:rPr>
                <w:rFonts w:ascii="Times New Roman" w:hAnsi="Times New Roman" w:cs="Times New Roman"/>
              </w:rPr>
              <w:t>.</w:t>
            </w:r>
            <w:r w:rsidRPr="009A06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7B2C97" w:rsidRPr="00A51C7F" w:rsidRDefault="009A06F8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7B2C97" w:rsidRPr="005F7368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7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2FEF" w:rsidRPr="00A51C7F" w:rsidTr="00047D82">
        <w:tc>
          <w:tcPr>
            <w:tcW w:w="3619" w:type="dxa"/>
            <w:gridSpan w:val="2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3" w:type="dxa"/>
            <w:shd w:val="clear" w:color="auto" w:fill="auto"/>
          </w:tcPr>
          <w:p w:rsidR="00242FEF" w:rsidRPr="006974C9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</w:rPr>
              <w:t>Практические занятия:</w:t>
            </w:r>
            <w:r w:rsidRPr="006974C9">
              <w:rPr>
                <w:rFonts w:ascii="Times New Roman" w:hAnsi="Times New Roman" w:cs="Times New Roman"/>
              </w:rPr>
              <w:t xml:space="preserve"> Характеристика и тенденции развития мирового гостиничного бизнеса. Мировая гостиничная индустрия.</w:t>
            </w:r>
          </w:p>
        </w:tc>
        <w:tc>
          <w:tcPr>
            <w:tcW w:w="1539" w:type="dxa"/>
            <w:shd w:val="clear" w:color="auto" w:fill="auto"/>
          </w:tcPr>
          <w:p w:rsidR="00242FEF" w:rsidRDefault="00F640D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640D3" w:rsidRPr="00A51C7F" w:rsidRDefault="00F640D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c>
          <w:tcPr>
            <w:tcW w:w="3619" w:type="dxa"/>
            <w:gridSpan w:val="2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3" w:type="dxa"/>
            <w:shd w:val="clear" w:color="auto" w:fill="auto"/>
          </w:tcPr>
          <w:p w:rsidR="00242FEF" w:rsidRPr="00FD288D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</w:rPr>
              <w:t>Практические занятия:</w:t>
            </w:r>
            <w:r w:rsidRPr="00FD288D">
              <w:rPr>
                <w:rFonts w:ascii="Times New Roman" w:hAnsi="Times New Roman" w:cs="Times New Roman"/>
              </w:rPr>
              <w:t xml:space="preserve"> Деятельность государства на национальном и международном уровне в поддержании гостиничной индустрии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242FE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c>
          <w:tcPr>
            <w:tcW w:w="3619" w:type="dxa"/>
            <w:gridSpan w:val="2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3" w:type="dxa"/>
            <w:shd w:val="clear" w:color="auto" w:fill="auto"/>
          </w:tcPr>
          <w:p w:rsidR="00242FEF" w:rsidRPr="00FD288D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</w:rPr>
              <w:t>Практические занятия:</w:t>
            </w:r>
            <w:r w:rsidRPr="00FD288D">
              <w:rPr>
                <w:rFonts w:ascii="Times New Roman" w:hAnsi="Times New Roman" w:cs="Times New Roman"/>
              </w:rPr>
              <w:t xml:space="preserve"> Взаимовлияние гостиничной и туристской индустрии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242FE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c>
          <w:tcPr>
            <w:tcW w:w="3619" w:type="dxa"/>
            <w:gridSpan w:val="2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63" w:type="dxa"/>
            <w:shd w:val="clear" w:color="auto" w:fill="auto"/>
          </w:tcPr>
          <w:p w:rsidR="00242FEF" w:rsidRPr="006974C9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обучающихся: Современное состояние гостиничного рынка в России, Ленинградской области.       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73C3" w:rsidRPr="00A51C7F" w:rsidTr="001E202E">
        <w:tc>
          <w:tcPr>
            <w:tcW w:w="11482" w:type="dxa"/>
            <w:gridSpan w:val="3"/>
            <w:shd w:val="clear" w:color="auto" w:fill="auto"/>
          </w:tcPr>
          <w:p w:rsidR="008A73C3" w:rsidRPr="006974C9" w:rsidRDefault="008A73C3" w:rsidP="00A54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</w:t>
            </w:r>
            <w:r w:rsidRPr="006974C9">
              <w:rPr>
                <w:rFonts w:ascii="Times New Roman" w:hAnsi="Times New Roman" w:cs="Times New Roman"/>
                <w:b/>
                <w:bCs/>
              </w:rPr>
              <w:t>.</w:t>
            </w:r>
            <w:r w:rsidR="00A54E15">
              <w:rPr>
                <w:rFonts w:ascii="Times New Roman" w:hAnsi="Times New Roman" w:cs="Times New Roman"/>
                <w:b/>
                <w:bCs/>
              </w:rPr>
              <w:t xml:space="preserve"> Технологический  процесс обслуживания гостей</w:t>
            </w:r>
          </w:p>
        </w:tc>
        <w:tc>
          <w:tcPr>
            <w:tcW w:w="1539" w:type="dxa"/>
            <w:shd w:val="clear" w:color="auto" w:fill="auto"/>
          </w:tcPr>
          <w:p w:rsidR="008A73C3" w:rsidRPr="009C0E0C" w:rsidRDefault="009C0E0C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0E0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765" w:type="dxa"/>
            <w:shd w:val="clear" w:color="auto" w:fill="auto"/>
          </w:tcPr>
          <w:p w:rsidR="008A73C3" w:rsidRPr="00295566" w:rsidRDefault="008A73C3" w:rsidP="00DB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6974C9" w:rsidRPr="00A51C7F" w:rsidTr="001E202E">
        <w:tc>
          <w:tcPr>
            <w:tcW w:w="3532" w:type="dxa"/>
            <w:vMerge w:val="restart"/>
            <w:shd w:val="clear" w:color="auto" w:fill="auto"/>
          </w:tcPr>
          <w:p w:rsidR="006974C9" w:rsidRPr="006974C9" w:rsidRDefault="006974C9" w:rsidP="00697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4C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6A651A">
              <w:rPr>
                <w:rFonts w:ascii="Times New Roman" w:hAnsi="Times New Roman" w:cs="Times New Roman"/>
                <w:b/>
                <w:bCs/>
              </w:rPr>
              <w:t>2.1</w:t>
            </w:r>
            <w:r w:rsidRPr="006974C9">
              <w:rPr>
                <w:rFonts w:ascii="Times New Roman" w:hAnsi="Times New Roman" w:cs="Times New Roman"/>
                <w:b/>
                <w:bCs/>
              </w:rPr>
              <w:t>.Система управления гостиничным предприятием</w:t>
            </w:r>
          </w:p>
          <w:p w:rsidR="006974C9" w:rsidRPr="006974C9" w:rsidRDefault="006974C9" w:rsidP="006974C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6974C9" w:rsidRPr="006974C9" w:rsidRDefault="006974C9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974C9">
              <w:rPr>
                <w:rFonts w:ascii="Times New Roman" w:hAnsi="Times New Roman" w:cs="Times New Roman"/>
              </w:rPr>
              <w:t>Организационная структура гостиницы и характеристика ее основных служб.</w:t>
            </w:r>
          </w:p>
        </w:tc>
        <w:tc>
          <w:tcPr>
            <w:tcW w:w="1539" w:type="dxa"/>
            <w:shd w:val="clear" w:color="auto" w:fill="auto"/>
          </w:tcPr>
          <w:p w:rsidR="006974C9" w:rsidRPr="00A51C7F" w:rsidRDefault="006974C9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C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6974C9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974C9" w:rsidRPr="00A51C7F" w:rsidTr="001E202E">
        <w:tc>
          <w:tcPr>
            <w:tcW w:w="3532" w:type="dxa"/>
            <w:vMerge/>
            <w:shd w:val="clear" w:color="auto" w:fill="auto"/>
          </w:tcPr>
          <w:p w:rsidR="006974C9" w:rsidRPr="006974C9" w:rsidRDefault="006974C9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6974C9" w:rsidRPr="006974C9" w:rsidRDefault="006974C9" w:rsidP="00DE1E63">
            <w:pPr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 xml:space="preserve">Служба приема и размещения. Состав службы приема и размещения. </w:t>
            </w:r>
          </w:p>
        </w:tc>
        <w:tc>
          <w:tcPr>
            <w:tcW w:w="1539" w:type="dxa"/>
            <w:shd w:val="clear" w:color="auto" w:fill="auto"/>
          </w:tcPr>
          <w:p w:rsidR="006974C9" w:rsidRPr="00A51C7F" w:rsidRDefault="006974C9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1C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6974C9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2FEF" w:rsidRPr="00A51C7F" w:rsidTr="00047D82">
        <w:trPr>
          <w:trHeight w:val="170"/>
        </w:trPr>
        <w:tc>
          <w:tcPr>
            <w:tcW w:w="3532" w:type="dxa"/>
            <w:vMerge/>
            <w:shd w:val="clear" w:color="auto" w:fill="auto"/>
          </w:tcPr>
          <w:p w:rsidR="00242FEF" w:rsidRPr="006974C9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CF5F1D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CF5F1D">
              <w:rPr>
                <w:rFonts w:ascii="Times New Roman" w:hAnsi="Times New Roman" w:cs="Times New Roman"/>
                <w:bCs/>
              </w:rPr>
              <w:t xml:space="preserve"> </w:t>
            </w:r>
            <w:r w:rsidRPr="00CF5F1D">
              <w:rPr>
                <w:rFonts w:ascii="Times New Roman" w:hAnsi="Times New Roman" w:cs="Times New Roman"/>
              </w:rPr>
              <w:t>Ситуационная игра «Коммуникация между гостиничными отделами»</w:t>
            </w:r>
          </w:p>
        </w:tc>
        <w:tc>
          <w:tcPr>
            <w:tcW w:w="1539" w:type="dxa"/>
            <w:shd w:val="clear" w:color="auto" w:fill="auto"/>
          </w:tcPr>
          <w:p w:rsidR="00242FE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538"/>
        </w:trPr>
        <w:tc>
          <w:tcPr>
            <w:tcW w:w="3532" w:type="dxa"/>
            <w:vMerge/>
            <w:shd w:val="clear" w:color="auto" w:fill="auto"/>
          </w:tcPr>
          <w:p w:rsidR="00242FEF" w:rsidRPr="006974C9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046306" w:rsidRDefault="00242FEF" w:rsidP="00CF5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Pr="00CF5F1D">
              <w:rPr>
                <w:rFonts w:ascii="Times New Roman" w:hAnsi="Times New Roman" w:cs="Times New Roman"/>
                <w:bCs/>
              </w:rPr>
              <w:t xml:space="preserve">: </w:t>
            </w:r>
            <w:r w:rsidRPr="00CF5F1D">
              <w:rPr>
                <w:rFonts w:ascii="Times New Roman" w:hAnsi="Times New Roman" w:cs="Times New Roman"/>
              </w:rPr>
              <w:t xml:space="preserve">Ситуационная игра «Разрешение конфликтных </w:t>
            </w:r>
            <w:r w:rsidRPr="00CF5F1D">
              <w:rPr>
                <w:rFonts w:ascii="Times New Roman" w:hAnsi="Times New Roman" w:cs="Times New Roman"/>
              </w:rPr>
              <w:lastRenderedPageBreak/>
              <w:t>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shd w:val="clear" w:color="auto" w:fill="auto"/>
          </w:tcPr>
          <w:p w:rsidR="00242FE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605"/>
        </w:trPr>
        <w:tc>
          <w:tcPr>
            <w:tcW w:w="3532" w:type="dxa"/>
            <w:vMerge/>
            <w:shd w:val="clear" w:color="auto" w:fill="auto"/>
          </w:tcPr>
          <w:p w:rsidR="00242FEF" w:rsidRPr="006974C9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6974C9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974C9">
              <w:rPr>
                <w:rFonts w:ascii="Times New Roman" w:hAnsi="Times New Roman" w:cs="Times New Roman"/>
                <w:bCs/>
              </w:rPr>
              <w:t>Самостоятельная работа обучающихся: Организация и технология службы приема и размещения на примере гостиниц г. Выборга.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EE18E9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26C2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50E5" w:rsidRPr="00A51C7F" w:rsidTr="001E202E">
        <w:trPr>
          <w:trHeight w:val="340"/>
        </w:trPr>
        <w:tc>
          <w:tcPr>
            <w:tcW w:w="3532" w:type="dxa"/>
            <w:vMerge w:val="restart"/>
            <w:shd w:val="clear" w:color="auto" w:fill="auto"/>
          </w:tcPr>
          <w:p w:rsidR="008B50E5" w:rsidRPr="00196519" w:rsidRDefault="008B50E5" w:rsidP="00196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651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96519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9651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6519">
              <w:rPr>
                <w:rFonts w:ascii="Times New Roman" w:hAnsi="Times New Roman" w:cs="Times New Roman"/>
                <w:b/>
              </w:rPr>
              <w:t>Основные этапы процесса обслуживания гостей в гостиницах</w:t>
            </w:r>
          </w:p>
          <w:p w:rsidR="008B50E5" w:rsidRPr="00196519" w:rsidRDefault="008B50E5" w:rsidP="0019651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  <w:p w:rsidR="008B50E5" w:rsidRPr="00196519" w:rsidRDefault="008B50E5" w:rsidP="0019651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8B50E5" w:rsidRPr="00196519" w:rsidRDefault="008B50E5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96519">
              <w:rPr>
                <w:rFonts w:ascii="Times New Roman" w:hAnsi="Times New Roman" w:cs="Times New Roman"/>
              </w:rPr>
              <w:t>Цикл обслуживания клиентов в гостинице. Операционный процесс обслуживания и функции службы приема и размещения.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6519">
              <w:rPr>
                <w:rFonts w:ascii="Times New Roman" w:hAnsi="Times New Roman" w:cs="Times New Roman"/>
              </w:rPr>
              <w:t>Организация рабочего места службы приема и размещения.</w:t>
            </w:r>
            <w:r w:rsidRPr="00052BC3">
              <w:rPr>
                <w:rFonts w:ascii="Times New Roman" w:hAnsi="Times New Roman" w:cs="Times New Roman"/>
              </w:rPr>
              <w:t xml:space="preserve"> Основные правила ведения телефонных переговоров.</w:t>
            </w:r>
          </w:p>
        </w:tc>
        <w:tc>
          <w:tcPr>
            <w:tcW w:w="1539" w:type="dxa"/>
            <w:shd w:val="clear" w:color="auto" w:fill="auto"/>
          </w:tcPr>
          <w:p w:rsidR="008B50E5" w:rsidRPr="00196519" w:rsidRDefault="008B50E5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6519">
              <w:rPr>
                <w:rFonts w:ascii="Times New Roman" w:eastAsia="Times New Roman" w:hAnsi="Times New Roman" w:cs="Times New Roman"/>
              </w:rPr>
              <w:t>2</w:t>
            </w:r>
          </w:p>
          <w:p w:rsidR="008B50E5" w:rsidRPr="00196519" w:rsidRDefault="008B50E5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8B50E5" w:rsidRPr="00242FEF" w:rsidRDefault="008B50E5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3F51" w:rsidRPr="00A51C7F" w:rsidTr="00047D82">
        <w:trPr>
          <w:trHeight w:val="553"/>
        </w:trPr>
        <w:tc>
          <w:tcPr>
            <w:tcW w:w="3532" w:type="dxa"/>
            <w:vMerge/>
            <w:shd w:val="clear" w:color="auto" w:fill="auto"/>
          </w:tcPr>
          <w:p w:rsidR="00273F51" w:rsidRPr="00196519" w:rsidRDefault="00273F51" w:rsidP="00DE1E63">
            <w:pPr>
              <w:ind w:right="-7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FD288D" w:rsidRDefault="00273F51" w:rsidP="00295566">
            <w:pPr>
              <w:rPr>
                <w:rFonts w:ascii="Times New Roman" w:hAnsi="Times New Roman" w:cs="Times New Roman"/>
              </w:rPr>
            </w:pPr>
            <w:r w:rsidRPr="00242FEF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6974C9">
              <w:rPr>
                <w:rFonts w:ascii="Times New Roman" w:hAnsi="Times New Roman" w:cs="Times New Roman"/>
                <w:bCs/>
              </w:rPr>
              <w:t xml:space="preserve"> </w:t>
            </w:r>
            <w:r w:rsidRPr="00FD288D">
              <w:rPr>
                <w:rFonts w:ascii="Times New Roman" w:hAnsi="Times New Roman" w:cs="Times New Roman"/>
              </w:rPr>
              <w:t xml:space="preserve">Деловая игра «Организация взаимодействия сотрудников службы приема и размещения гостиницы». </w:t>
            </w:r>
          </w:p>
        </w:tc>
        <w:tc>
          <w:tcPr>
            <w:tcW w:w="1539" w:type="dxa"/>
            <w:shd w:val="clear" w:color="auto" w:fill="auto"/>
          </w:tcPr>
          <w:p w:rsidR="00273F51" w:rsidRDefault="00273F51" w:rsidP="002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047D82">
        <w:trPr>
          <w:trHeight w:val="363"/>
        </w:trPr>
        <w:tc>
          <w:tcPr>
            <w:tcW w:w="3532" w:type="dxa"/>
            <w:vMerge/>
            <w:shd w:val="clear" w:color="auto" w:fill="auto"/>
          </w:tcPr>
          <w:p w:rsidR="00273F51" w:rsidRPr="00196519" w:rsidRDefault="00273F51" w:rsidP="00DE1E63">
            <w:pPr>
              <w:ind w:right="-7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8E50DA" w:rsidRDefault="00273F51" w:rsidP="00295566">
            <w:pPr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8E50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DA">
              <w:rPr>
                <w:rFonts w:ascii="Times New Roman" w:hAnsi="Times New Roman" w:cs="Times New Roman"/>
              </w:rPr>
              <w:t>Деловая игра « Ведение телефонных переговоров»</w:t>
            </w:r>
          </w:p>
        </w:tc>
        <w:tc>
          <w:tcPr>
            <w:tcW w:w="1539" w:type="dxa"/>
            <w:shd w:val="clear" w:color="auto" w:fill="auto"/>
          </w:tcPr>
          <w:p w:rsidR="00273F51" w:rsidRDefault="00273F51" w:rsidP="002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BF50B2">
        <w:trPr>
          <w:trHeight w:val="961"/>
        </w:trPr>
        <w:tc>
          <w:tcPr>
            <w:tcW w:w="3532" w:type="dxa"/>
            <w:vMerge/>
            <w:shd w:val="clear" w:color="auto" w:fill="auto"/>
          </w:tcPr>
          <w:p w:rsidR="00273F51" w:rsidRPr="00196519" w:rsidRDefault="00273F51" w:rsidP="00DE1E63">
            <w:pPr>
              <w:ind w:right="-7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196519" w:rsidRDefault="00273F51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196519">
              <w:rPr>
                <w:rFonts w:ascii="Times New Roman" w:hAnsi="Times New Roman" w:cs="Times New Roman"/>
                <w:bCs/>
              </w:rPr>
              <w:t>Самостоятельная работа обучающихся: Изучение нормативной документации, регламентирующей деятельность гостиниц при приеме, регистрации, размещении гостей.</w:t>
            </w:r>
          </w:p>
        </w:tc>
        <w:tc>
          <w:tcPr>
            <w:tcW w:w="1539" w:type="dxa"/>
            <w:shd w:val="clear" w:color="auto" w:fill="auto"/>
          </w:tcPr>
          <w:p w:rsidR="00273F51" w:rsidRPr="00196519" w:rsidRDefault="00273F51" w:rsidP="002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047D82">
        <w:trPr>
          <w:trHeight w:val="424"/>
        </w:trPr>
        <w:tc>
          <w:tcPr>
            <w:tcW w:w="3532" w:type="dxa"/>
            <w:vMerge/>
            <w:shd w:val="clear" w:color="auto" w:fill="auto"/>
          </w:tcPr>
          <w:p w:rsidR="00273F51" w:rsidRPr="00196519" w:rsidRDefault="00273F51" w:rsidP="00DE1E63">
            <w:pPr>
              <w:ind w:right="-76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BF50B2" w:rsidRDefault="00273F51" w:rsidP="00BF5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Консультации:</w:t>
            </w:r>
            <w:r w:rsidR="004D256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Совершенствование операционного</w:t>
            </w:r>
            <w:r w:rsidRPr="00155F9B">
              <w:rPr>
                <w:rFonts w:ascii="Times New Roman" w:hAnsi="Times New Roman" w:cs="Times New Roman"/>
                <w:bCs/>
              </w:rPr>
              <w:t xml:space="preserve"> процесс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155F9B">
              <w:rPr>
                <w:rFonts w:ascii="Times New Roman" w:hAnsi="Times New Roman" w:cs="Times New Roman"/>
                <w:bCs/>
              </w:rPr>
              <w:t xml:space="preserve"> обслуживания приема и размещения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55F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273F51" w:rsidRPr="00196519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1E202E">
        <w:trPr>
          <w:trHeight w:val="436"/>
        </w:trPr>
        <w:tc>
          <w:tcPr>
            <w:tcW w:w="11482" w:type="dxa"/>
            <w:gridSpan w:val="3"/>
            <w:shd w:val="clear" w:color="auto" w:fill="auto"/>
          </w:tcPr>
          <w:p w:rsidR="001E202E" w:rsidRPr="00A54E15" w:rsidRDefault="001E202E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E15">
              <w:rPr>
                <w:rFonts w:ascii="Times New Roman" w:hAnsi="Times New Roman" w:cs="Times New Roman"/>
                <w:b/>
              </w:rPr>
              <w:t>Раздел 3. Организация приема, регистрации и размещения гостей</w:t>
            </w:r>
          </w:p>
          <w:p w:rsidR="001E202E" w:rsidRPr="00A54E15" w:rsidRDefault="001E202E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1E202E" w:rsidRPr="004812AE" w:rsidRDefault="005B36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765" w:type="dxa"/>
            <w:shd w:val="clear" w:color="auto" w:fill="auto"/>
          </w:tcPr>
          <w:p w:rsidR="001E202E" w:rsidRPr="00295566" w:rsidRDefault="001E202E" w:rsidP="00E52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95566"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</w:p>
        </w:tc>
      </w:tr>
      <w:tr w:rsidR="001E202E" w:rsidRPr="00A51C7F" w:rsidTr="003C5B4B">
        <w:trPr>
          <w:trHeight w:val="278"/>
        </w:trPr>
        <w:tc>
          <w:tcPr>
            <w:tcW w:w="3532" w:type="dxa"/>
            <w:vMerge w:val="restart"/>
            <w:shd w:val="clear" w:color="auto" w:fill="auto"/>
          </w:tcPr>
          <w:p w:rsidR="001E202E" w:rsidRDefault="001E202E" w:rsidP="008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73C3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3.1.</w:t>
            </w:r>
          </w:p>
          <w:p w:rsidR="001E202E" w:rsidRDefault="001E202E" w:rsidP="008A7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73C3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  <w:p w:rsidR="001E202E" w:rsidRPr="008A73C3" w:rsidRDefault="001E202E" w:rsidP="008A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A73C3">
              <w:rPr>
                <w:rFonts w:ascii="Times New Roman" w:hAnsi="Times New Roman" w:cs="Times New Roman"/>
                <w:b/>
              </w:rPr>
              <w:t>риема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A73C3">
              <w:rPr>
                <w:rFonts w:ascii="Times New Roman" w:hAnsi="Times New Roman" w:cs="Times New Roman"/>
                <w:b/>
              </w:rPr>
              <w:t>гостей</w:t>
            </w:r>
          </w:p>
        </w:tc>
        <w:tc>
          <w:tcPr>
            <w:tcW w:w="7950" w:type="dxa"/>
            <w:gridSpan w:val="2"/>
            <w:shd w:val="clear" w:color="auto" w:fill="auto"/>
          </w:tcPr>
          <w:p w:rsidR="001E202E" w:rsidRPr="00EF4FA0" w:rsidRDefault="001E202E" w:rsidP="00EF4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3C3">
              <w:rPr>
                <w:rFonts w:ascii="Times New Roman" w:hAnsi="Times New Roman" w:cs="Times New Roman"/>
              </w:rPr>
              <w:t>Порядок встречи гостя</w:t>
            </w:r>
            <w:r w:rsidRPr="008A73C3">
              <w:rPr>
                <w:rFonts w:ascii="Times New Roman" w:hAnsi="Times New Roman" w:cs="Times New Roman"/>
                <w:bCs/>
              </w:rPr>
              <w:t xml:space="preserve"> и его приветствие. </w:t>
            </w:r>
            <w:r w:rsidRPr="008A73C3">
              <w:rPr>
                <w:rFonts w:ascii="Times New Roman" w:hAnsi="Times New Roman" w:cs="Times New Roman"/>
              </w:rPr>
              <w:t xml:space="preserve">Правила этикета. Теплый и радушный прием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3C3">
              <w:rPr>
                <w:rFonts w:ascii="Times New Roman" w:hAnsi="Times New Roman" w:cs="Times New Roman"/>
              </w:rPr>
              <w:t>гостя.</w:t>
            </w:r>
            <w:r w:rsidR="008A2DD6" w:rsidRPr="00EF4FA0">
              <w:rPr>
                <w:rFonts w:ascii="Times New Roman" w:hAnsi="Times New Roman" w:cs="Times New Roman"/>
              </w:rPr>
              <w:t xml:space="preserve"> Психологические основы делового общения</w:t>
            </w:r>
            <w:r w:rsidR="008A2D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1E202E" w:rsidRPr="00A51C7F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2FEF" w:rsidRPr="00A51C7F" w:rsidTr="00047D82">
        <w:trPr>
          <w:trHeight w:val="615"/>
        </w:trPr>
        <w:tc>
          <w:tcPr>
            <w:tcW w:w="3532" w:type="dxa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Default="00242FEF" w:rsidP="00EF4F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8A73C3">
              <w:rPr>
                <w:rFonts w:ascii="Times New Roman" w:hAnsi="Times New Roman" w:cs="Times New Roman"/>
                <w:bCs/>
              </w:rPr>
              <w:t xml:space="preserve"> Осмотр одного из отелей г. Выборга. Правила </w:t>
            </w:r>
          </w:p>
          <w:p w:rsidR="00242FEF" w:rsidRPr="008A73C3" w:rsidRDefault="00242FEF" w:rsidP="00EF4FA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73C3">
              <w:rPr>
                <w:rFonts w:ascii="Times New Roman" w:hAnsi="Times New Roman" w:cs="Times New Roman"/>
                <w:bCs/>
              </w:rPr>
              <w:t xml:space="preserve">информирования потребителя о видах услуг и правилах безопасности во время проживания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A73C3">
              <w:rPr>
                <w:rFonts w:ascii="Times New Roman" w:hAnsi="Times New Roman" w:cs="Times New Roman"/>
                <w:bCs/>
              </w:rPr>
              <w:t>в гостинице.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661"/>
        </w:trPr>
        <w:tc>
          <w:tcPr>
            <w:tcW w:w="3532" w:type="dxa"/>
            <w:vMerge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8A73C3" w:rsidRDefault="00242FEF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A73C3">
              <w:rPr>
                <w:rFonts w:ascii="Times New Roman" w:hAnsi="Times New Roman" w:cs="Times New Roman"/>
                <w:bCs/>
              </w:rPr>
              <w:t>Самостоятельная работа обучающихся: Техника процедуры приветствия особо важных персон. Техника работы с пожеланиями и замечаниями клиентов.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8A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A2D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1E202E">
        <w:trPr>
          <w:trHeight w:val="587"/>
        </w:trPr>
        <w:tc>
          <w:tcPr>
            <w:tcW w:w="3532" w:type="dxa"/>
            <w:vMerge w:val="restart"/>
            <w:shd w:val="clear" w:color="auto" w:fill="auto"/>
          </w:tcPr>
          <w:p w:rsidR="001E202E" w:rsidRPr="008A73C3" w:rsidRDefault="001E202E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73C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A73C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A73C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E202E" w:rsidRPr="008A73C3" w:rsidRDefault="001E202E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73C3">
              <w:rPr>
                <w:rFonts w:ascii="Times New Roman" w:hAnsi="Times New Roman" w:cs="Times New Roman"/>
                <w:b/>
              </w:rPr>
              <w:t>Порядок регистрации и размещения гостей</w:t>
            </w:r>
          </w:p>
        </w:tc>
        <w:tc>
          <w:tcPr>
            <w:tcW w:w="7950" w:type="dxa"/>
            <w:gridSpan w:val="2"/>
            <w:shd w:val="clear" w:color="auto" w:fill="auto"/>
          </w:tcPr>
          <w:p w:rsidR="001E202E" w:rsidRPr="008A73C3" w:rsidRDefault="001E202E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73C3">
              <w:rPr>
                <w:rFonts w:ascii="Times New Roman" w:hAnsi="Times New Roman" w:cs="Times New Roman"/>
              </w:rPr>
              <w:t>Технологический процесс регистрации «ожидаемых гостей» и «случайных»  гостей. Выяснение вопросов платежеспособности.</w:t>
            </w:r>
            <w:r w:rsidR="008A2DD6" w:rsidRPr="008A73C3">
              <w:rPr>
                <w:rFonts w:ascii="Times New Roman" w:hAnsi="Times New Roman" w:cs="Times New Roman"/>
              </w:rPr>
              <w:t xml:space="preserve"> Типы гостей и удовлетворение их потребностей.</w:t>
            </w:r>
          </w:p>
        </w:tc>
        <w:tc>
          <w:tcPr>
            <w:tcW w:w="1539" w:type="dxa"/>
            <w:shd w:val="clear" w:color="auto" w:fill="auto"/>
          </w:tcPr>
          <w:p w:rsidR="001E202E" w:rsidRPr="00A51C7F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2FEF" w:rsidRPr="00A51C7F" w:rsidTr="00047D82">
        <w:trPr>
          <w:trHeight w:val="595"/>
        </w:trPr>
        <w:tc>
          <w:tcPr>
            <w:tcW w:w="3532" w:type="dxa"/>
            <w:vMerge/>
            <w:shd w:val="clear" w:color="auto" w:fill="auto"/>
          </w:tcPr>
          <w:p w:rsidR="00242FEF" w:rsidRPr="008A73C3" w:rsidRDefault="00242FEF" w:rsidP="008A7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66742F" w:rsidRDefault="00242FEF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66742F">
              <w:rPr>
                <w:rFonts w:ascii="Times New Roman" w:hAnsi="Times New Roman" w:cs="Times New Roman"/>
                <w:bCs/>
              </w:rPr>
              <w:t xml:space="preserve"> </w:t>
            </w:r>
            <w:r w:rsidRPr="0066742F">
              <w:rPr>
                <w:rFonts w:ascii="Times New Roman" w:hAnsi="Times New Roman" w:cs="Times New Roman"/>
              </w:rPr>
              <w:t>Особенности работы с постоянными и VIP</w:t>
            </w:r>
            <w:r>
              <w:rPr>
                <w:rFonts w:ascii="Times New Roman" w:hAnsi="Times New Roman" w:cs="Times New Roman"/>
              </w:rPr>
              <w:t>-</w:t>
            </w:r>
            <w:r w:rsidRPr="0066742F">
              <w:rPr>
                <w:rFonts w:ascii="Times New Roman" w:hAnsi="Times New Roman" w:cs="Times New Roman"/>
              </w:rPr>
              <w:t>гостями.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42F">
              <w:rPr>
                <w:rFonts w:ascii="Times New Roman" w:hAnsi="Times New Roman" w:cs="Times New Roman"/>
              </w:rPr>
              <w:t>Портфолио гостя.</w:t>
            </w:r>
          </w:p>
        </w:tc>
        <w:tc>
          <w:tcPr>
            <w:tcW w:w="1539" w:type="dxa"/>
            <w:shd w:val="clear" w:color="auto" w:fill="auto"/>
          </w:tcPr>
          <w:p w:rsidR="00242FEF" w:rsidRDefault="008A2DD6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934"/>
        </w:trPr>
        <w:tc>
          <w:tcPr>
            <w:tcW w:w="3532" w:type="dxa"/>
            <w:vMerge/>
            <w:shd w:val="clear" w:color="auto" w:fill="auto"/>
          </w:tcPr>
          <w:p w:rsidR="00242FEF" w:rsidRPr="008A73C3" w:rsidRDefault="00242FEF" w:rsidP="008A7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8A73C3" w:rsidRDefault="00242FEF" w:rsidP="008A7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73C3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и обработка необходимой документации (по загрузке номеров, ожидаемому заезду, состоянию номеров, начислению на счета гостей за дополнительные услуги).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A2D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1E202E">
        <w:trPr>
          <w:trHeight w:val="273"/>
        </w:trPr>
        <w:tc>
          <w:tcPr>
            <w:tcW w:w="3532" w:type="dxa"/>
            <w:vMerge w:val="restart"/>
            <w:shd w:val="clear" w:color="auto" w:fill="auto"/>
          </w:tcPr>
          <w:p w:rsidR="00273F51" w:rsidRPr="006A651A" w:rsidRDefault="00273F51" w:rsidP="006A6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6A6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A651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A651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A651A">
              <w:rPr>
                <w:rFonts w:ascii="Times New Roman" w:hAnsi="Times New Roman" w:cs="Times New Roman"/>
                <w:b/>
              </w:rPr>
              <w:t>Оформление регистрации по прибытии</w:t>
            </w: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606C2F" w:rsidRDefault="00273F51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06C2F">
              <w:rPr>
                <w:rFonts w:ascii="Times New Roman" w:hAnsi="Times New Roman" w:cs="Times New Roman"/>
                <w:color w:val="000000"/>
              </w:rPr>
              <w:t>Порядок регистрации документов и учет граждан РФ. Правила предоставления гостиничных услуг в РФ. Документационное обеспечение регистрации.</w:t>
            </w:r>
          </w:p>
        </w:tc>
        <w:tc>
          <w:tcPr>
            <w:tcW w:w="1539" w:type="dxa"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:rsidR="00273F51" w:rsidRPr="00242FEF" w:rsidRDefault="00273F51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3F51" w:rsidRPr="00A51C7F" w:rsidTr="001E202E">
        <w:trPr>
          <w:trHeight w:val="698"/>
        </w:trPr>
        <w:tc>
          <w:tcPr>
            <w:tcW w:w="3532" w:type="dxa"/>
            <w:vMerge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606C2F" w:rsidRDefault="00273F51" w:rsidP="00DE1E63">
            <w:pPr>
              <w:rPr>
                <w:rFonts w:ascii="Times New Roman" w:hAnsi="Times New Roman" w:cs="Times New Roman"/>
                <w:color w:val="000000"/>
              </w:rPr>
            </w:pPr>
            <w:r w:rsidRPr="00606C2F">
              <w:rPr>
                <w:rFonts w:ascii="Times New Roman" w:hAnsi="Times New Roman" w:cs="Times New Roman"/>
                <w:color w:val="000000"/>
              </w:rPr>
              <w:t>Юридические аспекты и правила регистрации иностранных граждан. Документационное обеспечение регистрации. Типы виз. Миграционная карта.</w:t>
            </w:r>
          </w:p>
        </w:tc>
        <w:tc>
          <w:tcPr>
            <w:tcW w:w="1539" w:type="dxa"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273F51" w:rsidRPr="00242FEF" w:rsidRDefault="00273F51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3F51" w:rsidRPr="00A51C7F" w:rsidTr="00047D82">
        <w:trPr>
          <w:trHeight w:val="571"/>
        </w:trPr>
        <w:tc>
          <w:tcPr>
            <w:tcW w:w="3532" w:type="dxa"/>
            <w:vMerge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606C2F" w:rsidRDefault="00273F51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C5B4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Практические занятия:</w:t>
            </w:r>
            <w:r w:rsidRPr="00606C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Изучение </w:t>
            </w:r>
            <w:r w:rsidRPr="00606C2F">
              <w:rPr>
                <w:rFonts w:ascii="Times New Roman" w:hAnsi="Times New Roman" w:cs="Times New Roman"/>
                <w:color w:val="000000" w:themeColor="text1"/>
              </w:rPr>
              <w:t>ФЗ « О правовом положении иностранных граждан в Российской Федерации».</w:t>
            </w:r>
          </w:p>
        </w:tc>
        <w:tc>
          <w:tcPr>
            <w:tcW w:w="1539" w:type="dxa"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047D82">
        <w:trPr>
          <w:trHeight w:val="698"/>
        </w:trPr>
        <w:tc>
          <w:tcPr>
            <w:tcW w:w="3532" w:type="dxa"/>
            <w:vMerge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606C2F" w:rsidRDefault="00273F51" w:rsidP="00DE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06C2F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обучающихся: </w:t>
            </w:r>
            <w:r w:rsidRPr="00606C2F">
              <w:rPr>
                <w:rFonts w:ascii="Times New Roman" w:hAnsi="Times New Roman" w:cs="Times New Roman"/>
              </w:rPr>
              <w:t xml:space="preserve">Особенности регистрации туристских групп, </w:t>
            </w:r>
            <w:r w:rsidRPr="00606C2F">
              <w:rPr>
                <w:rFonts w:ascii="Times New Roman" w:hAnsi="Times New Roman" w:cs="Times New Roman"/>
                <w:lang w:val="en-US"/>
              </w:rPr>
              <w:t>VIP</w:t>
            </w:r>
            <w:r w:rsidRPr="00606C2F">
              <w:rPr>
                <w:rFonts w:ascii="Times New Roman" w:hAnsi="Times New Roman" w:cs="Times New Roman"/>
              </w:rPr>
              <w:t>-гостей, корпоративных клиентов.</w:t>
            </w:r>
          </w:p>
        </w:tc>
        <w:tc>
          <w:tcPr>
            <w:tcW w:w="1539" w:type="dxa"/>
            <w:shd w:val="clear" w:color="auto" w:fill="auto"/>
          </w:tcPr>
          <w:p w:rsidR="00273F51" w:rsidRPr="00A51C7F" w:rsidRDefault="00273F51" w:rsidP="002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047D82">
        <w:trPr>
          <w:trHeight w:val="522"/>
        </w:trPr>
        <w:tc>
          <w:tcPr>
            <w:tcW w:w="3532" w:type="dxa"/>
            <w:vMerge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273F51" w:rsidRDefault="00273F51" w:rsidP="00273F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bCs/>
              </w:rPr>
              <w:t>Совершенствование п</w:t>
            </w:r>
            <w:r w:rsidRPr="00155F9B">
              <w:rPr>
                <w:rFonts w:ascii="Times New Roman" w:hAnsi="Times New Roman" w:cs="Times New Roman"/>
                <w:bCs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</w:rPr>
              <w:t>регистрации и размещения гостей, российских и иностранных граждан</w:t>
            </w:r>
          </w:p>
        </w:tc>
        <w:tc>
          <w:tcPr>
            <w:tcW w:w="1539" w:type="dxa"/>
            <w:shd w:val="clear" w:color="auto" w:fill="auto"/>
          </w:tcPr>
          <w:p w:rsidR="00273F51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273F51">
        <w:trPr>
          <w:trHeight w:val="544"/>
        </w:trPr>
        <w:tc>
          <w:tcPr>
            <w:tcW w:w="3532" w:type="dxa"/>
            <w:vMerge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73F51" w:rsidRPr="004D0F70" w:rsidRDefault="00273F51" w:rsidP="004D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Консультации:</w:t>
            </w:r>
            <w:r w:rsidR="004D0F7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Совершенствование регистрации туристских групп.</w:t>
            </w:r>
          </w:p>
        </w:tc>
        <w:tc>
          <w:tcPr>
            <w:tcW w:w="1539" w:type="dxa"/>
            <w:shd w:val="clear" w:color="auto" w:fill="auto"/>
          </w:tcPr>
          <w:p w:rsidR="00273F51" w:rsidRDefault="00273F51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30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:rsidR="00273F51" w:rsidRPr="00A51C7F" w:rsidRDefault="00273F51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1E202E">
        <w:trPr>
          <w:trHeight w:val="698"/>
        </w:trPr>
        <w:tc>
          <w:tcPr>
            <w:tcW w:w="3532" w:type="dxa"/>
            <w:vMerge w:val="restart"/>
            <w:shd w:val="clear" w:color="auto" w:fill="auto"/>
          </w:tcPr>
          <w:p w:rsidR="001E202E" w:rsidRDefault="001E202E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6C2F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3.4.</w:t>
            </w:r>
          </w:p>
          <w:p w:rsidR="001E202E" w:rsidRPr="00606C2F" w:rsidRDefault="001E202E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6C2F">
              <w:rPr>
                <w:rFonts w:ascii="Times New Roman" w:hAnsi="Times New Roman" w:cs="Times New Roman"/>
                <w:b/>
              </w:rPr>
              <w:t>Позиционирование гостиничных услуг на момент регистрации</w:t>
            </w:r>
          </w:p>
        </w:tc>
        <w:tc>
          <w:tcPr>
            <w:tcW w:w="7950" w:type="dxa"/>
            <w:gridSpan w:val="2"/>
            <w:shd w:val="clear" w:color="auto" w:fill="auto"/>
          </w:tcPr>
          <w:p w:rsidR="001E202E" w:rsidRPr="00606C2F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2F">
              <w:rPr>
                <w:rFonts w:ascii="Times New Roman" w:hAnsi="Times New Roman" w:cs="Times New Roman"/>
              </w:rPr>
              <w:t>Презентация услуг на момент регистрации. Предоставление информации гостям об основных и дополнительных услугах гостиницы.</w:t>
            </w:r>
            <w:r w:rsidR="006847AA" w:rsidRPr="00606C2F">
              <w:rPr>
                <w:rFonts w:ascii="Times New Roman" w:hAnsi="Times New Roman" w:cs="Times New Roman"/>
              </w:rPr>
              <w:t xml:space="preserve"> Информирование потребителя о правилах безопасности при заселении. Тревожная кнопка, госструктуры.</w:t>
            </w:r>
          </w:p>
        </w:tc>
        <w:tc>
          <w:tcPr>
            <w:tcW w:w="1539" w:type="dxa"/>
            <w:shd w:val="clear" w:color="auto" w:fill="auto"/>
          </w:tcPr>
          <w:p w:rsidR="001E202E" w:rsidRPr="00A51C7F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606C2F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606C2F" w:rsidRDefault="00242FEF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606C2F">
              <w:rPr>
                <w:rFonts w:ascii="Times New Roman" w:hAnsi="Times New Roman" w:cs="Times New Roman"/>
                <w:bCs/>
              </w:rPr>
              <w:t xml:space="preserve"> Информирование клиентов и ответы на их вопросы. Организация и контроль по срочным запросам.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606C2F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242FEF" w:rsidRPr="00606C2F" w:rsidRDefault="00242FEF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6C2F">
              <w:rPr>
                <w:rFonts w:ascii="Times New Roman" w:hAnsi="Times New Roman" w:cs="Times New Roman"/>
                <w:bCs/>
              </w:rPr>
              <w:t>Самостоятельная работа обучающихся: Роль персонала в продвижении гостиничных услуг.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6847AA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1E202E">
        <w:trPr>
          <w:trHeight w:val="456"/>
        </w:trPr>
        <w:tc>
          <w:tcPr>
            <w:tcW w:w="3532" w:type="dxa"/>
            <w:vMerge w:val="restart"/>
            <w:shd w:val="clear" w:color="auto" w:fill="auto"/>
          </w:tcPr>
          <w:p w:rsidR="001E202E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222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3.5</w:t>
            </w:r>
            <w:r w:rsidRPr="0085222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852229">
              <w:rPr>
                <w:rFonts w:ascii="Times New Roman" w:hAnsi="Times New Roman" w:cs="Times New Roman"/>
                <w:b/>
              </w:rPr>
              <w:t xml:space="preserve">Этапы  </w:t>
            </w:r>
          </w:p>
          <w:p w:rsidR="001E202E" w:rsidRPr="005B1172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52229">
              <w:rPr>
                <w:rFonts w:ascii="Times New Roman" w:hAnsi="Times New Roman" w:cs="Times New Roman"/>
                <w:b/>
              </w:rPr>
              <w:t>оселения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2229">
              <w:rPr>
                <w:rFonts w:ascii="Times New Roman" w:hAnsi="Times New Roman" w:cs="Times New Roman"/>
                <w:b/>
              </w:rPr>
              <w:t>гостя</w:t>
            </w:r>
          </w:p>
          <w:p w:rsidR="001E202E" w:rsidRPr="00852229" w:rsidRDefault="001E202E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1E202E" w:rsidRPr="00852229" w:rsidRDefault="001E202E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2229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информации о номерах различной категории.</w:t>
            </w:r>
          </w:p>
        </w:tc>
        <w:tc>
          <w:tcPr>
            <w:tcW w:w="1539" w:type="dxa"/>
            <w:shd w:val="clear" w:color="auto" w:fill="auto"/>
          </w:tcPr>
          <w:p w:rsidR="001E202E" w:rsidRPr="00A51C7F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202E" w:rsidRPr="00A51C7F" w:rsidTr="001E202E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1E202E" w:rsidRPr="00A51C7F" w:rsidRDefault="001E202E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gridSpan w:val="2"/>
            <w:shd w:val="clear" w:color="auto" w:fill="auto"/>
          </w:tcPr>
          <w:p w:rsidR="001E202E" w:rsidRPr="00852229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229">
              <w:rPr>
                <w:rFonts w:ascii="Times New Roman" w:hAnsi="Times New Roman" w:cs="Times New Roman"/>
                <w:color w:val="000000" w:themeColor="text1"/>
              </w:rPr>
              <w:t>Документы, необходимые для поселения в номер. Показ номеров.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Выдача ключей, сопровождение </w:t>
            </w:r>
            <w:r w:rsidRPr="00852229">
              <w:rPr>
                <w:rFonts w:ascii="Times New Roman" w:hAnsi="Times New Roman" w:cs="Times New Roman"/>
                <w:color w:val="000000" w:themeColor="text1"/>
              </w:rPr>
              <w:t xml:space="preserve">гостя до номера. </w:t>
            </w:r>
          </w:p>
        </w:tc>
        <w:tc>
          <w:tcPr>
            <w:tcW w:w="1539" w:type="dxa"/>
            <w:shd w:val="clear" w:color="auto" w:fill="auto"/>
          </w:tcPr>
          <w:p w:rsidR="001E202E" w:rsidRPr="00A51C7F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242FEF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27CEE" w:rsidRDefault="00D27CEE"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7950"/>
        <w:gridCol w:w="1539"/>
        <w:gridCol w:w="1765"/>
      </w:tblGrid>
      <w:tr w:rsidR="00242FEF" w:rsidRPr="00A51C7F" w:rsidTr="00047D82">
        <w:trPr>
          <w:trHeight w:val="657"/>
        </w:trPr>
        <w:tc>
          <w:tcPr>
            <w:tcW w:w="3532" w:type="dxa"/>
            <w:vMerge w:val="restart"/>
            <w:shd w:val="clear" w:color="auto" w:fill="auto"/>
          </w:tcPr>
          <w:p w:rsidR="00242FEF" w:rsidRPr="00A51C7F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852229" w:rsidRDefault="00242FEF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Pr="00852229">
              <w:rPr>
                <w:rFonts w:ascii="Times New Roman" w:hAnsi="Times New Roman" w:cs="Times New Roman"/>
                <w:bCs/>
              </w:rPr>
              <w:t xml:space="preserve">: </w:t>
            </w:r>
            <w:r w:rsidRPr="00852229">
              <w:rPr>
                <w:rFonts w:ascii="Times New Roman" w:hAnsi="Times New Roman" w:cs="Times New Roman"/>
              </w:rPr>
              <w:t>Принципы поселения гостя, исходя из национальных особенностей, традиций, привычек, суеверий, предрассудков, обра</w:t>
            </w:r>
            <w:r>
              <w:rPr>
                <w:rFonts w:ascii="Times New Roman" w:hAnsi="Times New Roman" w:cs="Times New Roman"/>
              </w:rPr>
              <w:t xml:space="preserve">за жизни гостей из других стран. </w:t>
            </w:r>
            <w:r w:rsidRPr="00852229">
              <w:rPr>
                <w:rFonts w:ascii="Times New Roman" w:hAnsi="Times New Roman" w:cs="Times New Roman"/>
              </w:rPr>
              <w:t xml:space="preserve"> Оформление номера в стиле представителей определенной нации.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6847AA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361"/>
        </w:trPr>
        <w:tc>
          <w:tcPr>
            <w:tcW w:w="3532" w:type="dxa"/>
            <w:vMerge/>
            <w:shd w:val="clear" w:color="auto" w:fill="auto"/>
          </w:tcPr>
          <w:p w:rsidR="00242FEF" w:rsidRPr="00A51C7F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196519" w:rsidRDefault="00242FEF" w:rsidP="002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6974C9">
              <w:rPr>
                <w:rFonts w:ascii="Times New Roman" w:hAnsi="Times New Roman" w:cs="Times New Roman"/>
                <w:bCs/>
              </w:rPr>
              <w:t xml:space="preserve"> </w:t>
            </w:r>
            <w:r w:rsidRPr="00FD288D">
              <w:rPr>
                <w:rFonts w:ascii="Times New Roman" w:hAnsi="Times New Roman" w:cs="Times New Roman"/>
              </w:rPr>
              <w:t>Деловая игра «Поселение гостей в гостиницу».</w:t>
            </w:r>
          </w:p>
        </w:tc>
        <w:tc>
          <w:tcPr>
            <w:tcW w:w="1539" w:type="dxa"/>
            <w:shd w:val="clear" w:color="auto" w:fill="auto"/>
          </w:tcPr>
          <w:p w:rsidR="00242FEF" w:rsidRPr="00196519" w:rsidRDefault="00242FEF" w:rsidP="002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A51C7F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852229" w:rsidRDefault="00242FEF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2229">
              <w:rPr>
                <w:rFonts w:ascii="Times New Roman" w:hAnsi="Times New Roman" w:cs="Times New Roman"/>
                <w:bCs/>
              </w:rPr>
              <w:t>Самостоятельная работа обучающихся: Изучение требований к гостиницам различных категорий.</w:t>
            </w:r>
          </w:p>
        </w:tc>
        <w:tc>
          <w:tcPr>
            <w:tcW w:w="1539" w:type="dxa"/>
            <w:shd w:val="clear" w:color="auto" w:fill="auto"/>
          </w:tcPr>
          <w:p w:rsidR="00242FEF" w:rsidRPr="00A51C7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847A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4812AE">
        <w:trPr>
          <w:trHeight w:val="384"/>
        </w:trPr>
        <w:tc>
          <w:tcPr>
            <w:tcW w:w="11482" w:type="dxa"/>
            <w:gridSpan w:val="2"/>
            <w:shd w:val="clear" w:color="auto" w:fill="auto"/>
          </w:tcPr>
          <w:p w:rsidR="001E202E" w:rsidRPr="005562FD" w:rsidRDefault="001E202E" w:rsidP="002617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2FD">
              <w:rPr>
                <w:rFonts w:ascii="Times New Roman" w:hAnsi="Times New Roman" w:cs="Times New Roman"/>
                <w:b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t xml:space="preserve"> Договорные взаимоотношения с юридическими лицами</w:t>
            </w:r>
          </w:p>
        </w:tc>
        <w:tc>
          <w:tcPr>
            <w:tcW w:w="1539" w:type="dxa"/>
            <w:shd w:val="clear" w:color="auto" w:fill="auto"/>
          </w:tcPr>
          <w:p w:rsidR="001E202E" w:rsidRPr="004812AE" w:rsidRDefault="005B36EF" w:rsidP="00EA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765" w:type="dxa"/>
            <w:shd w:val="clear" w:color="auto" w:fill="auto"/>
          </w:tcPr>
          <w:p w:rsidR="001E202E" w:rsidRPr="00295566" w:rsidRDefault="001E202E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E202E" w:rsidRPr="00A51C7F" w:rsidTr="00DB6F99">
        <w:trPr>
          <w:trHeight w:val="420"/>
        </w:trPr>
        <w:tc>
          <w:tcPr>
            <w:tcW w:w="3532" w:type="dxa"/>
            <w:vMerge w:val="restart"/>
            <w:shd w:val="clear" w:color="auto" w:fill="auto"/>
          </w:tcPr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62FD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562F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Договорные </w:t>
            </w:r>
          </w:p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взаимоотношения с организациями </w:t>
            </w:r>
          </w:p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на прием и </w:t>
            </w:r>
          </w:p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2FD">
              <w:rPr>
                <w:rFonts w:ascii="Times New Roman" w:hAnsi="Times New Roman" w:cs="Times New Roman"/>
                <w:b/>
              </w:rPr>
              <w:t>размещение гостей</w:t>
            </w:r>
          </w:p>
        </w:tc>
        <w:tc>
          <w:tcPr>
            <w:tcW w:w="7950" w:type="dxa"/>
            <w:shd w:val="clear" w:color="auto" w:fill="auto"/>
          </w:tcPr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2FD">
              <w:rPr>
                <w:rFonts w:ascii="Times New Roman" w:hAnsi="Times New Roman" w:cs="Times New Roman"/>
              </w:rPr>
              <w:t>Заключение договоров с корпоративными организациями на предоставление гостиничных услуг.</w:t>
            </w:r>
            <w:r w:rsidR="006847AA" w:rsidRPr="005562FD">
              <w:rPr>
                <w:rFonts w:ascii="Times New Roman" w:hAnsi="Times New Roman" w:cs="Times New Roman"/>
              </w:rPr>
              <w:t xml:space="preserve"> Заключение договоров с туроператорами на оказание гостиничных услуг.</w:t>
            </w:r>
          </w:p>
        </w:tc>
        <w:tc>
          <w:tcPr>
            <w:tcW w:w="1539" w:type="dxa"/>
            <w:shd w:val="clear" w:color="auto" w:fill="auto"/>
          </w:tcPr>
          <w:p w:rsidR="001E202E" w:rsidRPr="005562FD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2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4430E6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242FEF" w:rsidRPr="00A51C7F" w:rsidTr="00047D82">
        <w:trPr>
          <w:trHeight w:val="400"/>
        </w:trPr>
        <w:tc>
          <w:tcPr>
            <w:tcW w:w="3532" w:type="dxa"/>
            <w:vMerge/>
            <w:shd w:val="clear" w:color="auto" w:fill="auto"/>
          </w:tcPr>
          <w:p w:rsidR="00242FEF" w:rsidRPr="005562FD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0C26FC" w:rsidRDefault="00242FEF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0C26FC">
              <w:rPr>
                <w:rFonts w:ascii="Times New Roman" w:hAnsi="Times New Roman" w:cs="Times New Roman"/>
                <w:bCs/>
              </w:rPr>
              <w:t xml:space="preserve"> </w:t>
            </w:r>
            <w:r w:rsidRPr="00003FF9">
              <w:rPr>
                <w:rFonts w:ascii="Times New Roman" w:hAnsi="Times New Roman" w:cs="Times New Roman"/>
              </w:rPr>
              <w:t>Макет договора на оказание гостиничных услуг</w:t>
            </w:r>
          </w:p>
        </w:tc>
        <w:tc>
          <w:tcPr>
            <w:tcW w:w="1539" w:type="dxa"/>
            <w:shd w:val="clear" w:color="auto" w:fill="auto"/>
          </w:tcPr>
          <w:p w:rsidR="00242FEF" w:rsidRPr="005562FD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368"/>
        </w:trPr>
        <w:tc>
          <w:tcPr>
            <w:tcW w:w="3532" w:type="dxa"/>
            <w:vMerge/>
            <w:shd w:val="clear" w:color="auto" w:fill="auto"/>
          </w:tcPr>
          <w:p w:rsidR="00242FEF" w:rsidRPr="005562FD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0C26FC" w:rsidRDefault="00242FEF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Pr="000C26FC">
              <w:rPr>
                <w:rFonts w:ascii="Times New Roman" w:hAnsi="Times New Roman" w:cs="Times New Roman"/>
                <w:bCs/>
              </w:rPr>
              <w:t>: Учет и хранение важной документации.</w:t>
            </w:r>
          </w:p>
        </w:tc>
        <w:tc>
          <w:tcPr>
            <w:tcW w:w="1539" w:type="dxa"/>
            <w:shd w:val="clear" w:color="auto" w:fill="auto"/>
          </w:tcPr>
          <w:p w:rsidR="00242FEF" w:rsidRPr="005562FD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5562FD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5562FD" w:rsidRDefault="00242FEF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62FD">
              <w:rPr>
                <w:rFonts w:ascii="Times New Roman" w:hAnsi="Times New Roman" w:cs="Times New Roman"/>
                <w:bCs/>
              </w:rPr>
              <w:t>Самостоятельная работа обучающихся: Виды соглашений, правила их составления, порядок согласования и подписания.</w:t>
            </w:r>
          </w:p>
        </w:tc>
        <w:tc>
          <w:tcPr>
            <w:tcW w:w="1539" w:type="dxa"/>
            <w:shd w:val="clear" w:color="auto" w:fill="auto"/>
          </w:tcPr>
          <w:p w:rsidR="00242FEF" w:rsidRPr="005562FD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62FD">
              <w:rPr>
                <w:rFonts w:ascii="Times New Roman" w:eastAsia="Times New Roman" w:hAnsi="Times New Roman" w:cs="Times New Roman"/>
              </w:rPr>
              <w:t>6</w:t>
            </w:r>
            <w:r w:rsidR="006847A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A51C7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DB6F99">
        <w:trPr>
          <w:trHeight w:val="440"/>
        </w:trPr>
        <w:tc>
          <w:tcPr>
            <w:tcW w:w="11482" w:type="dxa"/>
            <w:gridSpan w:val="2"/>
            <w:shd w:val="clear" w:color="auto" w:fill="auto"/>
          </w:tcPr>
          <w:p w:rsidR="001E202E" w:rsidRPr="005562FD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562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Профессиональные компьютерные системы</w:t>
            </w:r>
          </w:p>
        </w:tc>
        <w:tc>
          <w:tcPr>
            <w:tcW w:w="1539" w:type="dxa"/>
            <w:shd w:val="clear" w:color="auto" w:fill="auto"/>
          </w:tcPr>
          <w:p w:rsidR="001E202E" w:rsidRPr="004812AE" w:rsidRDefault="005B36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65" w:type="dxa"/>
            <w:shd w:val="clear" w:color="auto" w:fill="auto"/>
          </w:tcPr>
          <w:p w:rsidR="001E202E" w:rsidRPr="00295566" w:rsidRDefault="001E202E" w:rsidP="001E2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95566">
              <w:rPr>
                <w:rFonts w:ascii="Times New Roman" w:eastAsia="Times New Roman" w:hAnsi="Times New Roman" w:cs="Times New Roman"/>
                <w:b/>
                <w:color w:val="FF0000"/>
              </w:rPr>
              <w:br/>
            </w:r>
          </w:p>
        </w:tc>
      </w:tr>
      <w:tr w:rsidR="001E202E" w:rsidRPr="00A51C7F" w:rsidTr="001E202E">
        <w:trPr>
          <w:trHeight w:val="657"/>
        </w:trPr>
        <w:tc>
          <w:tcPr>
            <w:tcW w:w="3532" w:type="dxa"/>
            <w:vMerge w:val="restart"/>
            <w:shd w:val="clear" w:color="auto" w:fill="auto"/>
          </w:tcPr>
          <w:p w:rsidR="001E202E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58D0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5.1. </w:t>
            </w:r>
            <w:r w:rsidRPr="00D858D0">
              <w:rPr>
                <w:rFonts w:ascii="Times New Roman" w:hAnsi="Times New Roman" w:cs="Times New Roman"/>
                <w:b/>
              </w:rPr>
              <w:t xml:space="preserve">Порядок технического регулирования </w:t>
            </w:r>
          </w:p>
          <w:p w:rsidR="001E202E" w:rsidRPr="00D858D0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58D0">
              <w:rPr>
                <w:rFonts w:ascii="Times New Roman" w:hAnsi="Times New Roman" w:cs="Times New Roman"/>
                <w:b/>
              </w:rPr>
              <w:t>процесса приема и размещения</w:t>
            </w:r>
          </w:p>
        </w:tc>
        <w:tc>
          <w:tcPr>
            <w:tcW w:w="7950" w:type="dxa"/>
            <w:shd w:val="clear" w:color="auto" w:fill="auto"/>
          </w:tcPr>
          <w:p w:rsidR="001E202E" w:rsidRPr="00D858D0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58D0">
              <w:rPr>
                <w:rFonts w:ascii="Times New Roman" w:hAnsi="Times New Roman" w:cs="Times New Roman"/>
              </w:rPr>
              <w:t>Прогрессивные, профессиональные компьютерные системы для гостиниц. Внедрение современных информационных технологий.</w:t>
            </w:r>
            <w:r w:rsidR="006847AA" w:rsidRPr="00D858D0">
              <w:rPr>
                <w:rFonts w:ascii="Times New Roman" w:hAnsi="Times New Roman" w:cs="Times New Roman"/>
              </w:rPr>
              <w:t xml:space="preserve"> Поддержка информационной базы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1539" w:type="dxa"/>
            <w:shd w:val="clear" w:color="auto" w:fill="auto"/>
          </w:tcPr>
          <w:p w:rsidR="001E202E" w:rsidRPr="005562FD" w:rsidRDefault="001E202E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1E202E" w:rsidRPr="00242FEF" w:rsidRDefault="004430E6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D858D0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3F6DAF" w:rsidRDefault="00242FEF" w:rsidP="00295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D858D0">
              <w:rPr>
                <w:rFonts w:ascii="Times New Roman" w:hAnsi="Times New Roman" w:cs="Times New Roman"/>
                <w:bCs/>
              </w:rPr>
              <w:t xml:space="preserve"> </w:t>
            </w:r>
            <w:r w:rsidRPr="003F6DAF">
              <w:rPr>
                <w:rFonts w:ascii="Times New Roman" w:hAnsi="Times New Roman" w:cs="Times New Roman"/>
              </w:rPr>
              <w:t>Деловая игра «Прием, регистрации и поселения индивидуальных гостей и групп корпоративных</w:t>
            </w:r>
          </w:p>
          <w:p w:rsidR="00242FEF" w:rsidRPr="003F6DAF" w:rsidRDefault="00242FEF" w:rsidP="00295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6DAF">
              <w:rPr>
                <w:rFonts w:ascii="Times New Roman" w:hAnsi="Times New Roman" w:cs="Times New Roman"/>
              </w:rPr>
              <w:t>гостей с использованием профессиональных программ и модулей».</w:t>
            </w:r>
          </w:p>
        </w:tc>
        <w:tc>
          <w:tcPr>
            <w:tcW w:w="1539" w:type="dxa"/>
            <w:shd w:val="clear" w:color="auto" w:fill="auto"/>
          </w:tcPr>
          <w:p w:rsidR="00242FEF" w:rsidRDefault="006847AA" w:rsidP="0029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242FEF" w:rsidRPr="00242FE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D858D0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CF5F1D" w:rsidRDefault="00242FEF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D858D0">
              <w:rPr>
                <w:rFonts w:ascii="Times New Roman" w:hAnsi="Times New Roman" w:cs="Times New Roman"/>
                <w:bCs/>
              </w:rPr>
              <w:t xml:space="preserve"> </w:t>
            </w:r>
            <w:r w:rsidRPr="00CF5F1D">
              <w:rPr>
                <w:rFonts w:ascii="Times New Roman" w:hAnsi="Times New Roman" w:cs="Times New Roman"/>
              </w:rPr>
              <w:t>Каналы коммуникации. Информационные потоки и документооборот</w:t>
            </w:r>
          </w:p>
        </w:tc>
        <w:tc>
          <w:tcPr>
            <w:tcW w:w="1539" w:type="dxa"/>
            <w:shd w:val="clear" w:color="auto" w:fill="auto"/>
          </w:tcPr>
          <w:p w:rsidR="00242FEF" w:rsidRDefault="00242FE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242FE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2FEF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242FEF" w:rsidRPr="00D858D0" w:rsidRDefault="00242FEF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242FEF" w:rsidRPr="00D858D0" w:rsidRDefault="00242FEF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8D0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обучающихся: </w:t>
            </w:r>
          </w:p>
          <w:p w:rsidR="00242FEF" w:rsidRPr="00D858D0" w:rsidRDefault="00242FEF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858D0">
              <w:rPr>
                <w:rFonts w:ascii="Times New Roman" w:hAnsi="Times New Roman" w:cs="Times New Roman"/>
                <w:bCs/>
              </w:rPr>
              <w:t>Правила работы с информационными базами данных гостиниц.</w:t>
            </w:r>
          </w:p>
        </w:tc>
        <w:tc>
          <w:tcPr>
            <w:tcW w:w="1539" w:type="dxa"/>
            <w:shd w:val="clear" w:color="auto" w:fill="auto"/>
          </w:tcPr>
          <w:p w:rsidR="00242FEF" w:rsidRPr="005562FD" w:rsidRDefault="000F3088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  <w:r w:rsidR="006847AA" w:rsidRPr="000F308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242FEF" w:rsidRPr="00242FEF" w:rsidRDefault="00242FEF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7CEE" w:rsidRDefault="00D27CEE"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7950"/>
        <w:gridCol w:w="1539"/>
        <w:gridCol w:w="1765"/>
      </w:tblGrid>
      <w:tr w:rsidR="004C6572" w:rsidRPr="00A51C7F" w:rsidTr="00FA0596">
        <w:trPr>
          <w:trHeight w:val="866"/>
        </w:trPr>
        <w:tc>
          <w:tcPr>
            <w:tcW w:w="3532" w:type="dxa"/>
            <w:vMerge w:val="restart"/>
            <w:shd w:val="clear" w:color="auto" w:fill="auto"/>
          </w:tcPr>
          <w:p w:rsidR="004C6572" w:rsidRPr="00075238" w:rsidRDefault="004C6572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Тема 5.2.</w:t>
            </w:r>
          </w:p>
          <w:p w:rsidR="004C6572" w:rsidRPr="00075238" w:rsidRDefault="004C657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238">
              <w:rPr>
                <w:rFonts w:ascii="Times New Roman" w:hAnsi="Times New Roman" w:cs="Times New Roman"/>
                <w:b/>
              </w:rPr>
              <w:t>Ночной аудит службы приема и размещения</w:t>
            </w:r>
          </w:p>
        </w:tc>
        <w:tc>
          <w:tcPr>
            <w:tcW w:w="7950" w:type="dxa"/>
            <w:shd w:val="clear" w:color="auto" w:fill="auto"/>
          </w:tcPr>
          <w:p w:rsidR="004C6572" w:rsidRPr="00075238" w:rsidRDefault="004C6572" w:rsidP="00980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238">
              <w:rPr>
                <w:rFonts w:ascii="Times New Roman" w:hAnsi="Times New Roman" w:cs="Times New Roman"/>
              </w:rPr>
              <w:t>Основные обязанности сотрудников вечерней смены службы приема. Основные функции ночного администратора.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238">
              <w:rPr>
                <w:rFonts w:ascii="Times New Roman" w:hAnsi="Times New Roman" w:cs="Times New Roman"/>
              </w:rPr>
              <w:t>Проведение ночного аудита и передача дел по окончании смены. От</w:t>
            </w:r>
            <w:r>
              <w:rPr>
                <w:rFonts w:ascii="Times New Roman" w:hAnsi="Times New Roman" w:cs="Times New Roman"/>
              </w:rPr>
              <w:t xml:space="preserve">четы по смене. Передача смены. </w:t>
            </w:r>
            <w:r w:rsidRPr="00075238">
              <w:rPr>
                <w:rFonts w:ascii="Times New Roman" w:hAnsi="Times New Roman" w:cs="Times New Roman"/>
              </w:rPr>
              <w:t>Кассовый отчет.</w:t>
            </w:r>
          </w:p>
        </w:tc>
        <w:tc>
          <w:tcPr>
            <w:tcW w:w="1539" w:type="dxa"/>
            <w:shd w:val="clear" w:color="auto" w:fill="auto"/>
          </w:tcPr>
          <w:p w:rsidR="004C6572" w:rsidRPr="005562FD" w:rsidRDefault="004C657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C6572" w:rsidRPr="005562FD" w:rsidRDefault="004C657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4C6572" w:rsidRPr="00242FEF" w:rsidRDefault="004430E6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C6572" w:rsidRPr="00242FEF" w:rsidRDefault="004C6572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047D82" w:rsidRPr="00075238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Pr="00075238" w:rsidRDefault="00047D82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075238">
              <w:rPr>
                <w:rFonts w:ascii="Times New Roman" w:hAnsi="Times New Roman" w:cs="Times New Roman"/>
                <w:bCs/>
              </w:rPr>
              <w:t xml:space="preserve"> </w:t>
            </w:r>
            <w:r w:rsidRPr="00075238">
              <w:rPr>
                <w:rFonts w:ascii="Times New Roman" w:hAnsi="Times New Roman" w:cs="Times New Roman"/>
              </w:rPr>
              <w:t>Порядок выполнения ночного аудита. Подготовка необходимой документации для передачи смены.</w:t>
            </w:r>
            <w:r w:rsidRPr="00046306">
              <w:rPr>
                <w:rFonts w:ascii="Times New Roman" w:hAnsi="Times New Roman" w:cs="Times New Roman"/>
              </w:rPr>
              <w:t xml:space="preserve"> Формирование отчетов о загруженности гостиницы</w:t>
            </w:r>
          </w:p>
        </w:tc>
        <w:tc>
          <w:tcPr>
            <w:tcW w:w="1539" w:type="dxa"/>
            <w:shd w:val="clear" w:color="auto" w:fill="auto"/>
          </w:tcPr>
          <w:p w:rsidR="00047D82" w:rsidRPr="005562FD" w:rsidRDefault="00047D8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047D82" w:rsidRPr="001238BE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Pr="00D5012D" w:rsidRDefault="00047D82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012D">
              <w:rPr>
                <w:rFonts w:ascii="Times New Roman" w:hAnsi="Times New Roman" w:cs="Times New Roman"/>
                <w:bCs/>
              </w:rPr>
              <w:t>Самостоятельная работа обучающихся: Правила контроля за регистрацией ожидаемых поздних заселениях, отъездах.</w:t>
            </w:r>
          </w:p>
        </w:tc>
        <w:tc>
          <w:tcPr>
            <w:tcW w:w="1539" w:type="dxa"/>
            <w:shd w:val="clear" w:color="auto" w:fill="auto"/>
          </w:tcPr>
          <w:p w:rsidR="00047D82" w:rsidRPr="005562FD" w:rsidRDefault="00047D8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shd w:val="clear" w:color="auto" w:fill="auto"/>
          </w:tcPr>
          <w:p w:rsidR="00047D82" w:rsidRPr="001238BE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Pr="001238BE" w:rsidRDefault="00047D82" w:rsidP="004D0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238B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Консультации:</w:t>
            </w:r>
          </w:p>
          <w:p w:rsidR="00047D82" w:rsidRPr="001238BE" w:rsidRDefault="00047D82" w:rsidP="004D0F70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38BE">
              <w:rPr>
                <w:rFonts w:ascii="Times New Roman" w:hAnsi="Times New Roman" w:cs="Times New Roman"/>
                <w:b/>
                <w:bCs/>
              </w:rPr>
              <w:t>Совершенствование автоматизации обработки данных.</w:t>
            </w:r>
          </w:p>
        </w:tc>
        <w:tc>
          <w:tcPr>
            <w:tcW w:w="1539" w:type="dxa"/>
            <w:shd w:val="clear" w:color="auto" w:fill="auto"/>
          </w:tcPr>
          <w:p w:rsidR="00047D82" w:rsidRDefault="00047D82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202E" w:rsidRPr="00A51C7F" w:rsidTr="001E202E">
        <w:trPr>
          <w:trHeight w:val="657"/>
        </w:trPr>
        <w:tc>
          <w:tcPr>
            <w:tcW w:w="11482" w:type="dxa"/>
            <w:gridSpan w:val="2"/>
            <w:shd w:val="clear" w:color="auto" w:fill="auto"/>
          </w:tcPr>
          <w:p w:rsidR="001E202E" w:rsidRPr="00FE05A2" w:rsidRDefault="001E202E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562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Выписка клиентов и окончательный расчет</w:t>
            </w:r>
          </w:p>
        </w:tc>
        <w:tc>
          <w:tcPr>
            <w:tcW w:w="1539" w:type="dxa"/>
            <w:shd w:val="clear" w:color="auto" w:fill="auto"/>
          </w:tcPr>
          <w:p w:rsidR="001E202E" w:rsidRPr="004812AE" w:rsidRDefault="0050558F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765" w:type="dxa"/>
            <w:shd w:val="clear" w:color="auto" w:fill="auto"/>
          </w:tcPr>
          <w:p w:rsidR="001E202E" w:rsidRPr="00295566" w:rsidRDefault="001E202E" w:rsidP="004E0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1759C" w:rsidRPr="00A51C7F" w:rsidTr="009C0E0C">
        <w:trPr>
          <w:trHeight w:val="1033"/>
        </w:trPr>
        <w:tc>
          <w:tcPr>
            <w:tcW w:w="3532" w:type="dxa"/>
            <w:vMerge w:val="restart"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6.1.</w:t>
            </w:r>
            <w:r w:rsidRPr="00FE05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5A2">
              <w:rPr>
                <w:rFonts w:ascii="Times New Roman" w:hAnsi="Times New Roman" w:cs="Times New Roman"/>
                <w:b/>
              </w:rPr>
              <w:t>Процедура выписки гостя.</w:t>
            </w:r>
          </w:p>
        </w:tc>
        <w:tc>
          <w:tcPr>
            <w:tcW w:w="7950" w:type="dxa"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5A2">
              <w:rPr>
                <w:rFonts w:ascii="Times New Roman" w:hAnsi="Times New Roman" w:cs="Times New Roman"/>
              </w:rPr>
              <w:t>Подготовка счетов и организация отъезда гостей. Расчет с клиентом.</w:t>
            </w:r>
          </w:p>
          <w:p w:rsidR="00F1759C" w:rsidRPr="00FE05A2" w:rsidRDefault="00F1759C" w:rsidP="00980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5A2">
              <w:rPr>
                <w:rFonts w:ascii="Times New Roman" w:hAnsi="Times New Roman" w:cs="Times New Roman"/>
              </w:rPr>
              <w:t>Правила расчета оплаты за проживание при раннем заезде, позднем выезде. Понятие расчетного часа. Организация выезда клиента. Проверка целостности номера после выезда.</w:t>
            </w:r>
          </w:p>
        </w:tc>
        <w:tc>
          <w:tcPr>
            <w:tcW w:w="1539" w:type="dxa"/>
            <w:shd w:val="clear" w:color="auto" w:fill="auto"/>
          </w:tcPr>
          <w:p w:rsidR="00F1759C" w:rsidRPr="005562FD" w:rsidRDefault="00F1759C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1759C" w:rsidRPr="005562FD" w:rsidRDefault="00F1759C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F1759C" w:rsidRPr="00242FEF" w:rsidRDefault="00F1759C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759C" w:rsidRPr="00A51C7F" w:rsidTr="00047D82">
        <w:trPr>
          <w:trHeight w:val="557"/>
        </w:trPr>
        <w:tc>
          <w:tcPr>
            <w:tcW w:w="3532" w:type="dxa"/>
            <w:vMerge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FE05A2">
              <w:rPr>
                <w:rFonts w:ascii="Times New Roman" w:hAnsi="Times New Roman" w:cs="Times New Roman"/>
                <w:bCs/>
              </w:rPr>
              <w:t xml:space="preserve"> </w:t>
            </w:r>
            <w:r w:rsidRPr="00FE05A2">
              <w:rPr>
                <w:rFonts w:ascii="Times New Roman" w:hAnsi="Times New Roman" w:cs="Times New Roman"/>
              </w:rPr>
              <w:t>Принципы работы кассира службы приема и размещения.</w:t>
            </w:r>
          </w:p>
        </w:tc>
        <w:tc>
          <w:tcPr>
            <w:tcW w:w="1539" w:type="dxa"/>
            <w:shd w:val="clear" w:color="auto" w:fill="auto"/>
          </w:tcPr>
          <w:p w:rsidR="00F1759C" w:rsidRPr="005562FD" w:rsidRDefault="00F1759C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F1759C" w:rsidRPr="00A51C7F" w:rsidRDefault="00F1759C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59C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F1759C" w:rsidRPr="004E0966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4E0966">
              <w:rPr>
                <w:rFonts w:ascii="Times New Roman" w:hAnsi="Times New Roman" w:cs="Times New Roman"/>
                <w:bCs/>
              </w:rPr>
              <w:t xml:space="preserve"> </w:t>
            </w:r>
            <w:r w:rsidRPr="004E0966">
              <w:rPr>
                <w:rFonts w:ascii="Times New Roman" w:hAnsi="Times New Roman" w:cs="Times New Roman"/>
              </w:rPr>
              <w:t>Конфликтные ситуации при расчетах с гостями и алгоритм их разрешения.</w:t>
            </w:r>
          </w:p>
        </w:tc>
        <w:tc>
          <w:tcPr>
            <w:tcW w:w="1539" w:type="dxa"/>
            <w:shd w:val="clear" w:color="auto" w:fill="auto"/>
          </w:tcPr>
          <w:p w:rsidR="00F1759C" w:rsidRDefault="00F1759C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F1759C" w:rsidRPr="00A51C7F" w:rsidRDefault="00F1759C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59C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5A2">
              <w:rPr>
                <w:rFonts w:ascii="Times New Roman" w:hAnsi="Times New Roman" w:cs="Times New Roman"/>
                <w:bCs/>
              </w:rPr>
              <w:t xml:space="preserve">Самостоятельная работа обучающихся: </w:t>
            </w:r>
            <w:r w:rsidRPr="00FE05A2">
              <w:rPr>
                <w:rFonts w:ascii="Times New Roman" w:hAnsi="Times New Roman" w:cs="Times New Roman"/>
              </w:rPr>
              <w:t xml:space="preserve">Типы расчетов с гостями: за проживание, </w:t>
            </w:r>
          </w:p>
          <w:p w:rsidR="00F1759C" w:rsidRPr="00FE05A2" w:rsidRDefault="00F1759C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05A2">
              <w:rPr>
                <w:rFonts w:ascii="Times New Roman" w:hAnsi="Times New Roman" w:cs="Times New Roman"/>
              </w:rPr>
              <w:t>дополнительные платные услуги.</w:t>
            </w:r>
          </w:p>
        </w:tc>
        <w:tc>
          <w:tcPr>
            <w:tcW w:w="1539" w:type="dxa"/>
            <w:shd w:val="clear" w:color="auto" w:fill="auto"/>
          </w:tcPr>
          <w:p w:rsidR="00F1759C" w:rsidRPr="005562FD" w:rsidRDefault="004D0F70" w:rsidP="0027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F1759C" w:rsidRPr="00A51C7F" w:rsidRDefault="00F1759C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3F51" w:rsidRPr="00A51C7F" w:rsidTr="00395F44">
        <w:trPr>
          <w:trHeight w:val="920"/>
        </w:trPr>
        <w:tc>
          <w:tcPr>
            <w:tcW w:w="3532" w:type="dxa"/>
            <w:vMerge w:val="restart"/>
            <w:shd w:val="clear" w:color="auto" w:fill="auto"/>
          </w:tcPr>
          <w:p w:rsidR="00273F51" w:rsidRPr="00052BC3" w:rsidRDefault="00273F51" w:rsidP="0005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273F51" w:rsidRPr="00052BC3" w:rsidRDefault="00273F51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2BC3">
              <w:rPr>
                <w:rFonts w:ascii="Times New Roman" w:hAnsi="Times New Roman" w:cs="Times New Roman"/>
                <w:b/>
              </w:rPr>
              <w:t>Виды и методы оплаты</w:t>
            </w:r>
            <w:r w:rsidRPr="00052B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50" w:type="dxa"/>
            <w:shd w:val="clear" w:color="auto" w:fill="auto"/>
          </w:tcPr>
          <w:p w:rsidR="00273F51" w:rsidRPr="00052BC3" w:rsidRDefault="00273F51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BC3">
              <w:rPr>
                <w:rFonts w:ascii="Times New Roman" w:hAnsi="Times New Roman" w:cs="Times New Roman"/>
              </w:rPr>
              <w:t>Оплата наличными. Оплата кредитными картами. Оплата по безналичному расчету. Оплата ваучерами. Экспресс-оплата гостиничного счета</w:t>
            </w:r>
          </w:p>
          <w:p w:rsidR="00273F51" w:rsidRPr="00052BC3" w:rsidRDefault="00273F51" w:rsidP="000C2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BC3">
              <w:rPr>
                <w:rFonts w:ascii="Times New Roman" w:hAnsi="Times New Roman" w:cs="Times New Roman"/>
              </w:rPr>
              <w:t>Процедура возврата денежных средств клиенту.Виды отчетной документации.</w:t>
            </w:r>
          </w:p>
        </w:tc>
        <w:tc>
          <w:tcPr>
            <w:tcW w:w="1539" w:type="dxa"/>
            <w:shd w:val="clear" w:color="auto" w:fill="auto"/>
          </w:tcPr>
          <w:p w:rsidR="00273F51" w:rsidRPr="00052BC3" w:rsidRDefault="00273F51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BC3">
              <w:rPr>
                <w:rFonts w:ascii="Times New Roman" w:eastAsia="Times New Roman" w:hAnsi="Times New Roman" w:cs="Times New Roman"/>
              </w:rPr>
              <w:t>2</w:t>
            </w:r>
          </w:p>
          <w:p w:rsidR="00273F51" w:rsidRPr="00052BC3" w:rsidRDefault="00273F51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273F51" w:rsidRPr="00242FEF" w:rsidRDefault="00273F51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EF">
              <w:rPr>
                <w:rFonts w:ascii="Times New Roman" w:eastAsia="Times New Roman" w:hAnsi="Times New Roman" w:cs="Times New Roman"/>
              </w:rPr>
              <w:t>2</w:t>
            </w:r>
          </w:p>
          <w:p w:rsidR="00273F51" w:rsidRPr="00242FEF" w:rsidRDefault="00273F51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Default="00047D82" w:rsidP="00003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Pr="004E0966">
              <w:rPr>
                <w:rFonts w:ascii="Times New Roman" w:hAnsi="Times New Roman" w:cs="Times New Roman"/>
                <w:bCs/>
              </w:rPr>
              <w:t>:</w:t>
            </w:r>
          </w:p>
          <w:p w:rsidR="00047D82" w:rsidRPr="004E0966" w:rsidRDefault="00047D82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E0966">
              <w:rPr>
                <w:rFonts w:ascii="Times New Roman" w:hAnsi="Times New Roman" w:cs="Times New Roman"/>
              </w:rPr>
              <w:t>Решение ситуационных задач «Расчет оплаты за проживание»</w:t>
            </w:r>
          </w:p>
        </w:tc>
        <w:tc>
          <w:tcPr>
            <w:tcW w:w="1539" w:type="dxa"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052BC3">
              <w:rPr>
                <w:rFonts w:ascii="Times New Roman" w:hAnsi="Times New Roman" w:cs="Times New Roman"/>
                <w:bCs/>
              </w:rPr>
              <w:t xml:space="preserve"> </w:t>
            </w:r>
            <w:r w:rsidRPr="00052BC3">
              <w:rPr>
                <w:rFonts w:ascii="Times New Roman" w:hAnsi="Times New Roman" w:cs="Times New Roman"/>
              </w:rPr>
              <w:t>Документационное обеспечение- бланк акта о порче имущества. Стоимость восстановительных и ремонтных работ.</w:t>
            </w:r>
          </w:p>
        </w:tc>
        <w:tc>
          <w:tcPr>
            <w:tcW w:w="1539" w:type="dxa"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Pr="00052BC3" w:rsidRDefault="00047D82" w:rsidP="0005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2BC3">
              <w:rPr>
                <w:rFonts w:ascii="Times New Roman" w:hAnsi="Times New Roman" w:cs="Times New Roman"/>
                <w:bCs/>
              </w:rPr>
              <w:t>Самостоятельная работа обучающихся: Профилактика образования «очередей». Подготовка ускоренного расчета.</w:t>
            </w:r>
          </w:p>
        </w:tc>
        <w:tc>
          <w:tcPr>
            <w:tcW w:w="1539" w:type="dxa"/>
            <w:shd w:val="clear" w:color="auto" w:fill="auto"/>
          </w:tcPr>
          <w:p w:rsidR="00047D82" w:rsidRPr="00052BC3" w:rsidRDefault="00047D82" w:rsidP="004D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7D82" w:rsidRPr="00A51C7F" w:rsidTr="00047D82">
        <w:trPr>
          <w:trHeight w:val="657"/>
        </w:trPr>
        <w:tc>
          <w:tcPr>
            <w:tcW w:w="3532" w:type="dxa"/>
            <w:shd w:val="clear" w:color="auto" w:fill="auto"/>
          </w:tcPr>
          <w:p w:rsidR="00047D82" w:rsidRPr="00052BC3" w:rsidRDefault="00047D82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047D82" w:rsidRDefault="00047D82" w:rsidP="000572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Консультации:</w:t>
            </w:r>
          </w:p>
          <w:p w:rsidR="00047D82" w:rsidRPr="00273F51" w:rsidRDefault="00047D82" w:rsidP="0005723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Совершенствование расчетов с проживающими.</w:t>
            </w:r>
          </w:p>
        </w:tc>
        <w:tc>
          <w:tcPr>
            <w:tcW w:w="1539" w:type="dxa"/>
            <w:shd w:val="clear" w:color="auto" w:fill="auto"/>
          </w:tcPr>
          <w:p w:rsidR="00047D82" w:rsidRDefault="00047D82" w:rsidP="0005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047D82" w:rsidRPr="00A51C7F" w:rsidRDefault="00047D82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8E10A4">
        <w:trPr>
          <w:trHeight w:val="392"/>
        </w:trPr>
        <w:tc>
          <w:tcPr>
            <w:tcW w:w="11482" w:type="dxa"/>
            <w:gridSpan w:val="2"/>
            <w:shd w:val="clear" w:color="auto" w:fill="auto"/>
          </w:tcPr>
          <w:p w:rsidR="004D0F70" w:rsidRPr="00052BC3" w:rsidRDefault="004D0F70" w:rsidP="0006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2FD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5562F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Стандарты обслуживания, профессиональная культура и этикет</w:t>
            </w:r>
          </w:p>
        </w:tc>
        <w:tc>
          <w:tcPr>
            <w:tcW w:w="1539" w:type="dxa"/>
            <w:shd w:val="clear" w:color="auto" w:fill="auto"/>
          </w:tcPr>
          <w:p w:rsidR="004D0F70" w:rsidRPr="004812AE" w:rsidRDefault="004D0F70" w:rsidP="001C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  <w:p w:rsidR="004D0F70" w:rsidRPr="00295566" w:rsidRDefault="004D0F70" w:rsidP="001C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765" w:type="dxa"/>
            <w:shd w:val="clear" w:color="auto" w:fill="auto"/>
          </w:tcPr>
          <w:p w:rsidR="004D0F70" w:rsidRPr="00295566" w:rsidRDefault="004D0F70" w:rsidP="00DB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4D0F70" w:rsidRPr="00A51C7F" w:rsidTr="00C0493A">
        <w:trPr>
          <w:trHeight w:val="1326"/>
        </w:trPr>
        <w:tc>
          <w:tcPr>
            <w:tcW w:w="3532" w:type="dxa"/>
            <w:vMerge w:val="restart"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2BC3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7.1.</w:t>
            </w:r>
          </w:p>
          <w:p w:rsidR="004D0F70" w:rsidRPr="00052BC3" w:rsidRDefault="004D0F70" w:rsidP="0005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2BC3">
              <w:rPr>
                <w:rFonts w:ascii="Times New Roman" w:hAnsi="Times New Roman" w:cs="Times New Roman"/>
                <w:b/>
              </w:rPr>
              <w:t>Имиджевая политика гостиницы</w:t>
            </w:r>
          </w:p>
          <w:p w:rsidR="004D0F70" w:rsidRPr="00052BC3" w:rsidRDefault="004D0F70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052BC3" w:rsidRDefault="004D0F70" w:rsidP="00F81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35AB">
              <w:rPr>
                <w:rFonts w:ascii="Times New Roman" w:hAnsi="Times New Roman" w:cs="Times New Roman"/>
              </w:rPr>
              <w:t>Исторические аспекты формирования дизайна гостиниц.</w:t>
            </w:r>
          </w:p>
          <w:p w:rsidR="004D0F70" w:rsidRPr="00C46E57" w:rsidRDefault="004D0F70" w:rsidP="00D74D87">
            <w:r w:rsidRPr="005935AB">
              <w:rPr>
                <w:rFonts w:ascii="Times New Roman" w:hAnsi="Times New Roman" w:cs="Times New Roman"/>
              </w:rPr>
              <w:t xml:space="preserve">Особенности фирменного стиля современных предприятий индустрии гостеприимства. </w:t>
            </w:r>
            <w:r w:rsidRPr="00052BC3">
              <w:rPr>
                <w:rFonts w:ascii="Times New Roman" w:hAnsi="Times New Roman" w:cs="Times New Roman"/>
                <w:bCs/>
              </w:rPr>
              <w:t>Имидж предприятия индустрии гостеприимства.</w:t>
            </w:r>
            <w:r w:rsidRPr="00052BC3">
              <w:rPr>
                <w:rFonts w:ascii="Times New Roman" w:hAnsi="Times New Roman" w:cs="Times New Roman"/>
              </w:rPr>
              <w:t xml:space="preserve"> Интерьер гостиницы, дизайнерское оформление стойки приема и размещения.</w:t>
            </w:r>
          </w:p>
        </w:tc>
        <w:tc>
          <w:tcPr>
            <w:tcW w:w="1539" w:type="dxa"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B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4D0F70" w:rsidRPr="00242FEF" w:rsidRDefault="004430E6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D0F70" w:rsidRPr="00242FEF" w:rsidRDefault="004D0F70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F70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052BC3" w:rsidRDefault="004D0F70" w:rsidP="00763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052B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Разработка фирменного стиля гостиничного предприятия исходя из расположения.</w:t>
            </w:r>
          </w:p>
        </w:tc>
        <w:tc>
          <w:tcPr>
            <w:tcW w:w="1539" w:type="dxa"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4D0F70" w:rsidRPr="00052BC3" w:rsidRDefault="004D0F70" w:rsidP="0005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052BC3" w:rsidRDefault="004D0F70" w:rsidP="00F81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2BC3">
              <w:rPr>
                <w:rFonts w:ascii="Times New Roman" w:hAnsi="Times New Roman" w:cs="Times New Roman"/>
                <w:bCs/>
              </w:rPr>
              <w:t>Самостоятельная работа обучающихся: Организация работы стойки размещения как элемент формирования имиджа.</w:t>
            </w:r>
          </w:p>
        </w:tc>
        <w:tc>
          <w:tcPr>
            <w:tcW w:w="1539" w:type="dxa"/>
            <w:shd w:val="clear" w:color="auto" w:fill="auto"/>
          </w:tcPr>
          <w:p w:rsidR="004D0F70" w:rsidRPr="00052BC3" w:rsidRDefault="004D0F70" w:rsidP="000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4D0F70" w:rsidRPr="00052BC3" w:rsidRDefault="004D0F70" w:rsidP="00052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7E2547">
        <w:trPr>
          <w:trHeight w:val="1032"/>
        </w:trPr>
        <w:tc>
          <w:tcPr>
            <w:tcW w:w="3532" w:type="dxa"/>
            <w:vMerge w:val="restart"/>
            <w:shd w:val="clear" w:color="auto" w:fill="auto"/>
          </w:tcPr>
          <w:p w:rsidR="004D0F70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7.2.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AF20A2">
              <w:rPr>
                <w:rFonts w:ascii="Times New Roman" w:hAnsi="Times New Roman" w:cs="Times New Roman"/>
                <w:b/>
              </w:rPr>
              <w:t xml:space="preserve">тандарты качества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0A2">
              <w:rPr>
                <w:rFonts w:ascii="Times New Roman" w:hAnsi="Times New Roman" w:cs="Times New Roman"/>
                <w:b/>
              </w:rPr>
              <w:t xml:space="preserve">обслуживания при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20A2">
              <w:rPr>
                <w:rFonts w:ascii="Times New Roman" w:hAnsi="Times New Roman" w:cs="Times New Roman"/>
                <w:b/>
              </w:rPr>
              <w:t xml:space="preserve">приеме и выписке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0A2">
              <w:rPr>
                <w:rFonts w:ascii="Times New Roman" w:hAnsi="Times New Roman" w:cs="Times New Roman"/>
                <w:b/>
              </w:rPr>
              <w:t>гостей</w:t>
            </w: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13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F98">
              <w:rPr>
                <w:rFonts w:ascii="Times New Roman" w:hAnsi="Times New Roman" w:cs="Times New Roman"/>
              </w:rPr>
              <w:t>Типы персонала гостиничного предприятия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F20A2">
              <w:rPr>
                <w:rFonts w:ascii="Times New Roman" w:hAnsi="Times New Roman" w:cs="Times New Roman"/>
              </w:rPr>
              <w:t>Психология обслуживания. Правила и стандарты общения персонала с клиентами на момент регистрации.</w:t>
            </w:r>
          </w:p>
          <w:p w:rsidR="004D0F70" w:rsidRPr="00B32F98" w:rsidRDefault="004D0F70" w:rsidP="002955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0A2">
              <w:rPr>
                <w:rFonts w:ascii="Times New Roman" w:hAnsi="Times New Roman" w:cs="Times New Roman"/>
              </w:rPr>
              <w:t>Требования, предъявляемые к внешнему виду и личной гигиене персонала стойки приема и размещения.</w:t>
            </w:r>
          </w:p>
        </w:tc>
        <w:tc>
          <w:tcPr>
            <w:tcW w:w="1539" w:type="dxa"/>
            <w:shd w:val="clear" w:color="auto" w:fill="auto"/>
          </w:tcPr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4D0F70" w:rsidRPr="00242FEF" w:rsidRDefault="004430E6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D0F70" w:rsidRPr="00242FEF" w:rsidRDefault="004D0F70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0F70" w:rsidRPr="00A51C7F" w:rsidTr="00047D82">
        <w:trPr>
          <w:trHeight w:val="657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1C1A0A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1C1A0A">
              <w:rPr>
                <w:rFonts w:ascii="Times New Roman" w:hAnsi="Times New Roman" w:cs="Times New Roman"/>
              </w:rPr>
              <w:t xml:space="preserve"> Разработка тренинга на развитие коммуникационных навыков персонала</w:t>
            </w:r>
          </w:p>
        </w:tc>
        <w:tc>
          <w:tcPr>
            <w:tcW w:w="1539" w:type="dxa"/>
            <w:shd w:val="clear" w:color="auto" w:fill="auto"/>
          </w:tcPr>
          <w:p w:rsidR="004D0F70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047D82">
        <w:trPr>
          <w:trHeight w:val="391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5B4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Pr="00AF20A2">
              <w:rPr>
                <w:rFonts w:ascii="Times New Roman" w:hAnsi="Times New Roman" w:cs="Times New Roman"/>
                <w:bCs/>
              </w:rPr>
              <w:t>:</w:t>
            </w:r>
            <w:r w:rsidRPr="00AF20A2">
              <w:rPr>
                <w:rFonts w:ascii="Times New Roman" w:hAnsi="Times New Roman" w:cs="Times New Roman"/>
              </w:rPr>
              <w:t xml:space="preserve"> Стандарты и методы работы с жалобами.</w:t>
            </w:r>
          </w:p>
        </w:tc>
        <w:tc>
          <w:tcPr>
            <w:tcW w:w="1539" w:type="dxa"/>
            <w:shd w:val="clear" w:color="auto" w:fill="auto"/>
          </w:tcPr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047D82">
        <w:trPr>
          <w:trHeight w:val="443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0A2">
              <w:rPr>
                <w:rFonts w:ascii="Times New Roman" w:hAnsi="Times New Roman" w:cs="Times New Roman"/>
                <w:bCs/>
              </w:rPr>
              <w:t>Самостоятельная работа обучающихся: Профилактика конфликтных ситуаций.</w:t>
            </w:r>
          </w:p>
        </w:tc>
        <w:tc>
          <w:tcPr>
            <w:tcW w:w="1539" w:type="dxa"/>
            <w:shd w:val="clear" w:color="auto" w:fill="auto"/>
          </w:tcPr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9B7BF7">
        <w:trPr>
          <w:trHeight w:val="762"/>
        </w:trPr>
        <w:tc>
          <w:tcPr>
            <w:tcW w:w="3532" w:type="dxa"/>
            <w:vMerge w:val="restart"/>
            <w:shd w:val="clear" w:color="auto" w:fill="auto"/>
          </w:tcPr>
          <w:p w:rsidR="004D0F70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7.3.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 xml:space="preserve">Профессиональная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 xml:space="preserve">культура работников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 xml:space="preserve">службы приема и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20A2">
              <w:rPr>
                <w:rFonts w:ascii="Times New Roman" w:hAnsi="Times New Roman" w:cs="Times New Roman"/>
                <w:b/>
                <w:bCs/>
              </w:rPr>
              <w:t>размещения</w:t>
            </w: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0A2">
              <w:rPr>
                <w:rFonts w:ascii="Times New Roman" w:hAnsi="Times New Roman" w:cs="Times New Roman"/>
              </w:rPr>
              <w:t xml:space="preserve">Формирование профессиональной культуры. Стандарты организаций. </w:t>
            </w:r>
          </w:p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20A2">
              <w:rPr>
                <w:rFonts w:ascii="Times New Roman" w:hAnsi="Times New Roman" w:cs="Times New Roman"/>
              </w:rPr>
              <w:t>Основы взаимоотношений между персоналом отдела бронирования и гостями отеля. Забота о клиентах. Информирование клиентов и ответы  на их вопросы.</w:t>
            </w:r>
          </w:p>
        </w:tc>
        <w:tc>
          <w:tcPr>
            <w:tcW w:w="1539" w:type="dxa"/>
            <w:shd w:val="clear" w:color="auto" w:fill="auto"/>
          </w:tcPr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4D0F70" w:rsidRPr="00242FEF" w:rsidRDefault="006108AC" w:rsidP="0024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70" w:rsidRPr="00A51C7F" w:rsidTr="00047D82">
        <w:trPr>
          <w:trHeight w:val="413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58C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 w:rsidRPr="00AF20A2">
              <w:rPr>
                <w:rFonts w:ascii="Times New Roman" w:hAnsi="Times New Roman" w:cs="Times New Roman"/>
                <w:bCs/>
              </w:rPr>
              <w:t xml:space="preserve"> </w:t>
            </w:r>
            <w:r w:rsidRPr="00EA3685">
              <w:rPr>
                <w:rFonts w:ascii="Times New Roman" w:hAnsi="Times New Roman" w:cs="Times New Roman"/>
              </w:rPr>
              <w:t>Речевые стандарты делового общения</w:t>
            </w:r>
          </w:p>
        </w:tc>
        <w:tc>
          <w:tcPr>
            <w:tcW w:w="1539" w:type="dxa"/>
            <w:shd w:val="clear" w:color="auto" w:fill="auto"/>
          </w:tcPr>
          <w:p w:rsidR="004D0F70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047D82">
        <w:trPr>
          <w:trHeight w:val="413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158C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7E20">
              <w:rPr>
                <w:rFonts w:ascii="Times New Roman" w:hAnsi="Times New Roman" w:cs="Times New Roman"/>
              </w:rPr>
              <w:t>Составление макета анкеты гостя для сбора и анализа мнений и отзывов потребителей</w:t>
            </w:r>
          </w:p>
        </w:tc>
        <w:tc>
          <w:tcPr>
            <w:tcW w:w="1539" w:type="dxa"/>
            <w:shd w:val="clear" w:color="auto" w:fill="auto"/>
          </w:tcPr>
          <w:p w:rsidR="004D0F70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047D82">
        <w:trPr>
          <w:trHeight w:val="377"/>
        </w:trPr>
        <w:tc>
          <w:tcPr>
            <w:tcW w:w="3532" w:type="dxa"/>
            <w:vMerge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F20A2" w:rsidRDefault="004D0F70" w:rsidP="00AF2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0A2">
              <w:rPr>
                <w:rFonts w:ascii="Times New Roman" w:hAnsi="Times New Roman" w:cs="Times New Roman"/>
                <w:bCs/>
              </w:rPr>
              <w:t>Самостоятельная работа обучающихся: Теория межличностного общения.</w:t>
            </w:r>
          </w:p>
        </w:tc>
        <w:tc>
          <w:tcPr>
            <w:tcW w:w="1539" w:type="dxa"/>
            <w:shd w:val="clear" w:color="auto" w:fill="auto"/>
          </w:tcPr>
          <w:p w:rsidR="004D0F70" w:rsidRPr="005562FD" w:rsidRDefault="004D0F70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C03D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65" w:type="dxa"/>
            <w:vMerge/>
            <w:shd w:val="clear" w:color="auto" w:fill="EEECE1" w:themeFill="background2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1E202E">
        <w:trPr>
          <w:trHeight w:val="311"/>
        </w:trPr>
        <w:tc>
          <w:tcPr>
            <w:tcW w:w="3532" w:type="dxa"/>
            <w:shd w:val="clear" w:color="auto" w:fill="auto"/>
          </w:tcPr>
          <w:p w:rsidR="004D0F70" w:rsidRPr="00A51C7F" w:rsidRDefault="004D0F70" w:rsidP="00A51C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0" w:type="dxa"/>
            <w:shd w:val="clear" w:color="auto" w:fill="auto"/>
          </w:tcPr>
          <w:p w:rsidR="004D0F70" w:rsidRPr="00A51C7F" w:rsidRDefault="004D0F70" w:rsidP="005F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Дифференцированный  зачет </w:t>
            </w:r>
            <w:r w:rsidRPr="00A51C7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  <w:r w:rsidRPr="00A51C7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семестр)</w:t>
            </w:r>
          </w:p>
        </w:tc>
        <w:tc>
          <w:tcPr>
            <w:tcW w:w="1539" w:type="dxa"/>
            <w:shd w:val="clear" w:color="auto" w:fill="auto"/>
          </w:tcPr>
          <w:p w:rsidR="004D0F70" w:rsidRDefault="004D0F70" w:rsidP="00A5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auto"/>
          </w:tcPr>
          <w:p w:rsidR="004D0F70" w:rsidRDefault="004D0F70" w:rsidP="008C5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0F70" w:rsidRPr="00A51C7F" w:rsidTr="005F7368">
        <w:trPr>
          <w:trHeight w:val="311"/>
        </w:trPr>
        <w:tc>
          <w:tcPr>
            <w:tcW w:w="11482" w:type="dxa"/>
            <w:gridSpan w:val="2"/>
            <w:shd w:val="clear" w:color="auto" w:fill="auto"/>
          </w:tcPr>
          <w:p w:rsidR="004D0F70" w:rsidRPr="00CD4598" w:rsidRDefault="004D0F70" w:rsidP="00CD4598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4598">
              <w:rPr>
                <w:rFonts w:ascii="Times New Roman" w:hAnsi="Times New Roman" w:cs="Times New Roman"/>
                <w:b/>
                <w:bCs/>
              </w:rPr>
              <w:t>УП.0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D4598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CD4598">
              <w:rPr>
                <w:rFonts w:ascii="Times New Roman" w:hAnsi="Times New Roman" w:cs="Times New Roman"/>
                <w:b/>
                <w:bCs/>
              </w:rPr>
              <w:t>Учебная практика: «</w:t>
            </w:r>
            <w:r w:rsidRPr="00CD4598">
              <w:rPr>
                <w:rFonts w:ascii="Times New Roman" w:eastAsia="Times New Roman" w:hAnsi="Times New Roman" w:cs="Times New Roman"/>
                <w:b/>
                <w:bCs/>
              </w:rPr>
              <w:t>Предоставление услуг по организации службы приема, размещения и выписки гостей</w:t>
            </w:r>
            <w:r w:rsidRPr="00CD459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D0F70" w:rsidRPr="00CD4598" w:rsidRDefault="004D0F70" w:rsidP="00CD459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</w:rPr>
            </w:pPr>
            <w:r w:rsidRPr="00CD4598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4D0F70" w:rsidRPr="00CD4598" w:rsidRDefault="004D0F70" w:rsidP="00CD4598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CD4598">
              <w:rPr>
                <w:bCs/>
                <w:sz w:val="22"/>
                <w:szCs w:val="22"/>
              </w:rPr>
              <w:t xml:space="preserve">- </w:t>
            </w:r>
            <w:r w:rsidRPr="00CD4598">
              <w:rPr>
                <w:color w:val="auto"/>
                <w:sz w:val="22"/>
                <w:szCs w:val="22"/>
              </w:rPr>
              <w:t xml:space="preserve">приема, регистрации и размещения гостей; </w:t>
            </w:r>
          </w:p>
          <w:p w:rsidR="004D0F70" w:rsidRPr="00CD4598" w:rsidRDefault="004D0F70" w:rsidP="00CD4598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CD4598">
              <w:rPr>
                <w:color w:val="auto"/>
                <w:sz w:val="22"/>
                <w:szCs w:val="22"/>
              </w:rPr>
              <w:t xml:space="preserve">- предоставление информации гостям об услугах в гостинице; </w:t>
            </w:r>
          </w:p>
          <w:p w:rsidR="004D0F70" w:rsidRPr="00CD4598" w:rsidRDefault="004D0F70" w:rsidP="00CD4598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CD4598">
              <w:rPr>
                <w:color w:val="auto"/>
                <w:sz w:val="22"/>
                <w:szCs w:val="22"/>
              </w:rPr>
              <w:t xml:space="preserve">- контроля оказания перечня услуг, предоставляемых в гостиницах (по договору); </w:t>
            </w:r>
          </w:p>
          <w:p w:rsidR="004D0F70" w:rsidRPr="00CD4598" w:rsidRDefault="004D0F70" w:rsidP="00CD4598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CD4598">
              <w:rPr>
                <w:color w:val="auto"/>
                <w:sz w:val="22"/>
                <w:szCs w:val="22"/>
              </w:rPr>
              <w:t xml:space="preserve">- подготовка счетов и организация отъезда гостей; </w:t>
            </w:r>
          </w:p>
          <w:p w:rsidR="004D0F70" w:rsidRPr="00CD4598" w:rsidRDefault="004D0F70" w:rsidP="00CD4598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D4598">
              <w:rPr>
                <w:rFonts w:ascii="Times New Roman" w:hAnsi="Times New Roman" w:cs="Times New Roman"/>
              </w:rPr>
              <w:t>- проведение ночного аудита и передачи дел по окончании смены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4D0F70" w:rsidRDefault="004D0F70" w:rsidP="00A51C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65" w:type="dxa"/>
            <w:shd w:val="clear" w:color="auto" w:fill="auto"/>
          </w:tcPr>
          <w:p w:rsidR="004D0F70" w:rsidRDefault="004D0F70" w:rsidP="008C5F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5312" w:rsidRPr="00A51C7F" w:rsidTr="005F7368">
        <w:trPr>
          <w:trHeight w:val="311"/>
        </w:trPr>
        <w:tc>
          <w:tcPr>
            <w:tcW w:w="11482" w:type="dxa"/>
            <w:gridSpan w:val="2"/>
            <w:shd w:val="clear" w:color="auto" w:fill="auto"/>
          </w:tcPr>
          <w:p w:rsidR="005E5312" w:rsidRPr="005E5312" w:rsidRDefault="005E5312" w:rsidP="00057233">
            <w:pPr>
              <w:tabs>
                <w:tab w:val="left" w:pos="375"/>
              </w:tabs>
              <w:ind w:right="-7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5312">
              <w:rPr>
                <w:rFonts w:ascii="Times New Roman" w:hAnsi="Times New Roman" w:cs="Times New Roman"/>
                <w:b/>
                <w:bCs/>
              </w:rPr>
              <w:t>Примерная тематика курсовых работ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Организация и технология работы службы приема и размещения в гостинице «Атлантик».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Операционный процесс обслуживания и функции службы приема и размещения в гостинице «Виктория».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Порядок регистрации и размещения гостей в гостинице  «Дружба».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Особенности регистрации туристских групп в гостинице «</w:t>
            </w:r>
            <w:r w:rsidRPr="005E5312">
              <w:rPr>
                <w:rFonts w:ascii="Times New Roman" w:hAnsi="Times New Roman" w:cs="Times New Roman"/>
              </w:rPr>
              <w:t>Апарт-отель Ульберг».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Особенности регистрации иностранных туристов в гостинице  «Выборг».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Организация расчетов с проживающими в гостинице «Викинг».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 xml:space="preserve">Организация процесса встречи в гостинице </w:t>
            </w:r>
            <w:r w:rsidRPr="005E5312">
              <w:rPr>
                <w:rFonts w:ascii="Times New Roman" w:hAnsi="Times New Roman" w:cs="Times New Roman"/>
              </w:rPr>
              <w:t>"Летучая мышь".</w:t>
            </w:r>
          </w:p>
          <w:p w:rsidR="005E5312" w:rsidRPr="005E5312" w:rsidRDefault="005E5312" w:rsidP="0036698D">
            <w:pPr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right="-766"/>
              <w:jc w:val="both"/>
              <w:rPr>
                <w:rFonts w:ascii="Times New Roman" w:hAnsi="Times New Roman" w:cs="Times New Roman"/>
                <w:bCs/>
              </w:rPr>
            </w:pPr>
            <w:r w:rsidRPr="005E5312">
              <w:rPr>
                <w:rFonts w:ascii="Times New Roman" w:hAnsi="Times New Roman" w:cs="Times New Roman"/>
                <w:bCs/>
              </w:rPr>
              <w:t>Автоматизированная обработка данных в гостинице «</w:t>
            </w:r>
            <w:r w:rsidRPr="005E5312">
              <w:rPr>
                <w:rFonts w:ascii="Times New Roman" w:hAnsi="Times New Roman" w:cs="Times New Roman"/>
                <w:bCs/>
                <w:lang w:val="en-US"/>
              </w:rPr>
              <w:t>Braun</w:t>
            </w:r>
            <w:r w:rsidRPr="005E5312">
              <w:rPr>
                <w:rFonts w:ascii="Times New Roman" w:hAnsi="Times New Roman" w:cs="Times New Roman"/>
                <w:bCs/>
              </w:rPr>
              <w:t>-</w:t>
            </w:r>
            <w:r w:rsidRPr="005E5312">
              <w:rPr>
                <w:rFonts w:ascii="Times New Roman" w:hAnsi="Times New Roman" w:cs="Times New Roman"/>
                <w:bCs/>
                <w:lang w:val="en-US"/>
              </w:rPr>
              <w:t>House</w:t>
            </w:r>
            <w:r w:rsidRPr="005E5312">
              <w:rPr>
                <w:rFonts w:ascii="Times New Roman" w:hAnsi="Times New Roman" w:cs="Times New Roman"/>
                <w:bCs/>
              </w:rPr>
              <w:t>».</w:t>
            </w:r>
          </w:p>
          <w:p w:rsidR="005E5312" w:rsidRPr="005E5312" w:rsidRDefault="005E5312" w:rsidP="00057233">
            <w:pPr>
              <w:tabs>
                <w:tab w:val="left" w:pos="375"/>
              </w:tabs>
              <w:ind w:left="360" w:right="-76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  <w:shd w:val="clear" w:color="auto" w:fill="auto"/>
          </w:tcPr>
          <w:p w:rsidR="005E5312" w:rsidRDefault="005E5312" w:rsidP="000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5E5312" w:rsidRPr="004B050A" w:rsidRDefault="005E5312" w:rsidP="000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5E5312" w:rsidRPr="00A51C7F" w:rsidTr="005F7368">
        <w:trPr>
          <w:trHeight w:val="311"/>
        </w:trPr>
        <w:tc>
          <w:tcPr>
            <w:tcW w:w="11482" w:type="dxa"/>
            <w:gridSpan w:val="2"/>
            <w:shd w:val="clear" w:color="auto" w:fill="auto"/>
          </w:tcPr>
          <w:p w:rsidR="005E5312" w:rsidRPr="005E5312" w:rsidRDefault="005E5312" w:rsidP="00057233">
            <w:pPr>
              <w:ind w:right="-766"/>
              <w:rPr>
                <w:rFonts w:ascii="Times New Roman" w:hAnsi="Times New Roman" w:cs="Times New Roman"/>
                <w:b/>
                <w:bCs/>
              </w:rPr>
            </w:pPr>
            <w:r w:rsidRPr="005E5312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по курсовой работе</w:t>
            </w:r>
          </w:p>
        </w:tc>
        <w:tc>
          <w:tcPr>
            <w:tcW w:w="1539" w:type="dxa"/>
            <w:shd w:val="clear" w:color="auto" w:fill="auto"/>
          </w:tcPr>
          <w:p w:rsidR="005E5312" w:rsidRPr="003168CA" w:rsidRDefault="005E5312" w:rsidP="000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C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65" w:type="dxa"/>
            <w:shd w:val="clear" w:color="auto" w:fill="auto"/>
          </w:tcPr>
          <w:p w:rsidR="005E5312" w:rsidRPr="004B050A" w:rsidRDefault="005E5312" w:rsidP="00057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5E5312" w:rsidRPr="00A51C7F" w:rsidTr="005F7368">
        <w:trPr>
          <w:trHeight w:val="311"/>
        </w:trPr>
        <w:tc>
          <w:tcPr>
            <w:tcW w:w="11482" w:type="dxa"/>
            <w:gridSpan w:val="2"/>
            <w:shd w:val="clear" w:color="auto" w:fill="auto"/>
          </w:tcPr>
          <w:p w:rsidR="005E5312" w:rsidRPr="00D24328" w:rsidRDefault="005E5312" w:rsidP="000B010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Квалификационный экзамен (4 семестр)</w:t>
            </w:r>
          </w:p>
        </w:tc>
        <w:tc>
          <w:tcPr>
            <w:tcW w:w="1539" w:type="dxa"/>
            <w:shd w:val="clear" w:color="auto" w:fill="auto"/>
          </w:tcPr>
          <w:p w:rsidR="005E5312" w:rsidRDefault="003168CA" w:rsidP="003168C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765" w:type="dxa"/>
            <w:shd w:val="clear" w:color="auto" w:fill="auto"/>
          </w:tcPr>
          <w:p w:rsidR="005E5312" w:rsidRPr="00A51C7F" w:rsidRDefault="005E5312" w:rsidP="000B0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51C7F" w:rsidRDefault="00A51C7F" w:rsidP="000B0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4693C" w:rsidRDefault="00B469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B4693C" w:rsidRDefault="00B4693C" w:rsidP="0036698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B4693C" w:rsidSect="005E224C">
          <w:footerReference w:type="even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34D6B" w:rsidRPr="004D15A4" w:rsidRDefault="008A6972" w:rsidP="004D15A4">
      <w:pPr>
        <w:pStyle w:val="1"/>
        <w:numPr>
          <w:ilvl w:val="0"/>
          <w:numId w:val="0"/>
        </w:numPr>
      </w:pPr>
      <w:bookmarkStart w:id="3" w:name="_Toc532464349"/>
      <w:r w:rsidRPr="004D15A4">
        <w:lastRenderedPageBreak/>
        <w:t>3</w:t>
      </w:r>
      <w:r w:rsidR="00434D6B" w:rsidRPr="004D15A4">
        <w:t>. условия реализации ПРОФЕССИОНАЛЬНОГО МОДУЛЯ</w:t>
      </w:r>
      <w:bookmarkEnd w:id="3"/>
    </w:p>
    <w:p w:rsidR="002C626C" w:rsidRDefault="002C626C" w:rsidP="00176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D6B" w:rsidRDefault="008A6972" w:rsidP="002C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6B" w:rsidRPr="00434D6B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7559E" w:rsidRDefault="00E7559E" w:rsidP="00AF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Занятия проводятся в к</w:t>
      </w:r>
      <w:r w:rsidRPr="004D15A4">
        <w:rPr>
          <w:rFonts w:ascii="Times New Roman" w:hAnsi="Times New Roman" w:cs="Times New Roman"/>
          <w:bCs/>
          <w:sz w:val="28"/>
          <w:szCs w:val="28"/>
        </w:rPr>
        <w:t>абинет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15A4">
        <w:rPr>
          <w:rFonts w:ascii="Times New Roman" w:hAnsi="Times New Roman" w:cs="Times New Roman"/>
          <w:bCs/>
          <w:sz w:val="28"/>
          <w:szCs w:val="28"/>
        </w:rPr>
        <w:t xml:space="preserve"> организации деятельности службы приема, размещения и выписки гостей (аудитория 410)</w:t>
      </w:r>
      <w:r>
        <w:rPr>
          <w:rFonts w:ascii="Times New Roman" w:hAnsi="Times New Roman" w:cs="Times New Roman"/>
          <w:bCs/>
          <w:sz w:val="28"/>
          <w:szCs w:val="28"/>
        </w:rPr>
        <w:t>, который имеет оснащение: к</w:t>
      </w:r>
      <w:r w:rsidRPr="004D15A4">
        <w:rPr>
          <w:rFonts w:ascii="Times New Roman" w:hAnsi="Times New Roman" w:cs="Times New Roman"/>
          <w:bCs/>
          <w:sz w:val="28"/>
          <w:szCs w:val="28"/>
        </w:rPr>
        <w:t xml:space="preserve">омпьютер преподавателя, мультимедийный проектор, экран, 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 xml:space="preserve">маркерная доска, столы и стулья обучающихся, 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стол и стул преподавателя, наборы демонстрационного оборудования и учебно-наглядных пособий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Подписка: Microsoft Imagine Premium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Тренинговом</w:t>
      </w:r>
      <w:r w:rsidRPr="004D15A4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15A4">
        <w:rPr>
          <w:rFonts w:ascii="Times New Roman" w:hAnsi="Times New Roman" w:cs="Times New Roman"/>
          <w:bCs/>
          <w:sz w:val="28"/>
          <w:szCs w:val="28"/>
        </w:rPr>
        <w:t>: служба приема и размещения гостей (аудитория 410)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оснащенном оборудованием: к</w:t>
      </w:r>
      <w:r w:rsidRPr="004D15A4">
        <w:rPr>
          <w:rFonts w:ascii="Times New Roman" w:hAnsi="Times New Roman" w:cs="Times New Roman"/>
          <w:bCs/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Подписка: Microsoft Imagine Premium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D15A4">
        <w:rPr>
          <w:rFonts w:ascii="Times New Roman" w:hAnsi="Times New Roman" w:cs="Times New Roman"/>
          <w:bCs/>
          <w:sz w:val="28"/>
          <w:szCs w:val="28"/>
        </w:rPr>
        <w:t>Лаборатори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15A4">
        <w:rPr>
          <w:rFonts w:ascii="Times New Roman" w:hAnsi="Times New Roman" w:cs="Times New Roman"/>
          <w:bCs/>
          <w:sz w:val="28"/>
          <w:szCs w:val="28"/>
        </w:rPr>
        <w:t>: гостиничный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укомплектованной оборудованием: </w:t>
      </w:r>
      <w:r w:rsidRPr="004D15A4">
        <w:rPr>
          <w:rFonts w:ascii="Times New Roman" w:hAnsi="Times New Roman" w:cs="Times New Roman"/>
          <w:bCs/>
          <w:sz w:val="28"/>
          <w:szCs w:val="28"/>
        </w:rPr>
        <w:t>сейф с ключом; тумба прикроватная; кровать 1 спальная; шкаф для одежды 2-х створчатый; стул для посетителей; наматрасник; комплект постельного белья 1,5 сп.; одеяло 1,5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5A4">
        <w:rPr>
          <w:rFonts w:ascii="Times New Roman" w:hAnsi="Times New Roman" w:cs="Times New Roman"/>
          <w:bCs/>
          <w:sz w:val="28"/>
          <w:szCs w:val="28"/>
        </w:rPr>
        <w:t>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</w:t>
      </w:r>
      <w:r>
        <w:rPr>
          <w:rFonts w:ascii="Times New Roman" w:hAnsi="Times New Roman" w:cs="Times New Roman"/>
          <w:bCs/>
          <w:sz w:val="28"/>
          <w:szCs w:val="28"/>
        </w:rPr>
        <w:t>едесталом; смеситель для ванной.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D15A4">
        <w:rPr>
          <w:rFonts w:ascii="Times New Roman" w:hAnsi="Times New Roman" w:cs="Times New Roman"/>
          <w:bCs/>
          <w:sz w:val="28"/>
          <w:szCs w:val="28"/>
        </w:rPr>
        <w:t>Помещение для самостоятельной работы (аудитория 213)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укомплектовано оборудованием: к</w:t>
      </w:r>
      <w:r w:rsidRPr="004D15A4">
        <w:rPr>
          <w:rFonts w:ascii="Times New Roman" w:hAnsi="Times New Roman" w:cs="Times New Roman"/>
          <w:bCs/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15A4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Windows 7 x64</w:t>
      </w:r>
      <w:r w:rsidRPr="004D15A4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Подписка</w:t>
      </w:r>
      <w:r w:rsidRPr="004D15A4">
        <w:rPr>
          <w:rFonts w:ascii="Times New Roman" w:hAnsi="Times New Roman" w:cs="Times New Roman"/>
          <w:bCs/>
          <w:sz w:val="28"/>
          <w:szCs w:val="28"/>
          <w:lang w:val="en-US"/>
        </w:rPr>
        <w:t>: Microsoft Imagine Premium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Идентификатор подписки: 61b01ca9-5847-4b61-9246-e77916134874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Акт предоставления прав №Tr043209 от 06.09.2016"</w:t>
      </w:r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Microsoft Office 2016</w:t>
      </w:r>
      <w:r w:rsidRPr="004D15A4">
        <w:rPr>
          <w:rFonts w:ascii="Times New Roman" w:hAnsi="Times New Roman" w:cs="Times New Roman"/>
          <w:bCs/>
          <w:sz w:val="28"/>
          <w:szCs w:val="28"/>
        </w:rPr>
        <w:tab/>
      </w:r>
    </w:p>
    <w:p w:rsidR="00D46148" w:rsidRPr="00D46148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5A4">
        <w:rPr>
          <w:rFonts w:ascii="Times New Roman" w:hAnsi="Times New Roman" w:cs="Times New Roman"/>
          <w:bCs/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D46148" w:rsidRPr="00D46148" w:rsidRDefault="00D46148" w:rsidP="00D4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D6B" w:rsidRPr="004D15A4" w:rsidRDefault="008A6972" w:rsidP="004D15A4">
      <w:pPr>
        <w:rPr>
          <w:rFonts w:ascii="Times New Roman" w:hAnsi="Times New Roman" w:cs="Times New Roman"/>
          <w:b/>
          <w:sz w:val="28"/>
          <w:szCs w:val="28"/>
        </w:rPr>
      </w:pPr>
      <w:r w:rsidRPr="004D15A4">
        <w:rPr>
          <w:rFonts w:ascii="Times New Roman" w:hAnsi="Times New Roman" w:cs="Times New Roman"/>
          <w:b/>
          <w:sz w:val="28"/>
          <w:szCs w:val="28"/>
        </w:rPr>
        <w:t>3</w:t>
      </w:r>
      <w:r w:rsidR="00434D6B" w:rsidRPr="004D15A4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:rsidR="009C51C7" w:rsidRDefault="00434D6B" w:rsidP="002C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26C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4BFF" w:rsidRPr="00604BFF" w:rsidRDefault="00604BFF" w:rsidP="00604BF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4B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</w:t>
      </w:r>
    </w:p>
    <w:p w:rsidR="00604BFF" w:rsidRDefault="00604BFF" w:rsidP="00604BFF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333333"/>
          <w:sz w:val="28"/>
          <w:szCs w:val="28"/>
          <w:lang w:eastAsia="en-US"/>
        </w:rPr>
        <w:t xml:space="preserve">1. </w:t>
      </w:r>
      <w:r w:rsidRPr="00604BFF">
        <w:rPr>
          <w:rFonts w:ascii="Times New Roman" w:eastAsiaTheme="minorHAnsi" w:hAnsi="Times New Roman" w:cs="Times New Roman"/>
          <w:iCs/>
          <w:color w:val="333333"/>
          <w:sz w:val="28"/>
          <w:szCs w:val="28"/>
          <w:lang w:eastAsia="en-US"/>
        </w:rPr>
        <w:t>Тимохина Т. Л. </w:t>
      </w:r>
      <w:r w:rsidRPr="00604BFF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Гостиничный сервис: Учебник для СПО/  Т. Л. Тимохина.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– </w:t>
      </w:r>
      <w:r w:rsidRPr="00604BFF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М.: Издательство Юрайт, 2018.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331 с.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 xml:space="preserve"> (Серия: Профессиональное образование). </w:t>
      </w:r>
      <w:r w:rsidRPr="00604BFF">
        <w:rPr>
          <w:rFonts w:eastAsiaTheme="minorHAnsi"/>
          <w:sz w:val="28"/>
          <w:szCs w:val="28"/>
          <w:lang w:eastAsia="en-US"/>
        </w:rPr>
        <w:t xml:space="preserve">– 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:// </w:t>
      </w:r>
      <w:hyperlink r:id="rId11" w:history="1">
        <w:r w:rsidRPr="00604BFF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biblio</w:t>
        </w:r>
      </w:hyperlink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online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9B3714" w:rsidRPr="00604BFF" w:rsidRDefault="009B3714" w:rsidP="00604BFF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7216C8">
        <w:rPr>
          <w:rFonts w:ascii="Times New Roman" w:hAnsi="Times New Roman" w:cs="Times New Roman"/>
          <w:sz w:val="28"/>
          <w:szCs w:val="28"/>
        </w:rPr>
        <w:t>Ёхина М.А. Организация и контроль текущей деятельности работников службы приёма и размещения: Учебник/ М.А. Ёхина. – 2-е изд., испр. – М.: ИЦ «Академия», 2018. – 304 с. – (Профессиональное образование).</w:t>
      </w:r>
    </w:p>
    <w:p w:rsidR="00604BFF" w:rsidRPr="00604BFF" w:rsidRDefault="00604BFF" w:rsidP="00604BF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4B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ДОПОЛНИТЕЛЬНАЯ:</w:t>
      </w:r>
    </w:p>
    <w:p w:rsidR="00604BFF" w:rsidRPr="00604BFF" w:rsidRDefault="00604BFF" w:rsidP="00604BFF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Уокер Д. Введение в гостеприимство: Учебное пособие/ Д. Уокер; ред. Л.В. Речицкая, Г.А. Клебче ; пер. В.Н. Егоров. </w:t>
      </w:r>
      <w:r w:rsidRPr="00604BFF">
        <w:rPr>
          <w:rFonts w:eastAsiaTheme="minorHAnsi"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4-е изд., перераб. и доп. – М.: Юнити-Дана, 2015. </w:t>
      </w:r>
      <w:r w:rsidRPr="00604BFF">
        <w:rPr>
          <w:rFonts w:eastAsiaTheme="minorHAnsi"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735 с.</w:t>
      </w:r>
      <w:r w:rsidRPr="00604BFF">
        <w:rPr>
          <w:rFonts w:eastAsiaTheme="minorHAnsi"/>
          <w:sz w:val="28"/>
          <w:szCs w:val="28"/>
          <w:lang w:eastAsia="en-US"/>
        </w:rPr>
        <w:t xml:space="preserve"> – 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:// </w:t>
      </w:r>
      <w:hyperlink r:id="rId12" w:history="1">
        <w:r w:rsidRPr="00604BFF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biblio</w:t>
        </w:r>
      </w:hyperlink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club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604BFF" w:rsidRPr="00604BFF" w:rsidRDefault="00604BFF" w:rsidP="00604BFF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2. </w:t>
      </w:r>
      <w:r w:rsidRPr="00604BFF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Тимохина Т. Л. </w:t>
      </w:r>
      <w:r w:rsidRPr="00604B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Гостиничная индустрия: Учебник для СПО/ Т. Л. Тимохина.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336 с. </w:t>
      </w:r>
      <w:r w:rsidRPr="00604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604BF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 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:// </w:t>
      </w:r>
      <w:hyperlink r:id="rId13" w:history="1">
        <w:r w:rsidRPr="00604BFF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biblio</w:t>
        </w:r>
      </w:hyperlink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online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04BF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604BFF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2C626C" w:rsidRPr="002C626C" w:rsidRDefault="002C626C" w:rsidP="0060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A4" w:rsidRPr="004D15A4" w:rsidRDefault="004D15A4" w:rsidP="004D1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4D15A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Электронные библиотеки:</w:t>
      </w:r>
    </w:p>
    <w:p w:rsidR="004D15A4" w:rsidRPr="004D15A4" w:rsidRDefault="004D15A4" w:rsidP="004D15A4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7"/>
          <w:szCs w:val="27"/>
          <w:shd w:val="clear" w:color="auto" w:fill="FFFFFF"/>
        </w:rPr>
      </w:pPr>
      <w:r w:rsidRPr="004D15A4">
        <w:rPr>
          <w:rFonts w:ascii="Times New Roman" w:eastAsia="Times New Roman" w:hAnsi="Times New Roman" w:cs="Times New Roman"/>
          <w:kern w:val="2"/>
          <w:sz w:val="28"/>
          <w:szCs w:val="28"/>
        </w:rPr>
        <w:t>1. ЭБС Университетская библиотека онлайн. – Режим доступа:</w:t>
      </w:r>
      <w:hyperlink r:id="rId14" w:history="1"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</w:rPr>
          <w:t xml:space="preserve"> 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http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</w:rPr>
          <w:t>://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www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biblioclub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ru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</w:rPr>
          <w:t>/</w:t>
        </w:r>
      </w:hyperlink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4D1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5" w:history="1"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http://www.biblio-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.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4D15A4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</w:rPr>
          <w:t>/</w:t>
        </w:r>
      </w:hyperlink>
    </w:p>
    <w:p w:rsidR="004D15A4" w:rsidRPr="004D15A4" w:rsidRDefault="004D15A4" w:rsidP="004D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4D1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3. ЭБС </w:t>
      </w:r>
      <w:r w:rsidRPr="004D1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/>
        </w:rPr>
        <w:t>IPRbooks</w:t>
      </w:r>
      <w:r w:rsidRPr="004D1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16" w:history="1">
        <w:r w:rsidRPr="004D15A4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</w:rPr>
          <w:t>http://www.</w:t>
        </w:r>
        <w:r w:rsidRPr="004D15A4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iprbooks</w:t>
        </w:r>
        <w:r w:rsidRPr="004D15A4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</w:rPr>
          <w:t>.</w:t>
        </w:r>
        <w:r w:rsidRPr="004D15A4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Pr="004D15A4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shd w:val="clear" w:color="auto" w:fill="FFFFFF"/>
          </w:rPr>
          <w:t>/</w:t>
        </w:r>
      </w:hyperlink>
    </w:p>
    <w:p w:rsidR="004D15A4" w:rsidRPr="004D15A4" w:rsidRDefault="004D15A4" w:rsidP="004D15A4"/>
    <w:p w:rsidR="00604BFF" w:rsidRDefault="00604BFF" w:rsidP="00604BFF"/>
    <w:p w:rsidR="004D15A4" w:rsidRDefault="004D15A4" w:rsidP="00604BFF"/>
    <w:p w:rsidR="004D15A4" w:rsidRPr="00604BFF" w:rsidRDefault="004D15A4" w:rsidP="00604BFF"/>
    <w:p w:rsidR="00434D6B" w:rsidRPr="00604BFF" w:rsidRDefault="008A6972" w:rsidP="004D15A4">
      <w:pPr>
        <w:pStyle w:val="1"/>
        <w:numPr>
          <w:ilvl w:val="0"/>
          <w:numId w:val="0"/>
        </w:numPr>
      </w:pPr>
      <w:bookmarkStart w:id="4" w:name="_Toc532464350"/>
      <w:r w:rsidRPr="00604BFF">
        <w:t>4</w:t>
      </w:r>
      <w:r w:rsidR="00434D6B" w:rsidRPr="00604BFF">
        <w:t>. Контроль и оценка результатов освоения ПРОФЕССИОНАЛЬНОГО МОДУЛЯ</w:t>
      </w:r>
      <w:bookmarkEnd w:id="4"/>
    </w:p>
    <w:p w:rsidR="00434D6B" w:rsidRPr="00434D6B" w:rsidRDefault="00434D6B" w:rsidP="0043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416"/>
        <w:gridCol w:w="2928"/>
      </w:tblGrid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34D6B" w:rsidRPr="00434D6B" w:rsidRDefault="00434D6B" w:rsidP="0026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434D6B" w:rsidRPr="00434D6B" w:rsidTr="00DE1E63">
        <w:trPr>
          <w:trHeight w:val="423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 2.1. </w:t>
            </w:r>
            <w:r w:rsidR="00434D6B" w:rsidRPr="00434D6B">
              <w:rPr>
                <w:rFonts w:ascii="Times New Roman" w:hAnsi="Times New Roman" w:cs="Times New Roman"/>
                <w:bCs/>
              </w:rPr>
              <w:t xml:space="preserve">Принимать, регистрировать </w:t>
            </w:r>
            <w:r w:rsidR="00434D6B" w:rsidRPr="00434D6B">
              <w:rPr>
                <w:rFonts w:ascii="Times New Roman" w:hAnsi="Times New Roman" w:cs="Times New Roman"/>
              </w:rPr>
              <w:t>и размещать гостей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регистрировать гостей (</w:t>
            </w:r>
            <w:r w:rsidRPr="00434D6B">
              <w:rPr>
                <w:rFonts w:ascii="Times New Roman" w:hAnsi="Times New Roman" w:cs="Times New Roman"/>
                <w:lang w:val="en-US"/>
              </w:rPr>
              <w:t>VIP</w:t>
            </w:r>
            <w:r w:rsidRPr="00434D6B">
              <w:rPr>
                <w:rFonts w:ascii="Times New Roman" w:hAnsi="Times New Roman" w:cs="Times New Roman"/>
              </w:rPr>
              <w:t xml:space="preserve">- гостей, групп, корпоративных гостей, иностранных граждан) 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2.2. </w:t>
            </w:r>
            <w:r w:rsidR="00434D6B" w:rsidRPr="00434D6B">
              <w:rPr>
                <w:rFonts w:ascii="Times New Roman" w:hAnsi="Times New Roman" w:cs="Times New Roman"/>
              </w:rPr>
              <w:t>Предоставлять гостю информацию о гостиничных услугах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 xml:space="preserve">- поддерживать информационную базу данных 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о наличии занятых, свободных мест, о гостях (проживающих, выписавшихся, отъезжающих)</w:t>
            </w:r>
          </w:p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4D6B" w:rsidRPr="00434D6B">
              <w:rPr>
                <w:rFonts w:ascii="Times New Roman" w:hAnsi="Times New Roman" w:cs="Times New Roman"/>
              </w:rPr>
              <w:t xml:space="preserve"> составлять и обрабатывать необходимую документацию (по загрузке 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номеров, ожидаемому заезду, выезду, состоянию номеров, начислению на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</w:rPr>
              <w:t>счета г</w:t>
            </w:r>
            <w:r w:rsidR="00266D21">
              <w:rPr>
                <w:rFonts w:ascii="Times New Roman" w:hAnsi="Times New Roman" w:cs="Times New Roman"/>
              </w:rPr>
              <w:t>остей за дополнительные услуги)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2.3. </w:t>
            </w:r>
            <w:r w:rsidR="00434D6B" w:rsidRPr="00434D6B">
              <w:rPr>
                <w:rFonts w:ascii="Times New Roman" w:hAnsi="Times New Roman" w:cs="Times New Roman"/>
              </w:rPr>
              <w:t>Принимать участие в заключении договоров об оказании гостиничных услуг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контролировать оказание перечня услуг, предоставляемых в гостиницах (по договору)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2.4. </w:t>
            </w:r>
            <w:r w:rsidR="00434D6B" w:rsidRPr="00434D6B">
              <w:rPr>
                <w:rFonts w:ascii="Times New Roman" w:hAnsi="Times New Roman" w:cs="Times New Roman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</w:rPr>
              <w:t>- обеспечивать подписание соглашений (договоров) об оказании услуг, правила их составления, порядок согласования и подписания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2.5. </w:t>
            </w:r>
            <w:r w:rsidR="00434D6B" w:rsidRPr="00434D6B">
              <w:rPr>
                <w:rFonts w:ascii="Times New Roman" w:hAnsi="Times New Roman" w:cs="Times New Roman"/>
              </w:rPr>
              <w:t>Производить расчеты с гостями, организовывать отъезд и проводы гостей</w:t>
            </w:r>
          </w:p>
        </w:tc>
        <w:tc>
          <w:tcPr>
            <w:tcW w:w="3416" w:type="dxa"/>
          </w:tcPr>
          <w:p w:rsidR="00434D6B" w:rsidRPr="00434D6B" w:rsidRDefault="00434D6B" w:rsidP="0043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 xml:space="preserve">- обеспечивать правила оформления счетов за проживание и дополнительные услуги; </w:t>
            </w:r>
          </w:p>
          <w:p w:rsidR="00434D6B" w:rsidRPr="00434D6B" w:rsidRDefault="00434D6B" w:rsidP="0043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начислению на</w:t>
            </w:r>
          </w:p>
          <w:p w:rsidR="00434D6B" w:rsidRPr="00434D6B" w:rsidRDefault="00434D6B" w:rsidP="00434D6B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счета гостей за дополнительные услуги)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2.6. </w:t>
            </w:r>
            <w:r w:rsidR="00434D6B" w:rsidRPr="00434D6B">
              <w:rPr>
                <w:rFonts w:ascii="Times New Roman" w:hAnsi="Times New Roman" w:cs="Times New Roman"/>
              </w:rPr>
              <w:t>Координировать процесс ночного аудита и передачи дел по окончании смены</w:t>
            </w:r>
          </w:p>
        </w:tc>
        <w:tc>
          <w:tcPr>
            <w:tcW w:w="3416" w:type="dxa"/>
          </w:tcPr>
          <w:p w:rsidR="00434D6B" w:rsidRPr="00434D6B" w:rsidRDefault="00434D6B" w:rsidP="0026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4D6B">
              <w:rPr>
                <w:rFonts w:ascii="Times New Roman" w:hAnsi="Times New Roman" w:cs="Times New Roman"/>
              </w:rPr>
              <w:t>- выполнять основные функции службы ночного портье и правила выполнения ночного аудита</w:t>
            </w:r>
          </w:p>
        </w:tc>
        <w:tc>
          <w:tcPr>
            <w:tcW w:w="2928" w:type="dxa"/>
          </w:tcPr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практические задания,</w:t>
            </w:r>
          </w:p>
          <w:p w:rsidR="00434D6B" w:rsidRPr="00434D6B" w:rsidRDefault="00434D6B" w:rsidP="004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4D6B">
              <w:rPr>
                <w:rFonts w:ascii="Times New Roman" w:hAnsi="Times New Roman" w:cs="Times New Roman"/>
                <w:bCs/>
                <w:i/>
              </w:rPr>
              <w:t>самостоятельная работа, устный опрос</w:t>
            </w:r>
          </w:p>
        </w:tc>
      </w:tr>
      <w:tr w:rsidR="00434D6B" w:rsidRPr="00434D6B" w:rsidTr="00DE1E63">
        <w:trPr>
          <w:trHeight w:val="404"/>
        </w:trPr>
        <w:tc>
          <w:tcPr>
            <w:tcW w:w="3172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6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Cs/>
              </w:rPr>
              <w:t>Комплексный экзамен по модулю</w:t>
            </w:r>
          </w:p>
        </w:tc>
      </w:tr>
    </w:tbl>
    <w:p w:rsidR="00434D6B" w:rsidRDefault="00434D6B" w:rsidP="0043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4D6B" w:rsidRPr="00434D6B" w:rsidRDefault="00434D6B" w:rsidP="00434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11E">
        <w:rPr>
          <w:bCs/>
          <w:sz w:val="28"/>
          <w:szCs w:val="28"/>
        </w:rPr>
        <w:tab/>
      </w:r>
      <w:r w:rsidRPr="00434D6B">
        <w:rPr>
          <w:rFonts w:ascii="Times New Roman" w:hAnsi="Times New Roman" w:cs="Times New Roman"/>
          <w:bCs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71"/>
        <w:gridCol w:w="2037"/>
      </w:tblGrid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34D6B" w:rsidRPr="00434D6B" w:rsidRDefault="00434D6B" w:rsidP="00266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 xml:space="preserve">(освоенные </w:t>
            </w:r>
            <w:r w:rsidR="00266D21">
              <w:rPr>
                <w:rFonts w:ascii="Times New Roman" w:hAnsi="Times New Roman" w:cs="Times New Roman"/>
                <w:b/>
                <w:bCs/>
              </w:rPr>
              <w:t>общие</w:t>
            </w:r>
            <w:r w:rsidRPr="00434D6B">
              <w:rPr>
                <w:rFonts w:ascii="Times New Roman" w:hAnsi="Times New Roman" w:cs="Times New Roman"/>
                <w:b/>
                <w:bCs/>
              </w:rPr>
              <w:t xml:space="preserve"> компетенции)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37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D6B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434D6B" w:rsidRPr="00434D6B" w:rsidTr="00B50CEA">
        <w:trPr>
          <w:trHeight w:val="423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1. </w:t>
            </w:r>
            <w:r w:rsidR="00434D6B" w:rsidRPr="00434D6B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демонстрация интереса к будущей профессии</w:t>
            </w:r>
          </w:p>
        </w:tc>
        <w:tc>
          <w:tcPr>
            <w:tcW w:w="2037" w:type="dxa"/>
            <w:vMerge w:val="restart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2. </w:t>
            </w:r>
            <w:r w:rsidR="00434D6B" w:rsidRPr="00434D6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выбор и применение методов и способов решения профессиональных задач;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оценка эффективности и качества выполнения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3. </w:t>
            </w:r>
            <w:r w:rsidR="00434D6B" w:rsidRPr="00434D6B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71" w:type="dxa"/>
          </w:tcPr>
          <w:p w:rsidR="00434D6B" w:rsidRPr="00434D6B" w:rsidRDefault="00434D6B" w:rsidP="00B5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безошибочность решения стандартных и нестандартных профессиональных задач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4. </w:t>
            </w:r>
            <w:r w:rsidR="00434D6B" w:rsidRPr="00434D6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71" w:type="dxa"/>
          </w:tcPr>
          <w:p w:rsidR="00434D6B" w:rsidRPr="00434D6B" w:rsidRDefault="00434D6B" w:rsidP="00B5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</w:t>
            </w:r>
            <w:r w:rsidR="00266D21">
              <w:rPr>
                <w:rFonts w:ascii="Times New Roman" w:hAnsi="Times New Roman" w:cs="Times New Roman"/>
                <w:bCs/>
              </w:rPr>
              <w:t xml:space="preserve"> </w:t>
            </w:r>
            <w:r w:rsidRPr="00434D6B">
              <w:rPr>
                <w:rFonts w:ascii="Times New Roman" w:hAnsi="Times New Roman" w:cs="Times New Roman"/>
                <w:bCs/>
              </w:rPr>
              <w:t>быстрый и точный поиск необходимой информации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5. </w:t>
            </w:r>
            <w:r w:rsidR="00434D6B" w:rsidRPr="00434D6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решение нетиповых профессиональных задач с использованием различных источников информации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6. </w:t>
            </w:r>
            <w:r w:rsidR="00434D6B" w:rsidRPr="00434D6B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 xml:space="preserve">- соблюдение мер конфиденциальности и информационной </w:t>
            </w:r>
            <w:r w:rsidR="005805FF">
              <w:rPr>
                <w:rFonts w:ascii="Times New Roman" w:hAnsi="Times New Roman" w:cs="Times New Roman"/>
                <w:bCs/>
              </w:rPr>
              <w:t>безопасности</w:t>
            </w:r>
          </w:p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использование приемов корректного межличностного общения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7. </w:t>
            </w:r>
            <w:r w:rsidR="00434D6B" w:rsidRPr="00434D6B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производить контроль качества выполненной работы и нести ответственность в рамках профессиональной компетенции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8. </w:t>
            </w:r>
            <w:r w:rsidR="00434D6B" w:rsidRPr="00434D6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организация самостоятельных занятий при изучении профессиональных знаний и отечественного и зарубежного опыта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34D6B" w:rsidRPr="00434D6B" w:rsidTr="00B50CEA">
        <w:trPr>
          <w:trHeight w:val="404"/>
        </w:trPr>
        <w:tc>
          <w:tcPr>
            <w:tcW w:w="3708" w:type="dxa"/>
          </w:tcPr>
          <w:p w:rsidR="00434D6B" w:rsidRPr="00434D6B" w:rsidRDefault="00266D21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ОК 9. </w:t>
            </w:r>
            <w:r w:rsidR="00434D6B" w:rsidRPr="00434D6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771" w:type="dxa"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4D6B">
              <w:rPr>
                <w:rFonts w:ascii="Times New Roman" w:hAnsi="Times New Roman" w:cs="Times New Roman"/>
                <w:bCs/>
              </w:rPr>
              <w:t>- анализ и использование инноваций в области профессиональной деятельности</w:t>
            </w:r>
          </w:p>
        </w:tc>
        <w:tc>
          <w:tcPr>
            <w:tcW w:w="2037" w:type="dxa"/>
            <w:vMerge/>
          </w:tcPr>
          <w:p w:rsidR="00434D6B" w:rsidRPr="00434D6B" w:rsidRDefault="00434D6B" w:rsidP="00434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D6C35" w:rsidRDefault="00DD6C3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698D" w:rsidRDefault="0036698D" w:rsidP="004D15A4">
      <w:pPr>
        <w:pStyle w:val="1"/>
        <w:numPr>
          <w:ilvl w:val="0"/>
          <w:numId w:val="0"/>
        </w:numPr>
      </w:pPr>
      <w:bookmarkStart w:id="5" w:name="_Toc532464351"/>
      <w:r>
        <w:t>Фонд оценочных средств</w:t>
      </w:r>
      <w:bookmarkEnd w:id="5"/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31032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</w:t>
      </w:r>
      <w:r w:rsidRPr="001C236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Задания для текущего контроля</w:t>
      </w:r>
    </w:p>
    <w:p w:rsidR="00310327" w:rsidRPr="001C236F" w:rsidRDefault="00310327" w:rsidP="003103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/>
          <w:b/>
          <w:sz w:val="28"/>
          <w:szCs w:val="28"/>
          <w:lang w:eastAsia="en-US"/>
        </w:rPr>
        <w:t>1) Тестирование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Специфика гостиничной отрасли.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C2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1.1. Понятийный аппарат  сферы гостиничного хозяйства</w:t>
      </w:r>
      <w:r w:rsidRPr="001C23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Тест на знание классификации объектов туристской индустрии, включающих гостиницы и иные средства размещения. </w:t>
      </w:r>
      <w:r w:rsidRPr="001C236F">
        <w:rPr>
          <w:rFonts w:ascii="Times New Roman" w:eastAsiaTheme="minorHAnsi" w:hAnsi="Times New Roman"/>
          <w:b/>
          <w:bCs/>
          <w:i/>
          <w:sz w:val="28"/>
          <w:szCs w:val="28"/>
        </w:rPr>
        <w:t>(</w:t>
      </w:r>
      <w:r w:rsidRPr="001C23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Приказ Министерства спорта, туризма и молодёжной политики РФ от 25 января 2011 г. № 35 "Об утверждении порядка классификации объектов туристской индустрии, включающих гостиницы и иные средства размещения, горнолыжные трассы, пляжи"</w:t>
      </w:r>
      <w:r w:rsidRPr="001C236F">
        <w:rPr>
          <w:rFonts w:ascii="Times New Roman" w:eastAsiaTheme="minorHAnsi" w:hAnsi="Times New Roman"/>
          <w:b/>
          <w:bCs/>
          <w:i/>
          <w:sz w:val="28"/>
          <w:szCs w:val="28"/>
        </w:rPr>
        <w:t>).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310327" w:rsidRPr="001C236F" w:rsidRDefault="00310327" w:rsidP="00310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 задача гостиничного предприятия состоит: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предоставлении временного жилья;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предоставлении питания;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предоставлении развлекательных услуг.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. Принципиальной характеристикой гостиницы является ее: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назначение;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размеры (количество номеров);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комфортность.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Укажите, к какому типу относится данный номер: состоит из 2-х – 4-х комнат, с кухней и набором бытовой техники: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номер экономического класса,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номер бизнес – класса,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сюит,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апартамент,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люкс - апартамент.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Укажите, к какому типу относится данный номер: состоит из одной жилой комнаты с 1-2 кроватями, с неполным сан . узлом: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номер экономического класса,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номер 1 категории,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 2 категории,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номер 3 категории,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номер 4 категории.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Из каких критериев складывается уровень комфорта гостиничных предприятий: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наличие ресторанов, кафе, баров;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расположение в центре города;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вместимость более 400 номеров;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состояние мебели, предметов санитарно – гигиенического назначения;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обустройство прилегающей территории;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длительное проживание клиентов.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 каким критериям происходит классификация гостиниц по уровню цен на номера: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экономичные,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муниципальные,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первоклассные,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средние,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ведомственные.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Выберите, к какому типу относится гостиничное предприятие: туристам предлагается место для ночлега или в летних домиках, оборудованных кухней: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мотель,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пансион,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кемпинг,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бунгало,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гостиный двор.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Выберите, к какому типу относится гостиничное предприятие: туристам предлагается ограниченный набор услуг, расположено вблизи автомагистрали, среднее качество обслуживания при небольшой численности персонала: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мотель,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пансион,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кемпинг,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бунгало,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флотель,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гостиный двор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Какими обязательными средствами должна быть оборудована гостиница: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кондиционерами,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б)системой видеонаблюдения,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системой противопожарной защиты,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системой охранной сигнализации.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Из перечисленных ниже характеристик, выберите отличительные характеристики 3-х звездочных гостиниц: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кондиционирование воздуха во всех помещениях,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телефонная связь из номера внутренняя в 100% номеров,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телефонная связь из номера прямая с городской сетью в 100% номеров,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площадь однокомнатного двухместного номера 12 кв.м.,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 )сан.узел в каждом номере,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е)телевизор цветной в каждом номере,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мини – бар.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З) ежедневная смена полотенец,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и) ежедневная смена белья.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Из перечисленных ниже характеристик, выберите отличительные характеристики 4-х звездочных гостиниц: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хранение багажа,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вызов такси,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ежедневная смена белья,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мини – бар,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бронирование билетов на различные виды транспорта,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кондиционирование воздуха в помещениях,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охранная сигнализация номера.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 Из перечисленных ниже характеристик, выберите отличительные характеристики 5-ти звездочных гостиниц: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будильное устройство,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подогрев пола в ванной комнате,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кнопка вызова обслуживающего персонала,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мини – сейф,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бассейн с сауной,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швейцар при входе в гостиницу,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парковка автомобиля.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Какие типы гостиничных предприятий предлагают полный набор услуг гостеприимства, комплекс специального медицинского обслуживания, диетическое питание?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Тесты на знание «Правил предоставления гостиничных услуг в Российской Федерации». Постановление Правительства РФ от </w:t>
      </w:r>
      <w:r w:rsidRPr="001C23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09.10.2015 N 1085.</w:t>
      </w:r>
      <w:r w:rsidRPr="001C236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/>
        <w:t>"Об утверждении Правил предоставления гостиничных услуг в Российской Федерации»</w:t>
      </w:r>
      <w:r w:rsidRPr="001C236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№1</w:t>
      </w:r>
    </w:p>
    <w:p w:rsidR="00310327" w:rsidRPr="001C236F" w:rsidRDefault="00310327" w:rsidP="00310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должна быть размещена информация об услугах, представляемых гостиницей: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гостиничном номере;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холле гостиницы;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каждом этаже гостиницы;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на вывеске у входа в здании.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Где размещается информация о правилах пользования электробытовыми приборами: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холле гостиницы;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гостиничном номере;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каждом этаже гостиницы.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Какая информация должна быть указана на вывеске гостиницы: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проживания в гостинице;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юридический адрес;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фирменное наименование;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режим работы;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сведения об исполнителе и номер его контактного телефона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свидетельство о присвоении гостинице соответствующей категории.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Укажите, какая информация должна быть в каждом номере: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порядок проживания в гостинице;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правила противопожарной безопасности;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цена номера;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 форме и порядке оплаты услуг;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правила пользования электробытовыми приборами;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перечень услуг, входящих в цену номера.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5.Можно ли поселить клиента в гостиницу, если у него отсутствует паспорт и он предъявил военный билет?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нет; б) да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6.Какие из указанных ниже услуг, предоставляются потребителю за дополнительную плату? Выберите правильный ответ: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вызов скорой помощи;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пользование медицинской аптечкой;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доставка в номер корреспонденции;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побудка к определенному времени;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стирка и глаженье личных вещей;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копирование документов;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мелкий ремонт одежды.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Какими законодательными и нормативными государственными актами установлено право туристов на безопасность?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гражданский кодекс РФ;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налоговый кодекс РФ;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закон « Об основах туристской деятельности»;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закон « О защите прав потребителей»;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правила предоставления гостиничных услуг.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Имеет ли клиент право требовать соответствующего уменьшения оплаты за оказанную услугу, если через несколько дней после поселения в его номере перестал работать телевизор? Выберите правильный ответ.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имеет, но возврат денег произведен не будет;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имеет и его просьба будет удовлетворена;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имеет, если неисправность не будет устранена в течение трех суток;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имеет, так как это непредвиденные обстоятельства.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В одной из гостиниц города клиент задержался с выездом до 15 часов местного времени. Назовите порядок оплаты за проживание в этом случае.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почасовая оплата; в) плата не взимается;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плата за полные сутки; г) плата за половину суток.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Какой нормативный документ защищает права граждан на отдых, путешествия?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гражданский кодекс РФ;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международная гостиничная конвенция;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закон « Об основах туристской деятельности»;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закон « О защите прав потребителей»;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правила предоставления гостиничных услуг.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Основными целями Системы классификации гостиниц являются: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качества обслуживания;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защита российского гостиничного бизнеса;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конкурентоспособности гостиниц;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расширение деловых и профессиональных контактов;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оказание помощи потребителю в компетентном выборе услуг размещения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12. Клиент заселился в гостиницу в 10 часов, а выехал в 21. 00 час. Назовите порядок оплаты за проживание в этом случае.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почасовая оплата; в) плата не взимается;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плата за полные сутки; г) плата за половину суток.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Группа туристов заехала в гостиницу в 20.00 часов, а выехала по истечении трех суток в 18.00 часов. Каким образом будет произведена оплата за проживание в течение всего периода?.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плата за 3 суток + почасовая оплата; в) плата за 4 суток;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плата за 3 суток; г) плата за 3,5 суток.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Группа туристов забронировала пять номеров в гостинице. К назначенной дате прибытия в гостиницу группа опоздала на одни сутки. Каким образом и в каком размере взимается плата за бронирование и проживание в этом случае?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бронь аннулируется;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плата за бронь взимается в 2-х кратном размере;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взимается плата за бронирование и за фактический простой номера;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взимается плата за фактический простой номера.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Какой порядок заселения существует при опоздании группы туристов более чем на сутки и отказе от оплаты за бронь?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размещение производится в порядке общей очереди;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плата за бронь взимается в 2-х кратном размере;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взимается плата за бронирование и за фактический простой номера;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взимается плата за фактический простой номера.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16. Какую обязательную информацию должен содержать договор на оказание услуг между гостиницей и клиентом?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фамилию, имя, отчество клиента;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услуг, входящих в цену номера;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цену номера;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срок проживания в гостинице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порядок проживания в гостинице;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ж) сведения о предоставляемом номере.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Какие из указанных ниже услуг, предоставляются потребителю без дополнительной оплаты? Выберите правильный ответ: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предоставление одного комплекта посуды и столовых приборов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предоставление иголок и ниток;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мелкий ремонт одежды;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побудка к определенному времени;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стирка и глаженье личных вещей;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копирование документов;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 доставка в номер корреспонденции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№2</w:t>
      </w: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предоставления гостиничных услуг РФ содержат следующую информацию: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 структурных подразделениях гостиницы;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 возлагаемой ответственности на исполнителя и потребителя; 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о структуре службы приема и размещения;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 штатном расписании отеля.</w:t>
      </w:r>
    </w:p>
    <w:p w:rsidR="00310327" w:rsidRPr="001C236F" w:rsidRDefault="00310327" w:rsidP="0031032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сертификации Гостиничных услуг в отелях высокого класса уборка производится: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согласно внутреннему распорядку, но не реже одного раза в три дня;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каждый день;*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просьбе гостя;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один раз в два дня.</w:t>
      </w:r>
    </w:p>
    <w:p w:rsidR="00310327" w:rsidRPr="001C236F" w:rsidRDefault="00310327" w:rsidP="00310327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без дополнительной оплаты гостям необходимо предоставить: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кипяток; 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посуду для приготовления пищи;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экскурсию по отелю;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одну услугу на выбор в СПА- центре.</w:t>
      </w:r>
    </w:p>
    <w:p w:rsidR="00310327" w:rsidRPr="001C236F" w:rsidRDefault="00310327" w:rsidP="00310327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устранить недостатки оказанной услуги исполнитель должен: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15 минут;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получаса;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течение часа;*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незамедлительно.</w:t>
      </w:r>
    </w:p>
    <w:p w:rsidR="00310327" w:rsidRPr="001C236F" w:rsidRDefault="00310327" w:rsidP="00310327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за нарушение сроков начала оказания услуг по договору на бронирование мест в гостинице исполнитель уплачивает потребителю за каждый день просрочки неустойку в размере: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3% суточной цены забронированных мест;*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5%;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6%;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10%.</w:t>
      </w:r>
    </w:p>
    <w:p w:rsidR="00310327" w:rsidRPr="001C236F" w:rsidRDefault="00310327" w:rsidP="00310327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вправе самостоятельно устанавливать правила проживания в гостинице: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нет.</w:t>
      </w:r>
    </w:p>
    <w:p w:rsidR="00310327" w:rsidRPr="001C236F" w:rsidRDefault="00310327" w:rsidP="00310327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Согласно правилам предоставления гостиничных услуг исполнитель обязан довести до сведения потребителя следующую информацию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категории номеров;*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вид из окна;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предельный срок проживания;*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 времени заезда (выезда) из гостиницы.*</w:t>
      </w:r>
    </w:p>
    <w:p w:rsidR="00310327" w:rsidRPr="001C236F" w:rsidRDefault="00310327" w:rsidP="00310327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вправе применять такие виды бронирования: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гарантированное;*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негарантированное;*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утвержденное.</w:t>
      </w:r>
    </w:p>
    <w:p w:rsidR="00310327" w:rsidRPr="001C236F" w:rsidRDefault="00310327" w:rsidP="00310327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не вправе предоставлять платные услуги, не входящие в цену номера без согласия потребителя: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да, все верно;*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нет, вправе предоставлять.</w:t>
      </w:r>
    </w:p>
    <w:p w:rsidR="00310327" w:rsidRPr="001C236F" w:rsidRDefault="00310327" w:rsidP="00310327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хранение забытых вещей исполнителем составляет: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30 календарных дней с момента обнаружения;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 года;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один год;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определяет исполнитель.*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№3</w:t>
      </w:r>
    </w:p>
    <w:p w:rsidR="00310327" w:rsidRPr="001C236F" w:rsidRDefault="00310327" w:rsidP="00310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устранить недостатки оказанной услуги исполнитель должен: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незамедлительно;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получаса;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течение часа;*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 течение 15 минут.</w:t>
      </w:r>
    </w:p>
    <w:p w:rsidR="00310327" w:rsidRPr="001C236F" w:rsidRDefault="00310327" w:rsidP="00310327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сертификации Гостиничных услуг в отелях высокого класса уборка производится: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согласно внутреннему распорядку;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каждый день;*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просьбе гостя;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один раз в два дня.</w:t>
      </w:r>
    </w:p>
    <w:p w:rsidR="00310327" w:rsidRPr="001C236F" w:rsidRDefault="00310327" w:rsidP="00310327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вправе применять такие виды бронирования: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утвержденное;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гарантированное;*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негарантированное.*</w:t>
      </w:r>
    </w:p>
    <w:p w:rsidR="00310327" w:rsidRPr="001C236F" w:rsidRDefault="00310327" w:rsidP="00310327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Согласно правилам предоставления гостиничных услуг без дополнительной оплаты гостям необходимо предоставить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экскурсию по отелю;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кипяток; 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посуду для приготовления пищи.</w:t>
      </w:r>
    </w:p>
    <w:p w:rsidR="00310327" w:rsidRPr="001C236F" w:rsidRDefault="00310327" w:rsidP="00310327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за нарушение сроков начала оказания услуг по договору на бронирование мест в гостинице исполнитель уплачивает потребителю за каждый день просрочки неустойку в размере: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8% суточной цены забронированных мест;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7%;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5%;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3%.*</w:t>
      </w:r>
    </w:p>
    <w:p w:rsidR="00310327" w:rsidRPr="001C236F" w:rsidRDefault="00310327" w:rsidP="00310327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хранение забытых вещей исполнителем составляет: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определяет исполнитель;*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один год;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пол- года;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30 календарных дней с момента обнаружения.</w:t>
      </w:r>
    </w:p>
    <w:p w:rsidR="00310327" w:rsidRPr="001C236F" w:rsidRDefault="00310327" w:rsidP="00310327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вправе самостоятельно устанавливать правила проживания в гостинице: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нет.</w:t>
      </w:r>
    </w:p>
    <w:p w:rsidR="00310327" w:rsidRPr="001C236F" w:rsidRDefault="00310327" w:rsidP="00310327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обязан довести до сведения потребителя следующую информацию: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категории номеров;*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вид из окна;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предельный срок проживания;*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 времени заезда (выезда) из гостиницы.*</w:t>
      </w:r>
    </w:p>
    <w:p w:rsidR="00310327" w:rsidRPr="001C236F" w:rsidRDefault="00310327" w:rsidP="0031032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предоставления гостиничных услуг РФ содержат следующую информацию: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 структурных подразделениях гостиницы;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 возлагаемой ответственности на исполнителя и потребителя; 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о структуре службы приема и размещения;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о штатном расписании отеля.</w:t>
      </w:r>
    </w:p>
    <w:p w:rsidR="00310327" w:rsidRPr="001C236F" w:rsidRDefault="00310327" w:rsidP="0031032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 правилам предоставления гостиничных услуг исполнитель не вправе предоставлять платные услуги, не входящие в цену номера без согласия потребителя: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нет.*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экскурсию по отелю;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кипяток; *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посуду для приготовления пищи.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0327" w:rsidRPr="001C236F" w:rsidRDefault="00310327" w:rsidP="00310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№4</w:t>
      </w:r>
    </w:p>
    <w:p w:rsidR="00310327" w:rsidRPr="001C236F" w:rsidRDefault="00310327" w:rsidP="00310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Заезд walk in осуществляется: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согласно графика;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после 14-00;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24 ч.;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после 12-00.(в)</w:t>
      </w:r>
    </w:p>
    <w:p w:rsidR="00310327" w:rsidRPr="001C236F" w:rsidRDefault="00310327" w:rsidP="0031032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гость в «чёрном списке», то необходимо: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вызвать службу безопасности;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попросить покинуть отель;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сообщить руководителю;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сообщить гостю, что отель полностью загружен и нет свободных номеров. (в)</w:t>
      </w:r>
    </w:p>
    <w:p w:rsidR="00310327" w:rsidRPr="001C236F" w:rsidRDefault="00310327" w:rsidP="00310327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того чтобы гость быстрее определился и остался в вашем отеле необходимо: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взять документы для копирования;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сделать скидку на проживание;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показать номера разных категорий;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провести экскурсию по отелю. (в)</w:t>
      </w:r>
    </w:p>
    <w:p w:rsidR="00310327" w:rsidRPr="001C236F" w:rsidRDefault="00310327" w:rsidP="00310327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регистрации необходимо проговорить следующие детали: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какие газеты предпочитает получить гость на след. утро;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дату и время выезда для организации трансфера;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какое время будет удобно проводить текущую уборку;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предпочитает гость номер King или twin. (Б)</w:t>
      </w:r>
    </w:p>
    <w:p w:rsidR="00310327" w:rsidRPr="001C236F" w:rsidRDefault="00310327" w:rsidP="00310327">
      <w:pPr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Перейдя к финансовым вопросам необходимо предложить гостю: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a) Рассчитаться за услуги по проживанию при выезде, дабы его не задерживать;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сообщить, что можем принять оплату кредитной картой, но бухгалтерия не работает, поэтому необходимо оставить карту в качестве залога;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если у гостя нет денежных средств в рублях, а только в валюте, попросить оставить некоторую сумму в качестве залога;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рассчитаться за первые сутки проживания. (А), (г).</w:t>
      </w:r>
    </w:p>
    <w:p w:rsidR="00310327" w:rsidRPr="001C236F" w:rsidRDefault="00310327" w:rsidP="00310327">
      <w:pPr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Проводить гостя в номер должен: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менеджер фронт офис;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директор ресторана;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управляющий отеля;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сотрудник сб;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портье/администратор;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е) швейцар. (а, в, Д).</w:t>
      </w:r>
    </w:p>
    <w:p w:rsidR="00310327" w:rsidRPr="001C236F" w:rsidRDefault="00310327" w:rsidP="00310327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поселении гостя необходимо: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показать номер комнаты на брелоке и попросить оставлять ключи на рецепции при выходе;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сообщить о новом меню от шеф-повара;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сообщить о новом руководителе фронт офис и пообещать, что он поможет в решении любых вопросов;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помочь поднести чемоданы к номеру;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пожелать приятного отдыха. (А, б, д).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0327" w:rsidRPr="001C236F" w:rsidRDefault="00310327" w:rsidP="00310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№5</w:t>
      </w:r>
    </w:p>
    <w:p w:rsidR="00310327" w:rsidRPr="001C236F" w:rsidRDefault="00310327" w:rsidP="00310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3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Гости выезжают из отеля: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после 14-00;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 12-00 до 14-00;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 08-00 до 20-00;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 08-00 до 08-00. (Г)</w:t>
      </w:r>
    </w:p>
    <w:p w:rsidR="00310327" w:rsidRPr="001C236F" w:rsidRDefault="00310327" w:rsidP="00310327">
      <w:pPr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гости желают задержаться до 15-00 (на три часа), то: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необходимо заплатить за дополнительные сутки;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доплатить за пол суток;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ничего не доплачивать;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не могут задерживаться по правилам отеля. (б, в).</w:t>
      </w:r>
    </w:p>
    <w:p w:rsidR="00310327" w:rsidRPr="001C236F" w:rsidRDefault="00310327" w:rsidP="0031032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гость желает выехать досрочно по причине плохого вида из окна, следует: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предложить подписать заявление на возврат денежных средств;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вернуть все оплаченные деньги и предложить пожить за счёт отеля;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предложить переехать в номер с видом на территорию отеля без доплат;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предложить номер категории выше с видом на море за небольшую доплату. (а, в, Г).</w:t>
      </w:r>
    </w:p>
    <w:p w:rsidR="00310327" w:rsidRPr="001C236F" w:rsidRDefault="00310327" w:rsidP="00310327">
      <w:pPr>
        <w:numPr>
          <w:ilvl w:val="0"/>
          <w:numId w:val="4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день до отъезда гостя очень важно уточнить: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время выезда;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готов ли он оплатить свои счета;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нужна ли помощь с багажом;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удовлетворен ли он сервисом.(а, в).</w:t>
      </w:r>
    </w:p>
    <w:p w:rsidR="00310327" w:rsidRPr="001C236F" w:rsidRDefault="00310327" w:rsidP="00310327">
      <w:pPr>
        <w:numPr>
          <w:ilvl w:val="0"/>
          <w:numId w:val="4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выезде гостя, когда подносчик багажа помогает выносить вещи, портье должен сообщить: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службу безопасности;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службу рум сервис;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службу гостиничного хозяйства;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 техническую службу.(в).</w:t>
      </w:r>
    </w:p>
    <w:p w:rsidR="00310327" w:rsidRPr="001C236F" w:rsidRDefault="00310327" w:rsidP="00310327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моменту, когда гость подходит к стойке для окончательных расчетов, портье должен подготовить: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все счета с подписью гостя;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общий окончательный счёт;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общий счёт и счёт за трансфер;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предложить оплатить будущую бронь.(а,б, Г).</w:t>
      </w:r>
    </w:p>
    <w:p w:rsidR="00310327" w:rsidRPr="001C236F" w:rsidRDefault="00310327" w:rsidP="00310327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выезда гостя горничная проверяет: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чистый ли номер;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закрыт ли сейф;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комплектацию номера;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ущерб;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полный ли мини-бар.(б, в, Г, Д),</w:t>
      </w:r>
    </w:p>
    <w:p w:rsidR="00310327" w:rsidRPr="001C236F" w:rsidRDefault="00310327" w:rsidP="00310327">
      <w:pPr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 принятия номера горничная сообщает о результате: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службу сб в течение часа после отъезда гостя;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менеджеру сгх в конце рабочего дня;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ресепшн в течение пяти минут;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старшей горничной на следующий день в 08-00 к началу работы следующей смены(в).</w:t>
      </w:r>
    </w:p>
    <w:p w:rsidR="00310327" w:rsidRPr="001C236F" w:rsidRDefault="00310327" w:rsidP="00310327">
      <w:pPr>
        <w:numPr>
          <w:ilvl w:val="0"/>
          <w:numId w:val="4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Гостей обязательно провожает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портье/администратор;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швейцар;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сотрудник сб;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менеджер спр;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консьерж.(а, Г)</w:t>
      </w:r>
    </w:p>
    <w:p w:rsidR="00310327" w:rsidRPr="001C236F" w:rsidRDefault="00310327" w:rsidP="00310327">
      <w:pPr>
        <w:numPr>
          <w:ilvl w:val="0"/>
          <w:numId w:val="4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счета и чеки гостя передаются: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гостю при выезде;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бухгалтерию;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архив фронт офис;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 службу сб для хранения.(а, б).</w:t>
      </w:r>
    </w:p>
    <w:p w:rsidR="00310327" w:rsidRPr="001C236F" w:rsidRDefault="00310327" w:rsidP="003103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Тест на знание Международной гостиничной конвенции</w:t>
      </w:r>
    </w:p>
    <w:p w:rsidR="00310327" w:rsidRPr="001C236F" w:rsidRDefault="00310327" w:rsidP="003103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 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Что регулирует Международная гостиничная конвенция?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специальное обслуживание; б) условия оплаты;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гостиничный контракт; г) аннуляция;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д) форс – мажорные обстоятельства.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 каких случаях владелец гостиницы гарантирует турагенту выплату комиссии?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оплата услуг производится клиентом;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оплата услуг производится турагентом;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клиент продлевает пребывание в гостинице;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 случае аннуляции заказа.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Какие виды предварительной оплаты подлежат возврату?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депозит;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задаток;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ваучер «полный кредит»;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простой ваучер.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Укажите сумму предварительной оплаты в сезон «пик»?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трое суток пребывания; б) за одни сутки пребывания;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половину проживания; г) полностью оплата.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5. Владелец гостиницы получил от турагента 50% всей суммы за 30 дней до прибытия группы туристов. В какие сроки должен быть произведен окончательный расчет за предоставленные гостиничные услуги?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а) за 10 дней до прибытия; в) за 1 день до отъезда группы;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б) в день прибытия туристов; г) после отъезда группы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6. Турагент проинформировал владельца гостиницы об аннуляции заявки на размещение 50% участников группы туристов за 21 день до приезда. Какой минимальный срок существует в случае аннуляции заявки на размещение менее 50% группы?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а) за 30 дней до приезда группы; б) за 10 дней до приезда группы;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в) за 5 дней до приезда группы; г) за 14 дней до приезда группы.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7. Укажите сумму предварительной оплаты за гостиничные услуги в несезон?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трое суток пребывания; б) за одни сутки пребывания;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половину проживания; г) полностью оплата.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8. Группа туристов должна была проживать в гостинице согласно заключенному контракту 15 дней. По истечении 7 дней произошло изменение цен на гостиничные услуги. Должен ли в этом случае владелец гостиницы придерживаться цен, предусмотренных контрактом? Выберите правильный ответ.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а) не должен;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б) должен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9. Какое решение, по Вашему мнению, наиболее оптимально, если в сентябрьский «наплыв» гостей в ночное время исчерпана бронь для участников организованного заезда, a в поселении нуждаются 3-5 человек?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а) отправить на такси за счет гостиницы в ближайший свободный отель (даже если эта гостиница находится в пяти минутах ходьбы);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б) временно разместить гостей в подготовленных служебных помещениях;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lastRenderedPageBreak/>
        <w:t>в) связаться с администраторами других гостиниц и порекомендовать клиентам обратиться в ближайшую гостиницу, имеющую свободные места.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</w:rPr>
        <w:t>10. Турагент аннулировал заказ на предоставление гостиничных услуг в сроки, предусмотренные контрактом. В течении какого времени с момента аннуляции должна быть возвращена турагенту сумма, полученная владельцем гостиницы в качестве предварительной оплаты?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br/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а) в течение 14 дней с момента аннуляции;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30 дней с момента аннуляции;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 течение 20 дней с момента аннуляции;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в течение 7 дней с момента аннуляции.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Вставьте пропущенные слова в предложение?: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« Владелец гостиницы освобождает от клиентов забронированное помещение с ------- (а) часов дня в день прибытия и сохраняет его до --------(б) часов в день отъезда».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В адрес владельца гостиницы поступил устный запрос от туристской фирмы на бронирование гостиничных услуг.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условия необходимо выполнить, чтобы запрос считался принятым?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подтвердить письмом; в) подтвердить телексом;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подтвердить телеграммой; г) подтвердить электронной почтой.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В гостинице произошел пожар. По этой причине владелец гостиницы не смог выполнить свои обязательства. Освобождается ли в этом случае от ответственности владелец гостиницы?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освобождается;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освобождается без компенсации ущерба;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освобождается с компенсацией ущерба.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В каких случаях владелец гостиницы предоставляет руководителю группы туристов бесплатное проживание 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группа туристов в количестве 10 человек;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группа туристов в количестве 18 человек;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группа туристов в количестве 14 человек;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группа туристов в количестве 20 человек.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Владелец гостиницы принял решение не принимать кредитные карточки в оплату за предоставленные услуги. Прав ли владелец гостиницы, если контрактом предусмотрено, что оплата за услуги, забронированные туристом производится клиентом?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прав;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16. В каком размере владелец гостиницы производит выплату комиссии турагенту?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15% номинальной цены без налогов и платы за дополнительные услуги;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10% номинальной цены без налогов и платы за дополнительные услуги;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10 % номинальной цены с налогами и платой за дополнительные услуги.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 За сколько времени до прибытия группы турагент должен направить в гостиницу список ее членов на размещение 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за 1 неделю до прибытия группы;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за 2 неделю до прибытия группы;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за 3 недели до прибытия группы;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за 10 дней до прибытия группы.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 В исключительных случаях владелец гостиницы может разместить клиентов в ближайшей подобной гостинице или гостинице более высокого класса. Кто оплачивает разницу в цене гостиничных услуг?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владелец гостиницы;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турагент;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клиент.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 Клиент выехал из гостиницы на 4 дня раньше установленного в контракте срока. Кто должен компенсировать фактические убытки, понесенные владельцем гостиницы?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компенсация не выплачивается;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выплачивает турагент;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выплачивает клиент.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20. Клиент не прибыл в гостиницу к назначенному сроку и турагент не информировал владельца гостиницы о возможном более позднем прибытии клиента. Бронирование услуг не было своевременно аннулировано. Кто компенсирует убытки владельцу гостиницы?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турагент;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клиент;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убытки не компенсируются.</w:t>
      </w:r>
    </w:p>
    <w:p w:rsidR="00310327" w:rsidRPr="001C236F" w:rsidRDefault="00310327" w:rsidP="003103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Раздел 2. Технологический  процесс обслуживания гостей</w:t>
      </w:r>
    </w:p>
    <w:p w:rsidR="00310327" w:rsidRPr="001C236F" w:rsidRDefault="00310327" w:rsidP="0031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Тема 2.2</w:t>
      </w:r>
      <w:r w:rsidRPr="001C2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 Основные этапы процесса обслуживания гостей в гостиницах</w:t>
      </w:r>
    </w:p>
    <w:p w:rsidR="00310327" w:rsidRPr="001C236F" w:rsidRDefault="00310327" w:rsidP="00310327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10327" w:rsidRPr="001C236F" w:rsidRDefault="00310327" w:rsidP="00310327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Тест на знание организации службы приема и размещение.</w:t>
      </w:r>
    </w:p>
    <w:p w:rsidR="00310327" w:rsidRPr="001C236F" w:rsidRDefault="00310327" w:rsidP="00310327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Тест   (4 варианта)</w:t>
      </w:r>
    </w:p>
    <w:p w:rsidR="00310327" w:rsidRPr="001C236F" w:rsidRDefault="00310327" w:rsidP="00310327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вариант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Процедуру поселения гостя можно условно разделить на следующие этапы: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встреча и приветствие гостя, регистрация, выяснение вопросов платежеспособности, назначение и вселение в номер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встреча и приветствие гостя, регистрация, назначение и вселение в номер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встреча и приветствие гостя, регистрация, выяснение вопросов платежеспособности, вселение в номер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Отметить, что не относится к функциям регистратора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забота о клиентах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регистрация и размещение клиентов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уборка номеров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График работы работников службы приема и размещения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с 08.00 до 18.00 часов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круглосуточно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 06.00 до 20.00 часов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Рассчитайте стоимость проживания: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клиент заселился в 13.00 18.07.2017 г., выехал 17.00 23.07.2017 г.,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номера – 3000 рублей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вариант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Функции службы приема и размещения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встреча и регистрация гостей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встреча, регистрация и размещение гостей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бронирование мест в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Возможны следующие виды встреч клиентов гостиницы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дальних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ближних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дальних подступах и на ближних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Функции портье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оформляет разрешение на поселение граждан по предъявлению паспорта или другого документа, удостоверяющего личность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инструктаж работников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мотивация работников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Рассчитайте стоимость проживания: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 заселился в 11.00 15.06.2017 г., выехал 19.00 22.06.2017 г.,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номера – 4000 рублей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вариант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Администратор гостиницы должен приветствовать гостя за стойкой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сидя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стоя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сидя или стоя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Функции швейцар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работа с почтой и сообщениями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встреча и приветствие клиентов гостиницы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расчет клиентов при выезде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Последовательность уборки двухкомнатного номера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гостиная, спальня, санузел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спальня, гостиная, санузел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санузел, спальня, гостиная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Рассчитайте стоимость проживания: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клиент заселился в 15.00 15.06.2017 г., выехал в 17.00 22.06.2017 г.,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номера – 4000 рублей.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 вариант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Функции службы приема и размещения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встреча и регистрация гостей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встреча, регистрация и размещение гостей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бронирование мест в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Возможны следующие виды встреч клиентов гостиницы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дальних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ближних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дальних подступах и на ближних подступах к гостинице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Виды расчетов с проживающими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а) только кредитными картами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только за наличный расчет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наличный и безналичный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Рассчитайте стоимость проживания: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клиент заселился в 15.00 10.06.2017 г., выехал в 21.00 12.06.2017 г.,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номера – 2000 рублей.</w:t>
      </w:r>
    </w:p>
    <w:p w:rsidR="00310327" w:rsidRPr="001C236F" w:rsidRDefault="00310327" w:rsidP="00310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</w:p>
    <w:p w:rsidR="00310327" w:rsidRPr="001C236F" w:rsidRDefault="00310327" w:rsidP="00310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в тестовой форме оценивается по 5-ти бальной шкале:</w:t>
      </w: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"5" (отлично) - 90-100% правильных ответов;</w:t>
      </w: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"4" (хорошо) - 80-89% правильных ответов;</w:t>
      </w: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"3" (удовлетворительно) - 70-79% правильных ответов;</w:t>
      </w:r>
    </w:p>
    <w:p w:rsidR="00310327" w:rsidRPr="001C236F" w:rsidRDefault="00310327" w:rsidP="003103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"2" (неудовлетворительно) - 69% и менее правильных ответов.</w:t>
      </w:r>
    </w:p>
    <w:p w:rsidR="00310327" w:rsidRPr="001C236F" w:rsidRDefault="00310327" w:rsidP="00310327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310327" w:rsidRPr="001C236F" w:rsidRDefault="00310327" w:rsidP="00310327">
      <w:pPr>
        <w:tabs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310327" w:rsidRPr="001C236F" w:rsidRDefault="00310327" w:rsidP="00310327">
      <w:pPr>
        <w:tabs>
          <w:tab w:val="left" w:pos="1530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2. Промежуточная аттестация</w:t>
      </w:r>
    </w:p>
    <w:p w:rsidR="00310327" w:rsidRPr="001C236F" w:rsidRDefault="00310327" w:rsidP="00310327">
      <w:pPr>
        <w:tabs>
          <w:tab w:val="left" w:pos="1530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10327" w:rsidRPr="001C236F" w:rsidRDefault="00310327" w:rsidP="00310327">
      <w:pPr>
        <w:tabs>
          <w:tab w:val="left" w:pos="153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1) </w:t>
      </w:r>
      <w:r w:rsidRPr="001C236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Список теоретических вопросов к дифференцированному зачету</w:t>
      </w:r>
    </w:p>
    <w:p w:rsidR="00310327" w:rsidRPr="001C236F" w:rsidRDefault="00310327" w:rsidP="003103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гостиничного хозяйства Российской Федерации. 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Организационная структура гостиницы и характеристика ее основных служб.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Служба приема и размещения. Состав службы приема и размещения.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 обслуживания клиентов в гостинице.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Операционный процесс обслуживания и функции службы приема и размещения.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рабочего места службы приема и размещения.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встречи гостя</w:t>
      </w: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его приветствие.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этикета. Теплый и радушный прием гостя.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Технологический процесс регистрации «ожидаемых гостей» и «случайных»  гостей. Выяснение вопросов платежеспособности.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аспекты и правила регистрации иностранных граждан. Документационное обеспечение регистрации. Типы виз. Миграционная карта.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регистрации документов и учет граждан РФ. Правила предоставления гостиничных услуг в РФ. Документационное обеспечение регистрации.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услуг на момент регистрации. Предоставление информации гостям об основных и дополнительных услуг ах гостиницы.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потребителя о правилах безопасности при заселении. Тревожная кнопка, госструктуры.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Предоставление информации о номерах различной категории.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ind w:right="-76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необходимые для поселения в номер. Показ номеров. </w:t>
      </w:r>
    </w:p>
    <w:p w:rsidR="00310327" w:rsidRPr="001C236F" w:rsidRDefault="00310327" w:rsidP="00310327">
      <w:pPr>
        <w:ind w:left="720" w:right="-76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ключей, сопровождение гостя до номера.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договоров с корпоративными организациями на предоставление гостиничных услуг.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договоров с туроператорами на оказание гостиничных услуг.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Поддержка информационной базы данных о наличии занятых, свободных мест, о гостях (проживающих, выписавшихся, отъезжающих). 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Прогрессивные, профессиональные компьютерные системы для гостиниц. Внедрение современных информационных технологий.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ind w:right="-76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ночного аудита и передача дел по окончании смены. </w:t>
      </w:r>
    </w:p>
    <w:p w:rsidR="00310327" w:rsidRPr="001C236F" w:rsidRDefault="00310327" w:rsidP="00310327">
      <w:pPr>
        <w:ind w:left="720" w:right="-76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Отчеты по смене. Передача смены. Кассовый отчет.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Основные обязанности сотрудников вечерней смены службы приема. Основные функции ночного администратора.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счетов и организация отъезда гостей. Расчет с клиентом.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расчета оплаты за проживание при раннем заезде, позднем выезде. Понятие расчетного часа.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выезда клиента. Проверка целостности номера после выезда.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наличными. Оплата кредитными картами. Оплата по безналичному расчету. Оплата ваучерами. Экспресс-оплата гостиничного счета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Процедура возврата денежных средств клиенту.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отчетной документации.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правила ведения телефонных переговоров.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Особенности фирменного стиля современных предприятий индустрии гостеприимства. Исторические аспекты формирования дизайна гостиниц.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внешнему виду и личной гигиене персонала стойки приема и размещения.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Психология обслуживания. Правила и стандарты общения персонала с клиентами на момент регистрации.</w:t>
      </w:r>
    </w:p>
    <w:p w:rsidR="00310327" w:rsidRPr="001C236F" w:rsidRDefault="00310327" w:rsidP="003103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профессиональной культуры. Стандарты организаций.</w:t>
      </w:r>
    </w:p>
    <w:p w:rsidR="00310327" w:rsidRPr="001C236F" w:rsidRDefault="00310327" w:rsidP="00310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Основы взаимоотношений между персоналом отдела бронирования и гостями отеля. Забота о клиентах. Информирование клиентов и ответы  на их вопросы. 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Список ситуационных заданий к дифференцированному зачету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15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Удобное расположение курортной гостиницы способствует постоянному потоку гостей.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решение, по вашему мнению, наиболее оптимально, если в сентябрьский «наплыв» гостей в ночное время исчерпана бронь для всех индивидуальных участников организованного заезда, а в поселении нуждаются 3 - 5 человек?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Почему, по вашему мнению, сложилась подобная ситуация?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15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__2__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 гостиница расположена вблизи Выставочного Центра.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Потоки гостей в основном формируются из организованных групп деловых людей, работающих или посещающих выставки.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группы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договорные документы из представленных бланков необходимо оформить для приема организованной группы?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организованной группы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Но к назначенной дате прибытия в гостиницу группа из 12 человек опоздала на одни сутки. Какой порядок заселения существует при опоздании группы более чем на сутки?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__3__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Текст задания: 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категории 4* популярна в течение всего сезона. Она расположена на территории известного курорта и активно посещается. Какие виды бронирования преимущественно используются этой гостиницей для самостоятельно путешествующих туристов и для организованных групп?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размещения,самостоятельно прибывающих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гости прилетели чартерным рейсом и прибыли в гостиницу утром в 7.30. Как будет рассчитана плата за проживание в данном случае?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15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__4__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numPr>
          <w:ilvl w:val="0"/>
          <w:numId w:val="5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мероприятий корпоративного инсентив-тура фирмой была выбрана гостиница в Подмосковье.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представленную форму договоренности.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дополнительную информацию о возможностях гостиницы вы дадите фирме?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и о каких услугах вы постараетесь собрать у заказчика?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 заполните образцы БСО, необходимые для оформления приема и размещения группы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договорные документы из представленных бланков необходимо оформить для приема организованной группы?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организованной группы гостей необходимо подготовить соответствующие документы. Выберите из представленных бланков необходимую форму. Как вы рассчитаете плату за проживание, если группа заехала в гостиницу в 20.00 часов, а выехала по истечении трех суток в 18.00часов местного времени?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__5__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numPr>
          <w:ilvl w:val="0"/>
          <w:numId w:val="52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Популярная курортная гостиница принимает большое количество гостей. Она даже вынуждена сдерживать поток.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меры будут способствовать стабилизации и одновременно ограничению потока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гости – соотечественники и иностранцы.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координировать процесс ночного аудита и передачи дел по окончании смены?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характеристики отеля, которые вы сообщите гостям.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одному из ваших гостей приезжает друг. Как будет производиться оформление подселения?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__6__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имеет хорошие условия для отдыха с детьми.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в возрасте шести лет хочет приехать и остановиться в этой гостинице. Какую информацию необходимо сообщить будущим гостям о возможностях гостиницы?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БСО для оформления приема и размещения в данном случае оформляются? Какой номер можно рекомендовать для проживания с ребенком 6 лет?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координировать процесс ночного аудита и передачи дел по окончании смены?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произведен расчет, если женщина с ребёнком 6 лет заехала в гостиницу в 14.00 часов, прожив пять суток, она выехала из гостиницы по истечении 13 часов после расчетного часа?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__7__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Туроператор заключил договор с гостиницей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представленных договоров необходимо выбрать форму договора туроператор-отель и дать комментарий по разделам договора, касающиеся условий предоплаты и вознаграждения туроператора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образцов бланков, выберите и заполните необходимые для приема и размещения в гостинице.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способов оплаты, выберите тот, который соответствует условиям договора и оплате услуг туристами.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решение, по вашему мнению, может принять администратор отеля, если на майские выходные дни исчерпана бронь для всей организованной группы. Из 14 человек могут быть размещены только 12 человек?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проживание превышена туристами за счет получения ими дополнительных услуг? Как она взимается с туристов? Выберите соответствующий бланк и заполните его.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и в какой форме (выбрать из наличия) подготавливает ночной аудит?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__8__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городского типа расположена в центре города. В некотором отдалении находится Деловой Центр. Преимущественный контингент гостей – бизнесмены.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гости – соотечественники и иностранцы.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платежными документами преимущественно пользуются гости этого отеля?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представленных устройств выберите те, которые необходимы для проверки кредитной или дебетовой карты.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№ __9__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numPr>
          <w:ilvl w:val="0"/>
          <w:numId w:val="5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является популярной, и здесь часто останавливаются одни и те же гости. Какую дополнительную информацию вы должны сообщить такому гостю?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гости – соотечественники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Ваш гость является постоянным клиентом. Но он задержался более чем на сутки, его бронь аннулирована. Ваши действия.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__10__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расположена в историческом центре города. Здесь предпочитают останавливаться богатые туристы и знаменитости. Какую дополнительную информацию вы постараетесь дать и в какой форме?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особенности при обслуживании VIP-персон вы должны учитывать.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прибыли иностранные гости.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гости пользовались дополнительными услугами, то какие бланки вам необходимо подготовить к их отъезду из гостиницы.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__11__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Отель расположенна территории популярного места отдыха.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 отеле 192 номера, из них 105 стандартных с видом на море, 55 с видом на парк, 30 двухкомнатных suites. К какой категории можно отнести этот отель?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прибыли иностранные гости.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 отель гости прибывают преимущественно с 9час. до 12час. Как рассчитать плату за проживание?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__12__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numPr>
          <w:ilvl w:val="0"/>
          <w:numId w:val="54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Отель находится в живописном месте курорта. В отеле 77 номеров стандартных номеров (24 кв.м) , а также 8 executivesstudios (44 кв.м), 1 deluxesuite (42 кв.м) 1 honeymoonsuite (40 кв.м) и 24 studios (26 кв.м). К какой категории вы отнесете этот отель. К какому уровню вместимости он относится?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представленных договоров необходимо выбрать форму договора туроператор-отель и дать комментарий по разделам договора, касающиеся условий предоплаты и вознаграждения туроператора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образцов бланков, выберите и заполните необходимые для приема и размещения в гостинице.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способов оплаты, выберите тот, который соответствует условиям договора и оплате услуг туристами.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плата за проживание превышена туристами за счет получения ими дополнительных услуг? Как она взимается с туристов? Выберите и заполните соответствующий бланк.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__13__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Текст задания: 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загородном мини-отеле преимущественно отдыхают семьи.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договоров будут заключены между отелем и клиентами?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прибыла семья из четырех человек с двумя детьми 14 и 5 лет.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произведен расчет для семьи с двумя детьми 14 и 5 лет?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соответствующий бланк.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__14__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загородном мини-отеле, преимущественно отдыхают семьи.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договоров будут заключены между отелем и клиентами?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прибыла семья из четырех человек с одним ребенком 5 лет.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номер вы предложите в этом случае.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произведен расчет для семьи с ребенком 5 лет?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соответствующий бланк.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__15__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Текст задания: 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Удобное расположение курортной гостиницы способствует постоянному потоку гостей.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решение, по вашему мнению, необходимо принять, если выяснилось, что один номер забронирован двумя разными людьми?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Почему, по вашему мнению, сложилась подобная ситуация?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__16__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 гостиница расположена вблизи магистралей и активно используется для размещения туристских групп.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группы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договорные документы из представленных необходимо оформить для приема организованной группы туристов?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организованной группы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 назначенной дате прибытия в гостиницу группа из 15 человек прибыла раньше на 4 часа. Какой порядок заселения существует при раннем заезде?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__17_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категории 3* популярна в течение всего сезона.. Какие виды бронирования преимущественно используются этой гостиницей для самостоятельно путешествующих туристов и для организованных групп?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размещения, самостоятельно прибывающих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 Гости прилетели чартерным рейсом и прибыли в гостиницу утром в 7.30. Как будет рассчитана плата за проживание в данном случае?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__18__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мероприятий корпоративного инсентив-тура фирмой была выбрана гостиница в Казани.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представленную форму договоренности.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Какую дополнительную информацию о возможностях гостиницы вы дадите фирме?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и о каких услугах вы постараетесь собрать у заказчика?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 заполните образцы БСО, необходимые для оформления приема и размещения группы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договорные документы из представленных бланков необходимо оформить для приема организованной группы?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организованной группы гостей необходимо подготовить соответствующие документы. Выберите из представленных бланков необходимую форму. Как вы рассчитаете плату за проживание, если заехала группа в гостиницу в 11.00 часов, а выехала по истечении трех суток в 18.00 часов местного времени?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__19__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Курортная гостиница принимает большое количество гостей, но у нее имеются конкуренты. Какие действия могут способствовать повышению привлекательности?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гости –иностранцы.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координировать процесс ночного аудита и передачи дел по окончании смены?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одной гостье приезжает подруга. Как будет производиться оформление подселения?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__20__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имеет хорошие условия для отдыха с детьми.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в возрасте семи лет хочет приехать и остановиться в этой гостинице. Какую информацию необходимо сообщить будущим гостям о возможностях гостиницы?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БСО для оформления приема и размещения в данном случае оформляются?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номер можно рекомендовать для проживания с ребенком 6 лет?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необходимо координировать процесс ночного аудита и передачи дел по окончании смены?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будет произведен расчет, если женщина с ребёнком 7 лет заехала в гостиницу в 15.00 часов, прожив пять суток, она выехала из гостиницы по истечении 10 часов после расчетного часа?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__21__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Туроператор заключил договор с гостиницей.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представленных договоров необходимо выбрать форму договора туроператор-отель и дать комментарий по разделам договора, касающиеся условий предоплаты и вознаграждения туроператора.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образцов бланков, выберите и заполните необходимые для приема и размещения в гостинице.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и в какой форме (выбрать из наличия) подготавливает ночной аудит?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предлагаемых способов оплаты, выберите тот, который соответствует условиям договора и оплате услуг туристами.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решение, по вашему мнению, может принять администратор отеля, если квота туроператора исчерпана, а прибыли дополнительно 3 туриста?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проживание превышена туристами за счет получения ими дополнительных услуг? Как она взимается с туристов? Выберите соответствующий бланк и заполните его.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№ __22__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городского типа расположена в деловом центре города. Преимущественный контингент гостей – бизнесмены. Они предпочитают четкость и гарантии.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вид бронирования вы предложите таким клиентам?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деловые поездки организуются фирмой, то какие договорные документы вы используете?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платежными документами преимущественно пользуются гости этого отеля?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платежными средствами предпочитают пользоваться такие клиенты?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__23__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является популярной среди неорганизованных туристов.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дополнительную информацию вы должны сообщить таким гостям?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гости – соотечественники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гость является постоянным клиентом, то какие преимущества вы можете ему обеспечить?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№ __24__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Гостиница расположена в историческом центре города. Она представляет собой историческое и культурное наследие Здесь предпочитают останавливаться богатые туристы и знаменитости.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особенности при обслуживании VIP-персон вы должны учитывать.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прибыли иностранные гости.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гости пользовались дополнительными услугами, то какие бланки вам необходимо подготовить к их отъезду из гостиницы?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произошла задержка гостей более, чем на сутки, то как реализуется бронирование?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__25__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выполнения задания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Максимальное время выполнения задания: ______45_____ мин./час.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Текст задания: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менеджера, работающего на FrontDesk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Курортная гостиница способствует постоянному потоку гостей.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образцы БСО, необходимые для оформления приема и размещения гостей, если все гости – соотечественники.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форму из представленных бланков вы относите к договору между гостем и отелем?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утреннего отъезда гостей необходимо подготовить соответствующие документы. Выберите из представленных бланков необходимую форму.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для ночного аудита вы предоставите в результате оформления гостей?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решение, по вашему мнению, необходимо принять, если выяснилось, что один номер забронирован двумя разными людьми?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Почему, по вашему мнению, сложилась подобная ситуация.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Прибывшие гости заселились в отель, предварительно оплатив стоимость проживания. Через некоторое время поступил звонок из номера на стойку портье с просьбой заменить категорию номера ввиду того, что кондиционер не работает и вид на бассейн их не устраивает. DBL SV - 4200 р., DBL GV - 3800 р., DBL - 2950 р.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Рассчитайте стоимость стандартного турпакета на 7 ночей: перелет РТ - 280 у.е., страховка - 11 у.е., групповой трансфер - 15 у.е. в одну сторону, проживание DBL - 33 у.е. в сутки, комиссия - 7%. Объясните каждый показатель.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отеля (5 взрослых) попросили вас забронировать авиабилеты RT и индивидуальный трансфер. Однако в наличии были билеты OW и групповой трансфер. Объясните в чем преимущества или недостатки.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что прибывшие гости после расселения пришли к выводу, что им не нравится вид из окна (вид на бассейн), предпочитают вид на море. И просят переселить их. DBL SV - 4100 р., DBL GV - 3700 р., DBL - 2550 р.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Прибыл ВИП-гость вашего отеля, постоянный клиент. Вы не находите в программе забронированный для него номер, но гость уверен, что бронь была сделана и получено подтверждение. При этом категории номера, которую обычно бронируют для него, в данный момент нет в наличии.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гостя необходимы паспортные данные и миграционная карта, чтобы не задерживать гостя, вы просите разрешения оставить документ на час. Но гость отказывается оставлять свой документ.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прибыли в отель в 15-00 и желают поселиться в ранее забронированный и оплаченный номер категории стандарт. На данный момент все номера категории стандарт заняты и/или не готовы (стоит статус «уборка»). Гости отказываются ждать.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планируют выезжать, но трансфер за ними приедет только в 14-00 и им бы не хотелось гулять с вещами и хотелось бы переодеться и принять душ перед отъездом. Ваши действия?</w:t>
      </w:r>
    </w:p>
    <w:p w:rsidR="00310327" w:rsidRPr="001C236F" w:rsidRDefault="00310327" w:rsidP="00310327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прайс отеля, где указана стоимость проживания по категориям номеров, а именно: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DBL 4000, 00 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DBL+CHD 5300, 00 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SNG 3800, 00 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SNG+CHD 4300, 00 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TPL 5800, 00 р.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из трех человек (2 взрослых и ребенок 18 лет) просит вас помочь выбрать наиболее комфортный и экономичный номер. Какой номер вы сможете предложить гостям? Почему?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Гости заезжают в отель и хотят поселиться сразу в 09-00 и планируют выезд на следующий день в 12-00. Какова будет стоимость проживания, если номер в сутки стоит 2500,00 р.?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проживание гостей – 3 чел, все хотят жить вместе. Необходим вид на море и питание – «полупансион». Какие будут сокращения по международным гостиничным правилам (несколько вариантов)?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Ивановых (двое взрослых и ребенок 10 лет) обращаются к портье с просьбой выехать из номера в 17-00, т.к. трансфер у всей группы только в 18-00. Ваши действия?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 приехали в отель ночью около двух часов 23.03.2015 г. Номер для них забронирован с 23.03 по 25.03 и полностью оплачен. Нужно ли будет дополнительно оплачивать? Сколько? Почему?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Иванов И. И. заехал в отель на сутки в 15-00 и оплатил 2500 р. После ужина он решил, что будет выезжать на следующий день, как и планировал, но в 19-00, и сообщил об этом портье. Нужно ли ему доплатить? Сколько? Почему?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проживание семьи 2 взрослых и ребенок (8 лет). Хотят проживать в основном здании отеля с видом на сад и с питанием «полу пансион». Какие будут сокращения по международным гостиничным правилам?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проживание для двух взрослых. Проживание в любом из корпусов гостиницы. Номер с раздельными кроватями. Питание «полный пансион». Какие будут сокращения по международным гостиничным правилам?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Туристы желают поселиться в отель в 12-00 на трое суток и освободить номер в 16-00. Стоимость номера за один день – 3500,00 р. Укажите стоимость проживания туристов, учитывая время заезда и время выезда?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проживания для гостей из трех человек (все взрослые). Желают поселиться в бунгало с видом на сад и с питанием - завтраки. Какие будут сокращения по международным гостиничным правилам?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из двух человек хотят поселиться в номер в любом из корпусов отеля, с видом на море и питанием «полный пансион». Какие будут сокращения по международным гостиничным правилам?</w:t>
      </w:r>
    </w:p>
    <w:p w:rsidR="00310327" w:rsidRPr="001C236F" w:rsidRDefault="00310327" w:rsidP="00310327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поселился в отель в 18-00, на два дня. Оплатил 5000, 00 р. Планирует выезд в 11-00. Нужно ли ему доплачивать? Сколько? Почему?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«ОТЛИЧНО».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 Баллы в диапазоне оценки «отлично» выставляется студенту, который четко, полно отвечает на теоретические вопросы и выполняет практические задачи (не менее 90%), показывая, что он в совершенстве изучил и творчески усвоил материал, предусмотренный программой учебной дисциплины.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этого студент свободно оперирует материалом курса, раскрывает суть различных позиций, аргументировано, логично отстаивает ту точку зрения, которая, по его усмотрению, является наиболее приемлемой, умело формулирует и обосновывает свою позицию. Содержательно отвечает на уточняющие и дополнительные вопросы, свободно владея понятийно-категориальным аппаратом. В течение изучения курса его участие на практических занятиях и контрольные задания оценивались преимущественно на «5».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ХОРОШО»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Задача (ответ) выполнены в полном объеме, студентом изложен материал логично, последовательно, без видимых ошибок, при этом обнаружена способность студента дифференцировать, интегрировать знания сопоставимых наук, проявлять высокий уровень знаний по основам экскурсионного дела.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 в диапазоне оценки «4» выставляются студенту, который четко, полно отвечает не менее 75% теоретических задач, в полном объеме усвоил материал, предусмотренный программой курса, хорошо ориентируется в вопросах касающихся проблем курса. Ответы на зачетные и дополнительные вопросы содержательные, без существенных ошибок, теоретические положения подтверждаются фактическими данными. Выступления на практических занятиях и контрольные задания оценивались на «4» и «5».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показал в целом хорошие знания учебного материала при выполнении задач, но допустил ряд заметных ошибок, показал систематический характер знаний по дисциплине. Способен к их самостоятельного использования и пополнения в процессе дальнейшей учебной работы и профессиональной деятельности.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«УДОВЛЕТВОРИТЕЛЬНО».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Студентом изложенный материал логично, последовательно, но в работе есть некоторые ошибки. При этом студент не знает некоторых несущественных вопросов с тем предмета, но может дифференцировать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 в диапазоне оценке «3» получает студент, который ответил минимум на 60% поставленных вопросов, овладел основным материалом программы курса, главным образом, за конспектом лекций, допускает нечеткости при освещены теоретических вопросов, недостаточно исчерпывающе и глубоко отвечает на дополнительные уточняющие вопросы, не соблюдается системности при изложении материала. Теоретические положения не всегда подкрепляются практическим материалом, примерами. В течение изучения курса его участие в практических занятиях и контрольные задания оценивались в основном на «3».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означает, что студент показал знание основного учебного материала в объеме, необходимом для дальнейшей учебы и будущей профессиональной деятельности, справился с выполнением заданий, допустил значительное количество ошибок или недостатков отвечая на вопросы при собеседованиях, тестировании и т.п., основные из которых может устранить самостоятельно. Или студент проявил знания основного 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учебного материала в минимальном объеме, необходимом для дальнейшей учебы и будущей профессиональной деятельности: в основном выполнял задачи, предусмотренные программой, допустил ошибки отвечая на вопросы при собеседованиях, тестировании и т.п., которые он может устранить только под руководством и с помощью преподавателя.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«НЕУДОВЛЕТВОРИТЕЛЬНО».</w:t>
      </w: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 изложен с некоторыми существенными ошибками и ошибками в определении понятий. При этом студент слабо может использовать полученные знания по курсу.</w:t>
      </w:r>
    </w:p>
    <w:p w:rsidR="00310327" w:rsidRPr="001C236F" w:rsidRDefault="00310327" w:rsidP="00310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 в диапазоне оценке «2» получает студент, который ответил менее чем на 60% поставленных вопросов, поверхностно и неполно освещает теоретические положения или вовсе не отвечает на них, не в состоянии ответить на дополнительные и уточняющие вопросы, не арендуется в основных разделах курса, не обладает понятийно-категориальным аппаратом курса. Его участие в практических занятиях и выполняемые им индивидуальные задания оценивались «3», «2», «1». Это означает, что студент имел значительные пробелы в знаниях основного учебного материала; допускал ряд принципиальных ошибок при выполнении предусмотренных программой заданий, но способен самостоятельно доработать программный материал и подготовиться к пересдаче дисциплины. Или студент не имел знаний по значительной части учебного материала: допускал ряд принципиальных ошибок при выполнении большинства предусмотренных программой заданий; не способен самостоятельно усвоить программный материал и требует повторного изучения соответствующей дисциплины. Нет ответа на все вопросы. В случае наличия ответов не обнаружена способность студента дифференцировать, интегрировать знания. При этом студент не владеет полученными знаниями по курсу, или не умеет их использовать при ответах.</w:t>
      </w:r>
    </w:p>
    <w:p w:rsidR="00310327" w:rsidRPr="001C236F" w:rsidRDefault="00310327" w:rsidP="0031032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10327" w:rsidRPr="001C236F" w:rsidRDefault="00310327" w:rsidP="00310327">
      <w:pPr>
        <w:tabs>
          <w:tab w:val="left" w:pos="8310"/>
        </w:tabs>
        <w:spacing w:after="0"/>
        <w:contextualSpacing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C236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2.3  </w:t>
      </w:r>
      <w:r w:rsidRPr="001C236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Учебная практика 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</w:p>
    <w:p w:rsidR="00310327" w:rsidRPr="001C236F" w:rsidRDefault="00310327" w:rsidP="00310327">
      <w:pPr>
        <w:tabs>
          <w:tab w:val="left" w:pos="8310"/>
        </w:tabs>
        <w:spacing w:after="0"/>
        <w:contextualSpacing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К  оценочным средствам </w:t>
      </w:r>
      <w:r w:rsidRPr="001C23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УП. 02.01  Организация деятельности службы приема, размещения  и выписки гостей </w:t>
      </w: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 xml:space="preserve"> относиться:</w:t>
      </w:r>
    </w:p>
    <w:p w:rsidR="00310327" w:rsidRPr="001C236F" w:rsidRDefault="00310327" w:rsidP="00310327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>- отзыв руководителя практики;</w:t>
      </w:r>
    </w:p>
    <w:p w:rsidR="00310327" w:rsidRPr="001C236F" w:rsidRDefault="00310327" w:rsidP="00310327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>- дневник практики (Приложение Б);</w:t>
      </w:r>
    </w:p>
    <w:p w:rsidR="00310327" w:rsidRPr="001C236F" w:rsidRDefault="00310327" w:rsidP="00310327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/>
          <w:sz w:val="28"/>
          <w:szCs w:val="28"/>
          <w:lang w:eastAsia="en-US"/>
        </w:rPr>
        <w:t>- отчет студента о прохождении практики.</w:t>
      </w:r>
    </w:p>
    <w:p w:rsidR="00310327" w:rsidRPr="001C236F" w:rsidRDefault="00310327" w:rsidP="00310327">
      <w:pPr>
        <w:tabs>
          <w:tab w:val="left" w:pos="831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10327" w:rsidRPr="001C236F" w:rsidRDefault="00310327" w:rsidP="0031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Формой отчетности  студента по учебной практики является подготовка письменного </w:t>
      </w:r>
      <w:r w:rsidRPr="001C236F">
        <w:rPr>
          <w:rFonts w:ascii="Times New Roman" w:eastAsia="Times New Roman" w:hAnsi="Times New Roman" w:cs="Times New Roman"/>
          <w:i/>
          <w:sz w:val="28"/>
          <w:szCs w:val="28"/>
        </w:rPr>
        <w:t>отчета о выполнении работ и приложений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 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310327" w:rsidRPr="001C236F" w:rsidRDefault="00310327" w:rsidP="00310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практике.</w:t>
      </w:r>
    </w:p>
    <w:p w:rsidR="00310327" w:rsidRPr="001C236F" w:rsidRDefault="00310327" w:rsidP="003103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Результаты прохождения практики оформляются в виде отчета (отчетов) 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310327" w:rsidRPr="001C236F" w:rsidRDefault="00310327" w:rsidP="003103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оформлению</w:t>
      </w: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титульный лист (Приложение А)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работ, выполненных в процессе практики;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часть: описание организации работы в зависимости от практики;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выводы: какими навыками овладел;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 по организации труда на выполняемом участке работы;</w:t>
      </w:r>
    </w:p>
    <w:p w:rsidR="00310327" w:rsidRPr="001C236F" w:rsidRDefault="00310327" w:rsidP="00310327">
      <w:pPr>
        <w:numPr>
          <w:ilvl w:val="0"/>
          <w:numId w:val="49"/>
        </w:numPr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студента в отчете.</w:t>
      </w:r>
    </w:p>
    <w:p w:rsidR="00310327" w:rsidRPr="001C236F" w:rsidRDefault="00310327" w:rsidP="00310327">
      <w:pPr>
        <w:tabs>
          <w:tab w:val="left" w:pos="0"/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1C236F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1C236F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36F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36F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1C236F">
        <w:rPr>
          <w:rFonts w:ascii="Times New Roman" w:eastAsia="Times New Roman" w:hAnsi="Times New Roman" w:cs="Times New Roman"/>
          <w:sz w:val="28"/>
          <w:szCs w:val="28"/>
        </w:rPr>
        <w:t>, размер шрифта - 14 кегль.</w:t>
      </w:r>
    </w:p>
    <w:p w:rsidR="00310327" w:rsidRPr="001C236F" w:rsidRDefault="00310327" w:rsidP="00310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36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Комплект материалов  к квалификационному экзамену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</w:r>
      <w:r w:rsidRPr="001C2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10327" w:rsidRPr="001C236F" w:rsidRDefault="00310327" w:rsidP="003103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Теоретические вопросы</w:t>
      </w:r>
    </w:p>
    <w:p w:rsidR="00310327" w:rsidRPr="001C236F" w:rsidRDefault="00310327" w:rsidP="003103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Автоматизированная система управления гостиничным предприятием - Эдельвейс.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Бронирование: понятие, источники заявок, каналы заявок на бронирование.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В чем особенности оформления туристских групп в отеле?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4. Встреча гостей. Предоставление трансфера.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5. Из каких этапов состоит процедура поселения гостя? В чем сущность и значение «Встречи и приветствия гостей», какие требования применяются к данной процедуре?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Информационные технологии в работе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Какие виды скидок и в каких случаях используют гостиничные предприятия? Приведите примеры.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Какие виды тарифов применяются в гостиничной индустрии, в чем их особенность?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Какие факторы влияют на формирование цены на гостиничный номер?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Каким образом организована работа службы приема и размещения, каковы особенности графика работы сотрудников?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Каким образом сотрудники службы приема и размещения выясняют кредитоспособность клиентов, в чем сложность данной процедуры?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Какое значение имеет служба приема и размещения в отеле, какова структура службы?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 Какую роль выполняет руководитель службы приема и размещения, какие требования предъявляются к кандидатам на эту должность?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Классификация гостиничных номеров. Вселение в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15. Коэффициент загрузки гостиницы: понятие, порядок расчета, значение.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Культура обслуживания сотрудником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Операционный процесс обслуживания в гостинице.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Организация досуга в гостиницах.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19. Организация отъезда и проводов гостей. Экспресс-выписка.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 Организация рабочего места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21.Особенности обслуживания в гостинице гостей-инвалидов.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Особенности работы с иностранными гостями.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23. Порядок работы с претензиями гостей.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Порядок расчета за проживание: наличный и безналичный расчет, расчеты по кредитной карте, туристскими ваучерами, экспресс-оплата.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25. Правила организации хранения ценных вещей в гостинице (сейфы, депозитные ячейки).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26. Правила предоставления гостиничных услуг в РФ.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27. Программы обслуживания постоянных гостей в гостинице.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28. Раскройте различные типологии гостей отеля.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29. Раскройте сущность и правила оформления выезда.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30. Раскройте технологию и порядок регистрации гостей отеля.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31. Раскройте функции администратора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32. Раскройте функции дневной и вечерней смен службы приема и размещения. С какой целью вводятся дополнительные смены сотрудников службы приема и размещения?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33. Раскройте функции ночного аудита, какова роль ночной смены в функционировании службы приема и размещения?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34. Согласно каким нормативным документам и как осуществляется регистрация иностранных граждан?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35. Стандарты работы персонала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36. Стойка службы приёма гостей: требования к оформлению и оборудованию, функциональные зоны.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37. Телефонный этикет. Побудка гостей к определенному времени.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38. Типы конфликтов, их профилактика в службе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39.Требования к персоналу службы приема и размещения: квалификационные, медицинские; требования к внешнему виду, поведению.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40.Что такое пакеты услуг в гостинице, с какой целью они применяются? Приведите примеры. </w:t>
      </w:r>
    </w:p>
    <w:p w:rsidR="00310327" w:rsidRPr="001C236F" w:rsidRDefault="00310327" w:rsidP="00310327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Ситуативные задачи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Решите задачу.Гостиница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30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Решите задачу.Гостиница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доход на номер в день.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Рассчитать стоимость проживания, учитывая, что расчетный час в гостинице -12:00.: одноместный номер стоимостью 160 у.е. в сутки. Заезд 15.03 в 19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Выезд 19.03 в 06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15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7.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Найти: доход на номер в день.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8. Рассчитать стоимость проживания, учитывая, что расчетный час в гостинице - 12:00.:апартаменты стоимостью 300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12.07 в 08 ч 00 мин. Выезд 16.07 в 22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9. В случае кражи из номера личных вещей проживающего составляется акт. Кто присутствует при составлении акта о пропавших из номера вещах? Выберите правильный ответ: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потерпевший, представитель администрации, сотрудник полиции;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б) потерпевший, два представителя администрации;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потерпевший, два свидетеля из числа проживающих, работник гостиницы.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Решите задачу. Одноместный номер стоимостью 1500рублей в сутки. Заезд 10.03 в 18 ч 00 мин. Выезд 14.03 в 07 ч 00 мин. Рассчитать стоимость проживания.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Заезд клиента в гостиницу 01.11. в 11:00 часов – выезд 03.11. в 10:00. Оплата будет произведена за: одни сутки, двое суток, половину суток или трое суток?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Решите задачу.Гостиница на 30 номеров, расчетный период 15 дней. За 15 дней продано 380 номеров. Выручка за 15 дней составила 570 000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15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 Рассчитать стоимость проживания, учитывая, что расчетный час в гостинице -12:00.: апартаменты стоимостью 300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12.07 в 08 ч 00 мин. Выезд 16.07 в 22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Рассчитать стоимость проживания, учитывая, что расчетный час в гостинице -12:00.: одноместный номер стоимостью 200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14.03. в 12 ч 30 мин. Выезд 18.03. в 16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15. Рассчитать стоимость проживания, учитывая, что расчетный час в гостинице -12:00.: апартаменты стоимостью 100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13.01 в 07 ч 00 мин. Выезд 17.01 в 21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Рассчитать стоимость проживания, учитывая, что расчетный час в гостинице -12:00.: номер стоимостью 200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14.03. в 09 ч 30 мин. Выезд 18.03. в 16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30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19.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доход на номер в день.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20. Гостиница на 30 номеров, расчетный период 15 дней. За 15 дней продано 380 номеров. Выручка за 15 дней составила 570 000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Найти: среднюю цену за номер.</w:t>
      </w:r>
    </w:p>
    <w:p w:rsidR="00310327" w:rsidRPr="001C236F" w:rsidRDefault="00310327" w:rsidP="00310327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Экзаменационные билеты: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Автоматизированная система управления гостиничным предприятием - Эдельвейс.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2.Особенности обслуживания в гостинице гостей-инвалидов.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30 дней. 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15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__2__</w:t>
      </w:r>
    </w:p>
    <w:p w:rsidR="00310327" w:rsidRPr="001C236F" w:rsidRDefault="00310327" w:rsidP="00310327">
      <w:pPr>
        <w:tabs>
          <w:tab w:val="left" w:pos="708"/>
        </w:tabs>
        <w:suppressAutoHyphens/>
        <w:spacing w:after="15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Бронирование: понятие, источники заявок, каналы заявок на бронирование.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Особенности работы с иностранными гостями.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__3__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 чем особенности оформления туристских групп в отеле?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Порядок работы с претензиями гостей.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доход на номер в день. 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__4__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1. Встреча гостей. Предоставление трансфера.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Порядок расчета за проживание: наличный и безналичный расчет, расчеты по кредитной карте, туристскими ваучерами, экспресс-оплата.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-12:00.: одноместный номер стоимостью 160 у.е. в сутки. Заезд 15.03 в 19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Выезд 19.03 в 06 ч 00 мин. 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__5__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Из каких этапов состоит процедура поселения гостя? В чем сущность и значение «Встречи и приветствия гостей», какие требования применяются к данной процедуре?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Правила организации хранения ценных вещей в гостинице (сейфы, депозитные ячейки).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15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__6__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Информационные технологии в работе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Правила предоставления гостиничных услуг в РФ.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__7__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Какие виды скидок и в каких случаях используют гостиничные предприятия? Приведите примеры.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Программы обслуживания постоянных гостей в гостинице.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70 номеров, расчетный период 15 дней. За 15 дней продано 900 номеров. Выручка за 15 дней составила 1 350 000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Найти: доход на номер в день.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__8__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Какие виды тарифов применяются в гостиничной индустрии, в чем их особенность?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различные типологии гостей отеля.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- 12:00.:апартаменты стоимостью 300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12.07 в 08 ч 00 мин. Выезд 16.07 в 22 ч 00 мин. 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__9__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Какие факторы влияют на формирование цены на гостиничный номер?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сущность и правила оформления выезда.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 Одноместный номер стоимостью 1500рублей в сутки. Заезд 10.03 в 18 ч 00 мин. Выезд 14.03 в 07 ч 00 мин. Рассчитать стоимость проживания. 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__10__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Каким образом организована работа службы приема и размещения, каковы особенности графика работы сотрудников?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технологию и порядок регистрации гостей отеля.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3. В случае кражи из номера личных вещей проживающего составляется акт. Кто присутствует при составлении акта о пропавших из номера вещах? Выберите правильный ответ: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потерпевший, представитель администрации, сотрудник полиции;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б) потерпевший, два представителя администрации;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потерпевший, два свидетеля из числа проживающих, работник гостиницы. 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__11__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Каким образом сотрудники службы приема и размещения выясняют кредитоспособность клиентов, в чем сложность данной процедуры?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технологию и порядок регистрации гостей отеля.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Заезд клиента в гостиницу 01.11. в 11:00 часов – выезд 03.11. в 10:00. Оплата будет произведена за: одни сутки, двое суток, половину суток или трое суток?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__12__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Какое значение имеет служба приема и размещения в отеле, какова структура службы?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функции администратора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Гостиница на 30 номеров, расчетный период 15 дней. За 15 дней продано 380 номеров. Выручка за 15 дней составила 570 000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Найти: среднюю цену за номер.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__13__</w:t>
      </w: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Какую роль выполняет руководитель службы приема и размещения, какие требования предъявляются к кандидатам на эту должность?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функции дневной и вечерней смен службы приема и размещения. С какой целью вводятся дополнительные смены сотрудников службы приема и размещения?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доход на номер в день.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__14__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Классификация гостиничных номеров. Вселение в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Телефонный этикет. Побудка гостей к определенному времени.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среднюю цену за номер.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__15__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Коэффициент загрузки гостиницы: понятие, порядок расчета, значение.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Раскройте функции ночного аудита, какова роль ночной смены в функционировании службы приема и размещения?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-12:00.: номер стоимостью 200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14.03. в 09 ч 30 мин. Выезд 18.03. в 16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ЭКЗАМЕНАЦИОННЫЙ БИЛЕТ № __16__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Культура обслуживания сотрудником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2. Согласно каким нормативным документам и как осуществляется регистрация иностранных граждан?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-12:00.: апартаменты стоимостью 100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13.01 в 07 ч 00 мин. Выезд 17.01 в 21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__17__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Операционный процесс обслуживания в гостинице.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Стандарты работы персонала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Гостиница на 40 номеров, расчетный период 30 дней. За 30 дней продано 1000 номеров. Выручка за 30 дней составила 1 млн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30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__18__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Организация досуга в гостиницах.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Стойка службы приёма гостей: требования к оформлению и оборудованию, функциональные зоны.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-12:00.: одноместный номер стоимостью 200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Заезд 14.03. в 12 ч 30 мин. Выезд 18.03. в 16 ч 00 мин.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__19__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Организация отъезда и проводов гостей. Экспресс-выписка.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Типы конфликтов, их профилактика в службе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Рассчитать стоимость проживания, учитывая, что расчетный час в гостинице -12:00.: апартаменты стоимостью 300 у.е. в сутки.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Заезд 12.07 в 08 ч 00 мин. Выезд 16.07 в 22 ч 00 мин.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ЭКЗАМЕНАЦИОННЫЙ БИЛЕТ № __20__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Организация рабочего места службы приема и размещения.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2.Требования к персоналу службы приема и размещения: квалификационные, медицинские; требования к внешнему виду, поведению.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Решите задачу.Гостиница на 30 номеров, расчетный период 15 дней. За 15 дней продано 380 номеров. Выручка за 15 дней составила 570 000 руб.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Найти: загрузку гостиницы за 15 дней. </w:t>
      </w: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 w:rsidP="0031032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Итоги квалификационного экзамена по профессиональному модулю заносятся в формы представленные в приложение В.</w:t>
      </w:r>
    </w:p>
    <w:p w:rsidR="00310327" w:rsidRPr="001C236F" w:rsidRDefault="00310327" w:rsidP="003103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0327" w:rsidRPr="001C236F" w:rsidRDefault="003103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0327" w:rsidRPr="001C236F" w:rsidRDefault="0031032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236F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310327" w:rsidRPr="001C236F" w:rsidRDefault="00310327" w:rsidP="00686D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6D35" w:rsidRPr="001C236F" w:rsidRDefault="00686D35" w:rsidP="00686D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В</w:t>
      </w:r>
    </w:p>
    <w:p w:rsidR="00686D35" w:rsidRPr="001C236F" w:rsidRDefault="00686D35" w:rsidP="00686D35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236F">
        <w:rPr>
          <w:rFonts w:ascii="Times New Roman" w:eastAsia="Calibri" w:hAnsi="Times New Roman" w:cs="Times New Roman"/>
          <w:bCs/>
          <w:sz w:val="24"/>
          <w:szCs w:val="24"/>
        </w:rPr>
        <w:t>Государственное автономное образовательное учреждение</w:t>
      </w:r>
    </w:p>
    <w:p w:rsidR="00686D35" w:rsidRPr="001C236F" w:rsidRDefault="00686D35" w:rsidP="00686D35">
      <w:pPr>
        <w:autoSpaceDN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236F">
        <w:rPr>
          <w:rFonts w:ascii="Times New Roman" w:eastAsia="Calibri" w:hAnsi="Times New Roman" w:cs="Times New Roman"/>
          <w:bCs/>
          <w:sz w:val="24"/>
          <w:szCs w:val="24"/>
        </w:rPr>
        <w:t>высшего образования Ленинградской области</w:t>
      </w:r>
      <w:r w:rsidRPr="001C236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ЛЕНИНГРАДСКИЙ ГОСУДАРСТВЕННЫЙ УНИВЕРСИТЕТ ИМЕНИ А. С. ПУШКИНА</w:t>
      </w:r>
    </w:p>
    <w:p w:rsidR="00686D35" w:rsidRPr="001C236F" w:rsidRDefault="00686D35" w:rsidP="00686D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Квалификационный экзамен по профессиональному модулю</w:t>
      </w:r>
    </w:p>
    <w:p w:rsidR="00686D35" w:rsidRPr="001C236F" w:rsidRDefault="00686D35" w:rsidP="00686D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ПМ.02 «</w:t>
      </w:r>
      <w:r w:rsidRPr="001C23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Организация</w:t>
      </w:r>
      <w:r w:rsidRPr="001C2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службы приема, размещения  и выписки гостей</w:t>
      </w: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686D35" w:rsidRPr="001C236F" w:rsidRDefault="00686D35" w:rsidP="00686D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ФИО студента, курс, группа ______________________________________,</w:t>
      </w:r>
    </w:p>
    <w:p w:rsidR="00686D35" w:rsidRPr="001C236F" w:rsidRDefault="00686D35" w:rsidP="00686D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Специальность </w:t>
      </w: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43</w:t>
      </w:r>
      <w:r w:rsidRPr="001C23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.02.11 Гостиничный сервис</w:t>
      </w:r>
    </w:p>
    <w:p w:rsidR="00686D35" w:rsidRPr="001C236F" w:rsidRDefault="00686D35" w:rsidP="00686D35">
      <w:pPr>
        <w:numPr>
          <w:ilvl w:val="2"/>
          <w:numId w:val="50"/>
        </w:num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освоения ПМ.02 «</w:t>
      </w:r>
      <w:r w:rsidRPr="001C236F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Организация</w:t>
      </w:r>
      <w:r w:rsidRPr="001C2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службы приема, размещения  и выписки гостей</w:t>
      </w:r>
      <w:r w:rsidRPr="001C2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tbl>
      <w:tblPr>
        <w:tblStyle w:val="21"/>
        <w:tblW w:w="0" w:type="auto"/>
        <w:tblInd w:w="421" w:type="dxa"/>
        <w:tblLook w:val="04A0" w:firstRow="1" w:lastRow="0" w:firstColumn="1" w:lastColumn="0" w:noHBand="0" w:noVBand="1"/>
      </w:tblPr>
      <w:tblGrid>
        <w:gridCol w:w="1345"/>
        <w:gridCol w:w="2535"/>
        <w:gridCol w:w="1809"/>
        <w:gridCol w:w="2487"/>
        <w:gridCol w:w="973"/>
      </w:tblGrid>
      <w:tr w:rsidR="00686D35" w:rsidRPr="001C236F" w:rsidTr="00B97ECC">
        <w:tc>
          <w:tcPr>
            <w:tcW w:w="129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54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18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учебной нагрузки по курсам и семестрам</w:t>
            </w:r>
          </w:p>
        </w:tc>
        <w:tc>
          <w:tcPr>
            <w:tcW w:w="231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2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86D35" w:rsidRPr="001C236F" w:rsidTr="00B97ECC">
        <w:tc>
          <w:tcPr>
            <w:tcW w:w="129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542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 02.01  Организация деятельности службы приема, размещения  и выписки гостей</w:t>
            </w:r>
          </w:p>
        </w:tc>
        <w:tc>
          <w:tcPr>
            <w:tcW w:w="18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231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22" w:type="dxa"/>
          </w:tcPr>
          <w:p w:rsidR="00686D35" w:rsidRPr="001C236F" w:rsidRDefault="00686D35" w:rsidP="00686D3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9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2542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 02.01 Предоставление услуг по организации службы приема, размещения и выписки гостей</w:t>
            </w:r>
          </w:p>
        </w:tc>
        <w:tc>
          <w:tcPr>
            <w:tcW w:w="18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курс, 4 семестр</w:t>
            </w:r>
          </w:p>
        </w:tc>
        <w:tc>
          <w:tcPr>
            <w:tcW w:w="231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22" w:type="dxa"/>
          </w:tcPr>
          <w:p w:rsidR="00686D35" w:rsidRPr="001C236F" w:rsidRDefault="00686D35" w:rsidP="00686D3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ind w:left="567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numPr>
          <w:ilvl w:val="2"/>
          <w:numId w:val="50"/>
        </w:num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освоения общих и профессиональных компетенций</w:t>
      </w:r>
    </w:p>
    <w:p w:rsidR="00686D35" w:rsidRPr="001C236F" w:rsidRDefault="00686D35" w:rsidP="00686D35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ПМ.02 «</w:t>
      </w:r>
      <w:r w:rsidRPr="001C236F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Организация</w:t>
      </w:r>
      <w:r w:rsidRPr="001C2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службы приема, размещения  и выписки гостей</w:t>
      </w:r>
      <w:r w:rsidRPr="001C23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2.1. В результате изучения ПМ.02 освоены следующие компетенции:</w:t>
      </w:r>
    </w:p>
    <w:tbl>
      <w:tblPr>
        <w:tblStyle w:val="21"/>
        <w:tblW w:w="4732" w:type="pct"/>
        <w:tblInd w:w="421" w:type="dxa"/>
        <w:tblLook w:val="04A0" w:firstRow="1" w:lastRow="0" w:firstColumn="1" w:lastColumn="0" w:noHBand="0" w:noVBand="1"/>
      </w:tblPr>
      <w:tblGrid>
        <w:gridCol w:w="1060"/>
        <w:gridCol w:w="7179"/>
        <w:gridCol w:w="818"/>
      </w:tblGrid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rPr>
          <w:trHeight w:val="742"/>
        </w:trPr>
        <w:tc>
          <w:tcPr>
            <w:tcW w:w="1082" w:type="dxa"/>
          </w:tcPr>
          <w:p w:rsidR="00686D35" w:rsidRPr="001C236F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082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399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2.2В результате изучения ПМ.02 освоены следующие профессиональные компетенции:</w:t>
      </w:r>
    </w:p>
    <w:tbl>
      <w:tblPr>
        <w:tblStyle w:val="21"/>
        <w:tblW w:w="4732" w:type="pct"/>
        <w:tblInd w:w="421" w:type="dxa"/>
        <w:tblLook w:val="04A0" w:firstRow="1" w:lastRow="0" w:firstColumn="1" w:lastColumn="0" w:noHBand="0" w:noVBand="1"/>
      </w:tblPr>
      <w:tblGrid>
        <w:gridCol w:w="1255"/>
        <w:gridCol w:w="6982"/>
        <w:gridCol w:w="820"/>
      </w:tblGrid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Принимать, регистрировать и размещать гостей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Предоставлять гостю информацию о гостиничных услугах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заключении договоров об оказании гостиничных услуг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выполнение договоров об оказании гостиничных услуг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расчеты с гостями, организовывать отъезд и проводы  гостей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284" w:type="dxa"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7197" w:type="dxa"/>
          </w:tcPr>
          <w:p w:rsidR="00686D35" w:rsidRPr="001C236F" w:rsidRDefault="00686D35" w:rsidP="006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процесс ночного аудита и передачи дел по окончании смены</w:t>
            </w:r>
          </w:p>
        </w:tc>
        <w:tc>
          <w:tcPr>
            <w:tcW w:w="845" w:type="dxa"/>
          </w:tcPr>
          <w:p w:rsidR="00686D35" w:rsidRPr="001C236F" w:rsidRDefault="00686D35" w:rsidP="00686D35">
            <w:pPr>
              <w:spacing w:before="100" w:beforeAutospacing="1" w:afterAutospacing="1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D35" w:rsidRPr="001C236F" w:rsidRDefault="00686D35" w:rsidP="00686D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ВЫВОД:</w:t>
      </w: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вид профессиональной деятельности </w:t>
      </w:r>
      <w:r w:rsidRPr="001C23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освоен /не освоен</w:t>
      </w:r>
    </w:p>
    <w:p w:rsidR="00686D35" w:rsidRPr="001C236F" w:rsidRDefault="00686D35" w:rsidP="00686D3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Члены комиссии</w:t>
      </w:r>
    </w:p>
    <w:p w:rsidR="00686D35" w:rsidRPr="001C236F" w:rsidRDefault="00686D35" w:rsidP="00686D35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квалификационного экзамена                               ______________________________ </w:t>
      </w:r>
    </w:p>
    <w:p w:rsidR="00686D35" w:rsidRPr="001C236F" w:rsidRDefault="00686D35" w:rsidP="00686D35">
      <w:pPr>
        <w:spacing w:after="0"/>
        <w:ind w:left="548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                                                                                ______________________________</w:t>
      </w:r>
    </w:p>
    <w:p w:rsidR="00686D35" w:rsidRPr="001C236F" w:rsidRDefault="00686D35" w:rsidP="006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 регистрации дополнений и изменений в рабочей программе учебной дисциплины / МДК</w:t>
      </w:r>
    </w:p>
    <w:p w:rsidR="00686D35" w:rsidRPr="001C236F" w:rsidRDefault="00686D35" w:rsidP="00686D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(нужное подчеркнуть)</w:t>
      </w:r>
    </w:p>
    <w:p w:rsidR="00686D35" w:rsidRPr="001C236F" w:rsidRDefault="00686D35" w:rsidP="00686D3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6D35" w:rsidRPr="001C236F" w:rsidRDefault="00686D35" w:rsidP="0068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36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 _____________________________________________________</w:t>
      </w:r>
    </w:p>
    <w:p w:rsidR="00686D35" w:rsidRPr="001C236F" w:rsidRDefault="00686D35" w:rsidP="00686D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86D35" w:rsidRPr="001C236F" w:rsidTr="00B97ECC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изменений</w:t>
            </w:r>
          </w:p>
        </w:tc>
      </w:tr>
      <w:tr w:rsidR="00686D35" w:rsidRPr="001C236F" w:rsidTr="00B97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36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D35" w:rsidRPr="001C236F" w:rsidTr="00B97ECC">
        <w:trPr>
          <w:trHeight w:val="253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35" w:rsidRPr="001C236F" w:rsidRDefault="00686D35" w:rsidP="0068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5" w:rsidRPr="001C236F" w:rsidRDefault="00686D35" w:rsidP="00686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D35" w:rsidRPr="001C236F" w:rsidRDefault="00686D35" w:rsidP="0036698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6698D" w:rsidRPr="001C236F" w:rsidRDefault="0036698D" w:rsidP="003669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698D" w:rsidRPr="001C236F" w:rsidRDefault="003669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698D" w:rsidRPr="001C236F" w:rsidRDefault="003669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6698D" w:rsidRPr="001C236F" w:rsidSect="00B469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32" w:rsidRDefault="00660C32" w:rsidP="00E671BA">
      <w:pPr>
        <w:spacing w:after="0" w:line="240" w:lineRule="auto"/>
      </w:pPr>
      <w:r>
        <w:separator/>
      </w:r>
    </w:p>
  </w:endnote>
  <w:endnote w:type="continuationSeparator" w:id="0">
    <w:p w:rsidR="00660C32" w:rsidRDefault="00660C32" w:rsidP="00E6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532"/>
      <w:docPartObj>
        <w:docPartGallery w:val="Page Numbers (Bottom of Page)"/>
        <w:docPartUnique/>
      </w:docPartObj>
    </w:sdtPr>
    <w:sdtEndPr/>
    <w:sdtContent>
      <w:p w:rsidR="006847AA" w:rsidRDefault="008C7A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7AA" w:rsidRDefault="006847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A" w:rsidRDefault="00573211" w:rsidP="00A5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7AA" w:rsidRDefault="006847AA" w:rsidP="00A51C7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34622"/>
      <w:docPartObj>
        <w:docPartGallery w:val="Page Numbers (Bottom of Page)"/>
        <w:docPartUnique/>
      </w:docPartObj>
    </w:sdtPr>
    <w:sdtEndPr/>
    <w:sdtContent>
      <w:p w:rsidR="006847AA" w:rsidRDefault="008C7A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5C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6847AA" w:rsidRDefault="006847AA" w:rsidP="00A51C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32" w:rsidRDefault="00660C32" w:rsidP="00E671BA">
      <w:pPr>
        <w:spacing w:after="0" w:line="240" w:lineRule="auto"/>
      </w:pPr>
      <w:r>
        <w:separator/>
      </w:r>
    </w:p>
  </w:footnote>
  <w:footnote w:type="continuationSeparator" w:id="0">
    <w:p w:rsidR="00660C32" w:rsidRDefault="00660C32" w:rsidP="00E6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9FFAD3E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618A"/>
    <w:multiLevelType w:val="hybridMultilevel"/>
    <w:tmpl w:val="013EF3A2"/>
    <w:lvl w:ilvl="0" w:tplc="183875FE">
      <w:start w:val="1"/>
      <w:numFmt w:val="bullet"/>
      <w:lvlText w:val="-"/>
      <w:lvlJc w:val="left"/>
    </w:lvl>
    <w:lvl w:ilvl="1" w:tplc="290AB86E">
      <w:start w:val="1"/>
      <w:numFmt w:val="bullet"/>
      <w:lvlText w:val="-"/>
      <w:lvlJc w:val="left"/>
    </w:lvl>
    <w:lvl w:ilvl="2" w:tplc="E2765496">
      <w:start w:val="1"/>
      <w:numFmt w:val="decimal"/>
      <w:lvlText w:val="%3."/>
      <w:lvlJc w:val="left"/>
    </w:lvl>
    <w:lvl w:ilvl="3" w:tplc="685C1576">
      <w:numFmt w:val="decimal"/>
      <w:lvlText w:val=""/>
      <w:lvlJc w:val="left"/>
    </w:lvl>
    <w:lvl w:ilvl="4" w:tplc="B8F4DD00">
      <w:numFmt w:val="decimal"/>
      <w:lvlText w:val=""/>
      <w:lvlJc w:val="left"/>
    </w:lvl>
    <w:lvl w:ilvl="5" w:tplc="E7F41EDE">
      <w:numFmt w:val="decimal"/>
      <w:lvlText w:val=""/>
      <w:lvlJc w:val="left"/>
    </w:lvl>
    <w:lvl w:ilvl="6" w:tplc="79B205C0">
      <w:numFmt w:val="decimal"/>
      <w:lvlText w:val=""/>
      <w:lvlJc w:val="left"/>
    </w:lvl>
    <w:lvl w:ilvl="7" w:tplc="DE225F22">
      <w:numFmt w:val="decimal"/>
      <w:lvlText w:val=""/>
      <w:lvlJc w:val="left"/>
    </w:lvl>
    <w:lvl w:ilvl="8" w:tplc="0FB29F8C">
      <w:numFmt w:val="decimal"/>
      <w:lvlText w:val=""/>
      <w:lvlJc w:val="left"/>
    </w:lvl>
  </w:abstractNum>
  <w:abstractNum w:abstractNumId="6" w15:restartNumberingAfterBreak="0">
    <w:nsid w:val="01DD3D31"/>
    <w:multiLevelType w:val="hybridMultilevel"/>
    <w:tmpl w:val="765AD23C"/>
    <w:lvl w:ilvl="0" w:tplc="527A7CF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5774DF3"/>
    <w:multiLevelType w:val="multilevel"/>
    <w:tmpl w:val="664E2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680616"/>
    <w:multiLevelType w:val="multilevel"/>
    <w:tmpl w:val="76B8F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95C1C"/>
    <w:multiLevelType w:val="multilevel"/>
    <w:tmpl w:val="E9226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23243"/>
    <w:multiLevelType w:val="multilevel"/>
    <w:tmpl w:val="DB32AE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75414"/>
    <w:multiLevelType w:val="multilevel"/>
    <w:tmpl w:val="8230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E37C3"/>
    <w:multiLevelType w:val="multilevel"/>
    <w:tmpl w:val="03F29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E7E02"/>
    <w:multiLevelType w:val="multilevel"/>
    <w:tmpl w:val="ADCAB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EB7DF0"/>
    <w:multiLevelType w:val="hybridMultilevel"/>
    <w:tmpl w:val="FB92BCC6"/>
    <w:lvl w:ilvl="0" w:tplc="6F546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3485BFC"/>
    <w:multiLevelType w:val="multilevel"/>
    <w:tmpl w:val="13BC7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D92949"/>
    <w:multiLevelType w:val="multilevel"/>
    <w:tmpl w:val="432A1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6D69F2"/>
    <w:multiLevelType w:val="multilevel"/>
    <w:tmpl w:val="89FAD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CA2CB5"/>
    <w:multiLevelType w:val="multilevel"/>
    <w:tmpl w:val="925682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B77C59"/>
    <w:multiLevelType w:val="multilevel"/>
    <w:tmpl w:val="70AC00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E9B5DF2"/>
    <w:multiLevelType w:val="hybridMultilevel"/>
    <w:tmpl w:val="B5808C5C"/>
    <w:lvl w:ilvl="0" w:tplc="28E0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0D9632F"/>
    <w:multiLevelType w:val="multilevel"/>
    <w:tmpl w:val="270C7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83539C9"/>
    <w:multiLevelType w:val="multilevel"/>
    <w:tmpl w:val="160ADE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965297"/>
    <w:multiLevelType w:val="multilevel"/>
    <w:tmpl w:val="5CEA0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E32BB5"/>
    <w:multiLevelType w:val="multilevel"/>
    <w:tmpl w:val="DED42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040847"/>
    <w:multiLevelType w:val="multilevel"/>
    <w:tmpl w:val="990AAB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EA37D4"/>
    <w:multiLevelType w:val="multilevel"/>
    <w:tmpl w:val="F056B7A0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3AEE71C7"/>
    <w:multiLevelType w:val="multilevel"/>
    <w:tmpl w:val="60A65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5E5FDB"/>
    <w:multiLevelType w:val="multilevel"/>
    <w:tmpl w:val="3B463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7E7FCF"/>
    <w:multiLevelType w:val="hybridMultilevel"/>
    <w:tmpl w:val="85F6A16A"/>
    <w:lvl w:ilvl="0" w:tplc="97E47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6E7485"/>
    <w:multiLevelType w:val="multilevel"/>
    <w:tmpl w:val="C6F0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47524D"/>
    <w:multiLevelType w:val="multilevel"/>
    <w:tmpl w:val="58982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C73D1F"/>
    <w:multiLevelType w:val="multilevel"/>
    <w:tmpl w:val="38628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B20DBF"/>
    <w:multiLevelType w:val="multilevel"/>
    <w:tmpl w:val="16A03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EB0A1F"/>
    <w:multiLevelType w:val="hybridMultilevel"/>
    <w:tmpl w:val="FF32D962"/>
    <w:lvl w:ilvl="0" w:tplc="1ECA9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EC40C39"/>
    <w:multiLevelType w:val="multilevel"/>
    <w:tmpl w:val="4B32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45242D"/>
    <w:multiLevelType w:val="multilevel"/>
    <w:tmpl w:val="047A2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2E4C55"/>
    <w:multiLevelType w:val="multilevel"/>
    <w:tmpl w:val="382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3317EA"/>
    <w:multiLevelType w:val="multilevel"/>
    <w:tmpl w:val="23EC98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B64151"/>
    <w:multiLevelType w:val="multilevel"/>
    <w:tmpl w:val="F8D6B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2D0EC4"/>
    <w:multiLevelType w:val="multilevel"/>
    <w:tmpl w:val="54D4B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2E3423"/>
    <w:multiLevelType w:val="multilevel"/>
    <w:tmpl w:val="CAF01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43" w15:restartNumberingAfterBreak="0">
    <w:nsid w:val="5F910F52"/>
    <w:multiLevelType w:val="multilevel"/>
    <w:tmpl w:val="D652B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927F7D"/>
    <w:multiLevelType w:val="multilevel"/>
    <w:tmpl w:val="468E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761D38"/>
    <w:multiLevelType w:val="hybridMultilevel"/>
    <w:tmpl w:val="ABA8E01A"/>
    <w:lvl w:ilvl="0" w:tplc="79540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76E2227"/>
    <w:multiLevelType w:val="multilevel"/>
    <w:tmpl w:val="CB7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D223BD"/>
    <w:multiLevelType w:val="multilevel"/>
    <w:tmpl w:val="87A42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346A9E"/>
    <w:multiLevelType w:val="multilevel"/>
    <w:tmpl w:val="D67E3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004740"/>
    <w:multiLevelType w:val="multilevel"/>
    <w:tmpl w:val="A6BC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525B8F"/>
    <w:multiLevelType w:val="multilevel"/>
    <w:tmpl w:val="B0064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2D8284E"/>
    <w:multiLevelType w:val="hybridMultilevel"/>
    <w:tmpl w:val="042C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E3A55"/>
    <w:multiLevelType w:val="multilevel"/>
    <w:tmpl w:val="34226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E773E8"/>
    <w:multiLevelType w:val="multilevel"/>
    <w:tmpl w:val="93EC2E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A86E1B"/>
    <w:multiLevelType w:val="multilevel"/>
    <w:tmpl w:val="95C647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B0240E"/>
    <w:multiLevelType w:val="multilevel"/>
    <w:tmpl w:val="C9BE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75792C"/>
    <w:multiLevelType w:val="multilevel"/>
    <w:tmpl w:val="D6E80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F412547"/>
    <w:multiLevelType w:val="hybridMultilevel"/>
    <w:tmpl w:val="2DF21D58"/>
    <w:lvl w:ilvl="0" w:tplc="85103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  <w:lvlOverride w:ilvl="0">
      <w:startOverride w:val="1"/>
    </w:lvlOverride>
  </w:num>
  <w:num w:numId="3">
    <w:abstractNumId w:val="21"/>
  </w:num>
  <w:num w:numId="4">
    <w:abstractNumId w:val="6"/>
  </w:num>
  <w:num w:numId="5">
    <w:abstractNumId w:val="57"/>
  </w:num>
  <w:num w:numId="6">
    <w:abstractNumId w:val="49"/>
  </w:num>
  <w:num w:numId="7">
    <w:abstractNumId w:val="55"/>
  </w:num>
  <w:num w:numId="8">
    <w:abstractNumId w:val="5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24"/>
  </w:num>
  <w:num w:numId="12">
    <w:abstractNumId w:val="13"/>
  </w:num>
  <w:num w:numId="13">
    <w:abstractNumId w:val="47"/>
  </w:num>
  <w:num w:numId="14">
    <w:abstractNumId w:val="36"/>
  </w:num>
  <w:num w:numId="15">
    <w:abstractNumId w:val="31"/>
  </w:num>
  <w:num w:numId="16">
    <w:abstractNumId w:val="23"/>
  </w:num>
  <w:num w:numId="17">
    <w:abstractNumId w:val="38"/>
  </w:num>
  <w:num w:numId="18">
    <w:abstractNumId w:val="26"/>
  </w:num>
  <w:num w:numId="19">
    <w:abstractNumId w:val="53"/>
  </w:num>
  <w:num w:numId="20">
    <w:abstractNumId w:val="37"/>
  </w:num>
  <w:num w:numId="21">
    <w:abstractNumId w:val="12"/>
  </w:num>
  <w:num w:numId="22">
    <w:abstractNumId w:val="17"/>
  </w:num>
  <w:num w:numId="23">
    <w:abstractNumId w:val="7"/>
  </w:num>
  <w:num w:numId="24">
    <w:abstractNumId w:val="28"/>
  </w:num>
  <w:num w:numId="25">
    <w:abstractNumId w:val="43"/>
  </w:num>
  <w:num w:numId="26">
    <w:abstractNumId w:val="16"/>
  </w:num>
  <w:num w:numId="27">
    <w:abstractNumId w:val="22"/>
  </w:num>
  <w:num w:numId="28">
    <w:abstractNumId w:val="50"/>
  </w:num>
  <w:num w:numId="29">
    <w:abstractNumId w:val="48"/>
  </w:num>
  <w:num w:numId="30">
    <w:abstractNumId w:val="30"/>
  </w:num>
  <w:num w:numId="31">
    <w:abstractNumId w:val="56"/>
  </w:num>
  <w:num w:numId="32">
    <w:abstractNumId w:val="9"/>
  </w:num>
  <w:num w:numId="33">
    <w:abstractNumId w:val="8"/>
  </w:num>
  <w:num w:numId="34">
    <w:abstractNumId w:val="40"/>
  </w:num>
  <w:num w:numId="35">
    <w:abstractNumId w:val="15"/>
  </w:num>
  <w:num w:numId="36">
    <w:abstractNumId w:val="39"/>
  </w:num>
  <w:num w:numId="37">
    <w:abstractNumId w:val="35"/>
  </w:num>
  <w:num w:numId="38">
    <w:abstractNumId w:val="44"/>
  </w:num>
  <w:num w:numId="39">
    <w:abstractNumId w:val="41"/>
  </w:num>
  <w:num w:numId="40">
    <w:abstractNumId w:val="33"/>
  </w:num>
  <w:num w:numId="41">
    <w:abstractNumId w:val="32"/>
  </w:num>
  <w:num w:numId="42">
    <w:abstractNumId w:val="27"/>
  </w:num>
  <w:num w:numId="43">
    <w:abstractNumId w:val="54"/>
  </w:num>
  <w:num w:numId="44">
    <w:abstractNumId w:val="52"/>
  </w:num>
  <w:num w:numId="45">
    <w:abstractNumId w:val="25"/>
  </w:num>
  <w:num w:numId="46">
    <w:abstractNumId w:val="18"/>
  </w:num>
  <w:num w:numId="47">
    <w:abstractNumId w:val="11"/>
  </w:num>
  <w:num w:numId="48">
    <w:abstractNumId w:val="10"/>
  </w:num>
  <w:num w:numId="4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50">
    <w:abstractNumId w:val="5"/>
  </w:num>
  <w:num w:numId="51">
    <w:abstractNumId w:val="14"/>
  </w:num>
  <w:num w:numId="52">
    <w:abstractNumId w:val="34"/>
  </w:num>
  <w:num w:numId="53">
    <w:abstractNumId w:val="20"/>
  </w:num>
  <w:num w:numId="54">
    <w:abstractNumId w:val="45"/>
  </w:num>
  <w:num w:numId="55">
    <w:abstractNumId w:val="29"/>
  </w:num>
  <w:num w:numId="56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6"/>
    <w:rsid w:val="00001E2C"/>
    <w:rsid w:val="000029E7"/>
    <w:rsid w:val="00003FF9"/>
    <w:rsid w:val="00011751"/>
    <w:rsid w:val="000125DD"/>
    <w:rsid w:val="00022ADA"/>
    <w:rsid w:val="0002362E"/>
    <w:rsid w:val="00024AC5"/>
    <w:rsid w:val="000278AF"/>
    <w:rsid w:val="0004154F"/>
    <w:rsid w:val="00046306"/>
    <w:rsid w:val="00047D82"/>
    <w:rsid w:val="00052BC3"/>
    <w:rsid w:val="00055C9E"/>
    <w:rsid w:val="00056B12"/>
    <w:rsid w:val="000612A7"/>
    <w:rsid w:val="00062382"/>
    <w:rsid w:val="00064283"/>
    <w:rsid w:val="0006645D"/>
    <w:rsid w:val="00072107"/>
    <w:rsid w:val="0007224A"/>
    <w:rsid w:val="00075238"/>
    <w:rsid w:val="00076539"/>
    <w:rsid w:val="000773BB"/>
    <w:rsid w:val="000835AF"/>
    <w:rsid w:val="00097A0A"/>
    <w:rsid w:val="000A0734"/>
    <w:rsid w:val="000A6D01"/>
    <w:rsid w:val="000B0107"/>
    <w:rsid w:val="000B7359"/>
    <w:rsid w:val="000C26FC"/>
    <w:rsid w:val="000C4DBB"/>
    <w:rsid w:val="000F2F82"/>
    <w:rsid w:val="000F3088"/>
    <w:rsid w:val="000F5F29"/>
    <w:rsid w:val="00105B7E"/>
    <w:rsid w:val="001238BE"/>
    <w:rsid w:val="00124935"/>
    <w:rsid w:val="00126963"/>
    <w:rsid w:val="00131D28"/>
    <w:rsid w:val="0013200A"/>
    <w:rsid w:val="001335D4"/>
    <w:rsid w:val="00133D34"/>
    <w:rsid w:val="0013545C"/>
    <w:rsid w:val="0014526C"/>
    <w:rsid w:val="00146F25"/>
    <w:rsid w:val="00151F24"/>
    <w:rsid w:val="0017667E"/>
    <w:rsid w:val="00176FA5"/>
    <w:rsid w:val="0018375B"/>
    <w:rsid w:val="00196519"/>
    <w:rsid w:val="001A128B"/>
    <w:rsid w:val="001A3D91"/>
    <w:rsid w:val="001A6CBB"/>
    <w:rsid w:val="001B21DC"/>
    <w:rsid w:val="001C1A0A"/>
    <w:rsid w:val="001C236F"/>
    <w:rsid w:val="001C6C2C"/>
    <w:rsid w:val="001D1D3F"/>
    <w:rsid w:val="001E202E"/>
    <w:rsid w:val="001E375C"/>
    <w:rsid w:val="001E4EFD"/>
    <w:rsid w:val="001F15FF"/>
    <w:rsid w:val="001F26B3"/>
    <w:rsid w:val="001F2CBC"/>
    <w:rsid w:val="00206A8D"/>
    <w:rsid w:val="002172EE"/>
    <w:rsid w:val="00222FA9"/>
    <w:rsid w:val="002260FD"/>
    <w:rsid w:val="00242FEF"/>
    <w:rsid w:val="00244721"/>
    <w:rsid w:val="00247C70"/>
    <w:rsid w:val="00247F05"/>
    <w:rsid w:val="00250007"/>
    <w:rsid w:val="00250CC4"/>
    <w:rsid w:val="002514F8"/>
    <w:rsid w:val="00252874"/>
    <w:rsid w:val="002531DC"/>
    <w:rsid w:val="0025362C"/>
    <w:rsid w:val="00254EE6"/>
    <w:rsid w:val="00257858"/>
    <w:rsid w:val="00261760"/>
    <w:rsid w:val="0026555A"/>
    <w:rsid w:val="00266D21"/>
    <w:rsid w:val="00271B05"/>
    <w:rsid w:val="00273F51"/>
    <w:rsid w:val="00290403"/>
    <w:rsid w:val="00292912"/>
    <w:rsid w:val="00294F67"/>
    <w:rsid w:val="00295566"/>
    <w:rsid w:val="00295F93"/>
    <w:rsid w:val="002A158C"/>
    <w:rsid w:val="002A5058"/>
    <w:rsid w:val="002A50E7"/>
    <w:rsid w:val="002A6E51"/>
    <w:rsid w:val="002A7466"/>
    <w:rsid w:val="002C626C"/>
    <w:rsid w:val="002C6D41"/>
    <w:rsid w:val="002D1C74"/>
    <w:rsid w:val="002E5D82"/>
    <w:rsid w:val="002F0B10"/>
    <w:rsid w:val="002F5C53"/>
    <w:rsid w:val="002F62B8"/>
    <w:rsid w:val="00310327"/>
    <w:rsid w:val="00312DA0"/>
    <w:rsid w:val="003168CA"/>
    <w:rsid w:val="00325EA1"/>
    <w:rsid w:val="0032737D"/>
    <w:rsid w:val="00335619"/>
    <w:rsid w:val="003466F5"/>
    <w:rsid w:val="00346C58"/>
    <w:rsid w:val="00355888"/>
    <w:rsid w:val="003569F8"/>
    <w:rsid w:val="00365752"/>
    <w:rsid w:val="0036608F"/>
    <w:rsid w:val="0036698D"/>
    <w:rsid w:val="00366B80"/>
    <w:rsid w:val="00367287"/>
    <w:rsid w:val="003717A8"/>
    <w:rsid w:val="00386793"/>
    <w:rsid w:val="003938FB"/>
    <w:rsid w:val="003A081E"/>
    <w:rsid w:val="003A2398"/>
    <w:rsid w:val="003B0FFE"/>
    <w:rsid w:val="003B3920"/>
    <w:rsid w:val="003C53BE"/>
    <w:rsid w:val="003C5B4B"/>
    <w:rsid w:val="003C5EA4"/>
    <w:rsid w:val="003E55C5"/>
    <w:rsid w:val="003F6DAF"/>
    <w:rsid w:val="00401A77"/>
    <w:rsid w:val="00411838"/>
    <w:rsid w:val="00421F9A"/>
    <w:rsid w:val="004245F4"/>
    <w:rsid w:val="00434D6B"/>
    <w:rsid w:val="00435176"/>
    <w:rsid w:val="00436A47"/>
    <w:rsid w:val="0044009E"/>
    <w:rsid w:val="004430E6"/>
    <w:rsid w:val="00446560"/>
    <w:rsid w:val="00467E3D"/>
    <w:rsid w:val="00474F43"/>
    <w:rsid w:val="004812AE"/>
    <w:rsid w:val="004948AB"/>
    <w:rsid w:val="004A7A1D"/>
    <w:rsid w:val="004B3E01"/>
    <w:rsid w:val="004C6572"/>
    <w:rsid w:val="004D0F70"/>
    <w:rsid w:val="004D15A4"/>
    <w:rsid w:val="004D256A"/>
    <w:rsid w:val="004D2A64"/>
    <w:rsid w:val="004D6DF3"/>
    <w:rsid w:val="004D7A3B"/>
    <w:rsid w:val="004E0966"/>
    <w:rsid w:val="004E4003"/>
    <w:rsid w:val="004E612A"/>
    <w:rsid w:val="004F2B1C"/>
    <w:rsid w:val="0050449D"/>
    <w:rsid w:val="00504697"/>
    <w:rsid w:val="0050558F"/>
    <w:rsid w:val="00512C28"/>
    <w:rsid w:val="0051578B"/>
    <w:rsid w:val="005174CF"/>
    <w:rsid w:val="00530BDD"/>
    <w:rsid w:val="00534F9E"/>
    <w:rsid w:val="005439F4"/>
    <w:rsid w:val="00543BAF"/>
    <w:rsid w:val="00546C9B"/>
    <w:rsid w:val="00555840"/>
    <w:rsid w:val="005562FD"/>
    <w:rsid w:val="00573211"/>
    <w:rsid w:val="00575610"/>
    <w:rsid w:val="005805FF"/>
    <w:rsid w:val="00584478"/>
    <w:rsid w:val="00593C13"/>
    <w:rsid w:val="005A1CA4"/>
    <w:rsid w:val="005A636F"/>
    <w:rsid w:val="005A7B74"/>
    <w:rsid w:val="005B1172"/>
    <w:rsid w:val="005B36EF"/>
    <w:rsid w:val="005B4EE0"/>
    <w:rsid w:val="005B7657"/>
    <w:rsid w:val="005B766D"/>
    <w:rsid w:val="005C306B"/>
    <w:rsid w:val="005D6690"/>
    <w:rsid w:val="005E224C"/>
    <w:rsid w:val="005E3414"/>
    <w:rsid w:val="005E4925"/>
    <w:rsid w:val="005E5312"/>
    <w:rsid w:val="005F7368"/>
    <w:rsid w:val="00604BFF"/>
    <w:rsid w:val="00606C2F"/>
    <w:rsid w:val="006108AC"/>
    <w:rsid w:val="006159CB"/>
    <w:rsid w:val="0062539D"/>
    <w:rsid w:val="006302A9"/>
    <w:rsid w:val="0064244B"/>
    <w:rsid w:val="00647106"/>
    <w:rsid w:val="006565BA"/>
    <w:rsid w:val="00660C32"/>
    <w:rsid w:val="00661AB8"/>
    <w:rsid w:val="0066742F"/>
    <w:rsid w:val="006712C1"/>
    <w:rsid w:val="006720E1"/>
    <w:rsid w:val="006755D2"/>
    <w:rsid w:val="006847AA"/>
    <w:rsid w:val="00686159"/>
    <w:rsid w:val="00686D35"/>
    <w:rsid w:val="0069475C"/>
    <w:rsid w:val="006974C9"/>
    <w:rsid w:val="006A04B0"/>
    <w:rsid w:val="006A0ECB"/>
    <w:rsid w:val="006A651A"/>
    <w:rsid w:val="006E2862"/>
    <w:rsid w:val="006E2A21"/>
    <w:rsid w:val="006E3AB4"/>
    <w:rsid w:val="006E7304"/>
    <w:rsid w:val="006F085C"/>
    <w:rsid w:val="007015C1"/>
    <w:rsid w:val="007047F7"/>
    <w:rsid w:val="007072A1"/>
    <w:rsid w:val="007118B0"/>
    <w:rsid w:val="007132B3"/>
    <w:rsid w:val="00726B64"/>
    <w:rsid w:val="00732167"/>
    <w:rsid w:val="00734204"/>
    <w:rsid w:val="00737FE5"/>
    <w:rsid w:val="00741CB0"/>
    <w:rsid w:val="007437CE"/>
    <w:rsid w:val="00747D1B"/>
    <w:rsid w:val="00757F5F"/>
    <w:rsid w:val="00762D8A"/>
    <w:rsid w:val="00763629"/>
    <w:rsid w:val="00771090"/>
    <w:rsid w:val="007711F5"/>
    <w:rsid w:val="00771BCF"/>
    <w:rsid w:val="00773EC0"/>
    <w:rsid w:val="007767CB"/>
    <w:rsid w:val="0079731C"/>
    <w:rsid w:val="007A0778"/>
    <w:rsid w:val="007A5B11"/>
    <w:rsid w:val="007B0101"/>
    <w:rsid w:val="007B22CB"/>
    <w:rsid w:val="007B29EA"/>
    <w:rsid w:val="007B2C97"/>
    <w:rsid w:val="007D6D54"/>
    <w:rsid w:val="007E0086"/>
    <w:rsid w:val="007E2547"/>
    <w:rsid w:val="007E6EDA"/>
    <w:rsid w:val="007E769D"/>
    <w:rsid w:val="007F3A2F"/>
    <w:rsid w:val="007F7E20"/>
    <w:rsid w:val="007F7E6D"/>
    <w:rsid w:val="00800D42"/>
    <w:rsid w:val="00814ADB"/>
    <w:rsid w:val="008158CD"/>
    <w:rsid w:val="008176AF"/>
    <w:rsid w:val="00820A3C"/>
    <w:rsid w:val="00823816"/>
    <w:rsid w:val="00826C20"/>
    <w:rsid w:val="00835794"/>
    <w:rsid w:val="0084296C"/>
    <w:rsid w:val="00852229"/>
    <w:rsid w:val="00856D8A"/>
    <w:rsid w:val="00886980"/>
    <w:rsid w:val="00891521"/>
    <w:rsid w:val="00892961"/>
    <w:rsid w:val="008A2DD6"/>
    <w:rsid w:val="008A6972"/>
    <w:rsid w:val="008A7338"/>
    <w:rsid w:val="008A73C3"/>
    <w:rsid w:val="008B50E5"/>
    <w:rsid w:val="008C15C1"/>
    <w:rsid w:val="008C5FE6"/>
    <w:rsid w:val="008C6B1B"/>
    <w:rsid w:val="008C7A4C"/>
    <w:rsid w:val="008D7870"/>
    <w:rsid w:val="008E10A4"/>
    <w:rsid w:val="008E50DA"/>
    <w:rsid w:val="0090066B"/>
    <w:rsid w:val="00902163"/>
    <w:rsid w:val="00905956"/>
    <w:rsid w:val="00906A11"/>
    <w:rsid w:val="00910D1D"/>
    <w:rsid w:val="00911534"/>
    <w:rsid w:val="00913C76"/>
    <w:rsid w:val="00915B3C"/>
    <w:rsid w:val="00921F49"/>
    <w:rsid w:val="00922F8C"/>
    <w:rsid w:val="0093165A"/>
    <w:rsid w:val="00932615"/>
    <w:rsid w:val="009335F5"/>
    <w:rsid w:val="00934D16"/>
    <w:rsid w:val="0094011F"/>
    <w:rsid w:val="00941ED9"/>
    <w:rsid w:val="00970D6B"/>
    <w:rsid w:val="009718C4"/>
    <w:rsid w:val="00973C08"/>
    <w:rsid w:val="00974022"/>
    <w:rsid w:val="00975312"/>
    <w:rsid w:val="00980107"/>
    <w:rsid w:val="00986199"/>
    <w:rsid w:val="009909BB"/>
    <w:rsid w:val="009A06F8"/>
    <w:rsid w:val="009B3596"/>
    <w:rsid w:val="009B3714"/>
    <w:rsid w:val="009C0E0C"/>
    <w:rsid w:val="009C12CD"/>
    <w:rsid w:val="009C51C7"/>
    <w:rsid w:val="009C587F"/>
    <w:rsid w:val="009C6A6A"/>
    <w:rsid w:val="009D14ED"/>
    <w:rsid w:val="009D4356"/>
    <w:rsid w:val="009E0CED"/>
    <w:rsid w:val="009F2E0D"/>
    <w:rsid w:val="009F362A"/>
    <w:rsid w:val="00A00471"/>
    <w:rsid w:val="00A048C7"/>
    <w:rsid w:val="00A16591"/>
    <w:rsid w:val="00A2466C"/>
    <w:rsid w:val="00A305EF"/>
    <w:rsid w:val="00A34289"/>
    <w:rsid w:val="00A4439E"/>
    <w:rsid w:val="00A51C7F"/>
    <w:rsid w:val="00A54E15"/>
    <w:rsid w:val="00A558F0"/>
    <w:rsid w:val="00A728BB"/>
    <w:rsid w:val="00A80FB5"/>
    <w:rsid w:val="00A81BB7"/>
    <w:rsid w:val="00A83114"/>
    <w:rsid w:val="00A85749"/>
    <w:rsid w:val="00A86236"/>
    <w:rsid w:val="00A93E45"/>
    <w:rsid w:val="00A95F89"/>
    <w:rsid w:val="00AA36C5"/>
    <w:rsid w:val="00AA5F86"/>
    <w:rsid w:val="00AA6AF0"/>
    <w:rsid w:val="00AB0CA6"/>
    <w:rsid w:val="00AB11DE"/>
    <w:rsid w:val="00AB3DBB"/>
    <w:rsid w:val="00AC4513"/>
    <w:rsid w:val="00AE5EDF"/>
    <w:rsid w:val="00AF20A2"/>
    <w:rsid w:val="00AF2E87"/>
    <w:rsid w:val="00AF46C1"/>
    <w:rsid w:val="00AF4EF0"/>
    <w:rsid w:val="00B04B15"/>
    <w:rsid w:val="00B14436"/>
    <w:rsid w:val="00B22215"/>
    <w:rsid w:val="00B32F98"/>
    <w:rsid w:val="00B3413F"/>
    <w:rsid w:val="00B4287E"/>
    <w:rsid w:val="00B42AAD"/>
    <w:rsid w:val="00B45F18"/>
    <w:rsid w:val="00B4693C"/>
    <w:rsid w:val="00B50CEA"/>
    <w:rsid w:val="00B522F9"/>
    <w:rsid w:val="00B531AC"/>
    <w:rsid w:val="00B653D4"/>
    <w:rsid w:val="00B701E8"/>
    <w:rsid w:val="00B82610"/>
    <w:rsid w:val="00B833E8"/>
    <w:rsid w:val="00B8737A"/>
    <w:rsid w:val="00B957A7"/>
    <w:rsid w:val="00B95A01"/>
    <w:rsid w:val="00BA075C"/>
    <w:rsid w:val="00BA26CD"/>
    <w:rsid w:val="00BB0611"/>
    <w:rsid w:val="00BB20E5"/>
    <w:rsid w:val="00BD3259"/>
    <w:rsid w:val="00BE4012"/>
    <w:rsid w:val="00BE7BC1"/>
    <w:rsid w:val="00BF196C"/>
    <w:rsid w:val="00BF50B2"/>
    <w:rsid w:val="00C0363A"/>
    <w:rsid w:val="00C03D44"/>
    <w:rsid w:val="00C21F0C"/>
    <w:rsid w:val="00C24E9B"/>
    <w:rsid w:val="00C42172"/>
    <w:rsid w:val="00C46E57"/>
    <w:rsid w:val="00C50E85"/>
    <w:rsid w:val="00C518E6"/>
    <w:rsid w:val="00C542C5"/>
    <w:rsid w:val="00C559EE"/>
    <w:rsid w:val="00C775B7"/>
    <w:rsid w:val="00C8017C"/>
    <w:rsid w:val="00C81F61"/>
    <w:rsid w:val="00C84088"/>
    <w:rsid w:val="00C90322"/>
    <w:rsid w:val="00C92094"/>
    <w:rsid w:val="00CA6607"/>
    <w:rsid w:val="00CB4755"/>
    <w:rsid w:val="00CD4598"/>
    <w:rsid w:val="00CD53DB"/>
    <w:rsid w:val="00CD7A23"/>
    <w:rsid w:val="00CE5938"/>
    <w:rsid w:val="00CF2DDD"/>
    <w:rsid w:val="00CF5F1D"/>
    <w:rsid w:val="00D007FF"/>
    <w:rsid w:val="00D00A4E"/>
    <w:rsid w:val="00D02441"/>
    <w:rsid w:val="00D110FE"/>
    <w:rsid w:val="00D14452"/>
    <w:rsid w:val="00D1759E"/>
    <w:rsid w:val="00D24328"/>
    <w:rsid w:val="00D27383"/>
    <w:rsid w:val="00D27CEE"/>
    <w:rsid w:val="00D40D10"/>
    <w:rsid w:val="00D46148"/>
    <w:rsid w:val="00D5012D"/>
    <w:rsid w:val="00D616E0"/>
    <w:rsid w:val="00D858D0"/>
    <w:rsid w:val="00D87994"/>
    <w:rsid w:val="00D92C81"/>
    <w:rsid w:val="00D97077"/>
    <w:rsid w:val="00DA5509"/>
    <w:rsid w:val="00DB5117"/>
    <w:rsid w:val="00DB5815"/>
    <w:rsid w:val="00DB6F99"/>
    <w:rsid w:val="00DC017F"/>
    <w:rsid w:val="00DD4703"/>
    <w:rsid w:val="00DD6C35"/>
    <w:rsid w:val="00DE1E63"/>
    <w:rsid w:val="00DE31E2"/>
    <w:rsid w:val="00DE48ED"/>
    <w:rsid w:val="00E00ADE"/>
    <w:rsid w:val="00E0272F"/>
    <w:rsid w:val="00E12701"/>
    <w:rsid w:val="00E305FD"/>
    <w:rsid w:val="00E311B8"/>
    <w:rsid w:val="00E37887"/>
    <w:rsid w:val="00E40F01"/>
    <w:rsid w:val="00E52D04"/>
    <w:rsid w:val="00E671BA"/>
    <w:rsid w:val="00E71562"/>
    <w:rsid w:val="00E73C97"/>
    <w:rsid w:val="00E7559E"/>
    <w:rsid w:val="00E77995"/>
    <w:rsid w:val="00E83AED"/>
    <w:rsid w:val="00E84D18"/>
    <w:rsid w:val="00E86233"/>
    <w:rsid w:val="00E86F2D"/>
    <w:rsid w:val="00E91057"/>
    <w:rsid w:val="00EA3685"/>
    <w:rsid w:val="00EA6403"/>
    <w:rsid w:val="00EB23CB"/>
    <w:rsid w:val="00EB5543"/>
    <w:rsid w:val="00EC2AF2"/>
    <w:rsid w:val="00EC6ED0"/>
    <w:rsid w:val="00ED223A"/>
    <w:rsid w:val="00ED584F"/>
    <w:rsid w:val="00EE18E9"/>
    <w:rsid w:val="00EE25C3"/>
    <w:rsid w:val="00EF4FA0"/>
    <w:rsid w:val="00F0168A"/>
    <w:rsid w:val="00F01E46"/>
    <w:rsid w:val="00F16233"/>
    <w:rsid w:val="00F1759C"/>
    <w:rsid w:val="00F3018D"/>
    <w:rsid w:val="00F419E2"/>
    <w:rsid w:val="00F44808"/>
    <w:rsid w:val="00F459DC"/>
    <w:rsid w:val="00F47956"/>
    <w:rsid w:val="00F51722"/>
    <w:rsid w:val="00F54044"/>
    <w:rsid w:val="00F55EA7"/>
    <w:rsid w:val="00F640D3"/>
    <w:rsid w:val="00F81DB4"/>
    <w:rsid w:val="00F90639"/>
    <w:rsid w:val="00F96640"/>
    <w:rsid w:val="00FA0596"/>
    <w:rsid w:val="00FA2DCA"/>
    <w:rsid w:val="00FA40F2"/>
    <w:rsid w:val="00FA43AF"/>
    <w:rsid w:val="00FB41A2"/>
    <w:rsid w:val="00FB7DCD"/>
    <w:rsid w:val="00FC2845"/>
    <w:rsid w:val="00FC45E0"/>
    <w:rsid w:val="00FD288D"/>
    <w:rsid w:val="00FD52B5"/>
    <w:rsid w:val="00FE05A2"/>
    <w:rsid w:val="00FE2007"/>
    <w:rsid w:val="00FF016E"/>
    <w:rsid w:val="00FF56C7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384"/>
  <w15:docId w15:val="{26C4F5FE-8CF6-4ECD-A6A0-F98B446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15A4"/>
    <w:pPr>
      <w:keepNext/>
      <w:numPr>
        <w:numId w:val="2"/>
      </w:numPr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5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A2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2398"/>
  </w:style>
  <w:style w:type="paragraph" w:styleId="a6">
    <w:name w:val="List Paragraph"/>
    <w:basedOn w:val="a"/>
    <w:link w:val="a7"/>
    <w:uiPriority w:val="34"/>
    <w:qFormat/>
    <w:rsid w:val="00E671BA"/>
    <w:pPr>
      <w:ind w:left="720"/>
      <w:contextualSpacing/>
    </w:pPr>
  </w:style>
  <w:style w:type="paragraph" w:styleId="a8">
    <w:name w:val="footnote text"/>
    <w:basedOn w:val="a"/>
    <w:link w:val="a9"/>
    <w:rsid w:val="00E6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67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E671BA"/>
    <w:rPr>
      <w:vertAlign w:val="superscript"/>
    </w:rPr>
  </w:style>
  <w:style w:type="character" w:customStyle="1" w:styleId="10">
    <w:name w:val="Заголовок 1 Знак"/>
    <w:basedOn w:val="a0"/>
    <w:link w:val="1"/>
    <w:rsid w:val="004D15A4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table" w:styleId="ab">
    <w:name w:val="Table Grid"/>
    <w:basedOn w:val="a1"/>
    <w:uiPriority w:val="39"/>
    <w:rsid w:val="0002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2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0236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02441"/>
    <w:rPr>
      <w:color w:val="0000FF" w:themeColor="hyperlink"/>
      <w:u w:val="single"/>
    </w:rPr>
  </w:style>
  <w:style w:type="paragraph" w:customStyle="1" w:styleId="af">
    <w:name w:val="Базовый"/>
    <w:rsid w:val="00910D1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f0">
    <w:name w:val="Normal (Web)"/>
    <w:basedOn w:val="af"/>
    <w:uiPriority w:val="99"/>
    <w:rsid w:val="00910D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0D1D"/>
  </w:style>
  <w:style w:type="paragraph" w:customStyle="1" w:styleId="Default">
    <w:name w:val="Default"/>
    <w:qFormat/>
    <w:rsid w:val="003B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F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rsid w:val="00434D6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4D6B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F55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rsid w:val="00AB3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2">
    <w:name w:val="Основной текст + Полужирный;Курсив"/>
    <w:rsid w:val="00AB3D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3">
    <w:name w:val="Основной текст + Курсив"/>
    <w:rsid w:val="00AB3D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C0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0363A"/>
  </w:style>
  <w:style w:type="paragraph" w:styleId="af6">
    <w:name w:val="Balloon Text"/>
    <w:basedOn w:val="a"/>
    <w:link w:val="af7"/>
    <w:uiPriority w:val="99"/>
    <w:semiHidden/>
    <w:unhideWhenUsed/>
    <w:rsid w:val="00EC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6ED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C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6698D"/>
  </w:style>
  <w:style w:type="character" w:customStyle="1" w:styleId="a7">
    <w:name w:val="Абзац списка Знак"/>
    <w:link w:val="a6"/>
    <w:uiPriority w:val="34"/>
    <w:locked/>
    <w:rsid w:val="0036698D"/>
  </w:style>
  <w:style w:type="table" w:customStyle="1" w:styleId="13">
    <w:name w:val="Сетка таблицы1"/>
    <w:basedOn w:val="a1"/>
    <w:next w:val="ab"/>
    <w:uiPriority w:val="59"/>
    <w:rsid w:val="003669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36698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66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6698D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36698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36698D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36698D"/>
    <w:rPr>
      <w:rFonts w:ascii="Calibri" w:hAnsi="Calibri" w:cs="Calibri" w:hint="default"/>
      <w:sz w:val="20"/>
      <w:szCs w:val="20"/>
    </w:rPr>
  </w:style>
  <w:style w:type="character" w:customStyle="1" w:styleId="14">
    <w:name w:val="Заголовок №1_"/>
    <w:link w:val="15"/>
    <w:rsid w:val="003669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36698D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21">
    <w:name w:val="Сетка таблицы2"/>
    <w:basedOn w:val="a1"/>
    <w:next w:val="ab"/>
    <w:uiPriority w:val="59"/>
    <w:rsid w:val="00686D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10327"/>
  </w:style>
  <w:style w:type="table" w:customStyle="1" w:styleId="30">
    <w:name w:val="Сетка таблицы3"/>
    <w:basedOn w:val="a1"/>
    <w:next w:val="ab"/>
    <w:uiPriority w:val="59"/>
    <w:rsid w:val="003103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OC Heading"/>
    <w:basedOn w:val="1"/>
    <w:next w:val="a"/>
    <w:uiPriority w:val="39"/>
    <w:semiHidden/>
    <w:unhideWhenUsed/>
    <w:qFormat/>
    <w:rsid w:val="004D15A4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4D15A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1D1F-4812-4155-BEF9-8BE3274B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16358</Words>
  <Characters>93244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 Вениаминовна Беляшова</cp:lastModifiedBy>
  <cp:revision>18</cp:revision>
  <cp:lastPrinted>2019-01-21T13:04:00Z</cp:lastPrinted>
  <dcterms:created xsi:type="dcterms:W3CDTF">2018-11-19T08:57:00Z</dcterms:created>
  <dcterms:modified xsi:type="dcterms:W3CDTF">2023-05-06T12:40:00Z</dcterms:modified>
</cp:coreProperties>
</file>