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6AF" w:rsidRPr="00E116AF" w:rsidRDefault="00E116AF" w:rsidP="00E116AF">
      <w:pPr>
        <w:widowControl w:val="0"/>
        <w:autoSpaceDN w:val="0"/>
        <w:spacing w:after="0" w:line="346" w:lineRule="exact"/>
        <w:ind w:left="20"/>
        <w:jc w:val="center"/>
        <w:rPr>
          <w:rFonts w:ascii="Times New Roman" w:hAnsi="Times New Roman"/>
          <w:bCs/>
          <w:sz w:val="32"/>
          <w:szCs w:val="28"/>
          <w:lang w:eastAsia="ru-RU"/>
        </w:rPr>
      </w:pPr>
      <w:r w:rsidRPr="00E116AF">
        <w:rPr>
          <w:rFonts w:ascii="Times New Roman" w:hAnsi="Times New Roman"/>
          <w:bCs/>
          <w:sz w:val="32"/>
          <w:szCs w:val="28"/>
          <w:lang w:eastAsia="ru-RU"/>
        </w:rPr>
        <w:t>Государственное автономное образовательное учреждение</w:t>
      </w:r>
    </w:p>
    <w:p w:rsidR="00E116AF" w:rsidRPr="00E116AF" w:rsidRDefault="00E116AF" w:rsidP="00E116AF">
      <w:pPr>
        <w:widowControl w:val="0"/>
        <w:autoSpaceDN w:val="0"/>
        <w:spacing w:after="0" w:line="346" w:lineRule="exact"/>
        <w:ind w:left="20"/>
        <w:jc w:val="center"/>
        <w:rPr>
          <w:rFonts w:ascii="Times New Roman" w:hAnsi="Times New Roman"/>
          <w:b/>
          <w:bCs/>
          <w:lang w:eastAsia="ru-RU"/>
        </w:rPr>
      </w:pPr>
      <w:r w:rsidRPr="00E116AF">
        <w:rPr>
          <w:rFonts w:ascii="Times New Roman" w:hAnsi="Times New Roman"/>
          <w:bCs/>
          <w:sz w:val="32"/>
          <w:szCs w:val="28"/>
          <w:lang w:eastAsia="ru-RU"/>
        </w:rPr>
        <w:t>высшего образования Ленинградской области</w:t>
      </w:r>
      <w:r w:rsidRPr="00E116AF">
        <w:rPr>
          <w:rFonts w:ascii="Times New Roman" w:hAnsi="Times New Roman"/>
          <w:b/>
          <w:bCs/>
          <w:sz w:val="32"/>
          <w:szCs w:val="28"/>
          <w:lang w:eastAsia="ru-RU"/>
        </w:rPr>
        <w:br/>
        <w:t>ЛЕНИНГРАДСКИЙ ГОСУДАРСТВЕННЫЙ УНИВЕРСИТЕТ ИМЕНИ А. С. ПУШКИНА</w:t>
      </w:r>
    </w:p>
    <w:p w:rsidR="00E116AF" w:rsidRPr="00E116AF" w:rsidRDefault="00E116AF" w:rsidP="00E116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b/>
          <w:lang w:eastAsia="ru-RU"/>
        </w:rPr>
      </w:pPr>
      <w:r w:rsidRPr="00E116AF">
        <w:rPr>
          <w:rFonts w:ascii="Times New Roman" w:eastAsia="Times New Roman" w:hAnsi="Times New Roman"/>
          <w:b/>
          <w:lang w:eastAsia="ru-RU"/>
        </w:rPr>
        <w:t xml:space="preserve"> </w:t>
      </w:r>
    </w:p>
    <w:p w:rsidR="00E116AF" w:rsidRPr="00E116AF" w:rsidRDefault="00E116AF" w:rsidP="00E116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p>
    <w:p w:rsidR="00E116AF" w:rsidRPr="00E116AF" w:rsidRDefault="00E116AF" w:rsidP="00E116AF">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b/>
          <w:bCs/>
          <w:caps/>
          <w:sz w:val="28"/>
          <w:szCs w:val="28"/>
          <w:lang w:eastAsia="ru-RU"/>
        </w:rPr>
      </w:pPr>
      <w:r w:rsidRPr="00E116AF">
        <w:rPr>
          <w:rFonts w:ascii="Times New Roman" w:eastAsia="Times New Roman" w:hAnsi="Times New Roman"/>
          <w:b/>
          <w:bCs/>
          <w:caps/>
          <w:sz w:val="28"/>
          <w:szCs w:val="28"/>
          <w:lang w:eastAsia="ru-RU"/>
        </w:rPr>
        <w:tab/>
      </w:r>
      <w:r w:rsidRPr="00E116AF">
        <w:rPr>
          <w:rFonts w:ascii="Times New Roman" w:eastAsia="Times New Roman" w:hAnsi="Times New Roman"/>
          <w:b/>
          <w:bCs/>
          <w:caps/>
          <w:sz w:val="28"/>
          <w:szCs w:val="28"/>
          <w:lang w:eastAsia="ru-RU"/>
        </w:rPr>
        <w:tab/>
      </w:r>
      <w:r w:rsidRPr="00E116AF">
        <w:rPr>
          <w:rFonts w:ascii="Times New Roman" w:eastAsia="Times New Roman" w:hAnsi="Times New Roman"/>
          <w:b/>
          <w:bCs/>
          <w:caps/>
          <w:sz w:val="28"/>
          <w:szCs w:val="28"/>
          <w:lang w:eastAsia="ru-RU"/>
        </w:rPr>
        <w:tab/>
      </w:r>
      <w:r w:rsidRPr="00E116AF">
        <w:rPr>
          <w:rFonts w:ascii="Times New Roman" w:eastAsia="Times New Roman" w:hAnsi="Times New Roman"/>
          <w:b/>
          <w:bCs/>
          <w:caps/>
          <w:sz w:val="28"/>
          <w:szCs w:val="28"/>
          <w:lang w:eastAsia="ru-RU"/>
        </w:rPr>
        <w:tab/>
      </w:r>
      <w:r w:rsidRPr="00E116AF">
        <w:rPr>
          <w:rFonts w:ascii="Times New Roman" w:eastAsia="Times New Roman" w:hAnsi="Times New Roman"/>
          <w:b/>
          <w:bCs/>
          <w:caps/>
          <w:sz w:val="28"/>
          <w:szCs w:val="28"/>
          <w:lang w:eastAsia="ru-RU"/>
        </w:rPr>
        <w:tab/>
      </w:r>
      <w:r w:rsidRPr="00E116AF">
        <w:rPr>
          <w:rFonts w:ascii="Times New Roman" w:eastAsia="Times New Roman" w:hAnsi="Times New Roman"/>
          <w:b/>
          <w:bCs/>
          <w:caps/>
          <w:sz w:val="28"/>
          <w:szCs w:val="28"/>
          <w:lang w:eastAsia="ru-RU"/>
        </w:rPr>
        <w:tab/>
      </w:r>
    </w:p>
    <w:p w:rsidR="005E7222" w:rsidRDefault="00E116AF" w:rsidP="005E7222">
      <w:pPr>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N w:val="0"/>
        <w:adjustRightInd w:val="0"/>
        <w:spacing w:line="240" w:lineRule="auto"/>
        <w:rPr>
          <w:rFonts w:ascii="Times New Roman" w:eastAsia="Times New Roman" w:hAnsi="Times New Roman"/>
          <w:sz w:val="28"/>
          <w:szCs w:val="28"/>
        </w:rPr>
      </w:pPr>
      <w:r w:rsidRPr="00E116AF">
        <w:rPr>
          <w:rFonts w:ascii="Times New Roman" w:eastAsia="Times New Roman" w:hAnsi="Times New Roman"/>
          <w:sz w:val="28"/>
          <w:szCs w:val="28"/>
          <w:lang w:eastAsia="ru-RU"/>
        </w:rPr>
        <w:tab/>
      </w:r>
      <w:r w:rsidRPr="00E116AF">
        <w:rPr>
          <w:rFonts w:ascii="Times New Roman" w:eastAsia="Times New Roman" w:hAnsi="Times New Roman"/>
          <w:sz w:val="28"/>
          <w:szCs w:val="28"/>
          <w:lang w:eastAsia="ru-RU"/>
        </w:rPr>
        <w:tab/>
      </w:r>
    </w:p>
    <w:tbl>
      <w:tblPr>
        <w:tblW w:w="0" w:type="auto"/>
        <w:tblLook w:val="04A0" w:firstRow="1" w:lastRow="0" w:firstColumn="1" w:lastColumn="0" w:noHBand="0" w:noVBand="1"/>
      </w:tblPr>
      <w:tblGrid>
        <w:gridCol w:w="4785"/>
        <w:gridCol w:w="4786"/>
      </w:tblGrid>
      <w:tr w:rsidR="005E7222" w:rsidTr="005E7222">
        <w:tc>
          <w:tcPr>
            <w:tcW w:w="4785" w:type="dxa"/>
          </w:tcPr>
          <w:p w:rsidR="005E7222" w:rsidRDefault="005E7222">
            <w:pPr>
              <w:widowControl w:val="0"/>
              <w:suppressAutoHyphens/>
              <w:autoSpaceDE w:val="0"/>
              <w:spacing w:line="240" w:lineRule="auto"/>
              <w:jc w:val="right"/>
              <w:rPr>
                <w:rFonts w:ascii="Times New Roman" w:eastAsia="Times New Roman" w:hAnsi="Times New Roman"/>
                <w:sz w:val="28"/>
                <w:szCs w:val="28"/>
              </w:rPr>
            </w:pPr>
          </w:p>
        </w:tc>
        <w:tc>
          <w:tcPr>
            <w:tcW w:w="4786" w:type="dxa"/>
            <w:hideMark/>
          </w:tcPr>
          <w:p w:rsidR="005E7222" w:rsidRDefault="005E7222">
            <w:pPr>
              <w:widowControl w:val="0"/>
              <w:suppressAutoHyphens/>
              <w:autoSpaceDE w:val="0"/>
              <w:spacing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Проректор по учебно- </w:t>
            </w:r>
          </w:p>
          <w:p w:rsidR="005E7222" w:rsidRDefault="005E7222">
            <w:pPr>
              <w:widowControl w:val="0"/>
              <w:suppressAutoHyphens/>
              <w:autoSpaceDE w:val="0"/>
              <w:spacing w:line="240" w:lineRule="auto"/>
              <w:jc w:val="right"/>
              <w:rPr>
                <w:rFonts w:ascii="Times New Roman" w:eastAsia="Times New Roman" w:hAnsi="Times New Roman"/>
                <w:sz w:val="28"/>
                <w:szCs w:val="28"/>
              </w:rPr>
            </w:pPr>
            <w:r>
              <w:rPr>
                <w:rFonts w:ascii="Times New Roman" w:eastAsia="Times New Roman" w:hAnsi="Times New Roman"/>
                <w:sz w:val="28"/>
                <w:szCs w:val="28"/>
              </w:rPr>
              <w:t>методической работе</w:t>
            </w:r>
          </w:p>
          <w:p w:rsidR="005E7222" w:rsidRDefault="005E7222">
            <w:pPr>
              <w:widowControl w:val="0"/>
              <w:suppressAutoHyphens/>
              <w:autoSpaceDE w:val="0"/>
              <w:spacing w:line="240" w:lineRule="auto"/>
              <w:jc w:val="right"/>
              <w:rPr>
                <w:rFonts w:ascii="Times New Roman" w:eastAsia="Times New Roman" w:hAnsi="Times New Roman"/>
                <w:sz w:val="28"/>
                <w:szCs w:val="28"/>
              </w:rPr>
            </w:pPr>
            <w:r>
              <w:rPr>
                <w:rFonts w:ascii="Times New Roman" w:eastAsia="Times New Roman" w:hAnsi="Times New Roman"/>
                <w:sz w:val="28"/>
                <w:szCs w:val="28"/>
              </w:rPr>
              <w:t>______________С.Н. Большаков</w:t>
            </w:r>
          </w:p>
        </w:tc>
      </w:tr>
    </w:tbl>
    <w:p w:rsidR="00E116AF" w:rsidRPr="00E116AF" w:rsidRDefault="00E116AF" w:rsidP="005E7222">
      <w:pPr>
        <w:autoSpaceDN w:val="0"/>
        <w:spacing w:after="0"/>
        <w:rPr>
          <w:rFonts w:ascii="Times New Roman" w:eastAsia="Times New Roman" w:hAnsi="Times New Roman"/>
          <w:sz w:val="28"/>
          <w:szCs w:val="28"/>
          <w:lang w:eastAsia="ru-RU"/>
        </w:rPr>
      </w:pPr>
      <w:r w:rsidRPr="00E116AF">
        <w:rPr>
          <w:rFonts w:ascii="Times New Roman" w:eastAsia="Times New Roman" w:hAnsi="Times New Roman"/>
          <w:sz w:val="28"/>
          <w:szCs w:val="28"/>
          <w:lang w:eastAsia="ru-RU"/>
        </w:rPr>
        <w:t xml:space="preserve">    </w:t>
      </w:r>
    </w:p>
    <w:p w:rsidR="00E116AF" w:rsidRPr="00E116AF" w:rsidRDefault="00E116AF" w:rsidP="00E116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E116AF" w:rsidRPr="00E116AF" w:rsidRDefault="00E116AF" w:rsidP="00E116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E116AF" w:rsidRPr="00E116AF" w:rsidRDefault="00E116AF" w:rsidP="00E116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E116AF" w:rsidRPr="00E116AF" w:rsidRDefault="00E116AF" w:rsidP="00E116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bCs/>
          <w:caps/>
          <w:sz w:val="28"/>
          <w:szCs w:val="28"/>
          <w:lang w:eastAsia="ru-RU"/>
        </w:rPr>
      </w:pPr>
    </w:p>
    <w:p w:rsidR="00E116AF" w:rsidRPr="00E116AF" w:rsidRDefault="00E116AF" w:rsidP="00E116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r w:rsidRPr="00E116AF">
        <w:rPr>
          <w:rFonts w:ascii="Times New Roman" w:eastAsia="Times New Roman" w:hAnsi="Times New Roman"/>
          <w:b/>
          <w:caps/>
          <w:sz w:val="28"/>
          <w:szCs w:val="28"/>
          <w:lang w:eastAsia="ru-RU"/>
        </w:rPr>
        <w:t xml:space="preserve">РАБОЧАЯ ПРОГРАММа </w:t>
      </w:r>
    </w:p>
    <w:p w:rsidR="00E116AF" w:rsidRPr="00E116AF" w:rsidRDefault="00E116AF" w:rsidP="00E116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E116AF">
        <w:rPr>
          <w:rFonts w:ascii="Times New Roman" w:eastAsia="Times New Roman" w:hAnsi="Times New Roman"/>
          <w:sz w:val="28"/>
          <w:szCs w:val="28"/>
          <w:lang w:eastAsia="ru-RU"/>
        </w:rPr>
        <w:t xml:space="preserve">учебной дисциплины </w:t>
      </w:r>
      <w:r w:rsidRPr="00E116AF">
        <w:rPr>
          <w:rFonts w:ascii="Times New Roman" w:eastAsia="Times New Roman" w:hAnsi="Times New Roman"/>
          <w:bCs/>
          <w:caps/>
          <w:sz w:val="28"/>
          <w:szCs w:val="28"/>
          <w:lang w:eastAsia="ru-RU"/>
        </w:rPr>
        <w:t xml:space="preserve">БД.08 </w:t>
      </w:r>
      <w:r w:rsidRPr="00E116AF">
        <w:rPr>
          <w:rFonts w:ascii="Times New Roman" w:eastAsia="Times New Roman" w:hAnsi="Times New Roman"/>
          <w:bCs/>
          <w:sz w:val="28"/>
          <w:szCs w:val="28"/>
          <w:lang w:eastAsia="ru-RU"/>
        </w:rPr>
        <w:t>ЕСТЕСТВОЗНАНИЕ</w:t>
      </w:r>
      <w:r w:rsidRPr="00E116AF">
        <w:rPr>
          <w:rFonts w:ascii="Times New Roman" w:eastAsia="Times New Roman" w:hAnsi="Times New Roman"/>
          <w:sz w:val="28"/>
          <w:szCs w:val="28"/>
          <w:lang w:eastAsia="ru-RU"/>
        </w:rPr>
        <w:t xml:space="preserve"> </w:t>
      </w:r>
    </w:p>
    <w:p w:rsidR="00E116AF" w:rsidRPr="00E116AF" w:rsidRDefault="00E116AF" w:rsidP="00E116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E116AF">
        <w:rPr>
          <w:rFonts w:ascii="Times New Roman" w:eastAsia="Times New Roman" w:hAnsi="Times New Roman"/>
          <w:sz w:val="28"/>
          <w:szCs w:val="28"/>
          <w:lang w:eastAsia="ru-RU"/>
        </w:rPr>
        <w:t>по специальности среднего профессионального образования</w:t>
      </w:r>
    </w:p>
    <w:p w:rsidR="00E116AF" w:rsidRPr="00E116AF" w:rsidRDefault="00E116AF" w:rsidP="00E116AF">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E116AF">
        <w:rPr>
          <w:rFonts w:ascii="Times New Roman" w:eastAsia="Times New Roman" w:hAnsi="Times New Roman"/>
          <w:sz w:val="28"/>
          <w:szCs w:val="28"/>
          <w:lang w:eastAsia="ru-RU"/>
        </w:rPr>
        <w:t>43.02.11 Гостиничный сервис</w:t>
      </w:r>
    </w:p>
    <w:p w:rsidR="00E116AF" w:rsidRPr="00E116AF" w:rsidRDefault="00E116AF" w:rsidP="00E116AF">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8"/>
          <w:szCs w:val="28"/>
          <w:lang w:eastAsia="ru-RU"/>
        </w:rPr>
      </w:pPr>
      <w:r w:rsidRPr="00E116AF">
        <w:rPr>
          <w:rFonts w:ascii="Times New Roman" w:eastAsia="Times New Roman" w:hAnsi="Times New Roman"/>
          <w:b/>
          <w:sz w:val="28"/>
          <w:szCs w:val="28"/>
          <w:lang w:eastAsia="ru-RU"/>
        </w:rPr>
        <w:t>(общеобразовательная подготовка)</w:t>
      </w:r>
    </w:p>
    <w:p w:rsidR="00E116AF" w:rsidRPr="00E116AF" w:rsidRDefault="00E116AF" w:rsidP="00E116AF">
      <w:pPr>
        <w:autoSpaceDN w:val="0"/>
        <w:spacing w:after="0" w:line="240" w:lineRule="auto"/>
        <w:rPr>
          <w:rFonts w:ascii="Times New Roman" w:eastAsia="Times New Roman" w:hAnsi="Times New Roman"/>
          <w:b/>
          <w:sz w:val="28"/>
          <w:szCs w:val="28"/>
          <w:lang w:eastAsia="ru-RU"/>
        </w:rPr>
      </w:pPr>
    </w:p>
    <w:p w:rsidR="00E116AF" w:rsidRPr="00E116AF" w:rsidRDefault="00E116AF" w:rsidP="00E116AF">
      <w:pPr>
        <w:autoSpaceDN w:val="0"/>
        <w:spacing w:after="0" w:line="240" w:lineRule="auto"/>
        <w:rPr>
          <w:rFonts w:ascii="Times New Roman" w:eastAsia="Times New Roman" w:hAnsi="Times New Roman"/>
          <w:b/>
          <w:sz w:val="28"/>
          <w:szCs w:val="28"/>
          <w:lang w:eastAsia="ru-RU"/>
        </w:rPr>
      </w:pPr>
    </w:p>
    <w:p w:rsidR="00E116AF" w:rsidRPr="00E116AF" w:rsidRDefault="00E116AF" w:rsidP="00E116AF">
      <w:pPr>
        <w:autoSpaceDN w:val="0"/>
        <w:spacing w:after="0" w:line="240" w:lineRule="auto"/>
        <w:rPr>
          <w:rFonts w:ascii="Times New Roman" w:eastAsia="Times New Roman" w:hAnsi="Times New Roman"/>
          <w:sz w:val="28"/>
          <w:szCs w:val="28"/>
          <w:lang w:eastAsia="ru-RU"/>
        </w:rPr>
      </w:pPr>
    </w:p>
    <w:p w:rsidR="00E116AF" w:rsidRPr="00E116AF" w:rsidRDefault="00E116AF" w:rsidP="00E116AF">
      <w:pPr>
        <w:autoSpaceDN w:val="0"/>
        <w:spacing w:after="0" w:line="240" w:lineRule="auto"/>
        <w:rPr>
          <w:rFonts w:ascii="Times New Roman" w:eastAsia="Times New Roman" w:hAnsi="Times New Roman"/>
          <w:sz w:val="28"/>
          <w:szCs w:val="28"/>
          <w:lang w:eastAsia="ru-RU"/>
        </w:rPr>
      </w:pPr>
    </w:p>
    <w:p w:rsidR="00E116AF" w:rsidRPr="00E116AF" w:rsidRDefault="00E116AF" w:rsidP="00E116AF">
      <w:pPr>
        <w:autoSpaceDN w:val="0"/>
        <w:spacing w:after="0" w:line="240" w:lineRule="auto"/>
        <w:rPr>
          <w:rFonts w:ascii="Times New Roman" w:eastAsia="Times New Roman" w:hAnsi="Times New Roman"/>
          <w:sz w:val="28"/>
          <w:szCs w:val="28"/>
          <w:lang w:eastAsia="ru-RU"/>
        </w:rPr>
      </w:pPr>
    </w:p>
    <w:p w:rsidR="00E116AF" w:rsidRPr="00E116AF" w:rsidRDefault="00E116AF" w:rsidP="00E116AF">
      <w:pPr>
        <w:autoSpaceDN w:val="0"/>
        <w:spacing w:after="0" w:line="240" w:lineRule="auto"/>
        <w:rPr>
          <w:rFonts w:ascii="Times New Roman" w:eastAsia="Times New Roman" w:hAnsi="Times New Roman"/>
          <w:sz w:val="28"/>
          <w:szCs w:val="28"/>
          <w:lang w:eastAsia="ru-RU"/>
        </w:rPr>
      </w:pPr>
    </w:p>
    <w:p w:rsidR="00E116AF" w:rsidRPr="00E116AF" w:rsidRDefault="00E116AF" w:rsidP="00E116AF">
      <w:pPr>
        <w:autoSpaceDN w:val="0"/>
        <w:spacing w:after="0" w:line="240" w:lineRule="auto"/>
        <w:jc w:val="center"/>
        <w:rPr>
          <w:rFonts w:ascii="Times New Roman" w:eastAsia="Times New Roman" w:hAnsi="Times New Roman"/>
          <w:sz w:val="28"/>
          <w:szCs w:val="28"/>
          <w:lang w:eastAsia="ru-RU"/>
        </w:rPr>
      </w:pPr>
    </w:p>
    <w:p w:rsidR="00E116AF" w:rsidRPr="00E116AF" w:rsidRDefault="00E116AF" w:rsidP="00E116AF">
      <w:pPr>
        <w:autoSpaceDN w:val="0"/>
        <w:spacing w:after="0" w:line="240" w:lineRule="auto"/>
        <w:rPr>
          <w:rFonts w:ascii="Times New Roman" w:eastAsia="Times New Roman" w:hAnsi="Times New Roman"/>
          <w:sz w:val="28"/>
          <w:szCs w:val="28"/>
          <w:lang w:eastAsia="ru-RU"/>
        </w:rPr>
      </w:pPr>
    </w:p>
    <w:p w:rsidR="00E116AF" w:rsidRPr="00E116AF" w:rsidRDefault="00E116AF" w:rsidP="00E116AF">
      <w:pPr>
        <w:autoSpaceDN w:val="0"/>
        <w:spacing w:after="0" w:line="240" w:lineRule="auto"/>
        <w:rPr>
          <w:rFonts w:ascii="Times New Roman" w:eastAsia="Times New Roman" w:hAnsi="Times New Roman"/>
          <w:sz w:val="28"/>
          <w:szCs w:val="28"/>
          <w:lang w:eastAsia="ru-RU"/>
        </w:rPr>
      </w:pPr>
    </w:p>
    <w:p w:rsidR="00E116AF" w:rsidRPr="00E116AF" w:rsidRDefault="00E116AF" w:rsidP="00E116AF">
      <w:pPr>
        <w:autoSpaceDN w:val="0"/>
        <w:spacing w:after="0" w:line="240" w:lineRule="auto"/>
        <w:rPr>
          <w:rFonts w:ascii="Times New Roman" w:eastAsia="Times New Roman" w:hAnsi="Times New Roman"/>
          <w:sz w:val="28"/>
          <w:szCs w:val="28"/>
          <w:lang w:eastAsia="ru-RU"/>
        </w:rPr>
      </w:pPr>
    </w:p>
    <w:p w:rsidR="00E116AF" w:rsidRPr="00E116AF" w:rsidRDefault="00E116AF" w:rsidP="00E116AF">
      <w:pPr>
        <w:autoSpaceDN w:val="0"/>
        <w:spacing w:after="0" w:line="240" w:lineRule="auto"/>
        <w:rPr>
          <w:rFonts w:ascii="Times New Roman" w:eastAsia="Times New Roman" w:hAnsi="Times New Roman"/>
          <w:sz w:val="28"/>
          <w:szCs w:val="28"/>
          <w:lang w:eastAsia="ru-RU"/>
        </w:rPr>
      </w:pPr>
    </w:p>
    <w:p w:rsidR="00E116AF" w:rsidRPr="00E116AF" w:rsidRDefault="00E116AF" w:rsidP="00E116AF">
      <w:pPr>
        <w:autoSpaceDN w:val="0"/>
        <w:spacing w:after="0" w:line="240" w:lineRule="auto"/>
        <w:rPr>
          <w:rFonts w:ascii="Times New Roman" w:eastAsia="Times New Roman" w:hAnsi="Times New Roman"/>
          <w:sz w:val="28"/>
          <w:szCs w:val="28"/>
          <w:lang w:eastAsia="ru-RU"/>
        </w:rPr>
      </w:pPr>
    </w:p>
    <w:p w:rsidR="00E116AF" w:rsidRPr="00E116AF" w:rsidRDefault="00E116AF" w:rsidP="00E116AF">
      <w:pPr>
        <w:autoSpaceDN w:val="0"/>
        <w:spacing w:after="0" w:line="240" w:lineRule="auto"/>
        <w:rPr>
          <w:rFonts w:ascii="Times New Roman" w:eastAsia="Times New Roman" w:hAnsi="Times New Roman"/>
          <w:sz w:val="28"/>
          <w:szCs w:val="28"/>
          <w:lang w:eastAsia="ru-RU"/>
        </w:rPr>
      </w:pPr>
    </w:p>
    <w:p w:rsidR="00E116AF" w:rsidRPr="00E116AF" w:rsidRDefault="00E116AF" w:rsidP="00E116AF">
      <w:pPr>
        <w:autoSpaceDN w:val="0"/>
        <w:spacing w:after="0" w:line="240" w:lineRule="auto"/>
        <w:rPr>
          <w:rFonts w:ascii="Times New Roman" w:eastAsia="Times New Roman" w:hAnsi="Times New Roman"/>
          <w:sz w:val="28"/>
          <w:szCs w:val="28"/>
          <w:lang w:eastAsia="ru-RU"/>
        </w:rPr>
      </w:pPr>
    </w:p>
    <w:p w:rsidR="00E116AF" w:rsidRPr="00E116AF" w:rsidRDefault="00E116AF" w:rsidP="00E116AF">
      <w:pPr>
        <w:autoSpaceDN w:val="0"/>
        <w:spacing w:after="0" w:line="240" w:lineRule="auto"/>
        <w:rPr>
          <w:rFonts w:ascii="Times New Roman" w:eastAsia="Times New Roman" w:hAnsi="Times New Roman"/>
          <w:sz w:val="28"/>
          <w:szCs w:val="28"/>
          <w:lang w:eastAsia="ru-RU"/>
        </w:rPr>
      </w:pPr>
    </w:p>
    <w:p w:rsidR="00E116AF" w:rsidRPr="00E116AF" w:rsidRDefault="00E116AF" w:rsidP="00E116AF">
      <w:pPr>
        <w:autoSpaceDN w:val="0"/>
        <w:spacing w:after="0" w:line="240" w:lineRule="auto"/>
        <w:rPr>
          <w:rFonts w:ascii="Times New Roman" w:eastAsia="Times New Roman" w:hAnsi="Times New Roman"/>
          <w:sz w:val="28"/>
          <w:szCs w:val="28"/>
          <w:lang w:eastAsia="ru-RU"/>
        </w:rPr>
      </w:pPr>
    </w:p>
    <w:p w:rsidR="00E116AF" w:rsidRPr="00E116AF" w:rsidRDefault="00E116AF" w:rsidP="00E116AF">
      <w:pPr>
        <w:autoSpaceDN w:val="0"/>
        <w:spacing w:after="0" w:line="240" w:lineRule="auto"/>
        <w:jc w:val="center"/>
        <w:rPr>
          <w:rFonts w:ascii="Times New Roman" w:eastAsia="Times New Roman" w:hAnsi="Times New Roman"/>
          <w:sz w:val="28"/>
          <w:szCs w:val="28"/>
          <w:lang w:eastAsia="ru-RU"/>
        </w:rPr>
      </w:pPr>
    </w:p>
    <w:p w:rsidR="00E116AF" w:rsidRPr="00E116AF" w:rsidRDefault="00E116AF" w:rsidP="00E116AF">
      <w:pPr>
        <w:autoSpaceDN w:val="0"/>
        <w:spacing w:after="0" w:line="240" w:lineRule="auto"/>
        <w:jc w:val="center"/>
        <w:rPr>
          <w:rFonts w:ascii="Times New Roman" w:eastAsia="Times New Roman" w:hAnsi="Times New Roman"/>
          <w:sz w:val="28"/>
          <w:szCs w:val="28"/>
          <w:lang w:eastAsia="ru-RU"/>
        </w:rPr>
      </w:pPr>
      <w:r w:rsidRPr="00E116AF">
        <w:rPr>
          <w:rFonts w:ascii="Times New Roman" w:eastAsia="Times New Roman" w:hAnsi="Times New Roman"/>
          <w:sz w:val="28"/>
          <w:szCs w:val="28"/>
          <w:lang w:eastAsia="ru-RU"/>
        </w:rPr>
        <w:t>Санкт-Петербург</w:t>
      </w:r>
    </w:p>
    <w:p w:rsidR="00E116AF" w:rsidRPr="00E116AF" w:rsidRDefault="005E7222" w:rsidP="00E116AF">
      <w:pPr>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2020</w:t>
      </w:r>
    </w:p>
    <w:p w:rsidR="00E116AF" w:rsidRPr="00E116AF" w:rsidRDefault="00E116AF" w:rsidP="00E116AF">
      <w:pPr>
        <w:autoSpaceDN w:val="0"/>
        <w:spacing w:after="0" w:line="240" w:lineRule="auto"/>
        <w:ind w:left="20" w:firstLine="689"/>
        <w:jc w:val="both"/>
        <w:rPr>
          <w:rFonts w:ascii="Times New Roman" w:eastAsia="Arial Unicode MS" w:hAnsi="Times New Roman"/>
          <w:bCs/>
          <w:sz w:val="28"/>
          <w:szCs w:val="28"/>
          <w:lang w:eastAsia="ru-RU"/>
        </w:rPr>
      </w:pPr>
      <w:r w:rsidRPr="00E116AF">
        <w:rPr>
          <w:rFonts w:ascii="Times New Roman" w:eastAsia="Arial Unicode MS" w:hAnsi="Times New Roman"/>
          <w:sz w:val="28"/>
          <w:szCs w:val="28"/>
          <w:lang w:eastAsia="ru-RU"/>
        </w:rPr>
        <w:lastRenderedPageBreak/>
        <w:t xml:space="preserve">Рабочая программа </w:t>
      </w:r>
      <w:r w:rsidRPr="00E116AF">
        <w:rPr>
          <w:rFonts w:ascii="Times New Roman" w:eastAsia="Times New Roman" w:hAnsi="Times New Roman"/>
          <w:sz w:val="28"/>
          <w:szCs w:val="28"/>
          <w:lang w:eastAsia="ru-RU"/>
        </w:rPr>
        <w:t xml:space="preserve">учебной дисциплины </w:t>
      </w:r>
      <w:r w:rsidRPr="00E116AF">
        <w:rPr>
          <w:rFonts w:ascii="Times New Roman" w:eastAsia="Times New Roman" w:hAnsi="Times New Roman"/>
          <w:bCs/>
          <w:caps/>
          <w:sz w:val="28"/>
          <w:szCs w:val="28"/>
          <w:lang w:eastAsia="ru-RU"/>
        </w:rPr>
        <w:t>БД.08 Е</w:t>
      </w:r>
      <w:r w:rsidRPr="00E116AF">
        <w:rPr>
          <w:rFonts w:ascii="Times New Roman" w:eastAsia="Times New Roman" w:hAnsi="Times New Roman"/>
          <w:bCs/>
          <w:sz w:val="28"/>
          <w:szCs w:val="28"/>
          <w:lang w:eastAsia="ru-RU"/>
        </w:rPr>
        <w:t>стествознание</w:t>
      </w:r>
      <w:r w:rsidRPr="00E116AF">
        <w:rPr>
          <w:rFonts w:ascii="Times New Roman" w:eastAsia="Arial Unicode MS" w:hAnsi="Times New Roman"/>
          <w:bCs/>
          <w:sz w:val="28"/>
          <w:szCs w:val="28"/>
          <w:lang w:eastAsia="ru-RU"/>
        </w:rPr>
        <w:t xml:space="preserve"> </w:t>
      </w:r>
      <w:r w:rsidRPr="00E116AF">
        <w:rPr>
          <w:rFonts w:ascii="Times New Roman" w:eastAsia="Arial Unicode MS" w:hAnsi="Times New Roman"/>
          <w:sz w:val="28"/>
          <w:szCs w:val="28"/>
          <w:lang w:eastAsia="ru-RU"/>
        </w:rPr>
        <w:t xml:space="preserve">разработана на основе Федерального государственного образовательного стандарта среднего общего образования от 07.05.2014г. (Приказ Минобрнауки России № 475) по специальности среднего профессионального образования </w:t>
      </w:r>
      <w:r w:rsidRPr="00E116AF">
        <w:rPr>
          <w:rFonts w:ascii="Times New Roman" w:eastAsia="Times New Roman" w:hAnsi="Times New Roman"/>
          <w:sz w:val="28"/>
          <w:szCs w:val="28"/>
          <w:lang w:eastAsia="ru-RU"/>
        </w:rPr>
        <w:t>43.02.11 Гостиничный сервис</w:t>
      </w:r>
      <w:r w:rsidRPr="00E116AF">
        <w:rPr>
          <w:rFonts w:ascii="Times New Roman" w:eastAsia="Arial Unicode MS" w:hAnsi="Times New Roman"/>
          <w:sz w:val="28"/>
          <w:szCs w:val="28"/>
          <w:lang w:eastAsia="ru-RU"/>
        </w:rPr>
        <w:t xml:space="preserve">.  </w:t>
      </w:r>
    </w:p>
    <w:p w:rsidR="00E116AF" w:rsidRPr="00E116AF" w:rsidRDefault="00E116AF" w:rsidP="00E116AF">
      <w:pPr>
        <w:autoSpaceDN w:val="0"/>
        <w:spacing w:after="0" w:line="240" w:lineRule="auto"/>
        <w:jc w:val="both"/>
        <w:rPr>
          <w:rFonts w:ascii="Times New Roman" w:eastAsia="Arial Unicode MS" w:hAnsi="Times New Roman"/>
          <w:sz w:val="28"/>
          <w:szCs w:val="28"/>
          <w:lang w:eastAsia="ru-RU"/>
        </w:rPr>
      </w:pPr>
    </w:p>
    <w:p w:rsidR="00E116AF" w:rsidRPr="00E116AF" w:rsidRDefault="00E116AF" w:rsidP="00E116AF">
      <w:pPr>
        <w:autoSpaceDN w:val="0"/>
        <w:spacing w:after="0" w:line="240" w:lineRule="auto"/>
        <w:ind w:left="20"/>
        <w:jc w:val="both"/>
        <w:rPr>
          <w:rFonts w:ascii="Times New Roman" w:eastAsia="Arial Unicode MS" w:hAnsi="Times New Roman"/>
          <w:sz w:val="28"/>
          <w:szCs w:val="28"/>
          <w:lang w:eastAsia="ru-RU"/>
        </w:rPr>
      </w:pPr>
      <w:r w:rsidRPr="00E116AF">
        <w:rPr>
          <w:rFonts w:ascii="Times New Roman" w:eastAsia="Arial Unicode MS" w:hAnsi="Times New Roman"/>
          <w:sz w:val="28"/>
          <w:szCs w:val="28"/>
          <w:lang w:eastAsia="ru-RU"/>
        </w:rPr>
        <w:t>Организация-разработчик: ГАОУ ВО ЛО «ЛГУ им. А.С. Пушкина».</w:t>
      </w:r>
    </w:p>
    <w:p w:rsidR="00E116AF" w:rsidRPr="00E116AF" w:rsidRDefault="00E116AF" w:rsidP="00E116AF">
      <w:pPr>
        <w:autoSpaceDN w:val="0"/>
        <w:spacing w:after="0" w:line="240" w:lineRule="auto"/>
        <w:ind w:left="20"/>
        <w:jc w:val="both"/>
        <w:rPr>
          <w:rFonts w:ascii="Times New Roman" w:eastAsia="Arial Unicode MS" w:hAnsi="Times New Roman"/>
          <w:sz w:val="28"/>
          <w:szCs w:val="28"/>
          <w:lang w:eastAsia="ru-RU"/>
        </w:rPr>
      </w:pPr>
    </w:p>
    <w:p w:rsidR="00E116AF" w:rsidRPr="00E116AF" w:rsidRDefault="00E116AF" w:rsidP="00E116AF">
      <w:pPr>
        <w:autoSpaceDN w:val="0"/>
        <w:spacing w:after="0" w:line="240" w:lineRule="auto"/>
        <w:ind w:left="20"/>
        <w:jc w:val="both"/>
        <w:rPr>
          <w:rFonts w:ascii="Times New Roman" w:eastAsia="Arial Unicode MS" w:hAnsi="Times New Roman"/>
          <w:sz w:val="28"/>
          <w:szCs w:val="28"/>
          <w:lang w:eastAsia="ru-RU"/>
        </w:rPr>
      </w:pPr>
      <w:r w:rsidRPr="00E116AF">
        <w:rPr>
          <w:rFonts w:ascii="Times New Roman" w:eastAsia="Arial Unicode MS" w:hAnsi="Times New Roman"/>
          <w:sz w:val="28"/>
          <w:szCs w:val="28"/>
          <w:lang w:eastAsia="ru-RU"/>
        </w:rPr>
        <w:t>Разработчик: Закачурина Дина Афанасьевна, преподаватель ГАОУ ВО ЛО «ЛГУ им. А.С. Пушкина».</w:t>
      </w:r>
    </w:p>
    <w:p w:rsidR="00E116AF" w:rsidRPr="00E116AF" w:rsidRDefault="00E116AF" w:rsidP="00E116AF">
      <w:pPr>
        <w:autoSpaceDN w:val="0"/>
        <w:spacing w:after="0" w:line="240" w:lineRule="auto"/>
        <w:ind w:left="20"/>
        <w:jc w:val="both"/>
        <w:rPr>
          <w:rFonts w:ascii="Times New Roman" w:eastAsia="Arial Unicode MS" w:hAnsi="Times New Roman"/>
          <w:sz w:val="28"/>
          <w:szCs w:val="28"/>
          <w:lang w:eastAsia="ru-RU"/>
        </w:rPr>
      </w:pPr>
    </w:p>
    <w:p w:rsidR="00E116AF" w:rsidRPr="00E116AF" w:rsidRDefault="00E116AF" w:rsidP="00E116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r w:rsidRPr="00E116AF">
        <w:rPr>
          <w:rFonts w:ascii="Times New Roman" w:eastAsia="Times New Roman" w:hAnsi="Times New Roman"/>
          <w:bCs/>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E116AF" w:rsidRPr="00E116AF" w:rsidRDefault="00E116AF" w:rsidP="00E116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p>
    <w:p w:rsidR="00E116AF" w:rsidRPr="00E116AF" w:rsidRDefault="005E7222" w:rsidP="00E116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Протокол № 1 от «31» августа 2020</w:t>
      </w:r>
      <w:bookmarkStart w:id="0" w:name="_GoBack"/>
      <w:bookmarkEnd w:id="0"/>
      <w:r w:rsidR="00E116AF" w:rsidRPr="00E116AF">
        <w:rPr>
          <w:rFonts w:ascii="Times New Roman" w:eastAsia="Times New Roman" w:hAnsi="Times New Roman"/>
          <w:bCs/>
          <w:sz w:val="28"/>
          <w:szCs w:val="28"/>
        </w:rPr>
        <w:t xml:space="preserve"> г.</w:t>
      </w:r>
    </w:p>
    <w:p w:rsidR="00E116AF" w:rsidRPr="00E116AF" w:rsidRDefault="00E116AF" w:rsidP="00E116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p>
    <w:p w:rsidR="00E116AF" w:rsidRPr="00E116AF" w:rsidRDefault="00E116AF" w:rsidP="00E116AF">
      <w:pPr>
        <w:autoSpaceDN w:val="0"/>
        <w:spacing w:after="0" w:line="240" w:lineRule="auto"/>
        <w:jc w:val="both"/>
        <w:rPr>
          <w:rFonts w:ascii="Times New Roman" w:eastAsia="Times New Roman" w:hAnsi="Times New Roman"/>
          <w:sz w:val="24"/>
          <w:szCs w:val="24"/>
          <w:lang w:eastAsia="ru-RU"/>
        </w:rPr>
      </w:pPr>
    </w:p>
    <w:p w:rsidR="005A1BDF" w:rsidRPr="00E02998" w:rsidRDefault="005A1BDF" w:rsidP="005A1BDF">
      <w:pPr>
        <w:spacing w:after="0" w:line="240" w:lineRule="auto"/>
        <w:jc w:val="both"/>
        <w:rPr>
          <w:rFonts w:ascii="Times New Roman" w:hAnsi="Times New Roman"/>
          <w:b/>
          <w:bCs/>
        </w:rPr>
      </w:pPr>
    </w:p>
    <w:p w:rsidR="005A1BDF" w:rsidRPr="00E02998" w:rsidRDefault="005A1BDF" w:rsidP="005A1BDF">
      <w:pPr>
        <w:widowControl w:val="0"/>
        <w:suppressAutoHyphens/>
        <w:autoSpaceDE w:val="0"/>
        <w:spacing w:after="0" w:line="240" w:lineRule="auto"/>
        <w:rPr>
          <w:rFonts w:ascii="Times New Roman" w:eastAsia="Times New Roman" w:hAnsi="Times New Roman"/>
          <w:sz w:val="20"/>
          <w:szCs w:val="20"/>
          <w:lang w:eastAsia="ar-SA"/>
        </w:rPr>
      </w:pPr>
    </w:p>
    <w:p w:rsidR="00C6510C" w:rsidRPr="00E02998" w:rsidRDefault="00C6510C">
      <w:r w:rsidRPr="00E02998">
        <w:rPr>
          <w:b/>
          <w:bCs/>
        </w:rPr>
        <w:br w:type="page"/>
      </w:r>
    </w:p>
    <w:sdt>
      <w:sdtPr>
        <w:rPr>
          <w:rFonts w:ascii="Calibri" w:eastAsia="Calibri" w:hAnsi="Calibri" w:cs="Times New Roman"/>
          <w:b w:val="0"/>
          <w:bCs w:val="0"/>
          <w:color w:val="auto"/>
          <w:sz w:val="22"/>
          <w:szCs w:val="22"/>
          <w:lang w:eastAsia="en-US"/>
        </w:rPr>
        <w:id w:val="200903137"/>
        <w:docPartObj>
          <w:docPartGallery w:val="Table of Contents"/>
          <w:docPartUnique/>
        </w:docPartObj>
      </w:sdtPr>
      <w:sdtEndPr/>
      <w:sdtContent>
        <w:p w:rsidR="00175329" w:rsidRPr="00E02998" w:rsidRDefault="00175329" w:rsidP="00175329">
          <w:pPr>
            <w:pStyle w:val="ad"/>
            <w:jc w:val="center"/>
            <w:rPr>
              <w:rFonts w:ascii="Times New Roman" w:hAnsi="Times New Roman" w:cs="Times New Roman"/>
              <w:color w:val="auto"/>
            </w:rPr>
          </w:pPr>
          <w:r w:rsidRPr="00E02998">
            <w:rPr>
              <w:rFonts w:ascii="Times New Roman" w:hAnsi="Times New Roman" w:cs="Times New Roman"/>
              <w:color w:val="auto"/>
            </w:rPr>
            <w:t>СОДЕРЖАНИЕ ПРОГРАММЫ УЧЕБНОЙ ДИСЦИПЛИНЫ</w:t>
          </w:r>
        </w:p>
        <w:p w:rsidR="00175329" w:rsidRPr="00E02998" w:rsidRDefault="00175329" w:rsidP="00175329">
          <w:pPr>
            <w:rPr>
              <w:lang w:eastAsia="ru-RU"/>
            </w:rPr>
          </w:pPr>
        </w:p>
        <w:p w:rsidR="00745F28" w:rsidRPr="00745F28" w:rsidRDefault="00175329">
          <w:pPr>
            <w:pStyle w:val="12"/>
            <w:tabs>
              <w:tab w:val="right" w:leader="dot" w:pos="9345"/>
            </w:tabs>
            <w:rPr>
              <w:rFonts w:ascii="Times New Roman" w:eastAsiaTheme="minorEastAsia" w:hAnsi="Times New Roman"/>
              <w:noProof/>
              <w:sz w:val="28"/>
              <w:szCs w:val="28"/>
              <w:lang w:eastAsia="ru-RU"/>
            </w:rPr>
          </w:pPr>
          <w:r w:rsidRPr="00745F28">
            <w:rPr>
              <w:rFonts w:ascii="Times New Roman" w:hAnsi="Times New Roman"/>
              <w:sz w:val="28"/>
              <w:szCs w:val="28"/>
            </w:rPr>
            <w:fldChar w:fldCharType="begin"/>
          </w:r>
          <w:r w:rsidRPr="00745F28">
            <w:rPr>
              <w:rFonts w:ascii="Times New Roman" w:hAnsi="Times New Roman"/>
              <w:sz w:val="28"/>
              <w:szCs w:val="28"/>
            </w:rPr>
            <w:instrText xml:space="preserve"> TOC \o "1-3" \h \z \u </w:instrText>
          </w:r>
          <w:r w:rsidRPr="00745F28">
            <w:rPr>
              <w:rFonts w:ascii="Times New Roman" w:hAnsi="Times New Roman"/>
              <w:sz w:val="28"/>
              <w:szCs w:val="28"/>
            </w:rPr>
            <w:fldChar w:fldCharType="separate"/>
          </w:r>
          <w:hyperlink w:anchor="_Toc532549693" w:history="1">
            <w:r w:rsidR="00745F28" w:rsidRPr="00745F28">
              <w:rPr>
                <w:rStyle w:val="a9"/>
                <w:rFonts w:ascii="Times New Roman" w:hAnsi="Times New Roman"/>
                <w:noProof/>
                <w:sz w:val="28"/>
                <w:szCs w:val="28"/>
              </w:rPr>
              <w:t>1 ПОЯСНИТЕЛЬНАЯ ЗАПИСКА</w:t>
            </w:r>
            <w:r w:rsidR="00745F28" w:rsidRPr="00745F28">
              <w:rPr>
                <w:rFonts w:ascii="Times New Roman" w:hAnsi="Times New Roman"/>
                <w:noProof/>
                <w:webHidden/>
                <w:sz w:val="28"/>
                <w:szCs w:val="28"/>
              </w:rPr>
              <w:tab/>
            </w:r>
            <w:r w:rsidR="00745F28" w:rsidRPr="00745F28">
              <w:rPr>
                <w:rFonts w:ascii="Times New Roman" w:hAnsi="Times New Roman"/>
                <w:noProof/>
                <w:webHidden/>
                <w:sz w:val="28"/>
                <w:szCs w:val="28"/>
              </w:rPr>
              <w:fldChar w:fldCharType="begin"/>
            </w:r>
            <w:r w:rsidR="00745F28" w:rsidRPr="00745F28">
              <w:rPr>
                <w:rFonts w:ascii="Times New Roman" w:hAnsi="Times New Roman"/>
                <w:noProof/>
                <w:webHidden/>
                <w:sz w:val="28"/>
                <w:szCs w:val="28"/>
              </w:rPr>
              <w:instrText xml:space="preserve"> PAGEREF _Toc532549693 \h </w:instrText>
            </w:r>
            <w:r w:rsidR="00745F28" w:rsidRPr="00745F28">
              <w:rPr>
                <w:rFonts w:ascii="Times New Roman" w:hAnsi="Times New Roman"/>
                <w:noProof/>
                <w:webHidden/>
                <w:sz w:val="28"/>
                <w:szCs w:val="28"/>
              </w:rPr>
            </w:r>
            <w:r w:rsidR="00745F28" w:rsidRPr="00745F28">
              <w:rPr>
                <w:rFonts w:ascii="Times New Roman" w:hAnsi="Times New Roman"/>
                <w:noProof/>
                <w:webHidden/>
                <w:sz w:val="28"/>
                <w:szCs w:val="28"/>
              </w:rPr>
              <w:fldChar w:fldCharType="separate"/>
            </w:r>
            <w:r w:rsidR="00AC2880">
              <w:rPr>
                <w:rFonts w:ascii="Times New Roman" w:hAnsi="Times New Roman"/>
                <w:noProof/>
                <w:webHidden/>
                <w:sz w:val="28"/>
                <w:szCs w:val="28"/>
              </w:rPr>
              <w:t>4</w:t>
            </w:r>
            <w:r w:rsidR="00745F28" w:rsidRPr="00745F28">
              <w:rPr>
                <w:rFonts w:ascii="Times New Roman" w:hAnsi="Times New Roman"/>
                <w:noProof/>
                <w:webHidden/>
                <w:sz w:val="28"/>
                <w:szCs w:val="28"/>
              </w:rPr>
              <w:fldChar w:fldCharType="end"/>
            </w:r>
          </w:hyperlink>
        </w:p>
        <w:p w:rsidR="00745F28" w:rsidRPr="00745F28" w:rsidRDefault="00C615BD">
          <w:pPr>
            <w:pStyle w:val="12"/>
            <w:tabs>
              <w:tab w:val="right" w:leader="dot" w:pos="9345"/>
            </w:tabs>
            <w:rPr>
              <w:rFonts w:ascii="Times New Roman" w:eastAsiaTheme="minorEastAsia" w:hAnsi="Times New Roman"/>
              <w:noProof/>
              <w:sz w:val="28"/>
              <w:szCs w:val="28"/>
              <w:lang w:eastAsia="ru-RU"/>
            </w:rPr>
          </w:pPr>
          <w:hyperlink w:anchor="_Toc532549694" w:history="1">
            <w:r w:rsidR="00745F28" w:rsidRPr="00745F28">
              <w:rPr>
                <w:rStyle w:val="a9"/>
                <w:rFonts w:ascii="Times New Roman" w:eastAsia="Times New Roman" w:hAnsi="Times New Roman"/>
                <w:noProof/>
                <w:sz w:val="28"/>
                <w:szCs w:val="28"/>
              </w:rPr>
              <w:t>2 ОБЩАЯ ХАРАКТЕРИСТИКА УЧЕБНОЙ ДИСЦИПЛИНЫ «ЕСТЕСТВОЗНАНИЕ»</w:t>
            </w:r>
            <w:r w:rsidR="00745F28" w:rsidRPr="00745F28">
              <w:rPr>
                <w:rFonts w:ascii="Times New Roman" w:hAnsi="Times New Roman"/>
                <w:noProof/>
                <w:webHidden/>
                <w:sz w:val="28"/>
                <w:szCs w:val="28"/>
              </w:rPr>
              <w:tab/>
            </w:r>
            <w:r w:rsidR="00745F28" w:rsidRPr="00745F28">
              <w:rPr>
                <w:rFonts w:ascii="Times New Roman" w:hAnsi="Times New Roman"/>
                <w:noProof/>
                <w:webHidden/>
                <w:sz w:val="28"/>
                <w:szCs w:val="28"/>
              </w:rPr>
              <w:fldChar w:fldCharType="begin"/>
            </w:r>
            <w:r w:rsidR="00745F28" w:rsidRPr="00745F28">
              <w:rPr>
                <w:rFonts w:ascii="Times New Roman" w:hAnsi="Times New Roman"/>
                <w:noProof/>
                <w:webHidden/>
                <w:sz w:val="28"/>
                <w:szCs w:val="28"/>
              </w:rPr>
              <w:instrText xml:space="preserve"> PAGEREF _Toc532549694 \h </w:instrText>
            </w:r>
            <w:r w:rsidR="00745F28" w:rsidRPr="00745F28">
              <w:rPr>
                <w:rFonts w:ascii="Times New Roman" w:hAnsi="Times New Roman"/>
                <w:noProof/>
                <w:webHidden/>
                <w:sz w:val="28"/>
                <w:szCs w:val="28"/>
              </w:rPr>
            </w:r>
            <w:r w:rsidR="00745F28" w:rsidRPr="00745F28">
              <w:rPr>
                <w:rFonts w:ascii="Times New Roman" w:hAnsi="Times New Roman"/>
                <w:noProof/>
                <w:webHidden/>
                <w:sz w:val="28"/>
                <w:szCs w:val="28"/>
              </w:rPr>
              <w:fldChar w:fldCharType="separate"/>
            </w:r>
            <w:r w:rsidR="00AC2880">
              <w:rPr>
                <w:rFonts w:ascii="Times New Roman" w:hAnsi="Times New Roman"/>
                <w:noProof/>
                <w:webHidden/>
                <w:sz w:val="28"/>
                <w:szCs w:val="28"/>
              </w:rPr>
              <w:t>5</w:t>
            </w:r>
            <w:r w:rsidR="00745F28" w:rsidRPr="00745F28">
              <w:rPr>
                <w:rFonts w:ascii="Times New Roman" w:hAnsi="Times New Roman"/>
                <w:noProof/>
                <w:webHidden/>
                <w:sz w:val="28"/>
                <w:szCs w:val="28"/>
              </w:rPr>
              <w:fldChar w:fldCharType="end"/>
            </w:r>
          </w:hyperlink>
        </w:p>
        <w:p w:rsidR="00745F28" w:rsidRPr="00745F28" w:rsidRDefault="00C615BD">
          <w:pPr>
            <w:pStyle w:val="12"/>
            <w:tabs>
              <w:tab w:val="right" w:leader="dot" w:pos="9345"/>
            </w:tabs>
            <w:rPr>
              <w:rFonts w:ascii="Times New Roman" w:eastAsiaTheme="minorEastAsia" w:hAnsi="Times New Roman"/>
              <w:noProof/>
              <w:sz w:val="28"/>
              <w:szCs w:val="28"/>
              <w:lang w:eastAsia="ru-RU"/>
            </w:rPr>
          </w:pPr>
          <w:hyperlink w:anchor="_Toc532549695" w:history="1">
            <w:r w:rsidR="00745F28" w:rsidRPr="00745F28">
              <w:rPr>
                <w:rStyle w:val="a9"/>
                <w:rFonts w:ascii="Times New Roman" w:eastAsia="Times New Roman" w:hAnsi="Times New Roman"/>
                <w:noProof/>
                <w:sz w:val="28"/>
                <w:szCs w:val="28"/>
              </w:rPr>
              <w:t>3 МЕСТО УЧЕБНОЙ ДИСЦИПЛИНЫ В УЧЕБНОМ ПЛАНЕ</w:t>
            </w:r>
            <w:r w:rsidR="00745F28" w:rsidRPr="00745F28">
              <w:rPr>
                <w:rFonts w:ascii="Times New Roman" w:hAnsi="Times New Roman"/>
                <w:noProof/>
                <w:webHidden/>
                <w:sz w:val="28"/>
                <w:szCs w:val="28"/>
              </w:rPr>
              <w:tab/>
            </w:r>
            <w:r w:rsidR="00745F28" w:rsidRPr="00745F28">
              <w:rPr>
                <w:rFonts w:ascii="Times New Roman" w:hAnsi="Times New Roman"/>
                <w:noProof/>
                <w:webHidden/>
                <w:sz w:val="28"/>
                <w:szCs w:val="28"/>
              </w:rPr>
              <w:fldChar w:fldCharType="begin"/>
            </w:r>
            <w:r w:rsidR="00745F28" w:rsidRPr="00745F28">
              <w:rPr>
                <w:rFonts w:ascii="Times New Roman" w:hAnsi="Times New Roman"/>
                <w:noProof/>
                <w:webHidden/>
                <w:sz w:val="28"/>
                <w:szCs w:val="28"/>
              </w:rPr>
              <w:instrText xml:space="preserve"> PAGEREF _Toc532549695 \h </w:instrText>
            </w:r>
            <w:r w:rsidR="00745F28" w:rsidRPr="00745F28">
              <w:rPr>
                <w:rFonts w:ascii="Times New Roman" w:hAnsi="Times New Roman"/>
                <w:noProof/>
                <w:webHidden/>
                <w:sz w:val="28"/>
                <w:szCs w:val="28"/>
              </w:rPr>
            </w:r>
            <w:r w:rsidR="00745F28" w:rsidRPr="00745F28">
              <w:rPr>
                <w:rFonts w:ascii="Times New Roman" w:hAnsi="Times New Roman"/>
                <w:noProof/>
                <w:webHidden/>
                <w:sz w:val="28"/>
                <w:szCs w:val="28"/>
              </w:rPr>
              <w:fldChar w:fldCharType="separate"/>
            </w:r>
            <w:r w:rsidR="00AC2880">
              <w:rPr>
                <w:rFonts w:ascii="Times New Roman" w:hAnsi="Times New Roman"/>
                <w:noProof/>
                <w:webHidden/>
                <w:sz w:val="28"/>
                <w:szCs w:val="28"/>
              </w:rPr>
              <w:t>7</w:t>
            </w:r>
            <w:r w:rsidR="00745F28" w:rsidRPr="00745F28">
              <w:rPr>
                <w:rFonts w:ascii="Times New Roman" w:hAnsi="Times New Roman"/>
                <w:noProof/>
                <w:webHidden/>
                <w:sz w:val="28"/>
                <w:szCs w:val="28"/>
              </w:rPr>
              <w:fldChar w:fldCharType="end"/>
            </w:r>
          </w:hyperlink>
        </w:p>
        <w:p w:rsidR="00745F28" w:rsidRPr="00745F28" w:rsidRDefault="00C615BD">
          <w:pPr>
            <w:pStyle w:val="12"/>
            <w:tabs>
              <w:tab w:val="right" w:leader="dot" w:pos="9345"/>
            </w:tabs>
            <w:rPr>
              <w:rFonts w:ascii="Times New Roman" w:eastAsiaTheme="minorEastAsia" w:hAnsi="Times New Roman"/>
              <w:noProof/>
              <w:sz w:val="28"/>
              <w:szCs w:val="28"/>
              <w:lang w:eastAsia="ru-RU"/>
            </w:rPr>
          </w:pPr>
          <w:hyperlink w:anchor="_Toc532549696" w:history="1">
            <w:r w:rsidR="00745F28" w:rsidRPr="00745F28">
              <w:rPr>
                <w:rStyle w:val="a9"/>
                <w:rFonts w:ascii="Times New Roman" w:eastAsia="Times New Roman" w:hAnsi="Times New Roman"/>
                <w:noProof/>
                <w:sz w:val="28"/>
                <w:szCs w:val="28"/>
              </w:rPr>
              <w:t>4 РЕЗУЛЬТАТЫ ОСВОЕНИЯ УЧЕБНОЙ ДИСЦИПЛИНЫ</w:t>
            </w:r>
            <w:r w:rsidR="00745F28" w:rsidRPr="00745F28">
              <w:rPr>
                <w:rFonts w:ascii="Times New Roman" w:hAnsi="Times New Roman"/>
                <w:noProof/>
                <w:webHidden/>
                <w:sz w:val="28"/>
                <w:szCs w:val="28"/>
              </w:rPr>
              <w:tab/>
            </w:r>
            <w:r w:rsidR="00745F28" w:rsidRPr="00745F28">
              <w:rPr>
                <w:rFonts w:ascii="Times New Roman" w:hAnsi="Times New Roman"/>
                <w:noProof/>
                <w:webHidden/>
                <w:sz w:val="28"/>
                <w:szCs w:val="28"/>
              </w:rPr>
              <w:fldChar w:fldCharType="begin"/>
            </w:r>
            <w:r w:rsidR="00745F28" w:rsidRPr="00745F28">
              <w:rPr>
                <w:rFonts w:ascii="Times New Roman" w:hAnsi="Times New Roman"/>
                <w:noProof/>
                <w:webHidden/>
                <w:sz w:val="28"/>
                <w:szCs w:val="28"/>
              </w:rPr>
              <w:instrText xml:space="preserve"> PAGEREF _Toc532549696 \h </w:instrText>
            </w:r>
            <w:r w:rsidR="00745F28" w:rsidRPr="00745F28">
              <w:rPr>
                <w:rFonts w:ascii="Times New Roman" w:hAnsi="Times New Roman"/>
                <w:noProof/>
                <w:webHidden/>
                <w:sz w:val="28"/>
                <w:szCs w:val="28"/>
              </w:rPr>
            </w:r>
            <w:r w:rsidR="00745F28" w:rsidRPr="00745F28">
              <w:rPr>
                <w:rFonts w:ascii="Times New Roman" w:hAnsi="Times New Roman"/>
                <w:noProof/>
                <w:webHidden/>
                <w:sz w:val="28"/>
                <w:szCs w:val="28"/>
              </w:rPr>
              <w:fldChar w:fldCharType="separate"/>
            </w:r>
            <w:r w:rsidR="00AC2880">
              <w:rPr>
                <w:rFonts w:ascii="Times New Roman" w:hAnsi="Times New Roman"/>
                <w:noProof/>
                <w:webHidden/>
                <w:sz w:val="28"/>
                <w:szCs w:val="28"/>
              </w:rPr>
              <w:t>8</w:t>
            </w:r>
            <w:r w:rsidR="00745F28" w:rsidRPr="00745F28">
              <w:rPr>
                <w:rFonts w:ascii="Times New Roman" w:hAnsi="Times New Roman"/>
                <w:noProof/>
                <w:webHidden/>
                <w:sz w:val="28"/>
                <w:szCs w:val="28"/>
              </w:rPr>
              <w:fldChar w:fldCharType="end"/>
            </w:r>
          </w:hyperlink>
        </w:p>
        <w:p w:rsidR="00745F28" w:rsidRPr="00745F28" w:rsidRDefault="00C615BD">
          <w:pPr>
            <w:pStyle w:val="12"/>
            <w:tabs>
              <w:tab w:val="right" w:leader="dot" w:pos="9345"/>
            </w:tabs>
            <w:rPr>
              <w:rFonts w:ascii="Times New Roman" w:eastAsiaTheme="minorEastAsia" w:hAnsi="Times New Roman"/>
              <w:noProof/>
              <w:sz w:val="28"/>
              <w:szCs w:val="28"/>
              <w:lang w:eastAsia="ru-RU"/>
            </w:rPr>
          </w:pPr>
          <w:hyperlink w:anchor="_Toc532549697" w:history="1">
            <w:r w:rsidR="00745F28" w:rsidRPr="00745F28">
              <w:rPr>
                <w:rStyle w:val="a9"/>
                <w:rFonts w:ascii="Times New Roman" w:eastAsia="Times New Roman" w:hAnsi="Times New Roman"/>
                <w:noProof/>
                <w:sz w:val="28"/>
                <w:szCs w:val="28"/>
              </w:rPr>
              <w:t>5 СОДЕРЖАНИЕ УЧЕБНОЙ ДИСЦИПЛИНЫ</w:t>
            </w:r>
            <w:r w:rsidR="00745F28" w:rsidRPr="00745F28">
              <w:rPr>
                <w:rFonts w:ascii="Times New Roman" w:hAnsi="Times New Roman"/>
                <w:noProof/>
                <w:webHidden/>
                <w:sz w:val="28"/>
                <w:szCs w:val="28"/>
              </w:rPr>
              <w:tab/>
            </w:r>
            <w:r w:rsidR="00745F28" w:rsidRPr="00745F28">
              <w:rPr>
                <w:rFonts w:ascii="Times New Roman" w:hAnsi="Times New Roman"/>
                <w:noProof/>
                <w:webHidden/>
                <w:sz w:val="28"/>
                <w:szCs w:val="28"/>
              </w:rPr>
              <w:fldChar w:fldCharType="begin"/>
            </w:r>
            <w:r w:rsidR="00745F28" w:rsidRPr="00745F28">
              <w:rPr>
                <w:rFonts w:ascii="Times New Roman" w:hAnsi="Times New Roman"/>
                <w:noProof/>
                <w:webHidden/>
                <w:sz w:val="28"/>
                <w:szCs w:val="28"/>
              </w:rPr>
              <w:instrText xml:space="preserve"> PAGEREF _Toc532549697 \h </w:instrText>
            </w:r>
            <w:r w:rsidR="00745F28" w:rsidRPr="00745F28">
              <w:rPr>
                <w:rFonts w:ascii="Times New Roman" w:hAnsi="Times New Roman"/>
                <w:noProof/>
                <w:webHidden/>
                <w:sz w:val="28"/>
                <w:szCs w:val="28"/>
              </w:rPr>
            </w:r>
            <w:r w:rsidR="00745F28" w:rsidRPr="00745F28">
              <w:rPr>
                <w:rFonts w:ascii="Times New Roman" w:hAnsi="Times New Roman"/>
                <w:noProof/>
                <w:webHidden/>
                <w:sz w:val="28"/>
                <w:szCs w:val="28"/>
              </w:rPr>
              <w:fldChar w:fldCharType="separate"/>
            </w:r>
            <w:r w:rsidR="00AC2880">
              <w:rPr>
                <w:rFonts w:ascii="Times New Roman" w:hAnsi="Times New Roman"/>
                <w:noProof/>
                <w:webHidden/>
                <w:sz w:val="28"/>
                <w:szCs w:val="28"/>
              </w:rPr>
              <w:t>9</w:t>
            </w:r>
            <w:r w:rsidR="00745F28" w:rsidRPr="00745F28">
              <w:rPr>
                <w:rFonts w:ascii="Times New Roman" w:hAnsi="Times New Roman"/>
                <w:noProof/>
                <w:webHidden/>
                <w:sz w:val="28"/>
                <w:szCs w:val="28"/>
              </w:rPr>
              <w:fldChar w:fldCharType="end"/>
            </w:r>
          </w:hyperlink>
        </w:p>
        <w:p w:rsidR="00745F28" w:rsidRPr="00745F28" w:rsidRDefault="00C615BD">
          <w:pPr>
            <w:pStyle w:val="21"/>
            <w:tabs>
              <w:tab w:val="right" w:leader="dot" w:pos="9345"/>
            </w:tabs>
            <w:rPr>
              <w:rFonts w:ascii="Times New Roman" w:eastAsiaTheme="minorEastAsia" w:hAnsi="Times New Roman"/>
              <w:noProof/>
              <w:sz w:val="28"/>
              <w:szCs w:val="28"/>
              <w:lang w:eastAsia="ru-RU"/>
            </w:rPr>
          </w:pPr>
          <w:hyperlink w:anchor="_Toc532549698" w:history="1">
            <w:r w:rsidR="00745F28" w:rsidRPr="00745F28">
              <w:rPr>
                <w:rStyle w:val="a9"/>
                <w:rFonts w:ascii="Times New Roman" w:eastAsia="SimSun" w:hAnsi="Times New Roman"/>
                <w:noProof/>
                <w:sz w:val="28"/>
                <w:szCs w:val="28"/>
                <w:lang w:eastAsia="zh-CN" w:bidi="hi-IN"/>
              </w:rPr>
              <w:t>5.1. Объем</w:t>
            </w:r>
            <w:r w:rsidR="00745F28" w:rsidRPr="00745F28">
              <w:rPr>
                <w:rStyle w:val="a9"/>
                <w:rFonts w:ascii="Times New Roman" w:eastAsia="Times New Roman" w:hAnsi="Times New Roman"/>
                <w:noProof/>
                <w:sz w:val="28"/>
                <w:szCs w:val="28"/>
                <w:lang w:eastAsia="zh-CN" w:bidi="hi-IN"/>
              </w:rPr>
              <w:t xml:space="preserve"> </w:t>
            </w:r>
            <w:r w:rsidR="00745F28" w:rsidRPr="00745F28">
              <w:rPr>
                <w:rStyle w:val="a9"/>
                <w:rFonts w:ascii="Times New Roman" w:eastAsia="SimSun" w:hAnsi="Times New Roman"/>
                <w:noProof/>
                <w:sz w:val="28"/>
                <w:szCs w:val="28"/>
                <w:lang w:eastAsia="zh-CN" w:bidi="hi-IN"/>
              </w:rPr>
              <w:t>учебной</w:t>
            </w:r>
            <w:r w:rsidR="00745F28" w:rsidRPr="00745F28">
              <w:rPr>
                <w:rStyle w:val="a9"/>
                <w:rFonts w:ascii="Times New Roman" w:eastAsia="Times New Roman" w:hAnsi="Times New Roman"/>
                <w:noProof/>
                <w:sz w:val="28"/>
                <w:szCs w:val="28"/>
                <w:lang w:eastAsia="zh-CN" w:bidi="hi-IN"/>
              </w:rPr>
              <w:t xml:space="preserve"> </w:t>
            </w:r>
            <w:r w:rsidR="00745F28" w:rsidRPr="00745F28">
              <w:rPr>
                <w:rStyle w:val="a9"/>
                <w:rFonts w:ascii="Times New Roman" w:eastAsia="SimSun" w:hAnsi="Times New Roman"/>
                <w:noProof/>
                <w:sz w:val="28"/>
                <w:szCs w:val="28"/>
                <w:lang w:eastAsia="zh-CN" w:bidi="hi-IN"/>
              </w:rPr>
              <w:t>дисциплины</w:t>
            </w:r>
            <w:r w:rsidR="00745F28" w:rsidRPr="00745F28">
              <w:rPr>
                <w:rStyle w:val="a9"/>
                <w:rFonts w:ascii="Times New Roman" w:eastAsia="Times New Roman" w:hAnsi="Times New Roman"/>
                <w:noProof/>
                <w:sz w:val="28"/>
                <w:szCs w:val="28"/>
                <w:lang w:eastAsia="zh-CN" w:bidi="hi-IN"/>
              </w:rPr>
              <w:t xml:space="preserve"> </w:t>
            </w:r>
            <w:r w:rsidR="00745F28" w:rsidRPr="00745F28">
              <w:rPr>
                <w:rStyle w:val="a9"/>
                <w:rFonts w:ascii="Times New Roman" w:eastAsia="SimSun" w:hAnsi="Times New Roman"/>
                <w:noProof/>
                <w:sz w:val="28"/>
                <w:szCs w:val="28"/>
                <w:lang w:eastAsia="zh-CN" w:bidi="hi-IN"/>
              </w:rPr>
              <w:t>и</w:t>
            </w:r>
            <w:r w:rsidR="00745F28" w:rsidRPr="00745F28">
              <w:rPr>
                <w:rStyle w:val="a9"/>
                <w:rFonts w:ascii="Times New Roman" w:eastAsia="Times New Roman" w:hAnsi="Times New Roman"/>
                <w:noProof/>
                <w:sz w:val="28"/>
                <w:szCs w:val="28"/>
                <w:lang w:eastAsia="zh-CN" w:bidi="hi-IN"/>
              </w:rPr>
              <w:t xml:space="preserve"> </w:t>
            </w:r>
            <w:r w:rsidR="00745F28" w:rsidRPr="00745F28">
              <w:rPr>
                <w:rStyle w:val="a9"/>
                <w:rFonts w:ascii="Times New Roman" w:eastAsia="SimSun" w:hAnsi="Times New Roman"/>
                <w:noProof/>
                <w:sz w:val="28"/>
                <w:szCs w:val="28"/>
                <w:lang w:eastAsia="zh-CN" w:bidi="hi-IN"/>
              </w:rPr>
              <w:t>виды</w:t>
            </w:r>
            <w:r w:rsidR="00745F28" w:rsidRPr="00745F28">
              <w:rPr>
                <w:rStyle w:val="a9"/>
                <w:rFonts w:ascii="Times New Roman" w:eastAsia="Times New Roman" w:hAnsi="Times New Roman"/>
                <w:noProof/>
                <w:sz w:val="28"/>
                <w:szCs w:val="28"/>
                <w:lang w:eastAsia="zh-CN" w:bidi="hi-IN"/>
              </w:rPr>
              <w:t xml:space="preserve"> </w:t>
            </w:r>
            <w:r w:rsidR="00745F28" w:rsidRPr="00745F28">
              <w:rPr>
                <w:rStyle w:val="a9"/>
                <w:rFonts w:ascii="Times New Roman" w:eastAsia="SimSun" w:hAnsi="Times New Roman"/>
                <w:noProof/>
                <w:sz w:val="28"/>
                <w:szCs w:val="28"/>
                <w:lang w:eastAsia="zh-CN" w:bidi="hi-IN"/>
              </w:rPr>
              <w:t>учебной</w:t>
            </w:r>
            <w:r w:rsidR="00745F28" w:rsidRPr="00745F28">
              <w:rPr>
                <w:rStyle w:val="a9"/>
                <w:rFonts w:ascii="Times New Roman" w:eastAsia="Times New Roman" w:hAnsi="Times New Roman"/>
                <w:noProof/>
                <w:sz w:val="28"/>
                <w:szCs w:val="28"/>
                <w:lang w:eastAsia="zh-CN" w:bidi="hi-IN"/>
              </w:rPr>
              <w:t xml:space="preserve"> </w:t>
            </w:r>
            <w:r w:rsidR="00745F28" w:rsidRPr="00745F28">
              <w:rPr>
                <w:rStyle w:val="a9"/>
                <w:rFonts w:ascii="Times New Roman" w:eastAsia="SimSun" w:hAnsi="Times New Roman"/>
                <w:noProof/>
                <w:sz w:val="28"/>
                <w:szCs w:val="28"/>
                <w:lang w:eastAsia="zh-CN" w:bidi="hi-IN"/>
              </w:rPr>
              <w:t>работы</w:t>
            </w:r>
            <w:r w:rsidR="00745F28" w:rsidRPr="00745F28">
              <w:rPr>
                <w:rFonts w:ascii="Times New Roman" w:hAnsi="Times New Roman"/>
                <w:noProof/>
                <w:webHidden/>
                <w:sz w:val="28"/>
                <w:szCs w:val="28"/>
              </w:rPr>
              <w:tab/>
            </w:r>
            <w:r w:rsidR="00745F28" w:rsidRPr="00745F28">
              <w:rPr>
                <w:rFonts w:ascii="Times New Roman" w:hAnsi="Times New Roman"/>
                <w:noProof/>
                <w:webHidden/>
                <w:sz w:val="28"/>
                <w:szCs w:val="28"/>
              </w:rPr>
              <w:fldChar w:fldCharType="begin"/>
            </w:r>
            <w:r w:rsidR="00745F28" w:rsidRPr="00745F28">
              <w:rPr>
                <w:rFonts w:ascii="Times New Roman" w:hAnsi="Times New Roman"/>
                <w:noProof/>
                <w:webHidden/>
                <w:sz w:val="28"/>
                <w:szCs w:val="28"/>
              </w:rPr>
              <w:instrText xml:space="preserve"> PAGEREF _Toc532549698 \h </w:instrText>
            </w:r>
            <w:r w:rsidR="00745F28" w:rsidRPr="00745F28">
              <w:rPr>
                <w:rFonts w:ascii="Times New Roman" w:hAnsi="Times New Roman"/>
                <w:noProof/>
                <w:webHidden/>
                <w:sz w:val="28"/>
                <w:szCs w:val="28"/>
              </w:rPr>
            </w:r>
            <w:r w:rsidR="00745F28" w:rsidRPr="00745F28">
              <w:rPr>
                <w:rFonts w:ascii="Times New Roman" w:hAnsi="Times New Roman"/>
                <w:noProof/>
                <w:webHidden/>
                <w:sz w:val="28"/>
                <w:szCs w:val="28"/>
              </w:rPr>
              <w:fldChar w:fldCharType="separate"/>
            </w:r>
            <w:r w:rsidR="00AC2880">
              <w:rPr>
                <w:rFonts w:ascii="Times New Roman" w:hAnsi="Times New Roman"/>
                <w:noProof/>
                <w:webHidden/>
                <w:sz w:val="28"/>
                <w:szCs w:val="28"/>
              </w:rPr>
              <w:t>9</w:t>
            </w:r>
            <w:r w:rsidR="00745F28" w:rsidRPr="00745F28">
              <w:rPr>
                <w:rFonts w:ascii="Times New Roman" w:hAnsi="Times New Roman"/>
                <w:noProof/>
                <w:webHidden/>
                <w:sz w:val="28"/>
                <w:szCs w:val="28"/>
              </w:rPr>
              <w:fldChar w:fldCharType="end"/>
            </w:r>
          </w:hyperlink>
        </w:p>
        <w:p w:rsidR="00745F28" w:rsidRPr="00745F28" w:rsidRDefault="00C615BD">
          <w:pPr>
            <w:pStyle w:val="21"/>
            <w:tabs>
              <w:tab w:val="right" w:leader="dot" w:pos="9345"/>
            </w:tabs>
            <w:rPr>
              <w:rFonts w:ascii="Times New Roman" w:eastAsiaTheme="minorEastAsia" w:hAnsi="Times New Roman"/>
              <w:noProof/>
              <w:sz w:val="28"/>
              <w:szCs w:val="28"/>
              <w:lang w:eastAsia="ru-RU"/>
            </w:rPr>
          </w:pPr>
          <w:hyperlink w:anchor="_Toc532549699" w:history="1">
            <w:r w:rsidR="00745F28" w:rsidRPr="00745F28">
              <w:rPr>
                <w:rStyle w:val="a9"/>
                <w:rFonts w:ascii="Times New Roman" w:hAnsi="Times New Roman"/>
                <w:noProof/>
                <w:sz w:val="28"/>
                <w:szCs w:val="28"/>
                <w:lang w:eastAsia="zh-CN"/>
              </w:rPr>
              <w:t xml:space="preserve">5.2. </w:t>
            </w:r>
            <w:r w:rsidR="00745F28" w:rsidRPr="00745F28">
              <w:rPr>
                <w:rStyle w:val="a9"/>
                <w:rFonts w:ascii="Times New Roman" w:eastAsia="Times New Roman" w:hAnsi="Times New Roman"/>
                <w:noProof/>
                <w:sz w:val="28"/>
                <w:szCs w:val="28"/>
                <w:lang w:eastAsia="ru-RU"/>
              </w:rPr>
              <w:t>Содержание</w:t>
            </w:r>
            <w:r w:rsidR="00745F28" w:rsidRPr="00745F28">
              <w:rPr>
                <w:rFonts w:ascii="Times New Roman" w:hAnsi="Times New Roman"/>
                <w:noProof/>
                <w:webHidden/>
                <w:sz w:val="28"/>
                <w:szCs w:val="28"/>
              </w:rPr>
              <w:tab/>
            </w:r>
            <w:r w:rsidR="00745F28" w:rsidRPr="00745F28">
              <w:rPr>
                <w:rFonts w:ascii="Times New Roman" w:hAnsi="Times New Roman"/>
                <w:noProof/>
                <w:webHidden/>
                <w:sz w:val="28"/>
                <w:szCs w:val="28"/>
              </w:rPr>
              <w:fldChar w:fldCharType="begin"/>
            </w:r>
            <w:r w:rsidR="00745F28" w:rsidRPr="00745F28">
              <w:rPr>
                <w:rFonts w:ascii="Times New Roman" w:hAnsi="Times New Roman"/>
                <w:noProof/>
                <w:webHidden/>
                <w:sz w:val="28"/>
                <w:szCs w:val="28"/>
              </w:rPr>
              <w:instrText xml:space="preserve"> PAGEREF _Toc532549699 \h </w:instrText>
            </w:r>
            <w:r w:rsidR="00745F28" w:rsidRPr="00745F28">
              <w:rPr>
                <w:rFonts w:ascii="Times New Roman" w:hAnsi="Times New Roman"/>
                <w:noProof/>
                <w:webHidden/>
                <w:sz w:val="28"/>
                <w:szCs w:val="28"/>
              </w:rPr>
            </w:r>
            <w:r w:rsidR="00745F28" w:rsidRPr="00745F28">
              <w:rPr>
                <w:rFonts w:ascii="Times New Roman" w:hAnsi="Times New Roman"/>
                <w:noProof/>
                <w:webHidden/>
                <w:sz w:val="28"/>
                <w:szCs w:val="28"/>
              </w:rPr>
              <w:fldChar w:fldCharType="separate"/>
            </w:r>
            <w:r w:rsidR="00AC2880">
              <w:rPr>
                <w:rFonts w:ascii="Times New Roman" w:hAnsi="Times New Roman"/>
                <w:noProof/>
                <w:webHidden/>
                <w:sz w:val="28"/>
                <w:szCs w:val="28"/>
              </w:rPr>
              <w:t>10</w:t>
            </w:r>
            <w:r w:rsidR="00745F28" w:rsidRPr="00745F28">
              <w:rPr>
                <w:rFonts w:ascii="Times New Roman" w:hAnsi="Times New Roman"/>
                <w:noProof/>
                <w:webHidden/>
                <w:sz w:val="28"/>
                <w:szCs w:val="28"/>
              </w:rPr>
              <w:fldChar w:fldCharType="end"/>
            </w:r>
          </w:hyperlink>
        </w:p>
        <w:p w:rsidR="00745F28" w:rsidRPr="00745F28" w:rsidRDefault="00C615BD">
          <w:pPr>
            <w:pStyle w:val="12"/>
            <w:tabs>
              <w:tab w:val="right" w:leader="dot" w:pos="9345"/>
            </w:tabs>
            <w:rPr>
              <w:rFonts w:ascii="Times New Roman" w:eastAsiaTheme="minorEastAsia" w:hAnsi="Times New Roman"/>
              <w:noProof/>
              <w:sz w:val="28"/>
              <w:szCs w:val="28"/>
              <w:lang w:eastAsia="ru-RU"/>
            </w:rPr>
          </w:pPr>
          <w:hyperlink w:anchor="_Toc532549700" w:history="1">
            <w:r w:rsidR="00745F28" w:rsidRPr="00745F28">
              <w:rPr>
                <w:rStyle w:val="a9"/>
                <w:rFonts w:ascii="Times New Roman" w:eastAsia="SchoolBookCSanPin-Regular" w:hAnsi="Times New Roman"/>
                <w:noProof/>
                <w:sz w:val="28"/>
                <w:szCs w:val="28"/>
              </w:rPr>
              <w:t>6 ТЕМАТИЧЕСКОЕ ПЛАНИРОВАНИЕ</w:t>
            </w:r>
            <w:r w:rsidR="00745F28" w:rsidRPr="00745F28">
              <w:rPr>
                <w:rFonts w:ascii="Times New Roman" w:hAnsi="Times New Roman"/>
                <w:noProof/>
                <w:webHidden/>
                <w:sz w:val="28"/>
                <w:szCs w:val="28"/>
              </w:rPr>
              <w:tab/>
            </w:r>
            <w:r w:rsidR="00745F28" w:rsidRPr="00745F28">
              <w:rPr>
                <w:rFonts w:ascii="Times New Roman" w:hAnsi="Times New Roman"/>
                <w:noProof/>
                <w:webHidden/>
                <w:sz w:val="28"/>
                <w:szCs w:val="28"/>
              </w:rPr>
              <w:fldChar w:fldCharType="begin"/>
            </w:r>
            <w:r w:rsidR="00745F28" w:rsidRPr="00745F28">
              <w:rPr>
                <w:rFonts w:ascii="Times New Roman" w:hAnsi="Times New Roman"/>
                <w:noProof/>
                <w:webHidden/>
                <w:sz w:val="28"/>
                <w:szCs w:val="28"/>
              </w:rPr>
              <w:instrText xml:space="preserve"> PAGEREF _Toc532549700 \h </w:instrText>
            </w:r>
            <w:r w:rsidR="00745F28" w:rsidRPr="00745F28">
              <w:rPr>
                <w:rFonts w:ascii="Times New Roman" w:hAnsi="Times New Roman"/>
                <w:noProof/>
                <w:webHidden/>
                <w:sz w:val="28"/>
                <w:szCs w:val="28"/>
              </w:rPr>
            </w:r>
            <w:r w:rsidR="00745F28" w:rsidRPr="00745F28">
              <w:rPr>
                <w:rFonts w:ascii="Times New Roman" w:hAnsi="Times New Roman"/>
                <w:noProof/>
                <w:webHidden/>
                <w:sz w:val="28"/>
                <w:szCs w:val="28"/>
              </w:rPr>
              <w:fldChar w:fldCharType="separate"/>
            </w:r>
            <w:r w:rsidR="00AC2880">
              <w:rPr>
                <w:rFonts w:ascii="Times New Roman" w:hAnsi="Times New Roman"/>
                <w:noProof/>
                <w:webHidden/>
                <w:sz w:val="28"/>
                <w:szCs w:val="28"/>
              </w:rPr>
              <w:t>23</w:t>
            </w:r>
            <w:r w:rsidR="00745F28" w:rsidRPr="00745F28">
              <w:rPr>
                <w:rFonts w:ascii="Times New Roman" w:hAnsi="Times New Roman"/>
                <w:noProof/>
                <w:webHidden/>
                <w:sz w:val="28"/>
                <w:szCs w:val="28"/>
              </w:rPr>
              <w:fldChar w:fldCharType="end"/>
            </w:r>
          </w:hyperlink>
        </w:p>
        <w:p w:rsidR="00745F28" w:rsidRPr="00745F28" w:rsidRDefault="00C615BD">
          <w:pPr>
            <w:pStyle w:val="12"/>
            <w:tabs>
              <w:tab w:val="right" w:leader="dot" w:pos="9345"/>
            </w:tabs>
            <w:rPr>
              <w:rFonts w:ascii="Times New Roman" w:eastAsiaTheme="minorEastAsia" w:hAnsi="Times New Roman"/>
              <w:noProof/>
              <w:sz w:val="28"/>
              <w:szCs w:val="28"/>
              <w:lang w:eastAsia="ru-RU"/>
            </w:rPr>
          </w:pPr>
          <w:hyperlink w:anchor="_Toc532549701" w:history="1">
            <w:r w:rsidR="00745F28" w:rsidRPr="00745F28">
              <w:rPr>
                <w:rStyle w:val="a9"/>
                <w:rFonts w:ascii="Times New Roman" w:eastAsia="Arial Unicode MS" w:hAnsi="Times New Roman"/>
                <w:noProof/>
                <w:sz w:val="28"/>
                <w:szCs w:val="28"/>
              </w:rPr>
              <w:t>7 ХАРАКТЕРИСТИКА ОСНОВНЫХ ВИДОВ УЧЕБНОЙ ДЕЯТЕЛЬНОСТИ СТУДЕНТОВ</w:t>
            </w:r>
            <w:r w:rsidR="00745F28" w:rsidRPr="00745F28">
              <w:rPr>
                <w:rFonts w:ascii="Times New Roman" w:hAnsi="Times New Roman"/>
                <w:noProof/>
                <w:webHidden/>
                <w:sz w:val="28"/>
                <w:szCs w:val="28"/>
              </w:rPr>
              <w:tab/>
            </w:r>
            <w:r w:rsidR="00745F28" w:rsidRPr="00745F28">
              <w:rPr>
                <w:rFonts w:ascii="Times New Roman" w:hAnsi="Times New Roman"/>
                <w:noProof/>
                <w:webHidden/>
                <w:sz w:val="28"/>
                <w:szCs w:val="28"/>
              </w:rPr>
              <w:fldChar w:fldCharType="begin"/>
            </w:r>
            <w:r w:rsidR="00745F28" w:rsidRPr="00745F28">
              <w:rPr>
                <w:rFonts w:ascii="Times New Roman" w:hAnsi="Times New Roman"/>
                <w:noProof/>
                <w:webHidden/>
                <w:sz w:val="28"/>
                <w:szCs w:val="28"/>
              </w:rPr>
              <w:instrText xml:space="preserve"> PAGEREF _Toc532549701 \h </w:instrText>
            </w:r>
            <w:r w:rsidR="00745F28" w:rsidRPr="00745F28">
              <w:rPr>
                <w:rFonts w:ascii="Times New Roman" w:hAnsi="Times New Roman"/>
                <w:noProof/>
                <w:webHidden/>
                <w:sz w:val="28"/>
                <w:szCs w:val="28"/>
              </w:rPr>
            </w:r>
            <w:r w:rsidR="00745F28" w:rsidRPr="00745F28">
              <w:rPr>
                <w:rFonts w:ascii="Times New Roman" w:hAnsi="Times New Roman"/>
                <w:noProof/>
                <w:webHidden/>
                <w:sz w:val="28"/>
                <w:szCs w:val="28"/>
              </w:rPr>
              <w:fldChar w:fldCharType="separate"/>
            </w:r>
            <w:r w:rsidR="00AC2880">
              <w:rPr>
                <w:rFonts w:ascii="Times New Roman" w:hAnsi="Times New Roman"/>
                <w:noProof/>
                <w:webHidden/>
                <w:sz w:val="28"/>
                <w:szCs w:val="28"/>
              </w:rPr>
              <w:t>40</w:t>
            </w:r>
            <w:r w:rsidR="00745F28" w:rsidRPr="00745F28">
              <w:rPr>
                <w:rFonts w:ascii="Times New Roman" w:hAnsi="Times New Roman"/>
                <w:noProof/>
                <w:webHidden/>
                <w:sz w:val="28"/>
                <w:szCs w:val="28"/>
              </w:rPr>
              <w:fldChar w:fldCharType="end"/>
            </w:r>
          </w:hyperlink>
        </w:p>
        <w:p w:rsidR="00745F28" w:rsidRPr="00745F28" w:rsidRDefault="00C615BD">
          <w:pPr>
            <w:pStyle w:val="12"/>
            <w:tabs>
              <w:tab w:val="right" w:leader="dot" w:pos="9345"/>
            </w:tabs>
            <w:rPr>
              <w:rFonts w:ascii="Times New Roman" w:eastAsiaTheme="minorEastAsia" w:hAnsi="Times New Roman"/>
              <w:noProof/>
              <w:sz w:val="28"/>
              <w:szCs w:val="28"/>
              <w:lang w:eastAsia="ru-RU"/>
            </w:rPr>
          </w:pPr>
          <w:hyperlink w:anchor="_Toc532549702" w:history="1">
            <w:r w:rsidR="00745F28" w:rsidRPr="00745F28">
              <w:rPr>
                <w:rStyle w:val="a9"/>
                <w:rFonts w:ascii="Times New Roman" w:eastAsia="SimSun" w:hAnsi="Times New Roman"/>
                <w:noProof/>
                <w:sz w:val="28"/>
                <w:szCs w:val="28"/>
                <w:lang w:bidi="hi-IN"/>
              </w:rPr>
              <w:t>8</w:t>
            </w:r>
            <w:r w:rsidR="00745F28" w:rsidRPr="00745F28">
              <w:rPr>
                <w:rStyle w:val="a9"/>
                <w:rFonts w:ascii="Times New Roman" w:eastAsia="Times New Roman" w:hAnsi="Times New Roman"/>
                <w:noProof/>
                <w:sz w:val="28"/>
                <w:szCs w:val="28"/>
                <w:lang w:bidi="hi-IN"/>
              </w:rPr>
              <w:t xml:space="preserve"> </w:t>
            </w:r>
            <w:r w:rsidR="00745F28" w:rsidRPr="00745F28">
              <w:rPr>
                <w:rStyle w:val="a9"/>
                <w:rFonts w:ascii="Times New Roman" w:eastAsia="SimSun" w:hAnsi="Times New Roman"/>
                <w:noProof/>
                <w:sz w:val="28"/>
                <w:szCs w:val="28"/>
                <w:lang w:bidi="hi-IN"/>
              </w:rPr>
              <w:t>УЧЕБНО-МЕТОДИЧЕСКОЕ И МАТЕРИАЛЬНО-ТЕХНИЧЕСКОЕ ОБЕСПЕЧЕНИЕ ПРОГРАММЫ УЧЕБНОЙ ДИСЦИПЛИНЫ «ЕСТЕСТВОЗНАНИЕ»</w:t>
            </w:r>
            <w:r w:rsidR="00745F28" w:rsidRPr="00745F28">
              <w:rPr>
                <w:rFonts w:ascii="Times New Roman" w:hAnsi="Times New Roman"/>
                <w:noProof/>
                <w:webHidden/>
                <w:sz w:val="28"/>
                <w:szCs w:val="28"/>
              </w:rPr>
              <w:tab/>
            </w:r>
            <w:r w:rsidR="00745F28" w:rsidRPr="00745F28">
              <w:rPr>
                <w:rFonts w:ascii="Times New Roman" w:hAnsi="Times New Roman"/>
                <w:noProof/>
                <w:webHidden/>
                <w:sz w:val="28"/>
                <w:szCs w:val="28"/>
              </w:rPr>
              <w:fldChar w:fldCharType="begin"/>
            </w:r>
            <w:r w:rsidR="00745F28" w:rsidRPr="00745F28">
              <w:rPr>
                <w:rFonts w:ascii="Times New Roman" w:hAnsi="Times New Roman"/>
                <w:noProof/>
                <w:webHidden/>
                <w:sz w:val="28"/>
                <w:szCs w:val="28"/>
              </w:rPr>
              <w:instrText xml:space="preserve"> PAGEREF _Toc532549702 \h </w:instrText>
            </w:r>
            <w:r w:rsidR="00745F28" w:rsidRPr="00745F28">
              <w:rPr>
                <w:rFonts w:ascii="Times New Roman" w:hAnsi="Times New Roman"/>
                <w:noProof/>
                <w:webHidden/>
                <w:sz w:val="28"/>
                <w:szCs w:val="28"/>
              </w:rPr>
            </w:r>
            <w:r w:rsidR="00745F28" w:rsidRPr="00745F28">
              <w:rPr>
                <w:rFonts w:ascii="Times New Roman" w:hAnsi="Times New Roman"/>
                <w:noProof/>
                <w:webHidden/>
                <w:sz w:val="28"/>
                <w:szCs w:val="28"/>
              </w:rPr>
              <w:fldChar w:fldCharType="separate"/>
            </w:r>
            <w:r w:rsidR="00AC2880">
              <w:rPr>
                <w:rFonts w:ascii="Times New Roman" w:hAnsi="Times New Roman"/>
                <w:noProof/>
                <w:webHidden/>
                <w:sz w:val="28"/>
                <w:szCs w:val="28"/>
              </w:rPr>
              <w:t>47</w:t>
            </w:r>
            <w:r w:rsidR="00745F28" w:rsidRPr="00745F28">
              <w:rPr>
                <w:rFonts w:ascii="Times New Roman" w:hAnsi="Times New Roman"/>
                <w:noProof/>
                <w:webHidden/>
                <w:sz w:val="28"/>
                <w:szCs w:val="28"/>
              </w:rPr>
              <w:fldChar w:fldCharType="end"/>
            </w:r>
          </w:hyperlink>
        </w:p>
        <w:p w:rsidR="00745F28" w:rsidRPr="00745F28" w:rsidRDefault="00C615BD">
          <w:pPr>
            <w:pStyle w:val="21"/>
            <w:tabs>
              <w:tab w:val="right" w:leader="dot" w:pos="9345"/>
            </w:tabs>
            <w:rPr>
              <w:rFonts w:ascii="Times New Roman" w:eastAsiaTheme="minorEastAsia" w:hAnsi="Times New Roman"/>
              <w:noProof/>
              <w:sz w:val="28"/>
              <w:szCs w:val="28"/>
              <w:lang w:eastAsia="ru-RU"/>
            </w:rPr>
          </w:pPr>
          <w:hyperlink w:anchor="_Toc532549703" w:history="1">
            <w:r w:rsidR="00745F28" w:rsidRPr="00745F28">
              <w:rPr>
                <w:rStyle w:val="a9"/>
                <w:rFonts w:ascii="Times New Roman" w:hAnsi="Times New Roman"/>
                <w:noProof/>
                <w:sz w:val="28"/>
                <w:szCs w:val="28"/>
              </w:rPr>
              <w:t>8.1. Требования к минимальному материально-техническому обеспечению</w:t>
            </w:r>
            <w:r w:rsidR="00745F28" w:rsidRPr="00745F28">
              <w:rPr>
                <w:rFonts w:ascii="Times New Roman" w:hAnsi="Times New Roman"/>
                <w:noProof/>
                <w:webHidden/>
                <w:sz w:val="28"/>
                <w:szCs w:val="28"/>
              </w:rPr>
              <w:tab/>
            </w:r>
            <w:r w:rsidR="00745F28" w:rsidRPr="00745F28">
              <w:rPr>
                <w:rFonts w:ascii="Times New Roman" w:hAnsi="Times New Roman"/>
                <w:noProof/>
                <w:webHidden/>
                <w:sz w:val="28"/>
                <w:szCs w:val="28"/>
              </w:rPr>
              <w:fldChar w:fldCharType="begin"/>
            </w:r>
            <w:r w:rsidR="00745F28" w:rsidRPr="00745F28">
              <w:rPr>
                <w:rFonts w:ascii="Times New Roman" w:hAnsi="Times New Roman"/>
                <w:noProof/>
                <w:webHidden/>
                <w:sz w:val="28"/>
                <w:szCs w:val="28"/>
              </w:rPr>
              <w:instrText xml:space="preserve"> PAGEREF _Toc532549703 \h </w:instrText>
            </w:r>
            <w:r w:rsidR="00745F28" w:rsidRPr="00745F28">
              <w:rPr>
                <w:rFonts w:ascii="Times New Roman" w:hAnsi="Times New Roman"/>
                <w:noProof/>
                <w:webHidden/>
                <w:sz w:val="28"/>
                <w:szCs w:val="28"/>
              </w:rPr>
            </w:r>
            <w:r w:rsidR="00745F28" w:rsidRPr="00745F28">
              <w:rPr>
                <w:rFonts w:ascii="Times New Roman" w:hAnsi="Times New Roman"/>
                <w:noProof/>
                <w:webHidden/>
                <w:sz w:val="28"/>
                <w:szCs w:val="28"/>
              </w:rPr>
              <w:fldChar w:fldCharType="separate"/>
            </w:r>
            <w:r w:rsidR="00AC2880">
              <w:rPr>
                <w:rFonts w:ascii="Times New Roman" w:hAnsi="Times New Roman"/>
                <w:noProof/>
                <w:webHidden/>
                <w:sz w:val="28"/>
                <w:szCs w:val="28"/>
              </w:rPr>
              <w:t>47</w:t>
            </w:r>
            <w:r w:rsidR="00745F28" w:rsidRPr="00745F28">
              <w:rPr>
                <w:rFonts w:ascii="Times New Roman" w:hAnsi="Times New Roman"/>
                <w:noProof/>
                <w:webHidden/>
                <w:sz w:val="28"/>
                <w:szCs w:val="28"/>
              </w:rPr>
              <w:fldChar w:fldCharType="end"/>
            </w:r>
          </w:hyperlink>
        </w:p>
        <w:p w:rsidR="00745F28" w:rsidRPr="00745F28" w:rsidRDefault="00C615BD">
          <w:pPr>
            <w:pStyle w:val="21"/>
            <w:tabs>
              <w:tab w:val="right" w:leader="dot" w:pos="9345"/>
            </w:tabs>
            <w:rPr>
              <w:rFonts w:ascii="Times New Roman" w:eastAsiaTheme="minorEastAsia" w:hAnsi="Times New Roman"/>
              <w:noProof/>
              <w:sz w:val="28"/>
              <w:szCs w:val="28"/>
              <w:lang w:eastAsia="ru-RU"/>
            </w:rPr>
          </w:pPr>
          <w:hyperlink w:anchor="_Toc532549704" w:history="1">
            <w:r w:rsidR="00745F28" w:rsidRPr="00745F28">
              <w:rPr>
                <w:rStyle w:val="a9"/>
                <w:rFonts w:ascii="Times New Roman" w:eastAsia="SimSun" w:hAnsi="Times New Roman"/>
                <w:noProof/>
                <w:sz w:val="28"/>
                <w:szCs w:val="28"/>
                <w:lang w:eastAsia="zh-CN" w:bidi="hi-IN"/>
              </w:rPr>
              <w:t>8.2. Информационное обеспечение обучения. Перечень учебных изданий, Интернет-ресурсов, дополнительной литературы</w:t>
            </w:r>
            <w:r w:rsidR="00745F28" w:rsidRPr="00745F28">
              <w:rPr>
                <w:rFonts w:ascii="Times New Roman" w:hAnsi="Times New Roman"/>
                <w:noProof/>
                <w:webHidden/>
                <w:sz w:val="28"/>
                <w:szCs w:val="28"/>
              </w:rPr>
              <w:tab/>
            </w:r>
            <w:r w:rsidR="00745F28" w:rsidRPr="00745F28">
              <w:rPr>
                <w:rFonts w:ascii="Times New Roman" w:hAnsi="Times New Roman"/>
                <w:noProof/>
                <w:webHidden/>
                <w:sz w:val="28"/>
                <w:szCs w:val="28"/>
              </w:rPr>
              <w:fldChar w:fldCharType="begin"/>
            </w:r>
            <w:r w:rsidR="00745F28" w:rsidRPr="00745F28">
              <w:rPr>
                <w:rFonts w:ascii="Times New Roman" w:hAnsi="Times New Roman"/>
                <w:noProof/>
                <w:webHidden/>
                <w:sz w:val="28"/>
                <w:szCs w:val="28"/>
              </w:rPr>
              <w:instrText xml:space="preserve"> PAGEREF _Toc532549704 \h </w:instrText>
            </w:r>
            <w:r w:rsidR="00745F28" w:rsidRPr="00745F28">
              <w:rPr>
                <w:rFonts w:ascii="Times New Roman" w:hAnsi="Times New Roman"/>
                <w:noProof/>
                <w:webHidden/>
                <w:sz w:val="28"/>
                <w:szCs w:val="28"/>
              </w:rPr>
            </w:r>
            <w:r w:rsidR="00745F28" w:rsidRPr="00745F28">
              <w:rPr>
                <w:rFonts w:ascii="Times New Roman" w:hAnsi="Times New Roman"/>
                <w:noProof/>
                <w:webHidden/>
                <w:sz w:val="28"/>
                <w:szCs w:val="28"/>
              </w:rPr>
              <w:fldChar w:fldCharType="separate"/>
            </w:r>
            <w:r w:rsidR="00AC2880">
              <w:rPr>
                <w:rFonts w:ascii="Times New Roman" w:hAnsi="Times New Roman"/>
                <w:noProof/>
                <w:webHidden/>
                <w:sz w:val="28"/>
                <w:szCs w:val="28"/>
              </w:rPr>
              <w:t>47</w:t>
            </w:r>
            <w:r w:rsidR="00745F28" w:rsidRPr="00745F28">
              <w:rPr>
                <w:rFonts w:ascii="Times New Roman" w:hAnsi="Times New Roman"/>
                <w:noProof/>
                <w:webHidden/>
                <w:sz w:val="28"/>
                <w:szCs w:val="28"/>
              </w:rPr>
              <w:fldChar w:fldCharType="end"/>
            </w:r>
          </w:hyperlink>
        </w:p>
        <w:p w:rsidR="00745F28" w:rsidRPr="00745F28" w:rsidRDefault="00C615BD">
          <w:pPr>
            <w:pStyle w:val="12"/>
            <w:tabs>
              <w:tab w:val="right" w:leader="dot" w:pos="9345"/>
            </w:tabs>
            <w:rPr>
              <w:rFonts w:ascii="Times New Roman" w:eastAsiaTheme="minorEastAsia" w:hAnsi="Times New Roman"/>
              <w:noProof/>
              <w:sz w:val="28"/>
              <w:szCs w:val="28"/>
              <w:lang w:eastAsia="ru-RU"/>
            </w:rPr>
          </w:pPr>
          <w:hyperlink w:anchor="_Toc532549705" w:history="1">
            <w:r w:rsidR="00745F28" w:rsidRPr="00745F28">
              <w:rPr>
                <w:rStyle w:val="a9"/>
                <w:rFonts w:ascii="Times New Roman" w:hAnsi="Times New Roman"/>
                <w:noProof/>
                <w:sz w:val="28"/>
                <w:szCs w:val="28"/>
              </w:rPr>
              <w:t>9 КОНТРОЛЬ И ОЦЕНКА РЕЗУЛЬТАТОВ ОСВОЕНИЯ УЧЕБНОЙ ДИСЦИПЛИНЫ</w:t>
            </w:r>
            <w:r w:rsidR="00745F28" w:rsidRPr="00745F28">
              <w:rPr>
                <w:rFonts w:ascii="Times New Roman" w:hAnsi="Times New Roman"/>
                <w:noProof/>
                <w:webHidden/>
                <w:sz w:val="28"/>
                <w:szCs w:val="28"/>
              </w:rPr>
              <w:tab/>
            </w:r>
            <w:r w:rsidR="00745F28" w:rsidRPr="00745F28">
              <w:rPr>
                <w:rFonts w:ascii="Times New Roman" w:hAnsi="Times New Roman"/>
                <w:noProof/>
                <w:webHidden/>
                <w:sz w:val="28"/>
                <w:szCs w:val="28"/>
              </w:rPr>
              <w:fldChar w:fldCharType="begin"/>
            </w:r>
            <w:r w:rsidR="00745F28" w:rsidRPr="00745F28">
              <w:rPr>
                <w:rFonts w:ascii="Times New Roman" w:hAnsi="Times New Roman"/>
                <w:noProof/>
                <w:webHidden/>
                <w:sz w:val="28"/>
                <w:szCs w:val="28"/>
              </w:rPr>
              <w:instrText xml:space="preserve"> PAGEREF _Toc532549705 \h </w:instrText>
            </w:r>
            <w:r w:rsidR="00745F28" w:rsidRPr="00745F28">
              <w:rPr>
                <w:rFonts w:ascii="Times New Roman" w:hAnsi="Times New Roman"/>
                <w:noProof/>
                <w:webHidden/>
                <w:sz w:val="28"/>
                <w:szCs w:val="28"/>
              </w:rPr>
            </w:r>
            <w:r w:rsidR="00745F28" w:rsidRPr="00745F28">
              <w:rPr>
                <w:rFonts w:ascii="Times New Roman" w:hAnsi="Times New Roman"/>
                <w:noProof/>
                <w:webHidden/>
                <w:sz w:val="28"/>
                <w:szCs w:val="28"/>
              </w:rPr>
              <w:fldChar w:fldCharType="separate"/>
            </w:r>
            <w:r w:rsidR="00AC2880">
              <w:rPr>
                <w:rFonts w:ascii="Times New Roman" w:hAnsi="Times New Roman"/>
                <w:noProof/>
                <w:webHidden/>
                <w:sz w:val="28"/>
                <w:szCs w:val="28"/>
              </w:rPr>
              <w:t>49</w:t>
            </w:r>
            <w:r w:rsidR="00745F28" w:rsidRPr="00745F28">
              <w:rPr>
                <w:rFonts w:ascii="Times New Roman" w:hAnsi="Times New Roman"/>
                <w:noProof/>
                <w:webHidden/>
                <w:sz w:val="28"/>
                <w:szCs w:val="28"/>
              </w:rPr>
              <w:fldChar w:fldCharType="end"/>
            </w:r>
          </w:hyperlink>
        </w:p>
        <w:p w:rsidR="00745F28" w:rsidRPr="00745F28" w:rsidRDefault="00C615BD">
          <w:pPr>
            <w:pStyle w:val="21"/>
            <w:tabs>
              <w:tab w:val="right" w:leader="dot" w:pos="9345"/>
            </w:tabs>
            <w:rPr>
              <w:rFonts w:ascii="Times New Roman" w:eastAsiaTheme="minorEastAsia" w:hAnsi="Times New Roman"/>
              <w:noProof/>
              <w:sz w:val="28"/>
              <w:szCs w:val="28"/>
              <w:lang w:eastAsia="ru-RU"/>
            </w:rPr>
          </w:pPr>
          <w:hyperlink w:anchor="_Toc532549706" w:history="1">
            <w:r w:rsidR="00745F28" w:rsidRPr="00745F28">
              <w:rPr>
                <w:rStyle w:val="a9"/>
                <w:rFonts w:ascii="Times New Roman" w:hAnsi="Times New Roman"/>
                <w:noProof/>
                <w:sz w:val="28"/>
                <w:szCs w:val="28"/>
              </w:rPr>
              <w:t>9.1.Контроль и оценка</w:t>
            </w:r>
            <w:r w:rsidR="00745F28" w:rsidRPr="00745F28">
              <w:rPr>
                <w:rFonts w:ascii="Times New Roman" w:hAnsi="Times New Roman"/>
                <w:noProof/>
                <w:webHidden/>
                <w:sz w:val="28"/>
                <w:szCs w:val="28"/>
              </w:rPr>
              <w:tab/>
            </w:r>
            <w:r w:rsidR="00745F28" w:rsidRPr="00745F28">
              <w:rPr>
                <w:rFonts w:ascii="Times New Roman" w:hAnsi="Times New Roman"/>
                <w:noProof/>
                <w:webHidden/>
                <w:sz w:val="28"/>
                <w:szCs w:val="28"/>
              </w:rPr>
              <w:fldChar w:fldCharType="begin"/>
            </w:r>
            <w:r w:rsidR="00745F28" w:rsidRPr="00745F28">
              <w:rPr>
                <w:rFonts w:ascii="Times New Roman" w:hAnsi="Times New Roman"/>
                <w:noProof/>
                <w:webHidden/>
                <w:sz w:val="28"/>
                <w:szCs w:val="28"/>
              </w:rPr>
              <w:instrText xml:space="preserve"> PAGEREF _Toc532549706 \h </w:instrText>
            </w:r>
            <w:r w:rsidR="00745F28" w:rsidRPr="00745F28">
              <w:rPr>
                <w:rFonts w:ascii="Times New Roman" w:hAnsi="Times New Roman"/>
                <w:noProof/>
                <w:webHidden/>
                <w:sz w:val="28"/>
                <w:szCs w:val="28"/>
              </w:rPr>
            </w:r>
            <w:r w:rsidR="00745F28" w:rsidRPr="00745F28">
              <w:rPr>
                <w:rFonts w:ascii="Times New Roman" w:hAnsi="Times New Roman"/>
                <w:noProof/>
                <w:webHidden/>
                <w:sz w:val="28"/>
                <w:szCs w:val="28"/>
              </w:rPr>
              <w:fldChar w:fldCharType="separate"/>
            </w:r>
            <w:r w:rsidR="00AC2880">
              <w:rPr>
                <w:rFonts w:ascii="Times New Roman" w:hAnsi="Times New Roman"/>
                <w:noProof/>
                <w:webHidden/>
                <w:sz w:val="28"/>
                <w:szCs w:val="28"/>
              </w:rPr>
              <w:t>49</w:t>
            </w:r>
            <w:r w:rsidR="00745F28" w:rsidRPr="00745F28">
              <w:rPr>
                <w:rFonts w:ascii="Times New Roman" w:hAnsi="Times New Roman"/>
                <w:noProof/>
                <w:webHidden/>
                <w:sz w:val="28"/>
                <w:szCs w:val="28"/>
              </w:rPr>
              <w:fldChar w:fldCharType="end"/>
            </w:r>
          </w:hyperlink>
        </w:p>
        <w:p w:rsidR="00745F28" w:rsidRPr="00745F28" w:rsidRDefault="00C615BD">
          <w:pPr>
            <w:pStyle w:val="21"/>
            <w:tabs>
              <w:tab w:val="right" w:leader="dot" w:pos="9345"/>
            </w:tabs>
            <w:rPr>
              <w:rFonts w:ascii="Times New Roman" w:eastAsiaTheme="minorEastAsia" w:hAnsi="Times New Roman"/>
              <w:noProof/>
              <w:sz w:val="28"/>
              <w:szCs w:val="28"/>
              <w:lang w:eastAsia="ru-RU"/>
            </w:rPr>
          </w:pPr>
          <w:hyperlink w:anchor="_Toc532549707" w:history="1">
            <w:r w:rsidR="00745F28" w:rsidRPr="00745F28">
              <w:rPr>
                <w:rStyle w:val="a9"/>
                <w:rFonts w:ascii="Times New Roman" w:hAnsi="Times New Roman"/>
                <w:noProof/>
                <w:sz w:val="28"/>
                <w:szCs w:val="28"/>
              </w:rPr>
              <w:t>9.2.1. Тест достижений обучающихся по учебной дисциплине «Естествознание»</w:t>
            </w:r>
            <w:r w:rsidR="00745F28" w:rsidRPr="00745F28">
              <w:rPr>
                <w:rFonts w:ascii="Times New Roman" w:hAnsi="Times New Roman"/>
                <w:noProof/>
                <w:webHidden/>
                <w:sz w:val="28"/>
                <w:szCs w:val="28"/>
              </w:rPr>
              <w:tab/>
            </w:r>
            <w:r w:rsidR="00745F28" w:rsidRPr="00745F28">
              <w:rPr>
                <w:rFonts w:ascii="Times New Roman" w:hAnsi="Times New Roman"/>
                <w:noProof/>
                <w:webHidden/>
                <w:sz w:val="28"/>
                <w:szCs w:val="28"/>
              </w:rPr>
              <w:fldChar w:fldCharType="begin"/>
            </w:r>
            <w:r w:rsidR="00745F28" w:rsidRPr="00745F28">
              <w:rPr>
                <w:rFonts w:ascii="Times New Roman" w:hAnsi="Times New Roman"/>
                <w:noProof/>
                <w:webHidden/>
                <w:sz w:val="28"/>
                <w:szCs w:val="28"/>
              </w:rPr>
              <w:instrText xml:space="preserve"> PAGEREF _Toc532549707 \h </w:instrText>
            </w:r>
            <w:r w:rsidR="00745F28" w:rsidRPr="00745F28">
              <w:rPr>
                <w:rFonts w:ascii="Times New Roman" w:hAnsi="Times New Roman"/>
                <w:noProof/>
                <w:webHidden/>
                <w:sz w:val="28"/>
                <w:szCs w:val="28"/>
              </w:rPr>
            </w:r>
            <w:r w:rsidR="00745F28" w:rsidRPr="00745F28">
              <w:rPr>
                <w:rFonts w:ascii="Times New Roman" w:hAnsi="Times New Roman"/>
                <w:noProof/>
                <w:webHidden/>
                <w:sz w:val="28"/>
                <w:szCs w:val="28"/>
              </w:rPr>
              <w:fldChar w:fldCharType="separate"/>
            </w:r>
            <w:r w:rsidR="00AC2880">
              <w:rPr>
                <w:rFonts w:ascii="Times New Roman" w:hAnsi="Times New Roman"/>
                <w:noProof/>
                <w:webHidden/>
                <w:sz w:val="28"/>
                <w:szCs w:val="28"/>
              </w:rPr>
              <w:t>51</w:t>
            </w:r>
            <w:r w:rsidR="00745F28" w:rsidRPr="00745F28">
              <w:rPr>
                <w:rFonts w:ascii="Times New Roman" w:hAnsi="Times New Roman"/>
                <w:noProof/>
                <w:webHidden/>
                <w:sz w:val="28"/>
                <w:szCs w:val="28"/>
              </w:rPr>
              <w:fldChar w:fldCharType="end"/>
            </w:r>
          </w:hyperlink>
        </w:p>
        <w:p w:rsidR="00745F28" w:rsidRPr="00745F28" w:rsidRDefault="00C615BD">
          <w:pPr>
            <w:pStyle w:val="21"/>
            <w:tabs>
              <w:tab w:val="right" w:leader="dot" w:pos="9345"/>
            </w:tabs>
            <w:rPr>
              <w:rFonts w:ascii="Times New Roman" w:eastAsiaTheme="minorEastAsia" w:hAnsi="Times New Roman"/>
              <w:noProof/>
              <w:sz w:val="28"/>
              <w:szCs w:val="28"/>
              <w:lang w:eastAsia="ru-RU"/>
            </w:rPr>
          </w:pPr>
          <w:hyperlink w:anchor="_Toc532549708" w:history="1">
            <w:r w:rsidR="00745F28" w:rsidRPr="00745F28">
              <w:rPr>
                <w:rStyle w:val="a9"/>
                <w:rFonts w:ascii="Times New Roman" w:hAnsi="Times New Roman"/>
                <w:noProof/>
                <w:sz w:val="28"/>
                <w:szCs w:val="28"/>
              </w:rPr>
              <w:t>9.2.2. Экзаменационный тест по учебной дисциплине «Естествознание»</w:t>
            </w:r>
            <w:r w:rsidR="00745F28" w:rsidRPr="00745F28">
              <w:rPr>
                <w:rFonts w:ascii="Times New Roman" w:hAnsi="Times New Roman"/>
                <w:noProof/>
                <w:webHidden/>
                <w:sz w:val="28"/>
                <w:szCs w:val="28"/>
              </w:rPr>
              <w:tab/>
            </w:r>
            <w:r w:rsidR="00745F28" w:rsidRPr="00745F28">
              <w:rPr>
                <w:rFonts w:ascii="Times New Roman" w:hAnsi="Times New Roman"/>
                <w:noProof/>
                <w:webHidden/>
                <w:sz w:val="28"/>
                <w:szCs w:val="28"/>
              </w:rPr>
              <w:fldChar w:fldCharType="begin"/>
            </w:r>
            <w:r w:rsidR="00745F28" w:rsidRPr="00745F28">
              <w:rPr>
                <w:rFonts w:ascii="Times New Roman" w:hAnsi="Times New Roman"/>
                <w:noProof/>
                <w:webHidden/>
                <w:sz w:val="28"/>
                <w:szCs w:val="28"/>
              </w:rPr>
              <w:instrText xml:space="preserve"> PAGEREF _Toc532549708 \h </w:instrText>
            </w:r>
            <w:r w:rsidR="00745F28" w:rsidRPr="00745F28">
              <w:rPr>
                <w:rFonts w:ascii="Times New Roman" w:hAnsi="Times New Roman"/>
                <w:noProof/>
                <w:webHidden/>
                <w:sz w:val="28"/>
                <w:szCs w:val="28"/>
              </w:rPr>
            </w:r>
            <w:r w:rsidR="00745F28" w:rsidRPr="00745F28">
              <w:rPr>
                <w:rFonts w:ascii="Times New Roman" w:hAnsi="Times New Roman"/>
                <w:noProof/>
                <w:webHidden/>
                <w:sz w:val="28"/>
                <w:szCs w:val="28"/>
              </w:rPr>
              <w:fldChar w:fldCharType="separate"/>
            </w:r>
            <w:r w:rsidR="00AC2880">
              <w:rPr>
                <w:rFonts w:ascii="Times New Roman" w:hAnsi="Times New Roman"/>
                <w:noProof/>
                <w:webHidden/>
                <w:sz w:val="28"/>
                <w:szCs w:val="28"/>
              </w:rPr>
              <w:t>63</w:t>
            </w:r>
            <w:r w:rsidR="00745F28" w:rsidRPr="00745F28">
              <w:rPr>
                <w:rFonts w:ascii="Times New Roman" w:hAnsi="Times New Roman"/>
                <w:noProof/>
                <w:webHidden/>
                <w:sz w:val="28"/>
                <w:szCs w:val="28"/>
              </w:rPr>
              <w:fldChar w:fldCharType="end"/>
            </w:r>
          </w:hyperlink>
        </w:p>
        <w:p w:rsidR="00175329" w:rsidRPr="00E02998" w:rsidRDefault="00175329">
          <w:r w:rsidRPr="00745F28">
            <w:rPr>
              <w:rFonts w:ascii="Times New Roman" w:hAnsi="Times New Roman"/>
              <w:b/>
              <w:bCs/>
              <w:sz w:val="28"/>
              <w:szCs w:val="28"/>
            </w:rPr>
            <w:fldChar w:fldCharType="end"/>
          </w:r>
        </w:p>
      </w:sdtContent>
    </w:sdt>
    <w:p w:rsidR="00E5182B" w:rsidRPr="00E02998" w:rsidRDefault="00E5182B">
      <w:r w:rsidRPr="00E02998">
        <w:br w:type="page"/>
      </w:r>
    </w:p>
    <w:p w:rsidR="003A62BF" w:rsidRPr="00E02998" w:rsidRDefault="00F54315" w:rsidP="00F54315">
      <w:pPr>
        <w:pStyle w:val="1"/>
        <w:jc w:val="center"/>
      </w:pPr>
      <w:bookmarkStart w:id="1" w:name="_Toc532549693"/>
      <w:r w:rsidRPr="00E02998">
        <w:lastRenderedPageBreak/>
        <w:t>1 ПОЯСНИТЕЛЬНАЯ ЗАПИСКА</w:t>
      </w:r>
      <w:bookmarkEnd w:id="1"/>
    </w:p>
    <w:p w:rsidR="00F54315" w:rsidRPr="00E02998" w:rsidRDefault="00F54315" w:rsidP="00734675">
      <w:pPr>
        <w:autoSpaceDE w:val="0"/>
        <w:autoSpaceDN w:val="0"/>
        <w:adjustRightInd w:val="0"/>
        <w:spacing w:after="0" w:line="240" w:lineRule="auto"/>
        <w:ind w:firstLine="708"/>
        <w:jc w:val="both"/>
        <w:rPr>
          <w:rFonts w:ascii="Times New Roman" w:hAnsi="Times New Roman"/>
          <w:sz w:val="28"/>
          <w:szCs w:val="28"/>
        </w:rPr>
      </w:pPr>
      <w:r w:rsidRPr="00E02998">
        <w:rPr>
          <w:rFonts w:ascii="Times New Roman" w:hAnsi="Times New Roman"/>
          <w:sz w:val="28"/>
          <w:szCs w:val="28"/>
        </w:rPr>
        <w:t>Рабочая программа общеобразовательной учебной дисциплины «Естествознание» предназначена для изучения естествознания в</w:t>
      </w:r>
      <w:r w:rsidR="00F77DD8" w:rsidRPr="00E02998">
        <w:rPr>
          <w:rFonts w:ascii="Times New Roman" w:hAnsi="Times New Roman"/>
          <w:sz w:val="28"/>
          <w:szCs w:val="28"/>
        </w:rPr>
        <w:t xml:space="preserve"> колледже</w:t>
      </w:r>
      <w:r w:rsidRPr="00E02998">
        <w:rPr>
          <w:rFonts w:ascii="Times New Roman" w:hAnsi="Times New Roman"/>
          <w:sz w:val="28"/>
          <w:szCs w:val="28"/>
        </w:rPr>
        <w:t xml:space="preserve"> ГАОУ ВО ЛО «Ленинградский государственный Университет им. А. С. Пушкина»,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специальности среднего профессионального образования </w:t>
      </w:r>
      <w:r w:rsidR="00175329" w:rsidRPr="00E02998">
        <w:rPr>
          <w:rFonts w:ascii="Times New Roman" w:hAnsi="Times New Roman"/>
          <w:sz w:val="28"/>
          <w:szCs w:val="28"/>
        </w:rPr>
        <w:t>43.02.11 «Гостиничный сервис»</w:t>
      </w:r>
      <w:r w:rsidRPr="00E02998">
        <w:rPr>
          <w:rFonts w:ascii="Times New Roman" w:hAnsi="Times New Roman"/>
          <w:sz w:val="28"/>
          <w:szCs w:val="28"/>
        </w:rPr>
        <w:t>.</w:t>
      </w:r>
    </w:p>
    <w:p w:rsidR="00F54315" w:rsidRPr="00E02998" w:rsidRDefault="00F54315" w:rsidP="00734675">
      <w:pPr>
        <w:autoSpaceDE w:val="0"/>
        <w:autoSpaceDN w:val="0"/>
        <w:adjustRightInd w:val="0"/>
        <w:spacing w:after="0" w:line="240" w:lineRule="auto"/>
        <w:ind w:firstLine="708"/>
        <w:jc w:val="both"/>
        <w:rPr>
          <w:rFonts w:ascii="Times New Roman" w:hAnsi="Times New Roman"/>
          <w:sz w:val="28"/>
          <w:szCs w:val="28"/>
        </w:rPr>
      </w:pPr>
      <w:r w:rsidRPr="00E02998">
        <w:rPr>
          <w:rFonts w:ascii="Times New Roman" w:hAnsi="Times New Roman"/>
          <w:sz w:val="28"/>
          <w:szCs w:val="28"/>
        </w:rPr>
        <w:t>Рабочая программа по учебной дисциплине «</w:t>
      </w:r>
      <w:r w:rsidR="00734675" w:rsidRPr="00E02998">
        <w:rPr>
          <w:rFonts w:ascii="Times New Roman" w:hAnsi="Times New Roman"/>
          <w:sz w:val="28"/>
          <w:szCs w:val="28"/>
        </w:rPr>
        <w:t>Естествознание</w:t>
      </w:r>
      <w:r w:rsidRPr="00E02998">
        <w:rPr>
          <w:rFonts w:ascii="Times New Roman" w:hAnsi="Times New Roman"/>
          <w:sz w:val="28"/>
          <w:szCs w:val="28"/>
        </w:rPr>
        <w:t xml:space="preserve">» по специальности среднего профессионального образования </w:t>
      </w:r>
      <w:r w:rsidR="00175329" w:rsidRPr="00E02998">
        <w:rPr>
          <w:rFonts w:ascii="Times New Roman" w:hAnsi="Times New Roman"/>
          <w:sz w:val="28"/>
          <w:szCs w:val="28"/>
        </w:rPr>
        <w:t>43.02.11 «Гостиничный сервис»</w:t>
      </w:r>
      <w:r w:rsidRPr="00E02998">
        <w:rPr>
          <w:rFonts w:ascii="Times New Roman" w:hAnsi="Times New Roman"/>
          <w:sz w:val="28"/>
          <w:szCs w:val="28"/>
        </w:rPr>
        <w:t>, составлена на основе следующих нормативных документов:</w:t>
      </w:r>
    </w:p>
    <w:p w:rsidR="00F54315" w:rsidRPr="00E02998" w:rsidRDefault="00F54315" w:rsidP="00734675">
      <w:pPr>
        <w:autoSpaceDE w:val="0"/>
        <w:autoSpaceDN w:val="0"/>
        <w:adjustRightInd w:val="0"/>
        <w:spacing w:after="0" w:line="240" w:lineRule="auto"/>
        <w:ind w:firstLine="708"/>
        <w:jc w:val="both"/>
        <w:rPr>
          <w:rFonts w:ascii="Times New Roman" w:hAnsi="Times New Roman"/>
          <w:sz w:val="28"/>
          <w:szCs w:val="28"/>
        </w:rPr>
      </w:pPr>
      <w:r w:rsidRPr="00E02998">
        <w:rPr>
          <w:rFonts w:ascii="Times New Roman" w:hAnsi="Times New Roman"/>
          <w:sz w:val="28"/>
          <w:szCs w:val="28"/>
        </w:rPr>
        <w:t>- Закон «Об образовании в Российской Федерации» от 29.12.2012 №273- ФЗ с изменениями;</w:t>
      </w:r>
    </w:p>
    <w:p w:rsidR="00F54315" w:rsidRPr="00E02998" w:rsidRDefault="00F54315" w:rsidP="00734675">
      <w:pPr>
        <w:autoSpaceDE w:val="0"/>
        <w:autoSpaceDN w:val="0"/>
        <w:adjustRightInd w:val="0"/>
        <w:spacing w:after="0" w:line="240" w:lineRule="auto"/>
        <w:ind w:firstLine="708"/>
        <w:jc w:val="both"/>
        <w:rPr>
          <w:rFonts w:ascii="Times New Roman" w:hAnsi="Times New Roman"/>
          <w:sz w:val="28"/>
          <w:szCs w:val="28"/>
        </w:rPr>
      </w:pPr>
      <w:r w:rsidRPr="00E02998">
        <w:rPr>
          <w:rFonts w:ascii="Times New Roman" w:hAnsi="Times New Roman"/>
          <w:sz w:val="28"/>
          <w:szCs w:val="28"/>
        </w:rPr>
        <w:t>- Федеральный государственный стандарт среднего общего образования, утвержденный приказом Минобрнауки от 17.05.2012 №413 с изменениями;</w:t>
      </w:r>
    </w:p>
    <w:p w:rsidR="00F54315" w:rsidRPr="00E02998" w:rsidRDefault="00F54315" w:rsidP="00734675">
      <w:pPr>
        <w:autoSpaceDE w:val="0"/>
        <w:autoSpaceDN w:val="0"/>
        <w:adjustRightInd w:val="0"/>
        <w:spacing w:after="0" w:line="240" w:lineRule="auto"/>
        <w:ind w:firstLine="708"/>
        <w:jc w:val="both"/>
        <w:rPr>
          <w:rFonts w:ascii="Times New Roman" w:hAnsi="Times New Roman"/>
          <w:sz w:val="28"/>
          <w:szCs w:val="28"/>
        </w:rPr>
      </w:pPr>
      <w:r w:rsidRPr="00E02998">
        <w:rPr>
          <w:rFonts w:ascii="Times New Roman" w:hAnsi="Times New Roman"/>
          <w:sz w:val="28"/>
          <w:szCs w:val="28"/>
        </w:rPr>
        <w:t>- Письмо Министерства образования и науки РФ от 17.03.2015г.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
    <w:p w:rsidR="00F54315" w:rsidRPr="00E02998" w:rsidRDefault="00F54315" w:rsidP="00734675">
      <w:pPr>
        <w:autoSpaceDE w:val="0"/>
        <w:autoSpaceDN w:val="0"/>
        <w:adjustRightInd w:val="0"/>
        <w:spacing w:after="0" w:line="240" w:lineRule="auto"/>
        <w:ind w:firstLine="708"/>
        <w:jc w:val="both"/>
        <w:rPr>
          <w:rFonts w:ascii="Times New Roman" w:hAnsi="Times New Roman"/>
          <w:sz w:val="28"/>
          <w:szCs w:val="28"/>
        </w:rPr>
      </w:pPr>
      <w:r w:rsidRPr="00E02998">
        <w:rPr>
          <w:rFonts w:ascii="Times New Roman" w:hAnsi="Times New Roman"/>
          <w:sz w:val="28"/>
          <w:szCs w:val="28"/>
        </w:rPr>
        <w:t>- Примерные программы общеобразовательных дисциплин для профессиональных образовательных организаций, созданные на основе ФГОС;</w:t>
      </w:r>
    </w:p>
    <w:p w:rsidR="00F54315" w:rsidRPr="00E02998" w:rsidRDefault="00F54315" w:rsidP="00734675">
      <w:pPr>
        <w:autoSpaceDE w:val="0"/>
        <w:autoSpaceDN w:val="0"/>
        <w:adjustRightInd w:val="0"/>
        <w:spacing w:after="0" w:line="240" w:lineRule="auto"/>
        <w:ind w:firstLine="708"/>
        <w:jc w:val="both"/>
        <w:rPr>
          <w:rFonts w:ascii="Times New Roman" w:hAnsi="Times New Roman"/>
          <w:sz w:val="28"/>
          <w:szCs w:val="28"/>
        </w:rPr>
      </w:pPr>
      <w:r w:rsidRPr="00E02998">
        <w:rPr>
          <w:rFonts w:ascii="Times New Roman" w:hAnsi="Times New Roman"/>
          <w:sz w:val="28"/>
          <w:szCs w:val="28"/>
        </w:rPr>
        <w:t xml:space="preserve">- Программа подготовки специалистов среднего звена по специальности </w:t>
      </w:r>
      <w:r w:rsidR="00175329" w:rsidRPr="00E02998">
        <w:rPr>
          <w:rFonts w:ascii="Times New Roman" w:hAnsi="Times New Roman"/>
          <w:sz w:val="28"/>
          <w:szCs w:val="28"/>
        </w:rPr>
        <w:t xml:space="preserve">43.02.11 «Гостиничный сервис» </w:t>
      </w:r>
      <w:r w:rsidRPr="00E02998">
        <w:rPr>
          <w:rFonts w:ascii="Times New Roman" w:hAnsi="Times New Roman"/>
          <w:sz w:val="28"/>
          <w:szCs w:val="28"/>
        </w:rPr>
        <w:t>ГАОУ ВО ЛО «ЛГУ им. А. С. Пушкина»;</w:t>
      </w:r>
    </w:p>
    <w:p w:rsidR="00F54315" w:rsidRPr="00E02998" w:rsidRDefault="00F54315" w:rsidP="00734675">
      <w:pPr>
        <w:autoSpaceDE w:val="0"/>
        <w:autoSpaceDN w:val="0"/>
        <w:adjustRightInd w:val="0"/>
        <w:spacing w:after="0" w:line="240" w:lineRule="auto"/>
        <w:ind w:firstLine="708"/>
        <w:jc w:val="both"/>
        <w:rPr>
          <w:rFonts w:ascii="Times New Roman" w:hAnsi="Times New Roman"/>
          <w:sz w:val="28"/>
          <w:szCs w:val="28"/>
        </w:rPr>
      </w:pPr>
      <w:r w:rsidRPr="00E02998">
        <w:rPr>
          <w:rFonts w:ascii="Times New Roman" w:hAnsi="Times New Roman"/>
          <w:sz w:val="28"/>
          <w:szCs w:val="28"/>
        </w:rPr>
        <w:t>- Приказ Министерства образования и науки Российской Федерации (Минобрнауки России)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54315" w:rsidRPr="00E02998" w:rsidRDefault="00F54315" w:rsidP="00734675">
      <w:pPr>
        <w:autoSpaceDE w:val="0"/>
        <w:autoSpaceDN w:val="0"/>
        <w:adjustRightInd w:val="0"/>
        <w:spacing w:after="0" w:line="240" w:lineRule="auto"/>
        <w:ind w:firstLine="708"/>
        <w:jc w:val="both"/>
        <w:rPr>
          <w:rFonts w:ascii="Times New Roman" w:hAnsi="Times New Roman"/>
          <w:sz w:val="28"/>
          <w:szCs w:val="28"/>
        </w:rPr>
      </w:pPr>
      <w:r w:rsidRPr="00E02998">
        <w:rPr>
          <w:rFonts w:ascii="Times New Roman" w:hAnsi="Times New Roman"/>
          <w:sz w:val="28"/>
          <w:szCs w:val="28"/>
        </w:rPr>
        <w:t>- Приказ Минобрнауки России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w:t>
      </w:r>
    </w:p>
    <w:p w:rsidR="00F54315" w:rsidRPr="00E02998" w:rsidRDefault="00F54315" w:rsidP="00F54315">
      <w:pPr>
        <w:autoSpaceDE w:val="0"/>
        <w:autoSpaceDN w:val="0"/>
        <w:adjustRightInd w:val="0"/>
        <w:spacing w:after="0" w:line="240" w:lineRule="auto"/>
        <w:ind w:firstLine="708"/>
        <w:rPr>
          <w:rFonts w:ascii="Times New Roman" w:hAnsi="Times New Roman"/>
          <w:sz w:val="28"/>
          <w:szCs w:val="28"/>
        </w:rPr>
      </w:pPr>
    </w:p>
    <w:p w:rsidR="009765B6" w:rsidRPr="00E02998" w:rsidRDefault="00F54315" w:rsidP="009765B6">
      <w:pPr>
        <w:autoSpaceDE w:val="0"/>
        <w:autoSpaceDN w:val="0"/>
        <w:adjustRightInd w:val="0"/>
        <w:spacing w:after="0" w:line="240" w:lineRule="auto"/>
        <w:ind w:firstLine="709"/>
        <w:jc w:val="both"/>
        <w:rPr>
          <w:rFonts w:ascii="Times New Roman" w:hAnsi="Times New Roman"/>
          <w:sz w:val="28"/>
          <w:szCs w:val="28"/>
        </w:rPr>
      </w:pPr>
      <w:r w:rsidRPr="00E02998">
        <w:rPr>
          <w:rFonts w:ascii="Times New Roman" w:hAnsi="Times New Roman"/>
          <w:sz w:val="28"/>
          <w:szCs w:val="28"/>
        </w:rPr>
        <w:lastRenderedPageBreak/>
        <w:t>Содержание рабочей программы «</w:t>
      </w:r>
      <w:r w:rsidR="009765B6" w:rsidRPr="00E02998">
        <w:rPr>
          <w:rFonts w:ascii="Times New Roman" w:hAnsi="Times New Roman"/>
          <w:sz w:val="28"/>
          <w:szCs w:val="28"/>
        </w:rPr>
        <w:t>Естествознание</w:t>
      </w:r>
      <w:r w:rsidRPr="00E02998">
        <w:rPr>
          <w:rFonts w:ascii="Times New Roman" w:hAnsi="Times New Roman"/>
          <w:sz w:val="28"/>
          <w:szCs w:val="28"/>
        </w:rPr>
        <w:t xml:space="preserve">» направлено на достижение следующих </w:t>
      </w:r>
      <w:r w:rsidRPr="00E02998">
        <w:rPr>
          <w:rFonts w:ascii="Times New Roman" w:hAnsi="Times New Roman"/>
          <w:b/>
          <w:bCs/>
          <w:sz w:val="28"/>
          <w:szCs w:val="28"/>
        </w:rPr>
        <w:t>целей</w:t>
      </w:r>
      <w:r w:rsidRPr="00E02998">
        <w:rPr>
          <w:rFonts w:ascii="Times New Roman" w:hAnsi="Times New Roman"/>
          <w:sz w:val="28"/>
          <w:szCs w:val="28"/>
        </w:rPr>
        <w:t>:</w:t>
      </w:r>
    </w:p>
    <w:p w:rsidR="009765B6" w:rsidRPr="00E02998" w:rsidRDefault="009765B6" w:rsidP="009765B6">
      <w:pPr>
        <w:autoSpaceDE w:val="0"/>
        <w:autoSpaceDN w:val="0"/>
        <w:adjustRightInd w:val="0"/>
        <w:spacing w:after="0" w:line="240" w:lineRule="auto"/>
        <w:ind w:firstLine="709"/>
        <w:jc w:val="both"/>
        <w:rPr>
          <w:rFonts w:ascii="Times New Roman" w:hAnsi="Times New Roman"/>
          <w:sz w:val="28"/>
          <w:szCs w:val="28"/>
        </w:rPr>
      </w:pPr>
      <w:r w:rsidRPr="00E02998">
        <w:rPr>
          <w:rFonts w:ascii="Times New Roman" w:hAnsi="Times New Roman"/>
          <w:sz w:val="28"/>
          <w:szCs w:val="28"/>
        </w:rP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9765B6" w:rsidRPr="00E02998" w:rsidRDefault="009765B6" w:rsidP="009765B6">
      <w:pPr>
        <w:autoSpaceDE w:val="0"/>
        <w:autoSpaceDN w:val="0"/>
        <w:adjustRightInd w:val="0"/>
        <w:spacing w:after="0" w:line="240" w:lineRule="auto"/>
        <w:ind w:firstLine="709"/>
        <w:jc w:val="both"/>
        <w:rPr>
          <w:rFonts w:ascii="Times New Roman" w:hAnsi="Times New Roman"/>
          <w:sz w:val="28"/>
          <w:szCs w:val="28"/>
        </w:rPr>
      </w:pPr>
      <w:r w:rsidRPr="00E02998">
        <w:rPr>
          <w:rFonts w:ascii="Times New Roman" w:hAnsi="Times New Roman"/>
          <w:sz w:val="28"/>
          <w:szCs w:val="28"/>
        </w:rPr>
        <w:t>- 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9765B6" w:rsidRPr="00E02998" w:rsidRDefault="009765B6" w:rsidP="009765B6">
      <w:pPr>
        <w:autoSpaceDE w:val="0"/>
        <w:autoSpaceDN w:val="0"/>
        <w:adjustRightInd w:val="0"/>
        <w:spacing w:after="0" w:line="240" w:lineRule="auto"/>
        <w:ind w:firstLine="709"/>
        <w:jc w:val="both"/>
        <w:rPr>
          <w:rFonts w:ascii="Times New Roman" w:hAnsi="Times New Roman"/>
          <w:sz w:val="28"/>
          <w:szCs w:val="28"/>
        </w:rPr>
      </w:pPr>
      <w:r w:rsidRPr="00E02998">
        <w:rPr>
          <w:rFonts w:ascii="Times New Roman" w:hAnsi="Times New Roman"/>
          <w:sz w:val="28"/>
          <w:szCs w:val="28"/>
        </w:rPr>
        <w:t>-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w:t>
      </w:r>
    </w:p>
    <w:p w:rsidR="009765B6" w:rsidRPr="00E02998" w:rsidRDefault="009765B6" w:rsidP="009765B6">
      <w:pPr>
        <w:autoSpaceDE w:val="0"/>
        <w:autoSpaceDN w:val="0"/>
        <w:adjustRightInd w:val="0"/>
        <w:spacing w:after="0" w:line="240" w:lineRule="auto"/>
        <w:ind w:firstLine="709"/>
        <w:jc w:val="both"/>
        <w:rPr>
          <w:rFonts w:ascii="Times New Roman" w:hAnsi="Times New Roman"/>
          <w:sz w:val="28"/>
          <w:szCs w:val="28"/>
        </w:rPr>
      </w:pPr>
      <w:r w:rsidRPr="00E02998">
        <w:rPr>
          <w:rFonts w:ascii="Times New Roman" w:hAnsi="Times New Roman"/>
          <w:sz w:val="28"/>
          <w:szCs w:val="28"/>
        </w:rPr>
        <w:t>- 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9765B6" w:rsidRPr="00E02998" w:rsidRDefault="009765B6" w:rsidP="009765B6">
      <w:pPr>
        <w:autoSpaceDE w:val="0"/>
        <w:autoSpaceDN w:val="0"/>
        <w:adjustRightInd w:val="0"/>
        <w:spacing w:after="0" w:line="240" w:lineRule="auto"/>
        <w:ind w:firstLine="709"/>
        <w:jc w:val="both"/>
        <w:rPr>
          <w:rFonts w:ascii="Times New Roman" w:hAnsi="Times New Roman"/>
          <w:sz w:val="28"/>
          <w:szCs w:val="28"/>
        </w:rPr>
      </w:pPr>
      <w:r w:rsidRPr="00E02998">
        <w:rPr>
          <w:rFonts w:ascii="Times New Roman" w:hAnsi="Times New Roman"/>
          <w:sz w:val="28"/>
          <w:szCs w:val="28"/>
        </w:rPr>
        <w:t>В рабочую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(ППССЗ).</w:t>
      </w:r>
    </w:p>
    <w:p w:rsidR="009765B6" w:rsidRPr="00E02998" w:rsidRDefault="009765B6" w:rsidP="009765B6">
      <w:pPr>
        <w:autoSpaceDE w:val="0"/>
        <w:autoSpaceDN w:val="0"/>
        <w:adjustRightInd w:val="0"/>
        <w:spacing w:after="0" w:line="240" w:lineRule="auto"/>
        <w:ind w:firstLine="709"/>
        <w:jc w:val="both"/>
        <w:rPr>
          <w:rFonts w:ascii="Times New Roman" w:hAnsi="Times New Roman"/>
          <w:sz w:val="28"/>
          <w:szCs w:val="28"/>
        </w:rPr>
      </w:pPr>
      <w:r w:rsidRPr="00E02998">
        <w:rPr>
          <w:rFonts w:ascii="Times New Roman" w:hAnsi="Times New Roman"/>
          <w:sz w:val="28"/>
          <w:szCs w:val="28"/>
        </w:rPr>
        <w:t>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w:t>
      </w:r>
    </w:p>
    <w:p w:rsidR="009765B6" w:rsidRPr="00E02998" w:rsidRDefault="009765B6" w:rsidP="009765B6">
      <w:pPr>
        <w:spacing w:after="0" w:line="240" w:lineRule="auto"/>
        <w:ind w:firstLine="709"/>
        <w:jc w:val="both"/>
        <w:rPr>
          <w:rFonts w:ascii="Times New Roman" w:hAnsi="Times New Roman"/>
          <w:sz w:val="28"/>
          <w:szCs w:val="28"/>
        </w:rPr>
      </w:pPr>
      <w:r w:rsidRPr="00E02998">
        <w:rPr>
          <w:rFonts w:ascii="Times New Roman" w:hAnsi="Times New Roman"/>
          <w:sz w:val="28"/>
          <w:szCs w:val="28"/>
        </w:rPr>
        <w:t>Обучение по дисциплине ведется на русском языке.</w:t>
      </w:r>
    </w:p>
    <w:p w:rsidR="009765B6" w:rsidRPr="00E02998" w:rsidRDefault="009765B6" w:rsidP="009765B6">
      <w:pPr>
        <w:autoSpaceDE w:val="0"/>
        <w:autoSpaceDN w:val="0"/>
        <w:adjustRightInd w:val="0"/>
        <w:spacing w:after="0" w:line="240" w:lineRule="auto"/>
        <w:ind w:firstLine="709"/>
        <w:jc w:val="both"/>
        <w:rPr>
          <w:rFonts w:ascii="Times New Roman" w:hAnsi="Times New Roman"/>
          <w:sz w:val="28"/>
          <w:szCs w:val="28"/>
        </w:rPr>
      </w:pPr>
    </w:p>
    <w:p w:rsidR="009765B6" w:rsidRPr="00E02998" w:rsidRDefault="009765B6" w:rsidP="009765B6">
      <w:pPr>
        <w:pStyle w:val="1"/>
        <w:jc w:val="center"/>
        <w:rPr>
          <w:rFonts w:eastAsia="Times New Roman"/>
        </w:rPr>
      </w:pPr>
      <w:bookmarkStart w:id="2" w:name="_Toc505179081"/>
      <w:bookmarkStart w:id="3" w:name="_Toc532549694"/>
      <w:r w:rsidRPr="00E02998">
        <w:rPr>
          <w:rFonts w:eastAsia="Times New Roman"/>
        </w:rPr>
        <w:t>2 ОБЩАЯ ХАРАКТЕРИСТИКА УЧЕБНОЙ ДИСЦИПЛИНЫ «</w:t>
      </w:r>
      <w:r w:rsidR="00661F03" w:rsidRPr="00E02998">
        <w:rPr>
          <w:rFonts w:eastAsia="Times New Roman"/>
        </w:rPr>
        <w:t>ЕСТЕСТВОЗНАНИЕ</w:t>
      </w:r>
      <w:r w:rsidRPr="00E02998">
        <w:rPr>
          <w:rFonts w:eastAsia="Times New Roman"/>
        </w:rPr>
        <w:t>»</w:t>
      </w:r>
      <w:bookmarkEnd w:id="2"/>
      <w:bookmarkEnd w:id="3"/>
    </w:p>
    <w:p w:rsidR="009765B6" w:rsidRPr="00E02998" w:rsidRDefault="009765B6" w:rsidP="009765B6">
      <w:pPr>
        <w:spacing w:after="0" w:line="240" w:lineRule="auto"/>
        <w:ind w:firstLine="709"/>
        <w:jc w:val="both"/>
        <w:rPr>
          <w:rFonts w:ascii="Times New Roman" w:hAnsi="Times New Roman"/>
          <w:sz w:val="28"/>
          <w:szCs w:val="28"/>
          <w:lang w:eastAsia="ru-RU"/>
        </w:rPr>
      </w:pPr>
      <w:r w:rsidRPr="00E02998">
        <w:rPr>
          <w:rFonts w:ascii="Times New Roman" w:hAnsi="Times New Roman"/>
          <w:sz w:val="28"/>
          <w:szCs w:val="28"/>
          <w:lang w:eastAsia="ru-RU"/>
        </w:rPr>
        <w:t>Естествознание - наука о явлениях и законах природы. Современное естествознание включает множество естественно-научных отраслей, из которых наиболее важными являются физика, химия и биология. Оно охватывает широкий спектр вопросов о разнообразных свойствах объектов природы, которые можно рассматривать как единое целое.</w:t>
      </w:r>
    </w:p>
    <w:p w:rsidR="009765B6" w:rsidRPr="00E02998" w:rsidRDefault="009765B6" w:rsidP="009765B6">
      <w:pPr>
        <w:spacing w:after="0" w:line="240" w:lineRule="auto"/>
        <w:ind w:firstLine="709"/>
        <w:jc w:val="both"/>
        <w:rPr>
          <w:rFonts w:ascii="Times New Roman" w:hAnsi="Times New Roman"/>
          <w:sz w:val="28"/>
          <w:szCs w:val="28"/>
          <w:lang w:eastAsia="ru-RU"/>
        </w:rPr>
      </w:pPr>
      <w:r w:rsidRPr="00E02998">
        <w:rPr>
          <w:rFonts w:ascii="Times New Roman" w:hAnsi="Times New Roman"/>
          <w:sz w:val="28"/>
          <w:szCs w:val="28"/>
          <w:lang w:eastAsia="ru-RU"/>
        </w:rPr>
        <w:t>Естественно-научные знания, основанные на них технологии формируют новый образ жизни. Высокообразованный человек не может дистанцироваться от фундаментальных знаний об окружающем мире, не рискуя оказаться беспомощным в профессиональной деятельности. Любое перспективное направление деятельности человека прямо или косвенно связано с новой материальной базой и новыми технологиями, и знание их естественно-научной сущности - закон успеха.</w:t>
      </w:r>
    </w:p>
    <w:p w:rsidR="009765B6" w:rsidRPr="00E02998" w:rsidRDefault="009765B6" w:rsidP="009765B6">
      <w:pPr>
        <w:spacing w:after="0" w:line="240" w:lineRule="auto"/>
        <w:ind w:firstLine="709"/>
        <w:jc w:val="both"/>
        <w:rPr>
          <w:rFonts w:ascii="Times New Roman" w:hAnsi="Times New Roman"/>
          <w:sz w:val="28"/>
          <w:szCs w:val="28"/>
          <w:lang w:eastAsia="ru-RU"/>
        </w:rPr>
      </w:pPr>
      <w:r w:rsidRPr="00E02998">
        <w:rPr>
          <w:rFonts w:ascii="Times New Roman" w:hAnsi="Times New Roman"/>
          <w:sz w:val="28"/>
          <w:szCs w:val="28"/>
          <w:lang w:eastAsia="ru-RU"/>
        </w:rPr>
        <w:lastRenderedPageBreak/>
        <w:t>Естествознание - неотъемлемая составляющая культуры: определяя мировоззрение человека, оно проникает и в гуманитарную сферу, и в общественную жизнь. Рациональный естественно-научный метод, сформировавшийся в рамках естественных наук, образует естественно-научную картину мира, некое образно-философское обобщение научных знаний.</w:t>
      </w:r>
    </w:p>
    <w:p w:rsidR="009765B6" w:rsidRPr="00E02998" w:rsidRDefault="009765B6" w:rsidP="009765B6">
      <w:pPr>
        <w:spacing w:after="0" w:line="240" w:lineRule="auto"/>
        <w:ind w:firstLine="709"/>
        <w:jc w:val="both"/>
        <w:rPr>
          <w:rFonts w:ascii="Times New Roman" w:hAnsi="Times New Roman"/>
          <w:sz w:val="28"/>
          <w:szCs w:val="28"/>
          <w:lang w:eastAsia="ru-RU"/>
        </w:rPr>
      </w:pPr>
      <w:r w:rsidRPr="00E02998">
        <w:rPr>
          <w:rFonts w:ascii="Times New Roman" w:hAnsi="Times New Roman"/>
          <w:sz w:val="28"/>
          <w:szCs w:val="28"/>
          <w:lang w:eastAsia="ru-RU"/>
        </w:rPr>
        <w:t xml:space="preserve">Основу естествознания представляет физика — наука о природе, изучающая наиболее важные явления, законы и свойства материального мира. </w:t>
      </w:r>
    </w:p>
    <w:p w:rsidR="009765B6" w:rsidRPr="00E02998" w:rsidRDefault="009765B6" w:rsidP="009765B6">
      <w:pPr>
        <w:spacing w:after="0" w:line="240" w:lineRule="auto"/>
        <w:ind w:firstLine="709"/>
        <w:jc w:val="both"/>
        <w:rPr>
          <w:rFonts w:ascii="Times New Roman" w:hAnsi="Times New Roman"/>
          <w:sz w:val="28"/>
          <w:szCs w:val="28"/>
          <w:lang w:eastAsia="ru-RU"/>
        </w:rPr>
      </w:pPr>
      <w:r w:rsidRPr="00E02998">
        <w:rPr>
          <w:rFonts w:ascii="Times New Roman" w:hAnsi="Times New Roman"/>
          <w:sz w:val="28"/>
          <w:szCs w:val="28"/>
          <w:lang w:eastAsia="ru-RU"/>
        </w:rPr>
        <w:t>В физике устанавливаются универсальные законы, справедливость которых подтверждается не только в земных условиях и в околоземных пространствах, но и во всей Вселенной. В этом заключается один из существенных признаков физики как фундаментальной науки. Физика занимает особое место среди естественных наук, поэтому ее принято считать лидером естествознания.</w:t>
      </w:r>
    </w:p>
    <w:p w:rsidR="009765B6" w:rsidRPr="00E02998" w:rsidRDefault="009765B6" w:rsidP="009765B6">
      <w:pPr>
        <w:spacing w:after="0" w:line="240" w:lineRule="auto"/>
        <w:ind w:firstLine="709"/>
        <w:jc w:val="both"/>
        <w:rPr>
          <w:rFonts w:ascii="Times New Roman" w:hAnsi="Times New Roman"/>
          <w:sz w:val="28"/>
          <w:szCs w:val="28"/>
          <w:lang w:eastAsia="ru-RU"/>
        </w:rPr>
      </w:pPr>
      <w:r w:rsidRPr="00E02998">
        <w:rPr>
          <w:rFonts w:ascii="Times New Roman" w:hAnsi="Times New Roman"/>
          <w:sz w:val="28"/>
          <w:szCs w:val="28"/>
          <w:lang w:eastAsia="ru-RU"/>
        </w:rPr>
        <w:t>Естествознание как наука о явлениях и законах природы включает также одну из важнейших отраслей — химию.</w:t>
      </w:r>
    </w:p>
    <w:p w:rsidR="009765B6" w:rsidRPr="00E02998" w:rsidRDefault="009765B6" w:rsidP="009765B6">
      <w:pPr>
        <w:spacing w:after="0" w:line="240" w:lineRule="auto"/>
        <w:ind w:firstLine="709"/>
        <w:jc w:val="both"/>
        <w:rPr>
          <w:rFonts w:ascii="Times New Roman" w:hAnsi="Times New Roman"/>
          <w:sz w:val="28"/>
          <w:szCs w:val="28"/>
          <w:lang w:eastAsia="ru-RU"/>
        </w:rPr>
      </w:pPr>
      <w:r w:rsidRPr="00E02998">
        <w:rPr>
          <w:rFonts w:ascii="Times New Roman" w:hAnsi="Times New Roman"/>
          <w:sz w:val="28"/>
          <w:szCs w:val="28"/>
          <w:lang w:eastAsia="ru-RU"/>
        </w:rPr>
        <w:t>Химия - наука о веществах, их составе, строении, свойствах, процессах превращения, использовании законов химии в практической деятельности людей, в создании новых материалов.</w:t>
      </w:r>
    </w:p>
    <w:p w:rsidR="009765B6" w:rsidRPr="00E02998" w:rsidRDefault="009765B6" w:rsidP="009765B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Биология - составная часть естествознания. Это наука о живой природе.</w:t>
      </w:r>
    </w:p>
    <w:p w:rsidR="009765B6" w:rsidRPr="00E02998" w:rsidRDefault="009765B6" w:rsidP="009765B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xml:space="preserve">Она изучает растительный, животный мир и человека, используя как собственные методы, так и методы других наук, в частности физики, химии и математики: наблюдения, эксперименты, исследования с помощью светового и электронного микроскопа, обработку статистических данных методами математической статистики и др. </w:t>
      </w:r>
    </w:p>
    <w:p w:rsidR="009765B6" w:rsidRPr="00E02998" w:rsidRDefault="009765B6" w:rsidP="009765B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Биология выявляет закономерности, присущие жизни во всех ее проявлениях, в том числе обмен веществ, рост, размножение, наследственность, изменчивость, эволюцию и др.</w:t>
      </w:r>
    </w:p>
    <w:p w:rsidR="009765B6" w:rsidRPr="00E02998" w:rsidRDefault="009765B6" w:rsidP="009765B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изучается интегрированная учебная дисциплина «Естествознание», включающая три раздела, обладающие относительной самостоятельностью и целостностью - «Физика», «Химия», «Биология» - что не нарушает привычную логику естественно-научного образования студентов.</w:t>
      </w:r>
    </w:p>
    <w:p w:rsidR="009765B6" w:rsidRPr="00E02998" w:rsidRDefault="009765B6" w:rsidP="009765B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xml:space="preserve">При освоении профессий СПО и специальностей СПО социально-экономического и </w:t>
      </w:r>
      <w:r w:rsidR="00661F03" w:rsidRPr="00E02998">
        <w:rPr>
          <w:rFonts w:ascii="Times New Roman" w:eastAsia="SchoolBookCSanPin-Regular" w:hAnsi="Times New Roman"/>
          <w:sz w:val="28"/>
          <w:szCs w:val="28"/>
        </w:rPr>
        <w:t>технического</w:t>
      </w:r>
      <w:r w:rsidRPr="00E02998">
        <w:rPr>
          <w:rFonts w:ascii="Times New Roman" w:eastAsia="SchoolBookCSanPin-Regular" w:hAnsi="Times New Roman"/>
          <w:sz w:val="28"/>
          <w:szCs w:val="28"/>
        </w:rPr>
        <w:t xml:space="preserve"> профилей профессионального образования естествознание изучается на базовом уровне ФГОС среднего общего образования с учетом специфики осваиваемой профессии или специальности.</w:t>
      </w:r>
    </w:p>
    <w:p w:rsidR="009765B6" w:rsidRPr="00E02998" w:rsidRDefault="009765B6" w:rsidP="009765B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9765B6" w:rsidRPr="00E02998" w:rsidRDefault="009765B6" w:rsidP="003B29D0">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lastRenderedPageBreak/>
        <w:t>В процессе реализации содержания учебной дисциплины «Естествознание» значимо изучение раздела «Физика», который вносит существенный вклад в систему знаний об окружающем мире. Этот раздел является системообразующим для других разделов учебной дисциплины, поскольку физическ</w:t>
      </w:r>
      <w:r w:rsidR="003B29D0" w:rsidRPr="00E02998">
        <w:rPr>
          <w:rFonts w:ascii="Times New Roman" w:eastAsia="SchoolBookCSanPin-Regular" w:hAnsi="Times New Roman"/>
          <w:sz w:val="28"/>
          <w:szCs w:val="28"/>
        </w:rPr>
        <w:t>ие законы лежат в основе содер</w:t>
      </w:r>
      <w:r w:rsidRPr="00E02998">
        <w:rPr>
          <w:rFonts w:ascii="Times New Roman" w:eastAsia="SchoolBookCSanPin-Regular" w:hAnsi="Times New Roman"/>
          <w:sz w:val="28"/>
          <w:szCs w:val="28"/>
        </w:rPr>
        <w:t>жания курсов химии и биологии.</w:t>
      </w:r>
    </w:p>
    <w:p w:rsidR="003B29D0" w:rsidRPr="00E02998" w:rsidRDefault="009765B6" w:rsidP="003B29D0">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xml:space="preserve">При изучении учебного материала по химии и </w:t>
      </w:r>
      <w:r w:rsidR="003B29D0" w:rsidRPr="00E02998">
        <w:rPr>
          <w:rFonts w:ascii="Times New Roman" w:eastAsia="SchoolBookCSanPin-Regular" w:hAnsi="Times New Roman"/>
          <w:sz w:val="28"/>
          <w:szCs w:val="28"/>
        </w:rPr>
        <w:t>биологии целесообразно акценти</w:t>
      </w:r>
      <w:r w:rsidRPr="00E02998">
        <w:rPr>
          <w:rFonts w:ascii="Times New Roman" w:eastAsia="SchoolBookCSanPin-Regular" w:hAnsi="Times New Roman"/>
          <w:sz w:val="28"/>
          <w:szCs w:val="28"/>
        </w:rPr>
        <w:t>ровать внимание обучающихся на жизненно важных объектах природы и организме</w:t>
      </w:r>
      <w:r w:rsidR="003B29D0" w:rsidRPr="00E02998">
        <w:rPr>
          <w:rFonts w:ascii="Times New Roman" w:eastAsia="SchoolBookCSanPin-Regular" w:hAnsi="Times New Roman"/>
          <w:sz w:val="28"/>
          <w:szCs w:val="28"/>
        </w:rPr>
        <w:t xml:space="preserve"> </w:t>
      </w:r>
      <w:r w:rsidRPr="00E02998">
        <w:rPr>
          <w:rFonts w:ascii="Times New Roman" w:eastAsia="SchoolBookCSanPin-Regular" w:hAnsi="Times New Roman"/>
          <w:sz w:val="28"/>
          <w:szCs w:val="28"/>
        </w:rPr>
        <w:t>человека. Это гидросфера, атмосфера и биосфера, которые рассматриваются с точки</w:t>
      </w:r>
      <w:r w:rsidR="003B29D0" w:rsidRPr="00E02998">
        <w:rPr>
          <w:rFonts w:ascii="Times New Roman" w:eastAsia="SchoolBookCSanPin-Regular" w:hAnsi="Times New Roman"/>
          <w:sz w:val="28"/>
          <w:szCs w:val="28"/>
        </w:rPr>
        <w:t xml:space="preserve"> </w:t>
      </w:r>
      <w:r w:rsidRPr="00E02998">
        <w:rPr>
          <w:rFonts w:ascii="Times New Roman" w:eastAsia="SchoolBookCSanPin-Regular" w:hAnsi="Times New Roman"/>
          <w:sz w:val="28"/>
          <w:szCs w:val="28"/>
        </w:rPr>
        <w:t>зрения химических составов и свойств, их значени</w:t>
      </w:r>
      <w:r w:rsidR="003B29D0" w:rsidRPr="00E02998">
        <w:rPr>
          <w:rFonts w:ascii="Times New Roman" w:eastAsia="SchoolBookCSanPin-Regular" w:hAnsi="Times New Roman"/>
          <w:sz w:val="28"/>
          <w:szCs w:val="28"/>
        </w:rPr>
        <w:t>я для жизнедеятельности людей,</w:t>
      </w:r>
      <w:r w:rsidR="003B29D0" w:rsidRPr="00E02998">
        <w:rPr>
          <w:rFonts w:ascii="SchoolBookCSanPin-Regular" w:eastAsia="SchoolBookCSanPin-Regular" w:hAnsiTheme="minorHAnsi" w:cs="SchoolBookCSanPin-Regular" w:hint="eastAsia"/>
          <w:sz w:val="21"/>
          <w:szCs w:val="21"/>
        </w:rPr>
        <w:t xml:space="preserve"> </w:t>
      </w:r>
      <w:r w:rsidR="003B29D0" w:rsidRPr="00E02998">
        <w:rPr>
          <w:rFonts w:ascii="Times New Roman" w:eastAsia="SchoolBookCSanPin-Regular" w:hAnsi="Times New Roman"/>
          <w:sz w:val="28"/>
          <w:szCs w:val="28"/>
        </w:rPr>
        <w:t>это содержание, освещающее роль важнейших химических элементов в организме человека, вопросы охраны здоровья, профилактики заболеваний и вредных привычек, последствий изменения среды обитания человека для человеческой цивилизации.</w:t>
      </w:r>
    </w:p>
    <w:p w:rsidR="003B29D0" w:rsidRPr="00E02998" w:rsidRDefault="003B29D0" w:rsidP="003B29D0">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Заметное место в содержании учебной дисциплины занимает учебный материал, не только формирующий естественно-научную картину мира у студентов, но и раскрывающий практическое значение естественно-научных знаний во всех сферах жизни современного общества</w:t>
      </w:r>
      <w:r w:rsidR="00661F03" w:rsidRPr="00E02998">
        <w:rPr>
          <w:rFonts w:ascii="Times New Roman" w:eastAsia="SchoolBookCSanPin-Regular" w:hAnsi="Times New Roman"/>
          <w:sz w:val="28"/>
          <w:szCs w:val="28"/>
        </w:rPr>
        <w:t>.</w:t>
      </w:r>
    </w:p>
    <w:p w:rsidR="003B29D0" w:rsidRPr="00E02998" w:rsidRDefault="003B29D0" w:rsidP="003B29D0">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В целом учебная дисциплина «Естествознание», в содержании которой ведущим компонентом являются научные знания и научные методы познания, позволяет сформировать у обучающихся целостную естественно-научную картину мира, пробудить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
    <w:p w:rsidR="003B29D0" w:rsidRPr="00E02998" w:rsidRDefault="003B29D0" w:rsidP="003B29D0">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Интегрированное содержание учебной дисциплины позволяет преподавателям физики, химии и биологии совместно организовать изучение естествознания, используя имеющиеся частные методики преподавания предмета.</w:t>
      </w:r>
    </w:p>
    <w:p w:rsidR="009765B6" w:rsidRPr="00E02998" w:rsidRDefault="003B29D0" w:rsidP="003B29D0">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Изучение общеобразовательной учебной дисциплины «Естествознание» завершается подведением итогов в форме дифференцированного зачета в рамках промежуточной аттестации студентов в процессе освоения основной ОПОП СПО с получением среднего общего образования (ППКРС, ППССЗ).</w:t>
      </w:r>
    </w:p>
    <w:p w:rsidR="00F54315" w:rsidRPr="00E02998" w:rsidRDefault="00F54315" w:rsidP="009765B6">
      <w:pPr>
        <w:spacing w:after="0" w:line="240" w:lineRule="auto"/>
        <w:ind w:firstLine="709"/>
        <w:jc w:val="both"/>
        <w:rPr>
          <w:rFonts w:ascii="Times New Roman" w:hAnsi="Times New Roman"/>
          <w:sz w:val="28"/>
          <w:szCs w:val="28"/>
          <w:lang w:eastAsia="ru-RU"/>
        </w:rPr>
      </w:pPr>
    </w:p>
    <w:p w:rsidR="003B29D0" w:rsidRPr="00E02998" w:rsidRDefault="003B29D0" w:rsidP="003B29D0">
      <w:pPr>
        <w:pStyle w:val="1"/>
        <w:rPr>
          <w:rFonts w:eastAsia="Times New Roman"/>
        </w:rPr>
      </w:pPr>
      <w:bookmarkStart w:id="4" w:name="_Toc505179082"/>
      <w:bookmarkStart w:id="5" w:name="_Toc532549695"/>
      <w:r w:rsidRPr="00E02998">
        <w:rPr>
          <w:rFonts w:eastAsia="Times New Roman"/>
        </w:rPr>
        <w:t>3 МЕСТО УЧЕБНОЙ ДИСЦИПЛИНЫ В УЧЕБНОМ ПЛАНЕ</w:t>
      </w:r>
      <w:bookmarkEnd w:id="4"/>
      <w:bookmarkEnd w:id="5"/>
    </w:p>
    <w:p w:rsidR="003B29D0" w:rsidRPr="00E02998" w:rsidRDefault="003B29D0" w:rsidP="003B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r w:rsidRPr="00E02998">
        <w:rPr>
          <w:rFonts w:ascii="Times New Roman" w:eastAsia="Times New Roman" w:hAnsi="Times New Roman"/>
          <w:sz w:val="28"/>
          <w:szCs w:val="28"/>
          <w:lang w:eastAsia="ru-RU"/>
        </w:rPr>
        <w:t>Учебная дисциплина «Естествознание» является учебным предметом из обязательной предметной области «Естественные науки» ФГОС среднего общего образования.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3B29D0" w:rsidRPr="00E02998" w:rsidRDefault="003B29D0" w:rsidP="003B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r w:rsidRPr="00E02998">
        <w:rPr>
          <w:rFonts w:ascii="Times New Roman" w:eastAsia="Times New Roman" w:hAnsi="Times New Roman"/>
          <w:sz w:val="28"/>
          <w:szCs w:val="28"/>
          <w:lang w:eastAsia="ru-RU"/>
        </w:rPr>
        <w:t xml:space="preserve">В учебном плане ППССЗ учебная дисциплина «Естествознание» </w:t>
      </w:r>
      <w:r w:rsidR="00F77DD8" w:rsidRPr="00E02998">
        <w:rPr>
          <w:rFonts w:ascii="Times New Roman" w:eastAsia="Times New Roman" w:hAnsi="Times New Roman"/>
          <w:sz w:val="28"/>
          <w:szCs w:val="28"/>
          <w:lang w:eastAsia="ru-RU"/>
        </w:rPr>
        <w:t>является базовой дисциплиной.</w:t>
      </w:r>
    </w:p>
    <w:p w:rsidR="003B29D0" w:rsidRPr="00E02998" w:rsidRDefault="003B29D0" w:rsidP="003B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eastAsia="ru-RU"/>
        </w:rPr>
      </w:pPr>
    </w:p>
    <w:p w:rsidR="003B29D0" w:rsidRPr="00E02998" w:rsidRDefault="003B29D0" w:rsidP="003B29D0">
      <w:pPr>
        <w:pStyle w:val="1"/>
        <w:jc w:val="center"/>
        <w:rPr>
          <w:rFonts w:eastAsia="Times New Roman"/>
        </w:rPr>
      </w:pPr>
      <w:bookmarkStart w:id="6" w:name="_Toc505179083"/>
      <w:bookmarkStart w:id="7" w:name="_Toc532549696"/>
      <w:r w:rsidRPr="00E02998">
        <w:rPr>
          <w:rFonts w:eastAsia="Times New Roman"/>
        </w:rPr>
        <w:lastRenderedPageBreak/>
        <w:t>4 РЕЗУЛЬТАТЫ ОСВОЕНИЯ УЧЕБНОЙ ДИСЦИПЛИНЫ</w:t>
      </w:r>
      <w:bookmarkEnd w:id="6"/>
      <w:bookmarkEnd w:id="7"/>
    </w:p>
    <w:p w:rsidR="003B29D0" w:rsidRPr="00E02998" w:rsidRDefault="003B29D0" w:rsidP="003B29D0">
      <w:pPr>
        <w:spacing w:after="0" w:line="240" w:lineRule="auto"/>
        <w:ind w:firstLine="709"/>
        <w:jc w:val="both"/>
        <w:rPr>
          <w:rFonts w:ascii="Times New Roman" w:hAnsi="Times New Roman"/>
          <w:sz w:val="28"/>
          <w:szCs w:val="28"/>
        </w:rPr>
      </w:pPr>
      <w:r w:rsidRPr="00E02998">
        <w:rPr>
          <w:rFonts w:ascii="Times New Roman" w:hAnsi="Times New Roman"/>
          <w:sz w:val="28"/>
          <w:szCs w:val="28"/>
        </w:rPr>
        <w:t xml:space="preserve">Освоение содержания учебной дисциплины «Естествознание» обеспечивает достижение студентами следующих </w:t>
      </w:r>
      <w:r w:rsidRPr="00E02998">
        <w:rPr>
          <w:rFonts w:ascii="Times New Roman" w:hAnsi="Times New Roman"/>
          <w:b/>
          <w:bCs/>
          <w:sz w:val="28"/>
          <w:szCs w:val="28"/>
        </w:rPr>
        <w:t>результатов:</w:t>
      </w:r>
    </w:p>
    <w:p w:rsidR="003B29D0" w:rsidRPr="00E02998" w:rsidRDefault="003B29D0" w:rsidP="003B29D0">
      <w:pPr>
        <w:spacing w:after="0" w:line="240" w:lineRule="auto"/>
        <w:ind w:firstLine="709"/>
        <w:jc w:val="both"/>
        <w:rPr>
          <w:rFonts w:ascii="Times New Roman" w:hAnsi="Times New Roman"/>
          <w:b/>
          <w:bCs/>
          <w:sz w:val="28"/>
          <w:szCs w:val="28"/>
        </w:rPr>
      </w:pPr>
      <w:r w:rsidRPr="00E02998">
        <w:rPr>
          <w:rFonts w:ascii="Times New Roman" w:hAnsi="Times New Roman"/>
          <w:b/>
          <w:bCs/>
          <w:i/>
          <w:iCs/>
          <w:sz w:val="28"/>
          <w:szCs w:val="28"/>
        </w:rPr>
        <w:t>личностных</w:t>
      </w:r>
      <w:r w:rsidRPr="00E02998">
        <w:rPr>
          <w:rFonts w:ascii="Times New Roman" w:hAnsi="Times New Roman"/>
          <w:b/>
          <w:bCs/>
          <w:sz w:val="28"/>
          <w:szCs w:val="28"/>
        </w:rPr>
        <w:t>:</w:t>
      </w:r>
    </w:p>
    <w:p w:rsidR="003B29D0" w:rsidRPr="00E02998" w:rsidRDefault="003B29D0" w:rsidP="003B29D0">
      <w:pPr>
        <w:spacing w:after="0" w:line="240" w:lineRule="auto"/>
        <w:ind w:firstLine="709"/>
        <w:jc w:val="both"/>
        <w:rPr>
          <w:rFonts w:ascii="Times New Roman" w:hAnsi="Times New Roman"/>
          <w:b/>
          <w:bCs/>
          <w:sz w:val="28"/>
          <w:szCs w:val="28"/>
        </w:rPr>
      </w:pPr>
      <w:r w:rsidRPr="00E02998">
        <w:rPr>
          <w:rFonts w:ascii="Times New Roman" w:hAnsi="Times New Roman"/>
          <w:b/>
          <w:bCs/>
          <w:sz w:val="28"/>
          <w:szCs w:val="28"/>
        </w:rPr>
        <w:t xml:space="preserve">- </w:t>
      </w:r>
      <w:r w:rsidRPr="00E02998">
        <w:rPr>
          <w:rFonts w:ascii="Times New Roman" w:hAnsi="Times New Roman"/>
          <w:sz w:val="28"/>
          <w:szCs w:val="28"/>
        </w:rPr>
        <w:t>устойчивый интерес к истории и достижениям в области естественных наук,</w:t>
      </w:r>
      <w:r w:rsidRPr="00E02998">
        <w:rPr>
          <w:rFonts w:ascii="Times New Roman" w:hAnsi="Times New Roman"/>
          <w:b/>
          <w:bCs/>
          <w:sz w:val="28"/>
          <w:szCs w:val="28"/>
        </w:rPr>
        <w:t xml:space="preserve"> </w:t>
      </w:r>
      <w:r w:rsidRPr="00E02998">
        <w:rPr>
          <w:rFonts w:ascii="Times New Roman" w:hAnsi="Times New Roman"/>
          <w:sz w:val="28"/>
          <w:szCs w:val="28"/>
        </w:rPr>
        <w:t>чувство гордости за российские естественные науки;</w:t>
      </w:r>
    </w:p>
    <w:p w:rsidR="003B29D0" w:rsidRPr="00E02998" w:rsidRDefault="003B29D0" w:rsidP="003B29D0">
      <w:pPr>
        <w:spacing w:after="0" w:line="240" w:lineRule="auto"/>
        <w:ind w:firstLine="709"/>
        <w:jc w:val="both"/>
        <w:rPr>
          <w:rFonts w:ascii="Times New Roman" w:hAnsi="Times New Roman"/>
          <w:b/>
          <w:bCs/>
          <w:sz w:val="28"/>
          <w:szCs w:val="28"/>
        </w:rPr>
      </w:pPr>
      <w:r w:rsidRPr="00E02998">
        <w:rPr>
          <w:rFonts w:ascii="Times New Roman" w:hAnsi="Times New Roman"/>
          <w:b/>
          <w:bCs/>
          <w:sz w:val="28"/>
          <w:szCs w:val="28"/>
        </w:rPr>
        <w:t xml:space="preserve">- </w:t>
      </w:r>
      <w:r w:rsidRPr="00E02998">
        <w:rPr>
          <w:rFonts w:ascii="Times New Roman" w:hAnsi="Times New Roman"/>
          <w:sz w:val="28"/>
          <w:szCs w:val="28"/>
        </w:rPr>
        <w:t>готовность к продолжению образования, повышению квалификации в избранной профессиональной деятельности с использованием знаний в области</w:t>
      </w:r>
      <w:r w:rsidRPr="00E02998">
        <w:rPr>
          <w:rFonts w:ascii="Times New Roman" w:hAnsi="Times New Roman"/>
          <w:b/>
          <w:bCs/>
          <w:sz w:val="28"/>
          <w:szCs w:val="28"/>
        </w:rPr>
        <w:t xml:space="preserve"> </w:t>
      </w:r>
      <w:r w:rsidRPr="00E02998">
        <w:rPr>
          <w:rFonts w:ascii="Times New Roman" w:hAnsi="Times New Roman"/>
          <w:sz w:val="28"/>
          <w:szCs w:val="28"/>
        </w:rPr>
        <w:t>естественных наук;</w:t>
      </w:r>
    </w:p>
    <w:p w:rsidR="003B29D0" w:rsidRPr="00E02998" w:rsidRDefault="003B29D0" w:rsidP="003B29D0">
      <w:pPr>
        <w:spacing w:after="0" w:line="240" w:lineRule="auto"/>
        <w:ind w:firstLine="709"/>
        <w:jc w:val="both"/>
        <w:rPr>
          <w:rFonts w:ascii="Times New Roman" w:hAnsi="Times New Roman"/>
          <w:b/>
          <w:bCs/>
          <w:sz w:val="28"/>
          <w:szCs w:val="28"/>
        </w:rPr>
      </w:pPr>
      <w:r w:rsidRPr="00E02998">
        <w:rPr>
          <w:rFonts w:ascii="Times New Roman" w:hAnsi="Times New Roman"/>
          <w:b/>
          <w:bCs/>
          <w:sz w:val="28"/>
          <w:szCs w:val="28"/>
        </w:rPr>
        <w:t xml:space="preserve">- </w:t>
      </w:r>
      <w:r w:rsidRPr="00E02998">
        <w:rPr>
          <w:rFonts w:ascii="Times New Roman" w:hAnsi="Times New Roman"/>
          <w:sz w:val="28"/>
          <w:szCs w:val="28"/>
        </w:rPr>
        <w:t>объективное осознание значимости компетенций в области естественных наук</w:t>
      </w:r>
      <w:r w:rsidRPr="00E02998">
        <w:rPr>
          <w:rFonts w:ascii="Times New Roman" w:hAnsi="Times New Roman"/>
          <w:b/>
          <w:bCs/>
          <w:sz w:val="28"/>
          <w:szCs w:val="28"/>
        </w:rPr>
        <w:t xml:space="preserve"> </w:t>
      </w:r>
      <w:r w:rsidRPr="00E02998">
        <w:rPr>
          <w:rFonts w:ascii="Times New Roman" w:hAnsi="Times New Roman"/>
          <w:sz w:val="28"/>
          <w:szCs w:val="28"/>
        </w:rPr>
        <w:t>для человека и общества, умение использовать технологические достижения</w:t>
      </w:r>
      <w:r w:rsidRPr="00E02998">
        <w:rPr>
          <w:rFonts w:ascii="Times New Roman" w:hAnsi="Times New Roman"/>
          <w:b/>
          <w:bCs/>
          <w:sz w:val="28"/>
          <w:szCs w:val="28"/>
        </w:rPr>
        <w:t xml:space="preserve"> </w:t>
      </w:r>
      <w:r w:rsidRPr="00E02998">
        <w:rPr>
          <w:rFonts w:ascii="Times New Roman" w:hAnsi="Times New Roman"/>
          <w:sz w:val="28"/>
          <w:szCs w:val="28"/>
        </w:rPr>
        <w:t>в области физики, химии, биологии для повышения собственного интеллектуального развития в выбранной профессиональной деятельности;</w:t>
      </w:r>
    </w:p>
    <w:p w:rsidR="003B29D0" w:rsidRPr="00E02998" w:rsidRDefault="003B29D0" w:rsidP="003B29D0">
      <w:pPr>
        <w:spacing w:after="0" w:line="240" w:lineRule="auto"/>
        <w:ind w:firstLine="709"/>
        <w:jc w:val="both"/>
        <w:rPr>
          <w:rFonts w:ascii="Times New Roman" w:hAnsi="Times New Roman"/>
          <w:b/>
          <w:bCs/>
          <w:sz w:val="28"/>
          <w:szCs w:val="28"/>
        </w:rPr>
      </w:pPr>
      <w:r w:rsidRPr="00E02998">
        <w:rPr>
          <w:rFonts w:ascii="Times New Roman" w:hAnsi="Times New Roman"/>
          <w:sz w:val="28"/>
          <w:szCs w:val="28"/>
        </w:rPr>
        <w:t>- умение проанализировать техногенные последствия для окружающей среды,</w:t>
      </w:r>
      <w:r w:rsidRPr="00E02998">
        <w:rPr>
          <w:rFonts w:ascii="Times New Roman" w:hAnsi="Times New Roman"/>
          <w:b/>
          <w:bCs/>
          <w:sz w:val="28"/>
          <w:szCs w:val="28"/>
        </w:rPr>
        <w:t xml:space="preserve"> </w:t>
      </w:r>
      <w:r w:rsidRPr="00E02998">
        <w:rPr>
          <w:rFonts w:ascii="Times New Roman" w:hAnsi="Times New Roman"/>
          <w:sz w:val="28"/>
          <w:szCs w:val="28"/>
        </w:rPr>
        <w:t>бытовой и производственной деятельности человека;</w:t>
      </w:r>
    </w:p>
    <w:p w:rsidR="003B29D0" w:rsidRPr="00E02998" w:rsidRDefault="003B29D0" w:rsidP="003B29D0">
      <w:pPr>
        <w:spacing w:after="0" w:line="240" w:lineRule="auto"/>
        <w:ind w:firstLine="709"/>
        <w:jc w:val="both"/>
        <w:rPr>
          <w:rFonts w:ascii="Times New Roman" w:hAnsi="Times New Roman"/>
          <w:b/>
          <w:bCs/>
          <w:sz w:val="28"/>
          <w:szCs w:val="28"/>
        </w:rPr>
      </w:pPr>
      <w:r w:rsidRPr="00E02998">
        <w:rPr>
          <w:rFonts w:ascii="Times New Roman" w:hAnsi="Times New Roman"/>
          <w:sz w:val="28"/>
          <w:szCs w:val="28"/>
        </w:rPr>
        <w:t>- готовность самостоятельно добывать новые для себя естественно-научные</w:t>
      </w:r>
      <w:r w:rsidRPr="00E02998">
        <w:rPr>
          <w:rFonts w:ascii="Times New Roman" w:hAnsi="Times New Roman"/>
          <w:b/>
          <w:bCs/>
          <w:sz w:val="28"/>
          <w:szCs w:val="28"/>
        </w:rPr>
        <w:t xml:space="preserve"> </w:t>
      </w:r>
      <w:r w:rsidRPr="00E02998">
        <w:rPr>
          <w:rFonts w:ascii="Times New Roman" w:hAnsi="Times New Roman"/>
          <w:sz w:val="28"/>
          <w:szCs w:val="28"/>
        </w:rPr>
        <w:t>знания с использованием для этого доступных источников информации;</w:t>
      </w:r>
    </w:p>
    <w:p w:rsidR="003B29D0" w:rsidRPr="00E02998" w:rsidRDefault="003B29D0" w:rsidP="003B29D0">
      <w:pPr>
        <w:spacing w:after="0" w:line="240" w:lineRule="auto"/>
        <w:ind w:firstLine="709"/>
        <w:jc w:val="both"/>
        <w:rPr>
          <w:rFonts w:ascii="Times New Roman" w:hAnsi="Times New Roman"/>
          <w:b/>
          <w:bCs/>
          <w:sz w:val="28"/>
          <w:szCs w:val="28"/>
        </w:rPr>
      </w:pPr>
      <w:r w:rsidRPr="00E02998">
        <w:rPr>
          <w:rFonts w:ascii="Times New Roman" w:hAnsi="Times New Roman"/>
          <w:b/>
          <w:bCs/>
          <w:sz w:val="28"/>
          <w:szCs w:val="28"/>
        </w:rPr>
        <w:t xml:space="preserve">- </w:t>
      </w:r>
      <w:r w:rsidRPr="00E02998">
        <w:rPr>
          <w:rFonts w:ascii="Times New Roman" w:hAnsi="Times New Roman"/>
          <w:sz w:val="28"/>
          <w:szCs w:val="28"/>
        </w:rPr>
        <w:t>умение управлять своей познавательной деятельностью, проводить самооценку уровня собственного интеллектуального развития;</w:t>
      </w:r>
    </w:p>
    <w:p w:rsidR="003B29D0" w:rsidRPr="00E02998" w:rsidRDefault="003B29D0" w:rsidP="003B29D0">
      <w:pPr>
        <w:spacing w:after="0" w:line="240" w:lineRule="auto"/>
        <w:ind w:firstLine="709"/>
        <w:jc w:val="both"/>
        <w:rPr>
          <w:rFonts w:ascii="Times New Roman" w:hAnsi="Times New Roman"/>
          <w:sz w:val="28"/>
          <w:szCs w:val="28"/>
        </w:rPr>
      </w:pPr>
      <w:r w:rsidRPr="00E02998">
        <w:rPr>
          <w:rFonts w:ascii="Times New Roman" w:hAnsi="Times New Roman"/>
          <w:sz w:val="28"/>
          <w:szCs w:val="28"/>
        </w:rPr>
        <w:t>- умение выстраивать конструктивные взаимоотношения в команде по решению общих задач в области естествознания;</w:t>
      </w:r>
    </w:p>
    <w:p w:rsidR="003B29D0" w:rsidRPr="00E02998" w:rsidRDefault="003B29D0" w:rsidP="003B29D0">
      <w:pPr>
        <w:spacing w:after="0" w:line="240" w:lineRule="auto"/>
        <w:ind w:firstLine="709"/>
        <w:jc w:val="both"/>
        <w:rPr>
          <w:rFonts w:ascii="Times New Roman" w:hAnsi="Times New Roman"/>
          <w:sz w:val="28"/>
          <w:szCs w:val="28"/>
        </w:rPr>
      </w:pPr>
      <w:r w:rsidRPr="00E02998">
        <w:rPr>
          <w:rFonts w:ascii="Times New Roman" w:eastAsiaTheme="minorHAnsi" w:hAnsi="Times New Roman"/>
          <w:b/>
          <w:bCs/>
          <w:i/>
          <w:iCs/>
          <w:sz w:val="28"/>
          <w:szCs w:val="28"/>
        </w:rPr>
        <w:t>метапредметных</w:t>
      </w:r>
      <w:r w:rsidRPr="00E02998">
        <w:rPr>
          <w:rFonts w:ascii="Times New Roman" w:eastAsiaTheme="minorHAnsi" w:hAnsi="Times New Roman"/>
          <w:b/>
          <w:bCs/>
          <w:sz w:val="28"/>
          <w:szCs w:val="28"/>
        </w:rPr>
        <w:t>:</w:t>
      </w:r>
    </w:p>
    <w:p w:rsidR="003B29D0" w:rsidRPr="00E02998" w:rsidRDefault="003B29D0" w:rsidP="003B29D0">
      <w:pPr>
        <w:spacing w:after="0" w:line="240" w:lineRule="auto"/>
        <w:ind w:firstLine="709"/>
        <w:jc w:val="both"/>
        <w:rPr>
          <w:rFonts w:ascii="Times New Roman" w:hAnsi="Times New Roman"/>
          <w:sz w:val="28"/>
          <w:szCs w:val="28"/>
        </w:rPr>
      </w:pPr>
      <w:r w:rsidRPr="00E02998">
        <w:rPr>
          <w:rFonts w:ascii="Times New Roman" w:hAnsi="Times New Roman"/>
          <w:sz w:val="28"/>
          <w:szCs w:val="28"/>
        </w:rPr>
        <w:t xml:space="preserve">- </w:t>
      </w:r>
      <w:r w:rsidRPr="00E02998">
        <w:rPr>
          <w:rFonts w:ascii="Times New Roman" w:eastAsia="SchoolBookCSanPin-Regular" w:hAnsi="Times New Roman"/>
          <w:sz w:val="28"/>
          <w:szCs w:val="28"/>
        </w:rPr>
        <w:t>овладение умениями и навыками различных видов познавательной деятельности для изучения разных сторон окружающего естественного мира;</w:t>
      </w:r>
    </w:p>
    <w:p w:rsidR="003B29D0" w:rsidRPr="00E02998" w:rsidRDefault="003B29D0" w:rsidP="003B29D0">
      <w:pPr>
        <w:spacing w:after="0" w:line="240" w:lineRule="auto"/>
        <w:ind w:firstLine="709"/>
        <w:jc w:val="both"/>
        <w:rPr>
          <w:rFonts w:ascii="Times New Roman" w:hAnsi="Times New Roman"/>
          <w:sz w:val="28"/>
          <w:szCs w:val="28"/>
        </w:rPr>
      </w:pPr>
      <w:r w:rsidRPr="00E02998">
        <w:rPr>
          <w:rFonts w:ascii="Times New Roman" w:hAnsi="Times New Roman"/>
          <w:sz w:val="28"/>
          <w:szCs w:val="28"/>
        </w:rPr>
        <w:t xml:space="preserve">- </w:t>
      </w:r>
      <w:r w:rsidRPr="00E02998">
        <w:rPr>
          <w:rFonts w:ascii="Times New Roman" w:eastAsia="SchoolBookCSanPin-Regular" w:hAnsi="Times New Roman"/>
          <w:sz w:val="28"/>
          <w:szCs w:val="28"/>
        </w:rPr>
        <w:t>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rsidR="003B29D0" w:rsidRPr="00E02998" w:rsidRDefault="003B29D0" w:rsidP="003B29D0">
      <w:pPr>
        <w:spacing w:after="0" w:line="240" w:lineRule="auto"/>
        <w:ind w:firstLine="709"/>
        <w:jc w:val="both"/>
        <w:rPr>
          <w:rFonts w:ascii="Times New Roman" w:hAnsi="Times New Roman"/>
          <w:sz w:val="28"/>
          <w:szCs w:val="28"/>
        </w:rPr>
      </w:pPr>
      <w:r w:rsidRPr="00E02998">
        <w:rPr>
          <w:rFonts w:ascii="Times New Roman" w:hAnsi="Times New Roman"/>
          <w:sz w:val="28"/>
          <w:szCs w:val="28"/>
        </w:rPr>
        <w:t xml:space="preserve">- </w:t>
      </w:r>
      <w:r w:rsidRPr="00E02998">
        <w:rPr>
          <w:rFonts w:ascii="Times New Roman" w:eastAsia="SchoolBookCSanPin-Regular" w:hAnsi="Times New Roman"/>
          <w:sz w:val="28"/>
          <w:szCs w:val="28"/>
        </w:rPr>
        <w:t>умение определять цели и задачи деятельности, выбирать средства для их</w:t>
      </w:r>
      <w:r w:rsidRPr="00E02998">
        <w:rPr>
          <w:rFonts w:ascii="Times New Roman" w:hAnsi="Times New Roman"/>
          <w:sz w:val="28"/>
          <w:szCs w:val="28"/>
        </w:rPr>
        <w:t xml:space="preserve"> </w:t>
      </w:r>
      <w:r w:rsidRPr="00E02998">
        <w:rPr>
          <w:rFonts w:ascii="Times New Roman" w:eastAsia="SchoolBookCSanPin-Regular" w:hAnsi="Times New Roman"/>
          <w:sz w:val="28"/>
          <w:szCs w:val="28"/>
        </w:rPr>
        <w:t>достижения на практике;</w:t>
      </w:r>
    </w:p>
    <w:p w:rsidR="003B29D0" w:rsidRPr="00E02998" w:rsidRDefault="003B29D0" w:rsidP="003B29D0">
      <w:pPr>
        <w:spacing w:after="0" w:line="240" w:lineRule="auto"/>
        <w:ind w:firstLine="709"/>
        <w:jc w:val="both"/>
        <w:rPr>
          <w:rFonts w:ascii="Times New Roman" w:hAnsi="Times New Roman"/>
          <w:sz w:val="28"/>
          <w:szCs w:val="28"/>
        </w:rPr>
      </w:pPr>
      <w:r w:rsidRPr="00E02998">
        <w:rPr>
          <w:rFonts w:ascii="Times New Roman" w:hAnsi="Times New Roman"/>
          <w:sz w:val="28"/>
          <w:szCs w:val="28"/>
        </w:rPr>
        <w:t xml:space="preserve">- </w:t>
      </w:r>
      <w:r w:rsidRPr="00E02998">
        <w:rPr>
          <w:rFonts w:ascii="Times New Roman" w:eastAsia="SchoolBookCSanPin-Regular" w:hAnsi="Times New Roman"/>
          <w:sz w:val="28"/>
          <w:szCs w:val="28"/>
        </w:rPr>
        <w:t>умение использовать различные источники для получения естественно-научной информации и оценивать её достоверность для достижения поставленных целей и задач;</w:t>
      </w:r>
    </w:p>
    <w:p w:rsidR="003B29D0" w:rsidRPr="00E02998" w:rsidRDefault="003B29D0" w:rsidP="003B29D0">
      <w:pPr>
        <w:spacing w:after="0" w:line="240" w:lineRule="auto"/>
        <w:ind w:firstLine="709"/>
        <w:jc w:val="both"/>
        <w:rPr>
          <w:rFonts w:ascii="Times New Roman" w:hAnsi="Times New Roman"/>
          <w:sz w:val="28"/>
          <w:szCs w:val="28"/>
        </w:rPr>
      </w:pPr>
      <w:r w:rsidRPr="00E02998">
        <w:rPr>
          <w:rFonts w:ascii="Times New Roman" w:eastAsiaTheme="minorHAnsi" w:hAnsi="Times New Roman"/>
          <w:b/>
          <w:bCs/>
          <w:i/>
          <w:iCs/>
          <w:sz w:val="28"/>
          <w:szCs w:val="28"/>
        </w:rPr>
        <w:t>предметных</w:t>
      </w:r>
      <w:r w:rsidRPr="00E02998">
        <w:rPr>
          <w:rFonts w:ascii="Times New Roman" w:eastAsiaTheme="minorHAnsi" w:hAnsi="Times New Roman"/>
          <w:b/>
          <w:bCs/>
          <w:sz w:val="28"/>
          <w:szCs w:val="28"/>
        </w:rPr>
        <w:t>:</w:t>
      </w:r>
    </w:p>
    <w:p w:rsidR="003B29D0" w:rsidRPr="00E02998" w:rsidRDefault="003B29D0" w:rsidP="003B29D0">
      <w:pPr>
        <w:spacing w:after="0" w:line="240" w:lineRule="auto"/>
        <w:ind w:firstLine="709"/>
        <w:jc w:val="both"/>
        <w:rPr>
          <w:rFonts w:ascii="Times New Roman" w:hAnsi="Times New Roman"/>
          <w:sz w:val="28"/>
          <w:szCs w:val="28"/>
        </w:rPr>
      </w:pPr>
      <w:r w:rsidRPr="00E02998">
        <w:rPr>
          <w:rFonts w:ascii="Times New Roman" w:hAnsi="Times New Roman"/>
          <w:sz w:val="28"/>
          <w:szCs w:val="28"/>
        </w:rPr>
        <w:t xml:space="preserve">- </w:t>
      </w:r>
      <w:r w:rsidRPr="00E02998">
        <w:rPr>
          <w:rFonts w:ascii="Times New Roman" w:eastAsia="SchoolBookCSanPin-Regular" w:hAnsi="Times New Roman"/>
          <w:sz w:val="28"/>
          <w:szCs w:val="28"/>
        </w:rPr>
        <w:t>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 х масштабах</w:t>
      </w:r>
      <w:r w:rsidRPr="00E02998">
        <w:rPr>
          <w:rFonts w:ascii="Times New Roman" w:hAnsi="Times New Roman"/>
          <w:sz w:val="28"/>
          <w:szCs w:val="28"/>
        </w:rPr>
        <w:t xml:space="preserve"> </w:t>
      </w:r>
      <w:r w:rsidRPr="00E02998">
        <w:rPr>
          <w:rFonts w:ascii="Times New Roman" w:eastAsia="SchoolBookCSanPin-Regular" w:hAnsi="Times New Roman"/>
          <w:sz w:val="28"/>
          <w:szCs w:val="28"/>
        </w:rPr>
        <w:t>Вселенной;</w:t>
      </w:r>
    </w:p>
    <w:p w:rsidR="003B29D0" w:rsidRPr="00E02998" w:rsidRDefault="003B29D0" w:rsidP="003B29D0">
      <w:pPr>
        <w:spacing w:after="0" w:line="240" w:lineRule="auto"/>
        <w:ind w:firstLine="709"/>
        <w:jc w:val="both"/>
        <w:rPr>
          <w:rFonts w:ascii="Times New Roman" w:hAnsi="Times New Roman"/>
          <w:sz w:val="28"/>
          <w:szCs w:val="28"/>
        </w:rPr>
      </w:pPr>
      <w:r w:rsidRPr="00E02998">
        <w:rPr>
          <w:rFonts w:ascii="Times New Roman" w:hAnsi="Times New Roman"/>
          <w:sz w:val="28"/>
          <w:szCs w:val="28"/>
        </w:rPr>
        <w:t xml:space="preserve">- </w:t>
      </w:r>
      <w:r w:rsidRPr="00E02998">
        <w:rPr>
          <w:rFonts w:ascii="Times New Roman" w:eastAsia="SchoolBookCSanPin-Regular" w:hAnsi="Times New Roman"/>
          <w:sz w:val="28"/>
          <w:szCs w:val="28"/>
        </w:rPr>
        <w:t>владение знаниями о наиболее важных открытиях и достижениях в области</w:t>
      </w:r>
      <w:r w:rsidRPr="00E02998">
        <w:rPr>
          <w:rFonts w:ascii="Times New Roman" w:hAnsi="Times New Roman"/>
          <w:sz w:val="28"/>
          <w:szCs w:val="28"/>
        </w:rPr>
        <w:t xml:space="preserve"> </w:t>
      </w:r>
      <w:r w:rsidRPr="00E02998">
        <w:rPr>
          <w:rFonts w:ascii="Times New Roman" w:eastAsia="SchoolBookCSanPin-Regular" w:hAnsi="Times New Roman"/>
          <w:sz w:val="28"/>
          <w:szCs w:val="28"/>
        </w:rPr>
        <w:t>естествознания, повлиявших на эволюцию представлений о природе, на развитие техники и технологий;</w:t>
      </w:r>
    </w:p>
    <w:p w:rsidR="003B29D0" w:rsidRPr="00E02998" w:rsidRDefault="003B29D0" w:rsidP="003B29D0">
      <w:pPr>
        <w:spacing w:after="0" w:line="240" w:lineRule="auto"/>
        <w:ind w:firstLine="709"/>
        <w:jc w:val="both"/>
        <w:rPr>
          <w:rFonts w:ascii="Times New Roman" w:hAnsi="Times New Roman"/>
          <w:sz w:val="28"/>
          <w:szCs w:val="28"/>
        </w:rPr>
      </w:pPr>
      <w:r w:rsidRPr="00E02998">
        <w:rPr>
          <w:rFonts w:ascii="Times New Roman" w:hAnsi="Times New Roman"/>
          <w:sz w:val="28"/>
          <w:szCs w:val="28"/>
        </w:rPr>
        <w:lastRenderedPageBreak/>
        <w:t xml:space="preserve">- </w:t>
      </w:r>
      <w:r w:rsidRPr="00E02998">
        <w:rPr>
          <w:rFonts w:ascii="Times New Roman" w:eastAsia="SchoolBookCSanPin-Regular" w:hAnsi="Times New Roman"/>
          <w:sz w:val="28"/>
          <w:szCs w:val="28"/>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w:t>
      </w:r>
      <w:r w:rsidRPr="00E02998">
        <w:rPr>
          <w:rFonts w:ascii="Times New Roman" w:hAnsi="Times New Roman"/>
          <w:sz w:val="28"/>
          <w:szCs w:val="28"/>
        </w:rPr>
        <w:t xml:space="preserve"> </w:t>
      </w:r>
      <w:r w:rsidRPr="00E02998">
        <w:rPr>
          <w:rFonts w:ascii="Times New Roman" w:eastAsia="SchoolBookCSanPin-Regular" w:hAnsi="Times New Roman"/>
          <w:sz w:val="28"/>
          <w:szCs w:val="28"/>
        </w:rPr>
        <w:t>природопользования, а также выполнения роли грамотного потребителя;</w:t>
      </w:r>
    </w:p>
    <w:p w:rsidR="00FF394E" w:rsidRPr="00E02998" w:rsidRDefault="003B29D0" w:rsidP="00FF394E">
      <w:pPr>
        <w:spacing w:after="0" w:line="240" w:lineRule="auto"/>
        <w:ind w:firstLine="709"/>
        <w:jc w:val="both"/>
        <w:rPr>
          <w:rFonts w:ascii="Times New Roman" w:hAnsi="Times New Roman"/>
          <w:sz w:val="28"/>
          <w:szCs w:val="28"/>
        </w:rPr>
      </w:pPr>
      <w:r w:rsidRPr="00E02998">
        <w:rPr>
          <w:rFonts w:ascii="Times New Roman" w:hAnsi="Times New Roman"/>
          <w:sz w:val="28"/>
          <w:szCs w:val="28"/>
        </w:rPr>
        <w:t xml:space="preserve">- </w:t>
      </w:r>
      <w:r w:rsidRPr="00E02998">
        <w:rPr>
          <w:rFonts w:ascii="Times New Roman" w:eastAsia="SchoolBookCSanPin-Regular" w:hAnsi="Times New Roman"/>
          <w:sz w:val="28"/>
          <w:szCs w:val="28"/>
        </w:rPr>
        <w:t>сформированность представлений о научном методе познания природы и</w:t>
      </w:r>
      <w:r w:rsidRPr="00E02998">
        <w:rPr>
          <w:rFonts w:ascii="Times New Roman" w:hAnsi="Times New Roman"/>
          <w:sz w:val="28"/>
          <w:szCs w:val="28"/>
        </w:rPr>
        <w:t xml:space="preserve"> </w:t>
      </w:r>
      <w:r w:rsidRPr="00E02998">
        <w:rPr>
          <w:rFonts w:ascii="Times New Roman" w:eastAsia="SchoolBookCSanPin-Regular" w:hAnsi="Times New Roman"/>
          <w:sz w:val="28"/>
          <w:szCs w:val="28"/>
        </w:rPr>
        <w:t>средствах изучения мегамира, макромира и микромира; владение приемами</w:t>
      </w:r>
      <w:r w:rsidRPr="00E02998">
        <w:rPr>
          <w:rFonts w:ascii="Times New Roman" w:hAnsi="Times New Roman"/>
          <w:sz w:val="28"/>
          <w:szCs w:val="28"/>
        </w:rPr>
        <w:t xml:space="preserve"> </w:t>
      </w:r>
      <w:r w:rsidRPr="00E02998">
        <w:rPr>
          <w:rFonts w:ascii="Times New Roman" w:eastAsia="SchoolBookCSanPin-Regular" w:hAnsi="Times New Roman"/>
          <w:sz w:val="28"/>
          <w:szCs w:val="28"/>
        </w:rPr>
        <w:t>естественно-научных наблюдений, опытов, исследований и оценки достоверности полученных результатов;</w:t>
      </w:r>
    </w:p>
    <w:p w:rsidR="00FF394E" w:rsidRPr="00E02998" w:rsidRDefault="00FF394E" w:rsidP="00FF394E">
      <w:pPr>
        <w:spacing w:after="0" w:line="240" w:lineRule="auto"/>
        <w:ind w:firstLine="709"/>
        <w:jc w:val="both"/>
        <w:rPr>
          <w:rFonts w:ascii="Times New Roman" w:eastAsia="SchoolBookCSanPin-Regular" w:hAnsi="Times New Roman"/>
          <w:sz w:val="28"/>
          <w:szCs w:val="28"/>
        </w:rPr>
      </w:pPr>
      <w:r w:rsidRPr="00E02998">
        <w:rPr>
          <w:rFonts w:ascii="Times New Roman" w:hAnsi="Times New Roman"/>
          <w:sz w:val="28"/>
          <w:szCs w:val="28"/>
        </w:rPr>
        <w:t xml:space="preserve">- </w:t>
      </w:r>
      <w:r w:rsidR="003B29D0" w:rsidRPr="00E02998">
        <w:rPr>
          <w:rFonts w:ascii="Times New Roman" w:eastAsia="SchoolBookCSanPin-Regular" w:hAnsi="Times New Roman"/>
          <w:sz w:val="28"/>
          <w:szCs w:val="28"/>
        </w:rPr>
        <w:t>владение понятийным аппаратом естес</w:t>
      </w:r>
      <w:r w:rsidRPr="00E02998">
        <w:rPr>
          <w:rFonts w:ascii="Times New Roman" w:eastAsia="SchoolBookCSanPin-Regular" w:hAnsi="Times New Roman"/>
          <w:sz w:val="28"/>
          <w:szCs w:val="28"/>
        </w:rPr>
        <w:t>твенных наук, позволяющим позна</w:t>
      </w:r>
      <w:r w:rsidR="003B29D0" w:rsidRPr="00E02998">
        <w:rPr>
          <w:rFonts w:ascii="Times New Roman" w:eastAsia="SchoolBookCSanPin-Regular" w:hAnsi="Times New Roman"/>
          <w:sz w:val="28"/>
          <w:szCs w:val="28"/>
        </w:rPr>
        <w:t>вать мир, участвовать в дискуссиях по е</w:t>
      </w:r>
      <w:r w:rsidRPr="00E02998">
        <w:rPr>
          <w:rFonts w:ascii="Times New Roman" w:eastAsia="SchoolBookCSanPin-Regular" w:hAnsi="Times New Roman"/>
          <w:sz w:val="28"/>
          <w:szCs w:val="28"/>
        </w:rPr>
        <w:t>стественно-научным вопросам, ис</w:t>
      </w:r>
      <w:r w:rsidR="003B29D0" w:rsidRPr="00E02998">
        <w:rPr>
          <w:rFonts w:ascii="Times New Roman" w:eastAsia="SchoolBookCSanPin-Regular" w:hAnsi="Times New Roman"/>
          <w:sz w:val="28"/>
          <w:szCs w:val="28"/>
        </w:rPr>
        <w:t>пользовать различные источники информации для подготовки собственных</w:t>
      </w:r>
      <w:r w:rsidRPr="00E02998">
        <w:rPr>
          <w:rFonts w:ascii="Times New Roman" w:hAnsi="Times New Roman"/>
          <w:sz w:val="28"/>
          <w:szCs w:val="28"/>
        </w:rPr>
        <w:t xml:space="preserve"> </w:t>
      </w:r>
      <w:r w:rsidR="003B29D0" w:rsidRPr="00E02998">
        <w:rPr>
          <w:rFonts w:ascii="Times New Roman" w:eastAsia="SchoolBookCSanPin-Regular" w:hAnsi="Times New Roman"/>
          <w:sz w:val="28"/>
          <w:szCs w:val="28"/>
        </w:rPr>
        <w:t>работ, критически относиться к сообщениям СМИ, содержащим научную</w:t>
      </w:r>
      <w:r w:rsidRPr="00E02998">
        <w:rPr>
          <w:rFonts w:ascii="Times New Roman" w:hAnsi="Times New Roman"/>
          <w:sz w:val="28"/>
          <w:szCs w:val="28"/>
        </w:rPr>
        <w:t xml:space="preserve"> </w:t>
      </w:r>
      <w:r w:rsidR="003B29D0" w:rsidRPr="00E02998">
        <w:rPr>
          <w:rFonts w:ascii="Times New Roman" w:eastAsia="SchoolBookCSanPin-Regular" w:hAnsi="Times New Roman"/>
          <w:sz w:val="28"/>
          <w:szCs w:val="28"/>
        </w:rPr>
        <w:t>информацию;</w:t>
      </w:r>
    </w:p>
    <w:p w:rsidR="00FF394E" w:rsidRPr="00E02998" w:rsidRDefault="00FF394E" w:rsidP="00FF394E">
      <w:pPr>
        <w:spacing w:after="0" w:line="240" w:lineRule="auto"/>
        <w:ind w:firstLine="709"/>
        <w:jc w:val="both"/>
        <w:rPr>
          <w:rFonts w:ascii="Times New Roman" w:hAnsi="Times New Roman"/>
          <w:sz w:val="28"/>
          <w:szCs w:val="28"/>
        </w:rPr>
      </w:pPr>
      <w:r w:rsidRPr="00E02998">
        <w:rPr>
          <w:rFonts w:ascii="Times New Roman" w:eastAsia="SchoolBookCSanPin-Regular" w:hAnsi="Times New Roman"/>
          <w:sz w:val="28"/>
          <w:szCs w:val="28"/>
        </w:rPr>
        <w:t xml:space="preserve">- </w:t>
      </w:r>
      <w:r w:rsidRPr="00E02998">
        <w:rPr>
          <w:rFonts w:ascii="Times New Roman" w:hAnsi="Times New Roman"/>
          <w:sz w:val="28"/>
          <w:szCs w:val="28"/>
        </w:rPr>
        <w:t>сформированность умений понимать значимость естественно-научного знания</w:t>
      </w:r>
      <w:r w:rsidRPr="00E02998">
        <w:rPr>
          <w:rFonts w:ascii="Times New Roman" w:eastAsia="SchoolBookCSanPin-Regular" w:hAnsi="Times New Roman"/>
          <w:sz w:val="28"/>
          <w:szCs w:val="28"/>
        </w:rPr>
        <w:t xml:space="preserve"> </w:t>
      </w:r>
      <w:r w:rsidRPr="00E02998">
        <w:rPr>
          <w:rFonts w:ascii="Times New Roman" w:hAnsi="Times New Roman"/>
          <w:sz w:val="28"/>
          <w:szCs w:val="28"/>
        </w:rPr>
        <w:t>для каждого человека независимо от его профессиональной деятельности,</w:t>
      </w:r>
      <w:r w:rsidRPr="00E02998">
        <w:rPr>
          <w:rFonts w:ascii="Times New Roman" w:eastAsia="SchoolBookCSanPin-Regular" w:hAnsi="Times New Roman"/>
          <w:sz w:val="28"/>
          <w:szCs w:val="28"/>
        </w:rPr>
        <w:t xml:space="preserve"> </w:t>
      </w:r>
      <w:r w:rsidRPr="00E02998">
        <w:rPr>
          <w:rFonts w:ascii="Times New Roman" w:hAnsi="Times New Roman"/>
          <w:sz w:val="28"/>
          <w:szCs w:val="28"/>
        </w:rPr>
        <w:t>различать факты и оценки, сравнивать оценочные выводы, видеть их связь с</w:t>
      </w:r>
      <w:r w:rsidRPr="00E02998">
        <w:rPr>
          <w:rFonts w:ascii="Times New Roman" w:eastAsia="SchoolBookCSanPin-Regular" w:hAnsi="Times New Roman"/>
          <w:sz w:val="28"/>
          <w:szCs w:val="28"/>
        </w:rPr>
        <w:t xml:space="preserve"> </w:t>
      </w:r>
      <w:r w:rsidRPr="00E02998">
        <w:rPr>
          <w:rFonts w:ascii="Times New Roman" w:hAnsi="Times New Roman"/>
          <w:sz w:val="28"/>
          <w:szCs w:val="28"/>
        </w:rPr>
        <w:t>критериями оценок и связь критериев с определенной системой ценностей.</w:t>
      </w:r>
    </w:p>
    <w:p w:rsidR="00FF394E" w:rsidRPr="00E02998" w:rsidRDefault="00FF394E" w:rsidP="00FF394E">
      <w:pPr>
        <w:spacing w:after="0" w:line="240" w:lineRule="auto"/>
        <w:ind w:firstLine="709"/>
        <w:jc w:val="both"/>
        <w:rPr>
          <w:rFonts w:ascii="Times New Roman" w:hAnsi="Times New Roman"/>
          <w:sz w:val="28"/>
          <w:szCs w:val="28"/>
        </w:rPr>
      </w:pPr>
    </w:p>
    <w:p w:rsidR="00FF394E" w:rsidRPr="00E02998" w:rsidRDefault="00FF394E" w:rsidP="00FF394E">
      <w:pPr>
        <w:pStyle w:val="1"/>
        <w:jc w:val="center"/>
        <w:rPr>
          <w:rFonts w:eastAsia="Times New Roman"/>
        </w:rPr>
      </w:pPr>
      <w:bookmarkStart w:id="8" w:name="_Toc505179084"/>
      <w:bookmarkStart w:id="9" w:name="_Toc532549697"/>
      <w:r w:rsidRPr="00E02998">
        <w:rPr>
          <w:rFonts w:eastAsia="Times New Roman"/>
        </w:rPr>
        <w:t>5 СОДЕРЖАНИЕ УЧЕБНОЙ ДИСЦИПЛИНЫ</w:t>
      </w:r>
      <w:bookmarkEnd w:id="8"/>
      <w:bookmarkEnd w:id="9"/>
    </w:p>
    <w:p w:rsidR="00FF394E" w:rsidRPr="00E02998" w:rsidRDefault="00FF394E" w:rsidP="001048FD">
      <w:pPr>
        <w:pStyle w:val="2"/>
        <w:spacing w:before="0" w:after="120" w:line="240" w:lineRule="auto"/>
        <w:ind w:firstLine="709"/>
        <w:rPr>
          <w:rFonts w:ascii="Times New Roman" w:eastAsia="SimSun" w:hAnsi="Times New Roman" w:cs="Times New Roman"/>
          <w:szCs w:val="28"/>
          <w:lang w:eastAsia="zh-CN" w:bidi="hi-IN"/>
        </w:rPr>
      </w:pPr>
      <w:bookmarkStart w:id="10" w:name="_Toc505179085"/>
      <w:bookmarkStart w:id="11" w:name="_Toc532549698"/>
      <w:r w:rsidRPr="00E02998">
        <w:rPr>
          <w:rFonts w:ascii="Times New Roman" w:eastAsia="SimSun" w:hAnsi="Times New Roman" w:cs="Times New Roman"/>
          <w:szCs w:val="28"/>
          <w:lang w:eastAsia="zh-CN" w:bidi="hi-IN"/>
        </w:rPr>
        <w:t>5.1. Объем</w:t>
      </w:r>
      <w:r w:rsidRPr="00E02998">
        <w:rPr>
          <w:rFonts w:ascii="Times New Roman" w:eastAsia="Times New Roman" w:hAnsi="Times New Roman" w:cs="Times New Roman"/>
          <w:szCs w:val="28"/>
          <w:lang w:eastAsia="zh-CN" w:bidi="hi-IN"/>
        </w:rPr>
        <w:t xml:space="preserve"> </w:t>
      </w:r>
      <w:r w:rsidRPr="00E02998">
        <w:rPr>
          <w:rFonts w:ascii="Times New Roman" w:eastAsia="SimSun" w:hAnsi="Times New Roman" w:cs="Times New Roman"/>
          <w:szCs w:val="28"/>
          <w:lang w:eastAsia="zh-CN" w:bidi="hi-IN"/>
        </w:rPr>
        <w:t>учебной</w:t>
      </w:r>
      <w:r w:rsidRPr="00E02998">
        <w:rPr>
          <w:rFonts w:ascii="Times New Roman" w:eastAsia="Times New Roman" w:hAnsi="Times New Roman" w:cs="Times New Roman"/>
          <w:szCs w:val="28"/>
          <w:lang w:eastAsia="zh-CN" w:bidi="hi-IN"/>
        </w:rPr>
        <w:t xml:space="preserve"> </w:t>
      </w:r>
      <w:r w:rsidRPr="00E02998">
        <w:rPr>
          <w:rFonts w:ascii="Times New Roman" w:eastAsia="SimSun" w:hAnsi="Times New Roman" w:cs="Times New Roman"/>
          <w:szCs w:val="28"/>
          <w:lang w:eastAsia="zh-CN" w:bidi="hi-IN"/>
        </w:rPr>
        <w:t>дисциплины</w:t>
      </w:r>
      <w:r w:rsidRPr="00E02998">
        <w:rPr>
          <w:rFonts w:ascii="Times New Roman" w:eastAsia="Times New Roman" w:hAnsi="Times New Roman" w:cs="Times New Roman"/>
          <w:szCs w:val="28"/>
          <w:lang w:eastAsia="zh-CN" w:bidi="hi-IN"/>
        </w:rPr>
        <w:t xml:space="preserve"> </w:t>
      </w:r>
      <w:r w:rsidRPr="00E02998">
        <w:rPr>
          <w:rFonts w:ascii="Times New Roman" w:eastAsia="SimSun" w:hAnsi="Times New Roman" w:cs="Times New Roman"/>
          <w:szCs w:val="28"/>
          <w:lang w:eastAsia="zh-CN" w:bidi="hi-IN"/>
        </w:rPr>
        <w:t>и</w:t>
      </w:r>
      <w:r w:rsidRPr="00E02998">
        <w:rPr>
          <w:rFonts w:ascii="Times New Roman" w:eastAsia="Times New Roman" w:hAnsi="Times New Roman" w:cs="Times New Roman"/>
          <w:szCs w:val="28"/>
          <w:lang w:eastAsia="zh-CN" w:bidi="hi-IN"/>
        </w:rPr>
        <w:t xml:space="preserve"> </w:t>
      </w:r>
      <w:r w:rsidRPr="00E02998">
        <w:rPr>
          <w:rFonts w:ascii="Times New Roman" w:eastAsia="SimSun" w:hAnsi="Times New Roman" w:cs="Times New Roman"/>
          <w:szCs w:val="28"/>
          <w:lang w:eastAsia="zh-CN" w:bidi="hi-IN"/>
        </w:rPr>
        <w:t>виды</w:t>
      </w:r>
      <w:r w:rsidRPr="00E02998">
        <w:rPr>
          <w:rFonts w:ascii="Times New Roman" w:eastAsia="Times New Roman" w:hAnsi="Times New Roman" w:cs="Times New Roman"/>
          <w:szCs w:val="28"/>
          <w:lang w:eastAsia="zh-CN" w:bidi="hi-IN"/>
        </w:rPr>
        <w:t xml:space="preserve"> </w:t>
      </w:r>
      <w:r w:rsidRPr="00E02998">
        <w:rPr>
          <w:rFonts w:ascii="Times New Roman" w:eastAsia="SimSun" w:hAnsi="Times New Roman" w:cs="Times New Roman"/>
          <w:szCs w:val="28"/>
          <w:lang w:eastAsia="zh-CN" w:bidi="hi-IN"/>
        </w:rPr>
        <w:t>учебной</w:t>
      </w:r>
      <w:r w:rsidRPr="00E02998">
        <w:rPr>
          <w:rFonts w:ascii="Times New Roman" w:eastAsia="Times New Roman" w:hAnsi="Times New Roman" w:cs="Times New Roman"/>
          <w:szCs w:val="28"/>
          <w:lang w:eastAsia="zh-CN" w:bidi="hi-IN"/>
        </w:rPr>
        <w:t xml:space="preserve"> </w:t>
      </w:r>
      <w:r w:rsidRPr="00E02998">
        <w:rPr>
          <w:rFonts w:ascii="Times New Roman" w:eastAsia="SimSun" w:hAnsi="Times New Roman" w:cs="Times New Roman"/>
          <w:szCs w:val="28"/>
          <w:lang w:eastAsia="zh-CN" w:bidi="hi-IN"/>
        </w:rPr>
        <w:t>работы</w:t>
      </w:r>
      <w:bookmarkEnd w:id="10"/>
      <w:bookmarkEnd w:id="11"/>
    </w:p>
    <w:tbl>
      <w:tblPr>
        <w:tblW w:w="9818" w:type="dxa"/>
        <w:tblInd w:w="108" w:type="dxa"/>
        <w:tblLayout w:type="fixed"/>
        <w:tblLook w:val="0000" w:firstRow="0" w:lastRow="0" w:firstColumn="0" w:lastColumn="0" w:noHBand="0" w:noVBand="0"/>
      </w:tblPr>
      <w:tblGrid>
        <w:gridCol w:w="6379"/>
        <w:gridCol w:w="3439"/>
      </w:tblGrid>
      <w:tr w:rsidR="00E02998" w:rsidRPr="00E02998" w:rsidTr="00FF394E">
        <w:trPr>
          <w:trHeight w:val="460"/>
        </w:trPr>
        <w:tc>
          <w:tcPr>
            <w:tcW w:w="6379" w:type="dxa"/>
            <w:tcBorders>
              <w:top w:val="single" w:sz="6" w:space="0" w:color="000000"/>
              <w:left w:val="single" w:sz="6" w:space="0" w:color="000000"/>
              <w:bottom w:val="single" w:sz="6" w:space="0" w:color="000000"/>
            </w:tcBorders>
            <w:shd w:val="clear" w:color="auto" w:fill="auto"/>
          </w:tcPr>
          <w:p w:rsidR="00FF394E" w:rsidRPr="00E02998" w:rsidRDefault="001048FD" w:rsidP="001048FD">
            <w:pPr>
              <w:widowControl w:val="0"/>
              <w:tabs>
                <w:tab w:val="left" w:pos="1658"/>
                <w:tab w:val="center" w:pos="3081"/>
              </w:tabs>
              <w:suppressAutoHyphens/>
              <w:snapToGrid w:val="0"/>
              <w:spacing w:after="120" w:line="240" w:lineRule="auto"/>
              <w:rPr>
                <w:rFonts w:ascii="Times New Roman" w:eastAsia="SimSun" w:hAnsi="Times New Roman" w:cs="Mangal"/>
                <w:b/>
                <w:kern w:val="1"/>
                <w:sz w:val="28"/>
                <w:szCs w:val="28"/>
                <w:lang w:eastAsia="zh-CN" w:bidi="hi-IN"/>
              </w:rPr>
            </w:pPr>
            <w:r w:rsidRPr="00E02998">
              <w:rPr>
                <w:rFonts w:ascii="Times New Roman" w:eastAsia="SimSun" w:hAnsi="Times New Roman" w:cs="Mangal"/>
                <w:b/>
                <w:kern w:val="1"/>
                <w:sz w:val="28"/>
                <w:szCs w:val="28"/>
                <w:lang w:eastAsia="zh-CN" w:bidi="hi-IN"/>
              </w:rPr>
              <w:tab/>
            </w:r>
            <w:r w:rsidRPr="00E02998">
              <w:rPr>
                <w:rFonts w:ascii="Times New Roman" w:eastAsia="SimSun" w:hAnsi="Times New Roman" w:cs="Mangal"/>
                <w:b/>
                <w:kern w:val="1"/>
                <w:sz w:val="28"/>
                <w:szCs w:val="28"/>
                <w:lang w:eastAsia="zh-CN" w:bidi="hi-IN"/>
              </w:rPr>
              <w:tab/>
            </w:r>
            <w:r w:rsidR="00FF394E" w:rsidRPr="00E02998">
              <w:rPr>
                <w:rFonts w:ascii="Times New Roman" w:eastAsia="SimSun" w:hAnsi="Times New Roman" w:cs="Mangal"/>
                <w:b/>
                <w:kern w:val="1"/>
                <w:sz w:val="28"/>
                <w:szCs w:val="28"/>
                <w:lang w:eastAsia="zh-CN" w:bidi="hi-IN"/>
              </w:rPr>
              <w:t>Вид</w:t>
            </w:r>
            <w:r w:rsidR="00FF394E" w:rsidRPr="00E02998">
              <w:rPr>
                <w:rFonts w:ascii="Times New Roman" w:eastAsia="Times New Roman" w:hAnsi="Times New Roman"/>
                <w:b/>
                <w:kern w:val="1"/>
                <w:sz w:val="28"/>
                <w:szCs w:val="28"/>
                <w:lang w:eastAsia="zh-CN" w:bidi="hi-IN"/>
              </w:rPr>
              <w:t xml:space="preserve"> </w:t>
            </w:r>
            <w:r w:rsidR="00FF394E" w:rsidRPr="00E02998">
              <w:rPr>
                <w:rFonts w:ascii="Times New Roman" w:eastAsia="SimSun" w:hAnsi="Times New Roman" w:cs="Mangal"/>
                <w:b/>
                <w:kern w:val="1"/>
                <w:sz w:val="28"/>
                <w:szCs w:val="28"/>
                <w:lang w:eastAsia="zh-CN" w:bidi="hi-IN"/>
              </w:rPr>
              <w:t>учебной</w:t>
            </w:r>
            <w:r w:rsidR="00FF394E" w:rsidRPr="00E02998">
              <w:rPr>
                <w:rFonts w:ascii="Times New Roman" w:eastAsia="Times New Roman" w:hAnsi="Times New Roman"/>
                <w:b/>
                <w:kern w:val="1"/>
                <w:sz w:val="28"/>
                <w:szCs w:val="28"/>
                <w:lang w:eastAsia="zh-CN" w:bidi="hi-IN"/>
              </w:rPr>
              <w:t xml:space="preserve"> </w:t>
            </w:r>
            <w:r w:rsidR="00FF394E" w:rsidRPr="00E02998">
              <w:rPr>
                <w:rFonts w:ascii="Times New Roman" w:eastAsia="SimSun" w:hAnsi="Times New Roman" w:cs="Mangal"/>
                <w:b/>
                <w:kern w:val="1"/>
                <w:sz w:val="28"/>
                <w:szCs w:val="28"/>
                <w:lang w:eastAsia="zh-CN" w:bidi="hi-IN"/>
              </w:rPr>
              <w:t>работы</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E02998" w:rsidRDefault="00FF394E" w:rsidP="001048FD">
            <w:pPr>
              <w:widowControl w:val="0"/>
              <w:suppressAutoHyphens/>
              <w:snapToGrid w:val="0"/>
              <w:spacing w:after="120" w:line="240" w:lineRule="auto"/>
              <w:jc w:val="center"/>
              <w:rPr>
                <w:rFonts w:ascii="Times New Roman" w:eastAsia="SimSun" w:hAnsi="Times New Roman" w:cs="Mangal"/>
                <w:b/>
                <w:kern w:val="1"/>
                <w:sz w:val="28"/>
                <w:szCs w:val="28"/>
                <w:lang w:eastAsia="zh-CN" w:bidi="hi-IN"/>
              </w:rPr>
            </w:pPr>
            <w:r w:rsidRPr="00E02998">
              <w:rPr>
                <w:rFonts w:ascii="Times New Roman" w:eastAsia="SimSun" w:hAnsi="Times New Roman" w:cs="Mangal"/>
                <w:b/>
                <w:kern w:val="1"/>
                <w:sz w:val="28"/>
                <w:szCs w:val="28"/>
                <w:lang w:eastAsia="zh-CN" w:bidi="hi-IN"/>
              </w:rPr>
              <w:t>Объем</w:t>
            </w:r>
            <w:r w:rsidRPr="00E02998">
              <w:rPr>
                <w:rFonts w:ascii="Times New Roman" w:eastAsia="Times New Roman" w:hAnsi="Times New Roman"/>
                <w:b/>
                <w:kern w:val="1"/>
                <w:sz w:val="28"/>
                <w:szCs w:val="28"/>
                <w:lang w:eastAsia="zh-CN" w:bidi="hi-IN"/>
              </w:rPr>
              <w:t xml:space="preserve"> </w:t>
            </w:r>
            <w:r w:rsidRPr="00E02998">
              <w:rPr>
                <w:rFonts w:ascii="Times New Roman" w:eastAsia="SimSun" w:hAnsi="Times New Roman" w:cs="Mangal"/>
                <w:b/>
                <w:kern w:val="1"/>
                <w:sz w:val="28"/>
                <w:szCs w:val="28"/>
                <w:lang w:eastAsia="zh-CN" w:bidi="hi-IN"/>
              </w:rPr>
              <w:t>часов</w:t>
            </w:r>
          </w:p>
        </w:tc>
      </w:tr>
      <w:tr w:rsidR="00E02998" w:rsidRPr="00E02998" w:rsidTr="00FF394E">
        <w:trPr>
          <w:trHeight w:val="285"/>
        </w:trPr>
        <w:tc>
          <w:tcPr>
            <w:tcW w:w="6379" w:type="dxa"/>
            <w:tcBorders>
              <w:top w:val="single" w:sz="6" w:space="0" w:color="000000"/>
              <w:left w:val="single" w:sz="6" w:space="0" w:color="000000"/>
              <w:bottom w:val="single" w:sz="6" w:space="0" w:color="000000"/>
            </w:tcBorders>
            <w:shd w:val="clear" w:color="auto" w:fill="auto"/>
          </w:tcPr>
          <w:p w:rsidR="00FF394E" w:rsidRPr="00E02998" w:rsidRDefault="00FF394E" w:rsidP="00FF394E">
            <w:pPr>
              <w:widowControl w:val="0"/>
              <w:suppressAutoHyphens/>
              <w:snapToGrid w:val="0"/>
              <w:spacing w:after="0" w:line="240" w:lineRule="auto"/>
              <w:rPr>
                <w:rFonts w:ascii="Times New Roman" w:eastAsia="SimSun" w:hAnsi="Times New Roman" w:cs="Mangal"/>
                <w:b/>
                <w:kern w:val="1"/>
                <w:sz w:val="28"/>
                <w:szCs w:val="28"/>
                <w:lang w:eastAsia="zh-CN" w:bidi="hi-IN"/>
              </w:rPr>
            </w:pPr>
            <w:r w:rsidRPr="00E02998">
              <w:rPr>
                <w:rFonts w:ascii="Times New Roman" w:eastAsia="SimSun" w:hAnsi="Times New Roman" w:cs="Mangal"/>
                <w:b/>
                <w:kern w:val="1"/>
                <w:sz w:val="28"/>
                <w:szCs w:val="28"/>
                <w:lang w:eastAsia="zh-CN" w:bidi="hi-IN"/>
              </w:rPr>
              <w:t>Максимальная</w:t>
            </w:r>
            <w:r w:rsidRPr="00E02998">
              <w:rPr>
                <w:rFonts w:ascii="Times New Roman" w:eastAsia="Times New Roman" w:hAnsi="Times New Roman"/>
                <w:b/>
                <w:kern w:val="1"/>
                <w:sz w:val="28"/>
                <w:szCs w:val="28"/>
                <w:lang w:eastAsia="zh-CN" w:bidi="hi-IN"/>
              </w:rPr>
              <w:t xml:space="preserve"> </w:t>
            </w:r>
            <w:r w:rsidRPr="00E02998">
              <w:rPr>
                <w:rFonts w:ascii="Times New Roman" w:eastAsia="SimSun" w:hAnsi="Times New Roman" w:cs="Mangal"/>
                <w:b/>
                <w:kern w:val="1"/>
                <w:sz w:val="28"/>
                <w:szCs w:val="28"/>
                <w:lang w:eastAsia="zh-CN" w:bidi="hi-IN"/>
              </w:rPr>
              <w:t>учебная</w:t>
            </w:r>
            <w:r w:rsidRPr="00E02998">
              <w:rPr>
                <w:rFonts w:ascii="Times New Roman" w:eastAsia="Times New Roman" w:hAnsi="Times New Roman"/>
                <w:b/>
                <w:kern w:val="1"/>
                <w:sz w:val="28"/>
                <w:szCs w:val="28"/>
                <w:lang w:eastAsia="zh-CN" w:bidi="hi-IN"/>
              </w:rPr>
              <w:t xml:space="preserve"> </w:t>
            </w:r>
            <w:r w:rsidRPr="00E02998">
              <w:rPr>
                <w:rFonts w:ascii="Times New Roman" w:eastAsia="SimSun" w:hAnsi="Times New Roman" w:cs="Mangal"/>
                <w:b/>
                <w:kern w:val="1"/>
                <w:sz w:val="28"/>
                <w:szCs w:val="28"/>
                <w:lang w:eastAsia="zh-CN" w:bidi="hi-IN"/>
              </w:rPr>
              <w:t>нагрузка</w:t>
            </w:r>
            <w:r w:rsidRPr="00E02998">
              <w:rPr>
                <w:rFonts w:ascii="Times New Roman" w:eastAsia="Times New Roman" w:hAnsi="Times New Roman"/>
                <w:b/>
                <w:kern w:val="1"/>
                <w:sz w:val="28"/>
                <w:szCs w:val="28"/>
                <w:lang w:eastAsia="zh-CN" w:bidi="hi-IN"/>
              </w:rPr>
              <w:t xml:space="preserve"> </w:t>
            </w:r>
            <w:r w:rsidRPr="00E02998">
              <w:rPr>
                <w:rFonts w:ascii="Times New Roman" w:eastAsia="SimSun" w:hAnsi="Times New Roman" w:cs="Mangal"/>
                <w:b/>
                <w:kern w:val="1"/>
                <w:sz w:val="28"/>
                <w:szCs w:val="28"/>
                <w:lang w:eastAsia="zh-CN" w:bidi="hi-IN"/>
              </w:rPr>
              <w:t>(всего)</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E02998" w:rsidRDefault="00FF394E" w:rsidP="00FF394E">
            <w:pPr>
              <w:widowControl w:val="0"/>
              <w:suppressAutoHyphens/>
              <w:snapToGrid w:val="0"/>
              <w:spacing w:after="0" w:line="240" w:lineRule="auto"/>
              <w:jc w:val="center"/>
              <w:rPr>
                <w:rFonts w:ascii="Times New Roman" w:eastAsia="SimSun" w:hAnsi="Times New Roman" w:cs="Mangal"/>
                <w:i/>
                <w:kern w:val="1"/>
                <w:sz w:val="28"/>
                <w:szCs w:val="28"/>
                <w:lang w:eastAsia="zh-CN" w:bidi="hi-IN"/>
              </w:rPr>
            </w:pPr>
            <w:r w:rsidRPr="00E02998">
              <w:rPr>
                <w:rFonts w:ascii="Times New Roman" w:eastAsia="SimSun" w:hAnsi="Times New Roman" w:cs="Mangal"/>
                <w:i/>
                <w:kern w:val="1"/>
                <w:sz w:val="28"/>
                <w:szCs w:val="28"/>
                <w:lang w:eastAsia="zh-CN" w:bidi="hi-IN"/>
              </w:rPr>
              <w:t>1</w:t>
            </w:r>
            <w:r w:rsidR="000C045F" w:rsidRPr="00E02998">
              <w:rPr>
                <w:rFonts w:ascii="Times New Roman" w:eastAsia="SimSun" w:hAnsi="Times New Roman" w:cs="Mangal"/>
                <w:i/>
                <w:kern w:val="1"/>
                <w:sz w:val="28"/>
                <w:szCs w:val="28"/>
                <w:lang w:eastAsia="zh-CN" w:bidi="hi-IN"/>
              </w:rPr>
              <w:t>6</w:t>
            </w:r>
            <w:r w:rsidRPr="00E02998">
              <w:rPr>
                <w:rFonts w:ascii="Times New Roman" w:eastAsia="SimSun" w:hAnsi="Times New Roman" w:cs="Mangal"/>
                <w:i/>
                <w:kern w:val="1"/>
                <w:sz w:val="28"/>
                <w:szCs w:val="28"/>
                <w:lang w:eastAsia="zh-CN" w:bidi="hi-IN"/>
              </w:rPr>
              <w:t>2</w:t>
            </w:r>
          </w:p>
        </w:tc>
      </w:tr>
      <w:tr w:rsidR="00E02998" w:rsidRPr="00E02998" w:rsidTr="00FF394E">
        <w:tc>
          <w:tcPr>
            <w:tcW w:w="6379" w:type="dxa"/>
            <w:tcBorders>
              <w:top w:val="single" w:sz="6" w:space="0" w:color="000000"/>
              <w:left w:val="single" w:sz="6" w:space="0" w:color="000000"/>
              <w:bottom w:val="single" w:sz="6" w:space="0" w:color="000000"/>
            </w:tcBorders>
            <w:shd w:val="clear" w:color="auto" w:fill="auto"/>
          </w:tcPr>
          <w:p w:rsidR="00FF394E" w:rsidRPr="00E02998" w:rsidRDefault="00FF394E" w:rsidP="00FF394E">
            <w:pPr>
              <w:widowControl w:val="0"/>
              <w:suppressAutoHyphens/>
              <w:snapToGrid w:val="0"/>
              <w:spacing w:after="0" w:line="240" w:lineRule="auto"/>
              <w:jc w:val="both"/>
              <w:rPr>
                <w:rFonts w:ascii="Times New Roman" w:eastAsia="Times New Roman" w:hAnsi="Times New Roman"/>
                <w:b/>
                <w:kern w:val="1"/>
                <w:sz w:val="28"/>
                <w:szCs w:val="28"/>
                <w:lang w:eastAsia="zh-CN" w:bidi="hi-IN"/>
              </w:rPr>
            </w:pPr>
            <w:r w:rsidRPr="00E02998">
              <w:rPr>
                <w:rFonts w:ascii="Times New Roman" w:eastAsia="SimSun" w:hAnsi="Times New Roman" w:cs="Mangal"/>
                <w:b/>
                <w:kern w:val="1"/>
                <w:sz w:val="28"/>
                <w:szCs w:val="28"/>
                <w:lang w:eastAsia="zh-CN" w:bidi="hi-IN"/>
              </w:rPr>
              <w:t>Обязательная</w:t>
            </w:r>
            <w:r w:rsidRPr="00E02998">
              <w:rPr>
                <w:rFonts w:ascii="Times New Roman" w:eastAsia="Times New Roman" w:hAnsi="Times New Roman"/>
                <w:b/>
                <w:kern w:val="1"/>
                <w:sz w:val="28"/>
                <w:szCs w:val="28"/>
                <w:lang w:eastAsia="zh-CN" w:bidi="hi-IN"/>
              </w:rPr>
              <w:t xml:space="preserve"> </w:t>
            </w:r>
            <w:r w:rsidRPr="00E02998">
              <w:rPr>
                <w:rFonts w:ascii="Times New Roman" w:eastAsia="SimSun" w:hAnsi="Times New Roman" w:cs="Mangal"/>
                <w:b/>
                <w:kern w:val="1"/>
                <w:sz w:val="28"/>
                <w:szCs w:val="28"/>
                <w:lang w:eastAsia="zh-CN" w:bidi="hi-IN"/>
              </w:rPr>
              <w:t>аудиторная</w:t>
            </w:r>
            <w:r w:rsidRPr="00E02998">
              <w:rPr>
                <w:rFonts w:ascii="Times New Roman" w:eastAsia="Times New Roman" w:hAnsi="Times New Roman"/>
                <w:b/>
                <w:kern w:val="1"/>
                <w:sz w:val="28"/>
                <w:szCs w:val="28"/>
                <w:lang w:eastAsia="zh-CN" w:bidi="hi-IN"/>
              </w:rPr>
              <w:t xml:space="preserve"> </w:t>
            </w:r>
            <w:r w:rsidRPr="00E02998">
              <w:rPr>
                <w:rFonts w:ascii="Times New Roman" w:eastAsia="SimSun" w:hAnsi="Times New Roman" w:cs="Mangal"/>
                <w:b/>
                <w:kern w:val="1"/>
                <w:sz w:val="28"/>
                <w:szCs w:val="28"/>
                <w:lang w:eastAsia="zh-CN" w:bidi="hi-IN"/>
              </w:rPr>
              <w:t>учебная</w:t>
            </w:r>
            <w:r w:rsidRPr="00E02998">
              <w:rPr>
                <w:rFonts w:ascii="Times New Roman" w:eastAsia="Times New Roman" w:hAnsi="Times New Roman"/>
                <w:b/>
                <w:kern w:val="1"/>
                <w:sz w:val="28"/>
                <w:szCs w:val="28"/>
                <w:lang w:eastAsia="zh-CN" w:bidi="hi-IN"/>
              </w:rPr>
              <w:t xml:space="preserve"> </w:t>
            </w:r>
            <w:r w:rsidRPr="00E02998">
              <w:rPr>
                <w:rFonts w:ascii="Times New Roman" w:eastAsia="SimSun" w:hAnsi="Times New Roman" w:cs="Mangal"/>
                <w:b/>
                <w:kern w:val="1"/>
                <w:sz w:val="28"/>
                <w:szCs w:val="28"/>
                <w:lang w:eastAsia="zh-CN" w:bidi="hi-IN"/>
              </w:rPr>
              <w:t>нагрузка</w:t>
            </w:r>
            <w:r w:rsidRPr="00E02998">
              <w:rPr>
                <w:rFonts w:ascii="Times New Roman" w:eastAsia="Times New Roman" w:hAnsi="Times New Roman"/>
                <w:b/>
                <w:kern w:val="1"/>
                <w:sz w:val="28"/>
                <w:szCs w:val="28"/>
                <w:lang w:eastAsia="zh-CN" w:bidi="hi-IN"/>
              </w:rPr>
              <w:t xml:space="preserve"> </w:t>
            </w:r>
            <w:r w:rsidRPr="00E02998">
              <w:rPr>
                <w:rFonts w:ascii="Times New Roman" w:eastAsia="SimSun" w:hAnsi="Times New Roman" w:cs="Mangal"/>
                <w:b/>
                <w:kern w:val="1"/>
                <w:sz w:val="28"/>
                <w:szCs w:val="28"/>
                <w:lang w:eastAsia="zh-CN" w:bidi="hi-IN"/>
              </w:rPr>
              <w:t>(всего)</w:t>
            </w:r>
            <w:r w:rsidRPr="00E02998">
              <w:rPr>
                <w:rFonts w:ascii="Times New Roman" w:eastAsia="Times New Roman" w:hAnsi="Times New Roman"/>
                <w:b/>
                <w:kern w:val="1"/>
                <w:sz w:val="28"/>
                <w:szCs w:val="28"/>
                <w:lang w:eastAsia="zh-CN" w:bidi="hi-IN"/>
              </w:rPr>
              <w:t xml:space="preserve"> </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E02998" w:rsidRDefault="000C045F" w:rsidP="00FF394E">
            <w:pPr>
              <w:widowControl w:val="0"/>
              <w:suppressAutoHyphens/>
              <w:snapToGrid w:val="0"/>
              <w:spacing w:after="0" w:line="240" w:lineRule="auto"/>
              <w:jc w:val="center"/>
              <w:rPr>
                <w:rFonts w:ascii="Times New Roman" w:eastAsia="SimSun" w:hAnsi="Times New Roman" w:cs="Mangal"/>
                <w:i/>
                <w:kern w:val="1"/>
                <w:sz w:val="28"/>
                <w:szCs w:val="28"/>
                <w:lang w:eastAsia="zh-CN" w:bidi="hi-IN"/>
              </w:rPr>
            </w:pPr>
            <w:r w:rsidRPr="00E02998">
              <w:rPr>
                <w:rFonts w:ascii="Times New Roman" w:eastAsia="SimSun" w:hAnsi="Times New Roman" w:cs="Mangal"/>
                <w:i/>
                <w:kern w:val="1"/>
                <w:sz w:val="28"/>
                <w:szCs w:val="28"/>
                <w:lang w:eastAsia="zh-CN" w:bidi="hi-IN"/>
              </w:rPr>
              <w:t>108</w:t>
            </w:r>
          </w:p>
        </w:tc>
      </w:tr>
      <w:tr w:rsidR="00E02998" w:rsidRPr="00E02998" w:rsidTr="00FF394E">
        <w:tc>
          <w:tcPr>
            <w:tcW w:w="6379" w:type="dxa"/>
            <w:tcBorders>
              <w:top w:val="single" w:sz="6" w:space="0" w:color="000000"/>
              <w:left w:val="single" w:sz="6" w:space="0" w:color="000000"/>
              <w:bottom w:val="single" w:sz="6" w:space="0" w:color="000000"/>
            </w:tcBorders>
            <w:shd w:val="clear" w:color="auto" w:fill="auto"/>
          </w:tcPr>
          <w:p w:rsidR="00FF394E" w:rsidRPr="00E02998" w:rsidRDefault="00FF394E" w:rsidP="00FF394E">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E02998">
              <w:rPr>
                <w:rFonts w:ascii="Times New Roman" w:eastAsia="SimSun" w:hAnsi="Times New Roman" w:cs="Mangal"/>
                <w:kern w:val="1"/>
                <w:sz w:val="28"/>
                <w:szCs w:val="28"/>
                <w:lang w:eastAsia="zh-CN" w:bidi="hi-IN"/>
              </w:rPr>
              <w:t>в</w:t>
            </w:r>
            <w:r w:rsidRPr="00E02998">
              <w:rPr>
                <w:rFonts w:ascii="Times New Roman" w:eastAsia="Times New Roman" w:hAnsi="Times New Roman"/>
                <w:kern w:val="1"/>
                <w:sz w:val="28"/>
                <w:szCs w:val="28"/>
                <w:lang w:eastAsia="zh-CN" w:bidi="hi-IN"/>
              </w:rPr>
              <w:t xml:space="preserve"> </w:t>
            </w:r>
            <w:r w:rsidRPr="00E02998">
              <w:rPr>
                <w:rFonts w:ascii="Times New Roman" w:eastAsia="SimSun" w:hAnsi="Times New Roman" w:cs="Mangal"/>
                <w:kern w:val="1"/>
                <w:sz w:val="28"/>
                <w:szCs w:val="28"/>
                <w:lang w:eastAsia="zh-CN" w:bidi="hi-IN"/>
              </w:rPr>
              <w:t>том</w:t>
            </w:r>
            <w:r w:rsidRPr="00E02998">
              <w:rPr>
                <w:rFonts w:ascii="Times New Roman" w:eastAsia="Times New Roman" w:hAnsi="Times New Roman"/>
                <w:kern w:val="1"/>
                <w:sz w:val="28"/>
                <w:szCs w:val="28"/>
                <w:lang w:eastAsia="zh-CN" w:bidi="hi-IN"/>
              </w:rPr>
              <w:t xml:space="preserve"> </w:t>
            </w:r>
            <w:r w:rsidRPr="00E02998">
              <w:rPr>
                <w:rFonts w:ascii="Times New Roman" w:eastAsia="SimSun" w:hAnsi="Times New Roman" w:cs="Mangal"/>
                <w:kern w:val="1"/>
                <w:sz w:val="28"/>
                <w:szCs w:val="28"/>
                <w:lang w:eastAsia="zh-CN" w:bidi="hi-IN"/>
              </w:rPr>
              <w:t>числе:</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E02998" w:rsidRDefault="00FF394E" w:rsidP="00FF394E">
            <w:pPr>
              <w:widowControl w:val="0"/>
              <w:suppressAutoHyphens/>
              <w:snapToGrid w:val="0"/>
              <w:spacing w:after="0" w:line="240" w:lineRule="auto"/>
              <w:jc w:val="center"/>
              <w:rPr>
                <w:rFonts w:ascii="Times New Roman" w:eastAsia="SimSun" w:hAnsi="Times New Roman" w:cs="Mangal"/>
                <w:i/>
                <w:kern w:val="1"/>
                <w:sz w:val="28"/>
                <w:szCs w:val="28"/>
                <w:lang w:eastAsia="zh-CN" w:bidi="hi-IN"/>
              </w:rPr>
            </w:pPr>
          </w:p>
        </w:tc>
      </w:tr>
      <w:tr w:rsidR="00E02998" w:rsidRPr="00E02998" w:rsidTr="00FF394E">
        <w:tc>
          <w:tcPr>
            <w:tcW w:w="6379" w:type="dxa"/>
            <w:tcBorders>
              <w:top w:val="single" w:sz="6" w:space="0" w:color="000000"/>
              <w:left w:val="single" w:sz="6" w:space="0" w:color="000000"/>
              <w:bottom w:val="single" w:sz="6" w:space="0" w:color="000000"/>
            </w:tcBorders>
            <w:shd w:val="clear" w:color="auto" w:fill="auto"/>
          </w:tcPr>
          <w:p w:rsidR="00FF394E" w:rsidRPr="00E02998" w:rsidRDefault="00E02998" w:rsidP="00FF394E">
            <w:pPr>
              <w:widowControl w:val="0"/>
              <w:suppressAutoHyphens/>
              <w:snapToGrid w:val="0"/>
              <w:spacing w:after="0" w:line="240" w:lineRule="auto"/>
              <w:jc w:val="both"/>
              <w:rPr>
                <w:rFonts w:ascii="Times New Roman" w:eastAsia="Times New Roman" w:hAnsi="Times New Roman"/>
                <w:kern w:val="1"/>
                <w:sz w:val="28"/>
                <w:szCs w:val="28"/>
                <w:lang w:eastAsia="zh-CN" w:bidi="hi-IN"/>
              </w:rPr>
            </w:pPr>
            <w:r>
              <w:rPr>
                <w:rFonts w:ascii="Times New Roman" w:eastAsia="Times New Roman" w:hAnsi="Times New Roman"/>
                <w:kern w:val="1"/>
                <w:sz w:val="28"/>
                <w:szCs w:val="28"/>
                <w:lang w:eastAsia="zh-CN" w:bidi="hi-IN"/>
              </w:rPr>
              <w:t xml:space="preserve"> </w:t>
            </w:r>
            <w:r w:rsidR="00FF394E" w:rsidRPr="00E02998">
              <w:rPr>
                <w:rFonts w:ascii="Times New Roman" w:eastAsia="Times New Roman" w:hAnsi="Times New Roman"/>
                <w:kern w:val="1"/>
                <w:sz w:val="28"/>
                <w:szCs w:val="28"/>
                <w:lang w:eastAsia="zh-CN" w:bidi="hi-IN"/>
              </w:rPr>
              <w:t>теоретические занятия</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E02998" w:rsidRDefault="000C045F" w:rsidP="00FF394E">
            <w:pPr>
              <w:widowControl w:val="0"/>
              <w:suppressAutoHyphens/>
              <w:snapToGrid w:val="0"/>
              <w:spacing w:after="0" w:line="240" w:lineRule="auto"/>
              <w:jc w:val="center"/>
              <w:rPr>
                <w:rFonts w:ascii="Times New Roman" w:eastAsia="SimSun" w:hAnsi="Times New Roman" w:cs="Mangal"/>
                <w:i/>
                <w:kern w:val="1"/>
                <w:sz w:val="28"/>
                <w:szCs w:val="28"/>
                <w:lang w:eastAsia="zh-CN" w:bidi="hi-IN"/>
              </w:rPr>
            </w:pPr>
            <w:r w:rsidRPr="00E02998">
              <w:rPr>
                <w:rFonts w:ascii="Times New Roman" w:eastAsia="SimSun" w:hAnsi="Times New Roman" w:cs="Mangal"/>
                <w:i/>
                <w:kern w:val="1"/>
                <w:sz w:val="28"/>
                <w:szCs w:val="28"/>
                <w:lang w:eastAsia="zh-CN" w:bidi="hi-IN"/>
              </w:rPr>
              <w:t>54</w:t>
            </w:r>
          </w:p>
        </w:tc>
      </w:tr>
      <w:tr w:rsidR="00E02998" w:rsidRPr="00E02998" w:rsidTr="00FF394E">
        <w:tc>
          <w:tcPr>
            <w:tcW w:w="6379" w:type="dxa"/>
            <w:tcBorders>
              <w:top w:val="single" w:sz="6" w:space="0" w:color="000000"/>
              <w:left w:val="single" w:sz="6" w:space="0" w:color="000000"/>
              <w:bottom w:val="single" w:sz="6" w:space="0" w:color="000000"/>
            </w:tcBorders>
            <w:shd w:val="clear" w:color="auto" w:fill="auto"/>
          </w:tcPr>
          <w:p w:rsidR="00FF394E" w:rsidRPr="00E02998" w:rsidRDefault="00E02998" w:rsidP="00FF394E">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Pr>
                <w:rFonts w:ascii="Times New Roman" w:eastAsia="Times New Roman" w:hAnsi="Times New Roman"/>
                <w:kern w:val="1"/>
                <w:sz w:val="28"/>
                <w:szCs w:val="28"/>
                <w:lang w:eastAsia="zh-CN" w:bidi="hi-IN"/>
              </w:rPr>
              <w:t xml:space="preserve"> </w:t>
            </w:r>
            <w:r w:rsidR="00FF394E" w:rsidRPr="00E02998">
              <w:rPr>
                <w:rFonts w:ascii="Times New Roman" w:eastAsia="SimSun" w:hAnsi="Times New Roman" w:cs="Mangal"/>
                <w:kern w:val="1"/>
                <w:sz w:val="28"/>
                <w:szCs w:val="28"/>
                <w:lang w:eastAsia="zh-CN" w:bidi="hi-IN"/>
              </w:rPr>
              <w:t>практические</w:t>
            </w:r>
            <w:r w:rsidR="00FF394E" w:rsidRPr="00E02998">
              <w:rPr>
                <w:rFonts w:ascii="Times New Roman" w:eastAsia="Times New Roman" w:hAnsi="Times New Roman"/>
                <w:kern w:val="1"/>
                <w:sz w:val="28"/>
                <w:szCs w:val="28"/>
                <w:lang w:eastAsia="zh-CN" w:bidi="hi-IN"/>
              </w:rPr>
              <w:t xml:space="preserve"> </w:t>
            </w:r>
            <w:r w:rsidR="00FF394E" w:rsidRPr="00E02998">
              <w:rPr>
                <w:rFonts w:ascii="Times New Roman" w:eastAsia="SimSun" w:hAnsi="Times New Roman" w:cs="Mangal"/>
                <w:kern w:val="1"/>
                <w:sz w:val="28"/>
                <w:szCs w:val="28"/>
                <w:lang w:eastAsia="zh-CN" w:bidi="hi-IN"/>
              </w:rPr>
              <w:t>занятия</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E02998" w:rsidRDefault="000C045F" w:rsidP="00FF394E">
            <w:pPr>
              <w:widowControl w:val="0"/>
              <w:suppressAutoHyphens/>
              <w:snapToGrid w:val="0"/>
              <w:spacing w:after="0" w:line="240" w:lineRule="auto"/>
              <w:jc w:val="center"/>
              <w:rPr>
                <w:rFonts w:ascii="Times New Roman" w:eastAsia="SimSun" w:hAnsi="Times New Roman" w:cs="Mangal"/>
                <w:i/>
                <w:kern w:val="1"/>
                <w:sz w:val="28"/>
                <w:szCs w:val="28"/>
                <w:lang w:eastAsia="zh-CN" w:bidi="hi-IN"/>
              </w:rPr>
            </w:pPr>
            <w:r w:rsidRPr="00E02998">
              <w:rPr>
                <w:rFonts w:ascii="Times New Roman" w:eastAsia="SimSun" w:hAnsi="Times New Roman" w:cs="Mangal"/>
                <w:i/>
                <w:kern w:val="1"/>
                <w:sz w:val="28"/>
                <w:szCs w:val="28"/>
                <w:lang w:eastAsia="zh-CN" w:bidi="hi-IN"/>
              </w:rPr>
              <w:t>54</w:t>
            </w:r>
          </w:p>
        </w:tc>
      </w:tr>
      <w:tr w:rsidR="00E02998" w:rsidRPr="00E02998" w:rsidTr="00FF394E">
        <w:tc>
          <w:tcPr>
            <w:tcW w:w="6379" w:type="dxa"/>
            <w:tcBorders>
              <w:top w:val="single" w:sz="6" w:space="0" w:color="000000"/>
              <w:left w:val="single" w:sz="6" w:space="0" w:color="000000"/>
              <w:bottom w:val="single" w:sz="6" w:space="0" w:color="000000"/>
            </w:tcBorders>
            <w:shd w:val="clear" w:color="auto" w:fill="auto"/>
          </w:tcPr>
          <w:p w:rsidR="00FF394E" w:rsidRPr="00E02998" w:rsidRDefault="00FF394E" w:rsidP="00FF394E">
            <w:pPr>
              <w:widowControl w:val="0"/>
              <w:suppressAutoHyphens/>
              <w:snapToGrid w:val="0"/>
              <w:spacing w:after="0" w:line="240" w:lineRule="auto"/>
              <w:jc w:val="both"/>
              <w:rPr>
                <w:rFonts w:ascii="Times New Roman" w:eastAsia="SimSun" w:hAnsi="Times New Roman" w:cs="Mangal"/>
                <w:b/>
                <w:kern w:val="1"/>
                <w:sz w:val="28"/>
                <w:szCs w:val="28"/>
                <w:lang w:eastAsia="zh-CN" w:bidi="hi-IN"/>
              </w:rPr>
            </w:pPr>
            <w:r w:rsidRPr="00E02998">
              <w:rPr>
                <w:rFonts w:ascii="Times New Roman" w:eastAsia="SimSun" w:hAnsi="Times New Roman" w:cs="Mangal"/>
                <w:b/>
                <w:kern w:val="1"/>
                <w:sz w:val="28"/>
                <w:szCs w:val="28"/>
                <w:lang w:eastAsia="zh-CN" w:bidi="hi-IN"/>
              </w:rPr>
              <w:t>Самостоятельная</w:t>
            </w:r>
            <w:r w:rsidRPr="00E02998">
              <w:rPr>
                <w:rFonts w:ascii="Times New Roman" w:eastAsia="Times New Roman" w:hAnsi="Times New Roman"/>
                <w:b/>
                <w:kern w:val="1"/>
                <w:sz w:val="28"/>
                <w:szCs w:val="28"/>
                <w:lang w:eastAsia="zh-CN" w:bidi="hi-IN"/>
              </w:rPr>
              <w:t xml:space="preserve"> </w:t>
            </w:r>
            <w:r w:rsidRPr="00E02998">
              <w:rPr>
                <w:rFonts w:ascii="Times New Roman" w:eastAsia="SimSun" w:hAnsi="Times New Roman" w:cs="Mangal"/>
                <w:b/>
                <w:kern w:val="1"/>
                <w:sz w:val="28"/>
                <w:szCs w:val="28"/>
                <w:lang w:eastAsia="zh-CN" w:bidi="hi-IN"/>
              </w:rPr>
              <w:t>работа</w:t>
            </w:r>
            <w:r w:rsidRPr="00E02998">
              <w:rPr>
                <w:rFonts w:ascii="Times New Roman" w:eastAsia="Times New Roman" w:hAnsi="Times New Roman"/>
                <w:b/>
                <w:kern w:val="1"/>
                <w:sz w:val="28"/>
                <w:szCs w:val="28"/>
                <w:lang w:eastAsia="zh-CN" w:bidi="hi-IN"/>
              </w:rPr>
              <w:t xml:space="preserve"> </w:t>
            </w:r>
            <w:r w:rsidRPr="00E02998">
              <w:rPr>
                <w:rFonts w:ascii="Times New Roman" w:eastAsia="SimSun" w:hAnsi="Times New Roman" w:cs="Mangal"/>
                <w:b/>
                <w:kern w:val="1"/>
                <w:sz w:val="28"/>
                <w:szCs w:val="28"/>
                <w:lang w:eastAsia="zh-CN" w:bidi="hi-IN"/>
              </w:rPr>
              <w:t>обучающегося</w:t>
            </w:r>
            <w:r w:rsidRPr="00E02998">
              <w:rPr>
                <w:rFonts w:ascii="Times New Roman" w:eastAsia="Times New Roman" w:hAnsi="Times New Roman"/>
                <w:b/>
                <w:kern w:val="1"/>
                <w:sz w:val="28"/>
                <w:szCs w:val="28"/>
                <w:lang w:eastAsia="zh-CN" w:bidi="hi-IN"/>
              </w:rPr>
              <w:t xml:space="preserve"> </w:t>
            </w:r>
            <w:r w:rsidRPr="00E02998">
              <w:rPr>
                <w:rFonts w:ascii="Times New Roman" w:eastAsia="SimSun" w:hAnsi="Times New Roman" w:cs="Mangal"/>
                <w:b/>
                <w:kern w:val="1"/>
                <w:sz w:val="28"/>
                <w:szCs w:val="28"/>
                <w:lang w:eastAsia="zh-CN" w:bidi="hi-IN"/>
              </w:rPr>
              <w:t>(всего)</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E02998" w:rsidRDefault="000C045F" w:rsidP="00FF394E">
            <w:pPr>
              <w:widowControl w:val="0"/>
              <w:suppressAutoHyphens/>
              <w:snapToGrid w:val="0"/>
              <w:spacing w:after="0" w:line="240" w:lineRule="auto"/>
              <w:jc w:val="center"/>
              <w:rPr>
                <w:rFonts w:ascii="Times New Roman" w:eastAsia="SimSun" w:hAnsi="Times New Roman" w:cs="Mangal"/>
                <w:i/>
                <w:kern w:val="1"/>
                <w:sz w:val="28"/>
                <w:szCs w:val="28"/>
                <w:lang w:eastAsia="zh-CN" w:bidi="hi-IN"/>
              </w:rPr>
            </w:pPr>
            <w:r w:rsidRPr="00E02998">
              <w:rPr>
                <w:rFonts w:ascii="Times New Roman" w:eastAsia="SimSun" w:hAnsi="Times New Roman" w:cs="Mangal"/>
                <w:i/>
                <w:kern w:val="1"/>
                <w:sz w:val="28"/>
                <w:szCs w:val="28"/>
                <w:lang w:eastAsia="zh-CN" w:bidi="hi-IN"/>
              </w:rPr>
              <w:t>46</w:t>
            </w:r>
          </w:p>
        </w:tc>
      </w:tr>
      <w:tr w:rsidR="00E02998" w:rsidRPr="00E02998" w:rsidTr="00FF394E">
        <w:tc>
          <w:tcPr>
            <w:tcW w:w="6379" w:type="dxa"/>
            <w:tcBorders>
              <w:top w:val="single" w:sz="6" w:space="0" w:color="000000"/>
              <w:left w:val="single" w:sz="6" w:space="0" w:color="000000"/>
              <w:bottom w:val="single" w:sz="6" w:space="0" w:color="000000"/>
            </w:tcBorders>
            <w:shd w:val="clear" w:color="auto" w:fill="auto"/>
          </w:tcPr>
          <w:p w:rsidR="00FF394E" w:rsidRPr="00E02998" w:rsidRDefault="00FF394E" w:rsidP="00FF394E">
            <w:pPr>
              <w:widowControl w:val="0"/>
              <w:suppressAutoHyphens/>
              <w:snapToGrid w:val="0"/>
              <w:spacing w:after="0" w:line="240" w:lineRule="auto"/>
              <w:jc w:val="both"/>
              <w:rPr>
                <w:rFonts w:ascii="Times New Roman" w:eastAsia="SimSun" w:hAnsi="Times New Roman" w:cs="Mangal"/>
                <w:b/>
                <w:kern w:val="1"/>
                <w:sz w:val="28"/>
                <w:szCs w:val="28"/>
                <w:lang w:eastAsia="zh-CN" w:bidi="hi-IN"/>
              </w:rPr>
            </w:pPr>
            <w:r w:rsidRPr="00E02998">
              <w:rPr>
                <w:rFonts w:ascii="Times New Roman" w:eastAsia="SimSun" w:hAnsi="Times New Roman" w:cs="Mangal"/>
                <w:b/>
                <w:kern w:val="1"/>
                <w:sz w:val="28"/>
                <w:szCs w:val="28"/>
                <w:lang w:eastAsia="zh-CN" w:bidi="hi-IN"/>
              </w:rPr>
              <w:t xml:space="preserve">Консультации </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F394E" w:rsidRPr="00E02998" w:rsidRDefault="000C045F" w:rsidP="00FF394E">
            <w:pPr>
              <w:widowControl w:val="0"/>
              <w:suppressAutoHyphens/>
              <w:snapToGrid w:val="0"/>
              <w:spacing w:after="0" w:line="240" w:lineRule="auto"/>
              <w:jc w:val="center"/>
              <w:rPr>
                <w:rFonts w:ascii="Times New Roman" w:eastAsia="SimSun" w:hAnsi="Times New Roman" w:cs="Mangal"/>
                <w:i/>
                <w:kern w:val="1"/>
                <w:sz w:val="28"/>
                <w:szCs w:val="28"/>
                <w:lang w:eastAsia="zh-CN" w:bidi="hi-IN"/>
              </w:rPr>
            </w:pPr>
            <w:r w:rsidRPr="00E02998">
              <w:rPr>
                <w:rFonts w:ascii="Times New Roman" w:eastAsia="SimSun" w:hAnsi="Times New Roman" w:cs="Mangal"/>
                <w:i/>
                <w:kern w:val="1"/>
                <w:sz w:val="28"/>
                <w:szCs w:val="28"/>
                <w:lang w:eastAsia="zh-CN" w:bidi="hi-IN"/>
              </w:rPr>
              <w:t>8</w:t>
            </w:r>
          </w:p>
        </w:tc>
      </w:tr>
      <w:tr w:rsidR="00E02998" w:rsidRPr="00E02998" w:rsidTr="00FF394E">
        <w:tc>
          <w:tcPr>
            <w:tcW w:w="9818" w:type="dxa"/>
            <w:gridSpan w:val="2"/>
            <w:tcBorders>
              <w:top w:val="single" w:sz="6" w:space="0" w:color="000000"/>
              <w:left w:val="single" w:sz="6" w:space="0" w:color="000000"/>
              <w:bottom w:val="single" w:sz="6" w:space="0" w:color="000000"/>
              <w:right w:val="single" w:sz="6" w:space="0" w:color="000000"/>
            </w:tcBorders>
            <w:shd w:val="clear" w:color="auto" w:fill="auto"/>
          </w:tcPr>
          <w:p w:rsidR="00FF394E" w:rsidRPr="00E02998" w:rsidRDefault="00FF394E" w:rsidP="00FF394E">
            <w:pPr>
              <w:widowControl w:val="0"/>
              <w:suppressAutoHyphens/>
              <w:snapToGrid w:val="0"/>
              <w:spacing w:after="0" w:line="240" w:lineRule="auto"/>
              <w:rPr>
                <w:rFonts w:ascii="Times New Roman" w:eastAsia="Times New Roman" w:hAnsi="Times New Roman"/>
                <w:i/>
                <w:kern w:val="1"/>
                <w:sz w:val="28"/>
                <w:szCs w:val="28"/>
                <w:lang w:eastAsia="zh-CN" w:bidi="hi-IN"/>
              </w:rPr>
            </w:pPr>
            <w:r w:rsidRPr="00E02998">
              <w:rPr>
                <w:rFonts w:ascii="Times New Roman" w:eastAsia="SimSun" w:hAnsi="Times New Roman" w:cs="Mangal"/>
                <w:i/>
                <w:kern w:val="1"/>
                <w:sz w:val="28"/>
                <w:szCs w:val="28"/>
                <w:lang w:eastAsia="zh-CN" w:bidi="hi-IN"/>
              </w:rPr>
              <w:t>Промежуточная</w:t>
            </w:r>
            <w:r w:rsidRPr="00E02998">
              <w:rPr>
                <w:rFonts w:ascii="Times New Roman" w:eastAsia="Times New Roman" w:hAnsi="Times New Roman"/>
                <w:i/>
                <w:kern w:val="1"/>
                <w:sz w:val="28"/>
                <w:szCs w:val="28"/>
                <w:lang w:eastAsia="zh-CN" w:bidi="hi-IN"/>
              </w:rPr>
              <w:t xml:space="preserve"> </w:t>
            </w:r>
            <w:r w:rsidRPr="00E02998">
              <w:rPr>
                <w:rFonts w:ascii="Times New Roman" w:eastAsia="SimSun" w:hAnsi="Times New Roman" w:cs="Mangal"/>
                <w:i/>
                <w:kern w:val="1"/>
                <w:sz w:val="28"/>
                <w:szCs w:val="28"/>
                <w:lang w:eastAsia="zh-CN" w:bidi="hi-IN"/>
              </w:rPr>
              <w:t>аттестация</w:t>
            </w:r>
            <w:r w:rsidRPr="00E02998">
              <w:rPr>
                <w:rFonts w:ascii="Times New Roman" w:eastAsia="Times New Roman" w:hAnsi="Times New Roman"/>
                <w:i/>
                <w:kern w:val="1"/>
                <w:sz w:val="28"/>
                <w:szCs w:val="28"/>
                <w:lang w:eastAsia="zh-CN" w:bidi="hi-IN"/>
              </w:rPr>
              <w:t xml:space="preserve"> </w:t>
            </w:r>
            <w:r w:rsidRPr="00E02998">
              <w:rPr>
                <w:rFonts w:ascii="Times New Roman" w:eastAsia="SimSun" w:hAnsi="Times New Roman" w:cs="Mangal"/>
                <w:i/>
                <w:kern w:val="1"/>
                <w:sz w:val="28"/>
                <w:szCs w:val="28"/>
                <w:lang w:eastAsia="zh-CN" w:bidi="hi-IN"/>
              </w:rPr>
              <w:t>в</w:t>
            </w:r>
            <w:r w:rsidRPr="00E02998">
              <w:rPr>
                <w:rFonts w:ascii="Times New Roman" w:eastAsia="Times New Roman" w:hAnsi="Times New Roman"/>
                <w:i/>
                <w:kern w:val="1"/>
                <w:sz w:val="28"/>
                <w:szCs w:val="28"/>
                <w:lang w:eastAsia="zh-CN" w:bidi="hi-IN"/>
              </w:rPr>
              <w:t xml:space="preserve"> </w:t>
            </w:r>
            <w:r w:rsidRPr="00E02998">
              <w:rPr>
                <w:rFonts w:ascii="Times New Roman" w:eastAsia="SimSun" w:hAnsi="Times New Roman" w:cs="Mangal"/>
                <w:i/>
                <w:kern w:val="1"/>
                <w:sz w:val="28"/>
                <w:szCs w:val="28"/>
                <w:lang w:eastAsia="zh-CN" w:bidi="hi-IN"/>
              </w:rPr>
              <w:t xml:space="preserve">форме дифференцированного зачёта </w:t>
            </w:r>
            <w:r w:rsidRPr="00E02998">
              <w:rPr>
                <w:rFonts w:ascii="Times New Roman" w:eastAsia="Times New Roman" w:hAnsi="Times New Roman"/>
                <w:i/>
                <w:kern w:val="1"/>
                <w:sz w:val="28"/>
                <w:szCs w:val="28"/>
                <w:lang w:eastAsia="zh-CN" w:bidi="hi-IN"/>
              </w:rPr>
              <w:t>(2 семестр)</w:t>
            </w:r>
          </w:p>
          <w:p w:rsidR="00FF394E" w:rsidRPr="00E02998" w:rsidRDefault="00FF394E" w:rsidP="00FF394E">
            <w:pPr>
              <w:widowControl w:val="0"/>
              <w:suppressAutoHyphens/>
              <w:snapToGrid w:val="0"/>
              <w:spacing w:after="0" w:line="240" w:lineRule="auto"/>
              <w:rPr>
                <w:rFonts w:ascii="Times New Roman" w:eastAsia="Times New Roman" w:hAnsi="Times New Roman"/>
                <w:i/>
                <w:kern w:val="1"/>
                <w:sz w:val="28"/>
                <w:szCs w:val="28"/>
                <w:lang w:eastAsia="zh-CN" w:bidi="hi-IN"/>
              </w:rPr>
            </w:pPr>
            <w:r w:rsidRPr="00E02998">
              <w:rPr>
                <w:rFonts w:ascii="Times New Roman" w:eastAsia="Times New Roman" w:hAnsi="Times New Roman"/>
                <w:i/>
                <w:kern w:val="1"/>
                <w:sz w:val="28"/>
                <w:szCs w:val="28"/>
                <w:lang w:eastAsia="zh-CN" w:bidi="hi-IN"/>
              </w:rPr>
              <w:t>Другие формы контроля (1семестр)</w:t>
            </w:r>
          </w:p>
          <w:p w:rsidR="00FF394E" w:rsidRPr="00E02998" w:rsidRDefault="00E02998" w:rsidP="00FF394E">
            <w:pPr>
              <w:widowControl w:val="0"/>
              <w:suppressAutoHyphens/>
              <w:spacing w:after="0" w:line="240" w:lineRule="auto"/>
              <w:jc w:val="right"/>
              <w:rPr>
                <w:rFonts w:ascii="Times New Roman" w:eastAsia="Times New Roman" w:hAnsi="Times New Roman"/>
                <w:kern w:val="1"/>
                <w:sz w:val="28"/>
                <w:szCs w:val="28"/>
                <w:lang w:eastAsia="zh-CN" w:bidi="hi-IN"/>
              </w:rPr>
            </w:pPr>
            <w:r>
              <w:rPr>
                <w:rFonts w:ascii="Times New Roman" w:eastAsia="Times New Roman" w:hAnsi="Times New Roman"/>
                <w:kern w:val="1"/>
                <w:sz w:val="28"/>
                <w:szCs w:val="28"/>
                <w:lang w:eastAsia="zh-CN" w:bidi="hi-IN"/>
              </w:rPr>
              <w:t xml:space="preserve"> </w:t>
            </w:r>
          </w:p>
        </w:tc>
      </w:tr>
    </w:tbl>
    <w:p w:rsidR="00FF394E" w:rsidRPr="00E02998" w:rsidRDefault="00FF394E" w:rsidP="00FF394E">
      <w:pPr>
        <w:rPr>
          <w:lang w:eastAsia="zh-CN" w:bidi="hi-IN"/>
        </w:rPr>
      </w:pPr>
    </w:p>
    <w:p w:rsidR="00FF394E" w:rsidRPr="00E02998" w:rsidRDefault="00FF394E" w:rsidP="00FF394E">
      <w:pPr>
        <w:pStyle w:val="2"/>
        <w:spacing w:before="0" w:line="240" w:lineRule="auto"/>
        <w:ind w:firstLine="709"/>
        <w:rPr>
          <w:rFonts w:ascii="Times New Roman" w:hAnsi="Times New Roman" w:cs="Times New Roman"/>
          <w:szCs w:val="28"/>
          <w:lang w:eastAsia="zh-CN"/>
        </w:rPr>
      </w:pPr>
      <w:bookmarkStart w:id="12" w:name="_Toc505179086"/>
    </w:p>
    <w:p w:rsidR="000C045F" w:rsidRPr="00E02998" w:rsidRDefault="000C045F">
      <w:pPr>
        <w:rPr>
          <w:rFonts w:ascii="Times New Roman" w:eastAsiaTheme="majorEastAsia" w:hAnsi="Times New Roman"/>
          <w:b/>
          <w:bCs/>
          <w:sz w:val="28"/>
          <w:szCs w:val="28"/>
          <w:lang w:eastAsia="zh-CN"/>
        </w:rPr>
      </w:pPr>
      <w:r w:rsidRPr="00E02998">
        <w:rPr>
          <w:rFonts w:ascii="Times New Roman" w:hAnsi="Times New Roman"/>
          <w:sz w:val="28"/>
          <w:szCs w:val="28"/>
          <w:lang w:eastAsia="zh-CN"/>
        </w:rPr>
        <w:br w:type="page"/>
      </w:r>
    </w:p>
    <w:p w:rsidR="00FF394E" w:rsidRPr="00E02998" w:rsidRDefault="00FF394E" w:rsidP="00FF394E">
      <w:pPr>
        <w:pStyle w:val="2"/>
        <w:spacing w:before="0" w:line="240" w:lineRule="auto"/>
        <w:ind w:firstLine="709"/>
        <w:rPr>
          <w:rFonts w:ascii="Times New Roman" w:eastAsia="Times New Roman" w:hAnsi="Times New Roman" w:cs="Times New Roman"/>
          <w:szCs w:val="28"/>
          <w:lang w:eastAsia="ru-RU"/>
        </w:rPr>
      </w:pPr>
      <w:bookmarkStart w:id="13" w:name="_Toc532549699"/>
      <w:r w:rsidRPr="00E02998">
        <w:rPr>
          <w:rFonts w:ascii="Times New Roman" w:hAnsi="Times New Roman" w:cs="Times New Roman"/>
          <w:szCs w:val="28"/>
          <w:lang w:eastAsia="zh-CN"/>
        </w:rPr>
        <w:lastRenderedPageBreak/>
        <w:t xml:space="preserve">5.2. </w:t>
      </w:r>
      <w:r w:rsidRPr="00E02998">
        <w:rPr>
          <w:rFonts w:ascii="Times New Roman" w:eastAsia="Times New Roman" w:hAnsi="Times New Roman" w:cs="Times New Roman"/>
          <w:szCs w:val="28"/>
          <w:lang w:eastAsia="ru-RU"/>
        </w:rPr>
        <w:t>Содержание</w:t>
      </w:r>
      <w:bookmarkEnd w:id="12"/>
      <w:bookmarkEnd w:id="13"/>
    </w:p>
    <w:p w:rsidR="00CC52D2" w:rsidRPr="00E02998" w:rsidRDefault="00CC52D2" w:rsidP="00FF394E">
      <w:pPr>
        <w:autoSpaceDE w:val="0"/>
        <w:autoSpaceDN w:val="0"/>
        <w:adjustRightInd w:val="0"/>
        <w:spacing w:after="0" w:line="240" w:lineRule="auto"/>
        <w:ind w:firstLine="709"/>
        <w:jc w:val="both"/>
        <w:rPr>
          <w:rFonts w:ascii="Times New Roman" w:eastAsiaTheme="minorHAnsi" w:hAnsi="Times New Roman"/>
          <w:b/>
          <w:i/>
          <w:iCs/>
          <w:sz w:val="28"/>
          <w:szCs w:val="28"/>
        </w:rPr>
      </w:pPr>
    </w:p>
    <w:p w:rsidR="00CC52D2" w:rsidRPr="00E02998" w:rsidRDefault="00CC52D2" w:rsidP="00CC52D2">
      <w:pPr>
        <w:autoSpaceDE w:val="0"/>
        <w:autoSpaceDN w:val="0"/>
        <w:adjustRightInd w:val="0"/>
        <w:spacing w:after="0" w:line="240" w:lineRule="auto"/>
        <w:ind w:firstLine="709"/>
        <w:jc w:val="center"/>
        <w:rPr>
          <w:rFonts w:ascii="Times New Roman" w:eastAsiaTheme="minorHAnsi" w:hAnsi="Times New Roman"/>
          <w:b/>
          <w:iCs/>
          <w:sz w:val="28"/>
          <w:szCs w:val="28"/>
        </w:rPr>
      </w:pPr>
      <w:r w:rsidRPr="00E02998">
        <w:rPr>
          <w:rFonts w:ascii="Times New Roman" w:eastAsiaTheme="minorHAnsi" w:hAnsi="Times New Roman"/>
          <w:b/>
          <w:iCs/>
          <w:sz w:val="28"/>
          <w:szCs w:val="28"/>
        </w:rPr>
        <w:t>Физика</w:t>
      </w:r>
    </w:p>
    <w:p w:rsidR="00FF394E" w:rsidRPr="00E02998" w:rsidRDefault="00FF394E" w:rsidP="00FF394E">
      <w:pPr>
        <w:autoSpaceDE w:val="0"/>
        <w:autoSpaceDN w:val="0"/>
        <w:adjustRightInd w:val="0"/>
        <w:spacing w:after="0" w:line="240" w:lineRule="auto"/>
        <w:ind w:firstLine="709"/>
        <w:jc w:val="both"/>
        <w:rPr>
          <w:rFonts w:ascii="Times New Roman" w:eastAsiaTheme="minorHAnsi" w:hAnsi="Times New Roman"/>
          <w:b/>
          <w:i/>
          <w:iCs/>
          <w:sz w:val="28"/>
          <w:szCs w:val="28"/>
        </w:rPr>
      </w:pPr>
      <w:r w:rsidRPr="00E02998">
        <w:rPr>
          <w:rFonts w:ascii="Times New Roman" w:eastAsiaTheme="minorHAnsi" w:hAnsi="Times New Roman"/>
          <w:b/>
          <w:i/>
          <w:iCs/>
          <w:sz w:val="28"/>
          <w:szCs w:val="28"/>
        </w:rPr>
        <w:t>Введение</w:t>
      </w:r>
    </w:p>
    <w:p w:rsidR="00FF394E" w:rsidRPr="00E02998"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Физика - фундаментальная наука о природе. Естественно-научный метод познания, его возможности и границы применимости.</w:t>
      </w:r>
    </w:p>
    <w:p w:rsidR="00FF394E" w:rsidRPr="00E02998"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rsidR="00FF394E" w:rsidRPr="00E02998"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Единство законов природы и состава вещества во Вселенной. Открытия в физике - основа прогресса в технике и технологии производства.</w:t>
      </w:r>
    </w:p>
    <w:p w:rsidR="00FF394E" w:rsidRPr="00E02998" w:rsidRDefault="00FF394E" w:rsidP="00FF394E">
      <w:pPr>
        <w:pStyle w:val="a3"/>
        <w:autoSpaceDE w:val="0"/>
        <w:autoSpaceDN w:val="0"/>
        <w:adjustRightInd w:val="0"/>
        <w:spacing w:after="0" w:line="240" w:lineRule="auto"/>
        <w:ind w:left="1069"/>
        <w:jc w:val="both"/>
        <w:rPr>
          <w:rFonts w:ascii="Times New Roman" w:eastAsiaTheme="minorHAnsi" w:hAnsi="Times New Roman"/>
          <w:b/>
          <w:i/>
          <w:iCs/>
          <w:sz w:val="28"/>
          <w:szCs w:val="28"/>
        </w:rPr>
      </w:pPr>
    </w:p>
    <w:p w:rsidR="00FF394E" w:rsidRPr="00E02998" w:rsidRDefault="00FF394E" w:rsidP="00FF394E">
      <w:pPr>
        <w:pStyle w:val="a3"/>
        <w:numPr>
          <w:ilvl w:val="0"/>
          <w:numId w:val="1"/>
        </w:numPr>
        <w:autoSpaceDE w:val="0"/>
        <w:autoSpaceDN w:val="0"/>
        <w:adjustRightInd w:val="0"/>
        <w:spacing w:after="0" w:line="240" w:lineRule="auto"/>
        <w:jc w:val="both"/>
        <w:rPr>
          <w:rFonts w:ascii="Times New Roman" w:eastAsiaTheme="minorHAnsi" w:hAnsi="Times New Roman"/>
          <w:b/>
          <w:i/>
          <w:iCs/>
          <w:sz w:val="28"/>
          <w:szCs w:val="28"/>
        </w:rPr>
      </w:pPr>
      <w:r w:rsidRPr="00E02998">
        <w:rPr>
          <w:rFonts w:ascii="Times New Roman" w:eastAsiaTheme="minorHAnsi" w:hAnsi="Times New Roman"/>
          <w:b/>
          <w:i/>
          <w:iCs/>
          <w:sz w:val="28"/>
          <w:szCs w:val="28"/>
        </w:rPr>
        <w:t>Механика</w:t>
      </w:r>
    </w:p>
    <w:p w:rsidR="00FF394E" w:rsidRPr="00E02998"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Theme="minorHAnsi" w:hAnsi="Times New Roman"/>
          <w:b/>
          <w:bCs/>
          <w:sz w:val="28"/>
          <w:szCs w:val="28"/>
        </w:rPr>
        <w:t xml:space="preserve">Кинематика. </w:t>
      </w:r>
      <w:r w:rsidRPr="00E02998">
        <w:rPr>
          <w:rFonts w:ascii="Times New Roman" w:eastAsia="SchoolBookCSanPin-Regular" w:hAnsi="Times New Roman"/>
          <w:sz w:val="28"/>
          <w:szCs w:val="28"/>
        </w:rPr>
        <w:t>Механическое движение. Система отсчета. Траектория движения. Путь. Перемещение. Равномерное прямолинейное движение. Скорость. Относительность механического движения. Закон сложения скоростей. Графики движения. Средняя скорость при неравномерном движении. Мгновенная скорость. Равноускоренное прямолинейное движение. Ускорение. Свободное падение тел. Криволинейное движение. Угловая скорость. Равномерное движение по окружности. Центростремительное ускорение.</w:t>
      </w:r>
    </w:p>
    <w:p w:rsidR="00FF394E" w:rsidRPr="00E02998"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b/>
          <w:bCs/>
          <w:sz w:val="28"/>
          <w:szCs w:val="28"/>
        </w:rPr>
        <w:t xml:space="preserve">Динамика. </w:t>
      </w:r>
      <w:r w:rsidRPr="00E02998">
        <w:rPr>
          <w:rFonts w:ascii="Times New Roman" w:eastAsia="SchoolBookCSanPin-Regular" w:hAnsi="Times New Roman"/>
          <w:sz w:val="28"/>
          <w:szCs w:val="28"/>
        </w:rPr>
        <w:t>Масса и сила. Взаимодействие тел. Законы динамики. Силы в природе. Способы измерения сил. Инерциальная система отсчета. Закон всемирного тяготения. Невесомость.</w:t>
      </w:r>
    </w:p>
    <w:p w:rsidR="00FF394E" w:rsidRPr="00E02998"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b/>
          <w:bCs/>
          <w:sz w:val="28"/>
          <w:szCs w:val="28"/>
        </w:rPr>
        <w:t xml:space="preserve">Законы сохранения в механике. </w:t>
      </w:r>
      <w:r w:rsidRPr="00E02998">
        <w:rPr>
          <w:rFonts w:ascii="Times New Roman" w:eastAsia="SchoolBookCSanPin-Regular" w:hAnsi="Times New Roman"/>
          <w:sz w:val="28"/>
          <w:szCs w:val="28"/>
        </w:rPr>
        <w:t>Импульс тела. Закон сохранения импульса. Реактивное движение. Механическая работа. Мощность. Работа силы тяготения, силы упругости и силы трения. Механическая энергия. Кинетическая энергия. Кинетическая энергия и работа. Потенциальная энергия в гравитационном поле. Потенциальная энергия упруго деформированного тела. Закон сохранения полной механической энергии.</w:t>
      </w:r>
    </w:p>
    <w:p w:rsidR="00FF394E" w:rsidRPr="00E02998" w:rsidRDefault="00FF394E" w:rsidP="00FF394E">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E02998">
        <w:rPr>
          <w:rFonts w:ascii="Times New Roman" w:eastAsia="SchoolBookCSanPin-Regular" w:hAnsi="Times New Roman"/>
          <w:b/>
          <w:bCs/>
          <w:i/>
          <w:iCs/>
          <w:sz w:val="28"/>
          <w:szCs w:val="28"/>
        </w:rPr>
        <w:t>Демонстрации</w:t>
      </w:r>
      <w:r w:rsidR="00CC52D2" w:rsidRPr="00E02998">
        <w:rPr>
          <w:rFonts w:ascii="Times New Roman" w:eastAsia="SchoolBookCSanPin-Regular" w:hAnsi="Times New Roman"/>
          <w:b/>
          <w:bCs/>
          <w:i/>
          <w:iCs/>
          <w:sz w:val="28"/>
          <w:szCs w:val="28"/>
        </w:rPr>
        <w:t>:</w:t>
      </w:r>
    </w:p>
    <w:p w:rsidR="00FF394E" w:rsidRPr="00E02998"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Относительность механического движения.</w:t>
      </w:r>
    </w:p>
    <w:p w:rsidR="00FF394E" w:rsidRPr="00E02998"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Виды механического движения.</w:t>
      </w:r>
    </w:p>
    <w:p w:rsidR="00FF394E" w:rsidRPr="00E02998"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Инертность тел.</w:t>
      </w:r>
    </w:p>
    <w:p w:rsidR="00FF394E" w:rsidRPr="00E02998"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Зависимость ускорения тела от его массы и силы, действующей на тело.</w:t>
      </w:r>
    </w:p>
    <w:p w:rsidR="00FF394E" w:rsidRPr="00E02998"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Равенство и противоположность направления сил действия и противодействия.</w:t>
      </w:r>
    </w:p>
    <w:p w:rsidR="00FF394E" w:rsidRPr="00E02998"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Невесомость.</w:t>
      </w:r>
    </w:p>
    <w:p w:rsidR="00FF394E" w:rsidRPr="00E02998"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Реактивное движение, модель ракеты.</w:t>
      </w:r>
    </w:p>
    <w:p w:rsidR="00FF394E" w:rsidRPr="00E02998" w:rsidRDefault="00FF394E" w:rsidP="00FF394E">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Изменение энергии при совершении работы.</w:t>
      </w:r>
    </w:p>
    <w:p w:rsidR="00FF394E" w:rsidRPr="00E02998" w:rsidRDefault="00FF394E" w:rsidP="00FF394E">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E02998">
        <w:rPr>
          <w:rFonts w:ascii="Times New Roman" w:eastAsia="SchoolBookCSanPin-Regular" w:hAnsi="Times New Roman"/>
          <w:b/>
          <w:bCs/>
          <w:i/>
          <w:iCs/>
          <w:sz w:val="28"/>
          <w:szCs w:val="28"/>
        </w:rPr>
        <w:t>Практическое занятие</w:t>
      </w:r>
      <w:r w:rsidR="00CC52D2" w:rsidRPr="00E02998">
        <w:rPr>
          <w:rFonts w:ascii="Times New Roman" w:eastAsia="SchoolBookCSanPin-Regular" w:hAnsi="Times New Roman"/>
          <w:b/>
          <w:bCs/>
          <w:i/>
          <w:iCs/>
          <w:sz w:val="28"/>
          <w:szCs w:val="28"/>
        </w:rPr>
        <w:t>:</w:t>
      </w:r>
    </w:p>
    <w:p w:rsidR="00FF394E" w:rsidRPr="00E02998" w:rsidRDefault="00FF394E" w:rsidP="00FF394E">
      <w:pPr>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Исследование зависимости силы трения от массы тела.</w:t>
      </w:r>
    </w:p>
    <w:p w:rsidR="00CC52D2" w:rsidRPr="00E02998" w:rsidRDefault="00CC52D2" w:rsidP="00FF394E">
      <w:pPr>
        <w:spacing w:after="0" w:line="240" w:lineRule="auto"/>
        <w:ind w:firstLine="709"/>
        <w:jc w:val="both"/>
        <w:rPr>
          <w:rFonts w:ascii="Times New Roman" w:hAnsi="Times New Roman"/>
          <w:sz w:val="28"/>
          <w:szCs w:val="28"/>
          <w:lang w:eastAsia="ru-RU"/>
        </w:rPr>
      </w:pPr>
    </w:p>
    <w:p w:rsidR="00CC52D2" w:rsidRPr="00E02998" w:rsidRDefault="00CC52D2" w:rsidP="00CC52D2">
      <w:pPr>
        <w:autoSpaceDE w:val="0"/>
        <w:autoSpaceDN w:val="0"/>
        <w:adjustRightInd w:val="0"/>
        <w:spacing w:after="0" w:line="240" w:lineRule="auto"/>
        <w:ind w:firstLine="709"/>
        <w:jc w:val="both"/>
        <w:rPr>
          <w:rFonts w:ascii="Times New Roman" w:eastAsiaTheme="minorHAnsi" w:hAnsi="Times New Roman"/>
          <w:b/>
          <w:i/>
          <w:iCs/>
          <w:sz w:val="28"/>
          <w:szCs w:val="28"/>
        </w:rPr>
      </w:pPr>
    </w:p>
    <w:p w:rsidR="00CC52D2" w:rsidRPr="00E02998" w:rsidRDefault="00CC52D2" w:rsidP="00CC52D2">
      <w:pPr>
        <w:autoSpaceDE w:val="0"/>
        <w:autoSpaceDN w:val="0"/>
        <w:adjustRightInd w:val="0"/>
        <w:spacing w:after="0" w:line="240" w:lineRule="auto"/>
        <w:ind w:firstLine="709"/>
        <w:jc w:val="both"/>
        <w:rPr>
          <w:rFonts w:ascii="Times New Roman" w:eastAsiaTheme="minorHAnsi" w:hAnsi="Times New Roman"/>
          <w:b/>
          <w:i/>
          <w:iCs/>
          <w:sz w:val="28"/>
          <w:szCs w:val="28"/>
        </w:rPr>
      </w:pPr>
    </w:p>
    <w:p w:rsidR="00CC52D2" w:rsidRPr="00E02998" w:rsidRDefault="00CC52D2" w:rsidP="00CC52D2">
      <w:pPr>
        <w:autoSpaceDE w:val="0"/>
        <w:autoSpaceDN w:val="0"/>
        <w:adjustRightInd w:val="0"/>
        <w:spacing w:after="0" w:line="240" w:lineRule="auto"/>
        <w:ind w:firstLine="709"/>
        <w:jc w:val="both"/>
        <w:rPr>
          <w:rFonts w:ascii="Times New Roman" w:eastAsiaTheme="minorHAnsi" w:hAnsi="Times New Roman"/>
          <w:b/>
          <w:i/>
          <w:iCs/>
          <w:sz w:val="28"/>
          <w:szCs w:val="28"/>
        </w:rPr>
      </w:pPr>
      <w:r w:rsidRPr="00E02998">
        <w:rPr>
          <w:rFonts w:ascii="Times New Roman" w:eastAsiaTheme="minorHAnsi" w:hAnsi="Times New Roman"/>
          <w:b/>
          <w:i/>
          <w:iCs/>
          <w:sz w:val="28"/>
          <w:szCs w:val="28"/>
        </w:rPr>
        <w:t>2. Основы молекулярной физики и термодинамики</w:t>
      </w:r>
    </w:p>
    <w:p w:rsidR="00CC52D2" w:rsidRPr="00E02998" w:rsidRDefault="00CC52D2" w:rsidP="00CC52D2">
      <w:pPr>
        <w:autoSpaceDE w:val="0"/>
        <w:autoSpaceDN w:val="0"/>
        <w:adjustRightInd w:val="0"/>
        <w:spacing w:after="0" w:line="240" w:lineRule="auto"/>
        <w:ind w:firstLine="709"/>
        <w:jc w:val="both"/>
        <w:rPr>
          <w:rFonts w:ascii="Times New Roman" w:eastAsiaTheme="minorHAnsi" w:hAnsi="Times New Roman"/>
          <w:b/>
          <w:i/>
          <w:iCs/>
          <w:sz w:val="28"/>
          <w:szCs w:val="28"/>
        </w:rPr>
      </w:pPr>
      <w:r w:rsidRPr="00E02998">
        <w:rPr>
          <w:rFonts w:ascii="Times New Roman" w:eastAsiaTheme="minorHAnsi" w:hAnsi="Times New Roman"/>
          <w:b/>
          <w:bCs/>
          <w:sz w:val="28"/>
          <w:szCs w:val="28"/>
        </w:rPr>
        <w:t xml:space="preserve">Молекулярная физика. </w:t>
      </w:r>
      <w:r w:rsidRPr="00E02998">
        <w:rPr>
          <w:rFonts w:ascii="Times New Roman" w:eastAsia="SchoolBookCSanPin-Regular" w:hAnsi="Times New Roman"/>
          <w:sz w:val="28"/>
          <w:szCs w:val="28"/>
        </w:rPr>
        <w:t>Атомистическая теория строения вещества. Наблюдения и</w:t>
      </w:r>
      <w:r w:rsidRPr="00E02998">
        <w:rPr>
          <w:rFonts w:ascii="Times New Roman" w:eastAsiaTheme="minorHAnsi" w:hAnsi="Times New Roman"/>
          <w:b/>
          <w:i/>
          <w:iCs/>
          <w:sz w:val="28"/>
          <w:szCs w:val="28"/>
        </w:rPr>
        <w:t xml:space="preserve"> </w:t>
      </w:r>
      <w:r w:rsidRPr="00E02998">
        <w:rPr>
          <w:rFonts w:ascii="Times New Roman" w:eastAsia="SchoolBookCSanPin-Regular" w:hAnsi="Times New Roman"/>
          <w:sz w:val="28"/>
          <w:szCs w:val="28"/>
        </w:rPr>
        <w:t>опыты, подтверждающие атомно-молекулярное строение вещества. Массы и размеры</w:t>
      </w:r>
      <w:r w:rsidRPr="00E02998">
        <w:rPr>
          <w:rFonts w:ascii="Times New Roman" w:eastAsiaTheme="minorHAnsi" w:hAnsi="Times New Roman"/>
          <w:b/>
          <w:i/>
          <w:iCs/>
          <w:sz w:val="28"/>
          <w:szCs w:val="28"/>
        </w:rPr>
        <w:t xml:space="preserve"> </w:t>
      </w:r>
      <w:r w:rsidRPr="00E02998">
        <w:rPr>
          <w:rFonts w:ascii="Times New Roman" w:eastAsia="SchoolBookCSanPin-Regular" w:hAnsi="Times New Roman"/>
          <w:sz w:val="28"/>
          <w:szCs w:val="28"/>
        </w:rPr>
        <w:t>молекул. Тепловое движение частиц вещества. Броуновское движение. Идеальный</w:t>
      </w:r>
      <w:r w:rsidRPr="00E02998">
        <w:rPr>
          <w:rFonts w:ascii="Times New Roman" w:eastAsiaTheme="minorHAnsi" w:hAnsi="Times New Roman"/>
          <w:b/>
          <w:i/>
          <w:iCs/>
          <w:sz w:val="28"/>
          <w:szCs w:val="28"/>
        </w:rPr>
        <w:t xml:space="preserve"> </w:t>
      </w:r>
      <w:r w:rsidRPr="00E02998">
        <w:rPr>
          <w:rFonts w:ascii="Times New Roman" w:eastAsia="SchoolBookCSanPin-Regular" w:hAnsi="Times New Roman"/>
          <w:sz w:val="28"/>
          <w:szCs w:val="28"/>
        </w:rPr>
        <w:t>газ. Температура как мера средней кинетической энергии частиц. Уравнение состояния идеального газа. Изопроцессы и их графики. Объяснение агрегатных состояний</w:t>
      </w:r>
      <w:r w:rsidRPr="00E02998">
        <w:rPr>
          <w:rFonts w:ascii="Times New Roman" w:eastAsiaTheme="minorHAnsi" w:hAnsi="Times New Roman"/>
          <w:b/>
          <w:i/>
          <w:iCs/>
          <w:sz w:val="28"/>
          <w:szCs w:val="28"/>
        </w:rPr>
        <w:t xml:space="preserve"> </w:t>
      </w:r>
      <w:r w:rsidRPr="00E02998">
        <w:rPr>
          <w:rFonts w:ascii="Times New Roman" w:eastAsia="SchoolBookCSanPin-Regular" w:hAnsi="Times New Roman"/>
          <w:sz w:val="28"/>
          <w:szCs w:val="28"/>
        </w:rPr>
        <w:t>вещества и фазовых переходов между ними на основе атомно-молекулярных представлений.</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Связь между давлением и средней кинетической энергией молекул газа. Работа газа. Модель жидкости. Поверхностное натяжение и смачивание. Кристаллические и аморфные вещества. Жидкие кристаллы.</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Theme="minorHAnsi" w:hAnsi="Times New Roman"/>
          <w:b/>
          <w:bCs/>
          <w:sz w:val="28"/>
          <w:szCs w:val="28"/>
        </w:rPr>
        <w:t xml:space="preserve">Термодинамика. </w:t>
      </w:r>
      <w:r w:rsidRPr="00E02998">
        <w:rPr>
          <w:rFonts w:ascii="Times New Roman" w:eastAsia="SchoolBookCSanPin-Regular" w:hAnsi="Times New Roman"/>
          <w:sz w:val="28"/>
          <w:szCs w:val="28"/>
        </w:rPr>
        <w:t>Внутренняя энергия. Работа и теплоотдача как способы изменения внутренней энергии. Первый и второй законы термодинамики. Принципы действия тепловых машин. КПД тепловых двигателей. Тепловые машины и их применение. Экологические проблемы, связанные с применением тепловых машин, и проблемы энергосбережения.</w:t>
      </w:r>
    </w:p>
    <w:p w:rsidR="00CC52D2" w:rsidRPr="00E02998" w:rsidRDefault="00CC52D2" w:rsidP="00CC52D2">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E02998">
        <w:rPr>
          <w:rFonts w:ascii="Times New Roman" w:eastAsiaTheme="minorHAnsi" w:hAnsi="Times New Roman"/>
          <w:b/>
          <w:bCs/>
          <w:i/>
          <w:iCs/>
          <w:sz w:val="28"/>
          <w:szCs w:val="28"/>
        </w:rPr>
        <w:t>Демонстрации:</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Движение броуновских частиц.</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Диффузия.</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Явления поверхностного натяжения и смачивания.</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Кристаллы, аморфные вещества, жидкокристаллические тела.</w:t>
      </w:r>
    </w:p>
    <w:p w:rsidR="00CC52D2" w:rsidRPr="00E02998" w:rsidRDefault="00CC52D2" w:rsidP="00CC52D2">
      <w:pPr>
        <w:spacing w:after="0" w:line="240" w:lineRule="auto"/>
        <w:ind w:firstLine="709"/>
        <w:jc w:val="both"/>
        <w:rPr>
          <w:rFonts w:ascii="Times New Roman" w:hAnsi="Times New Roman"/>
          <w:sz w:val="28"/>
          <w:szCs w:val="28"/>
          <w:lang w:eastAsia="ru-RU"/>
        </w:rPr>
      </w:pPr>
      <w:r w:rsidRPr="00E02998">
        <w:rPr>
          <w:rFonts w:ascii="Times New Roman" w:eastAsia="SchoolBookCSanPin-Regular" w:hAnsi="Times New Roman"/>
          <w:sz w:val="28"/>
          <w:szCs w:val="28"/>
        </w:rPr>
        <w:t>Изменение внутренней энергии тел при совершении работы.</w:t>
      </w:r>
    </w:p>
    <w:p w:rsidR="00CC52D2" w:rsidRPr="00E02998" w:rsidRDefault="00CC52D2" w:rsidP="00CC52D2">
      <w:pPr>
        <w:spacing w:after="0" w:line="240" w:lineRule="auto"/>
        <w:ind w:firstLine="709"/>
        <w:jc w:val="both"/>
        <w:rPr>
          <w:rFonts w:ascii="Times New Roman" w:eastAsia="SchoolBookCSanPin-Regular" w:hAnsi="Times New Roman"/>
          <w:i/>
          <w:iCs/>
          <w:sz w:val="28"/>
          <w:szCs w:val="28"/>
        </w:rPr>
      </w:pPr>
    </w:p>
    <w:p w:rsidR="00CC52D2" w:rsidRPr="00E02998" w:rsidRDefault="00CC52D2" w:rsidP="00CC52D2">
      <w:pPr>
        <w:spacing w:after="0" w:line="240" w:lineRule="auto"/>
        <w:ind w:firstLine="709"/>
        <w:jc w:val="both"/>
        <w:rPr>
          <w:rFonts w:ascii="Times New Roman" w:eastAsia="SchoolBookCSanPin-Regular" w:hAnsi="Times New Roman"/>
          <w:b/>
          <w:i/>
          <w:iCs/>
          <w:sz w:val="28"/>
          <w:szCs w:val="28"/>
        </w:rPr>
      </w:pPr>
      <w:r w:rsidRPr="00E02998">
        <w:rPr>
          <w:rFonts w:ascii="Times New Roman" w:eastAsia="SchoolBookCSanPin-Regular" w:hAnsi="Times New Roman"/>
          <w:b/>
          <w:i/>
          <w:iCs/>
          <w:sz w:val="28"/>
          <w:szCs w:val="28"/>
        </w:rPr>
        <w:t>3. Основы электродинамики</w:t>
      </w:r>
    </w:p>
    <w:p w:rsidR="00CC52D2" w:rsidRPr="00E02998" w:rsidRDefault="00CC52D2" w:rsidP="00CC52D2">
      <w:pPr>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b/>
          <w:bCs/>
          <w:sz w:val="28"/>
          <w:szCs w:val="28"/>
        </w:rPr>
        <w:t xml:space="preserve">Электростатика. </w:t>
      </w:r>
      <w:r w:rsidRPr="00E02998">
        <w:rPr>
          <w:rFonts w:ascii="Times New Roman" w:eastAsia="SchoolBookCSanPin-Regular" w:hAnsi="Times New Roman"/>
          <w:sz w:val="28"/>
          <w:szCs w:val="28"/>
        </w:rPr>
        <w:t>Взаимодействие заряженных тел. Электрический заряд. Закон сохранения электрического заряда. Закон Кулона. Электростатическое поле, его основные характеристики и связь между ними. Проводники и изоляторы в электростатическом поле. Электрическая емкость конденсатора. Энергия электростатического поля.</w:t>
      </w:r>
    </w:p>
    <w:p w:rsidR="00CC52D2" w:rsidRPr="00E02998" w:rsidRDefault="00CC52D2" w:rsidP="00CC52D2">
      <w:pPr>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b/>
          <w:bCs/>
          <w:sz w:val="28"/>
          <w:szCs w:val="28"/>
        </w:rPr>
        <w:t xml:space="preserve">Постоянный ток. </w:t>
      </w:r>
      <w:r w:rsidRPr="00E02998">
        <w:rPr>
          <w:rFonts w:ascii="Times New Roman" w:eastAsia="SchoolBookCSanPin-Regular" w:hAnsi="Times New Roman"/>
          <w:sz w:val="28"/>
          <w:szCs w:val="28"/>
        </w:rPr>
        <w:t>Постоянный электрический ток. Сила тока, напряжение, электрическое сопротивление. Закон Ома для участка цепи и полной электрической цепи. Работа и мощность постоянного тока. Закон Джоуля—Ленца. Тепловое действие электрического тока. Электрический ток в различных средах.</w:t>
      </w:r>
    </w:p>
    <w:p w:rsidR="00CC52D2" w:rsidRPr="00E02998" w:rsidRDefault="00CC52D2" w:rsidP="00CC52D2">
      <w:pPr>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b/>
          <w:bCs/>
          <w:sz w:val="28"/>
          <w:szCs w:val="28"/>
        </w:rPr>
        <w:t xml:space="preserve">Магнитное поле. </w:t>
      </w:r>
      <w:r w:rsidRPr="00E02998">
        <w:rPr>
          <w:rFonts w:ascii="Times New Roman" w:eastAsia="SchoolBookCSanPin-Regular" w:hAnsi="Times New Roman"/>
          <w:sz w:val="28"/>
          <w:szCs w:val="28"/>
        </w:rPr>
        <w:t>Магнитное поле и его основные характеристики. Действие магнитного поля на проводник с током. Закон Ампера. Электродвигатель. Сила Лоренца. Явление электромагнитной индукции. Закон электромагнитной индукции. Правило Ленца. Самоиндукция. Индуктивность. Энергия магнитного поля.</w:t>
      </w:r>
    </w:p>
    <w:p w:rsidR="00CC52D2" w:rsidRPr="00E02998" w:rsidRDefault="00CC52D2" w:rsidP="00CC52D2">
      <w:pPr>
        <w:spacing w:after="0" w:line="240" w:lineRule="auto"/>
        <w:ind w:firstLine="709"/>
        <w:jc w:val="both"/>
        <w:rPr>
          <w:rFonts w:ascii="Times New Roman" w:eastAsia="SchoolBookCSanPin-Regular" w:hAnsi="Times New Roman"/>
          <w:b/>
          <w:bCs/>
          <w:i/>
          <w:iCs/>
          <w:sz w:val="28"/>
          <w:szCs w:val="28"/>
        </w:rPr>
      </w:pPr>
      <w:r w:rsidRPr="00E02998">
        <w:rPr>
          <w:rFonts w:ascii="Times New Roman" w:eastAsia="SchoolBookCSanPin-Regular" w:hAnsi="Times New Roman"/>
          <w:b/>
          <w:bCs/>
          <w:i/>
          <w:iCs/>
          <w:sz w:val="28"/>
          <w:szCs w:val="28"/>
        </w:rPr>
        <w:t>Демонстрации</w:t>
      </w:r>
    </w:p>
    <w:p w:rsidR="00CC52D2" w:rsidRPr="00E02998" w:rsidRDefault="00CC52D2" w:rsidP="00CC52D2">
      <w:pPr>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Электризация тел.</w:t>
      </w:r>
    </w:p>
    <w:p w:rsidR="00CC52D2" w:rsidRPr="00E02998" w:rsidRDefault="00CC52D2" w:rsidP="00CC52D2">
      <w:pPr>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lastRenderedPageBreak/>
        <w:t>Взаимодействие заряженных тел.</w:t>
      </w:r>
    </w:p>
    <w:p w:rsidR="00CC52D2" w:rsidRPr="00E02998" w:rsidRDefault="00CC52D2" w:rsidP="00CC52D2">
      <w:pPr>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Нагревание проводников с током.</w:t>
      </w:r>
    </w:p>
    <w:p w:rsidR="00CC52D2" w:rsidRPr="00E02998" w:rsidRDefault="00CC52D2" w:rsidP="00CC52D2">
      <w:pPr>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Опыт Эрстеда.</w:t>
      </w:r>
    </w:p>
    <w:p w:rsidR="00CC52D2" w:rsidRPr="00E02998" w:rsidRDefault="00CC52D2" w:rsidP="00CC52D2">
      <w:pPr>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Взаимодействие проводников с током.</w:t>
      </w:r>
    </w:p>
    <w:p w:rsidR="00CC52D2" w:rsidRPr="00E02998" w:rsidRDefault="00CC52D2" w:rsidP="00CC52D2">
      <w:pPr>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Действие магнитного поля на проводник с током.</w:t>
      </w:r>
    </w:p>
    <w:p w:rsidR="00CC52D2" w:rsidRPr="00E02998" w:rsidRDefault="00CC52D2" w:rsidP="00CC52D2">
      <w:pPr>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Работа электродвигателя.</w:t>
      </w:r>
    </w:p>
    <w:p w:rsidR="00FF394E" w:rsidRPr="00E02998" w:rsidRDefault="00CC52D2" w:rsidP="00CC52D2">
      <w:pPr>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Явление электромагнитной индукции.</w:t>
      </w:r>
    </w:p>
    <w:p w:rsidR="00CC52D2" w:rsidRPr="00E02998" w:rsidRDefault="00CC52D2" w:rsidP="00CC52D2">
      <w:pPr>
        <w:spacing w:after="0" w:line="240" w:lineRule="auto"/>
        <w:ind w:firstLine="709"/>
        <w:jc w:val="both"/>
        <w:rPr>
          <w:rFonts w:ascii="Times New Roman" w:eastAsia="SchoolBookCSanPin-Regular" w:hAnsi="Times New Roman"/>
          <w:b/>
          <w:bCs/>
          <w:i/>
          <w:iCs/>
          <w:sz w:val="28"/>
          <w:szCs w:val="28"/>
        </w:rPr>
      </w:pPr>
      <w:r w:rsidRPr="00E02998">
        <w:rPr>
          <w:rFonts w:ascii="Times New Roman" w:eastAsia="SchoolBookCSanPin-Regular" w:hAnsi="Times New Roman"/>
          <w:b/>
          <w:bCs/>
          <w:i/>
          <w:iCs/>
          <w:sz w:val="28"/>
          <w:szCs w:val="28"/>
        </w:rPr>
        <w:t>Практическое занятие</w:t>
      </w:r>
    </w:p>
    <w:p w:rsidR="00CC52D2" w:rsidRPr="00E02998" w:rsidRDefault="00CC52D2" w:rsidP="00CC52D2">
      <w:pPr>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Сборка электрической цепи и измерение силы тока и напряжения на ее различных участках.</w:t>
      </w:r>
    </w:p>
    <w:p w:rsidR="00CC52D2" w:rsidRPr="00E02998" w:rsidRDefault="00CC52D2" w:rsidP="00CC52D2">
      <w:pPr>
        <w:autoSpaceDE w:val="0"/>
        <w:autoSpaceDN w:val="0"/>
        <w:adjustRightInd w:val="0"/>
        <w:spacing w:after="0" w:line="240" w:lineRule="auto"/>
        <w:rPr>
          <w:rFonts w:ascii="Times New Roman" w:eastAsiaTheme="minorHAnsi" w:hAnsi="Times New Roman"/>
          <w:i/>
          <w:iCs/>
          <w:sz w:val="28"/>
          <w:szCs w:val="28"/>
        </w:rPr>
      </w:pPr>
    </w:p>
    <w:p w:rsidR="00CC52D2" w:rsidRPr="00E02998" w:rsidRDefault="00CC52D2" w:rsidP="00CC52D2">
      <w:pPr>
        <w:autoSpaceDE w:val="0"/>
        <w:autoSpaceDN w:val="0"/>
        <w:adjustRightInd w:val="0"/>
        <w:spacing w:after="0" w:line="240" w:lineRule="auto"/>
        <w:ind w:firstLine="709"/>
        <w:jc w:val="both"/>
        <w:rPr>
          <w:rFonts w:ascii="Times New Roman" w:eastAsiaTheme="minorHAnsi" w:hAnsi="Times New Roman"/>
          <w:b/>
          <w:i/>
          <w:iCs/>
          <w:sz w:val="28"/>
          <w:szCs w:val="28"/>
        </w:rPr>
      </w:pPr>
      <w:r w:rsidRPr="00E02998">
        <w:rPr>
          <w:rFonts w:ascii="Times New Roman" w:eastAsiaTheme="minorHAnsi" w:hAnsi="Times New Roman"/>
          <w:b/>
          <w:i/>
          <w:iCs/>
          <w:sz w:val="28"/>
          <w:szCs w:val="28"/>
        </w:rPr>
        <w:t>4. Колебания и волны</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Theme="minorHAnsi" w:hAnsi="Times New Roman"/>
          <w:b/>
          <w:bCs/>
          <w:sz w:val="28"/>
          <w:szCs w:val="28"/>
        </w:rPr>
        <w:t xml:space="preserve">Механические колебания и волны. </w:t>
      </w:r>
      <w:r w:rsidRPr="00E02998">
        <w:rPr>
          <w:rFonts w:ascii="Times New Roman" w:eastAsia="SchoolBookCSanPin-Regular" w:hAnsi="Times New Roman"/>
          <w:sz w:val="28"/>
          <w:szCs w:val="28"/>
        </w:rPr>
        <w:t>Свободные колебания. Период, частота и амплитуда колебаний. Гармонические колебания. Математический и пружинный маятники. Превращение энергии при гармонических колебаниях. Механические волны и их виды. Звуковые волны. Ультразвуковые волны. Ультразвук и его использование в медицине и технике.</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Theme="minorHAnsi" w:hAnsi="Times New Roman"/>
          <w:b/>
          <w:bCs/>
          <w:sz w:val="28"/>
          <w:szCs w:val="28"/>
        </w:rPr>
        <w:t xml:space="preserve">Электромагнитные колебания и волны. </w:t>
      </w:r>
      <w:r w:rsidRPr="00E02998">
        <w:rPr>
          <w:rFonts w:ascii="Times New Roman" w:eastAsia="SchoolBookCSanPin-Regular" w:hAnsi="Times New Roman"/>
          <w:sz w:val="28"/>
          <w:szCs w:val="28"/>
        </w:rPr>
        <w:t>Свободные электромагнитные колебания. Колебательный контур. Формула Томсона. Вынужденные электромагнитные колебания. Гармонические электромагнитные колебания. Электрический резонанс. Переменный ток. Электрогенератор. Получение и передача электроэнергии. Проблемы энергосбережения. Электромагнитное поле. Электромагнитные волны. Скорость электромагнитных волн. Принципы радиосвязи и телевидения. Использование электромагнитных волн различного диапазона в технических средствах связи, медицине, при изучении свойств вещества.</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Theme="minorHAnsi" w:hAnsi="Times New Roman"/>
          <w:b/>
          <w:bCs/>
          <w:sz w:val="28"/>
          <w:szCs w:val="28"/>
        </w:rPr>
        <w:t xml:space="preserve">Световые волны. </w:t>
      </w:r>
      <w:r w:rsidRPr="00E02998">
        <w:rPr>
          <w:rFonts w:ascii="Times New Roman" w:eastAsia="SchoolBookCSanPin-Regular" w:hAnsi="Times New Roman"/>
          <w:sz w:val="28"/>
          <w:szCs w:val="28"/>
        </w:rPr>
        <w:t>Развитие представлений о природе света. Законы отражения и преломления света. Интерференция света. Дифракция света. Дифракционная решетка. Поляризация света. Дисперсия света. Линзы. Формула тонкой линзы. Оптические приборы.</w:t>
      </w:r>
    </w:p>
    <w:p w:rsidR="00CC52D2" w:rsidRPr="00E02998" w:rsidRDefault="00CC52D2" w:rsidP="00CC52D2">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E02998">
        <w:rPr>
          <w:rFonts w:ascii="Times New Roman" w:eastAsiaTheme="minorHAnsi" w:hAnsi="Times New Roman"/>
          <w:b/>
          <w:bCs/>
          <w:i/>
          <w:iCs/>
          <w:sz w:val="28"/>
          <w:szCs w:val="28"/>
        </w:rPr>
        <w:t>Демонстрации:</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Колебания математического и пружинного маятников.</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Работа электрогенератора.</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Излучение и прием электромагнитных волн.</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Радиосвязь.</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Разложение белого света в спектр.</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Интерференция и дифракция света.</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Отражение и преломление света.</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Оптические приборы.</w:t>
      </w:r>
    </w:p>
    <w:p w:rsidR="00CC52D2" w:rsidRPr="00E02998" w:rsidRDefault="00CC52D2" w:rsidP="00CC52D2">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E02998">
        <w:rPr>
          <w:rFonts w:ascii="Times New Roman" w:eastAsiaTheme="minorHAnsi" w:hAnsi="Times New Roman"/>
          <w:b/>
          <w:bCs/>
          <w:i/>
          <w:iCs/>
          <w:sz w:val="28"/>
          <w:szCs w:val="28"/>
        </w:rPr>
        <w:t>Практические занятия:</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Изучение колебаний математического маятника.</w:t>
      </w:r>
    </w:p>
    <w:p w:rsidR="003B29D0" w:rsidRPr="00E02998" w:rsidRDefault="00CC52D2" w:rsidP="00CC52D2">
      <w:pPr>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Изучение интерференции и дифракции света.</w:t>
      </w:r>
    </w:p>
    <w:p w:rsidR="00CC52D2" w:rsidRPr="00E02998" w:rsidRDefault="00CC52D2" w:rsidP="00CC52D2">
      <w:pPr>
        <w:spacing w:after="0" w:line="240" w:lineRule="auto"/>
        <w:ind w:firstLine="709"/>
        <w:jc w:val="both"/>
        <w:rPr>
          <w:rFonts w:ascii="Times New Roman" w:eastAsia="SchoolBookCSanPin-Regular" w:hAnsi="Times New Roman"/>
          <w:sz w:val="28"/>
          <w:szCs w:val="28"/>
        </w:rPr>
      </w:pPr>
    </w:p>
    <w:p w:rsidR="00CC52D2" w:rsidRPr="00E02998" w:rsidRDefault="00CC52D2" w:rsidP="00CC52D2">
      <w:pPr>
        <w:autoSpaceDE w:val="0"/>
        <w:autoSpaceDN w:val="0"/>
        <w:adjustRightInd w:val="0"/>
        <w:spacing w:after="0" w:line="240" w:lineRule="auto"/>
        <w:ind w:firstLine="709"/>
        <w:jc w:val="both"/>
        <w:rPr>
          <w:rFonts w:ascii="Times New Roman" w:eastAsiaTheme="minorHAnsi" w:hAnsi="Times New Roman"/>
          <w:b/>
          <w:i/>
          <w:iCs/>
          <w:sz w:val="28"/>
          <w:szCs w:val="28"/>
        </w:rPr>
      </w:pPr>
    </w:p>
    <w:p w:rsidR="00CC52D2" w:rsidRPr="00E02998" w:rsidRDefault="00CC52D2" w:rsidP="00CC52D2">
      <w:pPr>
        <w:autoSpaceDE w:val="0"/>
        <w:autoSpaceDN w:val="0"/>
        <w:adjustRightInd w:val="0"/>
        <w:spacing w:after="0" w:line="240" w:lineRule="auto"/>
        <w:ind w:firstLine="709"/>
        <w:jc w:val="both"/>
        <w:rPr>
          <w:rFonts w:ascii="Times New Roman" w:eastAsiaTheme="minorHAnsi" w:hAnsi="Times New Roman"/>
          <w:b/>
          <w:i/>
          <w:iCs/>
          <w:sz w:val="28"/>
          <w:szCs w:val="28"/>
        </w:rPr>
      </w:pPr>
    </w:p>
    <w:p w:rsidR="000C045F" w:rsidRPr="00E02998" w:rsidRDefault="000C045F">
      <w:pPr>
        <w:rPr>
          <w:rFonts w:ascii="Times New Roman" w:eastAsiaTheme="minorHAnsi" w:hAnsi="Times New Roman"/>
          <w:b/>
          <w:i/>
          <w:iCs/>
          <w:sz w:val="28"/>
          <w:szCs w:val="28"/>
        </w:rPr>
      </w:pPr>
      <w:r w:rsidRPr="00E02998">
        <w:rPr>
          <w:rFonts w:ascii="Times New Roman" w:eastAsiaTheme="minorHAnsi" w:hAnsi="Times New Roman"/>
          <w:b/>
          <w:i/>
          <w:iCs/>
          <w:sz w:val="28"/>
          <w:szCs w:val="28"/>
        </w:rPr>
        <w:br w:type="page"/>
      </w:r>
    </w:p>
    <w:p w:rsidR="00CC52D2" w:rsidRPr="00E02998" w:rsidRDefault="00CC52D2" w:rsidP="00CC52D2">
      <w:pPr>
        <w:autoSpaceDE w:val="0"/>
        <w:autoSpaceDN w:val="0"/>
        <w:adjustRightInd w:val="0"/>
        <w:spacing w:after="0" w:line="240" w:lineRule="auto"/>
        <w:ind w:firstLine="709"/>
        <w:jc w:val="both"/>
        <w:rPr>
          <w:rFonts w:ascii="Times New Roman" w:eastAsiaTheme="minorHAnsi" w:hAnsi="Times New Roman"/>
          <w:b/>
          <w:i/>
          <w:iCs/>
          <w:sz w:val="28"/>
          <w:szCs w:val="28"/>
        </w:rPr>
      </w:pPr>
      <w:r w:rsidRPr="00E02998">
        <w:rPr>
          <w:rFonts w:ascii="Times New Roman" w:eastAsiaTheme="minorHAnsi" w:hAnsi="Times New Roman"/>
          <w:b/>
          <w:i/>
          <w:iCs/>
          <w:sz w:val="28"/>
          <w:szCs w:val="28"/>
        </w:rPr>
        <w:lastRenderedPageBreak/>
        <w:t>5. Элементы квантовой физики</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Theme="minorHAnsi" w:hAnsi="Times New Roman"/>
          <w:b/>
          <w:bCs/>
          <w:sz w:val="28"/>
          <w:szCs w:val="28"/>
        </w:rPr>
        <w:t xml:space="preserve">Квантовые свойства света. </w:t>
      </w:r>
      <w:r w:rsidRPr="00E02998">
        <w:rPr>
          <w:rFonts w:ascii="Times New Roman" w:eastAsia="SchoolBookCSanPin-Regular" w:hAnsi="Times New Roman"/>
          <w:sz w:val="28"/>
          <w:szCs w:val="28"/>
        </w:rPr>
        <w:t>Равновесное тепловое излучение. Квантовая гипотеза Планка. Фотоэлектрический эффект. Уравнение Эйнштейна для внешнего фотоэффекта. Фотон. Давление света. Дуализм свойств света.</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Theme="minorHAnsi" w:hAnsi="Times New Roman"/>
          <w:b/>
          <w:bCs/>
          <w:sz w:val="28"/>
          <w:szCs w:val="28"/>
        </w:rPr>
        <w:t xml:space="preserve">Физика атома. </w:t>
      </w:r>
      <w:r w:rsidRPr="00E02998">
        <w:rPr>
          <w:rFonts w:ascii="Times New Roman" w:eastAsia="SchoolBookCSanPin-Regular" w:hAnsi="Times New Roman"/>
          <w:sz w:val="28"/>
          <w:szCs w:val="28"/>
        </w:rPr>
        <w:t>Модели строения атома. Опыт Резерфорда. Постулаты Бора. Объяснение линейчатого спектра водорода на основе квантовых постулатов Бора. Поглощение и испускание света атомом. Квантовая энергия. Принцип действия и использование лазера. Оптическая спектроскопия как метод изучения состава вещества.</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Theme="minorHAnsi" w:hAnsi="Times New Roman"/>
          <w:b/>
          <w:bCs/>
          <w:sz w:val="28"/>
          <w:szCs w:val="28"/>
        </w:rPr>
        <w:t xml:space="preserve">Физика атомного ядра и элементарных частиц. </w:t>
      </w:r>
      <w:r w:rsidRPr="00E02998">
        <w:rPr>
          <w:rFonts w:ascii="Times New Roman" w:eastAsia="SchoolBookCSanPin-Regular" w:hAnsi="Times New Roman"/>
          <w:sz w:val="28"/>
          <w:szCs w:val="28"/>
        </w:rPr>
        <w:t>Состав и строение атомного ядра. Свойства ядерных сил. Энергия связи и дефект массы атомного ядра. Радиоактивность. Виды радиоактивных превращений. Закон радиоактивного распада. Свойства ионизирующих ядерных излучений. Радиоактивные излучения и их воздействие на живые организмы. Ядерные реакции. Ядерная энергетика. Элементарные частицы. Фундаментальные взаимодействия.</w:t>
      </w:r>
    </w:p>
    <w:p w:rsidR="00CC52D2" w:rsidRPr="00E02998" w:rsidRDefault="00CC52D2" w:rsidP="00CC52D2">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E02998">
        <w:rPr>
          <w:rFonts w:ascii="Times New Roman" w:eastAsiaTheme="minorHAnsi" w:hAnsi="Times New Roman"/>
          <w:b/>
          <w:bCs/>
          <w:i/>
          <w:iCs/>
          <w:sz w:val="28"/>
          <w:szCs w:val="28"/>
        </w:rPr>
        <w:t>Демонстрации</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Фотоэффект.</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Фотоэлемент.</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Излучение лазера.</w:t>
      </w:r>
    </w:p>
    <w:p w:rsidR="00CC52D2" w:rsidRPr="00E02998" w:rsidRDefault="00CC52D2" w:rsidP="00CC52D2">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Линейчатые спектры различных веществ.</w:t>
      </w:r>
    </w:p>
    <w:p w:rsidR="00CC52D2" w:rsidRPr="00E02998" w:rsidRDefault="00CC52D2" w:rsidP="00CC52D2">
      <w:pPr>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Счетчик ионизирующих излучений.</w:t>
      </w:r>
    </w:p>
    <w:p w:rsidR="00CC52D2" w:rsidRPr="00E02998" w:rsidRDefault="00CC52D2" w:rsidP="00CC52D2">
      <w:pPr>
        <w:spacing w:after="0" w:line="240" w:lineRule="auto"/>
        <w:ind w:firstLine="709"/>
        <w:jc w:val="both"/>
        <w:rPr>
          <w:rFonts w:ascii="Times New Roman" w:eastAsia="SchoolBookCSanPin-Regular" w:hAnsi="Times New Roman"/>
          <w:sz w:val="28"/>
          <w:szCs w:val="28"/>
        </w:rPr>
      </w:pPr>
    </w:p>
    <w:p w:rsidR="00CC52D2" w:rsidRPr="00E02998" w:rsidRDefault="00CC52D2" w:rsidP="00CC52D2">
      <w:pPr>
        <w:spacing w:after="0" w:line="240" w:lineRule="auto"/>
        <w:ind w:firstLine="709"/>
        <w:jc w:val="both"/>
        <w:rPr>
          <w:rFonts w:ascii="Times New Roman" w:hAnsi="Times New Roman"/>
          <w:b/>
          <w:i/>
          <w:iCs/>
          <w:sz w:val="28"/>
          <w:szCs w:val="28"/>
        </w:rPr>
      </w:pPr>
      <w:r w:rsidRPr="00E02998">
        <w:rPr>
          <w:rFonts w:ascii="Times New Roman" w:hAnsi="Times New Roman"/>
          <w:b/>
          <w:i/>
          <w:iCs/>
          <w:sz w:val="28"/>
          <w:szCs w:val="28"/>
        </w:rPr>
        <w:t>6. Вселенная и ее эволюция</w:t>
      </w:r>
    </w:p>
    <w:p w:rsidR="00CC52D2" w:rsidRPr="00E02998" w:rsidRDefault="00CC52D2" w:rsidP="00CC52D2">
      <w:pPr>
        <w:spacing w:after="0" w:line="240" w:lineRule="auto"/>
        <w:ind w:firstLine="709"/>
        <w:jc w:val="both"/>
        <w:rPr>
          <w:rFonts w:ascii="Times New Roman" w:hAnsi="Times New Roman"/>
          <w:sz w:val="28"/>
          <w:szCs w:val="28"/>
        </w:rPr>
      </w:pPr>
      <w:r w:rsidRPr="00E02998">
        <w:rPr>
          <w:rFonts w:ascii="Times New Roman" w:hAnsi="Times New Roman"/>
          <w:b/>
          <w:bCs/>
          <w:sz w:val="28"/>
          <w:szCs w:val="28"/>
        </w:rPr>
        <w:t xml:space="preserve">Строение и развитие Вселенной. </w:t>
      </w:r>
      <w:r w:rsidRPr="00E02998">
        <w:rPr>
          <w:rFonts w:ascii="Times New Roman" w:hAnsi="Times New Roman"/>
          <w:sz w:val="28"/>
          <w:szCs w:val="28"/>
        </w:rPr>
        <w:t>Космология. Звезды. Термоядерный синтез. Модель расширяющейся Вселенной.</w:t>
      </w:r>
    </w:p>
    <w:p w:rsidR="00CC52D2" w:rsidRPr="00E02998" w:rsidRDefault="00CC52D2" w:rsidP="00CC52D2">
      <w:pPr>
        <w:spacing w:after="0" w:line="240" w:lineRule="auto"/>
        <w:ind w:firstLine="709"/>
        <w:jc w:val="both"/>
        <w:rPr>
          <w:rFonts w:ascii="Times New Roman" w:hAnsi="Times New Roman"/>
          <w:sz w:val="28"/>
          <w:szCs w:val="28"/>
        </w:rPr>
      </w:pPr>
      <w:r w:rsidRPr="00E02998">
        <w:rPr>
          <w:rFonts w:ascii="Times New Roman" w:hAnsi="Times New Roman"/>
          <w:b/>
          <w:bCs/>
          <w:sz w:val="28"/>
          <w:szCs w:val="28"/>
        </w:rPr>
        <w:t xml:space="preserve">Происхождение Солнечной системы. </w:t>
      </w:r>
      <w:r w:rsidRPr="00E02998">
        <w:rPr>
          <w:rFonts w:ascii="Times New Roman" w:hAnsi="Times New Roman"/>
          <w:sz w:val="28"/>
          <w:szCs w:val="28"/>
        </w:rPr>
        <w:t xml:space="preserve">Протосолнце и протопланетные облака. Образование планет. Проблема существования внеземных цивилизаций. Современная физическая картина мира. </w:t>
      </w:r>
    </w:p>
    <w:p w:rsidR="00CC52D2" w:rsidRPr="00E02998" w:rsidRDefault="00CC52D2" w:rsidP="00CC52D2">
      <w:pPr>
        <w:spacing w:after="0" w:line="240" w:lineRule="auto"/>
        <w:ind w:firstLine="709"/>
        <w:jc w:val="both"/>
        <w:rPr>
          <w:rFonts w:ascii="Times New Roman" w:hAnsi="Times New Roman"/>
          <w:sz w:val="28"/>
          <w:szCs w:val="28"/>
        </w:rPr>
      </w:pPr>
    </w:p>
    <w:p w:rsidR="00CC52D2" w:rsidRPr="00E02998" w:rsidRDefault="00CC52D2" w:rsidP="00CC52D2">
      <w:pPr>
        <w:spacing w:after="0" w:line="240" w:lineRule="auto"/>
        <w:ind w:firstLine="709"/>
        <w:jc w:val="center"/>
        <w:rPr>
          <w:rFonts w:ascii="Times New Roman" w:hAnsi="Times New Roman"/>
          <w:b/>
          <w:sz w:val="28"/>
          <w:szCs w:val="28"/>
        </w:rPr>
      </w:pPr>
      <w:r w:rsidRPr="00E02998">
        <w:rPr>
          <w:rFonts w:ascii="Times New Roman" w:hAnsi="Times New Roman"/>
          <w:b/>
          <w:sz w:val="28"/>
          <w:szCs w:val="28"/>
        </w:rPr>
        <w:t>Химия</w:t>
      </w:r>
    </w:p>
    <w:p w:rsidR="00CC52D2" w:rsidRPr="00E02998" w:rsidRDefault="00CC52D2" w:rsidP="00CC52D2">
      <w:pPr>
        <w:spacing w:after="0" w:line="240" w:lineRule="auto"/>
        <w:ind w:firstLine="709"/>
        <w:jc w:val="center"/>
        <w:rPr>
          <w:rFonts w:ascii="Times New Roman" w:hAnsi="Times New Roman"/>
          <w:b/>
          <w:i/>
          <w:sz w:val="28"/>
          <w:szCs w:val="28"/>
        </w:rPr>
      </w:pPr>
      <w:r w:rsidRPr="00E02998">
        <w:rPr>
          <w:rFonts w:ascii="Times New Roman" w:hAnsi="Times New Roman"/>
          <w:b/>
          <w:i/>
          <w:sz w:val="28"/>
          <w:szCs w:val="28"/>
        </w:rPr>
        <w:t>Общая и неорганическая химия</w:t>
      </w:r>
    </w:p>
    <w:p w:rsidR="00CC52D2" w:rsidRPr="00E02998" w:rsidRDefault="00CC52D2" w:rsidP="00CC52D2">
      <w:pPr>
        <w:spacing w:after="0" w:line="240" w:lineRule="auto"/>
        <w:ind w:firstLine="709"/>
        <w:jc w:val="both"/>
        <w:rPr>
          <w:rFonts w:ascii="Times New Roman" w:hAnsi="Times New Roman"/>
          <w:b/>
          <w:i/>
          <w:iCs/>
          <w:sz w:val="28"/>
          <w:szCs w:val="28"/>
        </w:rPr>
      </w:pPr>
      <w:r w:rsidRPr="00E02998">
        <w:rPr>
          <w:rFonts w:ascii="Times New Roman" w:hAnsi="Times New Roman"/>
          <w:b/>
          <w:i/>
          <w:iCs/>
          <w:sz w:val="28"/>
          <w:szCs w:val="28"/>
        </w:rPr>
        <w:t>Введение</w:t>
      </w:r>
    </w:p>
    <w:p w:rsidR="00CC52D2" w:rsidRPr="00E02998" w:rsidRDefault="00CC52D2" w:rsidP="00CC52D2">
      <w:pPr>
        <w:spacing w:after="0" w:line="240" w:lineRule="auto"/>
        <w:ind w:firstLine="709"/>
        <w:jc w:val="both"/>
        <w:rPr>
          <w:rFonts w:ascii="Times New Roman" w:hAnsi="Times New Roman"/>
          <w:sz w:val="28"/>
          <w:szCs w:val="28"/>
        </w:rPr>
      </w:pPr>
      <w:r w:rsidRPr="00E02998">
        <w:rPr>
          <w:rFonts w:ascii="Times New Roman" w:hAnsi="Times New Roman"/>
          <w:sz w:val="28"/>
          <w:szCs w:val="28"/>
        </w:rPr>
        <w:t>Химическая картина мира как составная часть естественно-научной картины мира. Роль химии в жизни современного общества. Новейшие достижения химической науки в плане развития технологий: химическая технология-биотехнология-нанотехнология. Применение достижений современной химии в гуманитарной сфере деятельности общества.</w:t>
      </w:r>
    </w:p>
    <w:p w:rsidR="00754506" w:rsidRPr="00E02998" w:rsidRDefault="00754506" w:rsidP="00CC52D2">
      <w:pPr>
        <w:spacing w:after="0" w:line="240" w:lineRule="auto"/>
        <w:ind w:firstLine="709"/>
        <w:jc w:val="both"/>
        <w:rPr>
          <w:rFonts w:ascii="Times New Roman" w:hAnsi="Times New Roman"/>
          <w:i/>
          <w:iCs/>
          <w:sz w:val="28"/>
          <w:szCs w:val="28"/>
        </w:rPr>
      </w:pPr>
    </w:p>
    <w:p w:rsidR="00CC52D2" w:rsidRPr="00E02998" w:rsidRDefault="00754506" w:rsidP="00754506">
      <w:pPr>
        <w:spacing w:after="0" w:line="240" w:lineRule="auto"/>
        <w:ind w:firstLine="709"/>
        <w:jc w:val="both"/>
        <w:rPr>
          <w:rFonts w:ascii="Times New Roman" w:hAnsi="Times New Roman"/>
          <w:b/>
          <w:i/>
          <w:iCs/>
          <w:sz w:val="28"/>
          <w:szCs w:val="28"/>
        </w:rPr>
      </w:pPr>
      <w:r w:rsidRPr="00E02998">
        <w:rPr>
          <w:rFonts w:ascii="Times New Roman" w:hAnsi="Times New Roman"/>
          <w:b/>
          <w:i/>
          <w:iCs/>
          <w:sz w:val="28"/>
          <w:szCs w:val="28"/>
        </w:rPr>
        <w:t xml:space="preserve">1. </w:t>
      </w:r>
      <w:r w:rsidR="00CC52D2" w:rsidRPr="00E02998">
        <w:rPr>
          <w:rFonts w:ascii="Times New Roman" w:hAnsi="Times New Roman"/>
          <w:b/>
          <w:i/>
          <w:iCs/>
          <w:sz w:val="28"/>
          <w:szCs w:val="28"/>
        </w:rPr>
        <w:t>Основные понятия и законы химии</w:t>
      </w:r>
    </w:p>
    <w:p w:rsidR="00CC52D2" w:rsidRPr="00E02998" w:rsidRDefault="00CC52D2" w:rsidP="00754506">
      <w:pPr>
        <w:spacing w:after="0" w:line="240" w:lineRule="auto"/>
        <w:ind w:firstLine="709"/>
        <w:jc w:val="both"/>
        <w:rPr>
          <w:rFonts w:ascii="Times New Roman" w:hAnsi="Times New Roman"/>
          <w:sz w:val="28"/>
          <w:szCs w:val="28"/>
        </w:rPr>
      </w:pPr>
      <w:r w:rsidRPr="00E02998">
        <w:rPr>
          <w:rFonts w:ascii="Times New Roman" w:hAnsi="Times New Roman"/>
          <w:sz w:val="28"/>
          <w:szCs w:val="28"/>
        </w:rPr>
        <w:t>Предмет химии. Вещество. Атом. Молекула. Химич</w:t>
      </w:r>
      <w:r w:rsidR="00754506" w:rsidRPr="00E02998">
        <w:rPr>
          <w:rFonts w:ascii="Times New Roman" w:hAnsi="Times New Roman"/>
          <w:sz w:val="28"/>
          <w:szCs w:val="28"/>
        </w:rPr>
        <w:t xml:space="preserve">еский элемент и формы его </w:t>
      </w:r>
      <w:r w:rsidRPr="00E02998">
        <w:rPr>
          <w:rFonts w:ascii="Times New Roman" w:hAnsi="Times New Roman"/>
          <w:sz w:val="28"/>
          <w:szCs w:val="28"/>
        </w:rPr>
        <w:t>существования. Простые и сложные вещества. Аллотропия и ее причины.</w:t>
      </w:r>
    </w:p>
    <w:p w:rsidR="00754506" w:rsidRPr="00E02998" w:rsidRDefault="00CC52D2" w:rsidP="00754506">
      <w:pPr>
        <w:spacing w:after="0" w:line="240" w:lineRule="auto"/>
        <w:ind w:firstLine="709"/>
        <w:jc w:val="both"/>
        <w:rPr>
          <w:rFonts w:ascii="Times New Roman" w:hAnsi="Times New Roman"/>
          <w:b/>
          <w:bCs/>
          <w:i/>
          <w:iCs/>
          <w:sz w:val="28"/>
          <w:szCs w:val="28"/>
        </w:rPr>
      </w:pPr>
      <w:r w:rsidRPr="00E02998">
        <w:rPr>
          <w:rFonts w:ascii="Times New Roman" w:hAnsi="Times New Roman"/>
          <w:b/>
          <w:bCs/>
          <w:i/>
          <w:iCs/>
          <w:sz w:val="28"/>
          <w:szCs w:val="28"/>
        </w:rPr>
        <w:lastRenderedPageBreak/>
        <w:t>Демонстрация</w:t>
      </w:r>
      <w:r w:rsidR="00754506" w:rsidRPr="00E02998">
        <w:rPr>
          <w:rFonts w:ascii="Times New Roman" w:hAnsi="Times New Roman"/>
          <w:b/>
          <w:bCs/>
          <w:i/>
          <w:iCs/>
          <w:sz w:val="28"/>
          <w:szCs w:val="28"/>
        </w:rPr>
        <w:t>:</w:t>
      </w:r>
    </w:p>
    <w:p w:rsidR="00CC52D2" w:rsidRPr="00E02998" w:rsidRDefault="00CC52D2" w:rsidP="00754506">
      <w:pPr>
        <w:spacing w:after="0" w:line="240" w:lineRule="auto"/>
        <w:ind w:firstLine="709"/>
        <w:jc w:val="both"/>
        <w:rPr>
          <w:rFonts w:ascii="Times New Roman" w:hAnsi="Times New Roman"/>
          <w:b/>
          <w:bCs/>
          <w:i/>
          <w:iCs/>
          <w:sz w:val="28"/>
          <w:szCs w:val="28"/>
        </w:rPr>
      </w:pPr>
      <w:r w:rsidRPr="00E02998">
        <w:rPr>
          <w:rFonts w:ascii="Times New Roman" w:hAnsi="Times New Roman"/>
          <w:sz w:val="28"/>
          <w:szCs w:val="28"/>
        </w:rPr>
        <w:t>Набор моделей атомов и молекул.</w:t>
      </w:r>
    </w:p>
    <w:p w:rsidR="00CC52D2" w:rsidRPr="00E02998" w:rsidRDefault="00CC52D2" w:rsidP="00754506">
      <w:pPr>
        <w:spacing w:after="0" w:line="240" w:lineRule="auto"/>
        <w:ind w:firstLine="709"/>
        <w:jc w:val="both"/>
        <w:rPr>
          <w:rFonts w:ascii="Times New Roman" w:hAnsi="Times New Roman"/>
          <w:sz w:val="28"/>
          <w:szCs w:val="28"/>
        </w:rPr>
      </w:pPr>
      <w:r w:rsidRPr="00E02998">
        <w:rPr>
          <w:rFonts w:ascii="Times New Roman" w:hAnsi="Times New Roman"/>
          <w:sz w:val="28"/>
          <w:szCs w:val="28"/>
        </w:rPr>
        <w:t xml:space="preserve">Измерение вещества. Основные законы химии. </w:t>
      </w:r>
      <w:r w:rsidR="00754506" w:rsidRPr="00E02998">
        <w:rPr>
          <w:rFonts w:ascii="Times New Roman" w:hAnsi="Times New Roman"/>
          <w:sz w:val="28"/>
          <w:szCs w:val="28"/>
        </w:rPr>
        <w:t xml:space="preserve">Масса атомов и молекул. Атомная </w:t>
      </w:r>
      <w:r w:rsidRPr="00E02998">
        <w:rPr>
          <w:rFonts w:ascii="Times New Roman" w:hAnsi="Times New Roman"/>
          <w:sz w:val="28"/>
          <w:szCs w:val="28"/>
        </w:rPr>
        <w:t>единица массы. Относительные атомная и молекулярная массы. Количество вещества.</w:t>
      </w:r>
      <w:r w:rsidR="00754506" w:rsidRPr="00E02998">
        <w:rPr>
          <w:rFonts w:ascii="Times New Roman" w:hAnsi="Times New Roman"/>
          <w:sz w:val="28"/>
          <w:szCs w:val="28"/>
        </w:rPr>
        <w:t xml:space="preserve"> </w:t>
      </w:r>
      <w:r w:rsidRPr="00E02998">
        <w:rPr>
          <w:rFonts w:ascii="Times New Roman" w:hAnsi="Times New Roman"/>
          <w:sz w:val="28"/>
          <w:szCs w:val="28"/>
        </w:rPr>
        <w:t>Постоянная Авогадро. Молярная масса. Закон Авогадро. Молярный объем газов.</w:t>
      </w:r>
      <w:r w:rsidR="00754506" w:rsidRPr="00E02998">
        <w:rPr>
          <w:rFonts w:ascii="Times New Roman" w:hAnsi="Times New Roman"/>
          <w:sz w:val="28"/>
          <w:szCs w:val="28"/>
        </w:rPr>
        <w:t xml:space="preserve"> </w:t>
      </w:r>
      <w:r w:rsidRPr="00E02998">
        <w:rPr>
          <w:rFonts w:ascii="Times New Roman" w:hAnsi="Times New Roman"/>
          <w:sz w:val="28"/>
          <w:szCs w:val="28"/>
        </w:rPr>
        <w:t>Расчеты по химическим формулам.</w:t>
      </w:r>
    </w:p>
    <w:p w:rsidR="00CC52D2" w:rsidRPr="00E02998" w:rsidRDefault="00CC52D2" w:rsidP="00754506">
      <w:pPr>
        <w:spacing w:after="0" w:line="240" w:lineRule="auto"/>
        <w:ind w:firstLine="709"/>
        <w:jc w:val="both"/>
        <w:rPr>
          <w:rFonts w:ascii="Times New Roman" w:hAnsi="Times New Roman"/>
          <w:sz w:val="28"/>
          <w:szCs w:val="28"/>
        </w:rPr>
      </w:pPr>
      <w:r w:rsidRPr="00E02998">
        <w:rPr>
          <w:rFonts w:ascii="Times New Roman" w:hAnsi="Times New Roman"/>
          <w:sz w:val="28"/>
          <w:szCs w:val="28"/>
        </w:rPr>
        <w:t>Закон сохранения массы вещества.</w:t>
      </w:r>
    </w:p>
    <w:p w:rsidR="00754506" w:rsidRPr="00E02998" w:rsidRDefault="00754506" w:rsidP="00754506">
      <w:pPr>
        <w:spacing w:after="0" w:line="240" w:lineRule="auto"/>
        <w:ind w:firstLine="709"/>
        <w:jc w:val="both"/>
        <w:rPr>
          <w:rFonts w:ascii="Times New Roman" w:hAnsi="Times New Roman"/>
          <w:i/>
          <w:iCs/>
          <w:sz w:val="28"/>
          <w:szCs w:val="28"/>
        </w:rPr>
      </w:pPr>
    </w:p>
    <w:p w:rsidR="00754506" w:rsidRPr="00E02998" w:rsidRDefault="00754506" w:rsidP="00754506">
      <w:pPr>
        <w:spacing w:after="0" w:line="240" w:lineRule="auto"/>
        <w:ind w:firstLine="709"/>
        <w:jc w:val="both"/>
        <w:rPr>
          <w:rFonts w:ascii="Times New Roman" w:hAnsi="Times New Roman"/>
          <w:b/>
          <w:i/>
          <w:iCs/>
          <w:sz w:val="28"/>
          <w:szCs w:val="28"/>
        </w:rPr>
      </w:pPr>
      <w:r w:rsidRPr="00E02998">
        <w:rPr>
          <w:rFonts w:ascii="Times New Roman" w:hAnsi="Times New Roman"/>
          <w:b/>
          <w:i/>
          <w:iCs/>
          <w:sz w:val="28"/>
          <w:szCs w:val="28"/>
        </w:rPr>
        <w:t>2. Периодический закон и Периодическая система химических элементов Д. И. Менделеева</w:t>
      </w:r>
    </w:p>
    <w:p w:rsidR="00754506" w:rsidRPr="00E02998" w:rsidRDefault="00754506" w:rsidP="00754506">
      <w:pPr>
        <w:spacing w:after="0" w:line="240" w:lineRule="auto"/>
        <w:ind w:firstLine="709"/>
        <w:jc w:val="both"/>
        <w:rPr>
          <w:rFonts w:ascii="Times New Roman" w:hAnsi="Times New Roman"/>
          <w:sz w:val="28"/>
          <w:szCs w:val="28"/>
        </w:rPr>
      </w:pPr>
      <w:r w:rsidRPr="00E02998">
        <w:rPr>
          <w:rFonts w:ascii="Times New Roman" w:hAnsi="Times New Roman"/>
          <w:sz w:val="28"/>
          <w:szCs w:val="28"/>
        </w:rPr>
        <w:t>Открытие Периодического закона. Периодическая система химических элементов Д. И. Менделеева как графическое отображение Периодического закона. Периодический закон и система в свете учения о строении атома. Закономерности изменения строения электронных оболочек атомов и химических свойств образуемых элементами простых и сложных веществ.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754506" w:rsidRPr="00E02998" w:rsidRDefault="00754506" w:rsidP="00754506">
      <w:pPr>
        <w:spacing w:after="0" w:line="240" w:lineRule="auto"/>
        <w:ind w:firstLine="709"/>
        <w:jc w:val="both"/>
        <w:rPr>
          <w:rFonts w:ascii="Times New Roman" w:hAnsi="Times New Roman"/>
          <w:b/>
          <w:bCs/>
          <w:i/>
          <w:iCs/>
          <w:sz w:val="28"/>
          <w:szCs w:val="28"/>
        </w:rPr>
      </w:pPr>
      <w:r w:rsidRPr="00E02998">
        <w:rPr>
          <w:rFonts w:ascii="Times New Roman" w:hAnsi="Times New Roman"/>
          <w:b/>
          <w:bCs/>
          <w:i/>
          <w:iCs/>
          <w:sz w:val="28"/>
          <w:szCs w:val="28"/>
        </w:rPr>
        <w:t>Демонстрация</w:t>
      </w:r>
    </w:p>
    <w:p w:rsidR="00754506" w:rsidRPr="00E02998" w:rsidRDefault="00754506" w:rsidP="00754506">
      <w:pPr>
        <w:spacing w:after="0" w:line="240" w:lineRule="auto"/>
        <w:ind w:firstLine="709"/>
        <w:jc w:val="both"/>
        <w:rPr>
          <w:rFonts w:ascii="Times New Roman" w:hAnsi="Times New Roman"/>
          <w:sz w:val="28"/>
          <w:szCs w:val="28"/>
        </w:rPr>
      </w:pPr>
      <w:r w:rsidRPr="00E02998">
        <w:rPr>
          <w:rFonts w:ascii="Times New Roman" w:hAnsi="Times New Roman"/>
          <w:sz w:val="28"/>
          <w:szCs w:val="28"/>
        </w:rPr>
        <w:t>Различные формы Периодической системы химических элементов Д. И. Менделеева.</w:t>
      </w:r>
    </w:p>
    <w:p w:rsidR="00754506" w:rsidRPr="00E02998" w:rsidRDefault="00754506" w:rsidP="00754506">
      <w:pPr>
        <w:spacing w:after="0" w:line="240" w:lineRule="auto"/>
        <w:ind w:firstLine="709"/>
        <w:jc w:val="both"/>
        <w:rPr>
          <w:rFonts w:ascii="Times New Roman" w:hAnsi="Times New Roman"/>
          <w:i/>
          <w:iCs/>
          <w:sz w:val="28"/>
          <w:szCs w:val="28"/>
        </w:rPr>
      </w:pPr>
    </w:p>
    <w:p w:rsidR="00754506" w:rsidRPr="00E02998" w:rsidRDefault="00754506" w:rsidP="00754506">
      <w:pPr>
        <w:spacing w:after="0" w:line="240" w:lineRule="auto"/>
        <w:ind w:firstLine="709"/>
        <w:jc w:val="both"/>
        <w:rPr>
          <w:rFonts w:ascii="Times New Roman" w:hAnsi="Times New Roman"/>
          <w:b/>
          <w:i/>
          <w:iCs/>
          <w:sz w:val="28"/>
          <w:szCs w:val="28"/>
        </w:rPr>
      </w:pPr>
      <w:r w:rsidRPr="00E02998">
        <w:rPr>
          <w:rFonts w:ascii="Times New Roman" w:hAnsi="Times New Roman"/>
          <w:b/>
          <w:i/>
          <w:iCs/>
          <w:sz w:val="28"/>
          <w:szCs w:val="28"/>
        </w:rPr>
        <w:t>3. Строение вещества</w:t>
      </w:r>
    </w:p>
    <w:p w:rsidR="00754506" w:rsidRPr="00E02998" w:rsidRDefault="00754506" w:rsidP="00754506">
      <w:pPr>
        <w:spacing w:after="0" w:line="240" w:lineRule="auto"/>
        <w:ind w:firstLine="709"/>
        <w:jc w:val="both"/>
        <w:rPr>
          <w:rFonts w:ascii="Times New Roman" w:hAnsi="Times New Roman"/>
          <w:sz w:val="28"/>
          <w:szCs w:val="28"/>
        </w:rPr>
      </w:pPr>
      <w:r w:rsidRPr="00E02998">
        <w:rPr>
          <w:rFonts w:ascii="Times New Roman" w:hAnsi="Times New Roman"/>
          <w:sz w:val="28"/>
          <w:szCs w:val="28"/>
        </w:rPr>
        <w:t>Природа химической связи. Ковалентная связь: неполярная и полярная. Ионная связь. Катионы и анионы. Металлическая связь. Водородная связь. Взаимосвязь кристаллических решеток веществ с различными типами химической связи.</w:t>
      </w:r>
    </w:p>
    <w:p w:rsidR="00754506" w:rsidRPr="00E02998" w:rsidRDefault="00754506" w:rsidP="00754506">
      <w:pPr>
        <w:spacing w:after="0" w:line="240" w:lineRule="auto"/>
        <w:ind w:firstLine="709"/>
        <w:jc w:val="both"/>
        <w:rPr>
          <w:rFonts w:ascii="Times New Roman" w:hAnsi="Times New Roman"/>
          <w:b/>
          <w:bCs/>
          <w:i/>
          <w:iCs/>
          <w:sz w:val="28"/>
          <w:szCs w:val="28"/>
        </w:rPr>
      </w:pPr>
      <w:r w:rsidRPr="00E02998">
        <w:rPr>
          <w:rFonts w:ascii="Times New Roman" w:hAnsi="Times New Roman"/>
          <w:b/>
          <w:bCs/>
          <w:i/>
          <w:iCs/>
          <w:sz w:val="28"/>
          <w:szCs w:val="28"/>
        </w:rPr>
        <w:t>Демонстрация</w:t>
      </w:r>
    </w:p>
    <w:p w:rsidR="00754506" w:rsidRPr="00E02998" w:rsidRDefault="00754506" w:rsidP="00754506">
      <w:pPr>
        <w:spacing w:after="0" w:line="240" w:lineRule="auto"/>
        <w:ind w:firstLine="709"/>
        <w:jc w:val="both"/>
        <w:rPr>
          <w:rFonts w:ascii="Times New Roman" w:hAnsi="Times New Roman"/>
          <w:sz w:val="28"/>
          <w:szCs w:val="28"/>
        </w:rPr>
      </w:pPr>
      <w:r w:rsidRPr="00E02998">
        <w:rPr>
          <w:rFonts w:ascii="Times New Roman" w:hAnsi="Times New Roman"/>
          <w:sz w:val="28"/>
          <w:szCs w:val="28"/>
        </w:rPr>
        <w:t>Образцы веществ и материалов с различными типами химической связи.</w:t>
      </w:r>
    </w:p>
    <w:p w:rsidR="00754506" w:rsidRPr="00E02998" w:rsidRDefault="00754506" w:rsidP="00754506">
      <w:pPr>
        <w:spacing w:after="0" w:line="240" w:lineRule="auto"/>
        <w:ind w:firstLine="709"/>
        <w:jc w:val="both"/>
        <w:rPr>
          <w:rFonts w:ascii="Times New Roman" w:hAnsi="Times New Roman"/>
          <w:i/>
          <w:iCs/>
          <w:sz w:val="28"/>
          <w:szCs w:val="28"/>
        </w:rPr>
      </w:pPr>
    </w:p>
    <w:p w:rsidR="00754506" w:rsidRPr="00E02998" w:rsidRDefault="00754506" w:rsidP="00754506">
      <w:pPr>
        <w:spacing w:after="0" w:line="240" w:lineRule="auto"/>
        <w:ind w:firstLine="709"/>
        <w:jc w:val="both"/>
        <w:rPr>
          <w:rFonts w:ascii="Times New Roman" w:hAnsi="Times New Roman"/>
          <w:b/>
          <w:i/>
          <w:iCs/>
          <w:sz w:val="28"/>
          <w:szCs w:val="28"/>
        </w:rPr>
      </w:pPr>
      <w:r w:rsidRPr="00E02998">
        <w:rPr>
          <w:rFonts w:ascii="Times New Roman" w:hAnsi="Times New Roman"/>
          <w:b/>
          <w:i/>
          <w:iCs/>
          <w:sz w:val="28"/>
          <w:szCs w:val="28"/>
        </w:rPr>
        <w:t>4. Вода. Растворы</w:t>
      </w:r>
    </w:p>
    <w:p w:rsidR="00754506" w:rsidRPr="00E02998" w:rsidRDefault="00754506" w:rsidP="00754506">
      <w:pPr>
        <w:spacing w:after="0" w:line="240" w:lineRule="auto"/>
        <w:ind w:firstLine="709"/>
        <w:jc w:val="both"/>
        <w:rPr>
          <w:rFonts w:ascii="Times New Roman" w:hAnsi="Times New Roman"/>
          <w:sz w:val="28"/>
          <w:szCs w:val="28"/>
        </w:rPr>
      </w:pPr>
      <w:r w:rsidRPr="00E02998">
        <w:rPr>
          <w:rFonts w:ascii="Times New Roman" w:hAnsi="Times New Roman"/>
          <w:sz w:val="28"/>
          <w:szCs w:val="28"/>
        </w:rPr>
        <w:t>Вода в природе, быту, технике и на производстве. Физические и химические свойства воды. Загрязнители воды и способы очистки. Жесткая вода и ее умягчение. Опреснение воды. Агрегатные состояния воды и ее переходы из одного агрегатного состояния в другое.</w:t>
      </w:r>
    </w:p>
    <w:p w:rsidR="00754506" w:rsidRPr="00E02998" w:rsidRDefault="00754506" w:rsidP="00754506">
      <w:pPr>
        <w:spacing w:after="0" w:line="240" w:lineRule="auto"/>
        <w:ind w:firstLine="709"/>
        <w:jc w:val="both"/>
        <w:rPr>
          <w:rFonts w:ascii="Times New Roman" w:hAnsi="Times New Roman"/>
          <w:sz w:val="28"/>
          <w:szCs w:val="28"/>
        </w:rPr>
      </w:pPr>
      <w:r w:rsidRPr="00E02998">
        <w:rPr>
          <w:rFonts w:ascii="Times New Roman" w:hAnsi="Times New Roman"/>
          <w:sz w:val="28"/>
          <w:szCs w:val="28"/>
        </w:rPr>
        <w:t>Растворение твердых веществ и газов. Зависимость растворимости твердых веществ и газов от температуры. Массовая доля вещества в растворе как способ выражения состава раствора.</w:t>
      </w:r>
    </w:p>
    <w:p w:rsidR="00754506" w:rsidRPr="00E02998" w:rsidRDefault="00754506" w:rsidP="00754506">
      <w:pPr>
        <w:spacing w:after="0" w:line="240" w:lineRule="auto"/>
        <w:ind w:firstLine="709"/>
        <w:jc w:val="both"/>
        <w:rPr>
          <w:rFonts w:ascii="Times New Roman" w:hAnsi="Times New Roman"/>
          <w:b/>
          <w:bCs/>
          <w:i/>
          <w:iCs/>
          <w:sz w:val="28"/>
          <w:szCs w:val="28"/>
        </w:rPr>
      </w:pPr>
      <w:r w:rsidRPr="00E02998">
        <w:rPr>
          <w:rFonts w:ascii="Times New Roman" w:hAnsi="Times New Roman"/>
          <w:b/>
          <w:bCs/>
          <w:i/>
          <w:iCs/>
          <w:sz w:val="28"/>
          <w:szCs w:val="28"/>
        </w:rPr>
        <w:t>Демонстрация</w:t>
      </w:r>
    </w:p>
    <w:p w:rsidR="00754506" w:rsidRPr="00E02998" w:rsidRDefault="00754506" w:rsidP="00754506">
      <w:pPr>
        <w:spacing w:after="0" w:line="240" w:lineRule="auto"/>
        <w:ind w:firstLine="709"/>
        <w:jc w:val="both"/>
        <w:rPr>
          <w:rFonts w:ascii="Times New Roman" w:hAnsi="Times New Roman"/>
          <w:sz w:val="28"/>
          <w:szCs w:val="28"/>
        </w:rPr>
      </w:pPr>
      <w:r w:rsidRPr="00E02998">
        <w:rPr>
          <w:rFonts w:ascii="Times New Roman" w:hAnsi="Times New Roman"/>
          <w:sz w:val="28"/>
          <w:szCs w:val="28"/>
        </w:rPr>
        <w:t>Физические свойства воды: поверхностное натяжение, смачивание.</w:t>
      </w:r>
    </w:p>
    <w:p w:rsidR="00754506" w:rsidRPr="00E02998" w:rsidRDefault="00754506" w:rsidP="00754506">
      <w:pPr>
        <w:spacing w:after="0" w:line="240" w:lineRule="auto"/>
        <w:ind w:firstLine="709"/>
        <w:jc w:val="both"/>
        <w:rPr>
          <w:rFonts w:ascii="Times New Roman" w:hAnsi="Times New Roman"/>
          <w:i/>
          <w:iCs/>
          <w:sz w:val="28"/>
          <w:szCs w:val="28"/>
        </w:rPr>
      </w:pPr>
    </w:p>
    <w:p w:rsidR="00754506" w:rsidRPr="00E02998" w:rsidRDefault="00754506" w:rsidP="00754506">
      <w:pPr>
        <w:spacing w:after="0" w:line="240" w:lineRule="auto"/>
        <w:ind w:firstLine="709"/>
        <w:jc w:val="both"/>
        <w:rPr>
          <w:rFonts w:ascii="Times New Roman" w:hAnsi="Times New Roman"/>
          <w:b/>
          <w:i/>
          <w:iCs/>
          <w:sz w:val="28"/>
          <w:szCs w:val="28"/>
        </w:rPr>
      </w:pPr>
      <w:r w:rsidRPr="00E02998">
        <w:rPr>
          <w:rFonts w:ascii="Times New Roman" w:hAnsi="Times New Roman"/>
          <w:b/>
          <w:i/>
          <w:iCs/>
          <w:sz w:val="28"/>
          <w:szCs w:val="28"/>
        </w:rPr>
        <w:t>5. Химические реакции</w:t>
      </w:r>
    </w:p>
    <w:p w:rsidR="00754506" w:rsidRPr="00E02998" w:rsidRDefault="00754506" w:rsidP="00754506">
      <w:pPr>
        <w:spacing w:after="0" w:line="240" w:lineRule="auto"/>
        <w:ind w:firstLine="709"/>
        <w:jc w:val="both"/>
        <w:rPr>
          <w:rFonts w:ascii="Times New Roman" w:hAnsi="Times New Roman"/>
          <w:sz w:val="28"/>
          <w:szCs w:val="28"/>
        </w:rPr>
      </w:pPr>
      <w:r w:rsidRPr="00E02998">
        <w:rPr>
          <w:rFonts w:ascii="Times New Roman" w:hAnsi="Times New Roman"/>
          <w:sz w:val="28"/>
          <w:szCs w:val="28"/>
        </w:rPr>
        <w:lastRenderedPageBreak/>
        <w:t>Понятие о химической реакции. Типы химических реакций. Скорость реакции и факторы, от которых она зависит. Тепловой эффект химической реакции. Химическое равновесие и способы его смещения.</w:t>
      </w:r>
    </w:p>
    <w:p w:rsidR="00754506" w:rsidRPr="00E02998" w:rsidRDefault="00754506" w:rsidP="00754506">
      <w:pPr>
        <w:spacing w:after="0" w:line="240" w:lineRule="auto"/>
        <w:ind w:firstLine="709"/>
        <w:jc w:val="both"/>
        <w:rPr>
          <w:rFonts w:ascii="Times New Roman" w:hAnsi="Times New Roman"/>
          <w:b/>
          <w:bCs/>
          <w:i/>
          <w:iCs/>
          <w:sz w:val="28"/>
          <w:szCs w:val="28"/>
        </w:rPr>
      </w:pPr>
      <w:r w:rsidRPr="00E02998">
        <w:rPr>
          <w:rFonts w:ascii="Times New Roman" w:hAnsi="Times New Roman"/>
          <w:b/>
          <w:bCs/>
          <w:i/>
          <w:iCs/>
          <w:sz w:val="28"/>
          <w:szCs w:val="28"/>
        </w:rPr>
        <w:t>Демонстрации:</w:t>
      </w:r>
    </w:p>
    <w:p w:rsidR="00754506" w:rsidRPr="00E02998" w:rsidRDefault="00754506" w:rsidP="00754506">
      <w:pPr>
        <w:spacing w:after="0" w:line="240" w:lineRule="auto"/>
        <w:ind w:firstLine="709"/>
        <w:jc w:val="both"/>
        <w:rPr>
          <w:rFonts w:ascii="Times New Roman" w:hAnsi="Times New Roman"/>
          <w:sz w:val="28"/>
          <w:szCs w:val="28"/>
        </w:rPr>
      </w:pPr>
      <w:r w:rsidRPr="00E02998">
        <w:rPr>
          <w:rFonts w:ascii="Times New Roman" w:hAnsi="Times New Roman"/>
          <w:sz w:val="28"/>
          <w:szCs w:val="28"/>
        </w:rPr>
        <w:t>Химические реакции с выделением теплоты.</w:t>
      </w:r>
    </w:p>
    <w:p w:rsidR="00754506" w:rsidRPr="00E02998" w:rsidRDefault="00754506" w:rsidP="00754506">
      <w:pPr>
        <w:spacing w:after="0" w:line="240" w:lineRule="auto"/>
        <w:ind w:firstLine="709"/>
        <w:jc w:val="both"/>
        <w:rPr>
          <w:rFonts w:ascii="Times New Roman" w:hAnsi="Times New Roman"/>
          <w:sz w:val="28"/>
          <w:szCs w:val="28"/>
        </w:rPr>
      </w:pPr>
      <w:r w:rsidRPr="00E02998">
        <w:rPr>
          <w:rFonts w:ascii="Times New Roman" w:hAnsi="Times New Roman"/>
          <w:sz w:val="28"/>
          <w:szCs w:val="28"/>
        </w:rPr>
        <w:t>Обратимость химических реакций.</w:t>
      </w:r>
    </w:p>
    <w:p w:rsidR="00754506" w:rsidRPr="00E02998" w:rsidRDefault="00754506" w:rsidP="00754506">
      <w:pPr>
        <w:spacing w:after="0" w:line="240" w:lineRule="auto"/>
        <w:ind w:firstLine="709"/>
        <w:jc w:val="both"/>
        <w:rPr>
          <w:rFonts w:ascii="Times New Roman" w:hAnsi="Times New Roman"/>
          <w:b/>
          <w:bCs/>
          <w:i/>
          <w:iCs/>
          <w:sz w:val="28"/>
          <w:szCs w:val="28"/>
        </w:rPr>
      </w:pPr>
      <w:r w:rsidRPr="00E02998">
        <w:rPr>
          <w:rFonts w:ascii="Times New Roman" w:hAnsi="Times New Roman"/>
          <w:b/>
          <w:bCs/>
          <w:i/>
          <w:iCs/>
          <w:sz w:val="28"/>
          <w:szCs w:val="28"/>
        </w:rPr>
        <w:t>Практическое занятие:</w:t>
      </w:r>
    </w:p>
    <w:p w:rsidR="00754506" w:rsidRPr="00E02998" w:rsidRDefault="00754506" w:rsidP="00754506">
      <w:pPr>
        <w:spacing w:after="0" w:line="240" w:lineRule="auto"/>
        <w:ind w:firstLine="709"/>
        <w:jc w:val="both"/>
        <w:rPr>
          <w:rFonts w:ascii="Times New Roman" w:hAnsi="Times New Roman"/>
          <w:sz w:val="28"/>
          <w:szCs w:val="28"/>
        </w:rPr>
      </w:pPr>
      <w:r w:rsidRPr="00E02998">
        <w:rPr>
          <w:rFonts w:ascii="Times New Roman" w:hAnsi="Times New Roman"/>
          <w:sz w:val="28"/>
          <w:szCs w:val="28"/>
        </w:rPr>
        <w:t>Зависимость скорости химической реакции от различных факторов (температуры, концентрации веществ, действия катализаторов).</w:t>
      </w:r>
    </w:p>
    <w:p w:rsidR="005058BF" w:rsidRPr="00E02998" w:rsidRDefault="005058BF" w:rsidP="00754506">
      <w:pPr>
        <w:spacing w:after="0" w:line="240" w:lineRule="auto"/>
        <w:ind w:firstLine="709"/>
        <w:jc w:val="both"/>
        <w:rPr>
          <w:rFonts w:ascii="Times New Roman" w:hAnsi="Times New Roman"/>
          <w:sz w:val="28"/>
          <w:szCs w:val="28"/>
        </w:rPr>
      </w:pPr>
    </w:p>
    <w:p w:rsidR="005058BF" w:rsidRPr="00E02998" w:rsidRDefault="005058BF" w:rsidP="005058BF">
      <w:pPr>
        <w:autoSpaceDE w:val="0"/>
        <w:autoSpaceDN w:val="0"/>
        <w:adjustRightInd w:val="0"/>
        <w:spacing w:after="0" w:line="240" w:lineRule="auto"/>
        <w:ind w:firstLine="709"/>
        <w:jc w:val="both"/>
        <w:rPr>
          <w:rFonts w:ascii="Times New Roman" w:eastAsiaTheme="minorHAnsi" w:hAnsi="Times New Roman"/>
          <w:b/>
          <w:i/>
          <w:iCs/>
          <w:sz w:val="28"/>
          <w:szCs w:val="28"/>
        </w:rPr>
      </w:pPr>
      <w:r w:rsidRPr="00E02998">
        <w:rPr>
          <w:rFonts w:ascii="Times New Roman" w:eastAsiaTheme="minorHAnsi" w:hAnsi="Times New Roman"/>
          <w:b/>
          <w:i/>
          <w:iCs/>
          <w:sz w:val="28"/>
          <w:szCs w:val="28"/>
        </w:rPr>
        <w:t>6. Неорганические соединения</w:t>
      </w:r>
    </w:p>
    <w:p w:rsidR="005058BF" w:rsidRPr="00E02998" w:rsidRDefault="005058BF" w:rsidP="005058BF">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Theme="minorHAnsi" w:hAnsi="Times New Roman"/>
          <w:b/>
          <w:bCs/>
          <w:sz w:val="28"/>
          <w:szCs w:val="28"/>
        </w:rPr>
        <w:t xml:space="preserve">Классификация неорганических соединений и их свойства. </w:t>
      </w:r>
      <w:r w:rsidRPr="00E02998">
        <w:rPr>
          <w:rFonts w:ascii="Times New Roman" w:eastAsia="SchoolBookCSanPin-Regular" w:hAnsi="Times New Roman"/>
          <w:sz w:val="28"/>
          <w:szCs w:val="28"/>
        </w:rPr>
        <w:t>Оксиды, кислоты, основания, соли. Химические свойства основных классов неорганических соединений в свете теории электролитической диссоциации. Понятие о гидролизе солей. Среда водных растворов солей: кислая, нейтральная, щелочная. Водородный показатель рН раствора.</w:t>
      </w:r>
    </w:p>
    <w:p w:rsidR="005058BF" w:rsidRPr="00E02998" w:rsidRDefault="005058BF" w:rsidP="005058BF">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Theme="minorHAnsi" w:hAnsi="Times New Roman"/>
          <w:b/>
          <w:bCs/>
          <w:sz w:val="28"/>
          <w:szCs w:val="28"/>
        </w:rPr>
        <w:t xml:space="preserve">Металлы и неметаллы. </w:t>
      </w:r>
      <w:r w:rsidRPr="00E02998">
        <w:rPr>
          <w:rFonts w:ascii="Times New Roman" w:eastAsia="SchoolBookCSanPin-Regular" w:hAnsi="Times New Roman"/>
          <w:sz w:val="28"/>
          <w:szCs w:val="28"/>
        </w:rPr>
        <w:t>Металлы. Общие физические и химические свойства металлов, обусловленные строением атомов и кристаллов и положением металлов в электрохимическом ряду напряжений. Общие способы получения металлов. Сплавы: черные и цветные. Коррозия металлов и способы защиты от нее. Неметаллы. Общая характеристика главных подгрупп неметаллов на примере галогенов. Окислительно-восстановительные свойства неметаллов. Важнейшие соединения металлов и неметаллов в природе и хозяйственной деятельности человека. Защита окружающей среды от загрязнения тяжелыми металлами, соединениями азота, серы, углерода.</w:t>
      </w:r>
    </w:p>
    <w:p w:rsidR="005058BF" w:rsidRPr="00E02998" w:rsidRDefault="005058BF" w:rsidP="005058BF">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E02998">
        <w:rPr>
          <w:rFonts w:ascii="Times New Roman" w:eastAsiaTheme="minorHAnsi" w:hAnsi="Times New Roman"/>
          <w:b/>
          <w:bCs/>
          <w:i/>
          <w:iCs/>
          <w:sz w:val="28"/>
          <w:szCs w:val="28"/>
        </w:rPr>
        <w:t>Демонстрации:</w:t>
      </w:r>
    </w:p>
    <w:p w:rsidR="005058BF" w:rsidRPr="00E02998" w:rsidRDefault="005058BF" w:rsidP="005058BF">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Взаимодействие металлов с неметаллами (цинка с серой, алюминия с йодом), растворами кислот и щелочей.</w:t>
      </w:r>
    </w:p>
    <w:p w:rsidR="005058BF" w:rsidRPr="00E02998" w:rsidRDefault="005058BF" w:rsidP="005058BF">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Горение металлов (цинка, железа, магния) в кислороде.</w:t>
      </w:r>
    </w:p>
    <w:p w:rsidR="005058BF" w:rsidRPr="00E02998" w:rsidRDefault="005058BF" w:rsidP="005058BF">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Взаимодействие азотной и концентрированной серной кислот с медью.</w:t>
      </w:r>
    </w:p>
    <w:p w:rsidR="005058BF" w:rsidRPr="00E02998" w:rsidRDefault="005058BF" w:rsidP="005058BF">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Восстановительные свойства металлов.</w:t>
      </w:r>
    </w:p>
    <w:p w:rsidR="005058BF" w:rsidRPr="00E02998" w:rsidRDefault="005058BF" w:rsidP="005058BF">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Химические свойства соединений металлов.</w:t>
      </w:r>
    </w:p>
    <w:p w:rsidR="005058BF" w:rsidRPr="00E02998" w:rsidRDefault="005058BF" w:rsidP="005058BF">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E02998">
        <w:rPr>
          <w:rFonts w:ascii="Times New Roman" w:eastAsiaTheme="minorHAnsi" w:hAnsi="Times New Roman"/>
          <w:b/>
          <w:bCs/>
          <w:i/>
          <w:iCs/>
          <w:sz w:val="28"/>
          <w:szCs w:val="28"/>
        </w:rPr>
        <w:t>Практические занятия:</w:t>
      </w:r>
    </w:p>
    <w:p w:rsidR="005058BF" w:rsidRPr="00E02998" w:rsidRDefault="005058BF" w:rsidP="005058BF">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Реакции обмена в водных растворах электролитов.</w:t>
      </w:r>
    </w:p>
    <w:p w:rsidR="005058BF" w:rsidRPr="00E02998" w:rsidRDefault="005058BF" w:rsidP="005058BF">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Определение рН раствора солей.</w:t>
      </w:r>
    </w:p>
    <w:p w:rsidR="005058BF" w:rsidRPr="00E02998" w:rsidRDefault="005058BF" w:rsidP="005058BF">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Вытеснение хлором брома и йода из растворов их солей.</w:t>
      </w:r>
    </w:p>
    <w:p w:rsidR="005058BF" w:rsidRPr="00E02998" w:rsidRDefault="005058BF" w:rsidP="005058BF">
      <w:pPr>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Взаимодействие металлов с растворами кислот и солей.</w:t>
      </w:r>
    </w:p>
    <w:p w:rsidR="005058BF" w:rsidRPr="00E02998" w:rsidRDefault="005058BF" w:rsidP="005058BF">
      <w:pPr>
        <w:spacing w:after="0" w:line="240" w:lineRule="auto"/>
        <w:ind w:firstLine="709"/>
        <w:jc w:val="both"/>
        <w:rPr>
          <w:rFonts w:ascii="Times New Roman" w:hAnsi="Times New Roman"/>
          <w:sz w:val="28"/>
          <w:szCs w:val="28"/>
        </w:rPr>
      </w:pPr>
    </w:p>
    <w:p w:rsidR="005058BF" w:rsidRPr="00E02998" w:rsidRDefault="005058BF" w:rsidP="005058BF">
      <w:pPr>
        <w:spacing w:after="0" w:line="240" w:lineRule="auto"/>
        <w:ind w:firstLine="709"/>
        <w:jc w:val="center"/>
        <w:rPr>
          <w:rFonts w:ascii="Times New Roman" w:hAnsi="Times New Roman"/>
          <w:b/>
          <w:i/>
          <w:sz w:val="28"/>
          <w:szCs w:val="28"/>
        </w:rPr>
      </w:pPr>
      <w:r w:rsidRPr="00E02998">
        <w:rPr>
          <w:rFonts w:ascii="Times New Roman" w:hAnsi="Times New Roman"/>
          <w:b/>
          <w:i/>
          <w:sz w:val="28"/>
          <w:szCs w:val="28"/>
        </w:rPr>
        <w:t>Органическая химия</w:t>
      </w:r>
    </w:p>
    <w:p w:rsidR="005058BF" w:rsidRPr="00E02998" w:rsidRDefault="005058BF" w:rsidP="005058BF">
      <w:pPr>
        <w:spacing w:after="0" w:line="240" w:lineRule="auto"/>
        <w:ind w:firstLine="709"/>
        <w:jc w:val="both"/>
        <w:rPr>
          <w:rFonts w:ascii="Times New Roman" w:hAnsi="Times New Roman"/>
          <w:b/>
          <w:i/>
          <w:iCs/>
          <w:sz w:val="28"/>
          <w:szCs w:val="28"/>
        </w:rPr>
      </w:pPr>
      <w:r w:rsidRPr="00E02998">
        <w:rPr>
          <w:rFonts w:ascii="Times New Roman" w:hAnsi="Times New Roman"/>
          <w:b/>
          <w:i/>
          <w:iCs/>
          <w:sz w:val="28"/>
          <w:szCs w:val="28"/>
        </w:rPr>
        <w:t>1. Органические соединения</w:t>
      </w:r>
    </w:p>
    <w:p w:rsidR="005058BF" w:rsidRPr="00E02998" w:rsidRDefault="005058BF" w:rsidP="005058BF">
      <w:pPr>
        <w:spacing w:after="0" w:line="240" w:lineRule="auto"/>
        <w:ind w:firstLine="709"/>
        <w:jc w:val="both"/>
        <w:rPr>
          <w:rFonts w:ascii="Times New Roman" w:hAnsi="Times New Roman"/>
          <w:b/>
          <w:bCs/>
          <w:sz w:val="28"/>
          <w:szCs w:val="28"/>
        </w:rPr>
      </w:pPr>
      <w:r w:rsidRPr="00E02998">
        <w:rPr>
          <w:rFonts w:ascii="Times New Roman" w:hAnsi="Times New Roman"/>
          <w:b/>
          <w:bCs/>
          <w:sz w:val="28"/>
          <w:szCs w:val="28"/>
        </w:rPr>
        <w:t xml:space="preserve">Основные понятия органической химии и теория строения органических соединений. </w:t>
      </w:r>
      <w:r w:rsidRPr="00E02998">
        <w:rPr>
          <w:rFonts w:ascii="Times New Roman" w:hAnsi="Times New Roman"/>
          <w:sz w:val="28"/>
          <w:szCs w:val="28"/>
        </w:rPr>
        <w:t xml:space="preserve">Понятие изомерии. Виды изомерии: структурная </w:t>
      </w:r>
      <w:r w:rsidRPr="00E02998">
        <w:rPr>
          <w:rFonts w:ascii="Times New Roman" w:hAnsi="Times New Roman"/>
          <w:sz w:val="28"/>
          <w:szCs w:val="28"/>
        </w:rPr>
        <w:lastRenderedPageBreak/>
        <w:t>(углеродного скелета, положения кратной связи или функциональной группы), пространственная. Многообразие</w:t>
      </w:r>
      <w:r w:rsidRPr="00E02998">
        <w:rPr>
          <w:rFonts w:ascii="Times New Roman" w:hAnsi="Times New Roman"/>
          <w:b/>
          <w:bCs/>
          <w:sz w:val="28"/>
          <w:szCs w:val="28"/>
        </w:rPr>
        <w:t xml:space="preserve"> </w:t>
      </w:r>
      <w:r w:rsidRPr="00E02998">
        <w:rPr>
          <w:rFonts w:ascii="Times New Roman" w:hAnsi="Times New Roman"/>
          <w:sz w:val="28"/>
          <w:szCs w:val="28"/>
        </w:rPr>
        <w:t>органических соединений.</w:t>
      </w:r>
    </w:p>
    <w:p w:rsidR="005058BF" w:rsidRPr="00E02998" w:rsidRDefault="005058BF" w:rsidP="005058BF">
      <w:pPr>
        <w:spacing w:after="0" w:line="240" w:lineRule="auto"/>
        <w:ind w:firstLine="709"/>
        <w:jc w:val="both"/>
        <w:rPr>
          <w:rFonts w:ascii="Times New Roman" w:hAnsi="Times New Roman"/>
          <w:sz w:val="28"/>
          <w:szCs w:val="28"/>
        </w:rPr>
      </w:pPr>
      <w:r w:rsidRPr="00E02998">
        <w:rPr>
          <w:rFonts w:ascii="Times New Roman" w:hAnsi="Times New Roman"/>
          <w:b/>
          <w:bCs/>
          <w:sz w:val="28"/>
          <w:szCs w:val="28"/>
        </w:rPr>
        <w:t xml:space="preserve">Углеводороды. </w:t>
      </w:r>
      <w:r w:rsidRPr="00E02998">
        <w:rPr>
          <w:rFonts w:ascii="Times New Roman" w:hAnsi="Times New Roman"/>
          <w:sz w:val="28"/>
          <w:szCs w:val="28"/>
        </w:rPr>
        <w:t>Предельные и непредельные углеводороды. Строение углеводородов, характерные химические свойства углеводородов. Представители углеводородов: метан, этилен, ацетилен, бензол. Применение углеводородов в органическом синтезе. Реакция полимеризации. Нефть, газ, каменный уголь — природные источники углеводородов.</w:t>
      </w:r>
    </w:p>
    <w:p w:rsidR="005058BF" w:rsidRPr="00E02998" w:rsidRDefault="005058BF" w:rsidP="005058BF">
      <w:pPr>
        <w:spacing w:after="0" w:line="240" w:lineRule="auto"/>
        <w:ind w:firstLine="709"/>
        <w:jc w:val="both"/>
        <w:rPr>
          <w:rFonts w:ascii="Times New Roman" w:hAnsi="Times New Roman"/>
          <w:sz w:val="28"/>
          <w:szCs w:val="28"/>
        </w:rPr>
      </w:pPr>
      <w:r w:rsidRPr="00E02998">
        <w:rPr>
          <w:rFonts w:ascii="Times New Roman" w:hAnsi="Times New Roman"/>
          <w:b/>
          <w:bCs/>
          <w:sz w:val="28"/>
          <w:szCs w:val="28"/>
        </w:rPr>
        <w:t xml:space="preserve">Кислородсодержащие органические вещества. </w:t>
      </w:r>
      <w:r w:rsidRPr="00E02998">
        <w:rPr>
          <w:rFonts w:ascii="Times New Roman" w:hAnsi="Times New Roman"/>
          <w:sz w:val="28"/>
          <w:szCs w:val="28"/>
        </w:rPr>
        <w:t>Спирты, карбоновые кислоты и сложные эфиры: их строение и характерные химические свойства. Представители кислородсодержащих органических соединений: метиловый и этиловый спирты, глицерин, уксусная кислота. Мыла как соли высших карбоновых кислот. Жиры как сложные эфиры. Углеводы: глюкоза, крахмал, целлюлоза.</w:t>
      </w:r>
    </w:p>
    <w:p w:rsidR="005058BF" w:rsidRPr="00E02998" w:rsidRDefault="005058BF" w:rsidP="005058BF">
      <w:pPr>
        <w:spacing w:after="0" w:line="240" w:lineRule="auto"/>
        <w:ind w:firstLine="709"/>
        <w:jc w:val="both"/>
        <w:rPr>
          <w:rFonts w:ascii="Times New Roman" w:hAnsi="Times New Roman"/>
          <w:sz w:val="28"/>
          <w:szCs w:val="28"/>
        </w:rPr>
      </w:pPr>
      <w:r w:rsidRPr="00E02998">
        <w:rPr>
          <w:rFonts w:ascii="Times New Roman" w:hAnsi="Times New Roman"/>
          <w:b/>
          <w:bCs/>
          <w:sz w:val="28"/>
          <w:szCs w:val="28"/>
        </w:rPr>
        <w:t xml:space="preserve">Азотсодержащие органические соединения. </w:t>
      </w:r>
      <w:r w:rsidRPr="00E02998">
        <w:rPr>
          <w:rFonts w:ascii="Times New Roman" w:hAnsi="Times New Roman"/>
          <w:sz w:val="28"/>
          <w:szCs w:val="28"/>
        </w:rPr>
        <w:t>Амины, аминокислоты, белки. Строение и биологическая функция белков. Химические свойства белков. Генетическая связь между классами органических соединений.</w:t>
      </w:r>
    </w:p>
    <w:p w:rsidR="005058BF" w:rsidRPr="00E02998" w:rsidRDefault="005058BF" w:rsidP="005058BF">
      <w:pPr>
        <w:spacing w:after="0" w:line="240" w:lineRule="auto"/>
        <w:ind w:firstLine="709"/>
        <w:jc w:val="both"/>
        <w:rPr>
          <w:rFonts w:ascii="Times New Roman" w:hAnsi="Times New Roman"/>
          <w:b/>
          <w:bCs/>
          <w:i/>
          <w:iCs/>
          <w:sz w:val="28"/>
          <w:szCs w:val="28"/>
        </w:rPr>
      </w:pPr>
      <w:r w:rsidRPr="00E02998">
        <w:rPr>
          <w:rFonts w:ascii="Times New Roman" w:hAnsi="Times New Roman"/>
          <w:b/>
          <w:bCs/>
          <w:i/>
          <w:iCs/>
          <w:sz w:val="28"/>
          <w:szCs w:val="28"/>
        </w:rPr>
        <w:t>Демонстрации:</w:t>
      </w:r>
    </w:p>
    <w:p w:rsidR="005058BF" w:rsidRPr="00E02998" w:rsidRDefault="005058BF" w:rsidP="005058BF">
      <w:pPr>
        <w:spacing w:after="0" w:line="240" w:lineRule="auto"/>
        <w:ind w:firstLine="709"/>
        <w:jc w:val="both"/>
        <w:rPr>
          <w:rFonts w:ascii="Times New Roman" w:hAnsi="Times New Roman"/>
          <w:sz w:val="28"/>
          <w:szCs w:val="28"/>
        </w:rPr>
      </w:pPr>
      <w:r w:rsidRPr="00E02998">
        <w:rPr>
          <w:rFonts w:ascii="Times New Roman" w:hAnsi="Times New Roman"/>
          <w:sz w:val="28"/>
          <w:szCs w:val="28"/>
        </w:rPr>
        <w:t>Получение этилена и его взаимодействие с раствором перманганата калия, бромной водой.</w:t>
      </w:r>
    </w:p>
    <w:p w:rsidR="005058BF" w:rsidRPr="00E02998" w:rsidRDefault="005058BF" w:rsidP="005058BF">
      <w:pPr>
        <w:spacing w:after="0" w:line="240" w:lineRule="auto"/>
        <w:ind w:firstLine="709"/>
        <w:jc w:val="both"/>
        <w:rPr>
          <w:rFonts w:ascii="Times New Roman" w:hAnsi="Times New Roman"/>
          <w:sz w:val="28"/>
          <w:szCs w:val="28"/>
        </w:rPr>
      </w:pPr>
      <w:r w:rsidRPr="00E02998">
        <w:rPr>
          <w:rFonts w:ascii="Times New Roman" w:hAnsi="Times New Roman"/>
          <w:sz w:val="28"/>
          <w:szCs w:val="28"/>
        </w:rPr>
        <w:t>Реакция получения уксусно-этилового эфира.</w:t>
      </w:r>
    </w:p>
    <w:p w:rsidR="005058BF" w:rsidRPr="00E02998" w:rsidRDefault="005058BF" w:rsidP="005058BF">
      <w:pPr>
        <w:spacing w:after="0" w:line="240" w:lineRule="auto"/>
        <w:ind w:firstLine="709"/>
        <w:jc w:val="both"/>
        <w:rPr>
          <w:rFonts w:ascii="Times New Roman" w:hAnsi="Times New Roman"/>
          <w:sz w:val="28"/>
          <w:szCs w:val="28"/>
        </w:rPr>
      </w:pPr>
      <w:r w:rsidRPr="00E02998">
        <w:rPr>
          <w:rFonts w:ascii="Times New Roman" w:hAnsi="Times New Roman"/>
          <w:sz w:val="28"/>
          <w:szCs w:val="28"/>
        </w:rPr>
        <w:t>Качественная реакция на глицерин.</w:t>
      </w:r>
    </w:p>
    <w:p w:rsidR="005058BF" w:rsidRPr="00E02998" w:rsidRDefault="005058BF" w:rsidP="005058BF">
      <w:pPr>
        <w:spacing w:after="0" w:line="240" w:lineRule="auto"/>
        <w:ind w:firstLine="709"/>
        <w:jc w:val="both"/>
        <w:rPr>
          <w:rFonts w:ascii="Times New Roman" w:hAnsi="Times New Roman"/>
          <w:sz w:val="28"/>
          <w:szCs w:val="28"/>
        </w:rPr>
      </w:pPr>
      <w:r w:rsidRPr="00E02998">
        <w:rPr>
          <w:rFonts w:ascii="Times New Roman" w:hAnsi="Times New Roman"/>
          <w:sz w:val="28"/>
          <w:szCs w:val="28"/>
        </w:rPr>
        <w:t>Цветные реакции белков.</w:t>
      </w:r>
    </w:p>
    <w:p w:rsidR="005058BF" w:rsidRPr="00E02998" w:rsidRDefault="005058BF" w:rsidP="005058BF">
      <w:pPr>
        <w:spacing w:after="0" w:line="240" w:lineRule="auto"/>
        <w:ind w:firstLine="709"/>
        <w:jc w:val="both"/>
        <w:rPr>
          <w:rFonts w:ascii="Times New Roman" w:hAnsi="Times New Roman"/>
          <w:b/>
          <w:bCs/>
          <w:i/>
          <w:iCs/>
          <w:sz w:val="28"/>
          <w:szCs w:val="28"/>
        </w:rPr>
      </w:pPr>
      <w:r w:rsidRPr="00E02998">
        <w:rPr>
          <w:rFonts w:ascii="Times New Roman" w:hAnsi="Times New Roman"/>
          <w:b/>
          <w:bCs/>
          <w:i/>
          <w:iCs/>
          <w:sz w:val="28"/>
          <w:szCs w:val="28"/>
        </w:rPr>
        <w:t>Практические занятия:</w:t>
      </w:r>
    </w:p>
    <w:p w:rsidR="005058BF" w:rsidRPr="00E02998" w:rsidRDefault="005058BF" w:rsidP="005058BF">
      <w:pPr>
        <w:spacing w:after="0" w:line="240" w:lineRule="auto"/>
        <w:ind w:firstLine="709"/>
        <w:jc w:val="both"/>
        <w:rPr>
          <w:rFonts w:ascii="Times New Roman" w:hAnsi="Times New Roman"/>
          <w:sz w:val="28"/>
          <w:szCs w:val="28"/>
        </w:rPr>
      </w:pPr>
      <w:r w:rsidRPr="00E02998">
        <w:rPr>
          <w:rFonts w:ascii="Times New Roman" w:hAnsi="Times New Roman"/>
          <w:sz w:val="28"/>
          <w:szCs w:val="28"/>
        </w:rPr>
        <w:t>Химические свойства уксусной кислоты: взаимодействие с индикаторами, металлами (Mg), с основаниями (Cu(OH)2) и основными оксидами (CuO).</w:t>
      </w:r>
    </w:p>
    <w:p w:rsidR="005058BF" w:rsidRPr="00E02998" w:rsidRDefault="005058BF" w:rsidP="005058BF">
      <w:pPr>
        <w:spacing w:after="0" w:line="240" w:lineRule="auto"/>
        <w:ind w:firstLine="709"/>
        <w:jc w:val="both"/>
        <w:rPr>
          <w:rFonts w:ascii="Times New Roman" w:hAnsi="Times New Roman"/>
          <w:sz w:val="28"/>
          <w:szCs w:val="28"/>
        </w:rPr>
      </w:pPr>
      <w:r w:rsidRPr="00E02998">
        <w:rPr>
          <w:rFonts w:ascii="Times New Roman" w:hAnsi="Times New Roman"/>
          <w:sz w:val="28"/>
          <w:szCs w:val="28"/>
        </w:rPr>
        <w:t>Обратимая и необратимая денатурация белков.</w:t>
      </w:r>
    </w:p>
    <w:p w:rsidR="005058BF" w:rsidRPr="00E02998" w:rsidRDefault="005058BF" w:rsidP="005058BF">
      <w:pPr>
        <w:spacing w:after="0" w:line="240" w:lineRule="auto"/>
        <w:ind w:firstLine="709"/>
        <w:jc w:val="both"/>
        <w:rPr>
          <w:rFonts w:ascii="Times New Roman" w:hAnsi="Times New Roman"/>
          <w:sz w:val="28"/>
          <w:szCs w:val="28"/>
        </w:rPr>
      </w:pPr>
      <w:r w:rsidRPr="00E02998">
        <w:rPr>
          <w:rFonts w:ascii="Times New Roman" w:hAnsi="Times New Roman"/>
          <w:b/>
          <w:bCs/>
          <w:sz w:val="28"/>
          <w:szCs w:val="28"/>
        </w:rPr>
        <w:t xml:space="preserve">Пластмассы и волокна. </w:t>
      </w:r>
      <w:r w:rsidRPr="00E02998">
        <w:rPr>
          <w:rFonts w:ascii="Times New Roman" w:hAnsi="Times New Roman"/>
          <w:sz w:val="28"/>
          <w:szCs w:val="28"/>
        </w:rPr>
        <w:t>Понятие о пластмассах. Термопластичные и термореактивные полимеры. Отдельные представители синтетических и искусственных полимеров: фенолоформальдегидные смолы, поливинилхлорид, тефлон, целлулоид.</w:t>
      </w:r>
    </w:p>
    <w:p w:rsidR="005058BF" w:rsidRPr="00E02998" w:rsidRDefault="005058BF" w:rsidP="005058BF">
      <w:pPr>
        <w:spacing w:after="0" w:line="240" w:lineRule="auto"/>
        <w:ind w:firstLine="709"/>
        <w:jc w:val="both"/>
        <w:rPr>
          <w:rFonts w:ascii="Times New Roman" w:hAnsi="Times New Roman"/>
          <w:sz w:val="28"/>
          <w:szCs w:val="28"/>
        </w:rPr>
      </w:pPr>
      <w:r w:rsidRPr="00E02998">
        <w:rPr>
          <w:rFonts w:ascii="Times New Roman" w:hAnsi="Times New Roman"/>
          <w:sz w:val="28"/>
          <w:szCs w:val="28"/>
        </w:rPr>
        <w:t>Понятие о химических волокнах. Натуральные, синтетические и искусственные волокна. Отдельные представители химических волокон: ацетатное (триацетатный шелк) и вискозное волокна, винилхлоридные (хлорин), полинитрильные (нитрон), полиамидные (капрон, найлон), полиэфирные (лавсан).</w:t>
      </w:r>
    </w:p>
    <w:p w:rsidR="005058BF" w:rsidRPr="00E02998" w:rsidRDefault="005058BF" w:rsidP="005058BF">
      <w:pPr>
        <w:spacing w:after="0" w:line="240" w:lineRule="auto"/>
        <w:ind w:firstLine="709"/>
        <w:jc w:val="both"/>
        <w:rPr>
          <w:rFonts w:ascii="Times New Roman" w:hAnsi="Times New Roman"/>
          <w:b/>
          <w:bCs/>
          <w:i/>
          <w:iCs/>
          <w:sz w:val="28"/>
          <w:szCs w:val="28"/>
        </w:rPr>
      </w:pPr>
      <w:r w:rsidRPr="00E02998">
        <w:rPr>
          <w:rFonts w:ascii="Times New Roman" w:hAnsi="Times New Roman"/>
          <w:b/>
          <w:bCs/>
          <w:i/>
          <w:iCs/>
          <w:sz w:val="28"/>
          <w:szCs w:val="28"/>
        </w:rPr>
        <w:t>Демонстрация:</w:t>
      </w:r>
    </w:p>
    <w:p w:rsidR="005058BF" w:rsidRPr="00E02998" w:rsidRDefault="005058BF" w:rsidP="005058BF">
      <w:pPr>
        <w:spacing w:after="0" w:line="240" w:lineRule="auto"/>
        <w:ind w:firstLine="709"/>
        <w:jc w:val="both"/>
        <w:rPr>
          <w:rFonts w:ascii="Times New Roman" w:hAnsi="Times New Roman"/>
          <w:sz w:val="28"/>
          <w:szCs w:val="28"/>
        </w:rPr>
      </w:pPr>
      <w:r w:rsidRPr="00E02998">
        <w:rPr>
          <w:rFonts w:ascii="Times New Roman" w:hAnsi="Times New Roman"/>
          <w:sz w:val="28"/>
          <w:szCs w:val="28"/>
        </w:rPr>
        <w:t>Различные виды пластмасс и волокон.</w:t>
      </w:r>
    </w:p>
    <w:p w:rsidR="005058BF" w:rsidRPr="00E02998" w:rsidRDefault="005058BF" w:rsidP="005058BF">
      <w:pPr>
        <w:spacing w:after="0" w:line="240" w:lineRule="auto"/>
        <w:ind w:firstLine="709"/>
        <w:jc w:val="both"/>
        <w:rPr>
          <w:rFonts w:ascii="Times New Roman" w:hAnsi="Times New Roman"/>
          <w:b/>
          <w:bCs/>
          <w:i/>
          <w:iCs/>
          <w:sz w:val="28"/>
          <w:szCs w:val="28"/>
        </w:rPr>
      </w:pPr>
      <w:r w:rsidRPr="00E02998">
        <w:rPr>
          <w:rFonts w:ascii="Times New Roman" w:hAnsi="Times New Roman"/>
          <w:b/>
          <w:bCs/>
          <w:i/>
          <w:iCs/>
          <w:sz w:val="28"/>
          <w:szCs w:val="28"/>
        </w:rPr>
        <w:t>Практические занятия:</w:t>
      </w:r>
    </w:p>
    <w:p w:rsidR="005058BF" w:rsidRPr="00E02998" w:rsidRDefault="005058BF" w:rsidP="005058BF">
      <w:pPr>
        <w:spacing w:after="0" w:line="240" w:lineRule="auto"/>
        <w:ind w:firstLine="709"/>
        <w:jc w:val="both"/>
        <w:rPr>
          <w:rFonts w:ascii="Times New Roman" w:hAnsi="Times New Roman"/>
          <w:sz w:val="28"/>
          <w:szCs w:val="28"/>
        </w:rPr>
      </w:pPr>
      <w:r w:rsidRPr="00E02998">
        <w:rPr>
          <w:rFonts w:ascii="Times New Roman" w:hAnsi="Times New Roman"/>
          <w:sz w:val="28"/>
          <w:szCs w:val="28"/>
        </w:rPr>
        <w:t>Ознакомление с синтетическими и искусственными полимерами.</w:t>
      </w:r>
    </w:p>
    <w:p w:rsidR="005058BF" w:rsidRPr="00E02998" w:rsidRDefault="005058BF" w:rsidP="005058BF">
      <w:pPr>
        <w:spacing w:after="0" w:line="240" w:lineRule="auto"/>
        <w:ind w:firstLine="709"/>
        <w:jc w:val="both"/>
        <w:rPr>
          <w:rFonts w:ascii="Times New Roman" w:hAnsi="Times New Roman"/>
          <w:sz w:val="28"/>
          <w:szCs w:val="28"/>
        </w:rPr>
      </w:pPr>
      <w:r w:rsidRPr="00E02998">
        <w:rPr>
          <w:rFonts w:ascii="Times New Roman" w:hAnsi="Times New Roman"/>
          <w:sz w:val="28"/>
          <w:szCs w:val="28"/>
        </w:rPr>
        <w:t>Определение различных видов химических волокон.</w:t>
      </w:r>
    </w:p>
    <w:p w:rsidR="005058BF" w:rsidRPr="00E02998" w:rsidRDefault="005058BF" w:rsidP="005058BF">
      <w:pPr>
        <w:spacing w:after="0" w:line="240" w:lineRule="auto"/>
        <w:ind w:firstLine="709"/>
        <w:jc w:val="both"/>
        <w:rPr>
          <w:rFonts w:ascii="Times New Roman" w:hAnsi="Times New Roman"/>
          <w:b/>
          <w:i/>
          <w:iCs/>
          <w:sz w:val="28"/>
          <w:szCs w:val="28"/>
        </w:rPr>
      </w:pPr>
    </w:p>
    <w:p w:rsidR="005058BF" w:rsidRPr="00E02998" w:rsidRDefault="005058BF" w:rsidP="005058BF">
      <w:pPr>
        <w:spacing w:after="0" w:line="240" w:lineRule="auto"/>
        <w:ind w:firstLine="709"/>
        <w:jc w:val="both"/>
        <w:rPr>
          <w:rFonts w:ascii="Times New Roman" w:hAnsi="Times New Roman"/>
          <w:b/>
          <w:i/>
          <w:iCs/>
          <w:sz w:val="28"/>
          <w:szCs w:val="28"/>
        </w:rPr>
      </w:pPr>
      <w:r w:rsidRPr="00E02998">
        <w:rPr>
          <w:rFonts w:ascii="Times New Roman" w:hAnsi="Times New Roman"/>
          <w:b/>
          <w:i/>
          <w:iCs/>
          <w:sz w:val="28"/>
          <w:szCs w:val="28"/>
        </w:rPr>
        <w:t>2. Химия и жизнь</w:t>
      </w:r>
    </w:p>
    <w:p w:rsidR="005058BF" w:rsidRPr="00E02998" w:rsidRDefault="005058BF" w:rsidP="005058BF">
      <w:pPr>
        <w:spacing w:after="0" w:line="240" w:lineRule="auto"/>
        <w:ind w:firstLine="709"/>
        <w:jc w:val="both"/>
        <w:rPr>
          <w:rFonts w:ascii="Times New Roman" w:hAnsi="Times New Roman"/>
          <w:sz w:val="28"/>
          <w:szCs w:val="28"/>
        </w:rPr>
      </w:pPr>
      <w:r w:rsidRPr="00E02998">
        <w:rPr>
          <w:rFonts w:ascii="Times New Roman" w:hAnsi="Times New Roman"/>
          <w:b/>
          <w:bCs/>
          <w:sz w:val="28"/>
          <w:szCs w:val="28"/>
        </w:rPr>
        <w:lastRenderedPageBreak/>
        <w:t xml:space="preserve">Химия и организм человека. </w:t>
      </w:r>
      <w:r w:rsidRPr="00E02998">
        <w:rPr>
          <w:rFonts w:ascii="Times New Roman" w:hAnsi="Times New Roman"/>
          <w:sz w:val="28"/>
          <w:szCs w:val="28"/>
        </w:rPr>
        <w:t>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w:t>
      </w:r>
    </w:p>
    <w:p w:rsidR="005058BF" w:rsidRPr="00E02998" w:rsidRDefault="005058BF" w:rsidP="005058BF">
      <w:pPr>
        <w:spacing w:after="0" w:line="240" w:lineRule="auto"/>
        <w:ind w:firstLine="709"/>
        <w:jc w:val="both"/>
        <w:rPr>
          <w:rFonts w:ascii="Times New Roman" w:hAnsi="Times New Roman"/>
          <w:sz w:val="28"/>
          <w:szCs w:val="28"/>
        </w:rPr>
      </w:pPr>
      <w:r w:rsidRPr="00E02998">
        <w:rPr>
          <w:rFonts w:ascii="Times New Roman" w:hAnsi="Times New Roman"/>
          <w:sz w:val="28"/>
          <w:szCs w:val="28"/>
        </w:rPr>
        <w:t>Минеральные вещества в продуктах питания, пищевые добавки. Сбалансированное питание.</w:t>
      </w:r>
    </w:p>
    <w:p w:rsidR="005058BF" w:rsidRPr="00E02998" w:rsidRDefault="005058BF" w:rsidP="005058BF">
      <w:pPr>
        <w:spacing w:after="0" w:line="240" w:lineRule="auto"/>
        <w:ind w:firstLine="709"/>
        <w:jc w:val="both"/>
        <w:rPr>
          <w:rFonts w:ascii="Times New Roman" w:hAnsi="Times New Roman"/>
          <w:sz w:val="28"/>
          <w:szCs w:val="28"/>
        </w:rPr>
      </w:pPr>
      <w:r w:rsidRPr="00E02998">
        <w:rPr>
          <w:rFonts w:ascii="Times New Roman" w:hAnsi="Times New Roman"/>
          <w:b/>
          <w:bCs/>
          <w:sz w:val="28"/>
          <w:szCs w:val="28"/>
        </w:rPr>
        <w:t xml:space="preserve">Химия в быту. </w:t>
      </w:r>
      <w:r w:rsidRPr="00E02998">
        <w:rPr>
          <w:rFonts w:ascii="Times New Roman" w:hAnsi="Times New Roman"/>
          <w:sz w:val="28"/>
          <w:szCs w:val="28"/>
        </w:rPr>
        <w:t>Вода. Качество воды. Моющие и чистящие средства. Правила безопасной работы со средствами бытовой химии.</w:t>
      </w:r>
    </w:p>
    <w:p w:rsidR="000D4A49" w:rsidRPr="00E02998" w:rsidRDefault="000D4A49" w:rsidP="003B230D">
      <w:pPr>
        <w:autoSpaceDE w:val="0"/>
        <w:autoSpaceDN w:val="0"/>
        <w:adjustRightInd w:val="0"/>
        <w:spacing w:after="0" w:line="240" w:lineRule="auto"/>
        <w:rPr>
          <w:rFonts w:ascii="Times New Roman" w:eastAsiaTheme="minorHAnsi" w:hAnsi="Times New Roman"/>
          <w:sz w:val="28"/>
          <w:szCs w:val="28"/>
        </w:rPr>
      </w:pPr>
    </w:p>
    <w:p w:rsidR="003B230D" w:rsidRPr="00E02998" w:rsidRDefault="003B230D" w:rsidP="000D4A49">
      <w:pPr>
        <w:autoSpaceDE w:val="0"/>
        <w:autoSpaceDN w:val="0"/>
        <w:adjustRightInd w:val="0"/>
        <w:spacing w:after="0" w:line="240" w:lineRule="auto"/>
        <w:jc w:val="center"/>
        <w:rPr>
          <w:rFonts w:ascii="Times New Roman" w:eastAsiaTheme="minorHAnsi" w:hAnsi="Times New Roman"/>
          <w:b/>
          <w:sz w:val="28"/>
          <w:szCs w:val="28"/>
        </w:rPr>
      </w:pPr>
      <w:r w:rsidRPr="00E02998">
        <w:rPr>
          <w:rFonts w:ascii="Times New Roman" w:eastAsiaTheme="minorHAnsi" w:hAnsi="Times New Roman"/>
          <w:b/>
          <w:sz w:val="28"/>
          <w:szCs w:val="28"/>
        </w:rPr>
        <w:t>Биол</w:t>
      </w:r>
      <w:r w:rsidR="000D4A49" w:rsidRPr="00E02998">
        <w:rPr>
          <w:rFonts w:ascii="Times New Roman" w:eastAsiaTheme="minorHAnsi" w:hAnsi="Times New Roman"/>
          <w:b/>
          <w:sz w:val="28"/>
          <w:szCs w:val="28"/>
        </w:rPr>
        <w:t>о</w:t>
      </w:r>
      <w:r w:rsidRPr="00E02998">
        <w:rPr>
          <w:rFonts w:ascii="Times New Roman" w:eastAsiaTheme="minorHAnsi" w:hAnsi="Times New Roman"/>
          <w:b/>
          <w:sz w:val="28"/>
          <w:szCs w:val="28"/>
        </w:rPr>
        <w:t>гия</w:t>
      </w:r>
    </w:p>
    <w:p w:rsidR="000D4A49" w:rsidRPr="00E02998" w:rsidRDefault="000D4A49" w:rsidP="003B230D">
      <w:pPr>
        <w:autoSpaceDE w:val="0"/>
        <w:autoSpaceDN w:val="0"/>
        <w:adjustRightInd w:val="0"/>
        <w:spacing w:after="0" w:line="240" w:lineRule="auto"/>
        <w:rPr>
          <w:rFonts w:ascii="Times New Roman" w:eastAsiaTheme="minorHAnsi" w:hAnsi="Times New Roman"/>
          <w:i/>
          <w:iCs/>
          <w:sz w:val="28"/>
          <w:szCs w:val="28"/>
        </w:rPr>
      </w:pPr>
    </w:p>
    <w:p w:rsidR="003B230D" w:rsidRPr="00E02998" w:rsidRDefault="000D4A49" w:rsidP="000D4A49">
      <w:pPr>
        <w:autoSpaceDE w:val="0"/>
        <w:autoSpaceDN w:val="0"/>
        <w:adjustRightInd w:val="0"/>
        <w:spacing w:after="0" w:line="240" w:lineRule="auto"/>
        <w:ind w:firstLine="709"/>
        <w:jc w:val="both"/>
        <w:rPr>
          <w:rFonts w:ascii="Times New Roman" w:eastAsiaTheme="minorHAnsi" w:hAnsi="Times New Roman"/>
          <w:b/>
          <w:i/>
          <w:iCs/>
          <w:sz w:val="28"/>
          <w:szCs w:val="28"/>
        </w:rPr>
      </w:pPr>
      <w:r w:rsidRPr="00E02998">
        <w:rPr>
          <w:rFonts w:ascii="Times New Roman" w:eastAsiaTheme="minorHAnsi" w:hAnsi="Times New Roman"/>
          <w:b/>
          <w:i/>
          <w:iCs/>
          <w:sz w:val="28"/>
          <w:szCs w:val="28"/>
        </w:rPr>
        <w:t xml:space="preserve">1. </w:t>
      </w:r>
      <w:r w:rsidR="003B230D" w:rsidRPr="00E02998">
        <w:rPr>
          <w:rFonts w:ascii="Times New Roman" w:eastAsiaTheme="minorHAnsi" w:hAnsi="Times New Roman"/>
          <w:b/>
          <w:i/>
          <w:iCs/>
          <w:sz w:val="28"/>
          <w:szCs w:val="28"/>
        </w:rPr>
        <w:t>Биология — совокупность наук о живой природе. Методы научного</w:t>
      </w:r>
      <w:r w:rsidRPr="00E02998">
        <w:rPr>
          <w:rFonts w:ascii="Times New Roman" w:eastAsiaTheme="minorHAnsi" w:hAnsi="Times New Roman"/>
          <w:b/>
          <w:i/>
          <w:iCs/>
          <w:sz w:val="28"/>
          <w:szCs w:val="28"/>
        </w:rPr>
        <w:t xml:space="preserve"> </w:t>
      </w:r>
      <w:r w:rsidR="003B230D" w:rsidRPr="00E02998">
        <w:rPr>
          <w:rFonts w:ascii="Times New Roman" w:eastAsiaTheme="minorHAnsi" w:hAnsi="Times New Roman"/>
          <w:b/>
          <w:i/>
          <w:iCs/>
          <w:sz w:val="28"/>
          <w:szCs w:val="28"/>
        </w:rPr>
        <w:t>познания в биологии</w:t>
      </w:r>
    </w:p>
    <w:p w:rsidR="003B230D" w:rsidRPr="00E02998" w:rsidRDefault="003B230D" w:rsidP="000D4A49">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Живая природа как объект изучения биологии. Методы исследования живой природы в биологии. Определение жизни (с привлечением материала из разделов физики</w:t>
      </w:r>
      <w:r w:rsidR="000D4A49" w:rsidRPr="00E02998">
        <w:rPr>
          <w:rFonts w:ascii="Times New Roman" w:eastAsia="SchoolBookCSanPin-Regular" w:hAnsi="Times New Roman"/>
          <w:sz w:val="28"/>
          <w:szCs w:val="28"/>
        </w:rPr>
        <w:t xml:space="preserve"> </w:t>
      </w:r>
      <w:r w:rsidRPr="00E02998">
        <w:rPr>
          <w:rFonts w:ascii="Times New Roman" w:eastAsia="SchoolBookCSanPin-Regular" w:hAnsi="Times New Roman"/>
          <w:sz w:val="28"/>
          <w:szCs w:val="28"/>
        </w:rPr>
        <w:t>и химии). Уровни организации жизни.</w:t>
      </w:r>
    </w:p>
    <w:p w:rsidR="003B230D" w:rsidRPr="00E02998" w:rsidRDefault="003B230D" w:rsidP="000D4A49">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E02998">
        <w:rPr>
          <w:rFonts w:ascii="Times New Roman" w:eastAsiaTheme="minorHAnsi" w:hAnsi="Times New Roman"/>
          <w:b/>
          <w:bCs/>
          <w:i/>
          <w:iCs/>
          <w:sz w:val="28"/>
          <w:szCs w:val="28"/>
        </w:rPr>
        <w:t>Демонстрации</w:t>
      </w:r>
      <w:r w:rsidR="000D4A49" w:rsidRPr="00E02998">
        <w:rPr>
          <w:rFonts w:ascii="Times New Roman" w:eastAsiaTheme="minorHAnsi" w:hAnsi="Times New Roman"/>
          <w:b/>
          <w:bCs/>
          <w:i/>
          <w:iCs/>
          <w:sz w:val="28"/>
          <w:szCs w:val="28"/>
        </w:rPr>
        <w:t>:</w:t>
      </w:r>
    </w:p>
    <w:p w:rsidR="003B230D" w:rsidRPr="00E02998" w:rsidRDefault="003B230D" w:rsidP="000D4A49">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Уровни организации жизни.</w:t>
      </w:r>
    </w:p>
    <w:p w:rsidR="003B230D" w:rsidRPr="00E02998" w:rsidRDefault="003B230D" w:rsidP="000D4A49">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Методы познания живой природы.</w:t>
      </w:r>
    </w:p>
    <w:p w:rsidR="000D4A49" w:rsidRPr="00E02998" w:rsidRDefault="000D4A49" w:rsidP="000D4A49">
      <w:pPr>
        <w:autoSpaceDE w:val="0"/>
        <w:autoSpaceDN w:val="0"/>
        <w:adjustRightInd w:val="0"/>
        <w:spacing w:after="0" w:line="240" w:lineRule="auto"/>
        <w:ind w:firstLine="709"/>
        <w:jc w:val="both"/>
        <w:rPr>
          <w:rFonts w:ascii="Times New Roman" w:eastAsiaTheme="minorHAnsi" w:hAnsi="Times New Roman"/>
          <w:i/>
          <w:iCs/>
          <w:sz w:val="28"/>
          <w:szCs w:val="28"/>
        </w:rPr>
      </w:pPr>
    </w:p>
    <w:p w:rsidR="003B230D" w:rsidRPr="00E02998" w:rsidRDefault="000D4A49" w:rsidP="000D4A49">
      <w:pPr>
        <w:autoSpaceDE w:val="0"/>
        <w:autoSpaceDN w:val="0"/>
        <w:adjustRightInd w:val="0"/>
        <w:spacing w:after="0" w:line="240" w:lineRule="auto"/>
        <w:ind w:firstLine="709"/>
        <w:jc w:val="both"/>
        <w:rPr>
          <w:rFonts w:ascii="Times New Roman" w:eastAsiaTheme="minorHAnsi" w:hAnsi="Times New Roman"/>
          <w:b/>
          <w:i/>
          <w:iCs/>
          <w:sz w:val="28"/>
          <w:szCs w:val="28"/>
        </w:rPr>
      </w:pPr>
      <w:r w:rsidRPr="00E02998">
        <w:rPr>
          <w:rFonts w:ascii="Times New Roman" w:eastAsiaTheme="minorHAnsi" w:hAnsi="Times New Roman"/>
          <w:b/>
          <w:i/>
          <w:iCs/>
          <w:sz w:val="28"/>
          <w:szCs w:val="28"/>
        </w:rPr>
        <w:t xml:space="preserve">1. </w:t>
      </w:r>
      <w:r w:rsidR="003B230D" w:rsidRPr="00E02998">
        <w:rPr>
          <w:rFonts w:ascii="Times New Roman" w:eastAsiaTheme="minorHAnsi" w:hAnsi="Times New Roman"/>
          <w:b/>
          <w:i/>
          <w:iCs/>
          <w:sz w:val="28"/>
          <w:szCs w:val="28"/>
        </w:rPr>
        <w:t>Клетка</w:t>
      </w:r>
    </w:p>
    <w:p w:rsidR="003B230D" w:rsidRPr="00E02998" w:rsidRDefault="003B230D" w:rsidP="000D4A49">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xml:space="preserve">История изучения клетки. Основные положения клеточной теории. Клетка </w:t>
      </w:r>
      <w:r w:rsidR="000D4A49" w:rsidRPr="00E02998">
        <w:rPr>
          <w:rFonts w:ascii="Times New Roman" w:eastAsia="SchoolBookCSanPin-Regular" w:hAnsi="Times New Roman"/>
          <w:sz w:val="28"/>
          <w:szCs w:val="28"/>
        </w:rPr>
        <w:t xml:space="preserve">- </w:t>
      </w:r>
      <w:r w:rsidRPr="00E02998">
        <w:rPr>
          <w:rFonts w:ascii="Times New Roman" w:eastAsia="SchoolBookCSanPin-Regular" w:hAnsi="Times New Roman"/>
          <w:sz w:val="28"/>
          <w:szCs w:val="28"/>
        </w:rPr>
        <w:t>структурно-функциональная (элементарная) единица жизни.</w:t>
      </w:r>
    </w:p>
    <w:p w:rsidR="003B230D" w:rsidRPr="00E02998" w:rsidRDefault="003B230D"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Строение клетки. Прокариоты и эукари</w:t>
      </w:r>
      <w:r w:rsidR="006C1ECA" w:rsidRPr="00E02998">
        <w:rPr>
          <w:rFonts w:ascii="Times New Roman" w:eastAsia="SchoolBookCSanPin-Regular" w:hAnsi="Times New Roman"/>
          <w:sz w:val="28"/>
          <w:szCs w:val="28"/>
        </w:rPr>
        <w:t xml:space="preserve">оты — низшие и высшие клеточные </w:t>
      </w:r>
      <w:r w:rsidRPr="00E02998">
        <w:rPr>
          <w:rFonts w:ascii="Times New Roman" w:eastAsia="SchoolBookCSanPin-Regular" w:hAnsi="Times New Roman"/>
          <w:sz w:val="28"/>
          <w:szCs w:val="28"/>
        </w:rPr>
        <w:t>организмы. Основные структурные компоненты клетки эукариот. Поверхностный</w:t>
      </w:r>
      <w:r w:rsidR="006C1ECA" w:rsidRPr="00E02998">
        <w:rPr>
          <w:rFonts w:ascii="Times New Roman" w:eastAsia="SchoolBookCSanPin-Regular" w:hAnsi="Times New Roman"/>
          <w:sz w:val="28"/>
          <w:szCs w:val="28"/>
        </w:rPr>
        <w:t xml:space="preserve"> </w:t>
      </w:r>
      <w:r w:rsidRPr="00E02998">
        <w:rPr>
          <w:rFonts w:ascii="Times New Roman" w:eastAsia="SchoolBookCSanPin-Regular" w:hAnsi="Times New Roman"/>
          <w:sz w:val="28"/>
          <w:szCs w:val="28"/>
        </w:rPr>
        <w:t>аппарат. Схематичное описание жидкостно-мозаичной модели клеточных мембран.</w:t>
      </w:r>
      <w:r w:rsidR="006C1ECA" w:rsidRPr="00E02998">
        <w:rPr>
          <w:rFonts w:ascii="Times New Roman" w:eastAsia="SchoolBookCSanPin-Regular" w:hAnsi="Times New Roman"/>
          <w:sz w:val="28"/>
          <w:szCs w:val="28"/>
        </w:rPr>
        <w:t xml:space="preserve"> </w:t>
      </w:r>
      <w:r w:rsidRPr="00E02998">
        <w:rPr>
          <w:rFonts w:ascii="Times New Roman" w:eastAsia="SchoolBookCSanPin-Regular" w:hAnsi="Times New Roman"/>
          <w:sz w:val="28"/>
          <w:szCs w:val="28"/>
        </w:rPr>
        <w:t>Цитоплазма — внутренняя среда клетки, органоиды (органеллы). Клеточное ядро.</w:t>
      </w:r>
      <w:r w:rsidR="006C1ECA" w:rsidRPr="00E02998">
        <w:rPr>
          <w:rFonts w:ascii="Times New Roman" w:eastAsia="SchoolBookCSanPin-Regular" w:hAnsi="Times New Roman"/>
          <w:sz w:val="28"/>
          <w:szCs w:val="28"/>
        </w:rPr>
        <w:t xml:space="preserve"> </w:t>
      </w:r>
      <w:r w:rsidRPr="00E02998">
        <w:rPr>
          <w:rFonts w:ascii="Times New Roman" w:eastAsia="SchoolBookCSanPin-Regular" w:hAnsi="Times New Roman"/>
          <w:sz w:val="28"/>
          <w:szCs w:val="28"/>
        </w:rPr>
        <w:t>Функция ядра: хранение, воспроизведение и передача наследственной информации,</w:t>
      </w:r>
      <w:r w:rsidR="006C1ECA" w:rsidRPr="00E02998">
        <w:rPr>
          <w:rFonts w:ascii="Times New Roman" w:eastAsia="SchoolBookCSanPin-Regular" w:hAnsi="Times New Roman"/>
          <w:sz w:val="28"/>
          <w:szCs w:val="28"/>
        </w:rPr>
        <w:t xml:space="preserve"> </w:t>
      </w:r>
      <w:r w:rsidRPr="00E02998">
        <w:rPr>
          <w:rFonts w:ascii="Times New Roman" w:eastAsia="SchoolBookCSanPin-Regular" w:hAnsi="Times New Roman"/>
          <w:sz w:val="28"/>
          <w:szCs w:val="28"/>
        </w:rPr>
        <w:t>регуляция химической активности клетки. Стр</w:t>
      </w:r>
      <w:r w:rsidR="006C1ECA" w:rsidRPr="00E02998">
        <w:rPr>
          <w:rFonts w:ascii="Times New Roman" w:eastAsia="SchoolBookCSanPin-Regular" w:hAnsi="Times New Roman"/>
          <w:sz w:val="28"/>
          <w:szCs w:val="28"/>
        </w:rPr>
        <w:t>уктура и функции хромосом. Ауто</w:t>
      </w:r>
      <w:r w:rsidRPr="00E02998">
        <w:rPr>
          <w:rFonts w:ascii="Times New Roman" w:eastAsia="SchoolBookCSanPin-Regular" w:hAnsi="Times New Roman"/>
          <w:sz w:val="28"/>
          <w:szCs w:val="28"/>
        </w:rPr>
        <w:t>сомы и половые хромосомы.</w:t>
      </w:r>
    </w:p>
    <w:p w:rsidR="003B230D" w:rsidRPr="00E02998" w:rsidRDefault="003B230D"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xml:space="preserve">Материальное единство окружающего мира и химический состав </w:t>
      </w:r>
      <w:r w:rsidR="006C1ECA" w:rsidRPr="00E02998">
        <w:rPr>
          <w:rFonts w:ascii="Times New Roman" w:eastAsia="SchoolBookCSanPin-Regular" w:hAnsi="Times New Roman"/>
          <w:sz w:val="28"/>
          <w:szCs w:val="28"/>
        </w:rPr>
        <w:t>живых орга</w:t>
      </w:r>
      <w:r w:rsidRPr="00E02998">
        <w:rPr>
          <w:rFonts w:ascii="Times New Roman" w:eastAsia="SchoolBookCSanPin-Regular" w:hAnsi="Times New Roman"/>
          <w:sz w:val="28"/>
          <w:szCs w:val="28"/>
        </w:rPr>
        <w:t>низмов. Биологическое значение химических элементов. Неорганические вещества</w:t>
      </w:r>
      <w:r w:rsidR="006C1ECA" w:rsidRPr="00E02998">
        <w:rPr>
          <w:rFonts w:ascii="Times New Roman" w:eastAsia="SchoolBookCSanPin-Regular" w:hAnsi="Times New Roman"/>
          <w:sz w:val="28"/>
          <w:szCs w:val="28"/>
        </w:rPr>
        <w:t xml:space="preserve"> </w:t>
      </w:r>
      <w:r w:rsidRPr="00E02998">
        <w:rPr>
          <w:rFonts w:ascii="Times New Roman" w:eastAsia="SchoolBookCSanPin-Regular" w:hAnsi="Times New Roman"/>
          <w:sz w:val="28"/>
          <w:szCs w:val="28"/>
        </w:rPr>
        <w:t>в составе клетки. Роль воды как растворителя и основного компонента внутренней</w:t>
      </w:r>
      <w:r w:rsidR="006C1ECA" w:rsidRPr="00E02998">
        <w:rPr>
          <w:rFonts w:ascii="Times New Roman" w:eastAsia="SchoolBookCSanPin-Regular" w:hAnsi="Times New Roman"/>
          <w:sz w:val="28"/>
          <w:szCs w:val="28"/>
        </w:rPr>
        <w:t xml:space="preserve"> </w:t>
      </w:r>
      <w:r w:rsidRPr="00E02998">
        <w:rPr>
          <w:rFonts w:ascii="Times New Roman" w:eastAsia="SchoolBookCSanPin-Regular" w:hAnsi="Times New Roman"/>
          <w:sz w:val="28"/>
          <w:szCs w:val="28"/>
        </w:rPr>
        <w:t>среды организмов. Неорганические ионы. Углеводы и липиды в клетке</w:t>
      </w:r>
      <w:r w:rsidRPr="00E02998">
        <w:rPr>
          <w:rFonts w:ascii="Times New Roman" w:eastAsiaTheme="minorHAnsi" w:hAnsi="Times New Roman"/>
          <w:b/>
          <w:bCs/>
          <w:sz w:val="28"/>
          <w:szCs w:val="28"/>
        </w:rPr>
        <w:t xml:space="preserve">. </w:t>
      </w:r>
      <w:r w:rsidRPr="00E02998">
        <w:rPr>
          <w:rFonts w:ascii="Times New Roman" w:eastAsia="SchoolBookCSanPin-Regular" w:hAnsi="Times New Roman"/>
          <w:sz w:val="28"/>
          <w:szCs w:val="28"/>
        </w:rPr>
        <w:t>Структура</w:t>
      </w:r>
      <w:r w:rsidR="006C1ECA" w:rsidRPr="00E02998">
        <w:rPr>
          <w:rFonts w:ascii="Times New Roman" w:eastAsia="SchoolBookCSanPin-Regular" w:hAnsi="Times New Roman"/>
          <w:sz w:val="28"/>
          <w:szCs w:val="28"/>
        </w:rPr>
        <w:t xml:space="preserve"> </w:t>
      </w:r>
      <w:r w:rsidRPr="00E02998">
        <w:rPr>
          <w:rFonts w:ascii="Times New Roman" w:eastAsia="SchoolBookCSanPin-Regular" w:hAnsi="Times New Roman"/>
          <w:sz w:val="28"/>
          <w:szCs w:val="28"/>
        </w:rPr>
        <w:t>и биологические функции белков. Аминокислоты — мономеры белков. Строение</w:t>
      </w:r>
      <w:r w:rsidR="006C1ECA" w:rsidRPr="00E02998">
        <w:rPr>
          <w:rFonts w:ascii="Times New Roman" w:eastAsia="SchoolBookCSanPin-Regular" w:hAnsi="Times New Roman"/>
          <w:sz w:val="28"/>
          <w:szCs w:val="28"/>
        </w:rPr>
        <w:t xml:space="preserve"> </w:t>
      </w:r>
      <w:r w:rsidRPr="00E02998">
        <w:rPr>
          <w:rFonts w:ascii="Times New Roman" w:eastAsia="SchoolBookCSanPin-Regular" w:hAnsi="Times New Roman"/>
          <w:sz w:val="28"/>
          <w:szCs w:val="28"/>
        </w:rPr>
        <w:t>нуклеотидов и структура полинуклеотидных цепей ДНК и РНК, АТФ.</w:t>
      </w:r>
    </w:p>
    <w:p w:rsidR="006C1ECA" w:rsidRPr="00E02998" w:rsidRDefault="003B230D"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Вирусы и бактериофаги. Неклеточное строение, ж</w:t>
      </w:r>
      <w:r w:rsidR="006C1ECA" w:rsidRPr="00E02998">
        <w:rPr>
          <w:rFonts w:ascii="Times New Roman" w:eastAsia="SchoolBookCSanPin-Regular" w:hAnsi="Times New Roman"/>
          <w:sz w:val="28"/>
          <w:szCs w:val="28"/>
        </w:rPr>
        <w:t xml:space="preserve">изненный цикл и его зависимость </w:t>
      </w:r>
      <w:r w:rsidRPr="00E02998">
        <w:rPr>
          <w:rFonts w:ascii="Times New Roman" w:eastAsia="SchoolBookCSanPin-Regular" w:hAnsi="Times New Roman"/>
          <w:sz w:val="28"/>
          <w:szCs w:val="28"/>
        </w:rPr>
        <w:t>от клеточных форм жизни. Вирусы — возбудители инфекционных заболеваний;</w:t>
      </w:r>
      <w:r w:rsidR="006C1ECA" w:rsidRPr="00E02998">
        <w:rPr>
          <w:rFonts w:ascii="Times New Roman" w:eastAsia="SchoolBookCSanPin-Regular" w:hAnsi="Times New Roman"/>
          <w:sz w:val="28"/>
          <w:szCs w:val="28"/>
        </w:rPr>
        <w:t xml:space="preserve"> </w:t>
      </w:r>
      <w:r w:rsidRPr="00E02998">
        <w:rPr>
          <w:rFonts w:ascii="Times New Roman" w:eastAsia="SchoolBookCSanPin-Regular" w:hAnsi="Times New Roman"/>
          <w:sz w:val="28"/>
          <w:szCs w:val="28"/>
        </w:rPr>
        <w:t>понятие об онковирусах. Вирус иммунодефицита человека (ВИЧ). Профилактика</w:t>
      </w:r>
      <w:r w:rsidR="006C1ECA" w:rsidRPr="00E02998">
        <w:rPr>
          <w:rFonts w:ascii="Times New Roman" w:eastAsia="SchoolBookCSanPin-Regular" w:hAnsi="Times New Roman"/>
          <w:sz w:val="28"/>
          <w:szCs w:val="28"/>
        </w:rPr>
        <w:t xml:space="preserve"> ВИЧ-инфекции.</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E02998">
        <w:rPr>
          <w:rFonts w:ascii="Times New Roman" w:eastAsia="SchoolBookCSanPin-Regular" w:hAnsi="Times New Roman"/>
          <w:b/>
          <w:bCs/>
          <w:i/>
          <w:iCs/>
          <w:sz w:val="28"/>
          <w:szCs w:val="28"/>
        </w:rPr>
        <w:t>Демонстрации:</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lastRenderedPageBreak/>
        <w:t>Строение молекулы белка.</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Строение молекулы ДНК.</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Строение клетки.</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Строение клеток прокариот и эукариот.</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Строение вируса.</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E02998">
        <w:rPr>
          <w:rFonts w:ascii="Times New Roman" w:eastAsia="SchoolBookCSanPin-Regular" w:hAnsi="Times New Roman"/>
          <w:b/>
          <w:bCs/>
          <w:i/>
          <w:iCs/>
          <w:sz w:val="28"/>
          <w:szCs w:val="28"/>
        </w:rPr>
        <w:t>Практические занятия:</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Наблюдение клеток растений и животных под микроскопом на готовых микропрепаратах и их описание.</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Сравнение строения клеток растений и животных.</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i/>
          <w:iCs/>
          <w:sz w:val="28"/>
          <w:szCs w:val="28"/>
        </w:rPr>
      </w:pP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b/>
          <w:i/>
          <w:iCs/>
          <w:sz w:val="28"/>
          <w:szCs w:val="28"/>
        </w:rPr>
      </w:pPr>
      <w:r w:rsidRPr="00E02998">
        <w:rPr>
          <w:rFonts w:ascii="Times New Roman" w:eastAsia="SchoolBookCSanPin-Regular" w:hAnsi="Times New Roman"/>
          <w:b/>
          <w:i/>
          <w:iCs/>
          <w:sz w:val="28"/>
          <w:szCs w:val="28"/>
        </w:rPr>
        <w:t>2.Организм</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Организм — единое целое. Многообразие организмов.</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Обмен веществом и энергией с окружающей средой как необходимое условие существования живых систем.</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w:t>
      </w:r>
    </w:p>
    <w:p w:rsidR="005058BF"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Генетические закономерности изменчивости. Классификация форм изменчивости. Влияние мутагенов на организм человека.</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E02998">
        <w:rPr>
          <w:rFonts w:ascii="Times New Roman" w:eastAsia="SchoolBookCSanPin-Regular" w:hAnsi="Times New Roman"/>
          <w:b/>
          <w:bCs/>
          <w:i/>
          <w:iCs/>
          <w:sz w:val="28"/>
          <w:szCs w:val="28"/>
        </w:rPr>
        <w:t>Демонстрации:</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Обмен веществ и превращение энергии в клетке.</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Деление клетки (митоз, мейоз).</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Способы бесполого размножения.</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Оплодотворение у растений и животных.</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Индивидуальное развитие организма.</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Наследственные болезни человека.</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Влияние алкоголизма, наркомании, курения на наследственность.</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Мутации.</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Модификационная изменчивость.</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Центры многообразия и происхождения культурных растений.</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Искусственный отбор.</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Исследования в области биотехнологии.</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E02998">
        <w:rPr>
          <w:rFonts w:ascii="Times New Roman" w:eastAsia="SchoolBookCSanPin-Regular" w:hAnsi="Times New Roman"/>
          <w:b/>
          <w:bCs/>
          <w:i/>
          <w:iCs/>
          <w:sz w:val="28"/>
          <w:szCs w:val="28"/>
        </w:rPr>
        <w:lastRenderedPageBreak/>
        <w:t>Практические занятия:</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Решение элементарных генетических задач.</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Анализ и оценка этических аспектов развития некоторых исследований в биотехнологии.</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p>
    <w:p w:rsidR="006C1ECA" w:rsidRPr="00E02998" w:rsidRDefault="006C1ECA" w:rsidP="006C1ECA">
      <w:pPr>
        <w:autoSpaceDE w:val="0"/>
        <w:autoSpaceDN w:val="0"/>
        <w:adjustRightInd w:val="0"/>
        <w:spacing w:after="0" w:line="240" w:lineRule="auto"/>
        <w:ind w:firstLine="709"/>
        <w:jc w:val="both"/>
        <w:rPr>
          <w:rFonts w:ascii="Times New Roman" w:eastAsiaTheme="minorHAnsi" w:hAnsi="Times New Roman"/>
          <w:b/>
          <w:i/>
          <w:iCs/>
          <w:sz w:val="28"/>
          <w:szCs w:val="28"/>
        </w:rPr>
      </w:pPr>
      <w:r w:rsidRPr="00E02998">
        <w:rPr>
          <w:rFonts w:ascii="Times New Roman" w:eastAsiaTheme="minorHAnsi" w:hAnsi="Times New Roman"/>
          <w:b/>
          <w:i/>
          <w:iCs/>
          <w:sz w:val="28"/>
          <w:szCs w:val="28"/>
        </w:rPr>
        <w:t>3. Вид</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Эволюционная теория и ее роль в формировании современной естественно-научной картины мира. Вид, его критерии. Популяция как структурная единица вида и эволюции. Синтетическая теория эволюции</w:t>
      </w:r>
      <w:r w:rsidRPr="00E02998">
        <w:rPr>
          <w:rFonts w:ascii="Times New Roman" w:eastAsiaTheme="minorHAnsi" w:hAnsi="Times New Roman"/>
          <w:b/>
          <w:bCs/>
          <w:sz w:val="28"/>
          <w:szCs w:val="28"/>
        </w:rPr>
        <w:t xml:space="preserve">. </w:t>
      </w:r>
      <w:r w:rsidRPr="00E02998">
        <w:rPr>
          <w:rFonts w:ascii="Times New Roman" w:eastAsia="SchoolBookCSanPin-Regular" w:hAnsi="Times New Roman"/>
          <w:sz w:val="28"/>
          <w:szCs w:val="28"/>
        </w:rPr>
        <w:t>Движущие силы эволюции в соответствии с синтетической теорией эволюции (СТЭ). Генетические закономерности эволюционного процесса.</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Гипотезы происхождения жизни. Усложнение живых организмов на Земле в процессе эволюции. Антропогенез и его закономерности. Доказательства родства человека с млекопитающими животными. Экологические факторы антропогенеза: усложнение популяционной структуры вида, изготовление орудий труда, переход от растительного к смешанному типу питания, использование огня. Появление мыслительной деятельности и членораздельной речи. Происхождение человеческих рас.</w:t>
      </w:r>
    </w:p>
    <w:p w:rsidR="006C1ECA" w:rsidRPr="00E02998" w:rsidRDefault="006C1ECA" w:rsidP="006C1ECA">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E02998">
        <w:rPr>
          <w:rFonts w:ascii="Times New Roman" w:eastAsiaTheme="minorHAnsi" w:hAnsi="Times New Roman"/>
          <w:b/>
          <w:bCs/>
          <w:i/>
          <w:iCs/>
          <w:sz w:val="28"/>
          <w:szCs w:val="28"/>
        </w:rPr>
        <w:t>Демонстрации</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Критерии вида.</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Популяция — структурная единица вида, единица эволюции.</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Движущие силы эволюции.</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Возникновение и многообразие приспособлений у организмов.</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Редкие и исчезающие виды.</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Движущие силы антропогенеза.</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Происхождение человека и человеческих рас.</w:t>
      </w:r>
    </w:p>
    <w:p w:rsidR="006C1ECA" w:rsidRPr="00E02998" w:rsidRDefault="006C1ECA" w:rsidP="006C1ECA">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E02998">
        <w:rPr>
          <w:rFonts w:ascii="Times New Roman" w:eastAsiaTheme="minorHAnsi" w:hAnsi="Times New Roman"/>
          <w:b/>
          <w:bCs/>
          <w:i/>
          <w:iCs/>
          <w:sz w:val="28"/>
          <w:szCs w:val="28"/>
        </w:rPr>
        <w:t>Практические занятия</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Описание особей вида по морфологическому критерию.</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Анализ и оценка различных гипотез происхождения жизни.</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Анализ и оценка различных гипотез происхождения человека.</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b/>
          <w:i/>
          <w:iCs/>
          <w:sz w:val="28"/>
          <w:szCs w:val="28"/>
        </w:rPr>
      </w:pPr>
      <w:r w:rsidRPr="00E02998">
        <w:rPr>
          <w:rFonts w:ascii="Times New Roman" w:eastAsia="SchoolBookCSanPin-Regular" w:hAnsi="Times New Roman"/>
          <w:b/>
          <w:i/>
          <w:iCs/>
          <w:sz w:val="28"/>
          <w:szCs w:val="28"/>
        </w:rPr>
        <w:t>4. Экосистемы</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Предмет и задачи экологии: учение об экологических факторах, учение о сообществах организмов, учение о биосфере.</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xml:space="preserve">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w:t>
      </w:r>
      <w:r w:rsidRPr="00E02998">
        <w:rPr>
          <w:rFonts w:ascii="Times New Roman" w:eastAsia="SchoolBookCSanPin-Regular" w:hAnsi="Times New Roman"/>
          <w:sz w:val="28"/>
          <w:szCs w:val="28"/>
        </w:rPr>
        <w:lastRenderedPageBreak/>
        <w:t>воздействия человека на биосферу. Трансформация естественных экологических систем. Особенности агроэкосистем (агроценозов).</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E02998">
        <w:rPr>
          <w:rFonts w:ascii="Times New Roman" w:eastAsia="SchoolBookCSanPin-Regular" w:hAnsi="Times New Roman"/>
          <w:b/>
          <w:bCs/>
          <w:i/>
          <w:iCs/>
          <w:sz w:val="28"/>
          <w:szCs w:val="28"/>
        </w:rPr>
        <w:t>Демонстрации</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Экологические факторы и их влияние на организмы.</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Межвидовые отношения: паразитизм, хищничество, конкуренция, симбиоз.</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Ярусность растительного сообщества.</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Круговорот углерода в биосфере.</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Заповедники и заказники России.</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E02998">
        <w:rPr>
          <w:rFonts w:ascii="Times New Roman" w:eastAsia="SchoolBookCSanPin-Regular" w:hAnsi="Times New Roman"/>
          <w:b/>
          <w:bCs/>
          <w:i/>
          <w:iCs/>
          <w:sz w:val="28"/>
          <w:szCs w:val="28"/>
        </w:rPr>
        <w:t>Практические занятия</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Составление схем передачи веществ и энергии (цепей питания).</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Сравнительная характеристика природных экосистем и агроэкосистем своей местности.</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Решение экологических задач.</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Анализ и оценка последствий собственной деятельности в окружающей среде,</w:t>
      </w:r>
      <w:r w:rsidRPr="00E02998">
        <w:rPr>
          <w:rFonts w:ascii="SchoolBookCSanPin-Regular" w:eastAsia="SchoolBookCSanPin-Regular" w:hAnsiTheme="minorHAnsi" w:cs="SchoolBookCSanPin-Regular" w:hint="eastAsia"/>
          <w:sz w:val="21"/>
          <w:szCs w:val="21"/>
        </w:rPr>
        <w:t xml:space="preserve"> </w:t>
      </w:r>
      <w:r w:rsidRPr="00E02998">
        <w:rPr>
          <w:rFonts w:ascii="Times New Roman" w:eastAsia="SchoolBookCSanPin-Regular" w:hAnsi="Times New Roman"/>
          <w:sz w:val="28"/>
          <w:szCs w:val="28"/>
        </w:rPr>
        <w:t>глобальных экологических проблем и путей их решения.</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b/>
          <w:bCs/>
          <w:i/>
          <w:iCs/>
          <w:sz w:val="28"/>
          <w:szCs w:val="28"/>
        </w:rPr>
      </w:pPr>
      <w:r w:rsidRPr="00E02998">
        <w:rPr>
          <w:rFonts w:ascii="Times New Roman" w:eastAsia="SchoolBookCSanPin-Regular" w:hAnsi="Times New Roman"/>
          <w:b/>
          <w:bCs/>
          <w:i/>
          <w:iCs/>
          <w:sz w:val="28"/>
          <w:szCs w:val="28"/>
        </w:rPr>
        <w:t>Экскурсии</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Многообразие видов. Сезонные изменения в природе (окрестности профессиональной образовательной организации).</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Естественные и искусственные экосистемы (окрестности профессиональной образовательной организации).</w:t>
      </w:r>
    </w:p>
    <w:p w:rsidR="006C1ECA" w:rsidRPr="00E02998" w:rsidRDefault="006C1ECA" w:rsidP="006C1ECA">
      <w:pPr>
        <w:autoSpaceDE w:val="0"/>
        <w:autoSpaceDN w:val="0"/>
        <w:adjustRightInd w:val="0"/>
        <w:spacing w:after="0" w:line="240" w:lineRule="auto"/>
        <w:ind w:firstLine="709"/>
        <w:jc w:val="both"/>
        <w:rPr>
          <w:rFonts w:ascii="Times New Roman" w:eastAsia="SchoolBookCSanPin-Regular" w:hAnsi="Times New Roman"/>
          <w:sz w:val="28"/>
          <w:szCs w:val="28"/>
        </w:rPr>
      </w:pPr>
    </w:p>
    <w:p w:rsidR="006C1ECA" w:rsidRPr="00E02998" w:rsidRDefault="006C1ECA" w:rsidP="006C1ECA">
      <w:pPr>
        <w:autoSpaceDE w:val="0"/>
        <w:autoSpaceDN w:val="0"/>
        <w:adjustRightInd w:val="0"/>
        <w:spacing w:after="0" w:line="240" w:lineRule="auto"/>
        <w:ind w:firstLine="709"/>
        <w:jc w:val="center"/>
        <w:rPr>
          <w:rFonts w:ascii="Times New Roman" w:eastAsia="SchoolBookCSanPin-Regular" w:hAnsi="Times New Roman"/>
          <w:b/>
          <w:sz w:val="28"/>
          <w:szCs w:val="28"/>
        </w:rPr>
      </w:pPr>
      <w:r w:rsidRPr="00E02998">
        <w:rPr>
          <w:rFonts w:ascii="Times New Roman" w:eastAsia="SchoolBookCSanPin-Regular" w:hAnsi="Times New Roman"/>
          <w:b/>
          <w:sz w:val="28"/>
          <w:szCs w:val="28"/>
        </w:rPr>
        <w:t>Примерные темы рефератов (докладов ), индивидуальных проектов</w:t>
      </w:r>
    </w:p>
    <w:p w:rsidR="006C1ECA"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xml:space="preserve">• </w:t>
      </w:r>
      <w:r w:rsidR="006C1ECA" w:rsidRPr="00E02998">
        <w:rPr>
          <w:rFonts w:ascii="Times New Roman" w:eastAsia="SchoolBookCSanPin-Regular" w:hAnsi="Times New Roman"/>
          <w:sz w:val="28"/>
          <w:szCs w:val="28"/>
        </w:rPr>
        <w:t>Материя, формы ее движения и существования.</w:t>
      </w:r>
    </w:p>
    <w:p w:rsidR="006C1ECA"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xml:space="preserve">• </w:t>
      </w:r>
      <w:r w:rsidR="006C1ECA" w:rsidRPr="00E02998">
        <w:rPr>
          <w:rFonts w:ascii="Times New Roman" w:eastAsia="SchoolBookCSanPin-Regular" w:hAnsi="Times New Roman"/>
          <w:sz w:val="28"/>
          <w:szCs w:val="28"/>
        </w:rPr>
        <w:t>Первый русский академик М.В.</w:t>
      </w:r>
      <w:r w:rsidRPr="00E02998">
        <w:rPr>
          <w:rFonts w:ascii="Times New Roman" w:eastAsia="SchoolBookCSanPin-Regular" w:hAnsi="Times New Roman"/>
          <w:sz w:val="28"/>
          <w:szCs w:val="28"/>
        </w:rPr>
        <w:t xml:space="preserve"> </w:t>
      </w:r>
      <w:r w:rsidR="006C1ECA" w:rsidRPr="00E02998">
        <w:rPr>
          <w:rFonts w:ascii="Times New Roman" w:eastAsia="SchoolBookCSanPin-Regular" w:hAnsi="Times New Roman"/>
          <w:sz w:val="28"/>
          <w:szCs w:val="28"/>
        </w:rPr>
        <w:t>Ломоносов.</w:t>
      </w:r>
    </w:p>
    <w:p w:rsidR="006C1ECA"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xml:space="preserve">• </w:t>
      </w:r>
      <w:r w:rsidR="006C1ECA" w:rsidRPr="00E02998">
        <w:rPr>
          <w:rFonts w:ascii="Times New Roman" w:eastAsia="SchoolBookCSanPin-Regular" w:hAnsi="Times New Roman"/>
          <w:sz w:val="28"/>
          <w:szCs w:val="28"/>
        </w:rPr>
        <w:t>Искусство и процесс познания.</w:t>
      </w:r>
    </w:p>
    <w:p w:rsidR="006C1ECA"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xml:space="preserve">• </w:t>
      </w:r>
      <w:r w:rsidR="006C1ECA" w:rsidRPr="00E02998">
        <w:rPr>
          <w:rFonts w:ascii="Times New Roman" w:eastAsia="SchoolBookCSanPin-Regular" w:hAnsi="Times New Roman"/>
          <w:sz w:val="28"/>
          <w:szCs w:val="28"/>
        </w:rPr>
        <w:t>Физика и музыкальное искусство.</w:t>
      </w:r>
    </w:p>
    <w:p w:rsidR="006C1ECA"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xml:space="preserve">• </w:t>
      </w:r>
      <w:r w:rsidR="006C1ECA" w:rsidRPr="00E02998">
        <w:rPr>
          <w:rFonts w:ascii="Times New Roman" w:eastAsia="SchoolBookCSanPin-Regular" w:hAnsi="Times New Roman"/>
          <w:sz w:val="28"/>
          <w:szCs w:val="28"/>
        </w:rPr>
        <w:t>Цветомузыка.</w:t>
      </w:r>
    </w:p>
    <w:p w:rsidR="006C1ECA"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xml:space="preserve">• </w:t>
      </w:r>
      <w:r w:rsidR="006C1ECA" w:rsidRPr="00E02998">
        <w:rPr>
          <w:rFonts w:ascii="Times New Roman" w:eastAsia="SchoolBookCSanPin-Regular" w:hAnsi="Times New Roman"/>
          <w:sz w:val="28"/>
          <w:szCs w:val="28"/>
        </w:rPr>
        <w:t>Физика в современном цирке.</w:t>
      </w:r>
    </w:p>
    <w:p w:rsidR="006C1ECA"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xml:space="preserve">• </w:t>
      </w:r>
      <w:r w:rsidR="006C1ECA" w:rsidRPr="00E02998">
        <w:rPr>
          <w:rFonts w:ascii="Times New Roman" w:eastAsia="SchoolBookCSanPin-Regular" w:hAnsi="Times New Roman"/>
          <w:sz w:val="28"/>
          <w:szCs w:val="28"/>
        </w:rPr>
        <w:t xml:space="preserve">Физические методы исследования памятников истории, архитектуры </w:t>
      </w:r>
      <w:r w:rsidRPr="00E02998">
        <w:rPr>
          <w:rFonts w:ascii="Times New Roman" w:eastAsia="SchoolBookCSanPin-Regular" w:hAnsi="Times New Roman"/>
          <w:sz w:val="28"/>
          <w:szCs w:val="28"/>
        </w:rPr>
        <w:t>и произ</w:t>
      </w:r>
      <w:r w:rsidR="006C1ECA" w:rsidRPr="00E02998">
        <w:rPr>
          <w:rFonts w:ascii="Times New Roman" w:eastAsia="SchoolBookCSanPin-Regular" w:hAnsi="Times New Roman"/>
          <w:sz w:val="28"/>
          <w:szCs w:val="28"/>
        </w:rPr>
        <w:t>ведений искусства.</w:t>
      </w:r>
    </w:p>
    <w:p w:rsidR="006C1ECA"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xml:space="preserve">• </w:t>
      </w:r>
      <w:r w:rsidR="006C1ECA" w:rsidRPr="00E02998">
        <w:rPr>
          <w:rFonts w:ascii="Times New Roman" w:eastAsia="SchoolBookCSanPin-Regular" w:hAnsi="Times New Roman"/>
          <w:sz w:val="28"/>
          <w:szCs w:val="28"/>
        </w:rPr>
        <w:t>Научно-технический прогресс и проблемы экологии.</w:t>
      </w:r>
    </w:p>
    <w:p w:rsidR="006C1ECA"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xml:space="preserve">• </w:t>
      </w:r>
      <w:r w:rsidR="006C1ECA" w:rsidRPr="00E02998">
        <w:rPr>
          <w:rFonts w:ascii="Times New Roman" w:eastAsia="SchoolBookCSanPin-Regular" w:hAnsi="Times New Roman"/>
          <w:sz w:val="28"/>
          <w:szCs w:val="28"/>
        </w:rPr>
        <w:t>Биотехнология и генная инженерия — технологии XXI века.</w:t>
      </w:r>
    </w:p>
    <w:p w:rsidR="006C1ECA"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xml:space="preserve">• </w:t>
      </w:r>
      <w:r w:rsidR="006C1ECA" w:rsidRPr="00E02998">
        <w:rPr>
          <w:rFonts w:ascii="Times New Roman" w:eastAsia="SchoolBookCSanPin-Regular" w:hAnsi="Times New Roman"/>
          <w:sz w:val="28"/>
          <w:szCs w:val="28"/>
        </w:rPr>
        <w:t>Нанотехнология как приоритетное направлени</w:t>
      </w:r>
      <w:r w:rsidRPr="00E02998">
        <w:rPr>
          <w:rFonts w:ascii="Times New Roman" w:eastAsia="SchoolBookCSanPin-Regular" w:hAnsi="Times New Roman"/>
          <w:sz w:val="28"/>
          <w:szCs w:val="28"/>
        </w:rPr>
        <w:t xml:space="preserve">е развития науки и производства </w:t>
      </w:r>
      <w:r w:rsidR="006C1ECA" w:rsidRPr="00E02998">
        <w:rPr>
          <w:rFonts w:ascii="Times New Roman" w:eastAsia="SchoolBookCSanPin-Regular" w:hAnsi="Times New Roman"/>
          <w:sz w:val="28"/>
          <w:szCs w:val="28"/>
        </w:rPr>
        <w:t>в Российской Федерации.</w:t>
      </w:r>
    </w:p>
    <w:p w:rsidR="006C1ECA"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xml:space="preserve">• </w:t>
      </w:r>
      <w:r w:rsidR="006C1ECA" w:rsidRPr="00E02998">
        <w:rPr>
          <w:rFonts w:ascii="Times New Roman" w:eastAsia="SchoolBookCSanPin-Regular" w:hAnsi="Times New Roman"/>
          <w:sz w:val="28"/>
          <w:szCs w:val="28"/>
        </w:rPr>
        <w:t>Охрана окружающей среды от химического загрязнения.</w:t>
      </w:r>
    </w:p>
    <w:p w:rsidR="006C1ECA"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xml:space="preserve">• </w:t>
      </w:r>
      <w:r w:rsidR="006C1ECA" w:rsidRPr="00E02998">
        <w:rPr>
          <w:rFonts w:ascii="Times New Roman" w:eastAsia="SchoolBookCSanPin-Regular" w:hAnsi="Times New Roman"/>
          <w:sz w:val="28"/>
          <w:szCs w:val="28"/>
        </w:rPr>
        <w:t>Растворы вокруг нас.</w:t>
      </w:r>
    </w:p>
    <w:p w:rsidR="006C1ECA"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xml:space="preserve">• </w:t>
      </w:r>
      <w:r w:rsidR="006C1ECA" w:rsidRPr="00E02998">
        <w:rPr>
          <w:rFonts w:ascii="Times New Roman" w:eastAsia="SchoolBookCSanPin-Regular" w:hAnsi="Times New Roman"/>
          <w:sz w:val="28"/>
          <w:szCs w:val="28"/>
        </w:rPr>
        <w:t>Устранение жесткости воды на промышленных предприятиях.</w:t>
      </w:r>
    </w:p>
    <w:p w:rsidR="006C1ECA"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xml:space="preserve">• </w:t>
      </w:r>
      <w:r w:rsidR="006C1ECA" w:rsidRPr="00E02998">
        <w:rPr>
          <w:rFonts w:ascii="Times New Roman" w:eastAsia="SchoolBookCSanPin-Regular" w:hAnsi="Times New Roman"/>
          <w:sz w:val="28"/>
          <w:szCs w:val="28"/>
        </w:rPr>
        <w:t>История возникновения и развития органической химии.</w:t>
      </w:r>
    </w:p>
    <w:p w:rsidR="006C1ECA"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xml:space="preserve">• </w:t>
      </w:r>
      <w:r w:rsidR="006C1ECA" w:rsidRPr="00E02998">
        <w:rPr>
          <w:rFonts w:ascii="Times New Roman" w:eastAsia="SchoolBookCSanPin-Regular" w:hAnsi="Times New Roman"/>
          <w:sz w:val="28"/>
          <w:szCs w:val="28"/>
        </w:rPr>
        <w:t>Углеводы и их роль в живой природе.</w:t>
      </w:r>
    </w:p>
    <w:p w:rsidR="006C1ECA"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xml:space="preserve">• </w:t>
      </w:r>
      <w:r w:rsidR="006C1ECA" w:rsidRPr="00E02998">
        <w:rPr>
          <w:rFonts w:ascii="Times New Roman" w:eastAsia="SchoolBookCSanPin-Regular" w:hAnsi="Times New Roman"/>
          <w:sz w:val="28"/>
          <w:szCs w:val="28"/>
        </w:rPr>
        <w:t>Жиры как продукт питания и химическое сырье.</w:t>
      </w:r>
    </w:p>
    <w:p w:rsidR="00FC35C6"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Нехватка продовольствия как глобальная проблема человечества и пути ее решения.</w:t>
      </w:r>
    </w:p>
    <w:p w:rsidR="00FC35C6"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lastRenderedPageBreak/>
        <w:t>• Средства гигиены на основе кислородсодержащих органических соединений.</w:t>
      </w:r>
    </w:p>
    <w:p w:rsidR="00FC35C6"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Синтетические моющие средства: достоинства и недостатки.</w:t>
      </w:r>
    </w:p>
    <w:p w:rsidR="00FC35C6"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Дефицит белка в пищевых продуктах и его преодоление в рамках глобальной продовольственной программы.</w:t>
      </w:r>
    </w:p>
    <w:p w:rsidR="00FC35C6"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В.И. Вернадский и его учение о биосфере.</w:t>
      </w:r>
    </w:p>
    <w:p w:rsidR="00FC35C6"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История и развитие знаний о клетке.</w:t>
      </w:r>
    </w:p>
    <w:p w:rsidR="00FC35C6"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Окружающая человека среда и ее компоненты: различные взгляды на одну проблему.</w:t>
      </w:r>
    </w:p>
    <w:p w:rsidR="00FC35C6"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Популяция как единица биологической эволюции.</w:t>
      </w:r>
    </w:p>
    <w:p w:rsidR="00FC35C6"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Популяция как экологическая единица.</w:t>
      </w:r>
    </w:p>
    <w:p w:rsidR="00FC35C6"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Современные взгляды на биологическую эволюцию.</w:t>
      </w:r>
    </w:p>
    <w:p w:rsidR="00FC35C6"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Современные взгляды на происхождение человека: столкновение мнений.</w:t>
      </w:r>
    </w:p>
    <w:p w:rsidR="00FC35C6"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Современные методы исследования клетки.</w:t>
      </w:r>
    </w:p>
    <w:p w:rsidR="00FC35C6"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r w:rsidRPr="00E02998">
        <w:rPr>
          <w:rFonts w:ascii="Times New Roman" w:eastAsia="SchoolBookCSanPin-Regular" w:hAnsi="Times New Roman"/>
          <w:sz w:val="28"/>
          <w:szCs w:val="28"/>
        </w:rPr>
        <w:t>• Среды обитания организмов: причины разнообразия.</w:t>
      </w:r>
    </w:p>
    <w:p w:rsidR="00FC35C6"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pPr>
    </w:p>
    <w:p w:rsidR="00FC35C6" w:rsidRPr="00E02998" w:rsidRDefault="00FC35C6" w:rsidP="00FC35C6">
      <w:pPr>
        <w:autoSpaceDE w:val="0"/>
        <w:autoSpaceDN w:val="0"/>
        <w:adjustRightInd w:val="0"/>
        <w:spacing w:after="0" w:line="240" w:lineRule="auto"/>
        <w:ind w:firstLine="709"/>
        <w:jc w:val="both"/>
        <w:rPr>
          <w:rFonts w:ascii="Times New Roman" w:eastAsia="SchoolBookCSanPin-Regular" w:hAnsi="Times New Roman"/>
          <w:sz w:val="28"/>
          <w:szCs w:val="28"/>
        </w:rPr>
        <w:sectPr w:rsidR="00FC35C6" w:rsidRPr="00E02998">
          <w:footerReference w:type="default" r:id="rId8"/>
          <w:pgSz w:w="11906" w:h="16838"/>
          <w:pgMar w:top="1134" w:right="850" w:bottom="1134" w:left="1701" w:header="708" w:footer="708" w:gutter="0"/>
          <w:cols w:space="708"/>
          <w:docGrid w:linePitch="360"/>
        </w:sectPr>
      </w:pPr>
    </w:p>
    <w:p w:rsidR="00FC35C6" w:rsidRPr="00E02998" w:rsidRDefault="00FC35C6" w:rsidP="00FC35C6">
      <w:pPr>
        <w:pStyle w:val="1"/>
        <w:jc w:val="center"/>
        <w:rPr>
          <w:rFonts w:eastAsia="SchoolBookCSanPin-Regular"/>
        </w:rPr>
      </w:pPr>
      <w:bookmarkStart w:id="14" w:name="_Toc504639443"/>
      <w:bookmarkStart w:id="15" w:name="_Toc505179087"/>
      <w:bookmarkStart w:id="16" w:name="_Toc532549700"/>
      <w:r w:rsidRPr="00E02998">
        <w:rPr>
          <w:rFonts w:eastAsia="SchoolBookCSanPin-Regular"/>
        </w:rPr>
        <w:lastRenderedPageBreak/>
        <w:t>6 ТЕМАТИЧЕСКОЕ ПЛАНИРОВАНИЕ</w:t>
      </w:r>
      <w:bookmarkEnd w:id="14"/>
      <w:bookmarkEnd w:id="15"/>
      <w:bookmarkEnd w:id="16"/>
    </w:p>
    <w:tbl>
      <w:tblPr>
        <w:tblpPr w:leftFromText="180" w:rightFromText="180"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227"/>
        <w:gridCol w:w="7796"/>
        <w:gridCol w:w="1559"/>
        <w:gridCol w:w="1560"/>
      </w:tblGrid>
      <w:tr w:rsidR="00E02998" w:rsidRPr="00E02998" w:rsidTr="00CE3055">
        <w:trPr>
          <w:trHeight w:val="20"/>
        </w:trPr>
        <w:tc>
          <w:tcPr>
            <w:tcW w:w="3227"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Наименование разделов и тем</w:t>
            </w:r>
          </w:p>
        </w:tc>
        <w:tc>
          <w:tcPr>
            <w:tcW w:w="7796"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Содержание учебного материала, лабораторные</w:t>
            </w:r>
            <w:r w:rsidR="00E02998">
              <w:rPr>
                <w:rFonts w:ascii="Times New Roman" w:eastAsia="Times New Roman" w:hAnsi="Times New Roman"/>
                <w:b/>
                <w:sz w:val="24"/>
                <w:szCs w:val="24"/>
                <w:lang w:eastAsia="ru-RU"/>
              </w:rPr>
              <w:t xml:space="preserve"> </w:t>
            </w:r>
            <w:r w:rsidRPr="00E02998">
              <w:rPr>
                <w:rFonts w:ascii="Times New Roman" w:eastAsia="Times New Roman" w:hAnsi="Times New Roman"/>
                <w:b/>
                <w:sz w:val="24"/>
                <w:szCs w:val="24"/>
                <w:lang w:eastAsia="ru-RU"/>
              </w:rPr>
              <w:t>работы и практические занятия, самостоятельная работа обучающихся</w:t>
            </w:r>
          </w:p>
        </w:tc>
        <w:tc>
          <w:tcPr>
            <w:tcW w:w="1559"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Объем часов</w:t>
            </w:r>
          </w:p>
        </w:tc>
        <w:tc>
          <w:tcPr>
            <w:tcW w:w="1560" w:type="dxa"/>
            <w:shd w:val="clear" w:color="auto" w:fill="FFFFFF"/>
          </w:tcPr>
          <w:p w:rsidR="00FC35C6" w:rsidRPr="00E02998" w:rsidRDefault="00553E1F"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bCs/>
                <w:lang w:eastAsia="ru-RU"/>
              </w:rPr>
              <w:t>Уровень усвоения</w:t>
            </w:r>
          </w:p>
        </w:tc>
      </w:tr>
      <w:tr w:rsidR="00E02998" w:rsidRPr="00E02998" w:rsidTr="00CE3055">
        <w:trPr>
          <w:trHeight w:val="20"/>
        </w:trPr>
        <w:tc>
          <w:tcPr>
            <w:tcW w:w="14142" w:type="dxa"/>
            <w:gridSpan w:val="4"/>
            <w:shd w:val="clear" w:color="auto" w:fill="FFFFFF"/>
            <w:vAlign w:val="center"/>
          </w:tcPr>
          <w:p w:rsidR="00FC35C6" w:rsidRPr="00E02998" w:rsidRDefault="00F82A48" w:rsidP="00432F3E">
            <w:pPr>
              <w:spacing w:after="0" w:line="240" w:lineRule="auto"/>
              <w:jc w:val="center"/>
              <w:rPr>
                <w:rFonts w:ascii="Times New Roman" w:eastAsia="Times New Roman" w:hAnsi="Times New Roman"/>
                <w:b/>
                <w:bCs/>
                <w:lang w:eastAsia="ru-RU"/>
              </w:rPr>
            </w:pPr>
            <w:r w:rsidRPr="00E02998">
              <w:rPr>
                <w:rFonts w:ascii="Times New Roman" w:eastAsia="Times New Roman" w:hAnsi="Times New Roman"/>
                <w:b/>
                <w:bCs/>
                <w:lang w:eastAsia="ru-RU"/>
              </w:rPr>
              <w:t xml:space="preserve">ФИЗИКА </w:t>
            </w:r>
            <w:r w:rsidR="00432F3E">
              <w:rPr>
                <w:rFonts w:ascii="Times New Roman" w:eastAsia="Times New Roman" w:hAnsi="Times New Roman"/>
                <w:b/>
                <w:bCs/>
                <w:lang w:eastAsia="ru-RU"/>
              </w:rPr>
              <w:t>67</w:t>
            </w:r>
            <w:r w:rsidRPr="00E02998">
              <w:rPr>
                <w:rFonts w:ascii="Times New Roman" w:eastAsia="Times New Roman" w:hAnsi="Times New Roman"/>
                <w:b/>
                <w:bCs/>
                <w:lang w:eastAsia="ru-RU"/>
              </w:rPr>
              <w:t xml:space="preserve"> часов</w:t>
            </w:r>
          </w:p>
        </w:tc>
      </w:tr>
      <w:tr w:rsidR="00E02998" w:rsidRPr="00E02998" w:rsidTr="00CE3055">
        <w:trPr>
          <w:trHeight w:val="20"/>
        </w:trPr>
        <w:tc>
          <w:tcPr>
            <w:tcW w:w="14142" w:type="dxa"/>
            <w:gridSpan w:val="4"/>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i/>
                <w:sz w:val="24"/>
                <w:szCs w:val="24"/>
                <w:u w:val="single"/>
                <w:lang w:eastAsia="ru-RU"/>
              </w:rPr>
              <w:t>Введение</w:t>
            </w:r>
            <w:r w:rsidRPr="00E02998">
              <w:rPr>
                <w:rFonts w:ascii="Times New Roman" w:eastAsia="Times New Roman" w:hAnsi="Times New Roman"/>
                <w:sz w:val="24"/>
                <w:szCs w:val="24"/>
                <w:lang w:eastAsia="ru-RU"/>
              </w:rPr>
              <w:t>. Физика — фундаментальная наука о природе. 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 Единство законов природы и состава вещества во Вселенной. Открытия в физике — основа прогресса в технике и технологии производства.</w:t>
            </w:r>
          </w:p>
        </w:tc>
      </w:tr>
      <w:tr w:rsidR="00E02998" w:rsidRPr="00E02998" w:rsidTr="00CE3055">
        <w:trPr>
          <w:trHeight w:val="645"/>
        </w:trPr>
        <w:tc>
          <w:tcPr>
            <w:tcW w:w="3227" w:type="dxa"/>
            <w:vMerge w:val="restart"/>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Введение</w:t>
            </w:r>
          </w:p>
        </w:tc>
        <w:tc>
          <w:tcPr>
            <w:tcW w:w="7796" w:type="dxa"/>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Физика – фундаментальная наука о природе. Естественнонаучный метод познания, его возможности и границы применимости. Эксперимент и теория в процессе познания природы. Моделирование физических</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явлений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процессов.</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Естественнонаучная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картина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мира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ее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важнейшие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составляющие. Единство</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законов</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природы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состава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вещества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во</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Вселенной.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Открытия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в</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физике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 основа прогресса в технике и технологии производства. </w:t>
            </w:r>
          </w:p>
        </w:tc>
        <w:tc>
          <w:tcPr>
            <w:tcW w:w="1559" w:type="dxa"/>
            <w:shd w:val="clear" w:color="auto" w:fill="FFFFFF"/>
          </w:tcPr>
          <w:p w:rsidR="00FC35C6" w:rsidRPr="00E02998" w:rsidRDefault="002B5B4A" w:rsidP="00E0299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560" w:type="dxa"/>
            <w:shd w:val="clear" w:color="auto" w:fill="FFFFFF"/>
          </w:tcPr>
          <w:p w:rsidR="00FC35C6" w:rsidRPr="00E02998" w:rsidRDefault="00340352" w:rsidP="00CE3055">
            <w:pPr>
              <w:spacing w:after="0" w:line="240" w:lineRule="auto"/>
              <w:ind w:left="34" w:hanging="34"/>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r>
      <w:tr w:rsidR="00E02998" w:rsidRPr="00E02998" w:rsidTr="00E02998">
        <w:trPr>
          <w:trHeight w:val="1340"/>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bCs/>
                <w:i/>
                <w:sz w:val="24"/>
                <w:szCs w:val="24"/>
                <w:lang w:eastAsia="ru-RU"/>
              </w:rPr>
              <w:t>Самостоятельная работа:</w:t>
            </w:r>
            <w:r w:rsidRPr="00E02998">
              <w:rPr>
                <w:rFonts w:ascii="Times New Roman" w:eastAsia="Times New Roman" w:hAnsi="Times New Roman"/>
                <w:bCs/>
                <w:sz w:val="24"/>
                <w:szCs w:val="24"/>
                <w:lang w:eastAsia="ru-RU"/>
              </w:rPr>
              <w:t xml:space="preserve"> проработка</w:t>
            </w:r>
            <w:r w:rsidR="00E02998">
              <w:rPr>
                <w:rFonts w:ascii="Times New Roman" w:eastAsia="Times New Roman" w:hAnsi="Times New Roman"/>
                <w:bCs/>
                <w:sz w:val="24"/>
                <w:szCs w:val="24"/>
                <w:lang w:eastAsia="ru-RU"/>
              </w:rPr>
              <w:t xml:space="preserve"> </w:t>
            </w:r>
            <w:r w:rsidRPr="00E02998">
              <w:rPr>
                <w:rFonts w:ascii="Times New Roman" w:eastAsia="Times New Roman" w:hAnsi="Times New Roman"/>
                <w:sz w:val="24"/>
                <w:szCs w:val="24"/>
                <w:lang w:eastAsia="ru-RU"/>
              </w:rPr>
              <w:t xml:space="preserve">дополнительной литературы, с использованием рекомендаций преподавателя. </w:t>
            </w:r>
          </w:p>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Конспект по теме «Приставки системы СИ».</w:t>
            </w:r>
          </w:p>
          <w:p w:rsidR="00FC35C6" w:rsidRPr="00E02998" w:rsidRDefault="00FC35C6" w:rsidP="00CE3055">
            <w:pPr>
              <w:spacing w:after="0" w:line="240" w:lineRule="auto"/>
              <w:jc w:val="both"/>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Сообщения: «Метрология в профессии», «Физика в профессии» (Значение физики при освоении профессии), «Погрешности измерений».</w:t>
            </w:r>
          </w:p>
        </w:tc>
        <w:tc>
          <w:tcPr>
            <w:tcW w:w="1559" w:type="dxa"/>
            <w:shd w:val="clear" w:color="auto" w:fill="FFFFFF"/>
          </w:tcPr>
          <w:p w:rsidR="00FC35C6" w:rsidRPr="00E02998" w:rsidRDefault="002B5B4A" w:rsidP="00CE30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560" w:type="dxa"/>
            <w:shd w:val="clear" w:color="auto" w:fill="FFFFFF"/>
          </w:tcPr>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r>
      <w:tr w:rsidR="00E02998" w:rsidRPr="00E02998" w:rsidTr="00CE3055">
        <w:trPr>
          <w:trHeight w:val="261"/>
        </w:trPr>
        <w:tc>
          <w:tcPr>
            <w:tcW w:w="14142" w:type="dxa"/>
            <w:gridSpan w:val="4"/>
            <w:shd w:val="clear" w:color="auto" w:fill="FFFFFF"/>
            <w:vAlign w:val="center"/>
          </w:tcPr>
          <w:p w:rsidR="00FC35C6" w:rsidRPr="00E02998" w:rsidRDefault="00A768C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Раздел 1. Механика</w:t>
            </w:r>
          </w:p>
        </w:tc>
      </w:tr>
      <w:tr w:rsidR="00E02998" w:rsidRPr="00E02998" w:rsidTr="00CE3055">
        <w:trPr>
          <w:trHeight w:val="261"/>
        </w:trPr>
        <w:tc>
          <w:tcPr>
            <w:tcW w:w="14142" w:type="dxa"/>
            <w:gridSpan w:val="4"/>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val="en-US" w:eastAsia="ru-RU"/>
              </w:rPr>
            </w:pPr>
            <w:r w:rsidRPr="00E02998">
              <w:rPr>
                <w:rFonts w:ascii="Times New Roman" w:eastAsia="Times New Roman" w:hAnsi="Times New Roman"/>
                <w:i/>
                <w:sz w:val="24"/>
                <w:szCs w:val="24"/>
                <w:lang w:eastAsia="ru-RU"/>
              </w:rPr>
              <w:t>Кинематика.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Механическое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движение.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Система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отсчета.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Траектория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движения.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Путь. Перемещение. Равномерное прямолинейное движение. Скорость. Относительность</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механического</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движения.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Закон</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сложения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скоростей.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Графики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движения. Средняя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скорость</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при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неравномерном</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движении.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Мгновенная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скорость.</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Равноускоренное прямолинейное движение. Ускорение. Свободное падение тел.</w:t>
            </w:r>
          </w:p>
        </w:tc>
      </w:tr>
      <w:tr w:rsidR="00E02998" w:rsidRPr="00E02998" w:rsidTr="00CE3055">
        <w:trPr>
          <w:trHeight w:val="468"/>
        </w:trPr>
        <w:tc>
          <w:tcPr>
            <w:tcW w:w="3227" w:type="dxa"/>
            <w:vMerge w:val="restart"/>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Тема 1.1.</w:t>
            </w:r>
          </w:p>
          <w:p w:rsidR="00FC35C6" w:rsidRPr="00E02998" w:rsidRDefault="00FC35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Кинематика.</w:t>
            </w:r>
          </w:p>
        </w:tc>
        <w:tc>
          <w:tcPr>
            <w:tcW w:w="7796" w:type="dxa"/>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Механическое движение.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Система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отсчета.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Траектория, путь, перемещения. Скорость. Ускорение.</w:t>
            </w:r>
          </w:p>
        </w:tc>
        <w:tc>
          <w:tcPr>
            <w:tcW w:w="1559" w:type="dxa"/>
            <w:shd w:val="clear" w:color="auto" w:fill="FFFFFF"/>
            <w:vAlign w:val="center"/>
          </w:tcPr>
          <w:p w:rsidR="00FC35C6" w:rsidRPr="00E02998" w:rsidRDefault="00B7549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340352"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CE3055">
        <w:trPr>
          <w:trHeight w:val="151"/>
        </w:trPr>
        <w:tc>
          <w:tcPr>
            <w:tcW w:w="3227" w:type="dxa"/>
            <w:vMerge/>
            <w:shd w:val="clear" w:color="auto" w:fill="FFFFFF"/>
            <w:vAlign w:val="center"/>
          </w:tcPr>
          <w:p w:rsidR="00553E1F" w:rsidRPr="00E02998" w:rsidRDefault="00553E1F"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553E1F" w:rsidRPr="00E02998" w:rsidRDefault="00553E1F" w:rsidP="00CE3055">
            <w:pPr>
              <w:spacing w:after="0" w:line="240" w:lineRule="auto"/>
              <w:jc w:val="both"/>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Виды механического движения и его описание.</w:t>
            </w:r>
          </w:p>
        </w:tc>
        <w:tc>
          <w:tcPr>
            <w:tcW w:w="1559" w:type="dxa"/>
            <w:shd w:val="clear" w:color="auto" w:fill="FFFFFF"/>
            <w:vAlign w:val="center"/>
          </w:tcPr>
          <w:p w:rsidR="00553E1F" w:rsidRPr="00E02998" w:rsidRDefault="00961416"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553E1F" w:rsidRPr="00E02998" w:rsidRDefault="00340352"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bl>
    <w:p w:rsidR="00E02998" w:rsidRDefault="00E02998">
      <w:r>
        <w:br w:type="page"/>
      </w:r>
    </w:p>
    <w:tbl>
      <w:tblPr>
        <w:tblpPr w:leftFromText="180" w:rightFromText="180"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227"/>
        <w:gridCol w:w="7796"/>
        <w:gridCol w:w="1559"/>
        <w:gridCol w:w="1560"/>
      </w:tblGrid>
      <w:tr w:rsidR="00E02998" w:rsidRPr="00E02998" w:rsidTr="00432F3E">
        <w:trPr>
          <w:trHeight w:val="245"/>
        </w:trPr>
        <w:tc>
          <w:tcPr>
            <w:tcW w:w="3227" w:type="dxa"/>
            <w:vMerge w:val="restart"/>
            <w:shd w:val="clear" w:color="auto" w:fill="FFFFFF"/>
            <w:vAlign w:val="center"/>
          </w:tcPr>
          <w:p w:rsidR="00FC35C6" w:rsidRPr="00E02998" w:rsidRDefault="00FC35C6" w:rsidP="00432F3E">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683058"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i/>
                <w:iCs/>
                <w:sz w:val="24"/>
                <w:szCs w:val="24"/>
                <w:lang w:eastAsia="ru-RU"/>
              </w:rPr>
              <w:t>Практическая</w:t>
            </w:r>
            <w:r w:rsidR="00FC35C6" w:rsidRPr="00E02998">
              <w:rPr>
                <w:rFonts w:ascii="Times New Roman" w:eastAsia="Times New Roman" w:hAnsi="Times New Roman"/>
                <w:b/>
                <w:i/>
                <w:iCs/>
                <w:sz w:val="24"/>
                <w:szCs w:val="24"/>
                <w:lang w:eastAsia="ru-RU"/>
              </w:rPr>
              <w:t xml:space="preserve"> работа №1 </w:t>
            </w:r>
            <w:r w:rsidR="00FC35C6" w:rsidRPr="00E02998">
              <w:rPr>
                <w:rFonts w:ascii="Times New Roman" w:eastAsia="Times New Roman" w:hAnsi="Times New Roman"/>
                <w:bCs/>
                <w:i/>
                <w:iCs/>
                <w:sz w:val="24"/>
                <w:szCs w:val="24"/>
                <w:lang w:eastAsia="ru-RU"/>
              </w:rPr>
              <w:t xml:space="preserve">по теме «Изучение механического </w:t>
            </w:r>
            <w:r w:rsidR="00D20F46" w:rsidRPr="00E02998">
              <w:rPr>
                <w:rFonts w:ascii="Times New Roman" w:eastAsia="Times New Roman" w:hAnsi="Times New Roman"/>
                <w:bCs/>
                <w:i/>
                <w:iCs/>
                <w:sz w:val="24"/>
                <w:szCs w:val="24"/>
                <w:lang w:eastAsia="ru-RU"/>
              </w:rPr>
              <w:t>движения»;</w:t>
            </w:r>
            <w:r w:rsidR="00E02998">
              <w:rPr>
                <w:rFonts w:ascii="Times New Roman" w:eastAsia="Times New Roman" w:hAnsi="Times New Roman"/>
                <w:bCs/>
                <w:i/>
                <w:iCs/>
                <w:sz w:val="24"/>
                <w:szCs w:val="24"/>
                <w:lang w:eastAsia="ru-RU"/>
              </w:rPr>
              <w:t xml:space="preserve"> </w:t>
            </w:r>
            <w:r w:rsidR="00D20F46" w:rsidRPr="00E02998">
              <w:rPr>
                <w:rFonts w:ascii="Times New Roman" w:eastAsia="Times New Roman" w:hAnsi="Times New Roman"/>
                <w:b/>
                <w:bCs/>
                <w:i/>
                <w:iCs/>
                <w:sz w:val="24"/>
                <w:szCs w:val="24"/>
                <w:lang w:eastAsia="ru-RU"/>
              </w:rPr>
              <w:t>Практикум</w:t>
            </w:r>
            <w:r w:rsidR="00D20F46" w:rsidRPr="00E02998">
              <w:rPr>
                <w:rFonts w:ascii="Times New Roman" w:eastAsia="Times New Roman" w:hAnsi="Times New Roman"/>
                <w:bCs/>
                <w:i/>
                <w:iCs/>
                <w:sz w:val="24"/>
                <w:szCs w:val="24"/>
                <w:lang w:eastAsia="ru-RU"/>
              </w:rPr>
              <w:t xml:space="preserve"> по решению задач по теме « Механическое движение и его характеристики. Описание механического движения».</w:t>
            </w:r>
          </w:p>
        </w:tc>
        <w:tc>
          <w:tcPr>
            <w:tcW w:w="1559" w:type="dxa"/>
            <w:shd w:val="clear" w:color="auto" w:fill="FFFFFF"/>
            <w:vAlign w:val="center"/>
          </w:tcPr>
          <w:p w:rsidR="00FC35C6" w:rsidRPr="00E02998" w:rsidRDefault="002B5B4A" w:rsidP="00432F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560" w:type="dxa"/>
            <w:shd w:val="clear" w:color="auto" w:fill="FFFFFF"/>
            <w:vAlign w:val="center"/>
          </w:tcPr>
          <w:p w:rsidR="00FC35C6" w:rsidRPr="00E02998" w:rsidRDefault="00340352"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432F3E">
        <w:trPr>
          <w:trHeight w:val="20"/>
        </w:trPr>
        <w:tc>
          <w:tcPr>
            <w:tcW w:w="3227" w:type="dxa"/>
            <w:vMerge/>
            <w:shd w:val="clear" w:color="auto" w:fill="FFFFFF"/>
            <w:vAlign w:val="center"/>
          </w:tcPr>
          <w:p w:rsidR="00FC35C6" w:rsidRPr="00E02998" w:rsidRDefault="00FC35C6" w:rsidP="00432F3E">
            <w:pPr>
              <w:spacing w:after="0" w:line="240" w:lineRule="auto"/>
              <w:rPr>
                <w:rFonts w:ascii="Times New Roman" w:eastAsia="Times New Roman" w:hAnsi="Times New Roman"/>
                <w:b/>
                <w:i/>
                <w:sz w:val="24"/>
                <w:szCs w:val="24"/>
                <w:lang w:eastAsia="ru-RU"/>
              </w:rPr>
            </w:pPr>
          </w:p>
        </w:tc>
        <w:tc>
          <w:tcPr>
            <w:tcW w:w="7796" w:type="dxa"/>
            <w:shd w:val="clear" w:color="auto" w:fill="FFFFFF"/>
            <w:vAlign w:val="center"/>
          </w:tcPr>
          <w:p w:rsidR="00FC35C6" w:rsidRPr="00E02998" w:rsidRDefault="00FC35C6" w:rsidP="0043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bCs/>
                <w:sz w:val="24"/>
                <w:szCs w:val="24"/>
                <w:lang w:eastAsia="ru-RU"/>
              </w:rPr>
              <w:t>: проработка</w:t>
            </w:r>
            <w:r w:rsidR="00E02998">
              <w:rPr>
                <w:rFonts w:ascii="Times New Roman" w:eastAsia="Times New Roman" w:hAnsi="Times New Roman"/>
                <w:bCs/>
                <w:sz w:val="24"/>
                <w:szCs w:val="24"/>
                <w:lang w:eastAsia="ru-RU"/>
              </w:rPr>
              <w:t xml:space="preserve"> </w:t>
            </w:r>
            <w:r w:rsidRPr="00E02998">
              <w:rPr>
                <w:rFonts w:ascii="Times New Roman" w:eastAsia="Times New Roman" w:hAnsi="Times New Roman"/>
                <w:sz w:val="24"/>
                <w:szCs w:val="24"/>
                <w:lang w:eastAsia="ru-RU"/>
              </w:rPr>
              <w:t>дополнительной литературы, с использованием рекомендаций преподавателя.</w:t>
            </w:r>
          </w:p>
          <w:p w:rsidR="00FC35C6" w:rsidRPr="00E02998" w:rsidRDefault="00FC35C6" w:rsidP="0043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02998">
              <w:rPr>
                <w:rFonts w:ascii="Times New Roman" w:eastAsia="Times New Roman" w:hAnsi="Times New Roman"/>
                <w:bCs/>
                <w:sz w:val="24"/>
                <w:szCs w:val="24"/>
                <w:lang w:eastAsia="ru-RU"/>
              </w:rPr>
              <w:t xml:space="preserve">Домашняя практическая работа «Расчет ускорения свободного падения». </w:t>
            </w:r>
          </w:p>
          <w:p w:rsidR="00FC35C6" w:rsidRPr="00E02998" w:rsidRDefault="00FC35C6" w:rsidP="0043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Сообщение «Скорости в природе и технике». </w:t>
            </w:r>
          </w:p>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Cs/>
                <w:sz w:val="24"/>
                <w:szCs w:val="24"/>
                <w:lang w:eastAsia="ru-RU"/>
              </w:rPr>
              <w:t>Темы рефератов:</w:t>
            </w:r>
            <w:r w:rsidRPr="00E02998">
              <w:rPr>
                <w:rFonts w:ascii="Times New Roman" w:eastAsia="Times New Roman" w:hAnsi="Times New Roman"/>
                <w:sz w:val="24"/>
                <w:szCs w:val="24"/>
                <w:lang w:eastAsia="ru-RU"/>
              </w:rPr>
              <w:t xml:space="preserve"> «Галилео Галилей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основатель точного естествознания»,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«Значение открытий Галилея».</w:t>
            </w:r>
          </w:p>
        </w:tc>
        <w:tc>
          <w:tcPr>
            <w:tcW w:w="1559" w:type="dxa"/>
            <w:shd w:val="clear" w:color="auto" w:fill="FFFFFF"/>
            <w:vAlign w:val="center"/>
          </w:tcPr>
          <w:p w:rsidR="00FC35C6" w:rsidRPr="00E02998" w:rsidRDefault="002B5B4A" w:rsidP="00432F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560" w:type="dxa"/>
            <w:shd w:val="clear" w:color="auto" w:fill="FFFFFF"/>
            <w:vAlign w:val="center"/>
          </w:tcPr>
          <w:p w:rsidR="00FC35C6" w:rsidRPr="00E02998" w:rsidRDefault="00FC35C6" w:rsidP="00432F3E">
            <w:pPr>
              <w:spacing w:after="0" w:line="240" w:lineRule="auto"/>
              <w:jc w:val="center"/>
              <w:rPr>
                <w:rFonts w:ascii="Times New Roman" w:eastAsia="Times New Roman" w:hAnsi="Times New Roman"/>
                <w:b/>
                <w:sz w:val="24"/>
                <w:szCs w:val="24"/>
                <w:lang w:eastAsia="ru-RU"/>
              </w:rPr>
            </w:pPr>
          </w:p>
        </w:tc>
      </w:tr>
      <w:tr w:rsidR="00E02998" w:rsidRPr="00E02998" w:rsidTr="00432F3E">
        <w:trPr>
          <w:trHeight w:val="20"/>
        </w:trPr>
        <w:tc>
          <w:tcPr>
            <w:tcW w:w="14142" w:type="dxa"/>
            <w:gridSpan w:val="4"/>
            <w:shd w:val="clear" w:color="auto" w:fill="FFFFFF"/>
            <w:vAlign w:val="center"/>
          </w:tcPr>
          <w:p w:rsidR="00FC35C6" w:rsidRPr="00E02998" w:rsidRDefault="00FC35C6" w:rsidP="00432F3E">
            <w:pPr>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i/>
                <w:sz w:val="24"/>
                <w:szCs w:val="24"/>
                <w:lang w:eastAsia="ru-RU"/>
              </w:rPr>
              <w:t>Динамика.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Масса и сила. Взаимодействие тел. Законы динамики. Силы в природе.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Способы измерения сил. Закон всемирного тяготения.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Невесомость.</w:t>
            </w:r>
          </w:p>
        </w:tc>
      </w:tr>
      <w:tr w:rsidR="00E02998" w:rsidRPr="00E02998" w:rsidTr="00432F3E">
        <w:trPr>
          <w:trHeight w:val="338"/>
        </w:trPr>
        <w:tc>
          <w:tcPr>
            <w:tcW w:w="3227" w:type="dxa"/>
            <w:vMerge w:val="restart"/>
            <w:shd w:val="clear" w:color="auto" w:fill="FFFFFF"/>
            <w:vAlign w:val="center"/>
          </w:tcPr>
          <w:p w:rsidR="00FC35C6" w:rsidRPr="00E02998" w:rsidRDefault="00FC35C6"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Тема 1.2. Динамика</w:t>
            </w:r>
          </w:p>
        </w:tc>
        <w:tc>
          <w:tcPr>
            <w:tcW w:w="7796" w:type="dxa"/>
            <w:shd w:val="clear" w:color="auto" w:fill="FFFFFF"/>
            <w:vAlign w:val="center"/>
          </w:tcPr>
          <w:p w:rsidR="00FC35C6" w:rsidRPr="00E02998" w:rsidRDefault="00FC35C6" w:rsidP="00432F3E">
            <w:pPr>
              <w:spacing w:after="0" w:line="240" w:lineRule="auto"/>
              <w:jc w:val="both"/>
              <w:rPr>
                <w:rFonts w:ascii="Times New Roman" w:eastAsia="Times New Roman" w:hAnsi="Times New Roman"/>
                <w:b/>
                <w:i/>
                <w:iCs/>
                <w:sz w:val="24"/>
                <w:szCs w:val="24"/>
                <w:lang w:eastAsia="ru-RU"/>
              </w:rPr>
            </w:pPr>
            <w:r w:rsidRPr="00E02998">
              <w:rPr>
                <w:rFonts w:ascii="Times New Roman" w:eastAsia="Times New Roman" w:hAnsi="Times New Roman"/>
                <w:sz w:val="24"/>
                <w:szCs w:val="24"/>
                <w:lang w:eastAsia="ru-RU"/>
              </w:rPr>
              <w:t>Основное утверждение механики.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Законы динамики Сила. Масса.</w:t>
            </w:r>
            <w:r w:rsidR="00E02998">
              <w:rPr>
                <w:rFonts w:ascii="Times New Roman" w:eastAsia="Times New Roman" w:hAnsi="Times New Roman"/>
                <w:sz w:val="24"/>
                <w:szCs w:val="24"/>
                <w:lang w:eastAsia="ru-RU"/>
              </w:rPr>
              <w:t xml:space="preserve"> </w:t>
            </w:r>
          </w:p>
        </w:tc>
        <w:tc>
          <w:tcPr>
            <w:tcW w:w="1559" w:type="dxa"/>
            <w:shd w:val="clear" w:color="auto" w:fill="FFFFFF"/>
            <w:vAlign w:val="center"/>
          </w:tcPr>
          <w:p w:rsidR="00FC35C6" w:rsidRPr="00E02998" w:rsidRDefault="00961416"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34035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432F3E">
        <w:trPr>
          <w:trHeight w:val="737"/>
        </w:trPr>
        <w:tc>
          <w:tcPr>
            <w:tcW w:w="3227" w:type="dxa"/>
            <w:vMerge/>
            <w:shd w:val="clear" w:color="auto" w:fill="FFFFFF"/>
            <w:vAlign w:val="center"/>
          </w:tcPr>
          <w:p w:rsidR="00553E1F" w:rsidRPr="00E02998" w:rsidRDefault="00553E1F" w:rsidP="00432F3E">
            <w:pPr>
              <w:spacing w:after="0" w:line="240" w:lineRule="auto"/>
              <w:jc w:val="center"/>
              <w:rPr>
                <w:rFonts w:ascii="Times New Roman" w:eastAsia="Times New Roman" w:hAnsi="Times New Roman"/>
                <w:b/>
                <w:sz w:val="24"/>
                <w:szCs w:val="24"/>
                <w:lang w:eastAsia="ru-RU"/>
              </w:rPr>
            </w:pPr>
          </w:p>
        </w:tc>
        <w:tc>
          <w:tcPr>
            <w:tcW w:w="7796" w:type="dxa"/>
            <w:shd w:val="clear" w:color="auto" w:fill="FFFFFF"/>
            <w:vAlign w:val="center"/>
          </w:tcPr>
          <w:p w:rsidR="00553E1F" w:rsidRPr="00E02998" w:rsidRDefault="00683058" w:rsidP="00432F3E">
            <w:pPr>
              <w:spacing w:after="0" w:line="240" w:lineRule="auto"/>
              <w:jc w:val="both"/>
              <w:rPr>
                <w:rFonts w:ascii="Times New Roman" w:eastAsia="Times New Roman" w:hAnsi="Times New Roman"/>
                <w:sz w:val="24"/>
                <w:szCs w:val="24"/>
                <w:lang w:eastAsia="ru-RU"/>
              </w:rPr>
            </w:pPr>
            <w:r w:rsidRPr="00E02998">
              <w:rPr>
                <w:rFonts w:ascii="Times New Roman" w:eastAsia="Times New Roman" w:hAnsi="Times New Roman"/>
                <w:b/>
                <w:i/>
                <w:iCs/>
                <w:sz w:val="24"/>
                <w:szCs w:val="24"/>
                <w:lang w:eastAsia="ru-RU"/>
              </w:rPr>
              <w:t xml:space="preserve">Практическая работа </w:t>
            </w:r>
            <w:r w:rsidR="00553E1F" w:rsidRPr="00E02998">
              <w:rPr>
                <w:rFonts w:ascii="Times New Roman" w:eastAsia="Times New Roman" w:hAnsi="Times New Roman"/>
                <w:b/>
                <w:i/>
                <w:iCs/>
                <w:sz w:val="24"/>
                <w:szCs w:val="24"/>
                <w:lang w:eastAsia="ru-RU"/>
              </w:rPr>
              <w:t xml:space="preserve">№2 </w:t>
            </w:r>
            <w:r w:rsidR="00553E1F" w:rsidRPr="00E02998">
              <w:rPr>
                <w:rFonts w:ascii="Times New Roman" w:eastAsia="Times New Roman" w:hAnsi="Times New Roman"/>
                <w:bCs/>
                <w:i/>
                <w:iCs/>
                <w:sz w:val="24"/>
                <w:szCs w:val="24"/>
                <w:lang w:eastAsia="ru-RU"/>
              </w:rPr>
              <w:t xml:space="preserve">по теме «Измерение массы тела и </w:t>
            </w:r>
            <w:r w:rsidR="00D20F46" w:rsidRPr="00E02998">
              <w:rPr>
                <w:rFonts w:ascii="Times New Roman" w:eastAsia="Times New Roman" w:hAnsi="Times New Roman"/>
                <w:bCs/>
                <w:i/>
                <w:iCs/>
                <w:sz w:val="24"/>
                <w:szCs w:val="24"/>
                <w:lang w:eastAsia="ru-RU"/>
              </w:rPr>
              <w:t>определение плотности вещества»;</w:t>
            </w:r>
            <w:r w:rsidR="00D20F46" w:rsidRPr="00E02998">
              <w:rPr>
                <w:rFonts w:ascii="Times New Roman" w:eastAsia="Times New Roman" w:hAnsi="Times New Roman"/>
                <w:b/>
                <w:sz w:val="24"/>
                <w:szCs w:val="24"/>
                <w:lang w:eastAsia="ru-RU"/>
              </w:rPr>
              <w:t xml:space="preserve"> Практикум</w:t>
            </w:r>
            <w:r w:rsidR="00D20F46" w:rsidRPr="00E02998">
              <w:rPr>
                <w:rFonts w:ascii="Times New Roman" w:eastAsia="Times New Roman" w:hAnsi="Times New Roman"/>
                <w:sz w:val="24"/>
                <w:szCs w:val="24"/>
                <w:lang w:eastAsia="ru-RU"/>
              </w:rPr>
              <w:t xml:space="preserve"> по решению задач по теме: «Законы динамики».</w:t>
            </w:r>
          </w:p>
        </w:tc>
        <w:tc>
          <w:tcPr>
            <w:tcW w:w="1559" w:type="dxa"/>
            <w:shd w:val="clear" w:color="auto" w:fill="FFFFFF"/>
            <w:vAlign w:val="center"/>
          </w:tcPr>
          <w:p w:rsidR="00553E1F" w:rsidRPr="00E02998" w:rsidRDefault="002B5B4A" w:rsidP="00432F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560" w:type="dxa"/>
            <w:shd w:val="clear" w:color="auto" w:fill="FFFFFF"/>
            <w:vAlign w:val="center"/>
          </w:tcPr>
          <w:p w:rsidR="00553E1F" w:rsidRPr="00E02998" w:rsidRDefault="0034035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432F3E">
        <w:trPr>
          <w:trHeight w:val="270"/>
        </w:trPr>
        <w:tc>
          <w:tcPr>
            <w:tcW w:w="3227" w:type="dxa"/>
            <w:vMerge/>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p>
        </w:tc>
        <w:tc>
          <w:tcPr>
            <w:tcW w:w="7796" w:type="dxa"/>
            <w:shd w:val="clear" w:color="auto" w:fill="FFFFFF"/>
            <w:vAlign w:val="center"/>
          </w:tcPr>
          <w:p w:rsidR="00FC35C6" w:rsidRPr="00E02998" w:rsidRDefault="00FC35C6" w:rsidP="00432F3E">
            <w:pPr>
              <w:spacing w:after="0" w:line="240" w:lineRule="auto"/>
              <w:jc w:val="both"/>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Силы в природе.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Способы измерения сил. Закон всемирного тяготения.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Невесомость</w:t>
            </w:r>
          </w:p>
        </w:tc>
        <w:tc>
          <w:tcPr>
            <w:tcW w:w="1559" w:type="dxa"/>
            <w:shd w:val="clear" w:color="auto" w:fill="FFFFFF"/>
            <w:vAlign w:val="center"/>
          </w:tcPr>
          <w:p w:rsidR="00FC35C6" w:rsidRPr="00E02998" w:rsidRDefault="00961416"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34035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432F3E">
        <w:trPr>
          <w:trHeight w:val="62"/>
        </w:trPr>
        <w:tc>
          <w:tcPr>
            <w:tcW w:w="3227" w:type="dxa"/>
            <w:vMerge/>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p>
        </w:tc>
        <w:tc>
          <w:tcPr>
            <w:tcW w:w="7796" w:type="dxa"/>
            <w:shd w:val="clear" w:color="auto" w:fill="FFFFFF"/>
          </w:tcPr>
          <w:p w:rsidR="00FC35C6" w:rsidRPr="00E02998" w:rsidRDefault="00FC35C6" w:rsidP="00432F3E">
            <w:pPr>
              <w:spacing w:after="0" w:line="240" w:lineRule="auto"/>
              <w:jc w:val="both"/>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литературы 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дополнительной, с использованием рекомендаций преподавателя. </w:t>
            </w:r>
          </w:p>
          <w:p w:rsidR="00FC35C6" w:rsidRPr="00E02998" w:rsidRDefault="00FC35C6" w:rsidP="00432F3E">
            <w:pPr>
              <w:spacing w:after="0" w:line="240" w:lineRule="auto"/>
              <w:jc w:val="both"/>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Подготовка сообщения и рефератов. </w:t>
            </w:r>
          </w:p>
          <w:p w:rsidR="00FC35C6" w:rsidRPr="00E02998" w:rsidRDefault="00FC35C6" w:rsidP="00432F3E">
            <w:pPr>
              <w:spacing w:after="0" w:line="240" w:lineRule="auto"/>
              <w:jc w:val="both"/>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1.Реферат «Силы в природе и технике».</w:t>
            </w:r>
          </w:p>
          <w:p w:rsidR="00FC35C6" w:rsidRPr="00E02998" w:rsidRDefault="00FC35C6" w:rsidP="00432F3E">
            <w:pPr>
              <w:spacing w:after="0" w:line="240" w:lineRule="auto"/>
              <w:jc w:val="both"/>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 Сообщение «Масса тела и способы ее измерения».</w:t>
            </w:r>
          </w:p>
        </w:tc>
        <w:tc>
          <w:tcPr>
            <w:tcW w:w="1559" w:type="dxa"/>
            <w:shd w:val="clear" w:color="auto" w:fill="FFFFFF"/>
            <w:vAlign w:val="center"/>
          </w:tcPr>
          <w:p w:rsidR="00FC35C6" w:rsidRPr="00E02998" w:rsidRDefault="002B5B4A" w:rsidP="00432F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560" w:type="dxa"/>
            <w:shd w:val="clear" w:color="auto" w:fill="FFFFFF"/>
            <w:vAlign w:val="center"/>
          </w:tcPr>
          <w:p w:rsidR="00FC35C6" w:rsidRPr="00E02998" w:rsidRDefault="00FC35C6" w:rsidP="00432F3E">
            <w:pPr>
              <w:spacing w:after="0" w:line="240" w:lineRule="auto"/>
              <w:jc w:val="center"/>
              <w:rPr>
                <w:rFonts w:ascii="Times New Roman" w:eastAsia="Times New Roman" w:hAnsi="Times New Roman"/>
                <w:b/>
                <w:sz w:val="24"/>
                <w:szCs w:val="24"/>
                <w:lang w:eastAsia="ru-RU"/>
              </w:rPr>
            </w:pPr>
          </w:p>
        </w:tc>
      </w:tr>
      <w:tr w:rsidR="00E02998" w:rsidRPr="00E02998" w:rsidTr="00432F3E">
        <w:trPr>
          <w:trHeight w:val="1070"/>
        </w:trPr>
        <w:tc>
          <w:tcPr>
            <w:tcW w:w="14142" w:type="dxa"/>
            <w:gridSpan w:val="4"/>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i/>
                <w:sz w:val="24"/>
                <w:szCs w:val="24"/>
                <w:lang w:eastAsia="ru-RU"/>
              </w:rPr>
              <w:t>Законы сохранения в механике</w:t>
            </w:r>
            <w:r w:rsidRPr="00E02998">
              <w:rPr>
                <w:rFonts w:ascii="Times New Roman" w:eastAsia="Times New Roman" w:hAnsi="Times New Roman"/>
                <w:sz w:val="24"/>
                <w:szCs w:val="24"/>
                <w:lang w:eastAsia="ru-RU"/>
              </w:rPr>
              <w:t>.</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Импульс</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тела.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Закон</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сохранения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импульса. Реактивное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движение.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Механическая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работа.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Мощность.</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Работа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силы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тяготения, силы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упругости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силы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трения.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Механическая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энергия.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Кинетическая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энергия. Кинетическая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энергия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работа.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Потенциальная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энергия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в</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гравитационном</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поле. Потенциальная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энергия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упруго</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деформированного</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тела.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Закон</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сохранения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полной механической энергии. </w:t>
            </w:r>
          </w:p>
        </w:tc>
      </w:tr>
      <w:tr w:rsidR="00E02998" w:rsidRPr="00E02998" w:rsidTr="00432F3E">
        <w:trPr>
          <w:trHeight w:val="422"/>
        </w:trPr>
        <w:tc>
          <w:tcPr>
            <w:tcW w:w="3227" w:type="dxa"/>
            <w:vMerge w:val="restart"/>
            <w:shd w:val="clear" w:color="auto" w:fill="FFFFFF"/>
            <w:vAlign w:val="center"/>
          </w:tcPr>
          <w:p w:rsidR="00FC35C6" w:rsidRPr="00E02998" w:rsidRDefault="00FC35C6"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Тема 1. 3.</w:t>
            </w:r>
          </w:p>
          <w:p w:rsidR="00FC35C6" w:rsidRPr="00E02998" w:rsidRDefault="00FC35C6"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Законы сохранения в механике.</w:t>
            </w:r>
          </w:p>
        </w:tc>
        <w:tc>
          <w:tcPr>
            <w:tcW w:w="7796" w:type="dxa"/>
            <w:shd w:val="clear" w:color="auto" w:fill="FFFFFF"/>
            <w:vAlign w:val="center"/>
          </w:tcPr>
          <w:p w:rsidR="00FC35C6" w:rsidRPr="00E02998" w:rsidRDefault="00FC35C6" w:rsidP="00432F3E">
            <w:pPr>
              <w:spacing w:after="0" w:line="240" w:lineRule="auto"/>
              <w:jc w:val="both"/>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Импульс. Закон сохранения импульса. Реактивное движение.</w:t>
            </w:r>
          </w:p>
          <w:p w:rsidR="00FC35C6" w:rsidRPr="00E02998" w:rsidRDefault="00FC35C6" w:rsidP="00432F3E">
            <w:pPr>
              <w:spacing w:after="0" w:line="240" w:lineRule="auto"/>
              <w:jc w:val="both"/>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Работа силы. Кинетическая энергия. Потенциальная энергия. Закон сохранения механической энергии.</w:t>
            </w:r>
          </w:p>
        </w:tc>
        <w:tc>
          <w:tcPr>
            <w:tcW w:w="1559" w:type="dxa"/>
            <w:shd w:val="clear" w:color="auto" w:fill="FFFFFF"/>
            <w:vAlign w:val="center"/>
          </w:tcPr>
          <w:p w:rsidR="00FC35C6" w:rsidRPr="00E02998" w:rsidRDefault="00961416"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34035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432F3E">
        <w:trPr>
          <w:trHeight w:val="264"/>
        </w:trPr>
        <w:tc>
          <w:tcPr>
            <w:tcW w:w="3227" w:type="dxa"/>
            <w:vMerge/>
            <w:shd w:val="clear" w:color="auto" w:fill="FFFFFF"/>
            <w:vAlign w:val="center"/>
          </w:tcPr>
          <w:p w:rsidR="00FC35C6" w:rsidRPr="00E02998" w:rsidRDefault="00FC35C6" w:rsidP="00432F3E">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432F3E">
            <w:pPr>
              <w:spacing w:after="0" w:line="240" w:lineRule="auto"/>
              <w:jc w:val="both"/>
              <w:rPr>
                <w:rFonts w:ascii="Times New Roman" w:eastAsia="Times New Roman" w:hAnsi="Times New Roman"/>
                <w:b/>
                <w:i/>
                <w:iCs/>
                <w:sz w:val="24"/>
                <w:szCs w:val="24"/>
                <w:lang w:eastAsia="ru-RU"/>
              </w:rPr>
            </w:pPr>
            <w:r w:rsidRPr="00E02998">
              <w:rPr>
                <w:rFonts w:ascii="Times New Roman" w:eastAsia="Times New Roman" w:hAnsi="Times New Roman"/>
                <w:b/>
                <w:i/>
                <w:iCs/>
                <w:sz w:val="24"/>
                <w:szCs w:val="24"/>
                <w:lang w:eastAsia="ru-RU"/>
              </w:rPr>
              <w:t>Контрольная работа №1 по разделу «Механика».</w:t>
            </w:r>
          </w:p>
        </w:tc>
        <w:tc>
          <w:tcPr>
            <w:tcW w:w="1559" w:type="dxa"/>
            <w:shd w:val="clear" w:color="auto" w:fill="FFFFFF"/>
            <w:vAlign w:val="center"/>
          </w:tcPr>
          <w:p w:rsidR="00FC35C6" w:rsidRPr="00E02998" w:rsidRDefault="003B5533"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1</w:t>
            </w:r>
          </w:p>
        </w:tc>
        <w:tc>
          <w:tcPr>
            <w:tcW w:w="1560" w:type="dxa"/>
            <w:shd w:val="clear" w:color="auto" w:fill="FFFFFF"/>
            <w:vAlign w:val="center"/>
          </w:tcPr>
          <w:p w:rsidR="00FC35C6" w:rsidRPr="00E02998" w:rsidRDefault="0034035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432F3E">
        <w:trPr>
          <w:trHeight w:val="80"/>
        </w:trPr>
        <w:tc>
          <w:tcPr>
            <w:tcW w:w="3227" w:type="dxa"/>
            <w:shd w:val="clear" w:color="auto" w:fill="FFFFFF"/>
            <w:vAlign w:val="center"/>
          </w:tcPr>
          <w:p w:rsidR="00FC35C6" w:rsidRPr="00E02998" w:rsidRDefault="00FC35C6" w:rsidP="00432F3E">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bCs/>
                <w:sz w:val="24"/>
                <w:szCs w:val="24"/>
                <w:lang w:eastAsia="ru-RU"/>
              </w:rPr>
              <w:t>: проработка</w:t>
            </w:r>
            <w:r w:rsidRPr="00E02998">
              <w:rPr>
                <w:rFonts w:ascii="Times New Roman" w:eastAsia="Times New Roman" w:hAnsi="Times New Roman"/>
                <w:sz w:val="24"/>
                <w:szCs w:val="24"/>
                <w:lang w:eastAsia="ru-RU"/>
              </w:rPr>
              <w:t xml:space="preserve"> дополнительной литературы, с использованием рекомендаций преподавателя. Подготовка сообщений, </w:t>
            </w:r>
            <w:r w:rsidRPr="00E02998">
              <w:rPr>
                <w:rFonts w:ascii="Times New Roman" w:eastAsia="Times New Roman" w:hAnsi="Times New Roman"/>
                <w:sz w:val="24"/>
                <w:szCs w:val="24"/>
                <w:lang w:eastAsia="ru-RU"/>
              </w:rPr>
              <w:lastRenderedPageBreak/>
              <w:t>конспекта, реферата.</w:t>
            </w:r>
          </w:p>
          <w:p w:rsidR="00FC35C6" w:rsidRPr="00E02998" w:rsidRDefault="00FC35C6" w:rsidP="00432F3E">
            <w:pPr>
              <w:spacing w:after="0" w:line="240" w:lineRule="auto"/>
              <w:ind w:left="34"/>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Рефераты: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«Исаак Ньютон</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 создатель классической физики», </w:t>
            </w:r>
          </w:p>
          <w:p w:rsidR="00FC35C6" w:rsidRPr="00E02998" w:rsidRDefault="00FC35C6" w:rsidP="00432F3E">
            <w:pPr>
              <w:spacing w:after="0" w:line="240" w:lineRule="auto"/>
              <w:ind w:left="34"/>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«Силы в природе и технике», «Леонардо да Винчи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 ученый и изобретатель». </w:t>
            </w:r>
          </w:p>
        </w:tc>
        <w:tc>
          <w:tcPr>
            <w:tcW w:w="1559" w:type="dxa"/>
            <w:shd w:val="clear" w:color="auto" w:fill="FFFFFF"/>
            <w:vAlign w:val="center"/>
          </w:tcPr>
          <w:p w:rsidR="00FC35C6" w:rsidRPr="00E02998" w:rsidRDefault="002B5B4A" w:rsidP="00432F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p>
        </w:tc>
        <w:tc>
          <w:tcPr>
            <w:tcW w:w="1560" w:type="dxa"/>
            <w:shd w:val="clear" w:color="auto" w:fill="FFFFFF"/>
            <w:vAlign w:val="center"/>
          </w:tcPr>
          <w:p w:rsidR="00FC35C6" w:rsidRPr="00E02998" w:rsidRDefault="00FC35C6" w:rsidP="00432F3E">
            <w:pPr>
              <w:spacing w:after="0" w:line="240" w:lineRule="auto"/>
              <w:jc w:val="center"/>
              <w:rPr>
                <w:rFonts w:ascii="Times New Roman" w:eastAsia="Times New Roman" w:hAnsi="Times New Roman"/>
                <w:b/>
                <w:sz w:val="24"/>
                <w:szCs w:val="24"/>
                <w:lang w:eastAsia="ru-RU"/>
              </w:rPr>
            </w:pPr>
          </w:p>
        </w:tc>
      </w:tr>
      <w:tr w:rsidR="002B5B4A" w:rsidRPr="00E02998" w:rsidTr="00432F3E">
        <w:trPr>
          <w:trHeight w:val="80"/>
        </w:trPr>
        <w:tc>
          <w:tcPr>
            <w:tcW w:w="3227" w:type="dxa"/>
            <w:shd w:val="clear" w:color="auto" w:fill="FFFFFF"/>
            <w:vAlign w:val="center"/>
          </w:tcPr>
          <w:p w:rsidR="002B5B4A" w:rsidRPr="00E02998" w:rsidRDefault="002B5B4A" w:rsidP="00432F3E">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2B5B4A" w:rsidRPr="00E02998" w:rsidRDefault="002B5B4A" w:rsidP="00432F3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Консультация</w:t>
            </w:r>
          </w:p>
        </w:tc>
        <w:tc>
          <w:tcPr>
            <w:tcW w:w="1559" w:type="dxa"/>
            <w:shd w:val="clear" w:color="auto" w:fill="FFFFFF"/>
            <w:vAlign w:val="center"/>
          </w:tcPr>
          <w:p w:rsidR="002B5B4A" w:rsidRDefault="002B5B4A" w:rsidP="00432F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560" w:type="dxa"/>
            <w:shd w:val="clear" w:color="auto" w:fill="FFFFFF"/>
            <w:vAlign w:val="center"/>
          </w:tcPr>
          <w:p w:rsidR="002B5B4A" w:rsidRPr="00E02998" w:rsidRDefault="002B5B4A" w:rsidP="00432F3E">
            <w:pPr>
              <w:spacing w:after="0" w:line="240" w:lineRule="auto"/>
              <w:jc w:val="center"/>
              <w:rPr>
                <w:rFonts w:ascii="Times New Roman" w:eastAsia="Times New Roman" w:hAnsi="Times New Roman"/>
                <w:b/>
                <w:sz w:val="24"/>
                <w:szCs w:val="24"/>
                <w:lang w:eastAsia="ru-RU"/>
              </w:rPr>
            </w:pPr>
          </w:p>
        </w:tc>
      </w:tr>
      <w:tr w:rsidR="00E02998" w:rsidRPr="00E02998" w:rsidTr="00432F3E">
        <w:trPr>
          <w:trHeight w:val="44"/>
        </w:trPr>
        <w:tc>
          <w:tcPr>
            <w:tcW w:w="14142" w:type="dxa"/>
            <w:gridSpan w:val="4"/>
            <w:shd w:val="clear" w:color="auto" w:fill="FFFFFF"/>
            <w:vAlign w:val="center"/>
          </w:tcPr>
          <w:p w:rsidR="00FC35C6" w:rsidRPr="00E02998" w:rsidRDefault="00FC35C6"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Р</w:t>
            </w:r>
            <w:r w:rsidR="00A768C2" w:rsidRPr="00E02998">
              <w:rPr>
                <w:rFonts w:ascii="Times New Roman" w:eastAsia="Times New Roman" w:hAnsi="Times New Roman"/>
                <w:b/>
                <w:sz w:val="24"/>
                <w:szCs w:val="24"/>
                <w:lang w:eastAsia="ru-RU"/>
              </w:rPr>
              <w:t xml:space="preserve">аздел 2. Молекулярная физика. </w:t>
            </w:r>
          </w:p>
        </w:tc>
      </w:tr>
      <w:tr w:rsidR="00E02998" w:rsidRPr="00E02998" w:rsidTr="00432F3E">
        <w:trPr>
          <w:trHeight w:val="1000"/>
        </w:trPr>
        <w:tc>
          <w:tcPr>
            <w:tcW w:w="14142" w:type="dxa"/>
            <w:gridSpan w:val="4"/>
            <w:shd w:val="clear" w:color="auto" w:fill="FFFFFF"/>
          </w:tcPr>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i/>
                <w:sz w:val="24"/>
                <w:szCs w:val="24"/>
                <w:u w:val="single"/>
                <w:lang w:eastAsia="ru-RU"/>
              </w:rPr>
              <w:t>Молекулярная физика</w:t>
            </w:r>
            <w:r w:rsidRPr="00E02998">
              <w:rPr>
                <w:rFonts w:ascii="Times New Roman" w:eastAsia="Times New Roman" w:hAnsi="Times New Roman"/>
                <w:sz w:val="24"/>
                <w:szCs w:val="24"/>
                <w:lang w:eastAsia="ru-RU"/>
              </w:rPr>
              <w:t>.</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Атомистическая теория строения вещества. Наблюдения 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опыты, подтверждающие атомно-молекулярное строение вещества. Массы и размеры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молекул.</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Тепловое движение частиц вещества. Броуновское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движение.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Идеальный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газ. Температура как мера средней кинетической энергии частиц. Уравнение состояния идеального газа. Модель жидкости. Поверхностное натяжение и смачивание. Кристаллические и аморфные вещества.</w:t>
            </w:r>
          </w:p>
        </w:tc>
      </w:tr>
      <w:tr w:rsidR="00E02998" w:rsidRPr="00E02998" w:rsidTr="00432F3E">
        <w:trPr>
          <w:trHeight w:val="851"/>
        </w:trPr>
        <w:tc>
          <w:tcPr>
            <w:tcW w:w="3227" w:type="dxa"/>
            <w:vMerge w:val="restart"/>
            <w:shd w:val="clear" w:color="auto" w:fill="FFFFFF"/>
            <w:vAlign w:val="center"/>
          </w:tcPr>
          <w:p w:rsidR="007637C6" w:rsidRPr="00E02998" w:rsidRDefault="007637C6"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Тема 2.1.</w:t>
            </w:r>
          </w:p>
          <w:p w:rsidR="007637C6" w:rsidRPr="00E02998" w:rsidRDefault="007637C6"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Основы молекулярно-кинетической теории</w:t>
            </w:r>
          </w:p>
        </w:tc>
        <w:tc>
          <w:tcPr>
            <w:tcW w:w="7796" w:type="dxa"/>
            <w:shd w:val="clear" w:color="auto" w:fill="FFFFFF"/>
            <w:vAlign w:val="center"/>
          </w:tcPr>
          <w:p w:rsidR="007637C6" w:rsidRPr="00E02998" w:rsidRDefault="007637C6" w:rsidP="00432F3E">
            <w:pPr>
              <w:spacing w:after="0" w:line="240" w:lineRule="auto"/>
              <w:jc w:val="both"/>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Возникновение атомистической гипотезы строения вещества и ее экспериментальные доказательства. Размеры и масса молекул. Броуновское движение. </w:t>
            </w:r>
          </w:p>
        </w:tc>
        <w:tc>
          <w:tcPr>
            <w:tcW w:w="1559" w:type="dxa"/>
            <w:shd w:val="clear" w:color="auto" w:fill="FFFFFF"/>
            <w:vAlign w:val="center"/>
          </w:tcPr>
          <w:p w:rsidR="007637C6" w:rsidRPr="00E02998" w:rsidRDefault="007637C6"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p w:rsidR="007637C6" w:rsidRPr="00E02998" w:rsidRDefault="007637C6" w:rsidP="00432F3E">
            <w:pPr>
              <w:spacing w:after="0" w:line="240" w:lineRule="auto"/>
              <w:jc w:val="center"/>
              <w:rPr>
                <w:rFonts w:ascii="Times New Roman" w:eastAsia="Times New Roman" w:hAnsi="Times New Roman"/>
                <w:b/>
                <w:sz w:val="24"/>
                <w:szCs w:val="24"/>
                <w:lang w:eastAsia="ru-RU"/>
              </w:rPr>
            </w:pPr>
          </w:p>
        </w:tc>
        <w:tc>
          <w:tcPr>
            <w:tcW w:w="1560" w:type="dxa"/>
            <w:shd w:val="clear" w:color="auto" w:fill="FFFFFF"/>
            <w:vAlign w:val="center"/>
          </w:tcPr>
          <w:p w:rsidR="007637C6" w:rsidRPr="00E02998" w:rsidRDefault="0034035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432F3E">
        <w:trPr>
          <w:trHeight w:val="575"/>
        </w:trPr>
        <w:tc>
          <w:tcPr>
            <w:tcW w:w="3227" w:type="dxa"/>
            <w:vMerge/>
            <w:shd w:val="clear" w:color="auto" w:fill="FFFFFF"/>
            <w:vAlign w:val="center"/>
          </w:tcPr>
          <w:p w:rsidR="007637C6" w:rsidRPr="00E02998" w:rsidRDefault="007637C6" w:rsidP="00432F3E">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7637C6" w:rsidRPr="00E02998" w:rsidRDefault="007637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Абсолютная температура. Уравнение Менделеева—Клапейрона. Решение задач по теме: «Законы МКТ».</w:t>
            </w:r>
            <w:r w:rsidR="00E02998">
              <w:rPr>
                <w:rFonts w:ascii="Times New Roman" w:eastAsia="Times New Roman" w:hAnsi="Times New Roman"/>
                <w:sz w:val="24"/>
                <w:szCs w:val="24"/>
                <w:lang w:eastAsia="ru-RU"/>
              </w:rPr>
              <w:t xml:space="preserve"> </w:t>
            </w:r>
            <w:r w:rsidR="00C807DE" w:rsidRPr="00E02998">
              <w:rPr>
                <w:rFonts w:ascii="Times New Roman" w:eastAsia="Times New Roman" w:hAnsi="Times New Roman"/>
                <w:sz w:val="24"/>
                <w:szCs w:val="24"/>
                <w:lang w:eastAsia="ru-RU"/>
              </w:rPr>
              <w:t>Модель жидкости. Испарение и кипение. Насыщенный пар. Кипение. Влажность воздуха.</w:t>
            </w:r>
            <w:r w:rsidR="00C807DE" w:rsidRPr="00E02998">
              <w:rPr>
                <w:rFonts w:ascii="Times New Roman" w:eastAsia="Times New Roman" w:hAnsi="Times New Roman"/>
                <w:i/>
                <w:iCs/>
                <w:sz w:val="24"/>
                <w:szCs w:val="24"/>
                <w:lang w:eastAsia="ru-RU"/>
              </w:rPr>
              <w:t xml:space="preserve"> </w:t>
            </w:r>
            <w:r w:rsidR="00C807DE" w:rsidRPr="00E02998">
              <w:rPr>
                <w:rFonts w:ascii="Times New Roman" w:eastAsia="Times New Roman" w:hAnsi="Times New Roman"/>
                <w:sz w:val="24"/>
                <w:szCs w:val="24"/>
                <w:lang w:eastAsia="ru-RU"/>
              </w:rPr>
              <w:t xml:space="preserve">Кристаллические и аморфные тела. </w:t>
            </w:r>
          </w:p>
        </w:tc>
        <w:tc>
          <w:tcPr>
            <w:tcW w:w="1559" w:type="dxa"/>
            <w:shd w:val="clear" w:color="auto" w:fill="FFFFFF"/>
            <w:vAlign w:val="center"/>
          </w:tcPr>
          <w:p w:rsidR="007637C6" w:rsidRPr="00E02998" w:rsidRDefault="007637C6"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7637C6" w:rsidRPr="00E02998" w:rsidRDefault="00340352"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432F3E">
        <w:trPr>
          <w:trHeight w:val="575"/>
        </w:trPr>
        <w:tc>
          <w:tcPr>
            <w:tcW w:w="3227" w:type="dxa"/>
            <w:vMerge/>
            <w:shd w:val="clear" w:color="auto" w:fill="FFFFFF"/>
            <w:vAlign w:val="center"/>
          </w:tcPr>
          <w:p w:rsidR="007637C6" w:rsidRPr="00E02998" w:rsidRDefault="007637C6" w:rsidP="00432F3E">
            <w:pPr>
              <w:spacing w:after="0" w:line="240" w:lineRule="auto"/>
              <w:rPr>
                <w:rFonts w:ascii="Times New Roman" w:eastAsia="Times New Roman" w:hAnsi="Times New Roman"/>
                <w:b/>
                <w:sz w:val="24"/>
                <w:szCs w:val="24"/>
                <w:lang w:eastAsia="ru-RU"/>
              </w:rPr>
            </w:pPr>
          </w:p>
        </w:tc>
        <w:tc>
          <w:tcPr>
            <w:tcW w:w="7796" w:type="dxa"/>
            <w:shd w:val="clear" w:color="auto" w:fill="FFFFFF"/>
          </w:tcPr>
          <w:p w:rsidR="007637C6" w:rsidRPr="00E02998" w:rsidRDefault="00683058" w:rsidP="00432F3E">
            <w:pPr>
              <w:spacing w:after="0" w:line="240" w:lineRule="auto"/>
              <w:rPr>
                <w:rFonts w:ascii="Times New Roman" w:eastAsia="Times New Roman" w:hAnsi="Times New Roman"/>
                <w:b/>
                <w:i/>
                <w:iCs/>
                <w:sz w:val="24"/>
                <w:szCs w:val="24"/>
                <w:lang w:eastAsia="ru-RU"/>
              </w:rPr>
            </w:pPr>
            <w:r w:rsidRPr="00E02998">
              <w:rPr>
                <w:rFonts w:ascii="Times New Roman" w:eastAsia="Times New Roman" w:hAnsi="Times New Roman"/>
                <w:b/>
                <w:i/>
                <w:iCs/>
                <w:sz w:val="24"/>
                <w:szCs w:val="24"/>
                <w:lang w:eastAsia="ru-RU"/>
              </w:rPr>
              <w:t xml:space="preserve">Практическая работа </w:t>
            </w:r>
            <w:r w:rsidR="007637C6" w:rsidRPr="00E02998">
              <w:rPr>
                <w:rFonts w:ascii="Times New Roman" w:eastAsia="Times New Roman" w:hAnsi="Times New Roman"/>
                <w:b/>
                <w:i/>
                <w:iCs/>
                <w:sz w:val="24"/>
                <w:szCs w:val="24"/>
                <w:lang w:eastAsia="ru-RU"/>
              </w:rPr>
              <w:t xml:space="preserve">№ 3 </w:t>
            </w:r>
            <w:r w:rsidR="007637C6" w:rsidRPr="00E02998">
              <w:rPr>
                <w:rFonts w:ascii="Times New Roman" w:eastAsia="Times New Roman" w:hAnsi="Times New Roman"/>
                <w:bCs/>
                <w:i/>
                <w:iCs/>
                <w:sz w:val="24"/>
                <w:szCs w:val="24"/>
                <w:lang w:eastAsia="ru-RU"/>
              </w:rPr>
              <w:t>по теме «Расчет массы воздуха в аудитории</w:t>
            </w:r>
            <w:r w:rsidR="00C807DE" w:rsidRPr="00E02998">
              <w:rPr>
                <w:rFonts w:ascii="Times New Roman" w:eastAsia="Times New Roman" w:hAnsi="Times New Roman"/>
                <w:bCs/>
                <w:i/>
                <w:iCs/>
                <w:sz w:val="24"/>
                <w:szCs w:val="24"/>
                <w:lang w:eastAsia="ru-RU"/>
              </w:rPr>
              <w:t>. Определение влажности</w:t>
            </w:r>
            <w:r w:rsidR="00D20F46" w:rsidRPr="00E02998">
              <w:rPr>
                <w:rFonts w:ascii="Times New Roman" w:eastAsia="Times New Roman" w:hAnsi="Times New Roman"/>
                <w:bCs/>
                <w:i/>
                <w:iCs/>
                <w:sz w:val="24"/>
                <w:szCs w:val="24"/>
                <w:lang w:eastAsia="ru-RU"/>
              </w:rPr>
              <w:t xml:space="preserve">»; </w:t>
            </w:r>
            <w:r w:rsidR="00D20F46" w:rsidRPr="00E02998">
              <w:rPr>
                <w:rFonts w:ascii="Times New Roman" w:eastAsia="Times New Roman" w:hAnsi="Times New Roman"/>
                <w:b/>
                <w:i/>
                <w:iCs/>
                <w:sz w:val="24"/>
                <w:szCs w:val="24"/>
                <w:lang w:eastAsia="ru-RU"/>
              </w:rPr>
              <w:t xml:space="preserve">Контрольная работа № 2 </w:t>
            </w:r>
            <w:r w:rsidR="00D20F46" w:rsidRPr="00E02998">
              <w:rPr>
                <w:rFonts w:ascii="Times New Roman" w:eastAsia="Times New Roman" w:hAnsi="Times New Roman"/>
                <w:bCs/>
                <w:i/>
                <w:iCs/>
                <w:sz w:val="24"/>
                <w:szCs w:val="24"/>
                <w:lang w:eastAsia="ru-RU"/>
              </w:rPr>
              <w:t>по теме «Основы МКТ».</w:t>
            </w:r>
          </w:p>
        </w:tc>
        <w:tc>
          <w:tcPr>
            <w:tcW w:w="1559" w:type="dxa"/>
            <w:shd w:val="clear" w:color="auto" w:fill="FFFFFF"/>
            <w:vAlign w:val="center"/>
          </w:tcPr>
          <w:p w:rsidR="007637C6" w:rsidRPr="00E02998" w:rsidRDefault="007637C6"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1</w:t>
            </w:r>
          </w:p>
        </w:tc>
        <w:tc>
          <w:tcPr>
            <w:tcW w:w="1560" w:type="dxa"/>
            <w:shd w:val="clear" w:color="auto" w:fill="FFFFFF"/>
            <w:vAlign w:val="center"/>
          </w:tcPr>
          <w:p w:rsidR="007637C6" w:rsidRPr="00E02998" w:rsidRDefault="00340352"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432F3E">
        <w:trPr>
          <w:trHeight w:val="575"/>
        </w:trPr>
        <w:tc>
          <w:tcPr>
            <w:tcW w:w="3227" w:type="dxa"/>
            <w:vMerge/>
            <w:shd w:val="clear" w:color="auto" w:fill="FFFFFF"/>
            <w:vAlign w:val="center"/>
          </w:tcPr>
          <w:p w:rsidR="007637C6" w:rsidRPr="00E02998" w:rsidRDefault="007637C6" w:rsidP="00432F3E">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7637C6" w:rsidRPr="00E02998" w:rsidRDefault="007637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i/>
                <w:sz w:val="24"/>
                <w:szCs w:val="24"/>
                <w:lang w:eastAsia="ru-RU"/>
              </w:rPr>
              <w:t>Фронтальная</w:t>
            </w:r>
            <w:r w:rsidR="00E02998">
              <w:rPr>
                <w:rFonts w:ascii="Times New Roman" w:eastAsia="Times New Roman" w:hAnsi="Times New Roman"/>
                <w:b/>
                <w:i/>
                <w:sz w:val="24"/>
                <w:szCs w:val="24"/>
                <w:lang w:eastAsia="ru-RU"/>
              </w:rPr>
              <w:t xml:space="preserve"> </w:t>
            </w:r>
            <w:r w:rsidR="00683058" w:rsidRPr="00E02998">
              <w:rPr>
                <w:rFonts w:ascii="Times New Roman" w:eastAsia="Times New Roman" w:hAnsi="Times New Roman"/>
                <w:b/>
                <w:i/>
                <w:iCs/>
                <w:sz w:val="24"/>
                <w:szCs w:val="24"/>
                <w:lang w:eastAsia="ru-RU"/>
              </w:rPr>
              <w:t xml:space="preserve">практическая работа </w:t>
            </w:r>
            <w:r w:rsidRPr="00E02998">
              <w:rPr>
                <w:rFonts w:ascii="Times New Roman" w:eastAsia="Times New Roman" w:hAnsi="Times New Roman"/>
                <w:b/>
                <w:i/>
                <w:sz w:val="24"/>
                <w:szCs w:val="24"/>
                <w:lang w:eastAsia="ru-RU"/>
              </w:rPr>
              <w:t xml:space="preserve">№ </w:t>
            </w:r>
            <w:r w:rsidR="00B26278" w:rsidRPr="00E02998">
              <w:rPr>
                <w:rFonts w:ascii="Times New Roman" w:eastAsia="Times New Roman" w:hAnsi="Times New Roman"/>
                <w:b/>
                <w:i/>
                <w:sz w:val="24"/>
                <w:szCs w:val="24"/>
                <w:lang w:eastAsia="ru-RU"/>
              </w:rPr>
              <w:t>4</w:t>
            </w:r>
            <w:r w:rsidRPr="00E02998">
              <w:rPr>
                <w:rFonts w:ascii="Times New Roman" w:eastAsia="Times New Roman" w:hAnsi="Times New Roman"/>
                <w:b/>
                <w:i/>
                <w:sz w:val="24"/>
                <w:szCs w:val="24"/>
                <w:lang w:eastAsia="ru-RU"/>
              </w:rPr>
              <w:t xml:space="preserve"> </w:t>
            </w:r>
            <w:r w:rsidRPr="00E02998">
              <w:rPr>
                <w:rFonts w:ascii="Times New Roman" w:eastAsia="Times New Roman" w:hAnsi="Times New Roman"/>
                <w:bCs/>
                <w:i/>
                <w:sz w:val="24"/>
                <w:szCs w:val="24"/>
                <w:lang w:eastAsia="ru-RU"/>
              </w:rPr>
              <w:t>по теме «Изучение деформации твердых тел».</w:t>
            </w:r>
          </w:p>
        </w:tc>
        <w:tc>
          <w:tcPr>
            <w:tcW w:w="1559" w:type="dxa"/>
            <w:shd w:val="clear" w:color="auto" w:fill="FFFFFF"/>
            <w:vAlign w:val="center"/>
          </w:tcPr>
          <w:p w:rsidR="007637C6" w:rsidRPr="00E02998" w:rsidRDefault="00A768C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c>
          <w:tcPr>
            <w:tcW w:w="1560" w:type="dxa"/>
            <w:shd w:val="clear" w:color="auto" w:fill="FFFFFF"/>
            <w:vAlign w:val="center"/>
          </w:tcPr>
          <w:p w:rsidR="007637C6" w:rsidRPr="00E02998" w:rsidRDefault="00340352"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432F3E">
        <w:trPr>
          <w:trHeight w:val="2589"/>
        </w:trPr>
        <w:tc>
          <w:tcPr>
            <w:tcW w:w="3227" w:type="dxa"/>
            <w:vMerge/>
            <w:shd w:val="clear" w:color="auto" w:fill="FFFFFF"/>
            <w:vAlign w:val="center"/>
          </w:tcPr>
          <w:p w:rsidR="007637C6" w:rsidRPr="00E02998" w:rsidRDefault="007637C6" w:rsidP="00432F3E">
            <w:pPr>
              <w:spacing w:after="0" w:line="240" w:lineRule="auto"/>
              <w:rPr>
                <w:rFonts w:ascii="Times New Roman" w:eastAsia="Times New Roman" w:hAnsi="Times New Roman"/>
                <w:b/>
                <w:sz w:val="24"/>
                <w:szCs w:val="24"/>
                <w:lang w:eastAsia="ru-RU"/>
              </w:rPr>
            </w:pPr>
          </w:p>
        </w:tc>
        <w:tc>
          <w:tcPr>
            <w:tcW w:w="7796" w:type="dxa"/>
            <w:tcBorders>
              <w:bottom w:val="single" w:sz="4" w:space="0" w:color="auto"/>
            </w:tcBorders>
            <w:shd w:val="clear" w:color="auto" w:fill="FFFFFF"/>
          </w:tcPr>
          <w:p w:rsidR="007637C6" w:rsidRPr="00E02998" w:rsidRDefault="007637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литературы.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Выполнение домашнего задания по подготовке к лабораторной и контрольной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работам.</w:t>
            </w:r>
          </w:p>
          <w:p w:rsidR="007637C6" w:rsidRPr="00E02998" w:rsidRDefault="007637C6" w:rsidP="00432F3E">
            <w:pPr>
              <w:spacing w:after="0" w:line="240" w:lineRule="auto"/>
              <w:jc w:val="both"/>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Подготовка и оформление работ (сообщений, докладов).</w:t>
            </w:r>
          </w:p>
          <w:p w:rsidR="007637C6" w:rsidRPr="00E02998" w:rsidRDefault="007637C6" w:rsidP="00432F3E">
            <w:pPr>
              <w:spacing w:after="0" w:line="240" w:lineRule="auto"/>
              <w:jc w:val="both"/>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 Доклад по теме: «История открытия броуновского движения».</w:t>
            </w:r>
          </w:p>
          <w:p w:rsidR="007637C6" w:rsidRPr="00E02998" w:rsidRDefault="007637C6" w:rsidP="00432F3E">
            <w:pPr>
              <w:spacing w:after="0" w:line="240" w:lineRule="auto"/>
              <w:jc w:val="both"/>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 Индивидуальный проект «Измерение температуры».</w:t>
            </w:r>
          </w:p>
          <w:p w:rsidR="007637C6" w:rsidRPr="00E02998" w:rsidRDefault="007637C6" w:rsidP="00432F3E">
            <w:pPr>
              <w:spacing w:after="0" w:line="240" w:lineRule="auto"/>
              <w:jc w:val="both"/>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3. Решение задач по теме «Температура в МКТ теории газа».</w:t>
            </w:r>
          </w:p>
          <w:p w:rsidR="007637C6" w:rsidRPr="00E02998" w:rsidRDefault="007637C6" w:rsidP="00432F3E">
            <w:pPr>
              <w:spacing w:after="0" w:line="240" w:lineRule="auto"/>
              <w:jc w:val="both"/>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4. Отчет по практической работе «Расчет скорости движения молекул воздуха в домашних условиях», «Наблюдение процесса кипения»</w:t>
            </w:r>
          </w:p>
        </w:tc>
        <w:tc>
          <w:tcPr>
            <w:tcW w:w="1559" w:type="dxa"/>
            <w:tcBorders>
              <w:bottom w:val="single" w:sz="4" w:space="0" w:color="auto"/>
            </w:tcBorders>
            <w:shd w:val="clear" w:color="auto" w:fill="FFFFFF"/>
            <w:vAlign w:val="center"/>
          </w:tcPr>
          <w:p w:rsidR="007637C6" w:rsidRPr="00E02998" w:rsidRDefault="002B5B4A" w:rsidP="00432F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560" w:type="dxa"/>
            <w:tcBorders>
              <w:bottom w:val="single" w:sz="4" w:space="0" w:color="auto"/>
            </w:tcBorders>
            <w:shd w:val="clear" w:color="auto" w:fill="FFFFFF"/>
            <w:vAlign w:val="center"/>
          </w:tcPr>
          <w:p w:rsidR="007637C6" w:rsidRPr="00E02998" w:rsidRDefault="007637C6" w:rsidP="00432F3E">
            <w:pPr>
              <w:spacing w:after="0" w:line="240" w:lineRule="auto"/>
              <w:jc w:val="center"/>
              <w:rPr>
                <w:rFonts w:ascii="Times New Roman" w:eastAsia="Times New Roman" w:hAnsi="Times New Roman"/>
                <w:b/>
                <w:sz w:val="24"/>
                <w:szCs w:val="24"/>
                <w:lang w:eastAsia="ru-RU"/>
              </w:rPr>
            </w:pPr>
          </w:p>
        </w:tc>
      </w:tr>
      <w:tr w:rsidR="00E02998" w:rsidRPr="00E02998" w:rsidTr="00432F3E">
        <w:trPr>
          <w:trHeight w:val="193"/>
        </w:trPr>
        <w:tc>
          <w:tcPr>
            <w:tcW w:w="3227" w:type="dxa"/>
            <w:vMerge/>
            <w:tcBorders>
              <w:bottom w:val="single" w:sz="4" w:space="0" w:color="auto"/>
            </w:tcBorders>
            <w:shd w:val="clear" w:color="auto" w:fill="FFFFFF"/>
            <w:vAlign w:val="center"/>
          </w:tcPr>
          <w:p w:rsidR="007637C6" w:rsidRPr="00E02998" w:rsidRDefault="007637C6" w:rsidP="00432F3E">
            <w:pPr>
              <w:spacing w:after="0" w:line="240" w:lineRule="auto"/>
              <w:rPr>
                <w:rFonts w:ascii="Times New Roman" w:eastAsia="Times New Roman" w:hAnsi="Times New Roman"/>
                <w:b/>
                <w:sz w:val="24"/>
                <w:szCs w:val="24"/>
                <w:lang w:eastAsia="ru-RU"/>
              </w:rPr>
            </w:pPr>
          </w:p>
        </w:tc>
        <w:tc>
          <w:tcPr>
            <w:tcW w:w="7796" w:type="dxa"/>
            <w:tcBorders>
              <w:bottom w:val="single" w:sz="4" w:space="0" w:color="auto"/>
            </w:tcBorders>
            <w:shd w:val="clear" w:color="auto" w:fill="FFFFFF"/>
          </w:tcPr>
          <w:p w:rsidR="007637C6" w:rsidRPr="00E02998" w:rsidRDefault="007637C6" w:rsidP="00432F3E">
            <w:pPr>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Консультация</w:t>
            </w:r>
          </w:p>
        </w:tc>
        <w:tc>
          <w:tcPr>
            <w:tcW w:w="1559" w:type="dxa"/>
            <w:tcBorders>
              <w:bottom w:val="single" w:sz="4" w:space="0" w:color="auto"/>
            </w:tcBorders>
            <w:shd w:val="clear" w:color="auto" w:fill="FFFFFF"/>
            <w:vAlign w:val="center"/>
          </w:tcPr>
          <w:p w:rsidR="007637C6" w:rsidRPr="00E02998" w:rsidRDefault="007637C6"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1</w:t>
            </w:r>
          </w:p>
        </w:tc>
        <w:tc>
          <w:tcPr>
            <w:tcW w:w="1560" w:type="dxa"/>
            <w:tcBorders>
              <w:bottom w:val="single" w:sz="4" w:space="0" w:color="auto"/>
            </w:tcBorders>
            <w:shd w:val="clear" w:color="auto" w:fill="FFFFFF"/>
            <w:vAlign w:val="center"/>
          </w:tcPr>
          <w:p w:rsidR="007637C6" w:rsidRPr="00E02998" w:rsidRDefault="007637C6" w:rsidP="00432F3E">
            <w:pPr>
              <w:spacing w:after="0" w:line="240" w:lineRule="auto"/>
              <w:jc w:val="center"/>
              <w:rPr>
                <w:rFonts w:ascii="Times New Roman" w:eastAsia="Times New Roman" w:hAnsi="Times New Roman"/>
                <w:b/>
                <w:sz w:val="24"/>
                <w:szCs w:val="24"/>
                <w:lang w:eastAsia="ru-RU"/>
              </w:rPr>
            </w:pPr>
          </w:p>
        </w:tc>
      </w:tr>
      <w:tr w:rsidR="00E02998" w:rsidRPr="00E02998" w:rsidTr="00432F3E">
        <w:trPr>
          <w:trHeight w:val="367"/>
        </w:trPr>
        <w:tc>
          <w:tcPr>
            <w:tcW w:w="14142" w:type="dxa"/>
            <w:gridSpan w:val="4"/>
            <w:shd w:val="clear" w:color="auto" w:fill="FFFFFF"/>
            <w:vAlign w:val="center"/>
          </w:tcPr>
          <w:p w:rsidR="00FC35C6" w:rsidRPr="00E02998" w:rsidRDefault="00FC35C6" w:rsidP="00432F3E">
            <w:pPr>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i/>
                <w:sz w:val="24"/>
                <w:szCs w:val="24"/>
                <w:u w:val="single"/>
                <w:lang w:eastAsia="ru-RU"/>
              </w:rPr>
              <w:t>Термодинамика.</w:t>
            </w:r>
            <w:r w:rsidRPr="00E02998">
              <w:rPr>
                <w:rFonts w:ascii="Times New Roman" w:eastAsia="Times New Roman" w:hAnsi="Times New Roman"/>
                <w:sz w:val="24"/>
                <w:szCs w:val="24"/>
                <w:lang w:eastAsia="ru-RU"/>
              </w:rPr>
              <w:t xml:space="preserve"> Внутренняя энергия. Работа и теплоотдача как способы изменения внутренней энергии. Первый и второй законы </w:t>
            </w:r>
            <w:r w:rsidRPr="00E02998">
              <w:rPr>
                <w:rFonts w:ascii="Times New Roman" w:eastAsia="Times New Roman" w:hAnsi="Times New Roman"/>
                <w:sz w:val="24"/>
                <w:szCs w:val="24"/>
                <w:lang w:eastAsia="ru-RU"/>
              </w:rPr>
              <w:lastRenderedPageBreak/>
              <w:t>термодинамики. Принципы действия тепловых машин. КПД тепловых двигателей. Тепловые машины и их применение. Экологические проблемы, связанные с применением тепловых машин, и проблемы энергосбережения.</w:t>
            </w:r>
          </w:p>
        </w:tc>
      </w:tr>
      <w:tr w:rsidR="00E02998" w:rsidRPr="00E02998" w:rsidTr="00432F3E">
        <w:trPr>
          <w:trHeight w:val="782"/>
        </w:trPr>
        <w:tc>
          <w:tcPr>
            <w:tcW w:w="3227" w:type="dxa"/>
            <w:vMerge w:val="restart"/>
            <w:shd w:val="clear" w:color="auto" w:fill="FFFFFF"/>
            <w:vAlign w:val="center"/>
          </w:tcPr>
          <w:p w:rsidR="00FC35C6" w:rsidRPr="00E02998" w:rsidRDefault="00FC35C6"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lastRenderedPageBreak/>
              <w:t>Тема 2.2.</w:t>
            </w:r>
          </w:p>
          <w:p w:rsidR="00FC35C6" w:rsidRPr="00E02998" w:rsidRDefault="00FC35C6" w:rsidP="00432F3E">
            <w:pPr>
              <w:spacing w:after="0" w:line="240" w:lineRule="auto"/>
              <w:jc w:val="center"/>
              <w:rPr>
                <w:rFonts w:ascii="Times New Roman" w:eastAsia="Times New Roman" w:hAnsi="Times New Roman"/>
                <w:b/>
                <w:lang w:eastAsia="ru-RU"/>
              </w:rPr>
            </w:pPr>
            <w:r w:rsidRPr="00E02998">
              <w:rPr>
                <w:rFonts w:ascii="Times New Roman" w:eastAsia="Times New Roman" w:hAnsi="Times New Roman"/>
                <w:b/>
                <w:lang w:eastAsia="ru-RU"/>
              </w:rPr>
              <w:t>Термодинамика.</w:t>
            </w:r>
          </w:p>
        </w:tc>
        <w:tc>
          <w:tcPr>
            <w:tcW w:w="7796" w:type="dxa"/>
            <w:shd w:val="clear" w:color="auto" w:fill="FFFFFF"/>
          </w:tcPr>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Внутренняя энергия. Работа в термодинамике. Количество теплоты. Законы термодинамики. Тепловые двигатели и холодильные установки.</w:t>
            </w:r>
          </w:p>
        </w:tc>
        <w:tc>
          <w:tcPr>
            <w:tcW w:w="1559" w:type="dxa"/>
            <w:shd w:val="clear" w:color="auto" w:fill="FFFFFF"/>
            <w:vAlign w:val="center"/>
          </w:tcPr>
          <w:p w:rsidR="00FC35C6" w:rsidRPr="00E02998" w:rsidRDefault="00961416"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34035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432F3E">
        <w:trPr>
          <w:trHeight w:val="80"/>
        </w:trPr>
        <w:tc>
          <w:tcPr>
            <w:tcW w:w="3227" w:type="dxa"/>
            <w:vMerge/>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p>
        </w:tc>
        <w:tc>
          <w:tcPr>
            <w:tcW w:w="7796" w:type="dxa"/>
            <w:shd w:val="clear" w:color="auto" w:fill="FFFFFF"/>
          </w:tcPr>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xml:space="preserve"> систематическая проработка конспектов занятий, учебной и дополнительной литературы.</w:t>
            </w:r>
            <w:r w:rsidR="00E02998">
              <w:rPr>
                <w:rFonts w:ascii="Times New Roman" w:eastAsia="Times New Roman" w:hAnsi="Times New Roman"/>
                <w:sz w:val="24"/>
                <w:szCs w:val="24"/>
                <w:lang w:eastAsia="ru-RU"/>
              </w:rPr>
              <w:t xml:space="preserve"> </w:t>
            </w:r>
          </w:p>
          <w:p w:rsidR="00FC35C6" w:rsidRPr="00E02998" w:rsidRDefault="00FC35C6" w:rsidP="00432F3E">
            <w:pPr>
              <w:spacing w:after="0" w:line="240" w:lineRule="auto"/>
              <w:jc w:val="both"/>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Заполнение таблицы по теме «Количество теплоты и нагревательные приборы». </w:t>
            </w:r>
          </w:p>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Индивидуальный проект «Тепловые двигатели и холодильная установка».</w:t>
            </w:r>
          </w:p>
        </w:tc>
        <w:tc>
          <w:tcPr>
            <w:tcW w:w="1559" w:type="dxa"/>
            <w:shd w:val="clear" w:color="auto" w:fill="FFFFFF"/>
            <w:vAlign w:val="center"/>
          </w:tcPr>
          <w:p w:rsidR="00FC35C6" w:rsidRPr="00E02998" w:rsidRDefault="00CF500E"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c>
          <w:tcPr>
            <w:tcW w:w="1560" w:type="dxa"/>
            <w:shd w:val="clear" w:color="auto" w:fill="FFFFFF"/>
            <w:vAlign w:val="center"/>
          </w:tcPr>
          <w:p w:rsidR="00FC35C6" w:rsidRPr="00E02998" w:rsidRDefault="00FC35C6" w:rsidP="00432F3E">
            <w:pPr>
              <w:spacing w:after="0" w:line="240" w:lineRule="auto"/>
              <w:jc w:val="center"/>
              <w:rPr>
                <w:rFonts w:ascii="Times New Roman" w:eastAsia="Times New Roman" w:hAnsi="Times New Roman"/>
                <w:b/>
                <w:sz w:val="24"/>
                <w:szCs w:val="24"/>
                <w:lang w:eastAsia="ru-RU"/>
              </w:rPr>
            </w:pPr>
          </w:p>
        </w:tc>
      </w:tr>
      <w:tr w:rsidR="00E02998" w:rsidRPr="00E02998" w:rsidTr="00432F3E">
        <w:trPr>
          <w:trHeight w:val="44"/>
        </w:trPr>
        <w:tc>
          <w:tcPr>
            <w:tcW w:w="14142" w:type="dxa"/>
            <w:gridSpan w:val="4"/>
            <w:shd w:val="clear" w:color="auto" w:fill="FFFFFF"/>
            <w:vAlign w:val="center"/>
          </w:tcPr>
          <w:p w:rsidR="00FC35C6" w:rsidRPr="00E02998" w:rsidRDefault="00A768C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Раздел 3. Электродинамика.</w:t>
            </w:r>
          </w:p>
        </w:tc>
      </w:tr>
      <w:tr w:rsidR="00E02998" w:rsidRPr="00E02998" w:rsidTr="00432F3E">
        <w:trPr>
          <w:trHeight w:val="44"/>
        </w:trPr>
        <w:tc>
          <w:tcPr>
            <w:tcW w:w="14142" w:type="dxa"/>
            <w:gridSpan w:val="4"/>
            <w:shd w:val="clear" w:color="auto" w:fill="FFFFFF"/>
            <w:vAlign w:val="center"/>
          </w:tcPr>
          <w:p w:rsidR="00FC35C6" w:rsidRPr="00E02998" w:rsidRDefault="00FC35C6" w:rsidP="00432F3E">
            <w:pPr>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i/>
                <w:sz w:val="24"/>
                <w:szCs w:val="24"/>
                <w:u w:val="single"/>
                <w:lang w:eastAsia="ru-RU"/>
              </w:rPr>
              <w:t>Электростатика</w:t>
            </w:r>
            <w:r w:rsidRPr="00E02998">
              <w:rPr>
                <w:rFonts w:ascii="Times New Roman" w:eastAsia="Times New Roman" w:hAnsi="Times New Roman"/>
                <w:sz w:val="24"/>
                <w:szCs w:val="24"/>
                <w:lang w:eastAsia="ru-RU"/>
              </w:rPr>
              <w:t>. Взаимодействие заряженных тел. Электрический заряд. Закон</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сохранения электрического заряда. Закон Кулона. Электростатическое поле, его основные характеристики.</w:t>
            </w:r>
          </w:p>
        </w:tc>
      </w:tr>
      <w:tr w:rsidR="00E02998" w:rsidRPr="00E02998" w:rsidTr="00432F3E">
        <w:trPr>
          <w:trHeight w:val="599"/>
        </w:trPr>
        <w:tc>
          <w:tcPr>
            <w:tcW w:w="3227" w:type="dxa"/>
            <w:vMerge w:val="restart"/>
            <w:shd w:val="clear" w:color="auto" w:fill="FFFFFF"/>
            <w:vAlign w:val="center"/>
          </w:tcPr>
          <w:p w:rsidR="00FC35C6" w:rsidRPr="00E02998" w:rsidRDefault="00FC35C6"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Тема 3.1. Электростатика</w:t>
            </w:r>
          </w:p>
        </w:tc>
        <w:tc>
          <w:tcPr>
            <w:tcW w:w="7796" w:type="dxa"/>
            <w:shd w:val="clear" w:color="auto" w:fill="FFFFFF"/>
            <w:vAlign w:val="center"/>
          </w:tcPr>
          <w:p w:rsidR="0096141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Электрический заряд и элементарные частицы. Закон сохранения электрического заряда. Закон Кулона. </w:t>
            </w:r>
          </w:p>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i/>
                <w:sz w:val="24"/>
                <w:szCs w:val="24"/>
                <w:lang w:eastAsia="ru-RU"/>
              </w:rPr>
              <w:t>Фронтальная</w:t>
            </w:r>
            <w:r w:rsidR="00E02998">
              <w:rPr>
                <w:rFonts w:ascii="Times New Roman" w:eastAsia="Times New Roman" w:hAnsi="Times New Roman"/>
                <w:b/>
                <w:i/>
                <w:sz w:val="24"/>
                <w:szCs w:val="24"/>
                <w:lang w:eastAsia="ru-RU"/>
              </w:rPr>
              <w:t xml:space="preserve"> </w:t>
            </w:r>
            <w:r w:rsidR="00683058" w:rsidRPr="00E02998">
              <w:rPr>
                <w:rFonts w:ascii="Times New Roman" w:eastAsia="Times New Roman" w:hAnsi="Times New Roman"/>
                <w:b/>
                <w:i/>
                <w:iCs/>
                <w:sz w:val="24"/>
                <w:szCs w:val="24"/>
                <w:lang w:eastAsia="ru-RU"/>
              </w:rPr>
              <w:t xml:space="preserve">практическая работа </w:t>
            </w:r>
            <w:r w:rsidRPr="00E02998">
              <w:rPr>
                <w:rFonts w:ascii="Times New Roman" w:eastAsia="Times New Roman" w:hAnsi="Times New Roman"/>
                <w:b/>
                <w:i/>
                <w:sz w:val="24"/>
                <w:szCs w:val="24"/>
                <w:lang w:eastAsia="ru-RU"/>
              </w:rPr>
              <w:t>№</w:t>
            </w:r>
            <w:r w:rsidR="00B26278" w:rsidRPr="00E02998">
              <w:rPr>
                <w:rFonts w:ascii="Times New Roman" w:eastAsia="Times New Roman" w:hAnsi="Times New Roman"/>
                <w:b/>
                <w:i/>
                <w:sz w:val="24"/>
                <w:szCs w:val="24"/>
                <w:lang w:eastAsia="ru-RU"/>
              </w:rPr>
              <w:t>5</w:t>
            </w:r>
            <w:r w:rsidRPr="00E02998">
              <w:rPr>
                <w:rFonts w:ascii="Times New Roman" w:eastAsia="Times New Roman" w:hAnsi="Times New Roman"/>
                <w:b/>
                <w:i/>
                <w:sz w:val="24"/>
                <w:szCs w:val="24"/>
                <w:lang w:eastAsia="ru-RU"/>
              </w:rPr>
              <w:t xml:space="preserve"> </w:t>
            </w:r>
            <w:r w:rsidRPr="00E02998">
              <w:rPr>
                <w:rFonts w:ascii="Times New Roman" w:eastAsia="Times New Roman" w:hAnsi="Times New Roman"/>
                <w:bCs/>
                <w:i/>
                <w:sz w:val="24"/>
                <w:szCs w:val="24"/>
                <w:lang w:eastAsia="ru-RU"/>
              </w:rPr>
              <w:t>по теме «Наблюдение явления электризации».</w:t>
            </w:r>
          </w:p>
        </w:tc>
        <w:tc>
          <w:tcPr>
            <w:tcW w:w="1559" w:type="dxa"/>
            <w:shd w:val="clear" w:color="auto" w:fill="FFFFFF"/>
            <w:vAlign w:val="center"/>
          </w:tcPr>
          <w:p w:rsidR="00FC35C6" w:rsidRPr="00E02998" w:rsidRDefault="00A768C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c>
          <w:tcPr>
            <w:tcW w:w="1560" w:type="dxa"/>
            <w:shd w:val="clear" w:color="auto" w:fill="FFFFFF"/>
            <w:vAlign w:val="center"/>
          </w:tcPr>
          <w:p w:rsidR="00FC35C6" w:rsidRPr="00E02998" w:rsidRDefault="0034035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432F3E">
        <w:trPr>
          <w:trHeight w:val="551"/>
        </w:trPr>
        <w:tc>
          <w:tcPr>
            <w:tcW w:w="3227" w:type="dxa"/>
            <w:vMerge/>
            <w:shd w:val="clear" w:color="auto" w:fill="FFFFFF"/>
            <w:vAlign w:val="center"/>
          </w:tcPr>
          <w:p w:rsidR="00FC35C6" w:rsidRPr="00E02998" w:rsidRDefault="00FC35C6" w:rsidP="00432F3E">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432F3E">
            <w:pPr>
              <w:spacing w:after="0" w:line="240" w:lineRule="auto"/>
              <w:jc w:val="both"/>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Электростатическое поле, его основные характеристики и связь между ними.</w:t>
            </w:r>
          </w:p>
        </w:tc>
        <w:tc>
          <w:tcPr>
            <w:tcW w:w="1559" w:type="dxa"/>
            <w:shd w:val="clear" w:color="auto" w:fill="FFFFFF"/>
            <w:vAlign w:val="center"/>
          </w:tcPr>
          <w:p w:rsidR="00FC35C6" w:rsidRPr="00E02998" w:rsidRDefault="00961416"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34035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432F3E">
        <w:trPr>
          <w:trHeight w:val="551"/>
        </w:trPr>
        <w:tc>
          <w:tcPr>
            <w:tcW w:w="3227" w:type="dxa"/>
            <w:vMerge/>
            <w:shd w:val="clear" w:color="auto" w:fill="FFFFFF"/>
            <w:vAlign w:val="center"/>
          </w:tcPr>
          <w:p w:rsidR="00FC35C6" w:rsidRPr="00E02998" w:rsidRDefault="00FC35C6" w:rsidP="00432F3E">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683058"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i/>
                <w:iCs/>
                <w:sz w:val="24"/>
                <w:szCs w:val="24"/>
                <w:lang w:eastAsia="ru-RU"/>
              </w:rPr>
              <w:t xml:space="preserve">Практическая работа </w:t>
            </w:r>
            <w:r w:rsidR="00FC35C6" w:rsidRPr="00E02998">
              <w:rPr>
                <w:rFonts w:ascii="Times New Roman" w:eastAsia="Times New Roman" w:hAnsi="Times New Roman"/>
                <w:b/>
                <w:i/>
                <w:iCs/>
                <w:sz w:val="24"/>
                <w:szCs w:val="24"/>
                <w:lang w:eastAsia="ru-RU"/>
              </w:rPr>
              <w:t xml:space="preserve">№ </w:t>
            </w:r>
            <w:r w:rsidR="00B26278" w:rsidRPr="00E02998">
              <w:rPr>
                <w:rFonts w:ascii="Times New Roman" w:eastAsia="Times New Roman" w:hAnsi="Times New Roman"/>
                <w:b/>
                <w:i/>
                <w:iCs/>
                <w:sz w:val="24"/>
                <w:szCs w:val="24"/>
                <w:lang w:eastAsia="ru-RU"/>
              </w:rPr>
              <w:t>6</w:t>
            </w:r>
            <w:r w:rsidR="00FC35C6" w:rsidRPr="00E02998">
              <w:rPr>
                <w:rFonts w:ascii="Times New Roman" w:eastAsia="Times New Roman" w:hAnsi="Times New Roman"/>
                <w:b/>
                <w:i/>
                <w:iCs/>
                <w:sz w:val="24"/>
                <w:szCs w:val="24"/>
                <w:lang w:eastAsia="ru-RU"/>
              </w:rPr>
              <w:t xml:space="preserve"> </w:t>
            </w:r>
            <w:r w:rsidR="00FC35C6" w:rsidRPr="00E02998">
              <w:rPr>
                <w:rFonts w:ascii="Times New Roman" w:eastAsia="Times New Roman" w:hAnsi="Times New Roman"/>
                <w:bCs/>
                <w:i/>
                <w:iCs/>
                <w:sz w:val="24"/>
                <w:szCs w:val="24"/>
                <w:lang w:eastAsia="ru-RU"/>
              </w:rPr>
              <w:t>по теме</w:t>
            </w:r>
            <w:r w:rsidR="00E02998">
              <w:rPr>
                <w:rFonts w:ascii="Times New Roman" w:eastAsia="Times New Roman" w:hAnsi="Times New Roman"/>
                <w:bCs/>
                <w:i/>
                <w:iCs/>
                <w:sz w:val="24"/>
                <w:szCs w:val="24"/>
                <w:lang w:eastAsia="ru-RU"/>
              </w:rPr>
              <w:t xml:space="preserve"> </w:t>
            </w:r>
            <w:r w:rsidR="00FC35C6" w:rsidRPr="00E02998">
              <w:rPr>
                <w:rFonts w:ascii="Times New Roman" w:eastAsia="Times New Roman" w:hAnsi="Times New Roman"/>
                <w:bCs/>
                <w:i/>
                <w:iCs/>
                <w:sz w:val="24"/>
                <w:szCs w:val="24"/>
                <w:lang w:eastAsia="ru-RU"/>
              </w:rPr>
              <w:t>«Изучение влияния электростатического поля на человека».</w:t>
            </w:r>
          </w:p>
        </w:tc>
        <w:tc>
          <w:tcPr>
            <w:tcW w:w="1559" w:type="dxa"/>
            <w:shd w:val="clear" w:color="auto" w:fill="FFFFFF"/>
            <w:vAlign w:val="center"/>
          </w:tcPr>
          <w:p w:rsidR="00FC35C6" w:rsidRPr="00E02998" w:rsidRDefault="00A768C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c>
          <w:tcPr>
            <w:tcW w:w="1560" w:type="dxa"/>
            <w:shd w:val="clear" w:color="auto" w:fill="FFFFFF"/>
            <w:vAlign w:val="center"/>
          </w:tcPr>
          <w:p w:rsidR="00FC35C6" w:rsidRPr="00E02998" w:rsidRDefault="0034035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432F3E">
        <w:trPr>
          <w:trHeight w:val="112"/>
        </w:trPr>
        <w:tc>
          <w:tcPr>
            <w:tcW w:w="3227" w:type="dxa"/>
            <w:vMerge/>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p>
        </w:tc>
        <w:tc>
          <w:tcPr>
            <w:tcW w:w="7796" w:type="dxa"/>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и дополнительной литературы.</w:t>
            </w:r>
            <w:r w:rsidR="00E02998">
              <w:rPr>
                <w:rFonts w:ascii="Times New Roman" w:eastAsia="Times New Roman" w:hAnsi="Times New Roman"/>
                <w:sz w:val="24"/>
                <w:szCs w:val="24"/>
                <w:lang w:eastAsia="ru-RU"/>
              </w:rPr>
              <w:t xml:space="preserve"> </w:t>
            </w:r>
          </w:p>
          <w:p w:rsidR="00FC35C6" w:rsidRPr="00E02998" w:rsidRDefault="00FC35C6" w:rsidP="00432F3E">
            <w:pPr>
              <w:spacing w:after="0" w:line="240" w:lineRule="auto"/>
              <w:jc w:val="both"/>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 Домашняя практическая работа «Наблюдение явления электризации».</w:t>
            </w:r>
          </w:p>
          <w:p w:rsidR="00FC35C6" w:rsidRPr="00E02998" w:rsidRDefault="00FC35C6" w:rsidP="00432F3E">
            <w:pPr>
              <w:spacing w:after="0" w:line="240" w:lineRule="auto"/>
              <w:jc w:val="both"/>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 Конспект по теме «Проявление и учет электризации в технике».</w:t>
            </w:r>
          </w:p>
        </w:tc>
        <w:tc>
          <w:tcPr>
            <w:tcW w:w="1559" w:type="dxa"/>
            <w:shd w:val="clear" w:color="auto" w:fill="FFFFFF"/>
            <w:vAlign w:val="center"/>
          </w:tcPr>
          <w:p w:rsidR="00FC35C6" w:rsidRPr="00E02998" w:rsidRDefault="003B5533"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1</w:t>
            </w:r>
          </w:p>
        </w:tc>
        <w:tc>
          <w:tcPr>
            <w:tcW w:w="1560" w:type="dxa"/>
            <w:shd w:val="clear" w:color="auto" w:fill="FFFFFF"/>
            <w:vAlign w:val="center"/>
          </w:tcPr>
          <w:p w:rsidR="00FC35C6" w:rsidRPr="00E02998" w:rsidRDefault="00FC35C6" w:rsidP="00432F3E">
            <w:pPr>
              <w:spacing w:after="0" w:line="240" w:lineRule="auto"/>
              <w:jc w:val="center"/>
              <w:rPr>
                <w:rFonts w:ascii="Times New Roman" w:eastAsia="Times New Roman" w:hAnsi="Times New Roman"/>
                <w:b/>
                <w:sz w:val="24"/>
                <w:szCs w:val="24"/>
                <w:lang w:eastAsia="ru-RU"/>
              </w:rPr>
            </w:pPr>
          </w:p>
        </w:tc>
      </w:tr>
      <w:tr w:rsidR="00E02998" w:rsidRPr="00E02998" w:rsidTr="00432F3E">
        <w:trPr>
          <w:trHeight w:val="429"/>
        </w:trPr>
        <w:tc>
          <w:tcPr>
            <w:tcW w:w="14142" w:type="dxa"/>
            <w:gridSpan w:val="4"/>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i/>
                <w:sz w:val="24"/>
                <w:szCs w:val="24"/>
                <w:u w:val="single"/>
                <w:lang w:eastAsia="ru-RU"/>
              </w:rPr>
              <w:t>Постоянный ток</w:t>
            </w:r>
            <w:r w:rsidRPr="00E02998">
              <w:rPr>
                <w:rFonts w:ascii="Times New Roman" w:eastAsia="Times New Roman" w:hAnsi="Times New Roman"/>
                <w:sz w:val="24"/>
                <w:szCs w:val="24"/>
                <w:lang w:eastAsia="ru-RU"/>
              </w:rPr>
              <w:t>. Постоянный электрический ток. Сила тока, напряжение, электрическое сопротивление. Закон Ома для участка цепи.</w:t>
            </w:r>
          </w:p>
        </w:tc>
      </w:tr>
      <w:tr w:rsidR="00E02998" w:rsidRPr="00E02998" w:rsidTr="00432F3E">
        <w:trPr>
          <w:trHeight w:val="337"/>
        </w:trPr>
        <w:tc>
          <w:tcPr>
            <w:tcW w:w="3227" w:type="dxa"/>
            <w:vMerge w:val="restart"/>
            <w:shd w:val="clear" w:color="auto" w:fill="FFFFFF"/>
            <w:vAlign w:val="center"/>
          </w:tcPr>
          <w:p w:rsidR="00FC35C6" w:rsidRPr="00E02998" w:rsidRDefault="00FC35C6"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Тема 3.2. Постоянный электрический ток.</w:t>
            </w:r>
          </w:p>
        </w:tc>
        <w:tc>
          <w:tcPr>
            <w:tcW w:w="7796" w:type="dxa"/>
            <w:shd w:val="clear" w:color="auto" w:fill="FFFFFF"/>
            <w:vAlign w:val="center"/>
          </w:tcPr>
          <w:p w:rsidR="00FC35C6" w:rsidRPr="00E02998" w:rsidRDefault="00FC35C6" w:rsidP="00432F3E">
            <w:pPr>
              <w:spacing w:after="0" w:line="240" w:lineRule="auto"/>
              <w:jc w:val="both"/>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Сила тока. Закон Ома для участка цепи. Сопротивление.</w:t>
            </w:r>
          </w:p>
        </w:tc>
        <w:tc>
          <w:tcPr>
            <w:tcW w:w="1559" w:type="dxa"/>
            <w:shd w:val="clear" w:color="auto" w:fill="FFFFFF"/>
            <w:vAlign w:val="center"/>
          </w:tcPr>
          <w:p w:rsidR="00FC35C6" w:rsidRPr="00E02998" w:rsidRDefault="00961416"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34035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432F3E">
        <w:trPr>
          <w:trHeight w:val="278"/>
        </w:trPr>
        <w:tc>
          <w:tcPr>
            <w:tcW w:w="3227" w:type="dxa"/>
            <w:vMerge/>
            <w:shd w:val="clear" w:color="auto" w:fill="FFFFFF"/>
            <w:vAlign w:val="center"/>
          </w:tcPr>
          <w:p w:rsidR="00FC35C6" w:rsidRPr="00E02998" w:rsidRDefault="00FC35C6" w:rsidP="00432F3E">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683058"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i/>
                <w:iCs/>
                <w:sz w:val="24"/>
                <w:szCs w:val="24"/>
                <w:lang w:eastAsia="ru-RU"/>
              </w:rPr>
              <w:t xml:space="preserve">Практическая работа </w:t>
            </w:r>
            <w:r w:rsidR="00FC35C6" w:rsidRPr="00E02998">
              <w:rPr>
                <w:rFonts w:ascii="Times New Roman" w:eastAsia="Times New Roman" w:hAnsi="Times New Roman"/>
                <w:i/>
                <w:sz w:val="24"/>
                <w:szCs w:val="24"/>
                <w:lang w:eastAsia="ru-RU"/>
              </w:rPr>
              <w:t xml:space="preserve">№ </w:t>
            </w:r>
            <w:r w:rsidR="00B26278" w:rsidRPr="00E02998">
              <w:rPr>
                <w:rFonts w:ascii="Times New Roman" w:eastAsia="Times New Roman" w:hAnsi="Times New Roman"/>
                <w:i/>
                <w:sz w:val="24"/>
                <w:szCs w:val="24"/>
                <w:lang w:eastAsia="ru-RU"/>
              </w:rPr>
              <w:t>7</w:t>
            </w:r>
            <w:r w:rsidR="00FC35C6" w:rsidRPr="00E02998">
              <w:rPr>
                <w:rFonts w:ascii="Times New Roman" w:eastAsia="Times New Roman" w:hAnsi="Times New Roman"/>
                <w:i/>
                <w:sz w:val="24"/>
                <w:szCs w:val="24"/>
                <w:lang w:eastAsia="ru-RU"/>
              </w:rPr>
              <w:t>-</w:t>
            </w:r>
            <w:r w:rsidR="00B26278" w:rsidRPr="00E02998">
              <w:rPr>
                <w:rFonts w:ascii="Times New Roman" w:eastAsia="Times New Roman" w:hAnsi="Times New Roman"/>
                <w:i/>
                <w:sz w:val="24"/>
                <w:szCs w:val="24"/>
                <w:lang w:eastAsia="ru-RU"/>
              </w:rPr>
              <w:t>8</w:t>
            </w:r>
            <w:r w:rsidR="00FC35C6" w:rsidRPr="00E02998">
              <w:rPr>
                <w:rFonts w:ascii="Times New Roman" w:eastAsia="Times New Roman" w:hAnsi="Times New Roman"/>
                <w:i/>
                <w:sz w:val="24"/>
                <w:szCs w:val="24"/>
                <w:lang w:eastAsia="ru-RU"/>
              </w:rPr>
              <w:t xml:space="preserve"> «Изучени</w:t>
            </w:r>
            <w:r w:rsidR="00D20F46" w:rsidRPr="00E02998">
              <w:rPr>
                <w:rFonts w:ascii="Times New Roman" w:eastAsia="Times New Roman" w:hAnsi="Times New Roman"/>
                <w:i/>
                <w:sz w:val="24"/>
                <w:szCs w:val="24"/>
                <w:lang w:eastAsia="ru-RU"/>
              </w:rPr>
              <w:t>е и сборка электрических цепей;</w:t>
            </w:r>
            <w:r w:rsidR="00D20F46" w:rsidRPr="00E02998">
              <w:rPr>
                <w:rFonts w:ascii="Times New Roman" w:eastAsia="Times New Roman" w:hAnsi="Times New Roman"/>
                <w:i/>
                <w:iCs/>
                <w:sz w:val="24"/>
                <w:szCs w:val="24"/>
                <w:lang w:eastAsia="ru-RU"/>
              </w:rPr>
              <w:t xml:space="preserve"> </w:t>
            </w:r>
            <w:r w:rsidR="00D20F46" w:rsidRPr="00E02998">
              <w:rPr>
                <w:rFonts w:ascii="Times New Roman" w:eastAsia="Times New Roman" w:hAnsi="Times New Roman"/>
                <w:b/>
                <w:i/>
                <w:iCs/>
                <w:sz w:val="24"/>
                <w:szCs w:val="24"/>
                <w:lang w:eastAsia="ru-RU"/>
              </w:rPr>
              <w:t>Контрольный тестированный опрос</w:t>
            </w:r>
            <w:r w:rsidR="00E02998">
              <w:rPr>
                <w:rFonts w:ascii="Times New Roman" w:eastAsia="Times New Roman" w:hAnsi="Times New Roman"/>
                <w:i/>
                <w:iCs/>
                <w:sz w:val="24"/>
                <w:szCs w:val="24"/>
                <w:lang w:eastAsia="ru-RU"/>
              </w:rPr>
              <w:t xml:space="preserve"> </w:t>
            </w:r>
            <w:r w:rsidR="00D20F46" w:rsidRPr="00E02998">
              <w:rPr>
                <w:rFonts w:ascii="Times New Roman" w:eastAsia="Times New Roman" w:hAnsi="Times New Roman"/>
                <w:i/>
                <w:iCs/>
                <w:sz w:val="24"/>
                <w:szCs w:val="24"/>
                <w:lang w:eastAsia="ru-RU"/>
              </w:rPr>
              <w:t xml:space="preserve">№ 3 </w:t>
            </w:r>
            <w:r w:rsidR="00D20F46" w:rsidRPr="00E02998">
              <w:rPr>
                <w:rFonts w:ascii="Times New Roman" w:eastAsia="Times New Roman" w:hAnsi="Times New Roman"/>
                <w:bCs/>
                <w:i/>
                <w:iCs/>
                <w:sz w:val="24"/>
                <w:szCs w:val="24"/>
                <w:lang w:eastAsia="ru-RU"/>
              </w:rPr>
              <w:t>по теме «Электрический ток».</w:t>
            </w:r>
          </w:p>
        </w:tc>
        <w:tc>
          <w:tcPr>
            <w:tcW w:w="1559" w:type="dxa"/>
            <w:shd w:val="clear" w:color="auto" w:fill="FFFFFF"/>
            <w:vAlign w:val="center"/>
          </w:tcPr>
          <w:p w:rsidR="00FC35C6" w:rsidRPr="00E02998" w:rsidRDefault="00A768C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c>
          <w:tcPr>
            <w:tcW w:w="1560" w:type="dxa"/>
            <w:shd w:val="clear" w:color="auto" w:fill="FFFFFF"/>
            <w:vAlign w:val="center"/>
          </w:tcPr>
          <w:p w:rsidR="00FC35C6" w:rsidRPr="00E02998" w:rsidRDefault="00340352"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432F3E">
        <w:trPr>
          <w:trHeight w:val="278"/>
        </w:trPr>
        <w:tc>
          <w:tcPr>
            <w:tcW w:w="3227" w:type="dxa"/>
            <w:vMerge w:val="restart"/>
            <w:shd w:val="clear" w:color="auto" w:fill="FFFFFF"/>
            <w:vAlign w:val="center"/>
          </w:tcPr>
          <w:p w:rsidR="00FC35C6" w:rsidRPr="00E02998" w:rsidRDefault="00FC35C6" w:rsidP="00432F3E">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432F3E">
            <w:pPr>
              <w:spacing w:after="0" w:line="240" w:lineRule="auto"/>
              <w:jc w:val="both"/>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Работа и мощность тока. Количество теплоты.</w:t>
            </w:r>
            <w:r w:rsidR="00D20F46" w:rsidRPr="00E02998">
              <w:rPr>
                <w:rFonts w:ascii="Times New Roman" w:eastAsia="Times New Roman" w:hAnsi="Times New Roman"/>
                <w:sz w:val="24"/>
                <w:szCs w:val="24"/>
                <w:lang w:eastAsia="ru-RU"/>
              </w:rPr>
              <w:t xml:space="preserve"> Решение задач на основные законы постоянного тока.</w:t>
            </w:r>
          </w:p>
        </w:tc>
        <w:tc>
          <w:tcPr>
            <w:tcW w:w="1559" w:type="dxa"/>
            <w:shd w:val="clear" w:color="auto" w:fill="FFFFFF"/>
            <w:vAlign w:val="center"/>
          </w:tcPr>
          <w:p w:rsidR="00FC35C6" w:rsidRPr="00E02998" w:rsidRDefault="002B5B4A" w:rsidP="00432F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340352"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432F3E">
        <w:trPr>
          <w:trHeight w:val="112"/>
        </w:trPr>
        <w:tc>
          <w:tcPr>
            <w:tcW w:w="3227" w:type="dxa"/>
            <w:vMerge/>
            <w:shd w:val="clear" w:color="auto" w:fill="FFFFFF"/>
            <w:vAlign w:val="center"/>
          </w:tcPr>
          <w:p w:rsidR="00FC35C6" w:rsidRPr="00E02998" w:rsidRDefault="00FC35C6" w:rsidP="00432F3E">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и дополнительной литературы.</w:t>
            </w:r>
            <w:r w:rsidR="00E02998">
              <w:rPr>
                <w:rFonts w:ascii="Times New Roman" w:eastAsia="Times New Roman" w:hAnsi="Times New Roman"/>
                <w:sz w:val="24"/>
                <w:szCs w:val="24"/>
                <w:lang w:eastAsia="ru-RU"/>
              </w:rPr>
              <w:t xml:space="preserve"> </w:t>
            </w:r>
          </w:p>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Индивидуальный проект «Применение теплового действия электрического тока». Доклад «Электроизмерительные приборы».</w:t>
            </w:r>
          </w:p>
        </w:tc>
        <w:tc>
          <w:tcPr>
            <w:tcW w:w="1559" w:type="dxa"/>
            <w:shd w:val="clear" w:color="auto" w:fill="FFFFFF"/>
            <w:vAlign w:val="center"/>
          </w:tcPr>
          <w:p w:rsidR="00FC35C6" w:rsidRPr="00E02998" w:rsidRDefault="003B5533"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1</w:t>
            </w:r>
          </w:p>
        </w:tc>
        <w:tc>
          <w:tcPr>
            <w:tcW w:w="1560" w:type="dxa"/>
            <w:shd w:val="clear" w:color="auto" w:fill="FFFFFF"/>
            <w:vAlign w:val="center"/>
          </w:tcPr>
          <w:p w:rsidR="00FC35C6" w:rsidRPr="00E02998" w:rsidRDefault="00FC35C6" w:rsidP="00432F3E">
            <w:pPr>
              <w:spacing w:after="0" w:line="240" w:lineRule="auto"/>
              <w:jc w:val="center"/>
              <w:rPr>
                <w:rFonts w:ascii="Times New Roman" w:eastAsia="Times New Roman" w:hAnsi="Times New Roman"/>
                <w:b/>
                <w:sz w:val="24"/>
                <w:szCs w:val="24"/>
                <w:lang w:eastAsia="ru-RU"/>
              </w:rPr>
            </w:pPr>
          </w:p>
        </w:tc>
      </w:tr>
      <w:tr w:rsidR="002B5B4A" w:rsidRPr="00E02998" w:rsidTr="00432F3E">
        <w:trPr>
          <w:trHeight w:val="112"/>
        </w:trPr>
        <w:tc>
          <w:tcPr>
            <w:tcW w:w="3227" w:type="dxa"/>
            <w:shd w:val="clear" w:color="auto" w:fill="FFFFFF"/>
            <w:vAlign w:val="center"/>
          </w:tcPr>
          <w:p w:rsidR="002B5B4A" w:rsidRPr="00E02998" w:rsidRDefault="002B5B4A" w:rsidP="00432F3E">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2B5B4A" w:rsidRPr="00E02998" w:rsidRDefault="002B5B4A" w:rsidP="00432F3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Консультация</w:t>
            </w:r>
          </w:p>
        </w:tc>
        <w:tc>
          <w:tcPr>
            <w:tcW w:w="1559" w:type="dxa"/>
            <w:shd w:val="clear" w:color="auto" w:fill="FFFFFF"/>
            <w:vAlign w:val="center"/>
          </w:tcPr>
          <w:p w:rsidR="002B5B4A" w:rsidRPr="00E02998" w:rsidRDefault="002B5B4A" w:rsidP="00432F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560" w:type="dxa"/>
            <w:shd w:val="clear" w:color="auto" w:fill="FFFFFF"/>
            <w:vAlign w:val="center"/>
          </w:tcPr>
          <w:p w:rsidR="002B5B4A" w:rsidRPr="00E02998" w:rsidRDefault="002B5B4A" w:rsidP="00432F3E">
            <w:pPr>
              <w:spacing w:after="0" w:line="240" w:lineRule="auto"/>
              <w:jc w:val="center"/>
              <w:rPr>
                <w:rFonts w:ascii="Times New Roman" w:eastAsia="Times New Roman" w:hAnsi="Times New Roman"/>
                <w:b/>
                <w:sz w:val="24"/>
                <w:szCs w:val="24"/>
                <w:lang w:eastAsia="ru-RU"/>
              </w:rPr>
            </w:pPr>
          </w:p>
        </w:tc>
      </w:tr>
      <w:tr w:rsidR="00E02998" w:rsidRPr="00E02998" w:rsidTr="00432F3E">
        <w:trPr>
          <w:trHeight w:val="112"/>
        </w:trPr>
        <w:tc>
          <w:tcPr>
            <w:tcW w:w="14142" w:type="dxa"/>
            <w:gridSpan w:val="4"/>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i/>
                <w:sz w:val="24"/>
                <w:szCs w:val="24"/>
                <w:lang w:eastAsia="ru-RU"/>
              </w:rPr>
              <w:t>Магнитное поле</w:t>
            </w:r>
            <w:r w:rsidRPr="00E02998">
              <w:rPr>
                <w:rFonts w:ascii="Times New Roman" w:eastAsia="Times New Roman" w:hAnsi="Times New Roman"/>
                <w:sz w:val="24"/>
                <w:szCs w:val="24"/>
                <w:lang w:eastAsia="ru-RU"/>
              </w:rPr>
              <w:t xml:space="preserve">. Магнитное поле и его основные характеристики. Действие магнитного поля на проводник с током. Закон Ампера. Электродвигатель. Сила Лоренца. </w:t>
            </w:r>
          </w:p>
        </w:tc>
      </w:tr>
      <w:tr w:rsidR="00E02998" w:rsidRPr="00E02998" w:rsidTr="00432F3E">
        <w:trPr>
          <w:trHeight w:val="552"/>
        </w:trPr>
        <w:tc>
          <w:tcPr>
            <w:tcW w:w="3227" w:type="dxa"/>
            <w:vMerge w:val="restart"/>
            <w:tcBorders>
              <w:bottom w:val="single" w:sz="4" w:space="0" w:color="auto"/>
            </w:tcBorders>
            <w:shd w:val="clear" w:color="auto" w:fill="FFFFFF"/>
            <w:vAlign w:val="center"/>
          </w:tcPr>
          <w:p w:rsidR="00FC35C6" w:rsidRPr="00E02998" w:rsidRDefault="00FC35C6"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Тема 3.3. Магнитное поле.</w:t>
            </w:r>
          </w:p>
          <w:p w:rsidR="00FC35C6" w:rsidRPr="00E02998" w:rsidRDefault="00FC35C6" w:rsidP="00432F3E">
            <w:pPr>
              <w:spacing w:after="0" w:line="240" w:lineRule="auto"/>
              <w:rPr>
                <w:rFonts w:ascii="Times New Roman" w:eastAsia="Times New Roman" w:hAnsi="Times New Roman"/>
                <w:b/>
                <w:sz w:val="24"/>
                <w:szCs w:val="24"/>
                <w:lang w:eastAsia="ru-RU"/>
              </w:rPr>
            </w:pPr>
          </w:p>
        </w:tc>
        <w:tc>
          <w:tcPr>
            <w:tcW w:w="7796" w:type="dxa"/>
            <w:tcBorders>
              <w:bottom w:val="single" w:sz="4" w:space="0" w:color="auto"/>
            </w:tcBorders>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Взаимодействие токов. Магнитное поле. Индукция магнитного поля. Действие магнитного поля. </w:t>
            </w:r>
          </w:p>
        </w:tc>
        <w:tc>
          <w:tcPr>
            <w:tcW w:w="1559" w:type="dxa"/>
            <w:shd w:val="clear" w:color="auto" w:fill="FFFFFF"/>
            <w:vAlign w:val="center"/>
          </w:tcPr>
          <w:p w:rsidR="00FC35C6" w:rsidRPr="00E02998" w:rsidRDefault="00961416"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34035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432F3E">
        <w:trPr>
          <w:trHeight w:val="304"/>
        </w:trPr>
        <w:tc>
          <w:tcPr>
            <w:tcW w:w="3227" w:type="dxa"/>
            <w:vMerge/>
            <w:tcBorders>
              <w:bottom w:val="single" w:sz="4" w:space="0" w:color="auto"/>
            </w:tcBorders>
            <w:shd w:val="clear" w:color="auto" w:fill="FFFFFF"/>
            <w:vAlign w:val="center"/>
          </w:tcPr>
          <w:p w:rsidR="00FC35C6" w:rsidRPr="00E02998" w:rsidRDefault="00FC35C6" w:rsidP="00432F3E">
            <w:pPr>
              <w:spacing w:after="0" w:line="240" w:lineRule="auto"/>
              <w:jc w:val="center"/>
              <w:rPr>
                <w:rFonts w:ascii="Times New Roman" w:eastAsia="Times New Roman" w:hAnsi="Times New Roman"/>
                <w:b/>
                <w:sz w:val="24"/>
                <w:szCs w:val="24"/>
                <w:lang w:eastAsia="ru-RU"/>
              </w:rPr>
            </w:pPr>
          </w:p>
        </w:tc>
        <w:tc>
          <w:tcPr>
            <w:tcW w:w="7796" w:type="dxa"/>
            <w:tcBorders>
              <w:bottom w:val="single" w:sz="4" w:space="0" w:color="auto"/>
            </w:tcBorders>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Закон Ампера. Сила Лоренца.</w:t>
            </w:r>
          </w:p>
        </w:tc>
        <w:tc>
          <w:tcPr>
            <w:tcW w:w="1559" w:type="dxa"/>
            <w:shd w:val="clear" w:color="auto" w:fill="FFFFFF"/>
            <w:vAlign w:val="center"/>
          </w:tcPr>
          <w:p w:rsidR="00FC35C6" w:rsidRPr="00E02998" w:rsidRDefault="00961416"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340352"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432F3E">
        <w:trPr>
          <w:trHeight w:val="115"/>
        </w:trPr>
        <w:tc>
          <w:tcPr>
            <w:tcW w:w="3227" w:type="dxa"/>
            <w:vMerge/>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p>
        </w:tc>
        <w:tc>
          <w:tcPr>
            <w:tcW w:w="7796" w:type="dxa"/>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Электромагнитная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индукция. Закон электромагнитной индукции. </w:t>
            </w:r>
          </w:p>
        </w:tc>
        <w:tc>
          <w:tcPr>
            <w:tcW w:w="1559" w:type="dxa"/>
            <w:shd w:val="clear" w:color="auto" w:fill="FFFFFF"/>
            <w:vAlign w:val="center"/>
          </w:tcPr>
          <w:p w:rsidR="00FC35C6" w:rsidRPr="00E02998" w:rsidRDefault="00961416"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340352"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432F3E">
        <w:trPr>
          <w:trHeight w:val="115"/>
        </w:trPr>
        <w:tc>
          <w:tcPr>
            <w:tcW w:w="3227" w:type="dxa"/>
            <w:vMerge/>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p>
        </w:tc>
        <w:tc>
          <w:tcPr>
            <w:tcW w:w="7796" w:type="dxa"/>
            <w:shd w:val="clear" w:color="auto" w:fill="FFFFFF"/>
            <w:vAlign w:val="center"/>
          </w:tcPr>
          <w:p w:rsidR="00FC35C6" w:rsidRPr="00E02998" w:rsidRDefault="00683058"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i/>
                <w:iCs/>
                <w:sz w:val="24"/>
                <w:szCs w:val="24"/>
                <w:lang w:eastAsia="ru-RU"/>
              </w:rPr>
              <w:t xml:space="preserve">Практическая работа </w:t>
            </w:r>
            <w:r w:rsidR="00FC35C6" w:rsidRPr="00E02998">
              <w:rPr>
                <w:rFonts w:ascii="Times New Roman" w:eastAsia="Times New Roman" w:hAnsi="Times New Roman"/>
                <w:b/>
                <w:i/>
                <w:sz w:val="24"/>
                <w:szCs w:val="24"/>
                <w:lang w:eastAsia="ru-RU"/>
              </w:rPr>
              <w:t>№</w:t>
            </w:r>
            <w:r w:rsidR="00B26278" w:rsidRPr="00E02998">
              <w:rPr>
                <w:rFonts w:ascii="Times New Roman" w:eastAsia="Times New Roman" w:hAnsi="Times New Roman"/>
                <w:b/>
                <w:i/>
                <w:sz w:val="24"/>
                <w:szCs w:val="24"/>
                <w:lang w:eastAsia="ru-RU"/>
              </w:rPr>
              <w:t>9</w:t>
            </w:r>
            <w:r w:rsidR="00FC35C6" w:rsidRPr="00E02998">
              <w:rPr>
                <w:rFonts w:ascii="Times New Roman" w:eastAsia="Times New Roman" w:hAnsi="Times New Roman"/>
                <w:b/>
                <w:i/>
                <w:sz w:val="24"/>
                <w:szCs w:val="24"/>
                <w:lang w:eastAsia="ru-RU"/>
              </w:rPr>
              <w:t xml:space="preserve"> </w:t>
            </w:r>
            <w:r w:rsidR="00FC35C6" w:rsidRPr="00E02998">
              <w:rPr>
                <w:rFonts w:ascii="Times New Roman" w:eastAsia="Times New Roman" w:hAnsi="Times New Roman"/>
                <w:bCs/>
                <w:i/>
                <w:sz w:val="24"/>
                <w:szCs w:val="24"/>
                <w:lang w:eastAsia="ru-RU"/>
              </w:rPr>
              <w:t>по теме «Изучение явления ЭМИ».</w:t>
            </w:r>
          </w:p>
        </w:tc>
        <w:tc>
          <w:tcPr>
            <w:tcW w:w="1559" w:type="dxa"/>
            <w:shd w:val="clear" w:color="auto" w:fill="FFFFFF"/>
            <w:vAlign w:val="center"/>
          </w:tcPr>
          <w:p w:rsidR="00FC35C6" w:rsidRPr="00E02998" w:rsidRDefault="00A768C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c>
          <w:tcPr>
            <w:tcW w:w="1560" w:type="dxa"/>
            <w:shd w:val="clear" w:color="auto" w:fill="FFFFFF"/>
            <w:vAlign w:val="center"/>
          </w:tcPr>
          <w:p w:rsidR="00FC35C6" w:rsidRPr="00E02998" w:rsidRDefault="00340352"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432F3E">
        <w:trPr>
          <w:trHeight w:val="112"/>
        </w:trPr>
        <w:tc>
          <w:tcPr>
            <w:tcW w:w="3227" w:type="dxa"/>
            <w:vMerge/>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p>
        </w:tc>
        <w:tc>
          <w:tcPr>
            <w:tcW w:w="7796" w:type="dxa"/>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и дополнительной литературы, работа с интернет - источниками.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Конспект по теме «Магнитное поле Земли».</w:t>
            </w:r>
          </w:p>
          <w:p w:rsidR="00FC35C6" w:rsidRPr="00E02998" w:rsidRDefault="00FC35C6" w:rsidP="00432F3E">
            <w:pPr>
              <w:spacing w:after="0" w:line="240" w:lineRule="auto"/>
              <w:ind w:left="34"/>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Индивидуальный проект: «Эмилий Христианович Ленц</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русский физик», «Никола Тесла: жизнь и необычайные открытия».</w:t>
            </w:r>
          </w:p>
        </w:tc>
        <w:tc>
          <w:tcPr>
            <w:tcW w:w="1559" w:type="dxa"/>
            <w:shd w:val="clear" w:color="auto" w:fill="FFFFFF"/>
            <w:vAlign w:val="center"/>
          </w:tcPr>
          <w:p w:rsidR="00FC35C6" w:rsidRPr="00E02998" w:rsidRDefault="008B53CC"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c>
          <w:tcPr>
            <w:tcW w:w="1560" w:type="dxa"/>
            <w:shd w:val="clear" w:color="auto" w:fill="FFFFFF"/>
            <w:vAlign w:val="center"/>
          </w:tcPr>
          <w:p w:rsidR="00FC35C6" w:rsidRPr="00E02998" w:rsidRDefault="00FC35C6" w:rsidP="00432F3E">
            <w:pPr>
              <w:spacing w:after="0" w:line="240" w:lineRule="auto"/>
              <w:jc w:val="center"/>
              <w:rPr>
                <w:rFonts w:ascii="Times New Roman" w:eastAsia="Times New Roman" w:hAnsi="Times New Roman"/>
                <w:b/>
                <w:sz w:val="24"/>
                <w:szCs w:val="24"/>
                <w:lang w:eastAsia="ru-RU"/>
              </w:rPr>
            </w:pPr>
          </w:p>
        </w:tc>
      </w:tr>
      <w:tr w:rsidR="00E02998" w:rsidRPr="00E02998" w:rsidTr="00432F3E">
        <w:trPr>
          <w:trHeight w:val="23"/>
        </w:trPr>
        <w:tc>
          <w:tcPr>
            <w:tcW w:w="14142" w:type="dxa"/>
            <w:gridSpan w:val="4"/>
            <w:shd w:val="clear" w:color="auto" w:fill="FFFFFF"/>
            <w:vAlign w:val="center"/>
          </w:tcPr>
          <w:p w:rsidR="00FC35C6" w:rsidRPr="00E02998" w:rsidRDefault="00A768C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Раздел 4.</w:t>
            </w:r>
            <w:r w:rsidR="00E02998">
              <w:rPr>
                <w:rFonts w:ascii="Times New Roman" w:eastAsia="Times New Roman" w:hAnsi="Times New Roman"/>
                <w:b/>
                <w:sz w:val="24"/>
                <w:szCs w:val="24"/>
                <w:lang w:eastAsia="ru-RU"/>
              </w:rPr>
              <w:t xml:space="preserve"> </w:t>
            </w:r>
            <w:r w:rsidRPr="00E02998">
              <w:rPr>
                <w:rFonts w:ascii="Times New Roman" w:eastAsia="Times New Roman" w:hAnsi="Times New Roman"/>
                <w:b/>
                <w:sz w:val="24"/>
                <w:szCs w:val="24"/>
                <w:lang w:eastAsia="ru-RU"/>
              </w:rPr>
              <w:t xml:space="preserve">Колебания и волны. </w:t>
            </w:r>
          </w:p>
        </w:tc>
      </w:tr>
      <w:tr w:rsidR="00E02998" w:rsidRPr="00E02998" w:rsidTr="00432F3E">
        <w:trPr>
          <w:trHeight w:val="23"/>
        </w:trPr>
        <w:tc>
          <w:tcPr>
            <w:tcW w:w="14142" w:type="dxa"/>
            <w:gridSpan w:val="4"/>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i/>
                <w:sz w:val="24"/>
                <w:szCs w:val="24"/>
                <w:u w:val="single"/>
                <w:lang w:eastAsia="ru-RU"/>
              </w:rPr>
              <w:t>Механические</w:t>
            </w:r>
            <w:r w:rsidR="00E02998">
              <w:rPr>
                <w:rFonts w:ascii="Times New Roman" w:eastAsia="Times New Roman" w:hAnsi="Times New Roman"/>
                <w:i/>
                <w:sz w:val="24"/>
                <w:szCs w:val="24"/>
                <w:u w:val="single"/>
                <w:lang w:eastAsia="ru-RU"/>
              </w:rPr>
              <w:t xml:space="preserve"> </w:t>
            </w:r>
            <w:r w:rsidRPr="00E02998">
              <w:rPr>
                <w:rFonts w:ascii="Times New Roman" w:eastAsia="Times New Roman" w:hAnsi="Times New Roman"/>
                <w:i/>
                <w:sz w:val="24"/>
                <w:szCs w:val="24"/>
                <w:u w:val="single"/>
                <w:lang w:eastAsia="ru-RU"/>
              </w:rPr>
              <w:t>колебания</w:t>
            </w:r>
            <w:r w:rsidR="00E02998">
              <w:rPr>
                <w:rFonts w:ascii="Times New Roman" w:eastAsia="Times New Roman" w:hAnsi="Times New Roman"/>
                <w:i/>
                <w:sz w:val="24"/>
                <w:szCs w:val="24"/>
                <w:u w:val="single"/>
                <w:lang w:eastAsia="ru-RU"/>
              </w:rPr>
              <w:t xml:space="preserve"> </w:t>
            </w:r>
            <w:r w:rsidRPr="00E02998">
              <w:rPr>
                <w:rFonts w:ascii="Times New Roman" w:eastAsia="Times New Roman" w:hAnsi="Times New Roman"/>
                <w:i/>
                <w:sz w:val="24"/>
                <w:szCs w:val="24"/>
                <w:u w:val="single"/>
                <w:lang w:eastAsia="ru-RU"/>
              </w:rPr>
              <w:t>и</w:t>
            </w:r>
            <w:r w:rsidR="00E02998">
              <w:rPr>
                <w:rFonts w:ascii="Times New Roman" w:eastAsia="Times New Roman" w:hAnsi="Times New Roman"/>
                <w:i/>
                <w:sz w:val="24"/>
                <w:szCs w:val="24"/>
                <w:u w:val="single"/>
                <w:lang w:eastAsia="ru-RU"/>
              </w:rPr>
              <w:t xml:space="preserve"> </w:t>
            </w:r>
            <w:r w:rsidRPr="00E02998">
              <w:rPr>
                <w:rFonts w:ascii="Times New Roman" w:eastAsia="Times New Roman" w:hAnsi="Times New Roman"/>
                <w:i/>
                <w:sz w:val="24"/>
                <w:szCs w:val="24"/>
                <w:u w:val="single"/>
                <w:lang w:eastAsia="ru-RU"/>
              </w:rPr>
              <w:t>волны</w:t>
            </w:r>
            <w:r w:rsidRPr="00E02998">
              <w:rPr>
                <w:rFonts w:ascii="Times New Roman" w:eastAsia="Times New Roman" w:hAnsi="Times New Roman"/>
                <w:sz w:val="24"/>
                <w:szCs w:val="24"/>
                <w:lang w:eastAsia="ru-RU"/>
              </w:rPr>
              <w:t>. Свободные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колебания.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Период, частота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амплитуда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колебаний. Гармонические колебания. Механические волны и их виды. Звуковые волны. Ультразвуковые волны. Ультразвук и его использование в медицине и технике. </w:t>
            </w:r>
          </w:p>
        </w:tc>
      </w:tr>
      <w:tr w:rsidR="00E02998" w:rsidRPr="00E02998" w:rsidTr="00432F3E">
        <w:trPr>
          <w:trHeight w:val="295"/>
        </w:trPr>
        <w:tc>
          <w:tcPr>
            <w:tcW w:w="3227" w:type="dxa"/>
            <w:vMerge w:val="restart"/>
            <w:shd w:val="clear" w:color="auto" w:fill="FFFFFF"/>
            <w:vAlign w:val="center"/>
          </w:tcPr>
          <w:p w:rsidR="00FC35C6" w:rsidRPr="00E02998" w:rsidRDefault="00FC35C6" w:rsidP="00432F3E">
            <w:pPr>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Тема 4.1. Механические колебания.</w:t>
            </w:r>
          </w:p>
        </w:tc>
        <w:tc>
          <w:tcPr>
            <w:tcW w:w="7796" w:type="dxa"/>
            <w:shd w:val="clear" w:color="auto" w:fill="FFFFFF"/>
            <w:vAlign w:val="center"/>
          </w:tcPr>
          <w:p w:rsidR="00FC35C6" w:rsidRPr="00E02998" w:rsidRDefault="00FC35C6" w:rsidP="00432F3E">
            <w:pPr>
              <w:spacing w:after="0" w:line="240" w:lineRule="auto"/>
              <w:rPr>
                <w:rFonts w:ascii="Times New Roman" w:eastAsia="Times New Roman" w:hAnsi="Times New Roman"/>
                <w:iCs/>
                <w:sz w:val="24"/>
                <w:szCs w:val="24"/>
                <w:lang w:eastAsia="ru-RU"/>
              </w:rPr>
            </w:pPr>
            <w:r w:rsidRPr="00E02998">
              <w:rPr>
                <w:rFonts w:ascii="Times New Roman" w:eastAsia="Times New Roman" w:hAnsi="Times New Roman"/>
                <w:iCs/>
                <w:sz w:val="24"/>
                <w:szCs w:val="24"/>
                <w:lang w:eastAsia="ru-RU"/>
              </w:rPr>
              <w:t>Колебательное движение. Свободные и вынужденные колебания.</w:t>
            </w:r>
            <w:r w:rsidR="00E02998">
              <w:rPr>
                <w:rFonts w:ascii="Times New Roman" w:eastAsia="Times New Roman" w:hAnsi="Times New Roman"/>
                <w:iCs/>
                <w:sz w:val="24"/>
                <w:szCs w:val="24"/>
                <w:lang w:eastAsia="ru-RU"/>
              </w:rPr>
              <w:t xml:space="preserve"> </w:t>
            </w:r>
          </w:p>
        </w:tc>
        <w:tc>
          <w:tcPr>
            <w:tcW w:w="1559" w:type="dxa"/>
            <w:shd w:val="clear" w:color="auto" w:fill="FFFFFF"/>
            <w:vAlign w:val="center"/>
          </w:tcPr>
          <w:p w:rsidR="00FC35C6" w:rsidRPr="00E02998" w:rsidRDefault="00432F3E" w:rsidP="00432F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560" w:type="dxa"/>
            <w:shd w:val="clear" w:color="auto" w:fill="FFFFFF"/>
            <w:vAlign w:val="center"/>
          </w:tcPr>
          <w:p w:rsidR="00FC35C6" w:rsidRPr="00E02998" w:rsidRDefault="0034035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432F3E" w:rsidRPr="00E02998" w:rsidTr="00432F3E">
        <w:trPr>
          <w:trHeight w:val="520"/>
        </w:trPr>
        <w:tc>
          <w:tcPr>
            <w:tcW w:w="3227" w:type="dxa"/>
            <w:vMerge/>
            <w:shd w:val="clear" w:color="auto" w:fill="FFFFFF"/>
            <w:vAlign w:val="center"/>
          </w:tcPr>
          <w:p w:rsidR="00432F3E" w:rsidRPr="00E02998" w:rsidRDefault="00432F3E" w:rsidP="00432F3E">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432F3E" w:rsidRPr="00E02998" w:rsidRDefault="00432F3E" w:rsidP="00432F3E">
            <w:pPr>
              <w:spacing w:after="0" w:line="240" w:lineRule="auto"/>
              <w:rPr>
                <w:rFonts w:ascii="Times New Roman" w:eastAsia="Times New Roman" w:hAnsi="Times New Roman"/>
                <w:iCs/>
                <w:sz w:val="24"/>
                <w:szCs w:val="24"/>
                <w:lang w:eastAsia="ru-RU"/>
              </w:rPr>
            </w:pPr>
            <w:r w:rsidRPr="00E02998">
              <w:rPr>
                <w:rFonts w:ascii="Times New Roman" w:eastAsia="Times New Roman" w:hAnsi="Times New Roman"/>
                <w:b/>
                <w:i/>
                <w:sz w:val="24"/>
                <w:szCs w:val="24"/>
                <w:lang w:eastAsia="ru-RU"/>
              </w:rPr>
              <w:t>Фронтальная</w:t>
            </w:r>
            <w:r>
              <w:rPr>
                <w:rFonts w:ascii="Times New Roman" w:eastAsia="Times New Roman" w:hAnsi="Times New Roman"/>
                <w:b/>
                <w:i/>
                <w:sz w:val="24"/>
                <w:szCs w:val="24"/>
                <w:lang w:eastAsia="ru-RU"/>
              </w:rPr>
              <w:t xml:space="preserve"> </w:t>
            </w:r>
            <w:r w:rsidRPr="00E02998">
              <w:rPr>
                <w:rFonts w:ascii="Times New Roman" w:eastAsia="Times New Roman" w:hAnsi="Times New Roman"/>
                <w:b/>
                <w:i/>
                <w:iCs/>
                <w:sz w:val="24"/>
                <w:szCs w:val="24"/>
                <w:lang w:eastAsia="ru-RU"/>
              </w:rPr>
              <w:t xml:space="preserve">практическая работа </w:t>
            </w:r>
            <w:r w:rsidRPr="00E02998">
              <w:rPr>
                <w:rFonts w:ascii="Times New Roman" w:eastAsia="Times New Roman" w:hAnsi="Times New Roman"/>
                <w:b/>
                <w:i/>
                <w:sz w:val="24"/>
                <w:szCs w:val="24"/>
                <w:lang w:eastAsia="ru-RU"/>
              </w:rPr>
              <w:t xml:space="preserve">№10 </w:t>
            </w:r>
            <w:r w:rsidRPr="00E02998">
              <w:rPr>
                <w:rFonts w:ascii="Times New Roman" w:eastAsia="Times New Roman" w:hAnsi="Times New Roman"/>
                <w:bCs/>
                <w:i/>
                <w:sz w:val="24"/>
                <w:szCs w:val="24"/>
                <w:lang w:eastAsia="ru-RU"/>
              </w:rPr>
              <w:t>по теме «Определение характеристик свободных колебаний».</w:t>
            </w:r>
          </w:p>
        </w:tc>
        <w:tc>
          <w:tcPr>
            <w:tcW w:w="1559" w:type="dxa"/>
            <w:shd w:val="clear" w:color="auto" w:fill="FFFFFF"/>
            <w:vAlign w:val="center"/>
          </w:tcPr>
          <w:p w:rsidR="00432F3E" w:rsidRPr="00E02998" w:rsidRDefault="00432F3E" w:rsidP="00432F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560" w:type="dxa"/>
            <w:shd w:val="clear" w:color="auto" w:fill="FFFFFF"/>
            <w:vAlign w:val="center"/>
          </w:tcPr>
          <w:p w:rsidR="00432F3E" w:rsidRPr="00E02998" w:rsidRDefault="00432F3E" w:rsidP="00432F3E">
            <w:pPr>
              <w:spacing w:after="0" w:line="240" w:lineRule="auto"/>
              <w:jc w:val="center"/>
              <w:rPr>
                <w:rFonts w:ascii="Times New Roman" w:eastAsia="Times New Roman" w:hAnsi="Times New Roman"/>
                <w:b/>
                <w:sz w:val="24"/>
                <w:szCs w:val="24"/>
                <w:lang w:eastAsia="ru-RU"/>
              </w:rPr>
            </w:pPr>
          </w:p>
        </w:tc>
      </w:tr>
      <w:tr w:rsidR="00E02998" w:rsidRPr="00E02998" w:rsidTr="00432F3E">
        <w:trPr>
          <w:trHeight w:val="469"/>
        </w:trPr>
        <w:tc>
          <w:tcPr>
            <w:tcW w:w="3227" w:type="dxa"/>
            <w:vMerge/>
            <w:shd w:val="clear" w:color="auto" w:fill="FFFFFF"/>
            <w:vAlign w:val="center"/>
          </w:tcPr>
          <w:p w:rsidR="00FC35C6" w:rsidRPr="00E02998" w:rsidRDefault="00FC35C6" w:rsidP="00432F3E">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432F3E">
            <w:pPr>
              <w:spacing w:after="0" w:line="240" w:lineRule="auto"/>
              <w:rPr>
                <w:rFonts w:ascii="Times New Roman" w:eastAsia="Times New Roman" w:hAnsi="Times New Roman"/>
                <w:iCs/>
                <w:sz w:val="24"/>
                <w:szCs w:val="24"/>
                <w:lang w:eastAsia="ru-RU"/>
              </w:rPr>
            </w:pPr>
            <w:r w:rsidRPr="00E02998">
              <w:rPr>
                <w:rFonts w:ascii="Times New Roman" w:eastAsia="Times New Roman" w:hAnsi="Times New Roman"/>
                <w:sz w:val="24"/>
                <w:szCs w:val="24"/>
                <w:lang w:eastAsia="ru-RU"/>
              </w:rPr>
              <w:t>Механические волны и их виды. Звуковые волны. Ультразвуковые волны</w:t>
            </w:r>
          </w:p>
        </w:tc>
        <w:tc>
          <w:tcPr>
            <w:tcW w:w="1559" w:type="dxa"/>
            <w:shd w:val="clear" w:color="auto" w:fill="FFFFFF"/>
            <w:vAlign w:val="center"/>
          </w:tcPr>
          <w:p w:rsidR="00FC35C6" w:rsidRPr="00E02998" w:rsidRDefault="00961416"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34035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432F3E">
        <w:trPr>
          <w:trHeight w:val="112"/>
        </w:trPr>
        <w:tc>
          <w:tcPr>
            <w:tcW w:w="3227" w:type="dxa"/>
            <w:vMerge/>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p>
        </w:tc>
        <w:tc>
          <w:tcPr>
            <w:tcW w:w="7796" w:type="dxa"/>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xml:space="preserve">: систематическая проработка конспектов занятий, учебной и дополнительной литературы, работа с интернет - источниками. </w:t>
            </w:r>
          </w:p>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Конспект по теме « Звук и его характеристики».</w:t>
            </w:r>
          </w:p>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Реферат «Ультразвук и его использование в медицине и технике».</w:t>
            </w:r>
          </w:p>
        </w:tc>
        <w:tc>
          <w:tcPr>
            <w:tcW w:w="1559" w:type="dxa"/>
            <w:shd w:val="clear" w:color="auto" w:fill="FFFFFF"/>
            <w:vAlign w:val="center"/>
          </w:tcPr>
          <w:p w:rsidR="00FC35C6" w:rsidRPr="00E02998" w:rsidRDefault="008B53CC"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c>
          <w:tcPr>
            <w:tcW w:w="1560" w:type="dxa"/>
            <w:shd w:val="clear" w:color="auto" w:fill="FFFFFF"/>
            <w:vAlign w:val="center"/>
          </w:tcPr>
          <w:p w:rsidR="00FC35C6" w:rsidRPr="00E02998" w:rsidRDefault="00FC35C6" w:rsidP="00432F3E">
            <w:pPr>
              <w:spacing w:after="0" w:line="240" w:lineRule="auto"/>
              <w:jc w:val="center"/>
              <w:rPr>
                <w:rFonts w:ascii="Times New Roman" w:eastAsia="Times New Roman" w:hAnsi="Times New Roman"/>
                <w:b/>
                <w:sz w:val="24"/>
                <w:szCs w:val="24"/>
                <w:lang w:eastAsia="ru-RU"/>
              </w:rPr>
            </w:pPr>
          </w:p>
        </w:tc>
      </w:tr>
      <w:tr w:rsidR="00E02998" w:rsidRPr="00E02998" w:rsidTr="00432F3E">
        <w:trPr>
          <w:trHeight w:val="344"/>
        </w:trPr>
        <w:tc>
          <w:tcPr>
            <w:tcW w:w="14142" w:type="dxa"/>
            <w:gridSpan w:val="4"/>
            <w:shd w:val="clear" w:color="auto" w:fill="FFFFFF"/>
            <w:vAlign w:val="center"/>
          </w:tcPr>
          <w:p w:rsidR="00FC35C6" w:rsidRPr="00E02998" w:rsidRDefault="00E02998" w:rsidP="00432F3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i/>
                <w:sz w:val="24"/>
                <w:szCs w:val="24"/>
                <w:u w:val="single"/>
                <w:lang w:eastAsia="ru-RU"/>
              </w:rPr>
              <w:t>Электромагнитные колебания и волны</w:t>
            </w:r>
            <w:r w:rsidR="00FC35C6" w:rsidRPr="00E02998">
              <w:rPr>
                <w:rFonts w:ascii="Times New Roman" w:eastAsia="Times New Roman" w:hAnsi="Times New Roman"/>
                <w:sz w:val="24"/>
                <w:szCs w:val="24"/>
                <w:lang w:eastAsia="ru-RU"/>
              </w:rPr>
              <w:t>. Свободные электромагнитные колебания.</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Колебательный контур. Электромагнитное поле. Электромагнитные</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волны. Скорость электромагнитных</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волн. Развитие представлений о природе света. Законы отражения и</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 xml:space="preserve">преломления света. </w:t>
            </w:r>
          </w:p>
        </w:tc>
      </w:tr>
      <w:tr w:rsidR="00E02998" w:rsidRPr="00E02998" w:rsidTr="00432F3E">
        <w:trPr>
          <w:trHeight w:val="828"/>
        </w:trPr>
        <w:tc>
          <w:tcPr>
            <w:tcW w:w="3227" w:type="dxa"/>
            <w:vMerge w:val="restart"/>
            <w:shd w:val="clear" w:color="auto" w:fill="FFFFFF"/>
            <w:vAlign w:val="center"/>
          </w:tcPr>
          <w:p w:rsidR="00FC35C6" w:rsidRPr="00E02998" w:rsidRDefault="00FC35C6"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lastRenderedPageBreak/>
              <w:t>Тема 4.2.</w:t>
            </w:r>
            <w:r w:rsidR="00E02998">
              <w:rPr>
                <w:rFonts w:ascii="Times New Roman" w:eastAsia="Times New Roman" w:hAnsi="Times New Roman"/>
                <w:b/>
                <w:sz w:val="24"/>
                <w:szCs w:val="24"/>
                <w:lang w:eastAsia="ru-RU"/>
              </w:rPr>
              <w:t xml:space="preserve"> </w:t>
            </w:r>
            <w:r w:rsidRPr="00E02998">
              <w:rPr>
                <w:rFonts w:ascii="Times New Roman" w:eastAsia="Times New Roman" w:hAnsi="Times New Roman"/>
                <w:b/>
                <w:sz w:val="24"/>
                <w:szCs w:val="24"/>
                <w:lang w:eastAsia="ru-RU"/>
              </w:rPr>
              <w:t>Электро-магнитные колебания и</w:t>
            </w:r>
            <w:r w:rsidR="00E02998">
              <w:rPr>
                <w:rFonts w:ascii="Times New Roman" w:eastAsia="Times New Roman" w:hAnsi="Times New Roman"/>
                <w:b/>
                <w:sz w:val="24"/>
                <w:szCs w:val="24"/>
                <w:lang w:eastAsia="ru-RU"/>
              </w:rPr>
              <w:t xml:space="preserve"> волны.</w:t>
            </w:r>
          </w:p>
        </w:tc>
        <w:tc>
          <w:tcPr>
            <w:tcW w:w="7796" w:type="dxa"/>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Свободные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электромагнитные колебания.</w:t>
            </w:r>
          </w:p>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Открытие электромагнитных волн. Свойства электромагнитных волн.</w:t>
            </w:r>
          </w:p>
        </w:tc>
        <w:tc>
          <w:tcPr>
            <w:tcW w:w="1559" w:type="dxa"/>
            <w:shd w:val="clear" w:color="auto" w:fill="FFFFFF"/>
            <w:vAlign w:val="center"/>
          </w:tcPr>
          <w:p w:rsidR="00FC35C6" w:rsidRPr="00E02998" w:rsidRDefault="00961416"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340352"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432F3E">
        <w:trPr>
          <w:trHeight w:val="1479"/>
        </w:trPr>
        <w:tc>
          <w:tcPr>
            <w:tcW w:w="3227" w:type="dxa"/>
            <w:vMerge/>
            <w:shd w:val="clear" w:color="auto" w:fill="FFFFFF"/>
            <w:vAlign w:val="center"/>
          </w:tcPr>
          <w:p w:rsidR="00FC35C6" w:rsidRPr="00E02998" w:rsidRDefault="00FC35C6" w:rsidP="00432F3E">
            <w:pPr>
              <w:spacing w:after="0" w:line="240" w:lineRule="auto"/>
              <w:rPr>
                <w:rFonts w:ascii="Times New Roman" w:eastAsia="Times New Roman" w:hAnsi="Times New Roman"/>
                <w:b/>
                <w:i/>
                <w:sz w:val="24"/>
                <w:szCs w:val="24"/>
                <w:lang w:eastAsia="ru-RU"/>
              </w:rPr>
            </w:pPr>
          </w:p>
        </w:tc>
        <w:tc>
          <w:tcPr>
            <w:tcW w:w="7796" w:type="dxa"/>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xml:space="preserve">: систематическая проработка конспектов занятий, учебной и дополнительной литературы, работа с интернет - источниками. </w:t>
            </w:r>
          </w:p>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Индивидуальный проект «Практическое использование переменного тока».</w:t>
            </w:r>
          </w:p>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Конспект «Развитие взглядов на природу света».</w:t>
            </w:r>
          </w:p>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Реферат «Современная мобильная связь».</w:t>
            </w:r>
          </w:p>
        </w:tc>
        <w:tc>
          <w:tcPr>
            <w:tcW w:w="1559" w:type="dxa"/>
            <w:shd w:val="clear" w:color="auto" w:fill="FFFFFF"/>
            <w:vAlign w:val="center"/>
          </w:tcPr>
          <w:p w:rsidR="00FC35C6" w:rsidRPr="00E02998" w:rsidRDefault="00432F3E" w:rsidP="00432F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560" w:type="dxa"/>
            <w:shd w:val="clear" w:color="auto" w:fill="FFFFFF"/>
            <w:vAlign w:val="center"/>
          </w:tcPr>
          <w:p w:rsidR="00FC35C6" w:rsidRPr="00E02998" w:rsidRDefault="00FC35C6" w:rsidP="00432F3E">
            <w:pPr>
              <w:spacing w:after="0" w:line="240" w:lineRule="auto"/>
              <w:jc w:val="center"/>
              <w:rPr>
                <w:rFonts w:ascii="Times New Roman" w:eastAsia="Times New Roman" w:hAnsi="Times New Roman"/>
                <w:b/>
                <w:sz w:val="24"/>
                <w:szCs w:val="24"/>
                <w:lang w:eastAsia="ru-RU"/>
              </w:rPr>
            </w:pPr>
          </w:p>
        </w:tc>
      </w:tr>
      <w:tr w:rsidR="00E02998" w:rsidRPr="00E02998" w:rsidTr="00432F3E">
        <w:trPr>
          <w:trHeight w:val="560"/>
        </w:trPr>
        <w:tc>
          <w:tcPr>
            <w:tcW w:w="3227" w:type="dxa"/>
            <w:vMerge w:val="restart"/>
            <w:shd w:val="clear" w:color="auto" w:fill="FFFFFF"/>
            <w:vAlign w:val="center"/>
          </w:tcPr>
          <w:p w:rsidR="00FC35C6" w:rsidRPr="00E02998" w:rsidRDefault="00FC35C6" w:rsidP="00432F3E">
            <w:pPr>
              <w:spacing w:after="0" w:line="240" w:lineRule="auto"/>
              <w:jc w:val="center"/>
              <w:rPr>
                <w:rFonts w:ascii="Times New Roman" w:eastAsia="Times New Roman" w:hAnsi="Times New Roman"/>
                <w:b/>
                <w:i/>
                <w:sz w:val="24"/>
                <w:szCs w:val="24"/>
                <w:lang w:eastAsia="ru-RU"/>
              </w:rPr>
            </w:pPr>
            <w:r w:rsidRPr="00E02998">
              <w:rPr>
                <w:rFonts w:ascii="Times New Roman" w:eastAsia="Times New Roman" w:hAnsi="Times New Roman"/>
                <w:b/>
                <w:sz w:val="24"/>
                <w:szCs w:val="24"/>
                <w:lang w:eastAsia="ru-RU"/>
              </w:rPr>
              <w:t>Тема 4.3.</w:t>
            </w:r>
            <w:r w:rsidR="00E02998">
              <w:rPr>
                <w:rFonts w:ascii="Times New Roman" w:eastAsia="Times New Roman" w:hAnsi="Times New Roman"/>
                <w:b/>
                <w:sz w:val="24"/>
                <w:szCs w:val="24"/>
                <w:lang w:eastAsia="ru-RU"/>
              </w:rPr>
              <w:t xml:space="preserve"> </w:t>
            </w:r>
            <w:r w:rsidRPr="00E02998">
              <w:rPr>
                <w:rFonts w:ascii="Times New Roman" w:eastAsia="Times New Roman" w:hAnsi="Times New Roman"/>
                <w:b/>
                <w:sz w:val="24"/>
                <w:szCs w:val="24"/>
                <w:lang w:eastAsia="ru-RU"/>
              </w:rPr>
              <w:t>Световые волны</w:t>
            </w:r>
          </w:p>
        </w:tc>
        <w:tc>
          <w:tcPr>
            <w:tcW w:w="7796" w:type="dxa"/>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Законы отражения, преломления и полного внутреннего отражения света.</w:t>
            </w:r>
            <w:r w:rsidR="00E02998">
              <w:rPr>
                <w:rFonts w:ascii="Times New Roman" w:eastAsia="Times New Roman" w:hAnsi="Times New Roman"/>
                <w:sz w:val="24"/>
                <w:szCs w:val="24"/>
                <w:lang w:eastAsia="ru-RU"/>
              </w:rPr>
              <w:t xml:space="preserve"> </w:t>
            </w:r>
          </w:p>
        </w:tc>
        <w:tc>
          <w:tcPr>
            <w:tcW w:w="1559" w:type="dxa"/>
            <w:shd w:val="clear" w:color="auto" w:fill="FFFFFF"/>
            <w:vAlign w:val="center"/>
          </w:tcPr>
          <w:p w:rsidR="00FC35C6" w:rsidRPr="00E02998" w:rsidRDefault="00432F3E" w:rsidP="00432F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560" w:type="dxa"/>
            <w:shd w:val="clear" w:color="auto" w:fill="FFFFFF"/>
            <w:vAlign w:val="center"/>
          </w:tcPr>
          <w:p w:rsidR="00FC35C6" w:rsidRPr="00E02998" w:rsidRDefault="0034035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432F3E" w:rsidRPr="00E02998" w:rsidTr="00432F3E">
        <w:trPr>
          <w:trHeight w:val="531"/>
        </w:trPr>
        <w:tc>
          <w:tcPr>
            <w:tcW w:w="3227" w:type="dxa"/>
            <w:vMerge/>
            <w:shd w:val="clear" w:color="auto" w:fill="FFFFFF"/>
            <w:vAlign w:val="center"/>
          </w:tcPr>
          <w:p w:rsidR="00432F3E" w:rsidRPr="00E02998" w:rsidRDefault="00432F3E" w:rsidP="00432F3E">
            <w:pPr>
              <w:spacing w:after="0" w:line="240" w:lineRule="auto"/>
              <w:jc w:val="center"/>
              <w:rPr>
                <w:rFonts w:ascii="Times New Roman" w:eastAsia="Times New Roman" w:hAnsi="Times New Roman"/>
                <w:b/>
                <w:sz w:val="24"/>
                <w:szCs w:val="24"/>
                <w:lang w:eastAsia="ru-RU"/>
              </w:rPr>
            </w:pPr>
          </w:p>
        </w:tc>
        <w:tc>
          <w:tcPr>
            <w:tcW w:w="7796" w:type="dxa"/>
            <w:shd w:val="clear" w:color="auto" w:fill="FFFFFF"/>
            <w:vAlign w:val="center"/>
          </w:tcPr>
          <w:p w:rsidR="00432F3E" w:rsidRPr="00E02998" w:rsidRDefault="00432F3E"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i/>
                <w:sz w:val="24"/>
                <w:szCs w:val="24"/>
                <w:lang w:eastAsia="ru-RU"/>
              </w:rPr>
              <w:t>Фронтальная</w:t>
            </w:r>
            <w:r>
              <w:rPr>
                <w:rFonts w:ascii="Times New Roman" w:eastAsia="Times New Roman" w:hAnsi="Times New Roman"/>
                <w:b/>
                <w:i/>
                <w:sz w:val="24"/>
                <w:szCs w:val="24"/>
                <w:lang w:eastAsia="ru-RU"/>
              </w:rPr>
              <w:t xml:space="preserve"> </w:t>
            </w:r>
            <w:r w:rsidRPr="00E02998">
              <w:rPr>
                <w:rFonts w:ascii="Times New Roman" w:eastAsia="Times New Roman" w:hAnsi="Times New Roman"/>
                <w:b/>
                <w:i/>
                <w:iCs/>
                <w:sz w:val="24"/>
                <w:szCs w:val="24"/>
                <w:lang w:eastAsia="ru-RU"/>
              </w:rPr>
              <w:t xml:space="preserve">практическая работа </w:t>
            </w:r>
            <w:r w:rsidRPr="00E02998">
              <w:rPr>
                <w:rFonts w:ascii="Times New Roman" w:eastAsia="Times New Roman" w:hAnsi="Times New Roman"/>
                <w:b/>
                <w:i/>
                <w:sz w:val="24"/>
                <w:szCs w:val="24"/>
                <w:lang w:eastAsia="ru-RU"/>
              </w:rPr>
              <w:t xml:space="preserve">№11 </w:t>
            </w:r>
            <w:r w:rsidRPr="00E02998">
              <w:rPr>
                <w:rFonts w:ascii="Times New Roman" w:eastAsia="Times New Roman" w:hAnsi="Times New Roman"/>
                <w:bCs/>
                <w:i/>
                <w:sz w:val="24"/>
                <w:szCs w:val="24"/>
                <w:lang w:eastAsia="ru-RU"/>
              </w:rPr>
              <w:t>по теме «Наблюдение свойств световой волны».</w:t>
            </w:r>
            <w:r w:rsidRPr="00E02998">
              <w:rPr>
                <w:rFonts w:ascii="Times New Roman" w:eastAsia="Times New Roman" w:hAnsi="Times New Roman"/>
                <w:b/>
                <w:i/>
                <w:sz w:val="24"/>
                <w:szCs w:val="24"/>
                <w:lang w:eastAsia="ru-RU"/>
              </w:rPr>
              <w:t xml:space="preserve"> </w:t>
            </w:r>
          </w:p>
        </w:tc>
        <w:tc>
          <w:tcPr>
            <w:tcW w:w="1559" w:type="dxa"/>
            <w:shd w:val="clear" w:color="auto" w:fill="FFFFFF"/>
            <w:vAlign w:val="center"/>
          </w:tcPr>
          <w:p w:rsidR="00432F3E" w:rsidRPr="00E02998" w:rsidRDefault="00432F3E" w:rsidP="00432F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560" w:type="dxa"/>
            <w:shd w:val="clear" w:color="auto" w:fill="FFFFFF"/>
            <w:vAlign w:val="center"/>
          </w:tcPr>
          <w:p w:rsidR="00432F3E" w:rsidRPr="00E02998" w:rsidRDefault="00432F3E" w:rsidP="00432F3E">
            <w:pPr>
              <w:spacing w:after="0" w:line="240" w:lineRule="auto"/>
              <w:jc w:val="center"/>
              <w:rPr>
                <w:rFonts w:ascii="Times New Roman" w:eastAsia="Times New Roman" w:hAnsi="Times New Roman"/>
                <w:b/>
                <w:sz w:val="24"/>
                <w:szCs w:val="24"/>
                <w:lang w:eastAsia="ru-RU"/>
              </w:rPr>
            </w:pPr>
          </w:p>
        </w:tc>
      </w:tr>
      <w:tr w:rsidR="00E02998" w:rsidRPr="00E02998" w:rsidTr="00432F3E">
        <w:trPr>
          <w:trHeight w:val="112"/>
        </w:trPr>
        <w:tc>
          <w:tcPr>
            <w:tcW w:w="3227" w:type="dxa"/>
            <w:vMerge/>
            <w:shd w:val="clear" w:color="auto" w:fill="FFFFFF"/>
            <w:vAlign w:val="center"/>
          </w:tcPr>
          <w:p w:rsidR="00FC35C6" w:rsidRPr="00E02998" w:rsidRDefault="00FC35C6" w:rsidP="00432F3E">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и дополнительной литературы.</w:t>
            </w:r>
          </w:p>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Конспект «Развитие взглядов на природу света».</w:t>
            </w:r>
          </w:p>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Индивидуальный проект:</w:t>
            </w:r>
            <w:r w:rsidRPr="00E02998">
              <w:rPr>
                <w:rFonts w:eastAsia="Times New Roman"/>
                <w:lang w:eastAsia="ru-RU"/>
              </w:rPr>
              <w:t xml:space="preserve"> </w:t>
            </w:r>
            <w:r w:rsidRPr="00E02998">
              <w:rPr>
                <w:rFonts w:ascii="Times New Roman" w:eastAsia="Times New Roman" w:hAnsi="Times New Roman"/>
                <w:sz w:val="24"/>
                <w:szCs w:val="24"/>
                <w:lang w:eastAsia="ru-RU"/>
              </w:rPr>
              <w:t>«Окраска различных предметов».</w:t>
            </w:r>
          </w:p>
        </w:tc>
        <w:tc>
          <w:tcPr>
            <w:tcW w:w="1559" w:type="dxa"/>
            <w:shd w:val="clear" w:color="auto" w:fill="FFFFFF"/>
            <w:vAlign w:val="center"/>
          </w:tcPr>
          <w:p w:rsidR="00FC35C6" w:rsidRPr="00E02998" w:rsidRDefault="00432F3E" w:rsidP="00432F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560" w:type="dxa"/>
            <w:shd w:val="clear" w:color="auto" w:fill="FFFFFF"/>
            <w:vAlign w:val="center"/>
          </w:tcPr>
          <w:p w:rsidR="00FC35C6" w:rsidRPr="00E02998" w:rsidRDefault="00FC35C6" w:rsidP="00432F3E">
            <w:pPr>
              <w:spacing w:after="0" w:line="240" w:lineRule="auto"/>
              <w:jc w:val="center"/>
              <w:rPr>
                <w:rFonts w:ascii="Times New Roman" w:eastAsia="Times New Roman" w:hAnsi="Times New Roman"/>
                <w:b/>
                <w:sz w:val="24"/>
                <w:szCs w:val="24"/>
                <w:lang w:eastAsia="ru-RU"/>
              </w:rPr>
            </w:pPr>
          </w:p>
        </w:tc>
      </w:tr>
      <w:tr w:rsidR="00E02998" w:rsidRPr="00E02998" w:rsidTr="00432F3E">
        <w:trPr>
          <w:trHeight w:val="44"/>
        </w:trPr>
        <w:tc>
          <w:tcPr>
            <w:tcW w:w="14142" w:type="dxa"/>
            <w:gridSpan w:val="4"/>
            <w:shd w:val="clear" w:color="auto" w:fill="FFFFFF"/>
            <w:vAlign w:val="center"/>
          </w:tcPr>
          <w:p w:rsidR="00FC35C6" w:rsidRPr="00E02998" w:rsidRDefault="00FC35C6"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 xml:space="preserve">Раздел </w:t>
            </w:r>
            <w:r w:rsidR="00A768C2" w:rsidRPr="00E02998">
              <w:rPr>
                <w:rFonts w:ascii="Times New Roman" w:eastAsia="Times New Roman" w:hAnsi="Times New Roman"/>
                <w:b/>
                <w:sz w:val="24"/>
                <w:szCs w:val="24"/>
                <w:lang w:eastAsia="ru-RU"/>
              </w:rPr>
              <w:t>5.</w:t>
            </w:r>
            <w:r w:rsidR="00E02998">
              <w:rPr>
                <w:rFonts w:ascii="Times New Roman" w:eastAsia="Times New Roman" w:hAnsi="Times New Roman"/>
                <w:b/>
                <w:sz w:val="24"/>
                <w:szCs w:val="24"/>
                <w:lang w:eastAsia="ru-RU"/>
              </w:rPr>
              <w:t xml:space="preserve"> </w:t>
            </w:r>
            <w:r w:rsidR="00A768C2" w:rsidRPr="00E02998">
              <w:rPr>
                <w:rFonts w:ascii="Times New Roman" w:eastAsia="Times New Roman" w:hAnsi="Times New Roman"/>
                <w:b/>
                <w:sz w:val="24"/>
                <w:szCs w:val="24"/>
                <w:lang w:eastAsia="ru-RU"/>
              </w:rPr>
              <w:t>Элементы квантовой физики</w:t>
            </w:r>
          </w:p>
        </w:tc>
      </w:tr>
      <w:tr w:rsidR="00E02998" w:rsidRPr="00E02998" w:rsidTr="00432F3E">
        <w:trPr>
          <w:trHeight w:val="44"/>
        </w:trPr>
        <w:tc>
          <w:tcPr>
            <w:tcW w:w="14142" w:type="dxa"/>
            <w:gridSpan w:val="4"/>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i/>
                <w:sz w:val="24"/>
                <w:szCs w:val="24"/>
                <w:u w:val="single"/>
                <w:lang w:eastAsia="ru-RU"/>
              </w:rPr>
              <w:t>Квантовые свойства света</w:t>
            </w:r>
            <w:r w:rsidRPr="00E02998">
              <w:rPr>
                <w:rFonts w:ascii="Times New Roman" w:eastAsia="Times New Roman" w:hAnsi="Times New Roman"/>
                <w:sz w:val="24"/>
                <w:szCs w:val="24"/>
                <w:lang w:eastAsia="ru-RU"/>
              </w:rPr>
              <w:t>. Квантовая гипотеза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Планка. Фотоэлектрический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эффект.</w:t>
            </w:r>
            <w:r w:rsidR="00E02998">
              <w:rPr>
                <w:rFonts w:ascii="Times New Roman" w:eastAsia="Times New Roman" w:hAnsi="Times New Roman"/>
                <w:sz w:val="24"/>
                <w:szCs w:val="24"/>
                <w:lang w:eastAsia="ru-RU"/>
              </w:rPr>
              <w:t xml:space="preserve"> </w:t>
            </w:r>
          </w:p>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i/>
                <w:sz w:val="24"/>
                <w:szCs w:val="24"/>
                <w:u w:val="single"/>
                <w:lang w:eastAsia="ru-RU"/>
              </w:rPr>
              <w:t>Физика атома</w:t>
            </w:r>
            <w:r w:rsidRPr="00E02998">
              <w:rPr>
                <w:rFonts w:ascii="Times New Roman" w:eastAsia="Times New Roman" w:hAnsi="Times New Roman"/>
                <w:sz w:val="24"/>
                <w:szCs w:val="24"/>
                <w:lang w:eastAsia="ru-RU"/>
              </w:rPr>
              <w:t xml:space="preserve">. Модели строения атома. Опыт Резерфорда. </w:t>
            </w:r>
          </w:p>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i/>
                <w:sz w:val="24"/>
                <w:szCs w:val="24"/>
                <w:u w:val="single"/>
                <w:lang w:eastAsia="ru-RU"/>
              </w:rPr>
              <w:t>Физика атомного ядра и элементарных частиц</w:t>
            </w:r>
            <w:r w:rsidRPr="00E02998">
              <w:rPr>
                <w:rFonts w:ascii="Times New Roman" w:eastAsia="Times New Roman" w:hAnsi="Times New Roman"/>
                <w:sz w:val="24"/>
                <w:szCs w:val="24"/>
                <w:lang w:eastAsia="ru-RU"/>
              </w:rPr>
              <w:t>. Состав и строение атомного ядра.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Радиоактивность. Радиоактивные излучения и их воздействие на живые организмы. </w:t>
            </w:r>
          </w:p>
        </w:tc>
      </w:tr>
      <w:tr w:rsidR="00432F3E" w:rsidRPr="00E02998" w:rsidTr="00432F3E">
        <w:trPr>
          <w:trHeight w:val="268"/>
        </w:trPr>
        <w:tc>
          <w:tcPr>
            <w:tcW w:w="3227" w:type="dxa"/>
            <w:vMerge w:val="restart"/>
            <w:shd w:val="clear" w:color="auto" w:fill="FFFFFF"/>
            <w:vAlign w:val="center"/>
          </w:tcPr>
          <w:p w:rsidR="00432F3E" w:rsidRPr="00E02998" w:rsidRDefault="00432F3E"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Тема 5.1.</w:t>
            </w:r>
          </w:p>
          <w:p w:rsidR="00432F3E" w:rsidRPr="00E02998" w:rsidRDefault="00432F3E"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Световые кванты</w:t>
            </w:r>
          </w:p>
        </w:tc>
        <w:tc>
          <w:tcPr>
            <w:tcW w:w="7796" w:type="dxa"/>
            <w:shd w:val="clear" w:color="auto" w:fill="FFFFFF"/>
            <w:vAlign w:val="center"/>
          </w:tcPr>
          <w:p w:rsidR="00432F3E" w:rsidRPr="00E02998" w:rsidRDefault="00432F3E"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Тепловое излучение.</w:t>
            </w:r>
          </w:p>
        </w:tc>
        <w:tc>
          <w:tcPr>
            <w:tcW w:w="1559" w:type="dxa"/>
            <w:shd w:val="clear" w:color="auto" w:fill="FFFFFF"/>
            <w:vAlign w:val="center"/>
          </w:tcPr>
          <w:p w:rsidR="00432F3E" w:rsidRPr="00E02998" w:rsidRDefault="00432F3E" w:rsidP="00432F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560" w:type="dxa"/>
            <w:shd w:val="clear" w:color="auto" w:fill="FFFFFF"/>
            <w:vAlign w:val="center"/>
          </w:tcPr>
          <w:p w:rsidR="00432F3E" w:rsidRPr="00E02998" w:rsidRDefault="00432F3E"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432F3E" w:rsidRPr="00E02998" w:rsidTr="00432F3E">
        <w:trPr>
          <w:trHeight w:val="547"/>
        </w:trPr>
        <w:tc>
          <w:tcPr>
            <w:tcW w:w="3227" w:type="dxa"/>
            <w:vMerge/>
            <w:shd w:val="clear" w:color="auto" w:fill="FFFFFF"/>
            <w:vAlign w:val="center"/>
          </w:tcPr>
          <w:p w:rsidR="00432F3E" w:rsidRPr="00E02998" w:rsidRDefault="00432F3E" w:rsidP="00432F3E">
            <w:pPr>
              <w:spacing w:after="0" w:line="240" w:lineRule="auto"/>
              <w:jc w:val="center"/>
              <w:rPr>
                <w:rFonts w:ascii="Times New Roman" w:eastAsia="Times New Roman" w:hAnsi="Times New Roman"/>
                <w:b/>
                <w:sz w:val="24"/>
                <w:szCs w:val="24"/>
                <w:lang w:eastAsia="ru-RU"/>
              </w:rPr>
            </w:pPr>
          </w:p>
        </w:tc>
        <w:tc>
          <w:tcPr>
            <w:tcW w:w="7796" w:type="dxa"/>
            <w:shd w:val="clear" w:color="auto" w:fill="FFFFFF"/>
            <w:vAlign w:val="center"/>
          </w:tcPr>
          <w:p w:rsidR="00432F3E" w:rsidRPr="00E02998" w:rsidRDefault="00432F3E"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i/>
                <w:sz w:val="24"/>
                <w:szCs w:val="24"/>
                <w:lang w:eastAsia="ru-RU"/>
              </w:rPr>
              <w:t>Фронтальная</w:t>
            </w:r>
            <w:r>
              <w:rPr>
                <w:rFonts w:ascii="Times New Roman" w:eastAsia="Times New Roman" w:hAnsi="Times New Roman"/>
                <w:b/>
                <w:i/>
                <w:sz w:val="24"/>
                <w:szCs w:val="24"/>
                <w:lang w:eastAsia="ru-RU"/>
              </w:rPr>
              <w:t xml:space="preserve"> </w:t>
            </w:r>
            <w:r w:rsidRPr="00E02998">
              <w:rPr>
                <w:rFonts w:ascii="Times New Roman" w:eastAsia="Times New Roman" w:hAnsi="Times New Roman"/>
                <w:b/>
                <w:i/>
                <w:iCs/>
                <w:sz w:val="24"/>
                <w:szCs w:val="24"/>
                <w:lang w:eastAsia="ru-RU"/>
              </w:rPr>
              <w:t xml:space="preserve">практическая работа </w:t>
            </w:r>
            <w:r w:rsidRPr="00E02998">
              <w:rPr>
                <w:rFonts w:ascii="Times New Roman" w:eastAsia="Times New Roman" w:hAnsi="Times New Roman"/>
                <w:b/>
                <w:i/>
                <w:sz w:val="24"/>
                <w:szCs w:val="24"/>
                <w:lang w:eastAsia="ru-RU"/>
              </w:rPr>
              <w:t xml:space="preserve">№12 </w:t>
            </w:r>
            <w:r w:rsidRPr="00E02998">
              <w:rPr>
                <w:rFonts w:ascii="Times New Roman" w:eastAsia="Times New Roman" w:hAnsi="Times New Roman"/>
                <w:bCs/>
                <w:i/>
                <w:sz w:val="24"/>
                <w:szCs w:val="24"/>
                <w:lang w:eastAsia="ru-RU"/>
              </w:rPr>
              <w:t>по теме «Изучение фотоэффекта».</w:t>
            </w:r>
          </w:p>
        </w:tc>
        <w:tc>
          <w:tcPr>
            <w:tcW w:w="1559" w:type="dxa"/>
            <w:shd w:val="clear" w:color="auto" w:fill="FFFFFF"/>
            <w:vAlign w:val="center"/>
          </w:tcPr>
          <w:p w:rsidR="00432F3E" w:rsidRPr="00E02998" w:rsidRDefault="00432F3E" w:rsidP="00432F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560" w:type="dxa"/>
            <w:shd w:val="clear" w:color="auto" w:fill="FFFFFF"/>
            <w:vAlign w:val="center"/>
          </w:tcPr>
          <w:p w:rsidR="00432F3E" w:rsidRPr="00E02998" w:rsidRDefault="00432F3E" w:rsidP="00432F3E">
            <w:pPr>
              <w:spacing w:after="0" w:line="240" w:lineRule="auto"/>
              <w:jc w:val="center"/>
              <w:rPr>
                <w:rFonts w:ascii="Times New Roman" w:eastAsia="Times New Roman" w:hAnsi="Times New Roman"/>
                <w:sz w:val="24"/>
                <w:szCs w:val="24"/>
                <w:lang w:eastAsia="ru-RU"/>
              </w:rPr>
            </w:pPr>
          </w:p>
        </w:tc>
      </w:tr>
      <w:tr w:rsidR="00E02998" w:rsidRPr="00E02998" w:rsidTr="00432F3E">
        <w:trPr>
          <w:trHeight w:val="158"/>
        </w:trPr>
        <w:tc>
          <w:tcPr>
            <w:tcW w:w="3227" w:type="dxa"/>
            <w:shd w:val="clear" w:color="auto" w:fill="FFFFFF"/>
            <w:vAlign w:val="center"/>
          </w:tcPr>
          <w:p w:rsidR="006E6304" w:rsidRPr="00E02998" w:rsidRDefault="00FC35C6"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Тема 5.2.</w:t>
            </w:r>
            <w:r w:rsidR="006E6304" w:rsidRPr="00E02998">
              <w:rPr>
                <w:rFonts w:ascii="Times New Roman" w:eastAsia="Times New Roman" w:hAnsi="Times New Roman"/>
                <w:b/>
                <w:sz w:val="24"/>
                <w:szCs w:val="24"/>
                <w:lang w:eastAsia="ru-RU"/>
              </w:rPr>
              <w:t xml:space="preserve"> Атомная физика.</w:t>
            </w:r>
          </w:p>
          <w:p w:rsidR="00FC35C6" w:rsidRPr="00E02998" w:rsidRDefault="00FC35C6" w:rsidP="00432F3E">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Строение атома. Опыты Резерфорда. Строение атомного ядра.</w:t>
            </w:r>
          </w:p>
        </w:tc>
        <w:tc>
          <w:tcPr>
            <w:tcW w:w="1559" w:type="dxa"/>
            <w:shd w:val="clear" w:color="auto" w:fill="FFFFFF"/>
            <w:vAlign w:val="center"/>
          </w:tcPr>
          <w:p w:rsidR="00FC35C6" w:rsidRPr="00E02998" w:rsidRDefault="00961416"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34035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432F3E">
        <w:trPr>
          <w:trHeight w:val="203"/>
        </w:trPr>
        <w:tc>
          <w:tcPr>
            <w:tcW w:w="3227" w:type="dxa"/>
            <w:vMerge w:val="restart"/>
            <w:shd w:val="clear" w:color="auto" w:fill="FFFFFF"/>
            <w:vAlign w:val="center"/>
          </w:tcPr>
          <w:p w:rsidR="00FC35C6" w:rsidRPr="00E02998" w:rsidRDefault="006E6304"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Тема 5.3. Физика атомного ядра.</w:t>
            </w:r>
          </w:p>
        </w:tc>
        <w:tc>
          <w:tcPr>
            <w:tcW w:w="7796" w:type="dxa"/>
            <w:shd w:val="clear" w:color="auto" w:fill="FFFFFF"/>
            <w:vAlign w:val="center"/>
          </w:tcPr>
          <w:p w:rsidR="00FC35C6" w:rsidRPr="00E02998" w:rsidRDefault="00FC35C6" w:rsidP="00432F3E">
            <w:pPr>
              <w:spacing w:after="0" w:line="240" w:lineRule="auto"/>
              <w:rPr>
                <w:rFonts w:ascii="Times New Roman" w:eastAsia="Times New Roman" w:hAnsi="Times New Roman"/>
                <w:iCs/>
                <w:sz w:val="24"/>
                <w:szCs w:val="24"/>
                <w:lang w:eastAsia="ru-RU"/>
              </w:rPr>
            </w:pPr>
            <w:r w:rsidRPr="00E02998">
              <w:rPr>
                <w:rFonts w:ascii="Times New Roman" w:eastAsia="Times New Roman" w:hAnsi="Times New Roman"/>
                <w:iCs/>
                <w:sz w:val="24"/>
                <w:szCs w:val="24"/>
                <w:lang w:eastAsia="ru-RU"/>
              </w:rPr>
              <w:t>Радиоактивность.</w:t>
            </w:r>
            <w:r w:rsidRPr="00E02998">
              <w:rPr>
                <w:rFonts w:ascii="Times New Roman" w:eastAsia="Times New Roman" w:hAnsi="Times New Roman"/>
                <w:sz w:val="24"/>
                <w:szCs w:val="24"/>
                <w:lang w:eastAsia="ru-RU"/>
              </w:rPr>
              <w:t xml:space="preserve"> Закон радиоактивного распада.</w:t>
            </w:r>
          </w:p>
        </w:tc>
        <w:tc>
          <w:tcPr>
            <w:tcW w:w="1559" w:type="dxa"/>
            <w:shd w:val="clear" w:color="auto" w:fill="FFFFFF"/>
            <w:vAlign w:val="center"/>
          </w:tcPr>
          <w:p w:rsidR="00FC35C6" w:rsidRPr="00E02998" w:rsidRDefault="00EF04D2" w:rsidP="00432F3E">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34035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432F3E">
        <w:trPr>
          <w:trHeight w:val="562"/>
        </w:trPr>
        <w:tc>
          <w:tcPr>
            <w:tcW w:w="3227" w:type="dxa"/>
            <w:vMerge/>
            <w:tcBorders>
              <w:bottom w:val="single" w:sz="4" w:space="0" w:color="auto"/>
            </w:tcBorders>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p>
        </w:tc>
        <w:tc>
          <w:tcPr>
            <w:tcW w:w="7796" w:type="dxa"/>
            <w:tcBorders>
              <w:bottom w:val="single" w:sz="4" w:space="0" w:color="auto"/>
            </w:tcBorders>
            <w:shd w:val="clear" w:color="auto" w:fill="FFFFFF"/>
            <w:vAlign w:val="center"/>
          </w:tcPr>
          <w:p w:rsidR="00FC35C6" w:rsidRPr="00E02998" w:rsidRDefault="00FC35C6" w:rsidP="00432F3E">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i/>
                <w:iCs/>
                <w:sz w:val="24"/>
                <w:szCs w:val="24"/>
                <w:lang w:eastAsia="ru-RU"/>
              </w:rPr>
              <w:t>Контрольная работа № 8 по теме</w:t>
            </w:r>
            <w:r w:rsidRPr="00E02998">
              <w:rPr>
                <w:rFonts w:ascii="Times New Roman" w:eastAsia="Times New Roman" w:hAnsi="Times New Roman"/>
                <w:iCs/>
                <w:sz w:val="24"/>
                <w:szCs w:val="24"/>
                <w:lang w:eastAsia="ru-RU"/>
              </w:rPr>
              <w:t xml:space="preserve"> «Квантовая физика и физика атомного ядра».</w:t>
            </w:r>
          </w:p>
        </w:tc>
        <w:tc>
          <w:tcPr>
            <w:tcW w:w="1559" w:type="dxa"/>
            <w:tcBorders>
              <w:bottom w:val="single" w:sz="4" w:space="0" w:color="auto"/>
            </w:tcBorders>
            <w:shd w:val="clear" w:color="auto" w:fill="FFFFFF"/>
            <w:vAlign w:val="center"/>
          </w:tcPr>
          <w:p w:rsidR="00FC35C6" w:rsidRPr="00E02998" w:rsidRDefault="00A768C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c>
          <w:tcPr>
            <w:tcW w:w="1560" w:type="dxa"/>
            <w:tcBorders>
              <w:bottom w:val="single" w:sz="4" w:space="0" w:color="auto"/>
            </w:tcBorders>
            <w:shd w:val="clear" w:color="auto" w:fill="FFFFFF"/>
            <w:vAlign w:val="center"/>
          </w:tcPr>
          <w:p w:rsidR="00FC35C6" w:rsidRPr="00E02998" w:rsidRDefault="00340352"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bl>
    <w:p w:rsidR="00E02998" w:rsidRDefault="00E02998">
      <w:r>
        <w:br w:type="page"/>
      </w:r>
    </w:p>
    <w:tbl>
      <w:tblPr>
        <w:tblpPr w:leftFromText="180" w:rightFromText="180"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227"/>
        <w:gridCol w:w="7796"/>
        <w:gridCol w:w="1559"/>
        <w:gridCol w:w="1560"/>
      </w:tblGrid>
      <w:tr w:rsidR="00E02998" w:rsidRPr="00E02998" w:rsidTr="00CE3055">
        <w:trPr>
          <w:trHeight w:val="112"/>
        </w:trPr>
        <w:tc>
          <w:tcPr>
            <w:tcW w:w="3227" w:type="dxa"/>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p>
        </w:tc>
        <w:tc>
          <w:tcPr>
            <w:tcW w:w="7796" w:type="dxa"/>
            <w:shd w:val="clear" w:color="auto" w:fill="FFFFFF"/>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 xml:space="preserve">Самостоятельная работа: </w:t>
            </w:r>
            <w:r w:rsidRPr="00E02998">
              <w:rPr>
                <w:rFonts w:ascii="Times New Roman" w:eastAsia="Times New Roman" w:hAnsi="Times New Roman"/>
                <w:sz w:val="24"/>
                <w:szCs w:val="24"/>
                <w:lang w:eastAsia="ru-RU"/>
              </w:rPr>
              <w:t>систематическая проработка конспектов занятий, учебной и дополнительной литературы.</w:t>
            </w:r>
          </w:p>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Конспект «</w:t>
            </w:r>
            <w:r w:rsidRPr="00E02998">
              <w:rPr>
                <w:rFonts w:eastAsia="Times New Roman"/>
                <w:lang w:eastAsia="ru-RU"/>
              </w:rPr>
              <w:t xml:space="preserve"> </w:t>
            </w:r>
            <w:r w:rsidRPr="00E02998">
              <w:rPr>
                <w:rFonts w:ascii="Times New Roman" w:eastAsia="Times New Roman" w:hAnsi="Times New Roman"/>
                <w:sz w:val="24"/>
                <w:szCs w:val="24"/>
                <w:lang w:eastAsia="ru-RU"/>
              </w:rPr>
              <w:t>Радиоактивные излучения и их воздействие на живые организмы».</w:t>
            </w:r>
          </w:p>
        </w:tc>
        <w:tc>
          <w:tcPr>
            <w:tcW w:w="1559" w:type="dxa"/>
            <w:shd w:val="clear" w:color="auto" w:fill="FFFFFF"/>
            <w:vAlign w:val="center"/>
          </w:tcPr>
          <w:p w:rsidR="00FC35C6" w:rsidRPr="00E02998" w:rsidRDefault="008B53CC"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c>
          <w:tcPr>
            <w:tcW w:w="1560"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r>
      <w:tr w:rsidR="00E02998" w:rsidRPr="00E02998" w:rsidTr="00CE3055">
        <w:trPr>
          <w:trHeight w:val="112"/>
        </w:trPr>
        <w:tc>
          <w:tcPr>
            <w:tcW w:w="14142" w:type="dxa"/>
            <w:gridSpan w:val="4"/>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Разд</w:t>
            </w:r>
            <w:r w:rsidR="00A768C2" w:rsidRPr="00E02998">
              <w:rPr>
                <w:rFonts w:ascii="Times New Roman" w:eastAsia="Times New Roman" w:hAnsi="Times New Roman"/>
                <w:b/>
                <w:sz w:val="24"/>
                <w:szCs w:val="24"/>
                <w:lang w:eastAsia="ru-RU"/>
              </w:rPr>
              <w:t>ел 6. Вселенная и ее эволюция. 3</w:t>
            </w:r>
            <w:r w:rsidRPr="00E02998">
              <w:rPr>
                <w:rFonts w:ascii="Times New Roman" w:eastAsia="Times New Roman" w:hAnsi="Times New Roman"/>
                <w:b/>
                <w:sz w:val="24"/>
                <w:szCs w:val="24"/>
                <w:lang w:eastAsia="ru-RU"/>
              </w:rPr>
              <w:t xml:space="preserve"> часа</w:t>
            </w:r>
          </w:p>
        </w:tc>
      </w:tr>
      <w:tr w:rsidR="00E02998" w:rsidRPr="00E02998" w:rsidTr="00CE3055">
        <w:trPr>
          <w:trHeight w:val="112"/>
        </w:trPr>
        <w:tc>
          <w:tcPr>
            <w:tcW w:w="14142" w:type="dxa"/>
            <w:gridSpan w:val="4"/>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sz w:val="24"/>
                <w:szCs w:val="24"/>
                <w:lang w:eastAsia="ru-RU"/>
              </w:rPr>
              <w:t>Объяснение модели расширяющейся Вселенной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Наблюдение звезд, Луны и планет в телескоп. Наблюдение солнечных пятен с помощью телескопа</w:t>
            </w:r>
          </w:p>
        </w:tc>
      </w:tr>
      <w:tr w:rsidR="00E02998" w:rsidRPr="00E02998" w:rsidTr="00CE3055">
        <w:trPr>
          <w:trHeight w:val="112"/>
        </w:trPr>
        <w:tc>
          <w:tcPr>
            <w:tcW w:w="3227" w:type="dxa"/>
            <w:vMerge w:val="restart"/>
            <w:shd w:val="clear" w:color="auto" w:fill="FFFFFF"/>
            <w:vAlign w:val="center"/>
          </w:tcPr>
          <w:p w:rsidR="007637C6" w:rsidRPr="00E02998" w:rsidRDefault="007637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Тема 6.1.</w:t>
            </w:r>
          </w:p>
          <w:p w:rsidR="007637C6" w:rsidRPr="00E02998" w:rsidRDefault="007637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Строение и развитие Вселенной</w:t>
            </w:r>
          </w:p>
        </w:tc>
        <w:tc>
          <w:tcPr>
            <w:tcW w:w="7796" w:type="dxa"/>
            <w:shd w:val="clear" w:color="auto" w:fill="FFFFFF"/>
            <w:vAlign w:val="center"/>
          </w:tcPr>
          <w:p w:rsidR="007637C6" w:rsidRPr="00E02998" w:rsidRDefault="007637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Строение и развитие Вселенной. Модель расширяющейся Вселенной. </w:t>
            </w:r>
          </w:p>
        </w:tc>
        <w:tc>
          <w:tcPr>
            <w:tcW w:w="1559" w:type="dxa"/>
            <w:shd w:val="clear" w:color="auto" w:fill="FFFFFF"/>
            <w:vAlign w:val="center"/>
          </w:tcPr>
          <w:p w:rsidR="007637C6" w:rsidRPr="00E02998" w:rsidRDefault="007637C6"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7637C6" w:rsidRPr="00E02998" w:rsidRDefault="00340352"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CE3055">
        <w:trPr>
          <w:trHeight w:val="368"/>
        </w:trPr>
        <w:tc>
          <w:tcPr>
            <w:tcW w:w="3227" w:type="dxa"/>
            <w:vMerge/>
            <w:shd w:val="clear" w:color="auto" w:fill="FFFFFF"/>
            <w:vAlign w:val="center"/>
          </w:tcPr>
          <w:p w:rsidR="007637C6" w:rsidRPr="00E02998" w:rsidRDefault="007637C6" w:rsidP="00CE3055">
            <w:pPr>
              <w:spacing w:after="0" w:line="240" w:lineRule="auto"/>
              <w:jc w:val="center"/>
              <w:rPr>
                <w:rFonts w:ascii="Times New Roman" w:eastAsia="Times New Roman" w:hAnsi="Times New Roman"/>
                <w:b/>
                <w:sz w:val="24"/>
                <w:szCs w:val="24"/>
                <w:lang w:eastAsia="ru-RU"/>
              </w:rPr>
            </w:pPr>
          </w:p>
        </w:tc>
        <w:tc>
          <w:tcPr>
            <w:tcW w:w="7796" w:type="dxa"/>
            <w:shd w:val="clear" w:color="auto" w:fill="FFFFFF"/>
            <w:vAlign w:val="center"/>
          </w:tcPr>
          <w:p w:rsidR="007637C6" w:rsidRPr="00E02998" w:rsidRDefault="007637C6" w:rsidP="00CE3055">
            <w:pPr>
              <w:spacing w:after="0" w:line="240" w:lineRule="auto"/>
              <w:rPr>
                <w:rFonts w:ascii="Times New Roman" w:eastAsia="Times New Roman" w:hAnsi="Times New Roman"/>
                <w:i/>
                <w:sz w:val="24"/>
                <w:szCs w:val="24"/>
                <w:u w:val="single"/>
                <w:lang w:eastAsia="ru-RU"/>
              </w:rPr>
            </w:pPr>
            <w:r w:rsidRPr="00E02998">
              <w:rPr>
                <w:rFonts w:ascii="Times New Roman" w:eastAsia="Times New Roman" w:hAnsi="Times New Roman"/>
                <w:sz w:val="24"/>
                <w:szCs w:val="24"/>
                <w:lang w:eastAsia="ru-RU"/>
              </w:rPr>
              <w:t xml:space="preserve">Происхождение Солнечной системы. Современная физическая картина мира. </w:t>
            </w:r>
          </w:p>
        </w:tc>
        <w:tc>
          <w:tcPr>
            <w:tcW w:w="1559" w:type="dxa"/>
            <w:shd w:val="clear" w:color="auto" w:fill="FFFFFF"/>
            <w:vAlign w:val="center"/>
          </w:tcPr>
          <w:p w:rsidR="007637C6" w:rsidRPr="00E02998" w:rsidRDefault="007637C6"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7637C6" w:rsidRPr="00E02998" w:rsidRDefault="00340352"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CE3055">
        <w:trPr>
          <w:trHeight w:val="167"/>
        </w:trPr>
        <w:tc>
          <w:tcPr>
            <w:tcW w:w="3227" w:type="dxa"/>
            <w:vMerge/>
            <w:shd w:val="clear" w:color="auto" w:fill="FFFFFF"/>
            <w:vAlign w:val="center"/>
          </w:tcPr>
          <w:p w:rsidR="007637C6" w:rsidRPr="00E02998" w:rsidRDefault="007637C6" w:rsidP="00CE3055">
            <w:pPr>
              <w:spacing w:after="0" w:line="240" w:lineRule="auto"/>
              <w:jc w:val="center"/>
              <w:rPr>
                <w:rFonts w:ascii="Times New Roman" w:eastAsia="Times New Roman" w:hAnsi="Times New Roman"/>
                <w:b/>
                <w:sz w:val="24"/>
                <w:szCs w:val="24"/>
                <w:lang w:eastAsia="ru-RU"/>
              </w:rPr>
            </w:pPr>
          </w:p>
        </w:tc>
        <w:tc>
          <w:tcPr>
            <w:tcW w:w="7796" w:type="dxa"/>
            <w:shd w:val="clear" w:color="auto" w:fill="FFFFFF"/>
            <w:vAlign w:val="center"/>
          </w:tcPr>
          <w:p w:rsidR="007637C6" w:rsidRPr="00E02998" w:rsidRDefault="007637C6" w:rsidP="00CE3055">
            <w:pPr>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Консультация</w:t>
            </w:r>
          </w:p>
        </w:tc>
        <w:tc>
          <w:tcPr>
            <w:tcW w:w="1559" w:type="dxa"/>
            <w:shd w:val="clear" w:color="auto" w:fill="FFFFFF"/>
            <w:vAlign w:val="center"/>
          </w:tcPr>
          <w:p w:rsidR="007637C6" w:rsidRPr="00E02998" w:rsidRDefault="007637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1</w:t>
            </w:r>
          </w:p>
        </w:tc>
        <w:tc>
          <w:tcPr>
            <w:tcW w:w="1560" w:type="dxa"/>
            <w:shd w:val="clear" w:color="auto" w:fill="FFFFFF"/>
            <w:vAlign w:val="center"/>
          </w:tcPr>
          <w:p w:rsidR="007637C6" w:rsidRPr="00E02998" w:rsidRDefault="007637C6" w:rsidP="00CE3055">
            <w:pPr>
              <w:spacing w:after="0" w:line="240" w:lineRule="auto"/>
              <w:jc w:val="center"/>
              <w:rPr>
                <w:rFonts w:ascii="Times New Roman" w:eastAsia="Times New Roman" w:hAnsi="Times New Roman"/>
                <w:b/>
                <w:sz w:val="24"/>
                <w:szCs w:val="24"/>
                <w:lang w:eastAsia="ru-RU"/>
              </w:rPr>
            </w:pPr>
          </w:p>
        </w:tc>
      </w:tr>
      <w:tr w:rsidR="00E02998" w:rsidRPr="00E02998" w:rsidTr="00CE3055">
        <w:trPr>
          <w:trHeight w:val="112"/>
        </w:trPr>
        <w:tc>
          <w:tcPr>
            <w:tcW w:w="11023" w:type="dxa"/>
            <w:gridSpan w:val="2"/>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Всего:</w:t>
            </w:r>
          </w:p>
        </w:tc>
        <w:tc>
          <w:tcPr>
            <w:tcW w:w="1559" w:type="dxa"/>
            <w:shd w:val="clear" w:color="auto" w:fill="FFFFFF"/>
            <w:vAlign w:val="center"/>
          </w:tcPr>
          <w:p w:rsidR="00FC35C6" w:rsidRPr="00E02998" w:rsidRDefault="00432F3E" w:rsidP="00CE3055">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67</w:t>
            </w:r>
          </w:p>
        </w:tc>
        <w:tc>
          <w:tcPr>
            <w:tcW w:w="1560" w:type="dxa"/>
            <w:shd w:val="clear" w:color="auto" w:fill="FFFFFF"/>
          </w:tcPr>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r>
      <w:tr w:rsidR="00E02998" w:rsidRPr="00E02998" w:rsidTr="00CE3055">
        <w:trPr>
          <w:trHeight w:val="112"/>
        </w:trPr>
        <w:tc>
          <w:tcPr>
            <w:tcW w:w="14142" w:type="dxa"/>
            <w:gridSpan w:val="4"/>
            <w:shd w:val="clear" w:color="auto" w:fill="FFFFFF"/>
            <w:vAlign w:val="center"/>
          </w:tcPr>
          <w:p w:rsidR="00FC35C6" w:rsidRPr="00E02998" w:rsidRDefault="00F82A48"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ХИМИЯ 5</w:t>
            </w:r>
            <w:r w:rsidR="00432F3E">
              <w:rPr>
                <w:rFonts w:ascii="Times New Roman" w:eastAsia="Times New Roman" w:hAnsi="Times New Roman"/>
                <w:b/>
                <w:sz w:val="24"/>
                <w:szCs w:val="24"/>
                <w:lang w:eastAsia="ru-RU"/>
              </w:rPr>
              <w:t>6</w:t>
            </w:r>
            <w:r w:rsidRPr="00E02998">
              <w:rPr>
                <w:rFonts w:ascii="Times New Roman" w:eastAsia="Times New Roman" w:hAnsi="Times New Roman"/>
                <w:b/>
                <w:sz w:val="24"/>
                <w:szCs w:val="24"/>
                <w:lang w:eastAsia="ru-RU"/>
              </w:rPr>
              <w:t xml:space="preserve"> час</w:t>
            </w:r>
            <w:r w:rsidR="00432F3E">
              <w:rPr>
                <w:rFonts w:ascii="Times New Roman" w:eastAsia="Times New Roman" w:hAnsi="Times New Roman"/>
                <w:b/>
                <w:sz w:val="24"/>
                <w:szCs w:val="24"/>
                <w:lang w:eastAsia="ru-RU"/>
              </w:rPr>
              <w:t>ов</w:t>
            </w:r>
          </w:p>
        </w:tc>
      </w:tr>
      <w:tr w:rsidR="00E02998" w:rsidRPr="00E02998" w:rsidTr="00CE3055">
        <w:trPr>
          <w:trHeight w:val="112"/>
        </w:trPr>
        <w:tc>
          <w:tcPr>
            <w:tcW w:w="14142" w:type="dxa"/>
            <w:gridSpan w:val="4"/>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val="en-US" w:eastAsia="ru-RU"/>
              </w:rPr>
            </w:pPr>
            <w:r w:rsidRPr="00E02998">
              <w:rPr>
                <w:rFonts w:ascii="Times New Roman" w:eastAsia="Times New Roman" w:hAnsi="Times New Roman"/>
                <w:i/>
                <w:sz w:val="24"/>
                <w:szCs w:val="24"/>
                <w:lang w:eastAsia="ru-RU"/>
              </w:rPr>
              <w:t>Введение</w:t>
            </w:r>
            <w:r w:rsidRPr="00E02998">
              <w:rPr>
                <w:rFonts w:ascii="Times New Roman" w:eastAsia="Times New Roman" w:hAnsi="Times New Roman"/>
                <w:sz w:val="24"/>
                <w:szCs w:val="24"/>
                <w:lang w:eastAsia="ru-RU"/>
              </w:rPr>
              <w:t>. Химическая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картина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мира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как</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составная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часть</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естественно-научной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картины мира. Роль химии в жизни современного общества. Новейшие достижения химической науки в плане развития технологий: химическая технология – биотехнология - нанотехнология. Применение достижений современной химии в гуманитарной сфере деятельности общества. </w:t>
            </w:r>
          </w:p>
        </w:tc>
      </w:tr>
      <w:tr w:rsidR="00E02998" w:rsidRPr="00E02998" w:rsidTr="00CE3055">
        <w:trPr>
          <w:trHeight w:val="715"/>
        </w:trPr>
        <w:tc>
          <w:tcPr>
            <w:tcW w:w="3227" w:type="dxa"/>
            <w:vMerge w:val="restart"/>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i/>
                <w:sz w:val="24"/>
                <w:szCs w:val="24"/>
                <w:lang w:eastAsia="ru-RU"/>
              </w:rPr>
              <w:t>Введение</w:t>
            </w:r>
            <w:r w:rsidRPr="00E02998">
              <w:rPr>
                <w:rFonts w:ascii="Times New Roman" w:eastAsia="Times New Roman" w:hAnsi="Times New Roman"/>
                <w:b/>
                <w:sz w:val="24"/>
                <w:szCs w:val="24"/>
                <w:lang w:eastAsia="ru-RU"/>
              </w:rPr>
              <w:t>.</w:t>
            </w:r>
          </w:p>
        </w:tc>
        <w:tc>
          <w:tcPr>
            <w:tcW w:w="7796" w:type="dxa"/>
            <w:shd w:val="clear" w:color="auto" w:fill="FFFFFF"/>
          </w:tcPr>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Химическая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картина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мира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как</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составная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часть</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естественно-научной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картины мира. Новейшие достижения химической науки в плане развития технологий.</w:t>
            </w:r>
          </w:p>
        </w:tc>
        <w:tc>
          <w:tcPr>
            <w:tcW w:w="1559" w:type="dxa"/>
            <w:shd w:val="clear" w:color="auto" w:fill="FFFFFF"/>
            <w:vAlign w:val="center"/>
          </w:tcPr>
          <w:p w:rsidR="00FC35C6" w:rsidRPr="00E02998" w:rsidRDefault="003B5533" w:rsidP="00CE3055">
            <w:pPr>
              <w:spacing w:after="0" w:line="240" w:lineRule="auto"/>
              <w:jc w:val="center"/>
              <w:rPr>
                <w:rFonts w:ascii="Times New Roman" w:eastAsia="Times New Roman" w:hAnsi="Times New Roman"/>
                <w:b/>
                <w:iCs/>
                <w:sz w:val="24"/>
                <w:szCs w:val="24"/>
                <w:lang w:eastAsia="ru-RU"/>
              </w:rPr>
            </w:pPr>
            <w:r w:rsidRPr="00E02998">
              <w:rPr>
                <w:rFonts w:ascii="Times New Roman" w:eastAsia="Times New Roman" w:hAnsi="Times New Roman"/>
                <w:b/>
                <w:iCs/>
                <w:sz w:val="24"/>
                <w:szCs w:val="24"/>
                <w:lang w:eastAsia="ru-RU"/>
              </w:rPr>
              <w:t>2</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CE3055">
        <w:trPr>
          <w:trHeight w:val="507"/>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литературы,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дополнительной литературы, с использованием рекомендаций </w:t>
            </w:r>
          </w:p>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преподавателя.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Составление презентаций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по теме «Применение достижений химии на производстве».</w:t>
            </w:r>
          </w:p>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Индивидуальный проект:</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«Научно-технический прогресс и проблемы экологии».</w:t>
            </w:r>
          </w:p>
        </w:tc>
        <w:tc>
          <w:tcPr>
            <w:tcW w:w="1559" w:type="dxa"/>
            <w:shd w:val="clear" w:color="auto" w:fill="FFFFFF"/>
            <w:vAlign w:val="center"/>
          </w:tcPr>
          <w:p w:rsidR="00FC35C6" w:rsidRPr="00E02998" w:rsidRDefault="00432F3E" w:rsidP="00CE3055">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w:t>
            </w:r>
          </w:p>
        </w:tc>
        <w:tc>
          <w:tcPr>
            <w:tcW w:w="1560"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sz w:val="24"/>
                <w:szCs w:val="24"/>
                <w:lang w:eastAsia="ru-RU"/>
              </w:rPr>
            </w:pPr>
          </w:p>
        </w:tc>
      </w:tr>
      <w:tr w:rsidR="00E02998" w:rsidRPr="00E02998" w:rsidTr="00CE3055">
        <w:trPr>
          <w:trHeight w:val="324"/>
        </w:trPr>
        <w:tc>
          <w:tcPr>
            <w:tcW w:w="14142" w:type="dxa"/>
            <w:gridSpan w:val="4"/>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i/>
                <w:sz w:val="24"/>
                <w:szCs w:val="24"/>
                <w:lang w:eastAsia="ru-RU"/>
              </w:rPr>
            </w:pPr>
            <w:r w:rsidRPr="00E02998">
              <w:rPr>
                <w:rFonts w:ascii="Times New Roman" w:eastAsia="Times New Roman" w:hAnsi="Times New Roman"/>
                <w:b/>
                <w:i/>
                <w:sz w:val="24"/>
                <w:szCs w:val="24"/>
                <w:lang w:eastAsia="ru-RU"/>
              </w:rPr>
              <w:t>Общая и неорганическая химия</w:t>
            </w:r>
          </w:p>
        </w:tc>
      </w:tr>
      <w:tr w:rsidR="00E02998" w:rsidRPr="00E02998" w:rsidTr="00CE3055">
        <w:trPr>
          <w:trHeight w:val="324"/>
        </w:trPr>
        <w:tc>
          <w:tcPr>
            <w:tcW w:w="14142" w:type="dxa"/>
            <w:gridSpan w:val="4"/>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i/>
                <w:sz w:val="24"/>
                <w:szCs w:val="24"/>
                <w:lang w:eastAsia="ru-RU"/>
              </w:rPr>
            </w:pPr>
            <w:r w:rsidRPr="00E02998">
              <w:rPr>
                <w:rFonts w:ascii="Times New Roman" w:eastAsia="Times New Roman" w:hAnsi="Times New Roman"/>
                <w:b/>
                <w:i/>
                <w:sz w:val="24"/>
                <w:szCs w:val="24"/>
                <w:lang w:eastAsia="ru-RU"/>
              </w:rPr>
              <w:t>Тема 1. Важнейшие химические понятия</w:t>
            </w:r>
            <w:r w:rsidR="00E02998">
              <w:rPr>
                <w:rFonts w:ascii="Times New Roman" w:eastAsia="Times New Roman" w:hAnsi="Times New Roman"/>
                <w:i/>
                <w:sz w:val="24"/>
                <w:szCs w:val="24"/>
                <w:lang w:eastAsia="ru-RU"/>
              </w:rPr>
              <w:t xml:space="preserve"> </w:t>
            </w:r>
            <w:r w:rsidRPr="00E02998">
              <w:rPr>
                <w:rFonts w:ascii="Times New Roman" w:eastAsia="Times New Roman" w:hAnsi="Times New Roman"/>
                <w:b/>
                <w:i/>
                <w:sz w:val="24"/>
                <w:szCs w:val="24"/>
                <w:lang w:eastAsia="ru-RU"/>
              </w:rPr>
              <w:t>и законы.</w:t>
            </w:r>
            <w:r w:rsidR="00E02998">
              <w:rPr>
                <w:rFonts w:ascii="Times New Roman" w:eastAsia="Times New Roman" w:hAnsi="Times New Roman"/>
                <w:i/>
                <w:sz w:val="24"/>
                <w:szCs w:val="24"/>
                <w:lang w:eastAsia="ru-RU"/>
              </w:rPr>
              <w:t xml:space="preserve"> </w:t>
            </w:r>
          </w:p>
        </w:tc>
      </w:tr>
      <w:tr w:rsidR="00E02998" w:rsidRPr="00E02998" w:rsidTr="00CE3055">
        <w:trPr>
          <w:trHeight w:val="324"/>
        </w:trPr>
        <w:tc>
          <w:tcPr>
            <w:tcW w:w="14142" w:type="dxa"/>
            <w:gridSpan w:val="4"/>
            <w:shd w:val="clear" w:color="auto" w:fill="FFFFFF"/>
            <w:vAlign w:val="center"/>
          </w:tcPr>
          <w:p w:rsidR="00FC35C6" w:rsidRPr="00E02998" w:rsidRDefault="00FC35C6" w:rsidP="00CE3055">
            <w:pPr>
              <w:spacing w:after="0" w:line="240" w:lineRule="auto"/>
              <w:rPr>
                <w:rFonts w:ascii="Times New Roman" w:eastAsia="Times New Roman" w:hAnsi="Times New Roman"/>
                <w:b/>
                <w:i/>
                <w:sz w:val="24"/>
                <w:szCs w:val="24"/>
                <w:lang w:eastAsia="ru-RU"/>
              </w:rPr>
            </w:pPr>
            <w:r w:rsidRPr="00E02998">
              <w:rPr>
                <w:rFonts w:ascii="Times New Roman" w:eastAsia="Times New Roman" w:hAnsi="Times New Roman"/>
                <w:i/>
                <w:sz w:val="24"/>
                <w:szCs w:val="24"/>
                <w:u w:val="single"/>
                <w:lang w:eastAsia="ru-RU"/>
              </w:rPr>
              <w:t>Основные понятия и законы химии.</w:t>
            </w:r>
            <w:r w:rsidR="00E02998">
              <w:rPr>
                <w:rFonts w:ascii="Times New Roman" w:eastAsia="Times New Roman" w:hAnsi="Times New Roman"/>
                <w:i/>
                <w:sz w:val="24"/>
                <w:szCs w:val="24"/>
                <w:u w:val="single"/>
                <w:lang w:eastAsia="ru-RU"/>
              </w:rPr>
              <w:t xml:space="preserve"> </w:t>
            </w:r>
            <w:r w:rsidRPr="00E02998">
              <w:rPr>
                <w:rFonts w:ascii="Times New Roman" w:eastAsia="Times New Roman" w:hAnsi="Times New Roman"/>
                <w:sz w:val="24"/>
                <w:szCs w:val="24"/>
                <w:lang w:eastAsia="ru-RU"/>
              </w:rPr>
              <w:t>Предмет</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химии. Вещество. Атом. Молекула.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Химический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элемент</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формы его существования. Простые и сложные вещества</w:t>
            </w:r>
          </w:p>
        </w:tc>
      </w:tr>
    </w:tbl>
    <w:p w:rsidR="00E02998" w:rsidRDefault="00E02998">
      <w:r>
        <w:br w:type="page"/>
      </w:r>
    </w:p>
    <w:tbl>
      <w:tblPr>
        <w:tblpPr w:leftFromText="180" w:rightFromText="180"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227"/>
        <w:gridCol w:w="7796"/>
        <w:gridCol w:w="1559"/>
        <w:gridCol w:w="1560"/>
      </w:tblGrid>
      <w:tr w:rsidR="00E02998" w:rsidRPr="00E02998" w:rsidTr="00CE3055">
        <w:trPr>
          <w:trHeight w:val="507"/>
        </w:trPr>
        <w:tc>
          <w:tcPr>
            <w:tcW w:w="3227" w:type="dxa"/>
            <w:vMerge w:val="restart"/>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lastRenderedPageBreak/>
              <w:t>Основные понятия и законы химии</w:t>
            </w:r>
          </w:p>
        </w:tc>
        <w:tc>
          <w:tcPr>
            <w:tcW w:w="7796" w:type="dxa"/>
            <w:shd w:val="clear" w:color="auto" w:fill="FFFFFF"/>
            <w:vAlign w:val="center"/>
          </w:tcPr>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Предмет</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химии. Вещество. Атом. Молекула.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Химический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элемент</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формы его существования. Простые и сложные вещества.</w:t>
            </w:r>
          </w:p>
        </w:tc>
        <w:tc>
          <w:tcPr>
            <w:tcW w:w="1559" w:type="dxa"/>
            <w:shd w:val="clear" w:color="auto" w:fill="FFFFFF"/>
            <w:vAlign w:val="center"/>
          </w:tcPr>
          <w:p w:rsidR="00FC35C6" w:rsidRPr="00E02998" w:rsidRDefault="003B5533" w:rsidP="00CE3055">
            <w:pPr>
              <w:spacing w:after="0" w:line="240" w:lineRule="auto"/>
              <w:jc w:val="center"/>
              <w:rPr>
                <w:rFonts w:ascii="Times New Roman" w:eastAsia="Times New Roman" w:hAnsi="Times New Roman"/>
                <w:b/>
                <w:iCs/>
                <w:sz w:val="24"/>
                <w:szCs w:val="24"/>
                <w:lang w:eastAsia="ru-RU"/>
              </w:rPr>
            </w:pPr>
            <w:r w:rsidRPr="00E02998">
              <w:rPr>
                <w:rFonts w:ascii="Times New Roman" w:eastAsia="Times New Roman" w:hAnsi="Times New Roman"/>
                <w:b/>
                <w:iCs/>
                <w:sz w:val="24"/>
                <w:szCs w:val="24"/>
                <w:lang w:eastAsia="ru-RU"/>
              </w:rPr>
              <w:t>1</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CE3055">
        <w:trPr>
          <w:trHeight w:val="1150"/>
        </w:trPr>
        <w:tc>
          <w:tcPr>
            <w:tcW w:w="3227" w:type="dxa"/>
            <w:vMerge/>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c>
          <w:tcPr>
            <w:tcW w:w="7796" w:type="dxa"/>
            <w:shd w:val="clear" w:color="auto" w:fill="FFFFFF"/>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литературы,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дополнительной литературы, с использованием рекомендаций </w:t>
            </w:r>
          </w:p>
          <w:p w:rsidR="00FC35C6" w:rsidRPr="00E02998" w:rsidRDefault="00FC35C6" w:rsidP="00CE3055">
            <w:pPr>
              <w:autoSpaceDE w:val="0"/>
              <w:autoSpaceDN w:val="0"/>
              <w:adjustRightInd w:val="0"/>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sz w:val="24"/>
                <w:szCs w:val="24"/>
                <w:lang w:eastAsia="ru-RU"/>
              </w:rPr>
              <w:t>преподавателя.</w:t>
            </w:r>
            <w:r w:rsidR="00E02998">
              <w:rPr>
                <w:rFonts w:ascii="Times New Roman" w:eastAsia="Times New Roman" w:hAnsi="Times New Roman"/>
                <w:sz w:val="24"/>
                <w:szCs w:val="24"/>
                <w:lang w:eastAsia="ru-RU"/>
              </w:rPr>
              <w:t xml:space="preserve"> </w:t>
            </w:r>
          </w:p>
        </w:tc>
        <w:tc>
          <w:tcPr>
            <w:tcW w:w="1559"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iCs/>
                <w:sz w:val="24"/>
                <w:szCs w:val="24"/>
                <w:lang w:eastAsia="ru-RU"/>
              </w:rPr>
            </w:pPr>
            <w:r w:rsidRPr="00E02998">
              <w:rPr>
                <w:rFonts w:ascii="Times New Roman" w:eastAsia="Times New Roman" w:hAnsi="Times New Roman"/>
                <w:b/>
                <w:iCs/>
                <w:sz w:val="24"/>
                <w:szCs w:val="24"/>
                <w:lang w:eastAsia="ru-RU"/>
              </w:rPr>
              <w:t>1</w:t>
            </w:r>
          </w:p>
        </w:tc>
        <w:tc>
          <w:tcPr>
            <w:tcW w:w="1560"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sz w:val="24"/>
                <w:szCs w:val="24"/>
                <w:lang w:eastAsia="ru-RU"/>
              </w:rPr>
            </w:pPr>
          </w:p>
        </w:tc>
      </w:tr>
      <w:tr w:rsidR="00E02998" w:rsidRPr="00E02998" w:rsidTr="00CE3055">
        <w:trPr>
          <w:trHeight w:val="507"/>
        </w:trPr>
        <w:tc>
          <w:tcPr>
            <w:tcW w:w="14142" w:type="dxa"/>
            <w:gridSpan w:val="4"/>
            <w:shd w:val="clear" w:color="auto" w:fill="FFFFFF"/>
            <w:vAlign w:val="center"/>
          </w:tcPr>
          <w:p w:rsidR="00FC35C6" w:rsidRPr="00E02998" w:rsidRDefault="00FC35C6" w:rsidP="00CE3055">
            <w:pPr>
              <w:spacing w:after="0" w:line="240" w:lineRule="auto"/>
              <w:rPr>
                <w:rFonts w:ascii="Times New Roman" w:eastAsia="Times New Roman" w:hAnsi="Times New Roman"/>
                <w:i/>
                <w:sz w:val="24"/>
                <w:szCs w:val="24"/>
                <w:lang w:eastAsia="ru-RU"/>
              </w:rPr>
            </w:pPr>
            <w:r w:rsidRPr="00E02998">
              <w:rPr>
                <w:rFonts w:ascii="Times New Roman" w:eastAsia="Times New Roman" w:hAnsi="Times New Roman"/>
                <w:i/>
                <w:sz w:val="24"/>
                <w:szCs w:val="24"/>
                <w:u w:val="single"/>
                <w:lang w:eastAsia="ru-RU"/>
              </w:rPr>
              <w:t>Периодический закон и Периодическая система химических элементов Д. И. Менделеева.</w:t>
            </w:r>
            <w:r w:rsidRPr="00E02998">
              <w:rPr>
                <w:rFonts w:ascii="Times New Roman" w:eastAsia="Times New Roman" w:hAnsi="Times New Roman"/>
                <w:sz w:val="24"/>
                <w:szCs w:val="24"/>
                <w:lang w:eastAsia="ru-RU"/>
              </w:rPr>
              <w:t xml:space="preserve"> Открытие Периодического закона. Периодическая система химических элементов Д. И.Менделеева. Значение Периодического закона и Периодической системы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химических</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элементов</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Д. И. Менделеева для развития науки и понимания химической картины мир</w:t>
            </w:r>
          </w:p>
        </w:tc>
      </w:tr>
      <w:tr w:rsidR="00E02998" w:rsidRPr="00E02998" w:rsidTr="00CE3055">
        <w:trPr>
          <w:trHeight w:val="507"/>
        </w:trPr>
        <w:tc>
          <w:tcPr>
            <w:tcW w:w="3227" w:type="dxa"/>
            <w:vMerge w:val="restart"/>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Периодический закон</w:t>
            </w:r>
          </w:p>
        </w:tc>
        <w:tc>
          <w:tcPr>
            <w:tcW w:w="7796" w:type="dxa"/>
            <w:shd w:val="clear" w:color="auto" w:fill="FFFFFF"/>
            <w:vAlign w:val="center"/>
          </w:tcPr>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Периодическая система химических элементов Д.И. Менделеева. </w:t>
            </w:r>
          </w:p>
        </w:tc>
        <w:tc>
          <w:tcPr>
            <w:tcW w:w="1559" w:type="dxa"/>
            <w:shd w:val="clear" w:color="auto" w:fill="FFFFFF"/>
            <w:vAlign w:val="center"/>
          </w:tcPr>
          <w:p w:rsidR="00FC35C6" w:rsidRPr="00E02998" w:rsidRDefault="003B5533" w:rsidP="00CE3055">
            <w:pPr>
              <w:spacing w:after="0" w:line="240" w:lineRule="auto"/>
              <w:jc w:val="center"/>
              <w:rPr>
                <w:rFonts w:ascii="Times New Roman" w:eastAsia="Times New Roman" w:hAnsi="Times New Roman"/>
                <w:b/>
                <w:iCs/>
                <w:sz w:val="24"/>
                <w:szCs w:val="24"/>
                <w:lang w:eastAsia="ru-RU"/>
              </w:rPr>
            </w:pPr>
            <w:r w:rsidRPr="00E02998">
              <w:rPr>
                <w:rFonts w:ascii="Times New Roman" w:eastAsia="Times New Roman" w:hAnsi="Times New Roman"/>
                <w:b/>
                <w:iCs/>
                <w:sz w:val="24"/>
                <w:szCs w:val="24"/>
                <w:lang w:eastAsia="ru-RU"/>
              </w:rPr>
              <w:t>1</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CE3055">
        <w:trPr>
          <w:trHeight w:val="507"/>
        </w:trPr>
        <w:tc>
          <w:tcPr>
            <w:tcW w:w="3227" w:type="dxa"/>
            <w:vMerge/>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Связь между строением электронной оболочки атома и химическими свойствами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элемента. </w:t>
            </w:r>
          </w:p>
        </w:tc>
        <w:tc>
          <w:tcPr>
            <w:tcW w:w="1559" w:type="dxa"/>
            <w:shd w:val="clear" w:color="auto" w:fill="FFFFFF"/>
            <w:vAlign w:val="center"/>
          </w:tcPr>
          <w:p w:rsidR="00FC35C6" w:rsidRPr="00E02998" w:rsidRDefault="00432F3E" w:rsidP="00CE30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CE3055">
        <w:trPr>
          <w:trHeight w:val="507"/>
        </w:trPr>
        <w:tc>
          <w:tcPr>
            <w:tcW w:w="3227"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c>
          <w:tcPr>
            <w:tcW w:w="7796" w:type="dxa"/>
            <w:shd w:val="clear" w:color="auto" w:fill="FFFFFF"/>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литературы,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дополнительной литературы, с использованием рекомендаций </w:t>
            </w:r>
          </w:p>
          <w:p w:rsidR="00FC35C6" w:rsidRPr="00E02998" w:rsidRDefault="00FC35C6" w:rsidP="00CE3055">
            <w:pPr>
              <w:autoSpaceDE w:val="0"/>
              <w:autoSpaceDN w:val="0"/>
              <w:adjustRightInd w:val="0"/>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sz w:val="24"/>
                <w:szCs w:val="24"/>
                <w:lang w:eastAsia="ru-RU"/>
              </w:rPr>
              <w:t>преподавателя.</w:t>
            </w:r>
            <w:r w:rsidR="00E02998">
              <w:rPr>
                <w:rFonts w:ascii="Times New Roman" w:eastAsia="Times New Roman" w:hAnsi="Times New Roman"/>
                <w:sz w:val="24"/>
                <w:szCs w:val="24"/>
                <w:lang w:eastAsia="ru-RU"/>
              </w:rPr>
              <w:t xml:space="preserve"> </w:t>
            </w:r>
          </w:p>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Индивидуальный проект:</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«Открытие Периодического закона и его значение».</w:t>
            </w:r>
          </w:p>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Конспект «Строение электронной оболочки атома».</w:t>
            </w:r>
          </w:p>
        </w:tc>
        <w:tc>
          <w:tcPr>
            <w:tcW w:w="1559" w:type="dxa"/>
            <w:shd w:val="clear" w:color="auto" w:fill="FFFFFF"/>
            <w:vAlign w:val="center"/>
          </w:tcPr>
          <w:p w:rsidR="00FC35C6" w:rsidRPr="00E02998" w:rsidRDefault="00432F3E" w:rsidP="00CE3055">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w:t>
            </w:r>
          </w:p>
        </w:tc>
        <w:tc>
          <w:tcPr>
            <w:tcW w:w="1560"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sz w:val="24"/>
                <w:szCs w:val="24"/>
                <w:lang w:eastAsia="ru-RU"/>
              </w:rPr>
            </w:pPr>
          </w:p>
        </w:tc>
      </w:tr>
      <w:tr w:rsidR="00E02998" w:rsidRPr="00E02998" w:rsidTr="00CE3055">
        <w:trPr>
          <w:trHeight w:val="585"/>
        </w:trPr>
        <w:tc>
          <w:tcPr>
            <w:tcW w:w="14142" w:type="dxa"/>
            <w:gridSpan w:val="4"/>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val="en-US" w:eastAsia="ru-RU"/>
              </w:rPr>
            </w:pPr>
            <w:r w:rsidRPr="00E02998">
              <w:rPr>
                <w:rFonts w:ascii="Times New Roman" w:eastAsia="Times New Roman" w:hAnsi="Times New Roman"/>
                <w:i/>
                <w:sz w:val="24"/>
                <w:szCs w:val="24"/>
                <w:u w:val="single"/>
                <w:lang w:eastAsia="ru-RU"/>
              </w:rPr>
              <w:t>Строение вещества</w:t>
            </w:r>
            <w:r w:rsidRPr="00E02998">
              <w:rPr>
                <w:rFonts w:ascii="Times New Roman" w:eastAsia="Times New Roman" w:hAnsi="Times New Roman"/>
                <w:i/>
                <w:sz w:val="24"/>
                <w:szCs w:val="24"/>
                <w:lang w:eastAsia="ru-RU"/>
              </w:rPr>
              <w:t>.</w:t>
            </w:r>
            <w:r w:rsidR="00E02998">
              <w:rPr>
                <w:rFonts w:ascii="Times New Roman" w:eastAsia="Times New Roman" w:hAnsi="Times New Roman"/>
                <w:i/>
                <w:sz w:val="24"/>
                <w:szCs w:val="24"/>
                <w:lang w:eastAsia="ru-RU"/>
              </w:rPr>
              <w:t xml:space="preserve"> </w:t>
            </w:r>
            <w:r w:rsidRPr="00E02998">
              <w:rPr>
                <w:rFonts w:ascii="Times New Roman" w:eastAsia="Times New Roman" w:hAnsi="Times New Roman"/>
                <w:sz w:val="24"/>
                <w:szCs w:val="24"/>
                <w:lang w:eastAsia="ru-RU"/>
              </w:rPr>
              <w:t xml:space="preserve">Ковалентная связь: неполярная и полярная. Ионная связь. Катионы и анионы. Металлическая связь. Водородная связь. </w:t>
            </w:r>
          </w:p>
        </w:tc>
      </w:tr>
      <w:tr w:rsidR="00E02998" w:rsidRPr="00E02998" w:rsidTr="00CE3055">
        <w:trPr>
          <w:trHeight w:val="813"/>
        </w:trPr>
        <w:tc>
          <w:tcPr>
            <w:tcW w:w="3227" w:type="dxa"/>
            <w:vMerge w:val="restart"/>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Строение вещества</w:t>
            </w:r>
          </w:p>
        </w:tc>
        <w:tc>
          <w:tcPr>
            <w:tcW w:w="7796" w:type="dxa"/>
            <w:shd w:val="clear" w:color="auto" w:fill="FFFFFF"/>
          </w:tcPr>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Природа химической связи. Ковалентная связь: неполярная и полярная. Ионная связь. Катионы и анионы </w:t>
            </w:r>
          </w:p>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Металлическая связь. Водородная связь.</w:t>
            </w:r>
          </w:p>
        </w:tc>
        <w:tc>
          <w:tcPr>
            <w:tcW w:w="1559" w:type="dxa"/>
            <w:shd w:val="clear" w:color="auto" w:fill="FFFFFF"/>
            <w:vAlign w:val="center"/>
          </w:tcPr>
          <w:p w:rsidR="00FC35C6" w:rsidRPr="00E02998" w:rsidRDefault="003B5533" w:rsidP="00CE3055">
            <w:pPr>
              <w:spacing w:after="0" w:line="240" w:lineRule="auto"/>
              <w:jc w:val="center"/>
              <w:rPr>
                <w:rFonts w:ascii="Times New Roman" w:eastAsia="Times New Roman" w:hAnsi="Times New Roman"/>
                <w:b/>
                <w:iCs/>
                <w:sz w:val="24"/>
                <w:szCs w:val="24"/>
                <w:lang w:eastAsia="ru-RU"/>
              </w:rPr>
            </w:pPr>
            <w:r w:rsidRPr="00E02998">
              <w:rPr>
                <w:rFonts w:ascii="Times New Roman" w:eastAsia="Times New Roman" w:hAnsi="Times New Roman"/>
                <w:b/>
                <w:iCs/>
                <w:sz w:val="24"/>
                <w:szCs w:val="24"/>
                <w:lang w:eastAsia="ru-RU"/>
              </w:rPr>
              <w:t>1</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CE3055">
        <w:trPr>
          <w:trHeight w:val="507"/>
        </w:trPr>
        <w:tc>
          <w:tcPr>
            <w:tcW w:w="3227" w:type="dxa"/>
            <w:vMerge/>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литературы,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дополнительной литературы, с использованием рекомендаций </w:t>
            </w:r>
          </w:p>
          <w:p w:rsidR="00FC35C6" w:rsidRPr="00E02998" w:rsidRDefault="00FC35C6" w:rsidP="00CE3055">
            <w:pPr>
              <w:autoSpaceDE w:val="0"/>
              <w:autoSpaceDN w:val="0"/>
              <w:adjustRightInd w:val="0"/>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sz w:val="24"/>
                <w:szCs w:val="24"/>
                <w:lang w:eastAsia="ru-RU"/>
              </w:rPr>
              <w:t>преподавателя.</w:t>
            </w:r>
            <w:r w:rsidR="00E02998">
              <w:rPr>
                <w:rFonts w:ascii="Times New Roman" w:eastAsia="Times New Roman" w:hAnsi="Times New Roman"/>
                <w:sz w:val="24"/>
                <w:szCs w:val="24"/>
                <w:lang w:eastAsia="ru-RU"/>
              </w:rPr>
              <w:t xml:space="preserve"> </w:t>
            </w:r>
          </w:p>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Индивидуальный проект:</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b/>
                <w:sz w:val="24"/>
                <w:szCs w:val="24"/>
                <w:lang w:eastAsia="ru-RU"/>
              </w:rPr>
              <w:t>«</w:t>
            </w:r>
            <w:r w:rsidRPr="00E02998">
              <w:rPr>
                <w:rFonts w:ascii="Times New Roman" w:eastAsia="Times New Roman" w:hAnsi="Times New Roman"/>
                <w:sz w:val="24"/>
                <w:szCs w:val="24"/>
                <w:lang w:eastAsia="ru-RU"/>
              </w:rPr>
              <w:t>Кристаллические решетки веществ с различными видами химической связи».</w:t>
            </w:r>
          </w:p>
        </w:tc>
        <w:tc>
          <w:tcPr>
            <w:tcW w:w="1559" w:type="dxa"/>
            <w:shd w:val="clear" w:color="auto" w:fill="FFFFFF"/>
            <w:vAlign w:val="center"/>
          </w:tcPr>
          <w:p w:rsidR="00FC35C6" w:rsidRPr="00E02998" w:rsidRDefault="00432F3E" w:rsidP="00CE3055">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w:t>
            </w:r>
          </w:p>
        </w:tc>
        <w:tc>
          <w:tcPr>
            <w:tcW w:w="1560"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sz w:val="24"/>
                <w:szCs w:val="24"/>
                <w:lang w:eastAsia="ru-RU"/>
              </w:rPr>
            </w:pPr>
          </w:p>
        </w:tc>
      </w:tr>
      <w:tr w:rsidR="00E02998" w:rsidRPr="00E02998" w:rsidTr="00CE3055">
        <w:trPr>
          <w:trHeight w:val="507"/>
        </w:trPr>
        <w:tc>
          <w:tcPr>
            <w:tcW w:w="14142" w:type="dxa"/>
            <w:gridSpan w:val="4"/>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i/>
                <w:sz w:val="24"/>
                <w:szCs w:val="24"/>
                <w:u w:val="single"/>
                <w:lang w:eastAsia="ru-RU"/>
              </w:rPr>
              <w:t>Вода. Растворы.</w:t>
            </w:r>
            <w:r w:rsidR="00E02998">
              <w:rPr>
                <w:rFonts w:ascii="Times New Roman" w:eastAsia="Times New Roman" w:hAnsi="Times New Roman"/>
                <w:i/>
                <w:sz w:val="24"/>
                <w:szCs w:val="24"/>
                <w:u w:val="single"/>
                <w:lang w:eastAsia="ru-RU"/>
              </w:rPr>
              <w:t xml:space="preserve"> </w:t>
            </w:r>
            <w:r w:rsidRPr="00E02998">
              <w:rPr>
                <w:rFonts w:ascii="Times New Roman" w:eastAsia="Times New Roman" w:hAnsi="Times New Roman"/>
                <w:sz w:val="24"/>
                <w:szCs w:val="24"/>
                <w:lang w:eastAsia="ru-RU"/>
              </w:rPr>
              <w:t>Вода в природе, быту, технике и на производстве. Физические и химические свойства воды. Загрязнители воды и способы очистки. Жесткая вода и ее умягчение. Опреснение воды. Агрегатные состояния воды и ее переходы из</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одного агрегатного </w:t>
            </w:r>
            <w:r w:rsidRPr="00E02998">
              <w:rPr>
                <w:rFonts w:ascii="Times New Roman" w:eastAsia="Times New Roman" w:hAnsi="Times New Roman"/>
                <w:sz w:val="24"/>
                <w:szCs w:val="24"/>
                <w:lang w:eastAsia="ru-RU"/>
              </w:rPr>
              <w:lastRenderedPageBreak/>
              <w:t xml:space="preserve">состояния в другое. </w:t>
            </w:r>
          </w:p>
        </w:tc>
      </w:tr>
      <w:tr w:rsidR="00E02998" w:rsidRPr="00E02998" w:rsidTr="00CE3055">
        <w:trPr>
          <w:trHeight w:val="925"/>
        </w:trPr>
        <w:tc>
          <w:tcPr>
            <w:tcW w:w="3227" w:type="dxa"/>
            <w:vMerge w:val="restart"/>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lang w:eastAsia="ru-RU"/>
              </w:rPr>
              <w:lastRenderedPageBreak/>
              <w:t>Вода. Растворы</w:t>
            </w:r>
          </w:p>
        </w:tc>
        <w:tc>
          <w:tcPr>
            <w:tcW w:w="7796" w:type="dxa"/>
            <w:shd w:val="clear" w:color="auto" w:fill="FFFFFF"/>
            <w:vAlign w:val="center"/>
          </w:tcPr>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Физические и химические свойства воды. Загрязнители воды и способы очистки воды.</w:t>
            </w:r>
          </w:p>
          <w:p w:rsidR="00FC35C6" w:rsidRPr="00E02998" w:rsidRDefault="00E02998" w:rsidP="00CE3055">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Физические и химические свойства растворов.</w:t>
            </w:r>
          </w:p>
        </w:tc>
        <w:tc>
          <w:tcPr>
            <w:tcW w:w="1559" w:type="dxa"/>
            <w:shd w:val="clear" w:color="auto" w:fill="FFFFFF"/>
            <w:vAlign w:val="center"/>
          </w:tcPr>
          <w:p w:rsidR="00FC35C6" w:rsidRPr="00E02998" w:rsidRDefault="003B5533" w:rsidP="00CE3055">
            <w:pPr>
              <w:spacing w:after="0" w:line="240" w:lineRule="auto"/>
              <w:jc w:val="center"/>
              <w:rPr>
                <w:rFonts w:ascii="Times New Roman" w:eastAsia="Times New Roman" w:hAnsi="Times New Roman"/>
                <w:b/>
                <w:iCs/>
                <w:sz w:val="24"/>
                <w:szCs w:val="24"/>
                <w:lang w:eastAsia="ru-RU"/>
              </w:rPr>
            </w:pPr>
            <w:r w:rsidRPr="00E02998">
              <w:rPr>
                <w:rFonts w:ascii="Times New Roman" w:eastAsia="Times New Roman" w:hAnsi="Times New Roman"/>
                <w:b/>
                <w:iCs/>
                <w:sz w:val="24"/>
                <w:szCs w:val="24"/>
                <w:lang w:eastAsia="ru-RU"/>
              </w:rPr>
              <w:t>1</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CE3055">
        <w:trPr>
          <w:trHeight w:val="507"/>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литературы,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дополнительной литературы, с использованием рекомендаций </w:t>
            </w:r>
          </w:p>
          <w:p w:rsidR="00FC35C6" w:rsidRPr="00E02998" w:rsidRDefault="00FC35C6" w:rsidP="00CE3055">
            <w:pPr>
              <w:autoSpaceDE w:val="0"/>
              <w:autoSpaceDN w:val="0"/>
              <w:adjustRightInd w:val="0"/>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sz w:val="24"/>
                <w:szCs w:val="24"/>
                <w:lang w:eastAsia="ru-RU"/>
              </w:rPr>
              <w:t>преподавателя.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Конспект « Агрегатные состояния воды и ее переходы из</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одного агрегатного состояния в другое».</w:t>
            </w:r>
          </w:p>
        </w:tc>
        <w:tc>
          <w:tcPr>
            <w:tcW w:w="1559"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iCs/>
                <w:sz w:val="24"/>
                <w:szCs w:val="24"/>
                <w:lang w:eastAsia="ru-RU"/>
              </w:rPr>
            </w:pPr>
            <w:r w:rsidRPr="00E02998">
              <w:rPr>
                <w:rFonts w:ascii="Times New Roman" w:eastAsia="Times New Roman" w:hAnsi="Times New Roman"/>
                <w:b/>
                <w:iCs/>
                <w:sz w:val="24"/>
                <w:szCs w:val="24"/>
                <w:lang w:eastAsia="ru-RU"/>
              </w:rPr>
              <w:t>1</w:t>
            </w:r>
          </w:p>
        </w:tc>
        <w:tc>
          <w:tcPr>
            <w:tcW w:w="1560"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sz w:val="24"/>
                <w:szCs w:val="24"/>
                <w:lang w:eastAsia="ru-RU"/>
              </w:rPr>
            </w:pPr>
          </w:p>
        </w:tc>
      </w:tr>
      <w:tr w:rsidR="00E02998" w:rsidRPr="00E02998" w:rsidTr="00CE3055">
        <w:trPr>
          <w:trHeight w:val="507"/>
        </w:trPr>
        <w:tc>
          <w:tcPr>
            <w:tcW w:w="14142" w:type="dxa"/>
            <w:gridSpan w:val="4"/>
            <w:shd w:val="clear" w:color="auto" w:fill="FFFFFF"/>
            <w:vAlign w:val="center"/>
          </w:tcPr>
          <w:p w:rsidR="00FC35C6" w:rsidRPr="00E02998" w:rsidRDefault="00E02998" w:rsidP="00CE3055">
            <w:pPr>
              <w:spacing w:after="0" w:line="240" w:lineRule="auto"/>
              <w:rPr>
                <w:rFonts w:ascii="Times New Roman" w:eastAsia="Times New Roman" w:hAnsi="Times New Roman"/>
                <w:sz w:val="24"/>
                <w:szCs w:val="24"/>
                <w:lang w:eastAsia="ru-RU"/>
              </w:rPr>
            </w:pPr>
            <w:r>
              <w:rPr>
                <w:rFonts w:ascii="Times New Roman" w:eastAsia="Times New Roman" w:hAnsi="Times New Roman"/>
                <w:i/>
                <w:sz w:val="24"/>
                <w:szCs w:val="24"/>
                <w:u w:val="single"/>
                <w:lang w:eastAsia="ru-RU"/>
              </w:rPr>
              <w:t xml:space="preserve"> </w:t>
            </w:r>
            <w:r w:rsidR="00FC35C6" w:rsidRPr="00E02998">
              <w:rPr>
                <w:rFonts w:ascii="Times New Roman" w:eastAsia="Times New Roman" w:hAnsi="Times New Roman"/>
                <w:i/>
                <w:sz w:val="24"/>
                <w:szCs w:val="24"/>
                <w:u w:val="single"/>
                <w:lang w:eastAsia="ru-RU"/>
              </w:rPr>
              <w:t>Химические реакции.</w:t>
            </w:r>
            <w:r w:rsidR="00FC35C6" w:rsidRPr="00E02998">
              <w:rPr>
                <w:rFonts w:ascii="Times New Roman" w:eastAsia="Times New Roman" w:hAnsi="Times New Roman"/>
                <w:i/>
                <w:sz w:val="24"/>
                <w:szCs w:val="24"/>
                <w:lang w:eastAsia="ru-RU"/>
              </w:rPr>
              <w:t xml:space="preserve"> </w:t>
            </w:r>
            <w:r w:rsidR="00FC35C6" w:rsidRPr="00E02998">
              <w:rPr>
                <w:rFonts w:ascii="Times New Roman" w:eastAsia="Times New Roman" w:hAnsi="Times New Roman"/>
                <w:sz w:val="24"/>
                <w:szCs w:val="24"/>
                <w:lang w:eastAsia="ru-RU"/>
              </w:rPr>
              <w:t>Понятие о химической реакции. Типы химических реакций.</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 xml:space="preserve">Скорость реакции и факторы, от которых она зависит. </w:t>
            </w:r>
          </w:p>
        </w:tc>
      </w:tr>
      <w:tr w:rsidR="00E02998" w:rsidRPr="00E02998" w:rsidTr="00CE3055">
        <w:trPr>
          <w:trHeight w:val="1104"/>
        </w:trPr>
        <w:tc>
          <w:tcPr>
            <w:tcW w:w="3227" w:type="dxa"/>
            <w:vMerge w:val="restart"/>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Химические реакции</w:t>
            </w:r>
          </w:p>
        </w:tc>
        <w:tc>
          <w:tcPr>
            <w:tcW w:w="7796" w:type="dxa"/>
            <w:tcBorders>
              <w:bottom w:val="single" w:sz="4" w:space="0" w:color="auto"/>
            </w:tcBorders>
            <w:shd w:val="clear" w:color="auto" w:fill="FFFFFF"/>
            <w:vAlign w:val="center"/>
          </w:tcPr>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Химическая реакция. Скорость реакции и факторы, от которых она зависит </w:t>
            </w:r>
          </w:p>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Тепловой эффект химической реакции. Химическое равновесие.</w:t>
            </w:r>
          </w:p>
        </w:tc>
        <w:tc>
          <w:tcPr>
            <w:tcW w:w="1559" w:type="dxa"/>
            <w:tcBorders>
              <w:bottom w:val="single" w:sz="4" w:space="0" w:color="auto"/>
            </w:tcBorders>
            <w:shd w:val="clear" w:color="auto" w:fill="FFFFFF"/>
            <w:vAlign w:val="center"/>
          </w:tcPr>
          <w:p w:rsidR="00FC35C6" w:rsidRPr="00E02998" w:rsidRDefault="003B5533" w:rsidP="00CE3055">
            <w:pPr>
              <w:spacing w:after="0" w:line="240" w:lineRule="auto"/>
              <w:jc w:val="center"/>
              <w:rPr>
                <w:rFonts w:ascii="Times New Roman" w:eastAsia="Times New Roman" w:hAnsi="Times New Roman"/>
                <w:b/>
                <w:iCs/>
                <w:sz w:val="24"/>
                <w:szCs w:val="24"/>
                <w:lang w:eastAsia="ru-RU"/>
              </w:rPr>
            </w:pPr>
            <w:r w:rsidRPr="00E02998">
              <w:rPr>
                <w:rFonts w:ascii="Times New Roman" w:eastAsia="Times New Roman" w:hAnsi="Times New Roman"/>
                <w:b/>
                <w:iCs/>
                <w:sz w:val="24"/>
                <w:szCs w:val="24"/>
                <w:lang w:eastAsia="ru-RU"/>
              </w:rPr>
              <w:t>1</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CE3055">
        <w:trPr>
          <w:trHeight w:val="139"/>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tbl>
            <w:tblPr>
              <w:tblW w:w="0" w:type="auto"/>
              <w:tblBorders>
                <w:top w:val="nil"/>
                <w:left w:val="nil"/>
                <w:bottom w:val="nil"/>
                <w:right w:val="nil"/>
              </w:tblBorders>
              <w:tblLayout w:type="fixed"/>
              <w:tblLook w:val="0000" w:firstRow="0" w:lastRow="0" w:firstColumn="0" w:lastColumn="0" w:noHBand="0" w:noVBand="0"/>
            </w:tblPr>
            <w:tblGrid>
              <w:gridCol w:w="6851"/>
            </w:tblGrid>
            <w:tr w:rsidR="00E02998" w:rsidRPr="00E02998" w:rsidTr="006E6304">
              <w:trPr>
                <w:trHeight w:val="233"/>
              </w:trPr>
              <w:tc>
                <w:tcPr>
                  <w:tcW w:w="6851" w:type="dxa"/>
                  <w:tcBorders>
                    <w:top w:val="single" w:sz="4" w:space="0" w:color="auto"/>
                  </w:tcBorders>
                </w:tcPr>
                <w:p w:rsidR="00FC35C6" w:rsidRPr="00E02998" w:rsidRDefault="00FC35C6" w:rsidP="005E7222">
                  <w:pPr>
                    <w:framePr w:hSpace="180" w:wrap="around" w:vAnchor="text" w:hAnchor="text" w:y="1"/>
                    <w:tabs>
                      <w:tab w:val="left" w:pos="3294"/>
                    </w:tabs>
                    <w:autoSpaceDE w:val="0"/>
                    <w:autoSpaceDN w:val="0"/>
                    <w:adjustRightInd w:val="0"/>
                    <w:spacing w:after="0" w:line="240" w:lineRule="auto"/>
                    <w:ind w:right="-61"/>
                    <w:suppressOverlap/>
                    <w:rPr>
                      <w:rFonts w:ascii="Times New Roman" w:eastAsia="Times New Roman" w:hAnsi="Times New Roman"/>
                      <w:bCs/>
                      <w:i/>
                      <w:sz w:val="24"/>
                      <w:szCs w:val="24"/>
                      <w:lang w:eastAsia="ru-RU"/>
                    </w:rPr>
                  </w:pPr>
                  <w:r w:rsidRPr="00E02998">
                    <w:rPr>
                      <w:rFonts w:ascii="Times New Roman" w:eastAsia="Times New Roman" w:hAnsi="Times New Roman"/>
                      <w:b/>
                      <w:i/>
                      <w:sz w:val="24"/>
                      <w:szCs w:val="24"/>
                      <w:lang w:eastAsia="ru-RU"/>
                    </w:rPr>
                    <w:t xml:space="preserve">Практическая работа № 1 </w:t>
                  </w:r>
                  <w:r w:rsidRPr="00E02998">
                    <w:rPr>
                      <w:rFonts w:ascii="Times New Roman" w:eastAsia="Times New Roman" w:hAnsi="Times New Roman"/>
                      <w:bCs/>
                      <w:i/>
                      <w:sz w:val="24"/>
                      <w:szCs w:val="24"/>
                      <w:lang w:eastAsia="ru-RU"/>
                    </w:rPr>
                    <w:t>по теме «Зависимость скорости химической реакции от различных факторов».</w:t>
                  </w:r>
                </w:p>
              </w:tc>
            </w:tr>
          </w:tbl>
          <w:p w:rsidR="00FC35C6" w:rsidRPr="00E02998" w:rsidRDefault="00FC35C6" w:rsidP="00CE3055">
            <w:pPr>
              <w:spacing w:after="0" w:line="240" w:lineRule="auto"/>
              <w:rPr>
                <w:rFonts w:ascii="Times New Roman" w:eastAsia="Times New Roman" w:hAnsi="Times New Roman"/>
                <w:sz w:val="24"/>
                <w:szCs w:val="24"/>
                <w:lang w:eastAsia="ru-RU"/>
              </w:rPr>
            </w:pPr>
          </w:p>
        </w:tc>
        <w:tc>
          <w:tcPr>
            <w:tcW w:w="1559" w:type="dxa"/>
            <w:shd w:val="clear" w:color="auto" w:fill="FFFFFF"/>
            <w:vAlign w:val="center"/>
          </w:tcPr>
          <w:p w:rsidR="00FC35C6" w:rsidRPr="00E02998" w:rsidRDefault="00A768C2" w:rsidP="00CE3055">
            <w:pPr>
              <w:spacing w:after="0" w:line="240" w:lineRule="auto"/>
              <w:jc w:val="center"/>
              <w:rPr>
                <w:rFonts w:ascii="Times New Roman" w:eastAsia="Times New Roman" w:hAnsi="Times New Roman"/>
                <w:b/>
                <w:iCs/>
                <w:sz w:val="24"/>
                <w:szCs w:val="24"/>
                <w:lang w:eastAsia="ru-RU"/>
              </w:rPr>
            </w:pPr>
            <w:r w:rsidRPr="00E02998">
              <w:rPr>
                <w:rFonts w:ascii="Times New Roman" w:eastAsia="Times New Roman" w:hAnsi="Times New Roman"/>
                <w:b/>
                <w:iCs/>
                <w:sz w:val="24"/>
                <w:szCs w:val="24"/>
                <w:lang w:eastAsia="ru-RU"/>
              </w:rPr>
              <w:t>2</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CE3055">
        <w:trPr>
          <w:trHeight w:val="415"/>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литературы,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дополнительной литературы, с использованием рекомендаций </w:t>
            </w:r>
          </w:p>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преподавателя.</w:t>
            </w:r>
            <w:r w:rsidR="00E02998">
              <w:rPr>
                <w:rFonts w:ascii="Times New Roman" w:eastAsia="Times New Roman" w:hAnsi="Times New Roman"/>
                <w:sz w:val="24"/>
                <w:szCs w:val="24"/>
                <w:lang w:eastAsia="ru-RU"/>
              </w:rPr>
              <w:t xml:space="preserve"> </w:t>
            </w:r>
          </w:p>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Составление презентаций: «Типы химической связи», «Типы кристаллических решёток». </w:t>
            </w:r>
          </w:p>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Составление электронных и электрографических формул атомов</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химических элементов.</w:t>
            </w:r>
          </w:p>
        </w:tc>
        <w:tc>
          <w:tcPr>
            <w:tcW w:w="1559"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iCs/>
                <w:sz w:val="24"/>
                <w:szCs w:val="24"/>
                <w:lang w:eastAsia="ru-RU"/>
              </w:rPr>
            </w:pPr>
            <w:r w:rsidRPr="00E02998">
              <w:rPr>
                <w:rFonts w:ascii="Times New Roman" w:eastAsia="Times New Roman" w:hAnsi="Times New Roman"/>
                <w:b/>
                <w:iCs/>
                <w:sz w:val="24"/>
                <w:szCs w:val="24"/>
                <w:lang w:eastAsia="ru-RU"/>
              </w:rPr>
              <w:t>1</w:t>
            </w:r>
          </w:p>
        </w:tc>
        <w:tc>
          <w:tcPr>
            <w:tcW w:w="1560"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r>
      <w:tr w:rsidR="00E02998" w:rsidRPr="00E02998" w:rsidTr="00CE3055">
        <w:trPr>
          <w:trHeight w:val="362"/>
        </w:trPr>
        <w:tc>
          <w:tcPr>
            <w:tcW w:w="3227" w:type="dxa"/>
            <w:shd w:val="clear" w:color="auto" w:fill="FFFFFF"/>
            <w:vAlign w:val="center"/>
          </w:tcPr>
          <w:p w:rsidR="00FC35C6" w:rsidRPr="00E02998" w:rsidRDefault="00FC35C6" w:rsidP="00CE3055">
            <w:pPr>
              <w:spacing w:after="0" w:line="240" w:lineRule="auto"/>
              <w:rPr>
                <w:rFonts w:ascii="Times New Roman" w:eastAsia="Times New Roman" w:hAnsi="Times New Roman"/>
                <w:b/>
                <w:i/>
                <w:sz w:val="24"/>
                <w:szCs w:val="24"/>
                <w:lang w:eastAsia="ru-RU"/>
              </w:rPr>
            </w:pPr>
          </w:p>
        </w:tc>
        <w:tc>
          <w:tcPr>
            <w:tcW w:w="7796" w:type="dxa"/>
            <w:shd w:val="clear" w:color="auto" w:fill="FFFFFF"/>
            <w:vAlign w:val="center"/>
          </w:tcPr>
          <w:p w:rsidR="00FC35C6" w:rsidRPr="00E02998" w:rsidRDefault="00FC35C6" w:rsidP="00CE3055">
            <w:pPr>
              <w:spacing w:after="0" w:line="240" w:lineRule="auto"/>
              <w:rPr>
                <w:rFonts w:ascii="Times New Roman" w:eastAsia="Times New Roman" w:hAnsi="Times New Roman"/>
                <w:b/>
                <w:i/>
                <w:sz w:val="24"/>
                <w:szCs w:val="24"/>
                <w:lang w:eastAsia="ru-RU"/>
              </w:rPr>
            </w:pPr>
            <w:r w:rsidRPr="00E02998">
              <w:rPr>
                <w:rFonts w:ascii="Times New Roman" w:eastAsia="Times New Roman" w:hAnsi="Times New Roman"/>
                <w:b/>
                <w:i/>
                <w:sz w:val="24"/>
                <w:szCs w:val="24"/>
                <w:lang w:eastAsia="ru-RU"/>
              </w:rPr>
              <w:t xml:space="preserve">Контрольная работа №1 </w:t>
            </w:r>
            <w:r w:rsidRPr="00E02998">
              <w:rPr>
                <w:rFonts w:ascii="Times New Roman" w:eastAsia="Times New Roman" w:hAnsi="Times New Roman"/>
                <w:bCs/>
                <w:i/>
                <w:sz w:val="24"/>
                <w:szCs w:val="24"/>
                <w:lang w:eastAsia="ru-RU"/>
              </w:rPr>
              <w:t>по теме «Общая и химия».</w:t>
            </w:r>
          </w:p>
        </w:tc>
        <w:tc>
          <w:tcPr>
            <w:tcW w:w="1559" w:type="dxa"/>
            <w:shd w:val="clear" w:color="auto" w:fill="FFFFFF"/>
            <w:vAlign w:val="center"/>
          </w:tcPr>
          <w:p w:rsidR="00FC35C6" w:rsidRPr="00E02998" w:rsidRDefault="00A768C2"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CE3055">
        <w:trPr>
          <w:trHeight w:val="397"/>
        </w:trPr>
        <w:tc>
          <w:tcPr>
            <w:tcW w:w="14142" w:type="dxa"/>
            <w:gridSpan w:val="4"/>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Тема 2</w:t>
            </w:r>
            <w:r w:rsidRPr="00E02998">
              <w:rPr>
                <w:rFonts w:ascii="Times New Roman" w:eastAsia="Times New Roman" w:hAnsi="Times New Roman"/>
                <w:b/>
                <w:bCs/>
                <w:sz w:val="24"/>
                <w:szCs w:val="24"/>
                <w:lang w:eastAsia="ru-RU"/>
              </w:rPr>
              <w:t>. Неорганические соединения.</w:t>
            </w:r>
          </w:p>
        </w:tc>
      </w:tr>
      <w:tr w:rsidR="00E02998" w:rsidRPr="00E02998" w:rsidTr="00CE3055">
        <w:trPr>
          <w:trHeight w:val="397"/>
        </w:trPr>
        <w:tc>
          <w:tcPr>
            <w:tcW w:w="14142" w:type="dxa"/>
            <w:gridSpan w:val="4"/>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i/>
                <w:sz w:val="24"/>
                <w:szCs w:val="24"/>
                <w:u w:val="single"/>
                <w:lang w:eastAsia="ru-RU"/>
              </w:rPr>
              <w:t>Классификация</w:t>
            </w:r>
            <w:r w:rsidR="00E02998">
              <w:rPr>
                <w:rFonts w:ascii="Times New Roman" w:eastAsia="Times New Roman" w:hAnsi="Times New Roman"/>
                <w:i/>
                <w:sz w:val="24"/>
                <w:szCs w:val="24"/>
                <w:u w:val="single"/>
                <w:lang w:eastAsia="ru-RU"/>
              </w:rPr>
              <w:t xml:space="preserve"> </w:t>
            </w:r>
            <w:r w:rsidRPr="00E02998">
              <w:rPr>
                <w:rFonts w:ascii="Times New Roman" w:eastAsia="Times New Roman" w:hAnsi="Times New Roman"/>
                <w:i/>
                <w:sz w:val="24"/>
                <w:szCs w:val="24"/>
                <w:u w:val="single"/>
                <w:lang w:eastAsia="ru-RU"/>
              </w:rPr>
              <w:t>неорганических соединений и их свойства</w:t>
            </w:r>
            <w:r w:rsidRPr="00E02998">
              <w:rPr>
                <w:rFonts w:ascii="Times New Roman" w:eastAsia="Times New Roman" w:hAnsi="Times New Roman"/>
                <w:sz w:val="24"/>
                <w:szCs w:val="24"/>
                <w:lang w:eastAsia="ru-RU"/>
              </w:rPr>
              <w:t xml:space="preserve">. Оксиды, кислоты, основания, соли. Химические свойства основных классов неорганических соединений в свете теории электролитической диссоциации. </w:t>
            </w:r>
          </w:p>
        </w:tc>
      </w:tr>
      <w:tr w:rsidR="00E02998" w:rsidRPr="00E02998" w:rsidTr="00CE3055">
        <w:trPr>
          <w:trHeight w:val="100"/>
        </w:trPr>
        <w:tc>
          <w:tcPr>
            <w:tcW w:w="3227" w:type="dxa"/>
            <w:vMerge w:val="restart"/>
            <w:shd w:val="clear" w:color="auto" w:fill="FFFFFF"/>
            <w:vAlign w:val="center"/>
          </w:tcPr>
          <w:p w:rsidR="007637C6" w:rsidRPr="00E02998" w:rsidRDefault="007637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Классификация</w:t>
            </w:r>
            <w:r w:rsidR="00E02998">
              <w:rPr>
                <w:rFonts w:ascii="Times New Roman" w:eastAsia="Times New Roman" w:hAnsi="Times New Roman"/>
                <w:b/>
                <w:sz w:val="24"/>
                <w:szCs w:val="24"/>
                <w:lang w:eastAsia="ru-RU"/>
              </w:rPr>
              <w:t xml:space="preserve"> </w:t>
            </w:r>
            <w:r w:rsidRPr="00E02998">
              <w:rPr>
                <w:rFonts w:ascii="Times New Roman" w:eastAsia="Times New Roman" w:hAnsi="Times New Roman"/>
                <w:b/>
                <w:sz w:val="24"/>
                <w:szCs w:val="24"/>
                <w:lang w:eastAsia="ru-RU"/>
              </w:rPr>
              <w:t>неорганических соединений</w:t>
            </w:r>
          </w:p>
        </w:tc>
        <w:tc>
          <w:tcPr>
            <w:tcW w:w="7796" w:type="dxa"/>
            <w:shd w:val="clear" w:color="auto" w:fill="FFFFFF"/>
            <w:vAlign w:val="center"/>
          </w:tcPr>
          <w:p w:rsidR="007637C6" w:rsidRPr="00E02998" w:rsidRDefault="007637C6" w:rsidP="00CE3055">
            <w:pPr>
              <w:autoSpaceDE w:val="0"/>
              <w:autoSpaceDN w:val="0"/>
              <w:adjustRightInd w:val="0"/>
              <w:spacing w:after="0" w:line="240" w:lineRule="auto"/>
              <w:ind w:left="33"/>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Классификация неорганических соединений. </w:t>
            </w:r>
          </w:p>
          <w:p w:rsidR="007637C6" w:rsidRPr="00E02998" w:rsidRDefault="007637C6" w:rsidP="00CE3055">
            <w:pPr>
              <w:autoSpaceDE w:val="0"/>
              <w:autoSpaceDN w:val="0"/>
              <w:adjustRightInd w:val="0"/>
              <w:spacing w:after="0" w:line="240" w:lineRule="auto"/>
              <w:ind w:left="33"/>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Химические свойства основных классов неорганических соединений в свете теории электролитической диссоциации. </w:t>
            </w:r>
          </w:p>
        </w:tc>
        <w:tc>
          <w:tcPr>
            <w:tcW w:w="1559" w:type="dxa"/>
            <w:shd w:val="clear" w:color="auto" w:fill="FFFFFF"/>
            <w:vAlign w:val="center"/>
          </w:tcPr>
          <w:p w:rsidR="007637C6" w:rsidRPr="00E02998" w:rsidRDefault="007637C6" w:rsidP="00CE3055">
            <w:pPr>
              <w:spacing w:after="0" w:line="240" w:lineRule="auto"/>
              <w:jc w:val="center"/>
              <w:rPr>
                <w:rFonts w:ascii="Times New Roman" w:eastAsia="Times New Roman" w:hAnsi="Times New Roman"/>
                <w:b/>
                <w:iCs/>
                <w:sz w:val="24"/>
                <w:szCs w:val="24"/>
                <w:lang w:eastAsia="ru-RU"/>
              </w:rPr>
            </w:pPr>
            <w:r w:rsidRPr="00E02998">
              <w:rPr>
                <w:rFonts w:ascii="Times New Roman" w:eastAsia="Times New Roman" w:hAnsi="Times New Roman"/>
                <w:b/>
                <w:iCs/>
                <w:sz w:val="24"/>
                <w:szCs w:val="24"/>
                <w:lang w:eastAsia="ru-RU"/>
              </w:rPr>
              <w:t>1</w:t>
            </w:r>
          </w:p>
        </w:tc>
        <w:tc>
          <w:tcPr>
            <w:tcW w:w="1560" w:type="dxa"/>
            <w:shd w:val="clear" w:color="auto" w:fill="FFFFFF"/>
            <w:vAlign w:val="center"/>
          </w:tcPr>
          <w:p w:rsidR="007637C6"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CE3055">
        <w:trPr>
          <w:trHeight w:val="701"/>
        </w:trPr>
        <w:tc>
          <w:tcPr>
            <w:tcW w:w="3227" w:type="dxa"/>
            <w:vMerge/>
            <w:shd w:val="clear" w:color="auto" w:fill="FFFFFF"/>
            <w:vAlign w:val="center"/>
          </w:tcPr>
          <w:p w:rsidR="007637C6" w:rsidRPr="00E02998" w:rsidRDefault="007637C6" w:rsidP="00CE3055">
            <w:pPr>
              <w:spacing w:after="0" w:line="240" w:lineRule="auto"/>
              <w:jc w:val="center"/>
              <w:rPr>
                <w:rFonts w:ascii="Times New Roman" w:eastAsia="Times New Roman" w:hAnsi="Times New Roman"/>
                <w:b/>
                <w:sz w:val="24"/>
                <w:szCs w:val="24"/>
                <w:lang w:eastAsia="ru-RU"/>
              </w:rPr>
            </w:pPr>
          </w:p>
        </w:tc>
        <w:tc>
          <w:tcPr>
            <w:tcW w:w="7796" w:type="dxa"/>
            <w:shd w:val="clear" w:color="auto" w:fill="FFFFFF"/>
            <w:vAlign w:val="center"/>
          </w:tcPr>
          <w:p w:rsidR="007637C6" w:rsidRPr="00E02998" w:rsidRDefault="007637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i/>
                <w:sz w:val="24"/>
                <w:szCs w:val="24"/>
                <w:lang w:eastAsia="ru-RU"/>
              </w:rPr>
              <w:t xml:space="preserve">Фронтальные практические работы № </w:t>
            </w:r>
            <w:r w:rsidR="00B26278" w:rsidRPr="00E02998">
              <w:rPr>
                <w:rFonts w:ascii="Times New Roman" w:eastAsia="Times New Roman" w:hAnsi="Times New Roman"/>
                <w:b/>
                <w:i/>
                <w:sz w:val="24"/>
                <w:szCs w:val="24"/>
                <w:lang w:eastAsia="ru-RU"/>
              </w:rPr>
              <w:t>2</w:t>
            </w:r>
            <w:r w:rsidRPr="00E02998">
              <w:rPr>
                <w:rFonts w:ascii="Times New Roman" w:eastAsia="Times New Roman" w:hAnsi="Times New Roman"/>
                <w:b/>
                <w:i/>
                <w:sz w:val="24"/>
                <w:szCs w:val="24"/>
                <w:lang w:eastAsia="ru-RU"/>
              </w:rPr>
              <w:t>-</w:t>
            </w:r>
            <w:r w:rsidR="00B26278" w:rsidRPr="00E02998">
              <w:rPr>
                <w:rFonts w:ascii="Times New Roman" w:eastAsia="Times New Roman" w:hAnsi="Times New Roman"/>
                <w:b/>
                <w:i/>
                <w:sz w:val="24"/>
                <w:szCs w:val="24"/>
                <w:lang w:eastAsia="ru-RU"/>
              </w:rPr>
              <w:t>3</w:t>
            </w:r>
            <w:r w:rsidRPr="00E02998">
              <w:rPr>
                <w:rFonts w:ascii="Times New Roman" w:eastAsia="Times New Roman" w:hAnsi="Times New Roman"/>
                <w:b/>
                <w:i/>
                <w:sz w:val="24"/>
                <w:szCs w:val="24"/>
                <w:lang w:eastAsia="ru-RU"/>
              </w:rPr>
              <w:t xml:space="preserve"> </w:t>
            </w:r>
            <w:r w:rsidRPr="00E02998">
              <w:rPr>
                <w:rFonts w:ascii="Times New Roman" w:eastAsia="Times New Roman" w:hAnsi="Times New Roman"/>
                <w:bCs/>
                <w:i/>
                <w:sz w:val="24"/>
                <w:szCs w:val="24"/>
                <w:lang w:eastAsia="ru-RU"/>
              </w:rPr>
              <w:t>по теме «Химические свойства кислот и</w:t>
            </w:r>
            <w:r w:rsidR="00E02998">
              <w:rPr>
                <w:rFonts w:ascii="Times New Roman" w:eastAsia="Times New Roman" w:hAnsi="Times New Roman"/>
                <w:bCs/>
                <w:i/>
                <w:sz w:val="24"/>
                <w:szCs w:val="24"/>
                <w:lang w:eastAsia="ru-RU"/>
              </w:rPr>
              <w:t xml:space="preserve"> </w:t>
            </w:r>
            <w:r w:rsidRPr="00E02998">
              <w:rPr>
                <w:rFonts w:ascii="Times New Roman" w:eastAsia="Times New Roman" w:hAnsi="Times New Roman"/>
                <w:bCs/>
                <w:i/>
                <w:sz w:val="24"/>
                <w:szCs w:val="24"/>
                <w:lang w:eastAsia="ru-RU"/>
              </w:rPr>
              <w:t>оснований в свете ТЭД».</w:t>
            </w:r>
          </w:p>
        </w:tc>
        <w:tc>
          <w:tcPr>
            <w:tcW w:w="1559" w:type="dxa"/>
            <w:shd w:val="clear" w:color="auto" w:fill="FFFFFF"/>
            <w:vAlign w:val="center"/>
          </w:tcPr>
          <w:p w:rsidR="007637C6" w:rsidRPr="00E02998" w:rsidRDefault="00A768C2" w:rsidP="00CE3055">
            <w:pPr>
              <w:spacing w:after="0" w:line="240" w:lineRule="auto"/>
              <w:jc w:val="center"/>
              <w:rPr>
                <w:rFonts w:ascii="Times New Roman" w:eastAsia="Times New Roman" w:hAnsi="Times New Roman"/>
                <w:b/>
                <w:iCs/>
                <w:sz w:val="24"/>
                <w:szCs w:val="24"/>
                <w:lang w:eastAsia="ru-RU"/>
              </w:rPr>
            </w:pPr>
            <w:r w:rsidRPr="00E02998">
              <w:rPr>
                <w:rFonts w:ascii="Times New Roman" w:eastAsia="Times New Roman" w:hAnsi="Times New Roman"/>
                <w:b/>
                <w:iCs/>
                <w:sz w:val="24"/>
                <w:szCs w:val="24"/>
                <w:lang w:eastAsia="ru-RU"/>
              </w:rPr>
              <w:t>2</w:t>
            </w:r>
          </w:p>
        </w:tc>
        <w:tc>
          <w:tcPr>
            <w:tcW w:w="1560" w:type="dxa"/>
            <w:shd w:val="clear" w:color="auto" w:fill="FFFFFF"/>
            <w:vAlign w:val="center"/>
          </w:tcPr>
          <w:p w:rsidR="007637C6"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CE3055">
        <w:trPr>
          <w:trHeight w:val="1004"/>
        </w:trPr>
        <w:tc>
          <w:tcPr>
            <w:tcW w:w="3227" w:type="dxa"/>
            <w:vMerge/>
            <w:shd w:val="clear" w:color="auto" w:fill="FFFFFF"/>
            <w:vAlign w:val="center"/>
          </w:tcPr>
          <w:p w:rsidR="007637C6" w:rsidRPr="00E02998" w:rsidRDefault="007637C6" w:rsidP="00CE3055">
            <w:pPr>
              <w:spacing w:after="0" w:line="240" w:lineRule="auto"/>
              <w:jc w:val="center"/>
              <w:rPr>
                <w:rFonts w:ascii="Times New Roman" w:eastAsia="Times New Roman" w:hAnsi="Times New Roman"/>
                <w:b/>
                <w:sz w:val="24"/>
                <w:szCs w:val="24"/>
                <w:lang w:eastAsia="ru-RU"/>
              </w:rPr>
            </w:pPr>
          </w:p>
        </w:tc>
        <w:tc>
          <w:tcPr>
            <w:tcW w:w="7796" w:type="dxa"/>
            <w:shd w:val="clear" w:color="auto" w:fill="FFFFFF"/>
          </w:tcPr>
          <w:p w:rsidR="007637C6" w:rsidRPr="00E02998" w:rsidRDefault="007637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литературы,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дополнительной литературы, с использованием рекомендаций </w:t>
            </w:r>
          </w:p>
          <w:p w:rsidR="007637C6" w:rsidRPr="00E02998" w:rsidRDefault="007637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преподавателя.</w:t>
            </w:r>
            <w:r w:rsidR="00E02998">
              <w:rPr>
                <w:rFonts w:ascii="Times New Roman" w:eastAsia="Times New Roman" w:hAnsi="Times New Roman"/>
                <w:sz w:val="24"/>
                <w:szCs w:val="24"/>
                <w:lang w:eastAsia="ru-RU"/>
              </w:rPr>
              <w:t xml:space="preserve"> </w:t>
            </w:r>
          </w:p>
        </w:tc>
        <w:tc>
          <w:tcPr>
            <w:tcW w:w="1559" w:type="dxa"/>
            <w:shd w:val="clear" w:color="auto" w:fill="FFFFFF"/>
            <w:vAlign w:val="center"/>
          </w:tcPr>
          <w:p w:rsidR="007637C6" w:rsidRPr="00E02998" w:rsidRDefault="007637C6" w:rsidP="00CE3055">
            <w:pPr>
              <w:spacing w:after="0" w:line="240" w:lineRule="auto"/>
              <w:jc w:val="center"/>
              <w:rPr>
                <w:rFonts w:ascii="Times New Roman" w:eastAsia="Times New Roman" w:hAnsi="Times New Roman"/>
                <w:b/>
                <w:iCs/>
                <w:sz w:val="24"/>
                <w:szCs w:val="24"/>
                <w:lang w:eastAsia="ru-RU"/>
              </w:rPr>
            </w:pPr>
            <w:r w:rsidRPr="00E02998">
              <w:rPr>
                <w:rFonts w:ascii="Times New Roman" w:eastAsia="Times New Roman" w:hAnsi="Times New Roman"/>
                <w:b/>
                <w:iCs/>
                <w:sz w:val="24"/>
                <w:szCs w:val="24"/>
                <w:lang w:eastAsia="ru-RU"/>
              </w:rPr>
              <w:t>1</w:t>
            </w:r>
          </w:p>
        </w:tc>
        <w:tc>
          <w:tcPr>
            <w:tcW w:w="1560" w:type="dxa"/>
            <w:shd w:val="clear" w:color="auto" w:fill="FFFFFF"/>
            <w:vAlign w:val="center"/>
          </w:tcPr>
          <w:p w:rsidR="007637C6" w:rsidRPr="00E02998" w:rsidRDefault="007637C6" w:rsidP="00CE3055">
            <w:pPr>
              <w:spacing w:after="0" w:line="240" w:lineRule="auto"/>
              <w:jc w:val="center"/>
              <w:rPr>
                <w:rFonts w:ascii="Times New Roman" w:eastAsia="Times New Roman" w:hAnsi="Times New Roman"/>
                <w:sz w:val="24"/>
                <w:szCs w:val="24"/>
                <w:lang w:eastAsia="ru-RU"/>
              </w:rPr>
            </w:pPr>
          </w:p>
        </w:tc>
      </w:tr>
      <w:tr w:rsidR="00E02998" w:rsidRPr="00E02998" w:rsidTr="00CE3055">
        <w:trPr>
          <w:trHeight w:val="117"/>
        </w:trPr>
        <w:tc>
          <w:tcPr>
            <w:tcW w:w="3227" w:type="dxa"/>
            <w:vMerge/>
            <w:shd w:val="clear" w:color="auto" w:fill="FFFFFF"/>
            <w:vAlign w:val="center"/>
          </w:tcPr>
          <w:p w:rsidR="007637C6" w:rsidRPr="00E02998" w:rsidRDefault="007637C6" w:rsidP="00CE3055">
            <w:pPr>
              <w:spacing w:after="0" w:line="240" w:lineRule="auto"/>
              <w:jc w:val="center"/>
              <w:rPr>
                <w:rFonts w:ascii="Times New Roman" w:eastAsia="Times New Roman" w:hAnsi="Times New Roman"/>
                <w:b/>
                <w:sz w:val="24"/>
                <w:szCs w:val="24"/>
                <w:lang w:eastAsia="ru-RU"/>
              </w:rPr>
            </w:pPr>
          </w:p>
        </w:tc>
        <w:tc>
          <w:tcPr>
            <w:tcW w:w="7796" w:type="dxa"/>
            <w:shd w:val="clear" w:color="auto" w:fill="FFFFFF"/>
          </w:tcPr>
          <w:p w:rsidR="007637C6" w:rsidRPr="00E02998" w:rsidRDefault="007637C6" w:rsidP="00CE3055">
            <w:pPr>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Консультация</w:t>
            </w:r>
          </w:p>
        </w:tc>
        <w:tc>
          <w:tcPr>
            <w:tcW w:w="1559" w:type="dxa"/>
            <w:shd w:val="clear" w:color="auto" w:fill="FFFFFF"/>
          </w:tcPr>
          <w:p w:rsidR="007637C6" w:rsidRPr="00E02998" w:rsidRDefault="007637C6" w:rsidP="00CE3055">
            <w:pPr>
              <w:spacing w:after="0" w:line="240" w:lineRule="auto"/>
              <w:jc w:val="center"/>
              <w:rPr>
                <w:rFonts w:ascii="Times New Roman" w:eastAsia="Times New Roman" w:hAnsi="Times New Roman"/>
                <w:b/>
                <w:iCs/>
                <w:sz w:val="24"/>
                <w:szCs w:val="24"/>
                <w:lang w:eastAsia="ru-RU"/>
              </w:rPr>
            </w:pPr>
            <w:r w:rsidRPr="00E02998">
              <w:rPr>
                <w:rFonts w:ascii="Times New Roman" w:eastAsia="Times New Roman" w:hAnsi="Times New Roman"/>
                <w:b/>
                <w:iCs/>
                <w:sz w:val="24"/>
                <w:szCs w:val="24"/>
                <w:lang w:eastAsia="ru-RU"/>
              </w:rPr>
              <w:t>1</w:t>
            </w:r>
          </w:p>
        </w:tc>
        <w:tc>
          <w:tcPr>
            <w:tcW w:w="1560" w:type="dxa"/>
            <w:shd w:val="clear" w:color="auto" w:fill="FFFFFF"/>
          </w:tcPr>
          <w:p w:rsidR="007637C6" w:rsidRPr="00E02998" w:rsidRDefault="007637C6" w:rsidP="00CE3055">
            <w:pPr>
              <w:spacing w:after="0" w:line="240" w:lineRule="auto"/>
              <w:jc w:val="center"/>
              <w:rPr>
                <w:rFonts w:ascii="Times New Roman" w:eastAsia="Times New Roman" w:hAnsi="Times New Roman"/>
                <w:sz w:val="24"/>
                <w:szCs w:val="24"/>
                <w:lang w:eastAsia="ru-RU"/>
              </w:rPr>
            </w:pPr>
          </w:p>
        </w:tc>
      </w:tr>
      <w:tr w:rsidR="00E02998" w:rsidRPr="00E02998" w:rsidTr="00CE3055">
        <w:trPr>
          <w:trHeight w:val="335"/>
        </w:trPr>
        <w:tc>
          <w:tcPr>
            <w:tcW w:w="14142" w:type="dxa"/>
            <w:gridSpan w:val="4"/>
            <w:shd w:val="clear" w:color="auto" w:fill="FFFFFF"/>
            <w:vAlign w:val="center"/>
          </w:tcPr>
          <w:p w:rsidR="00FC35C6" w:rsidRPr="00E02998" w:rsidRDefault="00E02998" w:rsidP="00CE30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i/>
                <w:sz w:val="24"/>
                <w:szCs w:val="24"/>
                <w:u w:val="single"/>
                <w:lang w:eastAsia="ru-RU"/>
              </w:rPr>
              <w:t>Металлы и неметаллы</w:t>
            </w:r>
            <w:r w:rsidR="00FC35C6" w:rsidRPr="00E02998">
              <w:rPr>
                <w:rFonts w:ascii="Times New Roman" w:eastAsia="Times New Roman" w:hAnsi="Times New Roman"/>
                <w:sz w:val="24"/>
                <w:szCs w:val="24"/>
                <w:lang w:eastAsia="ru-RU"/>
              </w:rPr>
              <w:t>. Общие физические и химические свойства металлов. Общая</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характеристика</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главных</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подгрупп</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 xml:space="preserve">неметаллов на примере галогенов. Важнейшие соединения металлов и неметаллов в природе и хозяйственной деятельности человека. </w:t>
            </w:r>
          </w:p>
        </w:tc>
      </w:tr>
      <w:tr w:rsidR="00E02998" w:rsidRPr="00E02998" w:rsidTr="00CE3055">
        <w:trPr>
          <w:trHeight w:val="335"/>
        </w:trPr>
        <w:tc>
          <w:tcPr>
            <w:tcW w:w="3227" w:type="dxa"/>
            <w:vMerge w:val="restart"/>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Металлы и неметаллы.</w:t>
            </w:r>
            <w:r w:rsidR="00E02998">
              <w:rPr>
                <w:rFonts w:ascii="Times New Roman" w:eastAsia="Times New Roman" w:hAnsi="Times New Roman"/>
                <w:b/>
                <w:sz w:val="24"/>
                <w:szCs w:val="24"/>
                <w:lang w:eastAsia="ru-RU"/>
              </w:rPr>
              <w:t xml:space="preserve"> </w:t>
            </w:r>
          </w:p>
        </w:tc>
        <w:tc>
          <w:tcPr>
            <w:tcW w:w="7796" w:type="dxa"/>
            <w:shd w:val="clear" w:color="auto" w:fill="FFFFFF"/>
            <w:vAlign w:val="center"/>
          </w:tcPr>
          <w:p w:rsidR="00FC35C6" w:rsidRPr="00E02998" w:rsidRDefault="00FC35C6" w:rsidP="00CE3055">
            <w:pPr>
              <w:autoSpaceDE w:val="0"/>
              <w:autoSpaceDN w:val="0"/>
              <w:adjustRightInd w:val="0"/>
              <w:spacing w:after="0" w:line="240" w:lineRule="auto"/>
              <w:ind w:left="33"/>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Металлы. Общие способы получения металлов. Сплавы: черные и цветные.</w:t>
            </w:r>
          </w:p>
          <w:p w:rsidR="00FC35C6" w:rsidRPr="00E02998" w:rsidRDefault="00FC35C6" w:rsidP="00CE3055">
            <w:pPr>
              <w:autoSpaceDE w:val="0"/>
              <w:autoSpaceDN w:val="0"/>
              <w:adjustRightInd w:val="0"/>
              <w:spacing w:after="0" w:line="240" w:lineRule="auto"/>
              <w:ind w:left="33"/>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Коррозия металлов и способы защиты от нее.</w:t>
            </w:r>
            <w:r w:rsidRPr="00E02998">
              <w:rPr>
                <w:rFonts w:ascii="Times New Roman" w:eastAsia="Times New Roman" w:hAnsi="Times New Roman"/>
                <w:b/>
                <w:sz w:val="24"/>
                <w:szCs w:val="24"/>
                <w:lang w:eastAsia="ru-RU"/>
              </w:rPr>
              <w:t xml:space="preserve"> </w:t>
            </w:r>
          </w:p>
        </w:tc>
        <w:tc>
          <w:tcPr>
            <w:tcW w:w="1559"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i/>
                <w:sz w:val="24"/>
                <w:szCs w:val="24"/>
                <w:lang w:eastAsia="ru-RU"/>
              </w:rPr>
            </w:pPr>
          </w:p>
          <w:p w:rsidR="00FC35C6" w:rsidRPr="00E02998" w:rsidRDefault="003B5533"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1</w:t>
            </w:r>
          </w:p>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CE3055">
        <w:trPr>
          <w:trHeight w:val="435"/>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p>
        </w:tc>
        <w:tc>
          <w:tcPr>
            <w:tcW w:w="7796" w:type="dxa"/>
            <w:shd w:val="clear" w:color="auto" w:fill="FFFFFF"/>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i/>
                <w:sz w:val="24"/>
                <w:szCs w:val="24"/>
                <w:lang w:eastAsia="ru-RU"/>
              </w:rPr>
              <w:t>Практическая работа №</w:t>
            </w:r>
            <w:r w:rsidR="00B26278" w:rsidRPr="00E02998">
              <w:rPr>
                <w:rFonts w:ascii="Times New Roman" w:eastAsia="Times New Roman" w:hAnsi="Times New Roman"/>
                <w:b/>
                <w:i/>
                <w:sz w:val="24"/>
                <w:szCs w:val="24"/>
                <w:lang w:eastAsia="ru-RU"/>
              </w:rPr>
              <w:t>4</w:t>
            </w:r>
            <w:r w:rsidRPr="00E02998">
              <w:rPr>
                <w:rFonts w:ascii="Times New Roman" w:eastAsia="Times New Roman" w:hAnsi="Times New Roman"/>
                <w:b/>
                <w:i/>
                <w:sz w:val="24"/>
                <w:szCs w:val="24"/>
                <w:lang w:eastAsia="ru-RU"/>
              </w:rPr>
              <w:t xml:space="preserve"> </w:t>
            </w:r>
            <w:r w:rsidR="00D20F46" w:rsidRPr="00E02998">
              <w:rPr>
                <w:rFonts w:ascii="Times New Roman" w:eastAsia="Times New Roman" w:hAnsi="Times New Roman"/>
                <w:bCs/>
                <w:i/>
                <w:sz w:val="24"/>
                <w:szCs w:val="24"/>
                <w:lang w:eastAsia="ru-RU"/>
              </w:rPr>
              <w:t>по теме «Металлы»;</w:t>
            </w:r>
            <w:r w:rsidR="00D20F46" w:rsidRPr="00E02998">
              <w:rPr>
                <w:rFonts w:ascii="Times New Roman" w:eastAsia="Times New Roman" w:hAnsi="Times New Roman"/>
                <w:b/>
                <w:i/>
                <w:sz w:val="24"/>
                <w:szCs w:val="24"/>
                <w:lang w:eastAsia="ru-RU"/>
              </w:rPr>
              <w:t xml:space="preserve"> Контрольная работа №2 </w:t>
            </w:r>
            <w:r w:rsidR="00D20F46" w:rsidRPr="00E02998">
              <w:rPr>
                <w:rFonts w:ascii="Times New Roman" w:eastAsia="Times New Roman" w:hAnsi="Times New Roman"/>
                <w:bCs/>
                <w:i/>
                <w:sz w:val="24"/>
                <w:szCs w:val="24"/>
                <w:lang w:eastAsia="ru-RU"/>
              </w:rPr>
              <w:t>по теме</w:t>
            </w:r>
            <w:r w:rsidR="00D20F46" w:rsidRPr="00E02998">
              <w:rPr>
                <w:rFonts w:ascii="Times New Roman" w:eastAsia="Times New Roman" w:hAnsi="Times New Roman"/>
                <w:bCs/>
                <w:sz w:val="24"/>
                <w:szCs w:val="24"/>
                <w:lang w:eastAsia="ru-RU"/>
              </w:rPr>
              <w:t xml:space="preserve"> </w:t>
            </w:r>
            <w:r w:rsidR="00D20F46" w:rsidRPr="00E02998">
              <w:rPr>
                <w:rFonts w:ascii="Times New Roman" w:eastAsia="Times New Roman" w:hAnsi="Times New Roman"/>
                <w:bCs/>
                <w:i/>
                <w:sz w:val="24"/>
                <w:szCs w:val="24"/>
                <w:lang w:eastAsia="ru-RU"/>
              </w:rPr>
              <w:t>«Неорганические соединения».</w:t>
            </w:r>
          </w:p>
        </w:tc>
        <w:tc>
          <w:tcPr>
            <w:tcW w:w="1559" w:type="dxa"/>
            <w:shd w:val="clear" w:color="auto" w:fill="FFFFFF"/>
            <w:vAlign w:val="center"/>
          </w:tcPr>
          <w:p w:rsidR="00FC35C6" w:rsidRPr="00E02998" w:rsidRDefault="00A768C2"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2</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CE3055">
        <w:trPr>
          <w:trHeight w:val="435"/>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p>
        </w:tc>
        <w:tc>
          <w:tcPr>
            <w:tcW w:w="7796" w:type="dxa"/>
            <w:shd w:val="clear" w:color="auto" w:fill="FFFFFF"/>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Общая характеристика главных подгрупп неметаллов на примере галогенов.</w:t>
            </w:r>
          </w:p>
        </w:tc>
        <w:tc>
          <w:tcPr>
            <w:tcW w:w="1559" w:type="dxa"/>
            <w:shd w:val="clear" w:color="auto" w:fill="FFFFFF"/>
            <w:vAlign w:val="center"/>
          </w:tcPr>
          <w:p w:rsidR="00FC35C6" w:rsidRPr="00E02998" w:rsidRDefault="003B5533"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CE3055">
        <w:trPr>
          <w:trHeight w:val="3881"/>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p>
        </w:tc>
        <w:tc>
          <w:tcPr>
            <w:tcW w:w="7796" w:type="dxa"/>
            <w:shd w:val="clear" w:color="auto" w:fill="FFFFFF"/>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литературы,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дополнительной литературы, с использованием рекомендаций </w:t>
            </w:r>
          </w:p>
          <w:p w:rsidR="00FC35C6" w:rsidRPr="00E02998" w:rsidRDefault="00FC35C6" w:rsidP="00CE3055">
            <w:pPr>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sz w:val="24"/>
                <w:szCs w:val="24"/>
                <w:lang w:eastAsia="ru-RU"/>
              </w:rPr>
              <w:t>преподавателя.</w:t>
            </w:r>
            <w:r w:rsidR="00E02998">
              <w:rPr>
                <w:rFonts w:ascii="Times New Roman" w:eastAsia="Times New Roman" w:hAnsi="Times New Roman"/>
                <w:sz w:val="24"/>
                <w:szCs w:val="24"/>
                <w:lang w:eastAsia="ru-RU"/>
              </w:rPr>
              <w:t xml:space="preserve"> </w:t>
            </w:r>
          </w:p>
          <w:p w:rsidR="00FC35C6" w:rsidRPr="00E02998" w:rsidRDefault="00FC35C6" w:rsidP="00CE3055">
            <w:pPr>
              <w:autoSpaceDE w:val="0"/>
              <w:autoSpaceDN w:val="0"/>
              <w:adjustRightInd w:val="0"/>
              <w:spacing w:after="0" w:line="240" w:lineRule="auto"/>
              <w:ind w:left="33"/>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Конспекты по темам:</w:t>
            </w:r>
            <w:r w:rsidRPr="00E02998">
              <w:rPr>
                <w:rFonts w:ascii="Times New Roman" w:eastAsia="Times New Roman" w:hAnsi="Times New Roman"/>
                <w:b/>
                <w:sz w:val="24"/>
                <w:szCs w:val="24"/>
                <w:lang w:eastAsia="ru-RU"/>
              </w:rPr>
              <w:t xml:space="preserve"> «</w:t>
            </w:r>
            <w:r w:rsidRPr="00E02998">
              <w:rPr>
                <w:rFonts w:ascii="Times New Roman" w:eastAsia="Times New Roman" w:hAnsi="Times New Roman"/>
                <w:sz w:val="24"/>
                <w:szCs w:val="24"/>
                <w:lang w:eastAsia="ru-RU"/>
              </w:rPr>
              <w:t>Окислительно-восстановительные реакции», «Важнейшие соединения металлов и неметаллов в природе и хозяйственной деятельности человека»,</w:t>
            </w:r>
          </w:p>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«Защита окружающей среды от загрязнения тяжелыми металлами, соединениями азота, серы».</w:t>
            </w:r>
          </w:p>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Индивидуальный проект: «Металлы и сплавы как художественный материал», «Соединения металлов как составная часть средств изобразительного искусства», «Неметаллы и их соединения как составная часть средств изобразительного искусства».</w:t>
            </w:r>
          </w:p>
        </w:tc>
        <w:tc>
          <w:tcPr>
            <w:tcW w:w="1559"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bCs/>
                <w:sz w:val="24"/>
                <w:szCs w:val="24"/>
                <w:lang w:eastAsia="ru-RU"/>
              </w:rPr>
            </w:pPr>
            <w:r w:rsidRPr="00E02998">
              <w:rPr>
                <w:rFonts w:ascii="Times New Roman" w:eastAsia="Times New Roman" w:hAnsi="Times New Roman"/>
                <w:b/>
                <w:bCs/>
                <w:sz w:val="24"/>
                <w:szCs w:val="24"/>
                <w:lang w:eastAsia="ru-RU"/>
              </w:rPr>
              <w:t>2</w:t>
            </w:r>
          </w:p>
        </w:tc>
        <w:tc>
          <w:tcPr>
            <w:tcW w:w="1560"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sz w:val="24"/>
                <w:szCs w:val="24"/>
                <w:lang w:eastAsia="ru-RU"/>
              </w:rPr>
            </w:pPr>
          </w:p>
        </w:tc>
      </w:tr>
      <w:tr w:rsidR="00E02998" w:rsidRPr="00E02998" w:rsidTr="00CE3055">
        <w:trPr>
          <w:trHeight w:val="270"/>
        </w:trPr>
        <w:tc>
          <w:tcPr>
            <w:tcW w:w="14142" w:type="dxa"/>
            <w:gridSpan w:val="4"/>
            <w:shd w:val="clear" w:color="auto" w:fill="FFFFFF"/>
            <w:vAlign w:val="center"/>
          </w:tcPr>
          <w:p w:rsidR="00FC35C6" w:rsidRPr="00E02998" w:rsidRDefault="00FC35C6"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Тема 3</w:t>
            </w:r>
            <w:r w:rsidRPr="00E02998">
              <w:rPr>
                <w:rFonts w:ascii="Times New Roman" w:eastAsia="Times New Roman" w:hAnsi="Times New Roman"/>
                <w:b/>
                <w:bCs/>
                <w:sz w:val="24"/>
                <w:szCs w:val="24"/>
                <w:lang w:eastAsia="ru-RU"/>
              </w:rPr>
              <w:t>. Органическая химия.</w:t>
            </w:r>
          </w:p>
        </w:tc>
      </w:tr>
      <w:tr w:rsidR="00E02998" w:rsidRPr="00E02998" w:rsidTr="00CE3055">
        <w:trPr>
          <w:trHeight w:val="270"/>
        </w:trPr>
        <w:tc>
          <w:tcPr>
            <w:tcW w:w="14142" w:type="dxa"/>
            <w:gridSpan w:val="4"/>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i/>
                <w:sz w:val="24"/>
                <w:szCs w:val="24"/>
                <w:lang w:eastAsia="ru-RU"/>
              </w:rPr>
              <w:t xml:space="preserve">Органические соединения. </w:t>
            </w:r>
            <w:r w:rsidRPr="00E02998">
              <w:rPr>
                <w:rFonts w:ascii="Times New Roman" w:eastAsia="Times New Roman" w:hAnsi="Times New Roman"/>
                <w:sz w:val="24"/>
                <w:szCs w:val="24"/>
                <w:lang w:eastAsia="ru-RU"/>
              </w:rPr>
              <w:t xml:space="preserve">Основные понятия органической химии и теория строения органических соединений. Понятие изомерии. </w:t>
            </w:r>
          </w:p>
        </w:tc>
      </w:tr>
      <w:tr w:rsidR="00E02998" w:rsidRPr="00E02998" w:rsidTr="00CE3055">
        <w:trPr>
          <w:trHeight w:val="270"/>
        </w:trPr>
        <w:tc>
          <w:tcPr>
            <w:tcW w:w="14142" w:type="dxa"/>
            <w:gridSpan w:val="4"/>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i/>
                <w:sz w:val="24"/>
                <w:szCs w:val="24"/>
                <w:u w:val="single"/>
                <w:lang w:eastAsia="ru-RU"/>
              </w:rPr>
              <w:t>Углеводороды</w:t>
            </w:r>
            <w:r w:rsidRPr="00E02998">
              <w:rPr>
                <w:rFonts w:ascii="Times New Roman" w:eastAsia="Times New Roman" w:hAnsi="Times New Roman"/>
                <w:sz w:val="24"/>
                <w:szCs w:val="24"/>
                <w:lang w:eastAsia="ru-RU"/>
              </w:rPr>
              <w:t xml:space="preserve">. Предельные и непредельные углеводороды. Применение углеводородов в органическом синтезе. Предельные и </w:t>
            </w:r>
            <w:r w:rsidRPr="00E02998">
              <w:rPr>
                <w:rFonts w:ascii="Times New Roman" w:eastAsia="Times New Roman" w:hAnsi="Times New Roman"/>
                <w:sz w:val="24"/>
                <w:szCs w:val="24"/>
                <w:lang w:eastAsia="ru-RU"/>
              </w:rPr>
              <w:lastRenderedPageBreak/>
              <w:t xml:space="preserve">непредельные углеводороды. Природные источники углеводородов. Углеводороды как основа международного сотрудничества и важнейший источник формирования бюджета РФ. </w:t>
            </w:r>
          </w:p>
        </w:tc>
      </w:tr>
      <w:tr w:rsidR="00E02998" w:rsidRPr="00E02998" w:rsidTr="00CE3055">
        <w:trPr>
          <w:trHeight w:val="270"/>
        </w:trPr>
        <w:tc>
          <w:tcPr>
            <w:tcW w:w="3227" w:type="dxa"/>
            <w:vMerge w:val="restart"/>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lastRenderedPageBreak/>
              <w:t>Углеводороды.</w:t>
            </w:r>
          </w:p>
        </w:tc>
        <w:tc>
          <w:tcPr>
            <w:tcW w:w="7796" w:type="dxa"/>
            <w:shd w:val="clear" w:color="auto" w:fill="FFFFFF"/>
            <w:vAlign w:val="center"/>
          </w:tcPr>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Предельные и непредельные углеводороды. Применение углеводородов в органическом синтезе.</w:t>
            </w:r>
          </w:p>
        </w:tc>
        <w:tc>
          <w:tcPr>
            <w:tcW w:w="1559" w:type="dxa"/>
            <w:shd w:val="clear" w:color="auto" w:fill="FFFFFF"/>
            <w:vAlign w:val="center"/>
          </w:tcPr>
          <w:p w:rsidR="00FC35C6" w:rsidRPr="00E02998" w:rsidRDefault="003B5533"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1</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CE3055">
        <w:trPr>
          <w:trHeight w:val="270"/>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p>
        </w:tc>
        <w:tc>
          <w:tcPr>
            <w:tcW w:w="7796" w:type="dxa"/>
            <w:shd w:val="clear" w:color="auto" w:fill="FFFFFF"/>
            <w:vAlign w:val="center"/>
          </w:tcPr>
          <w:p w:rsidR="00FC35C6" w:rsidRPr="00E02998" w:rsidRDefault="00FC35C6" w:rsidP="00CE3055">
            <w:pPr>
              <w:autoSpaceDE w:val="0"/>
              <w:autoSpaceDN w:val="0"/>
              <w:adjustRightInd w:val="0"/>
              <w:spacing w:after="0" w:line="240" w:lineRule="auto"/>
              <w:rPr>
                <w:rFonts w:ascii="Times New Roman" w:eastAsia="Times New Roman" w:hAnsi="Times New Roman"/>
                <w:b/>
                <w:i/>
                <w:sz w:val="24"/>
                <w:szCs w:val="24"/>
                <w:lang w:eastAsia="ru-RU"/>
              </w:rPr>
            </w:pPr>
            <w:r w:rsidRPr="00E02998">
              <w:rPr>
                <w:rFonts w:ascii="Times New Roman" w:eastAsia="Times New Roman" w:hAnsi="Times New Roman"/>
                <w:b/>
                <w:i/>
                <w:sz w:val="24"/>
                <w:szCs w:val="24"/>
                <w:lang w:eastAsia="ru-RU"/>
              </w:rPr>
              <w:t xml:space="preserve">Практическая работа № </w:t>
            </w:r>
            <w:r w:rsidR="00B26278" w:rsidRPr="00E02998">
              <w:rPr>
                <w:rFonts w:ascii="Times New Roman" w:eastAsia="Times New Roman" w:hAnsi="Times New Roman"/>
                <w:b/>
                <w:i/>
                <w:sz w:val="24"/>
                <w:szCs w:val="24"/>
                <w:lang w:eastAsia="ru-RU"/>
              </w:rPr>
              <w:t>5</w:t>
            </w:r>
            <w:r w:rsidRPr="00E02998">
              <w:rPr>
                <w:rFonts w:ascii="Times New Roman" w:eastAsia="Times New Roman" w:hAnsi="Times New Roman"/>
                <w:b/>
                <w:i/>
                <w:sz w:val="24"/>
                <w:szCs w:val="24"/>
                <w:lang w:eastAsia="ru-RU"/>
              </w:rPr>
              <w:t xml:space="preserve"> </w:t>
            </w:r>
            <w:r w:rsidRPr="00E02998">
              <w:rPr>
                <w:rFonts w:ascii="Times New Roman" w:eastAsia="Times New Roman" w:hAnsi="Times New Roman"/>
                <w:bCs/>
                <w:i/>
                <w:sz w:val="24"/>
                <w:szCs w:val="24"/>
                <w:lang w:eastAsia="ru-RU"/>
              </w:rPr>
              <w:t>по теме «Углеводы».</w:t>
            </w:r>
          </w:p>
        </w:tc>
        <w:tc>
          <w:tcPr>
            <w:tcW w:w="1559" w:type="dxa"/>
            <w:shd w:val="clear" w:color="auto" w:fill="FFFFFF"/>
            <w:vAlign w:val="center"/>
          </w:tcPr>
          <w:p w:rsidR="00FC35C6" w:rsidRPr="00E02998" w:rsidRDefault="00A768C2"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CE3055">
        <w:trPr>
          <w:trHeight w:val="62"/>
        </w:trPr>
        <w:tc>
          <w:tcPr>
            <w:tcW w:w="3227" w:type="dxa"/>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p>
        </w:tc>
        <w:tc>
          <w:tcPr>
            <w:tcW w:w="7796" w:type="dxa"/>
            <w:shd w:val="clear" w:color="auto" w:fill="FFFFFF"/>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литературы,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дополнительной литературы, с использованием рекомендаций </w:t>
            </w:r>
          </w:p>
          <w:p w:rsidR="00FC35C6" w:rsidRPr="00E02998" w:rsidRDefault="00FC35C6" w:rsidP="00CE3055">
            <w:pPr>
              <w:spacing w:after="0" w:line="240" w:lineRule="auto"/>
              <w:ind w:left="33"/>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преподавателя.</w:t>
            </w:r>
            <w:r w:rsidR="00E02998">
              <w:rPr>
                <w:rFonts w:ascii="Times New Roman" w:eastAsia="Times New Roman" w:hAnsi="Times New Roman"/>
                <w:sz w:val="24"/>
                <w:szCs w:val="24"/>
                <w:lang w:eastAsia="ru-RU"/>
              </w:rPr>
              <w:t xml:space="preserve"> </w:t>
            </w:r>
          </w:p>
          <w:p w:rsidR="00FC35C6" w:rsidRPr="00E02998" w:rsidRDefault="00FC35C6" w:rsidP="00CE3055">
            <w:pPr>
              <w:spacing w:after="0" w:line="240" w:lineRule="auto"/>
              <w:ind w:left="33"/>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Конспект «Природные источники углеводородов». </w:t>
            </w:r>
          </w:p>
          <w:p w:rsidR="00FC35C6" w:rsidRPr="00E02998" w:rsidRDefault="00FC35C6" w:rsidP="00CE3055">
            <w:pPr>
              <w:spacing w:after="0" w:line="240" w:lineRule="auto"/>
              <w:ind w:left="33"/>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Реферат «Углеводороды как основа международного сотрудничества и важнейший источник формирования бюджета РФ».</w:t>
            </w:r>
          </w:p>
          <w:p w:rsidR="00FC35C6" w:rsidRPr="00E02998" w:rsidRDefault="00FC35C6" w:rsidP="00CE3055">
            <w:pPr>
              <w:spacing w:after="0" w:line="240" w:lineRule="auto"/>
              <w:jc w:val="both"/>
              <w:rPr>
                <w:rFonts w:ascii="Times New Roman" w:eastAsia="Times New Roman" w:hAnsi="Times New Roman"/>
                <w:sz w:val="24"/>
                <w:szCs w:val="24"/>
                <w:lang w:eastAsia="ru-RU"/>
              </w:rPr>
            </w:pPr>
          </w:p>
        </w:tc>
        <w:tc>
          <w:tcPr>
            <w:tcW w:w="1559" w:type="dxa"/>
            <w:shd w:val="clear" w:color="auto" w:fill="FFFFFF"/>
            <w:vAlign w:val="center"/>
          </w:tcPr>
          <w:p w:rsidR="00FC35C6" w:rsidRPr="00E02998" w:rsidRDefault="008B53CC" w:rsidP="00CE3055">
            <w:pPr>
              <w:spacing w:after="0" w:line="240" w:lineRule="auto"/>
              <w:jc w:val="center"/>
              <w:rPr>
                <w:rFonts w:ascii="Times New Roman" w:eastAsia="Times New Roman" w:hAnsi="Times New Roman"/>
                <w:b/>
                <w:bCs/>
                <w:sz w:val="24"/>
                <w:szCs w:val="24"/>
                <w:lang w:eastAsia="ru-RU"/>
              </w:rPr>
            </w:pPr>
            <w:r w:rsidRPr="00E02998">
              <w:rPr>
                <w:rFonts w:ascii="Times New Roman" w:eastAsia="Times New Roman" w:hAnsi="Times New Roman"/>
                <w:b/>
                <w:bCs/>
                <w:sz w:val="24"/>
                <w:szCs w:val="24"/>
                <w:lang w:eastAsia="ru-RU"/>
              </w:rPr>
              <w:t>2</w:t>
            </w:r>
          </w:p>
        </w:tc>
        <w:tc>
          <w:tcPr>
            <w:tcW w:w="1560"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r>
      <w:tr w:rsidR="00E02998" w:rsidRPr="00E02998" w:rsidTr="00CE3055">
        <w:trPr>
          <w:trHeight w:val="62"/>
        </w:trPr>
        <w:tc>
          <w:tcPr>
            <w:tcW w:w="14142" w:type="dxa"/>
            <w:gridSpan w:val="4"/>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i/>
                <w:sz w:val="24"/>
                <w:szCs w:val="24"/>
                <w:u w:val="single"/>
                <w:lang w:eastAsia="ru-RU"/>
              </w:rPr>
              <w:t>Кислородсодержащие органические вещества</w:t>
            </w:r>
            <w:r w:rsidRPr="00E02998">
              <w:rPr>
                <w:rFonts w:ascii="Times New Roman" w:eastAsia="Times New Roman" w:hAnsi="Times New Roman"/>
                <w:sz w:val="24"/>
                <w:szCs w:val="24"/>
                <w:lang w:eastAsia="ru-RU"/>
              </w:rPr>
              <w:t>.</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Спирты,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карбоновые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кислоты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сложные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эфиры: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их</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строение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характерные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химические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свойства.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Представители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кислородсодержащих</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органических</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соединений: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метиловый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этиловый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спирты,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глицерин,</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уксусная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кислота. Жиры как сложные эфиры. Алкоголизм и его отражение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в</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произведениях</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художественной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литературы и изобразительного</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искусства.</w:t>
            </w:r>
          </w:p>
        </w:tc>
      </w:tr>
      <w:tr w:rsidR="00E02998" w:rsidRPr="00E02998" w:rsidTr="00CE3055">
        <w:trPr>
          <w:trHeight w:val="62"/>
        </w:trPr>
        <w:tc>
          <w:tcPr>
            <w:tcW w:w="3227" w:type="dxa"/>
            <w:vMerge w:val="restart"/>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Кислород-</w:t>
            </w:r>
          </w:p>
          <w:p w:rsidR="00FC35C6" w:rsidRPr="00E02998" w:rsidRDefault="00FC35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содержащие органические вещества.</w:t>
            </w:r>
          </w:p>
        </w:tc>
        <w:tc>
          <w:tcPr>
            <w:tcW w:w="7796" w:type="dxa"/>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Строение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характерные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химические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свойства спиртов,</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карбоновых</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кислот</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сложных эфиров.</w:t>
            </w:r>
          </w:p>
        </w:tc>
        <w:tc>
          <w:tcPr>
            <w:tcW w:w="1559" w:type="dxa"/>
            <w:shd w:val="clear" w:color="auto" w:fill="FFFFFF"/>
            <w:vAlign w:val="center"/>
          </w:tcPr>
          <w:p w:rsidR="00FC35C6" w:rsidRPr="00E02998" w:rsidRDefault="003B5533"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1</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CE3055">
        <w:trPr>
          <w:trHeight w:val="62"/>
        </w:trPr>
        <w:tc>
          <w:tcPr>
            <w:tcW w:w="3227" w:type="dxa"/>
            <w:vMerge/>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CE3055">
            <w:pPr>
              <w:spacing w:after="0" w:line="240" w:lineRule="auto"/>
              <w:rPr>
                <w:rFonts w:ascii="Times New Roman" w:eastAsia="Times New Roman" w:hAnsi="Times New Roman"/>
                <w:b/>
                <w:i/>
                <w:sz w:val="24"/>
                <w:szCs w:val="24"/>
                <w:lang w:eastAsia="ru-RU"/>
              </w:rPr>
            </w:pPr>
            <w:r w:rsidRPr="00E02998">
              <w:rPr>
                <w:rFonts w:ascii="Times New Roman" w:eastAsia="Times New Roman" w:hAnsi="Times New Roman"/>
                <w:b/>
                <w:i/>
                <w:sz w:val="24"/>
                <w:szCs w:val="24"/>
                <w:lang w:eastAsia="ru-RU"/>
              </w:rPr>
              <w:t xml:space="preserve">Практическая работа № </w:t>
            </w:r>
            <w:r w:rsidR="00B26278" w:rsidRPr="00E02998">
              <w:rPr>
                <w:rFonts w:ascii="Times New Roman" w:eastAsia="Times New Roman" w:hAnsi="Times New Roman"/>
                <w:b/>
                <w:i/>
                <w:sz w:val="24"/>
                <w:szCs w:val="24"/>
                <w:lang w:eastAsia="ru-RU"/>
              </w:rPr>
              <w:t>6</w:t>
            </w:r>
            <w:r w:rsidRPr="00E02998">
              <w:rPr>
                <w:rFonts w:ascii="Times New Roman" w:eastAsia="Times New Roman" w:hAnsi="Times New Roman"/>
                <w:b/>
                <w:i/>
                <w:sz w:val="24"/>
                <w:szCs w:val="24"/>
                <w:lang w:eastAsia="ru-RU"/>
              </w:rPr>
              <w:t xml:space="preserve"> </w:t>
            </w:r>
            <w:r w:rsidRPr="00E02998">
              <w:rPr>
                <w:rFonts w:ascii="Times New Roman" w:eastAsia="Times New Roman" w:hAnsi="Times New Roman"/>
                <w:bCs/>
                <w:i/>
                <w:sz w:val="24"/>
                <w:szCs w:val="24"/>
                <w:lang w:eastAsia="ru-RU"/>
              </w:rPr>
              <w:t>по теме «Спирты и их свойства».</w:t>
            </w:r>
          </w:p>
        </w:tc>
        <w:tc>
          <w:tcPr>
            <w:tcW w:w="1559" w:type="dxa"/>
            <w:shd w:val="clear" w:color="auto" w:fill="FFFFFF"/>
            <w:vAlign w:val="center"/>
          </w:tcPr>
          <w:p w:rsidR="00FC35C6" w:rsidRPr="00E02998" w:rsidRDefault="00A768C2"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CE3055">
        <w:trPr>
          <w:trHeight w:val="62"/>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p>
        </w:tc>
        <w:tc>
          <w:tcPr>
            <w:tcW w:w="7796" w:type="dxa"/>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литературы,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дополнительной литературы, с использованием рекомендаций </w:t>
            </w:r>
          </w:p>
          <w:p w:rsidR="00FC35C6" w:rsidRPr="00E02998" w:rsidRDefault="00FC35C6" w:rsidP="00CE3055">
            <w:pPr>
              <w:spacing w:after="0" w:line="240" w:lineRule="auto"/>
              <w:ind w:left="33"/>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преподавателя.</w:t>
            </w:r>
            <w:r w:rsidR="00E02998">
              <w:rPr>
                <w:rFonts w:ascii="Times New Roman" w:eastAsia="Times New Roman" w:hAnsi="Times New Roman"/>
                <w:sz w:val="24"/>
                <w:szCs w:val="24"/>
                <w:lang w:eastAsia="ru-RU"/>
              </w:rPr>
              <w:t xml:space="preserve"> </w:t>
            </w:r>
          </w:p>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Составление таблицы</w:t>
            </w:r>
            <w:r w:rsidR="00E02998">
              <w:rPr>
                <w:rFonts w:ascii="Times New Roman" w:eastAsia="Times New Roman" w:hAnsi="Times New Roman"/>
                <w:sz w:val="24"/>
                <w:szCs w:val="24"/>
                <w:lang w:eastAsia="ru-RU"/>
              </w:rPr>
              <w:t xml:space="preserve"> </w:t>
            </w:r>
            <w:r w:rsidRPr="00E02998">
              <w:rPr>
                <w:rFonts w:eastAsia="Times New Roman"/>
                <w:lang w:eastAsia="ru-RU"/>
              </w:rPr>
              <w:t>«</w:t>
            </w:r>
            <w:r w:rsidRPr="00E02998">
              <w:rPr>
                <w:rFonts w:ascii="Times New Roman" w:eastAsia="Times New Roman" w:hAnsi="Times New Roman"/>
                <w:sz w:val="24"/>
                <w:szCs w:val="24"/>
                <w:lang w:eastAsia="ru-RU"/>
              </w:rPr>
              <w:t>Строение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характерные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химические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свойства представителей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кислородсодержащих</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органических</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соединений».</w:t>
            </w:r>
          </w:p>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Индивидуальный проект:</w:t>
            </w:r>
            <w:r w:rsidR="00E02998">
              <w:rPr>
                <w:rFonts w:eastAsia="Times New Roman"/>
                <w:lang w:eastAsia="ru-RU"/>
              </w:rPr>
              <w:t xml:space="preserve"> </w:t>
            </w:r>
            <w:r w:rsidRPr="00E02998">
              <w:rPr>
                <w:rFonts w:ascii="Times New Roman" w:eastAsia="Times New Roman" w:hAnsi="Times New Roman"/>
                <w:sz w:val="24"/>
                <w:szCs w:val="24"/>
                <w:lang w:eastAsia="ru-RU"/>
              </w:rPr>
              <w:t>«Жиры как сложные эфиры», «Мыла как соли высших карбоновых кислот».</w:t>
            </w:r>
          </w:p>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Презентация «Алкоголизм и его отражение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в</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произведениях</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художественной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литературы и изобразительного</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искусства».</w:t>
            </w:r>
          </w:p>
          <w:p w:rsidR="00FC35C6" w:rsidRPr="00E02998" w:rsidRDefault="00FC35C6" w:rsidP="00CE3055">
            <w:pPr>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sz w:val="24"/>
                <w:szCs w:val="24"/>
                <w:lang w:eastAsia="ru-RU"/>
              </w:rPr>
              <w:t>Конспект</w:t>
            </w:r>
            <w:r w:rsidRPr="00E02998">
              <w:rPr>
                <w:rFonts w:ascii="Times New Roman" w:eastAsia="Times New Roman" w:hAnsi="Times New Roman"/>
                <w:b/>
                <w:sz w:val="24"/>
                <w:szCs w:val="24"/>
                <w:lang w:eastAsia="ru-RU"/>
              </w:rPr>
              <w:t xml:space="preserve"> «</w:t>
            </w:r>
            <w:r w:rsidRPr="00E02998">
              <w:rPr>
                <w:rFonts w:ascii="Times New Roman" w:eastAsia="Times New Roman" w:hAnsi="Times New Roman"/>
                <w:sz w:val="24"/>
                <w:szCs w:val="24"/>
                <w:lang w:eastAsia="ru-RU"/>
              </w:rPr>
              <w:t xml:space="preserve">Углеводы: глюкоза, крахмал, целлюлоза». </w:t>
            </w:r>
          </w:p>
        </w:tc>
        <w:tc>
          <w:tcPr>
            <w:tcW w:w="1559"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bCs/>
                <w:sz w:val="24"/>
                <w:szCs w:val="24"/>
                <w:lang w:eastAsia="ru-RU"/>
              </w:rPr>
            </w:pPr>
            <w:r w:rsidRPr="00E02998">
              <w:rPr>
                <w:rFonts w:ascii="Times New Roman" w:eastAsia="Times New Roman" w:hAnsi="Times New Roman"/>
                <w:b/>
                <w:bCs/>
                <w:sz w:val="24"/>
                <w:szCs w:val="24"/>
                <w:lang w:eastAsia="ru-RU"/>
              </w:rPr>
              <w:t>2</w:t>
            </w:r>
          </w:p>
        </w:tc>
        <w:tc>
          <w:tcPr>
            <w:tcW w:w="1560"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r>
      <w:tr w:rsidR="00E02998" w:rsidRPr="00E02998" w:rsidTr="00CE3055">
        <w:trPr>
          <w:trHeight w:val="412"/>
        </w:trPr>
        <w:tc>
          <w:tcPr>
            <w:tcW w:w="3227" w:type="dxa"/>
            <w:vMerge w:val="restart"/>
            <w:shd w:val="clear" w:color="auto" w:fill="FFFFFF"/>
            <w:vAlign w:val="center"/>
          </w:tcPr>
          <w:p w:rsidR="00922B2A" w:rsidRPr="00E02998" w:rsidRDefault="00922B2A"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Азотсодержащие органические соединения</w:t>
            </w:r>
          </w:p>
        </w:tc>
        <w:tc>
          <w:tcPr>
            <w:tcW w:w="7796" w:type="dxa"/>
            <w:shd w:val="clear" w:color="auto" w:fill="FFFFFF"/>
            <w:vAlign w:val="center"/>
          </w:tcPr>
          <w:p w:rsidR="00922B2A" w:rsidRPr="00E02998" w:rsidRDefault="00922B2A"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Амины, аминокислоты, белки. Строение и биологическая функция белков.</w:t>
            </w:r>
          </w:p>
        </w:tc>
        <w:tc>
          <w:tcPr>
            <w:tcW w:w="1559" w:type="dxa"/>
            <w:shd w:val="clear" w:color="auto" w:fill="FFFFFF"/>
            <w:vAlign w:val="center"/>
          </w:tcPr>
          <w:p w:rsidR="00922B2A" w:rsidRPr="00E02998" w:rsidRDefault="003B5533"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1</w:t>
            </w:r>
          </w:p>
        </w:tc>
        <w:tc>
          <w:tcPr>
            <w:tcW w:w="1560" w:type="dxa"/>
            <w:shd w:val="clear" w:color="auto" w:fill="FFFFFF"/>
            <w:vAlign w:val="center"/>
          </w:tcPr>
          <w:p w:rsidR="00922B2A"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CE3055">
        <w:trPr>
          <w:trHeight w:val="385"/>
        </w:trPr>
        <w:tc>
          <w:tcPr>
            <w:tcW w:w="3227" w:type="dxa"/>
            <w:vMerge/>
            <w:shd w:val="clear" w:color="auto" w:fill="FFFFFF"/>
            <w:vAlign w:val="center"/>
          </w:tcPr>
          <w:p w:rsidR="00922B2A" w:rsidRPr="00E02998" w:rsidRDefault="00922B2A"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922B2A" w:rsidRPr="00E02998" w:rsidRDefault="00922B2A" w:rsidP="00CE3055">
            <w:pPr>
              <w:autoSpaceDE w:val="0"/>
              <w:autoSpaceDN w:val="0"/>
              <w:adjustRightInd w:val="0"/>
              <w:spacing w:after="0" w:line="240" w:lineRule="auto"/>
              <w:rPr>
                <w:rFonts w:ascii="Times New Roman" w:eastAsia="Times New Roman" w:hAnsi="Times New Roman"/>
                <w:b/>
                <w:i/>
                <w:sz w:val="24"/>
                <w:szCs w:val="24"/>
                <w:lang w:eastAsia="ru-RU"/>
              </w:rPr>
            </w:pPr>
            <w:r w:rsidRPr="00E02998">
              <w:rPr>
                <w:rFonts w:ascii="Times New Roman" w:eastAsia="Times New Roman" w:hAnsi="Times New Roman"/>
                <w:b/>
                <w:i/>
                <w:sz w:val="24"/>
                <w:szCs w:val="24"/>
                <w:lang w:eastAsia="ru-RU"/>
              </w:rPr>
              <w:t xml:space="preserve">Практическая работа № </w:t>
            </w:r>
            <w:r w:rsidR="00B26278" w:rsidRPr="00E02998">
              <w:rPr>
                <w:rFonts w:ascii="Times New Roman" w:eastAsia="Times New Roman" w:hAnsi="Times New Roman"/>
                <w:b/>
                <w:i/>
                <w:sz w:val="24"/>
                <w:szCs w:val="24"/>
                <w:lang w:eastAsia="ru-RU"/>
              </w:rPr>
              <w:t>7</w:t>
            </w:r>
            <w:r w:rsidRPr="00E02998">
              <w:rPr>
                <w:rFonts w:ascii="Times New Roman" w:eastAsia="Times New Roman" w:hAnsi="Times New Roman"/>
                <w:b/>
                <w:i/>
                <w:sz w:val="24"/>
                <w:szCs w:val="24"/>
                <w:lang w:eastAsia="ru-RU"/>
              </w:rPr>
              <w:t xml:space="preserve"> </w:t>
            </w:r>
            <w:r w:rsidR="00D20F46" w:rsidRPr="00E02998">
              <w:rPr>
                <w:rFonts w:ascii="Times New Roman" w:eastAsia="Times New Roman" w:hAnsi="Times New Roman"/>
                <w:bCs/>
                <w:i/>
                <w:sz w:val="24"/>
                <w:szCs w:val="24"/>
                <w:lang w:eastAsia="ru-RU"/>
              </w:rPr>
              <w:t>по теме «Белки»;</w:t>
            </w:r>
            <w:r w:rsidR="00D20F46" w:rsidRPr="00E02998">
              <w:rPr>
                <w:rFonts w:ascii="Times New Roman" w:eastAsia="Times New Roman" w:hAnsi="Times New Roman"/>
                <w:b/>
                <w:i/>
                <w:sz w:val="24"/>
                <w:szCs w:val="24"/>
                <w:lang w:eastAsia="ru-RU"/>
              </w:rPr>
              <w:t xml:space="preserve"> </w:t>
            </w:r>
            <w:r w:rsidR="00D20F46" w:rsidRPr="00E02998">
              <w:rPr>
                <w:rFonts w:ascii="Times New Roman" w:eastAsia="Times New Roman" w:hAnsi="Times New Roman"/>
                <w:b/>
                <w:bCs/>
                <w:i/>
                <w:sz w:val="24"/>
                <w:szCs w:val="24"/>
                <w:lang w:eastAsia="ru-RU"/>
              </w:rPr>
              <w:t xml:space="preserve">Контрольная работа №3 </w:t>
            </w:r>
            <w:r w:rsidR="00D20F46" w:rsidRPr="00E02998">
              <w:rPr>
                <w:rFonts w:ascii="Times New Roman" w:eastAsia="Times New Roman" w:hAnsi="Times New Roman"/>
                <w:bCs/>
                <w:i/>
                <w:sz w:val="24"/>
                <w:szCs w:val="24"/>
                <w:lang w:eastAsia="ru-RU"/>
              </w:rPr>
              <w:t>по теме «Органические соединения».</w:t>
            </w:r>
          </w:p>
        </w:tc>
        <w:tc>
          <w:tcPr>
            <w:tcW w:w="1559" w:type="dxa"/>
            <w:shd w:val="clear" w:color="auto" w:fill="FFFFFF"/>
            <w:vAlign w:val="center"/>
          </w:tcPr>
          <w:p w:rsidR="00922B2A" w:rsidRPr="00E02998" w:rsidRDefault="00A768C2"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2</w:t>
            </w:r>
          </w:p>
        </w:tc>
        <w:tc>
          <w:tcPr>
            <w:tcW w:w="1560" w:type="dxa"/>
            <w:shd w:val="clear" w:color="auto" w:fill="FFFFFF"/>
            <w:vAlign w:val="center"/>
          </w:tcPr>
          <w:p w:rsidR="00922B2A"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CE3055">
        <w:trPr>
          <w:trHeight w:val="412"/>
        </w:trPr>
        <w:tc>
          <w:tcPr>
            <w:tcW w:w="3227" w:type="dxa"/>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литературы,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дополнительной литературы, с использованием рекомендаций </w:t>
            </w:r>
          </w:p>
          <w:p w:rsidR="00FC35C6" w:rsidRPr="00E02998" w:rsidRDefault="00FC35C6" w:rsidP="00CE3055">
            <w:pPr>
              <w:spacing w:after="0" w:line="240" w:lineRule="auto"/>
              <w:ind w:left="33"/>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преподавателя.</w:t>
            </w:r>
            <w:r w:rsidR="00E02998">
              <w:rPr>
                <w:rFonts w:ascii="Times New Roman" w:eastAsia="Times New Roman" w:hAnsi="Times New Roman"/>
                <w:sz w:val="24"/>
                <w:szCs w:val="24"/>
                <w:lang w:eastAsia="ru-RU"/>
              </w:rPr>
              <w:t xml:space="preserve"> </w:t>
            </w:r>
          </w:p>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Составление таблицы</w:t>
            </w:r>
            <w:r w:rsidR="00E02998">
              <w:rPr>
                <w:rFonts w:ascii="Times New Roman" w:eastAsia="Times New Roman" w:hAnsi="Times New Roman"/>
                <w:sz w:val="24"/>
                <w:szCs w:val="24"/>
                <w:lang w:eastAsia="ru-RU"/>
              </w:rPr>
              <w:t xml:space="preserve"> </w:t>
            </w:r>
            <w:r w:rsidRPr="00E02998">
              <w:rPr>
                <w:rFonts w:eastAsia="Times New Roman"/>
                <w:lang w:eastAsia="ru-RU"/>
              </w:rPr>
              <w:t>«</w:t>
            </w:r>
            <w:r w:rsidRPr="00E02998">
              <w:rPr>
                <w:rFonts w:ascii="Times New Roman" w:eastAsia="Times New Roman" w:hAnsi="Times New Roman"/>
                <w:sz w:val="24"/>
                <w:szCs w:val="24"/>
                <w:lang w:eastAsia="ru-RU"/>
              </w:rPr>
              <w:t>Строение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характерные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химические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свойства представителей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азотсодержащих</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органических</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соединений».</w:t>
            </w:r>
          </w:p>
          <w:p w:rsidR="00FC35C6" w:rsidRPr="00E02998" w:rsidRDefault="00FC35C6" w:rsidP="00CE3055">
            <w:pPr>
              <w:autoSpaceDE w:val="0"/>
              <w:autoSpaceDN w:val="0"/>
              <w:adjustRightInd w:val="0"/>
              <w:spacing w:after="0" w:line="240" w:lineRule="auto"/>
              <w:rPr>
                <w:rFonts w:ascii="Times New Roman" w:eastAsia="Times New Roman" w:hAnsi="Times New Roman"/>
                <w:b/>
                <w:i/>
                <w:sz w:val="24"/>
                <w:szCs w:val="24"/>
                <w:lang w:eastAsia="ru-RU"/>
              </w:rPr>
            </w:pPr>
          </w:p>
        </w:tc>
        <w:tc>
          <w:tcPr>
            <w:tcW w:w="1559"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bCs/>
                <w:sz w:val="24"/>
                <w:szCs w:val="24"/>
                <w:lang w:eastAsia="ru-RU"/>
              </w:rPr>
            </w:pPr>
            <w:r w:rsidRPr="00E02998">
              <w:rPr>
                <w:rFonts w:ascii="Times New Roman" w:eastAsia="Times New Roman" w:hAnsi="Times New Roman"/>
                <w:b/>
                <w:bCs/>
                <w:sz w:val="24"/>
                <w:szCs w:val="24"/>
                <w:lang w:eastAsia="ru-RU"/>
              </w:rPr>
              <w:t>1</w:t>
            </w:r>
          </w:p>
        </w:tc>
        <w:tc>
          <w:tcPr>
            <w:tcW w:w="1560"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sz w:val="24"/>
                <w:szCs w:val="24"/>
                <w:lang w:eastAsia="ru-RU"/>
              </w:rPr>
            </w:pPr>
          </w:p>
        </w:tc>
      </w:tr>
      <w:tr w:rsidR="00E02998" w:rsidRPr="00E02998" w:rsidTr="00CE3055">
        <w:trPr>
          <w:trHeight w:val="412"/>
        </w:trPr>
        <w:tc>
          <w:tcPr>
            <w:tcW w:w="14142" w:type="dxa"/>
            <w:gridSpan w:val="4"/>
            <w:shd w:val="clear" w:color="auto" w:fill="FFFFFF"/>
            <w:vAlign w:val="center"/>
          </w:tcPr>
          <w:p w:rsidR="00FC35C6"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i/>
                <w:sz w:val="24"/>
                <w:szCs w:val="24"/>
                <w:u w:val="single"/>
                <w:lang w:eastAsia="ru-RU"/>
              </w:rPr>
              <w:t>Химия и жизнь.</w:t>
            </w:r>
            <w:r w:rsidR="00E02998">
              <w:rPr>
                <w:rFonts w:ascii="Times New Roman" w:eastAsia="Times New Roman" w:hAnsi="Times New Roman"/>
                <w:i/>
                <w:sz w:val="24"/>
                <w:szCs w:val="24"/>
                <w:u w:val="single"/>
                <w:lang w:eastAsia="ru-RU"/>
              </w:rPr>
              <w:t xml:space="preserve"> </w:t>
            </w:r>
            <w:r w:rsidRPr="00E02998">
              <w:rPr>
                <w:rFonts w:ascii="Times New Roman" w:eastAsia="Times New Roman" w:hAnsi="Times New Roman"/>
                <w:sz w:val="24"/>
                <w:szCs w:val="24"/>
                <w:lang w:eastAsia="ru-RU"/>
              </w:rPr>
              <w:t>Химия и организм человека.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 Минеральные вещества в продуктах питания, пищевые добавки. Сбалансированное питание.</w:t>
            </w:r>
          </w:p>
          <w:p w:rsidR="00432F3E" w:rsidRPr="00E02998" w:rsidRDefault="00432F3E" w:rsidP="00CE3055">
            <w:pPr>
              <w:spacing w:after="0" w:line="240" w:lineRule="auto"/>
              <w:rPr>
                <w:rFonts w:ascii="Times New Roman" w:eastAsia="Times New Roman" w:hAnsi="Times New Roman"/>
                <w:sz w:val="24"/>
                <w:szCs w:val="24"/>
                <w:lang w:eastAsia="ru-RU"/>
              </w:rPr>
            </w:pPr>
          </w:p>
        </w:tc>
      </w:tr>
      <w:tr w:rsidR="00E02998" w:rsidRPr="00E02998" w:rsidTr="00CE3055">
        <w:trPr>
          <w:trHeight w:val="412"/>
        </w:trPr>
        <w:tc>
          <w:tcPr>
            <w:tcW w:w="3227" w:type="dxa"/>
            <w:vMerge w:val="restart"/>
            <w:shd w:val="clear" w:color="auto" w:fill="FFFFFF"/>
            <w:vAlign w:val="center"/>
          </w:tcPr>
          <w:p w:rsidR="007637C6" w:rsidRPr="00E02998" w:rsidRDefault="007637C6" w:rsidP="00CE3055">
            <w:pPr>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Химия и жизнь</w:t>
            </w:r>
          </w:p>
          <w:p w:rsidR="007637C6" w:rsidRPr="00E02998" w:rsidRDefault="007637C6" w:rsidP="00CE3055">
            <w:pPr>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Химия в быту</w:t>
            </w:r>
          </w:p>
        </w:tc>
        <w:tc>
          <w:tcPr>
            <w:tcW w:w="7796" w:type="dxa"/>
            <w:shd w:val="clear" w:color="auto" w:fill="FFFFFF"/>
            <w:vAlign w:val="center"/>
          </w:tcPr>
          <w:p w:rsidR="007637C6" w:rsidRPr="00E02998" w:rsidRDefault="007637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Химия и организм человека. Химические элементы в организме человека</w:t>
            </w:r>
          </w:p>
        </w:tc>
        <w:tc>
          <w:tcPr>
            <w:tcW w:w="1559" w:type="dxa"/>
            <w:shd w:val="clear" w:color="auto" w:fill="FFFFFF"/>
            <w:vAlign w:val="center"/>
          </w:tcPr>
          <w:p w:rsidR="007637C6" w:rsidRPr="00E02998" w:rsidRDefault="007637C6"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7637C6"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CE3055">
        <w:trPr>
          <w:trHeight w:val="412"/>
        </w:trPr>
        <w:tc>
          <w:tcPr>
            <w:tcW w:w="3227" w:type="dxa"/>
            <w:vMerge/>
            <w:shd w:val="clear" w:color="auto" w:fill="FFFFFF"/>
            <w:vAlign w:val="center"/>
          </w:tcPr>
          <w:p w:rsidR="007637C6" w:rsidRPr="00E02998" w:rsidRDefault="007637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7637C6" w:rsidRPr="00E02998" w:rsidRDefault="007637C6" w:rsidP="00CE3055">
            <w:pPr>
              <w:autoSpaceDE w:val="0"/>
              <w:autoSpaceDN w:val="0"/>
              <w:adjustRightInd w:val="0"/>
              <w:spacing w:after="0" w:line="240" w:lineRule="auto"/>
              <w:rPr>
                <w:rFonts w:ascii="Times New Roman" w:eastAsia="Times New Roman" w:hAnsi="Times New Roman"/>
                <w:b/>
                <w:i/>
                <w:sz w:val="24"/>
                <w:szCs w:val="24"/>
                <w:lang w:eastAsia="ru-RU"/>
              </w:rPr>
            </w:pPr>
            <w:r w:rsidRPr="00E02998">
              <w:rPr>
                <w:rFonts w:ascii="Times New Roman" w:eastAsia="Times New Roman" w:hAnsi="Times New Roman"/>
                <w:sz w:val="24"/>
                <w:szCs w:val="24"/>
                <w:lang w:eastAsia="ru-RU"/>
              </w:rPr>
              <w:t>Основные жизненно необходимые соединения: белки, углеводы, жиры, витамины</w:t>
            </w:r>
          </w:p>
        </w:tc>
        <w:tc>
          <w:tcPr>
            <w:tcW w:w="1559" w:type="dxa"/>
            <w:shd w:val="clear" w:color="auto" w:fill="FFFFFF"/>
            <w:vAlign w:val="center"/>
          </w:tcPr>
          <w:p w:rsidR="007637C6" w:rsidRPr="00E02998" w:rsidRDefault="007637C6"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7637C6"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CE3055">
        <w:trPr>
          <w:trHeight w:val="412"/>
        </w:trPr>
        <w:tc>
          <w:tcPr>
            <w:tcW w:w="3227" w:type="dxa"/>
            <w:vMerge/>
            <w:shd w:val="clear" w:color="auto" w:fill="FFFFFF"/>
            <w:vAlign w:val="center"/>
          </w:tcPr>
          <w:p w:rsidR="007637C6" w:rsidRPr="00E02998" w:rsidRDefault="007637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7637C6" w:rsidRPr="00E02998" w:rsidRDefault="007637C6" w:rsidP="00CE3055">
            <w:pPr>
              <w:autoSpaceDE w:val="0"/>
              <w:autoSpaceDN w:val="0"/>
              <w:adjustRightInd w:val="0"/>
              <w:spacing w:after="0" w:line="240" w:lineRule="auto"/>
              <w:rPr>
                <w:rFonts w:ascii="Times New Roman" w:eastAsia="Times New Roman" w:hAnsi="Times New Roman"/>
                <w:b/>
                <w:i/>
                <w:sz w:val="24"/>
                <w:szCs w:val="24"/>
                <w:lang w:eastAsia="ru-RU"/>
              </w:rPr>
            </w:pPr>
            <w:r w:rsidRPr="00E02998">
              <w:rPr>
                <w:rFonts w:ascii="Times New Roman" w:eastAsia="Times New Roman" w:hAnsi="Times New Roman"/>
                <w:b/>
                <w:i/>
                <w:sz w:val="24"/>
                <w:szCs w:val="24"/>
                <w:lang w:eastAsia="ru-RU"/>
              </w:rPr>
              <w:t xml:space="preserve">Практическая работа № </w:t>
            </w:r>
            <w:r w:rsidR="00B26278" w:rsidRPr="00E02998">
              <w:rPr>
                <w:rFonts w:ascii="Times New Roman" w:eastAsia="Times New Roman" w:hAnsi="Times New Roman"/>
                <w:b/>
                <w:i/>
                <w:sz w:val="24"/>
                <w:szCs w:val="24"/>
                <w:lang w:eastAsia="ru-RU"/>
              </w:rPr>
              <w:t>8</w:t>
            </w:r>
            <w:r w:rsidRPr="00E02998">
              <w:rPr>
                <w:rFonts w:ascii="Times New Roman" w:eastAsia="Times New Roman" w:hAnsi="Times New Roman"/>
                <w:b/>
                <w:i/>
                <w:sz w:val="24"/>
                <w:szCs w:val="24"/>
                <w:lang w:eastAsia="ru-RU"/>
              </w:rPr>
              <w:t xml:space="preserve"> </w:t>
            </w:r>
            <w:r w:rsidRPr="00E02998">
              <w:rPr>
                <w:rFonts w:ascii="Times New Roman" w:eastAsia="Times New Roman" w:hAnsi="Times New Roman"/>
                <w:bCs/>
                <w:i/>
                <w:sz w:val="24"/>
                <w:szCs w:val="24"/>
                <w:lang w:eastAsia="ru-RU"/>
              </w:rPr>
              <w:t>по теме «Минеральные вещества в продуктах питания, пищевые добавки</w:t>
            </w:r>
            <w:r w:rsidR="00B26278" w:rsidRPr="00E02998">
              <w:rPr>
                <w:rFonts w:ascii="Times New Roman" w:eastAsia="Times New Roman" w:hAnsi="Times New Roman"/>
                <w:bCs/>
                <w:i/>
                <w:sz w:val="24"/>
                <w:szCs w:val="24"/>
                <w:lang w:eastAsia="ru-RU"/>
              </w:rPr>
              <w:t>. Холестерин и его роль в здоровье человека.</w:t>
            </w:r>
            <w:r w:rsidR="00E02998">
              <w:rPr>
                <w:rFonts w:ascii="Times New Roman" w:eastAsia="Times New Roman" w:hAnsi="Times New Roman"/>
                <w:bCs/>
                <w:i/>
                <w:sz w:val="24"/>
                <w:szCs w:val="24"/>
                <w:lang w:eastAsia="ru-RU"/>
              </w:rPr>
              <w:t xml:space="preserve"> </w:t>
            </w:r>
            <w:r w:rsidR="00B26278" w:rsidRPr="00E02998">
              <w:rPr>
                <w:rFonts w:ascii="Times New Roman" w:eastAsia="Times New Roman" w:hAnsi="Times New Roman"/>
                <w:bCs/>
                <w:i/>
                <w:sz w:val="24"/>
                <w:szCs w:val="24"/>
                <w:lang w:eastAsia="ru-RU"/>
              </w:rPr>
              <w:t>Роль жиров в организме</w:t>
            </w:r>
            <w:r w:rsidRPr="00E02998">
              <w:rPr>
                <w:rFonts w:ascii="Times New Roman" w:eastAsia="Times New Roman" w:hAnsi="Times New Roman"/>
                <w:bCs/>
                <w:i/>
                <w:sz w:val="24"/>
                <w:szCs w:val="24"/>
                <w:lang w:eastAsia="ru-RU"/>
              </w:rPr>
              <w:t>».</w:t>
            </w:r>
          </w:p>
        </w:tc>
        <w:tc>
          <w:tcPr>
            <w:tcW w:w="1559" w:type="dxa"/>
            <w:shd w:val="clear" w:color="auto" w:fill="FFFFFF"/>
            <w:vAlign w:val="center"/>
          </w:tcPr>
          <w:p w:rsidR="007637C6" w:rsidRPr="00E02998" w:rsidRDefault="00A768C2"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c>
          <w:tcPr>
            <w:tcW w:w="1560" w:type="dxa"/>
            <w:shd w:val="clear" w:color="auto" w:fill="FFFFFF"/>
            <w:vAlign w:val="center"/>
          </w:tcPr>
          <w:p w:rsidR="007637C6"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CE3055">
        <w:trPr>
          <w:trHeight w:val="412"/>
        </w:trPr>
        <w:tc>
          <w:tcPr>
            <w:tcW w:w="3227" w:type="dxa"/>
            <w:vMerge/>
            <w:shd w:val="clear" w:color="auto" w:fill="FFFFFF"/>
            <w:vAlign w:val="center"/>
          </w:tcPr>
          <w:p w:rsidR="007637C6" w:rsidRPr="00E02998" w:rsidRDefault="007637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7637C6" w:rsidRPr="00E02998" w:rsidRDefault="00B26278" w:rsidP="00CE3055">
            <w:pPr>
              <w:autoSpaceDE w:val="0"/>
              <w:autoSpaceDN w:val="0"/>
              <w:adjustRightInd w:val="0"/>
              <w:spacing w:after="0" w:line="240" w:lineRule="auto"/>
              <w:rPr>
                <w:rFonts w:ascii="Times New Roman" w:eastAsia="Times New Roman" w:hAnsi="Times New Roman"/>
                <w:b/>
                <w:i/>
                <w:sz w:val="24"/>
                <w:szCs w:val="24"/>
                <w:lang w:eastAsia="ru-RU"/>
              </w:rPr>
            </w:pPr>
            <w:r w:rsidRPr="00E02998">
              <w:rPr>
                <w:rFonts w:ascii="Times New Roman" w:eastAsia="Times New Roman" w:hAnsi="Times New Roman"/>
                <w:b/>
                <w:i/>
                <w:sz w:val="24"/>
                <w:szCs w:val="24"/>
                <w:lang w:eastAsia="ru-RU"/>
              </w:rPr>
              <w:t>Практическая работа №9</w:t>
            </w:r>
            <w:r w:rsidR="007637C6" w:rsidRPr="00E02998">
              <w:rPr>
                <w:rFonts w:ascii="Times New Roman" w:eastAsia="Times New Roman" w:hAnsi="Times New Roman"/>
                <w:b/>
                <w:i/>
                <w:sz w:val="24"/>
                <w:szCs w:val="24"/>
                <w:lang w:eastAsia="ru-RU"/>
              </w:rPr>
              <w:t xml:space="preserve"> </w:t>
            </w:r>
            <w:r w:rsidR="007637C6" w:rsidRPr="00E02998">
              <w:rPr>
                <w:rFonts w:ascii="Times New Roman" w:eastAsia="Times New Roman" w:hAnsi="Times New Roman"/>
                <w:bCs/>
                <w:i/>
                <w:sz w:val="24"/>
                <w:szCs w:val="24"/>
                <w:lang w:eastAsia="ru-RU"/>
              </w:rPr>
              <w:t>по теме</w:t>
            </w:r>
            <w:r w:rsidR="00E02998">
              <w:rPr>
                <w:rFonts w:ascii="Times New Roman" w:eastAsia="Times New Roman" w:hAnsi="Times New Roman"/>
                <w:bCs/>
                <w:i/>
                <w:sz w:val="24"/>
                <w:szCs w:val="24"/>
                <w:lang w:eastAsia="ru-RU"/>
              </w:rPr>
              <w:t xml:space="preserve"> </w:t>
            </w:r>
            <w:r w:rsidR="007637C6" w:rsidRPr="00E02998">
              <w:rPr>
                <w:rFonts w:ascii="Times New Roman" w:eastAsia="Times New Roman" w:hAnsi="Times New Roman"/>
                <w:bCs/>
                <w:i/>
                <w:sz w:val="24"/>
                <w:szCs w:val="24"/>
                <w:lang w:eastAsia="ru-RU"/>
              </w:rPr>
              <w:t>«Правила безопасной работы со средствами бытовой химии».</w:t>
            </w:r>
          </w:p>
        </w:tc>
        <w:tc>
          <w:tcPr>
            <w:tcW w:w="1559" w:type="dxa"/>
            <w:shd w:val="clear" w:color="auto" w:fill="FFFFFF"/>
            <w:vAlign w:val="center"/>
          </w:tcPr>
          <w:p w:rsidR="007637C6" w:rsidRPr="00E02998" w:rsidRDefault="00A768C2"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c>
          <w:tcPr>
            <w:tcW w:w="1560" w:type="dxa"/>
            <w:shd w:val="clear" w:color="auto" w:fill="FFFFFF"/>
            <w:vAlign w:val="center"/>
          </w:tcPr>
          <w:p w:rsidR="007637C6"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CE3055">
        <w:trPr>
          <w:trHeight w:val="2076"/>
        </w:trPr>
        <w:tc>
          <w:tcPr>
            <w:tcW w:w="3227" w:type="dxa"/>
            <w:vMerge/>
            <w:shd w:val="clear" w:color="auto" w:fill="FFFFFF"/>
            <w:vAlign w:val="center"/>
          </w:tcPr>
          <w:p w:rsidR="007637C6" w:rsidRPr="00E02998" w:rsidRDefault="007637C6" w:rsidP="00CE3055">
            <w:pPr>
              <w:spacing w:after="0" w:line="240" w:lineRule="auto"/>
              <w:rPr>
                <w:rFonts w:ascii="Times New Roman" w:eastAsia="Times New Roman" w:hAnsi="Times New Roman"/>
                <w:b/>
                <w:sz w:val="24"/>
                <w:szCs w:val="24"/>
                <w:lang w:eastAsia="ru-RU"/>
              </w:rPr>
            </w:pPr>
          </w:p>
        </w:tc>
        <w:tc>
          <w:tcPr>
            <w:tcW w:w="7796" w:type="dxa"/>
            <w:shd w:val="clear" w:color="auto" w:fill="FFFFFF"/>
          </w:tcPr>
          <w:p w:rsidR="007637C6" w:rsidRPr="00E02998" w:rsidRDefault="007637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литературы,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дополнительной литературы, с использованием рекомендаций </w:t>
            </w:r>
          </w:p>
          <w:p w:rsidR="007637C6" w:rsidRPr="00E02998" w:rsidRDefault="007637C6" w:rsidP="00CE3055">
            <w:pPr>
              <w:spacing w:after="0" w:line="240" w:lineRule="auto"/>
              <w:ind w:left="33"/>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преподавателя.</w:t>
            </w:r>
            <w:r w:rsidR="00E02998">
              <w:rPr>
                <w:rFonts w:ascii="Times New Roman" w:eastAsia="Times New Roman" w:hAnsi="Times New Roman"/>
                <w:sz w:val="24"/>
                <w:szCs w:val="24"/>
                <w:lang w:eastAsia="ru-RU"/>
              </w:rPr>
              <w:t xml:space="preserve"> </w:t>
            </w:r>
          </w:p>
          <w:p w:rsidR="007637C6" w:rsidRPr="00E02998" w:rsidRDefault="007637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Индивидуальный проект:</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«Моющие и чистящие средства. Правила безопасной работы со средствами бытовой химии». </w:t>
            </w:r>
          </w:p>
          <w:p w:rsidR="007637C6" w:rsidRPr="00E02998" w:rsidRDefault="007637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Доклад «Роль химических элементов в жизни растений», «Удобрения. Химические средства защиты растений».</w:t>
            </w:r>
          </w:p>
        </w:tc>
        <w:tc>
          <w:tcPr>
            <w:tcW w:w="1559" w:type="dxa"/>
            <w:shd w:val="clear" w:color="auto" w:fill="FFFFFF"/>
            <w:vAlign w:val="center"/>
          </w:tcPr>
          <w:p w:rsidR="007637C6" w:rsidRPr="00E02998" w:rsidRDefault="007637C6" w:rsidP="00CE3055">
            <w:pPr>
              <w:spacing w:after="0" w:line="240" w:lineRule="auto"/>
              <w:jc w:val="center"/>
              <w:rPr>
                <w:rFonts w:ascii="Times New Roman" w:eastAsia="Times New Roman" w:hAnsi="Times New Roman"/>
                <w:b/>
                <w:bCs/>
                <w:sz w:val="24"/>
                <w:szCs w:val="24"/>
                <w:lang w:eastAsia="ru-RU"/>
              </w:rPr>
            </w:pPr>
            <w:r w:rsidRPr="00E02998">
              <w:rPr>
                <w:rFonts w:ascii="Times New Roman" w:eastAsia="Times New Roman" w:hAnsi="Times New Roman"/>
                <w:b/>
                <w:bCs/>
                <w:sz w:val="24"/>
                <w:szCs w:val="24"/>
                <w:lang w:eastAsia="ru-RU"/>
              </w:rPr>
              <w:t>2</w:t>
            </w:r>
          </w:p>
        </w:tc>
        <w:tc>
          <w:tcPr>
            <w:tcW w:w="1560" w:type="dxa"/>
            <w:shd w:val="clear" w:color="auto" w:fill="FFFFFF"/>
            <w:vAlign w:val="center"/>
          </w:tcPr>
          <w:p w:rsidR="007637C6" w:rsidRPr="00E02998" w:rsidRDefault="007637C6" w:rsidP="00CE3055">
            <w:pPr>
              <w:spacing w:after="0" w:line="240" w:lineRule="auto"/>
              <w:rPr>
                <w:rFonts w:ascii="Times New Roman" w:eastAsia="Times New Roman" w:hAnsi="Times New Roman"/>
                <w:b/>
                <w:sz w:val="24"/>
                <w:szCs w:val="24"/>
                <w:lang w:eastAsia="ru-RU"/>
              </w:rPr>
            </w:pPr>
          </w:p>
        </w:tc>
      </w:tr>
      <w:tr w:rsidR="00E02998" w:rsidRPr="00E02998" w:rsidTr="00CE3055">
        <w:trPr>
          <w:trHeight w:val="117"/>
        </w:trPr>
        <w:tc>
          <w:tcPr>
            <w:tcW w:w="3227" w:type="dxa"/>
            <w:vMerge/>
            <w:shd w:val="clear" w:color="auto" w:fill="FFFFFF"/>
            <w:vAlign w:val="center"/>
          </w:tcPr>
          <w:p w:rsidR="007637C6" w:rsidRPr="00E02998" w:rsidRDefault="007637C6" w:rsidP="00CE3055">
            <w:pPr>
              <w:spacing w:after="0" w:line="240" w:lineRule="auto"/>
              <w:rPr>
                <w:rFonts w:ascii="Times New Roman" w:eastAsia="Times New Roman" w:hAnsi="Times New Roman"/>
                <w:b/>
                <w:sz w:val="24"/>
                <w:szCs w:val="24"/>
                <w:lang w:eastAsia="ru-RU"/>
              </w:rPr>
            </w:pPr>
          </w:p>
        </w:tc>
        <w:tc>
          <w:tcPr>
            <w:tcW w:w="7796" w:type="dxa"/>
            <w:shd w:val="clear" w:color="auto" w:fill="FFFFFF"/>
          </w:tcPr>
          <w:p w:rsidR="007637C6" w:rsidRPr="00E02998" w:rsidRDefault="007637C6" w:rsidP="00CE3055">
            <w:pPr>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Консультация</w:t>
            </w:r>
          </w:p>
        </w:tc>
        <w:tc>
          <w:tcPr>
            <w:tcW w:w="1559" w:type="dxa"/>
            <w:shd w:val="clear" w:color="auto" w:fill="FFFFFF"/>
            <w:vAlign w:val="center"/>
          </w:tcPr>
          <w:p w:rsidR="007637C6" w:rsidRPr="00E02998" w:rsidRDefault="007637C6" w:rsidP="00CE3055">
            <w:pPr>
              <w:spacing w:after="0" w:line="240" w:lineRule="auto"/>
              <w:jc w:val="center"/>
              <w:rPr>
                <w:rFonts w:ascii="Times New Roman" w:eastAsia="Times New Roman" w:hAnsi="Times New Roman"/>
                <w:b/>
                <w:bCs/>
                <w:sz w:val="24"/>
                <w:szCs w:val="24"/>
                <w:lang w:eastAsia="ru-RU"/>
              </w:rPr>
            </w:pPr>
            <w:r w:rsidRPr="00E02998">
              <w:rPr>
                <w:rFonts w:ascii="Times New Roman" w:eastAsia="Times New Roman" w:hAnsi="Times New Roman"/>
                <w:b/>
                <w:bCs/>
                <w:sz w:val="24"/>
                <w:szCs w:val="24"/>
                <w:lang w:eastAsia="ru-RU"/>
              </w:rPr>
              <w:t>1</w:t>
            </w:r>
          </w:p>
        </w:tc>
        <w:tc>
          <w:tcPr>
            <w:tcW w:w="1560" w:type="dxa"/>
            <w:shd w:val="clear" w:color="auto" w:fill="FFFFFF"/>
            <w:vAlign w:val="center"/>
          </w:tcPr>
          <w:p w:rsidR="007637C6" w:rsidRPr="00E02998" w:rsidRDefault="007637C6" w:rsidP="00CE3055">
            <w:pPr>
              <w:spacing w:after="0" w:line="240" w:lineRule="auto"/>
              <w:jc w:val="center"/>
              <w:rPr>
                <w:rFonts w:ascii="Times New Roman" w:eastAsia="Times New Roman" w:hAnsi="Times New Roman"/>
                <w:b/>
                <w:sz w:val="24"/>
                <w:szCs w:val="24"/>
                <w:lang w:eastAsia="ru-RU"/>
              </w:rPr>
            </w:pPr>
          </w:p>
        </w:tc>
      </w:tr>
      <w:tr w:rsidR="00E02998" w:rsidRPr="00E02998" w:rsidTr="00CE3055">
        <w:trPr>
          <w:trHeight w:val="455"/>
        </w:trPr>
        <w:tc>
          <w:tcPr>
            <w:tcW w:w="3227" w:type="dxa"/>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Всего:</w:t>
            </w:r>
          </w:p>
        </w:tc>
        <w:tc>
          <w:tcPr>
            <w:tcW w:w="7796" w:type="dxa"/>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p>
        </w:tc>
        <w:tc>
          <w:tcPr>
            <w:tcW w:w="1559" w:type="dxa"/>
            <w:shd w:val="clear" w:color="auto" w:fill="FFFFFF"/>
            <w:vAlign w:val="center"/>
          </w:tcPr>
          <w:p w:rsidR="00FC35C6" w:rsidRPr="00E02998" w:rsidRDefault="00432F3E" w:rsidP="00CE30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56</w:t>
            </w:r>
          </w:p>
        </w:tc>
        <w:tc>
          <w:tcPr>
            <w:tcW w:w="1560" w:type="dxa"/>
            <w:shd w:val="clear" w:color="auto" w:fill="FFFFFF"/>
          </w:tcPr>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r>
      <w:tr w:rsidR="00E02998" w:rsidRPr="00E02998" w:rsidTr="00CE3055">
        <w:trPr>
          <w:trHeight w:val="455"/>
        </w:trPr>
        <w:tc>
          <w:tcPr>
            <w:tcW w:w="14142" w:type="dxa"/>
            <w:gridSpan w:val="4"/>
            <w:shd w:val="clear" w:color="auto" w:fill="FFFFFF"/>
            <w:vAlign w:val="center"/>
          </w:tcPr>
          <w:p w:rsidR="00FC35C6" w:rsidRPr="00E02998" w:rsidRDefault="000B28BC" w:rsidP="00432F3E">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lastRenderedPageBreak/>
              <w:t xml:space="preserve">БИОЛОГИЯ </w:t>
            </w:r>
            <w:r w:rsidR="00432F3E">
              <w:rPr>
                <w:rFonts w:ascii="Times New Roman" w:eastAsia="Times New Roman" w:hAnsi="Times New Roman"/>
                <w:b/>
                <w:sz w:val="24"/>
                <w:szCs w:val="24"/>
                <w:lang w:eastAsia="ru-RU"/>
              </w:rPr>
              <w:t>37</w:t>
            </w:r>
            <w:r w:rsidR="00FC35C6" w:rsidRPr="00E02998">
              <w:rPr>
                <w:rFonts w:ascii="Times New Roman" w:eastAsia="Times New Roman" w:hAnsi="Times New Roman"/>
                <w:b/>
                <w:sz w:val="24"/>
                <w:szCs w:val="24"/>
                <w:lang w:eastAsia="ru-RU"/>
              </w:rPr>
              <w:t xml:space="preserve"> часов</w:t>
            </w:r>
          </w:p>
        </w:tc>
      </w:tr>
      <w:tr w:rsidR="00E02998" w:rsidRPr="00E02998" w:rsidTr="00CE3055">
        <w:trPr>
          <w:trHeight w:val="455"/>
        </w:trPr>
        <w:tc>
          <w:tcPr>
            <w:tcW w:w="14142" w:type="dxa"/>
            <w:gridSpan w:val="4"/>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Биология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 совокупность наук о живой природе. Методы научного познания в биологии. Живая природа как объект изучения биологии. Методы исследования живой природы в биологии. Определение жизни (с привлечением материала из разделов физики и химии). Уровни организации жизни. </w:t>
            </w:r>
          </w:p>
        </w:tc>
      </w:tr>
      <w:tr w:rsidR="00E02998" w:rsidRPr="00E02998" w:rsidTr="00CE3055">
        <w:trPr>
          <w:trHeight w:val="1104"/>
        </w:trPr>
        <w:tc>
          <w:tcPr>
            <w:tcW w:w="3227" w:type="dxa"/>
            <w:vMerge w:val="restart"/>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Введение</w:t>
            </w:r>
          </w:p>
        </w:tc>
        <w:tc>
          <w:tcPr>
            <w:tcW w:w="7796" w:type="dxa"/>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Методы научного познания в биологии. Живая природа как объект изучения биологии. Методы исследования живой природы в биологии. Определение жизни и уровни организации жизни. </w:t>
            </w:r>
          </w:p>
        </w:tc>
        <w:tc>
          <w:tcPr>
            <w:tcW w:w="1559" w:type="dxa"/>
            <w:shd w:val="clear" w:color="auto" w:fill="FFFFFF"/>
            <w:vAlign w:val="center"/>
          </w:tcPr>
          <w:p w:rsidR="00FC35C6" w:rsidRPr="00E02998" w:rsidRDefault="00EF04D2"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1</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432F3E">
        <w:trPr>
          <w:trHeight w:val="1966"/>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литературы,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дополнительной литературы, с использованием рекомендаций </w:t>
            </w:r>
          </w:p>
          <w:p w:rsidR="00FC35C6" w:rsidRPr="00E02998" w:rsidRDefault="00FC35C6" w:rsidP="00CE3055">
            <w:pPr>
              <w:spacing w:after="0" w:line="240" w:lineRule="auto"/>
              <w:ind w:left="33"/>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преподавателя.</w:t>
            </w:r>
            <w:r w:rsidR="00E02998">
              <w:rPr>
                <w:rFonts w:ascii="Times New Roman" w:eastAsia="Times New Roman" w:hAnsi="Times New Roman"/>
                <w:sz w:val="24"/>
                <w:szCs w:val="24"/>
                <w:lang w:eastAsia="ru-RU"/>
              </w:rPr>
              <w:t xml:space="preserve"> </w:t>
            </w:r>
          </w:p>
          <w:p w:rsidR="00FC35C6" w:rsidRPr="00E02998" w:rsidRDefault="00FC35C6" w:rsidP="00432F3E">
            <w:pPr>
              <w:spacing w:after="0" w:line="240" w:lineRule="auto"/>
              <w:ind w:left="33"/>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Индивидуальный проект:</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«Методы исследования живой природы в биологии», «Естественно-научная картина мира в практической деятельности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людей».</w:t>
            </w:r>
          </w:p>
        </w:tc>
        <w:tc>
          <w:tcPr>
            <w:tcW w:w="1559"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bCs/>
                <w:sz w:val="24"/>
                <w:szCs w:val="24"/>
                <w:lang w:eastAsia="ru-RU"/>
              </w:rPr>
            </w:pPr>
            <w:r w:rsidRPr="00E02998">
              <w:rPr>
                <w:rFonts w:ascii="Times New Roman" w:eastAsia="Times New Roman" w:hAnsi="Times New Roman"/>
                <w:b/>
                <w:bCs/>
                <w:sz w:val="24"/>
                <w:szCs w:val="24"/>
                <w:lang w:eastAsia="ru-RU"/>
              </w:rPr>
              <w:t>2</w:t>
            </w:r>
          </w:p>
        </w:tc>
        <w:tc>
          <w:tcPr>
            <w:tcW w:w="1560"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r>
      <w:tr w:rsidR="00E02998" w:rsidRPr="00E02998" w:rsidTr="00CE3055">
        <w:trPr>
          <w:trHeight w:val="180"/>
        </w:trPr>
        <w:tc>
          <w:tcPr>
            <w:tcW w:w="14142" w:type="dxa"/>
            <w:gridSpan w:val="4"/>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i/>
                <w:sz w:val="24"/>
                <w:szCs w:val="24"/>
                <w:u w:val="single"/>
                <w:lang w:eastAsia="ru-RU"/>
              </w:rPr>
              <w:t>Клетка.</w:t>
            </w:r>
            <w:r w:rsidR="00E02998">
              <w:rPr>
                <w:rFonts w:ascii="Times New Roman" w:eastAsia="Times New Roman" w:hAnsi="Times New Roman"/>
                <w:i/>
                <w:sz w:val="24"/>
                <w:szCs w:val="24"/>
                <w:lang w:eastAsia="ru-RU"/>
              </w:rPr>
              <w:t xml:space="preserve"> </w:t>
            </w:r>
            <w:r w:rsidRPr="00E02998">
              <w:rPr>
                <w:rFonts w:ascii="Times New Roman" w:eastAsia="Times New Roman" w:hAnsi="Times New Roman"/>
                <w:sz w:val="24"/>
                <w:szCs w:val="24"/>
                <w:lang w:eastAsia="ru-RU"/>
              </w:rPr>
              <w:t>История изучения клетки. Основные положения клеточной теории. Клетка — структурно-функциональная (элементарная) единица жизни. Строение клетки. Основные структурные компоненты клетки эукариот.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Аутосомы и половые хромосомы. 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 Углеводы и липиды в клетке. Структура и биологические функции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белков. Строение нуклеотидов и структура полинуклеотидных цепей ДНК и РНК, АТФ. 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онковирусах. Вирус иммунодефицита человека (ВИЧ). Профилактика ВИЧ-инфекции.</w:t>
            </w:r>
          </w:p>
        </w:tc>
      </w:tr>
      <w:tr w:rsidR="00E02998" w:rsidRPr="00E02998" w:rsidTr="00CE3055">
        <w:trPr>
          <w:trHeight w:val="180"/>
        </w:trPr>
        <w:tc>
          <w:tcPr>
            <w:tcW w:w="3227" w:type="dxa"/>
            <w:vMerge w:val="restart"/>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Клетка.</w:t>
            </w:r>
          </w:p>
        </w:tc>
        <w:tc>
          <w:tcPr>
            <w:tcW w:w="7796" w:type="dxa"/>
            <w:shd w:val="clear" w:color="auto" w:fill="FFFFFF"/>
            <w:vAlign w:val="center"/>
          </w:tcPr>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Клетка – единица строения и жизнедеятельности организма. Клеточная теория строения организмов. </w:t>
            </w:r>
          </w:p>
        </w:tc>
        <w:tc>
          <w:tcPr>
            <w:tcW w:w="1559" w:type="dxa"/>
            <w:shd w:val="clear" w:color="auto" w:fill="FFFFFF"/>
            <w:vAlign w:val="center"/>
          </w:tcPr>
          <w:p w:rsidR="00FC35C6" w:rsidRPr="00E02998" w:rsidRDefault="00EF04D2"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CE3055">
        <w:trPr>
          <w:trHeight w:val="180"/>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Строение клетки: основные органоиды и их функции.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Деление клетки – основа роста, развития и размножения организмов.</w:t>
            </w:r>
          </w:p>
        </w:tc>
        <w:tc>
          <w:tcPr>
            <w:tcW w:w="1559" w:type="dxa"/>
            <w:shd w:val="clear" w:color="auto" w:fill="FFFFFF"/>
            <w:vAlign w:val="center"/>
          </w:tcPr>
          <w:p w:rsidR="00FC35C6" w:rsidRPr="00E02998" w:rsidRDefault="00EF04D2"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bl>
    <w:p w:rsidR="004440E3" w:rsidRDefault="004440E3">
      <w:r>
        <w:br w:type="page"/>
      </w:r>
    </w:p>
    <w:tbl>
      <w:tblPr>
        <w:tblpPr w:leftFromText="180" w:rightFromText="180"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227"/>
        <w:gridCol w:w="7796"/>
        <w:gridCol w:w="1559"/>
        <w:gridCol w:w="1560"/>
      </w:tblGrid>
      <w:tr w:rsidR="00E02998" w:rsidRPr="00E02998" w:rsidTr="00CE3055">
        <w:trPr>
          <w:trHeight w:val="804"/>
        </w:trPr>
        <w:tc>
          <w:tcPr>
            <w:tcW w:w="3227" w:type="dxa"/>
            <w:vMerge w:val="restart"/>
            <w:shd w:val="clear" w:color="auto" w:fill="FFFFFF"/>
            <w:vAlign w:val="center"/>
          </w:tcPr>
          <w:p w:rsidR="00922B2A" w:rsidRPr="00E02998" w:rsidRDefault="00922B2A"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922B2A" w:rsidRPr="00E02998" w:rsidRDefault="00922B2A"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w:t>
            </w:r>
          </w:p>
        </w:tc>
        <w:tc>
          <w:tcPr>
            <w:tcW w:w="1559" w:type="dxa"/>
            <w:shd w:val="clear" w:color="auto" w:fill="FFFFFF"/>
            <w:vAlign w:val="center"/>
          </w:tcPr>
          <w:p w:rsidR="00922B2A" w:rsidRPr="00E02998" w:rsidRDefault="00EF04D2"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922B2A" w:rsidRPr="00E02998" w:rsidRDefault="00CE3055"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CE3055">
        <w:trPr>
          <w:trHeight w:val="180"/>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Молекула ДНК - носитель наследственной информации. </w:t>
            </w:r>
          </w:p>
        </w:tc>
        <w:tc>
          <w:tcPr>
            <w:tcW w:w="1559" w:type="dxa"/>
            <w:shd w:val="clear" w:color="auto" w:fill="FFFFFF"/>
            <w:vAlign w:val="center"/>
          </w:tcPr>
          <w:p w:rsidR="00FC35C6" w:rsidRPr="00E02998" w:rsidRDefault="00EF04D2"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tcPr>
          <w:p w:rsidR="00FC35C6" w:rsidRPr="00E02998" w:rsidRDefault="00CE3055"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CE3055">
        <w:trPr>
          <w:trHeight w:val="180"/>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 Неклеточное строение, жизненный цикл и его зависимость от клеточных форм жизни</w:t>
            </w:r>
          </w:p>
        </w:tc>
        <w:tc>
          <w:tcPr>
            <w:tcW w:w="1559" w:type="dxa"/>
            <w:shd w:val="clear" w:color="auto" w:fill="FFFFFF"/>
            <w:vAlign w:val="center"/>
          </w:tcPr>
          <w:p w:rsidR="00FC35C6" w:rsidRPr="00E02998" w:rsidRDefault="00EF04D2"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CE3055">
        <w:trPr>
          <w:trHeight w:val="180"/>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Размножение организмов, его формы и значение. </w:t>
            </w:r>
          </w:p>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Индивидуальное развитие многоклеточного организма (онтогенез).</w:t>
            </w:r>
          </w:p>
        </w:tc>
        <w:tc>
          <w:tcPr>
            <w:tcW w:w="1559" w:type="dxa"/>
            <w:shd w:val="clear" w:color="auto" w:fill="FFFFFF"/>
            <w:vAlign w:val="center"/>
          </w:tcPr>
          <w:p w:rsidR="00FC35C6" w:rsidRPr="00E02998" w:rsidRDefault="00EF04D2"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CE3055">
        <w:trPr>
          <w:trHeight w:val="180"/>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0B28BC" w:rsidP="00CE3055">
            <w:pPr>
              <w:spacing w:after="0" w:line="240" w:lineRule="auto"/>
              <w:rPr>
                <w:rFonts w:ascii="Times New Roman" w:eastAsia="Times New Roman" w:hAnsi="Times New Roman"/>
                <w:b/>
                <w:i/>
                <w:sz w:val="24"/>
                <w:szCs w:val="24"/>
                <w:shd w:val="clear" w:color="auto" w:fill="FFFFFF"/>
                <w:lang w:eastAsia="ru-RU"/>
              </w:rPr>
            </w:pPr>
            <w:r w:rsidRPr="00E02998">
              <w:rPr>
                <w:rFonts w:ascii="Times New Roman" w:eastAsia="Times New Roman" w:hAnsi="Times New Roman"/>
                <w:b/>
                <w:bCs/>
                <w:i/>
                <w:iCs/>
                <w:sz w:val="24"/>
                <w:szCs w:val="24"/>
                <w:shd w:val="clear" w:color="auto" w:fill="FFFFFF"/>
                <w:lang w:eastAsia="ru-RU"/>
              </w:rPr>
              <w:t xml:space="preserve">Практическая работа </w:t>
            </w:r>
            <w:r w:rsidR="00FC35C6" w:rsidRPr="00E02998">
              <w:rPr>
                <w:rFonts w:ascii="Times New Roman" w:eastAsia="Times New Roman" w:hAnsi="Times New Roman"/>
                <w:b/>
                <w:bCs/>
                <w:i/>
                <w:sz w:val="24"/>
                <w:szCs w:val="24"/>
                <w:shd w:val="clear" w:color="auto" w:fill="FFFFFF"/>
                <w:lang w:eastAsia="ru-RU"/>
              </w:rPr>
              <w:t xml:space="preserve">№ 1 </w:t>
            </w:r>
            <w:r w:rsidR="00FC35C6" w:rsidRPr="00E02998">
              <w:rPr>
                <w:rFonts w:ascii="Times New Roman" w:eastAsia="Times New Roman" w:hAnsi="Times New Roman"/>
                <w:i/>
                <w:sz w:val="24"/>
                <w:szCs w:val="24"/>
                <w:shd w:val="clear" w:color="auto" w:fill="FFFFFF"/>
                <w:lang w:eastAsia="ru-RU"/>
              </w:rPr>
              <w:t>по теме «Наблюдение клеток растений и животных под микроскопом на готовых микропрепаратах, их сравнение</w:t>
            </w:r>
            <w:r w:rsidR="00B26278" w:rsidRPr="00E02998">
              <w:rPr>
                <w:rFonts w:ascii="Times New Roman" w:eastAsia="Times New Roman" w:hAnsi="Times New Roman"/>
                <w:i/>
                <w:sz w:val="24"/>
                <w:szCs w:val="24"/>
                <w:shd w:val="clear" w:color="auto" w:fill="FFFFFF"/>
                <w:lang w:eastAsia="ru-RU"/>
              </w:rPr>
              <w:t xml:space="preserve">. </w:t>
            </w:r>
            <w:r w:rsidR="00B26278" w:rsidRPr="00E02998">
              <w:rPr>
                <w:rFonts w:ascii="Times New Roman" w:eastAsia="Times New Roman" w:hAnsi="Times New Roman"/>
                <w:bCs/>
                <w:i/>
                <w:sz w:val="24"/>
                <w:szCs w:val="24"/>
                <w:shd w:val="clear" w:color="auto" w:fill="FFFFFF"/>
                <w:lang w:eastAsia="ru-RU"/>
              </w:rPr>
              <w:t>Приготовление и описание микропрепаратов клеток растений</w:t>
            </w:r>
            <w:r w:rsidR="00FC35C6" w:rsidRPr="00E02998">
              <w:rPr>
                <w:rFonts w:ascii="Times New Roman" w:eastAsia="Times New Roman" w:hAnsi="Times New Roman"/>
                <w:i/>
                <w:sz w:val="24"/>
                <w:szCs w:val="24"/>
                <w:shd w:val="clear" w:color="auto" w:fill="FFFFFF"/>
                <w:lang w:eastAsia="ru-RU"/>
              </w:rPr>
              <w:t>».</w:t>
            </w:r>
          </w:p>
        </w:tc>
        <w:tc>
          <w:tcPr>
            <w:tcW w:w="1559" w:type="dxa"/>
            <w:shd w:val="clear" w:color="auto" w:fill="FFFFFF"/>
            <w:vAlign w:val="center"/>
          </w:tcPr>
          <w:p w:rsidR="00FC35C6" w:rsidRPr="00E02998" w:rsidRDefault="00A768C2"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CE3055">
        <w:trPr>
          <w:trHeight w:val="180"/>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CE3055">
            <w:pPr>
              <w:autoSpaceDE w:val="0"/>
              <w:autoSpaceDN w:val="0"/>
              <w:adjustRightInd w:val="0"/>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b/>
                <w:bCs/>
                <w:sz w:val="24"/>
                <w:szCs w:val="24"/>
                <w:lang w:eastAsia="ru-RU"/>
              </w:rPr>
              <w:t>Контрольная работа</w:t>
            </w:r>
            <w:r w:rsidRPr="00E02998">
              <w:rPr>
                <w:rFonts w:ascii="Times New Roman" w:eastAsia="Times New Roman" w:hAnsi="Times New Roman"/>
                <w:sz w:val="24"/>
                <w:szCs w:val="24"/>
                <w:lang w:eastAsia="ru-RU"/>
              </w:rPr>
              <w:t xml:space="preserve"> по теме «Химический состав клетки».</w:t>
            </w:r>
          </w:p>
        </w:tc>
        <w:tc>
          <w:tcPr>
            <w:tcW w:w="1559" w:type="dxa"/>
            <w:shd w:val="clear" w:color="auto" w:fill="FFFFFF"/>
            <w:vAlign w:val="center"/>
          </w:tcPr>
          <w:p w:rsidR="00FC35C6" w:rsidRPr="00E02998" w:rsidRDefault="008B53CC"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1</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4440E3">
        <w:trPr>
          <w:trHeight w:val="2015"/>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литературы,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дополнительной литературы, с использованием рекомендаций </w:t>
            </w:r>
          </w:p>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преподавателя.</w:t>
            </w:r>
            <w:r w:rsidR="00E02998">
              <w:rPr>
                <w:rFonts w:ascii="Times New Roman" w:eastAsia="Times New Roman" w:hAnsi="Times New Roman"/>
                <w:sz w:val="24"/>
                <w:szCs w:val="24"/>
                <w:lang w:eastAsia="ru-RU"/>
              </w:rPr>
              <w:t xml:space="preserve"> </w:t>
            </w:r>
          </w:p>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Заполнить таблицы по темам: «Химические элементы клетки»; </w:t>
            </w:r>
          </w:p>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Сообщение « Роль в клетке неорганических и органических веществ»,</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«Вирусы — возбудители инфекционных заболеваний»; «Вирус иммунодефицита человека (ВИЧ). Профилактика ВИЧ-инфекции»</w:t>
            </w:r>
          </w:p>
          <w:p w:rsidR="00FC35C6" w:rsidRPr="00E02998" w:rsidRDefault="00FC35C6" w:rsidP="00CE3055">
            <w:pPr>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sz w:val="24"/>
                <w:szCs w:val="24"/>
                <w:lang w:eastAsia="ru-RU"/>
              </w:rPr>
              <w:t>Индивидуальный проект: «Вирусы»; «Бактерии».</w:t>
            </w:r>
          </w:p>
        </w:tc>
        <w:tc>
          <w:tcPr>
            <w:tcW w:w="1559" w:type="dxa"/>
            <w:shd w:val="clear" w:color="auto" w:fill="FFFFFF"/>
            <w:vAlign w:val="center"/>
          </w:tcPr>
          <w:p w:rsidR="00FC35C6" w:rsidRPr="00E02998" w:rsidRDefault="008B53CC" w:rsidP="00CE3055">
            <w:pPr>
              <w:spacing w:after="0" w:line="240" w:lineRule="auto"/>
              <w:jc w:val="center"/>
              <w:rPr>
                <w:rFonts w:ascii="Times New Roman" w:eastAsia="Times New Roman" w:hAnsi="Times New Roman"/>
                <w:b/>
                <w:bCs/>
                <w:sz w:val="24"/>
                <w:szCs w:val="24"/>
                <w:lang w:eastAsia="ru-RU"/>
              </w:rPr>
            </w:pPr>
            <w:r w:rsidRPr="00E02998">
              <w:rPr>
                <w:rFonts w:ascii="Times New Roman" w:eastAsia="Times New Roman" w:hAnsi="Times New Roman"/>
                <w:b/>
                <w:bCs/>
                <w:sz w:val="24"/>
                <w:szCs w:val="24"/>
                <w:lang w:eastAsia="ru-RU"/>
              </w:rPr>
              <w:t>1</w:t>
            </w:r>
          </w:p>
        </w:tc>
        <w:tc>
          <w:tcPr>
            <w:tcW w:w="1560"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r>
      <w:tr w:rsidR="00E02998" w:rsidRPr="00E02998" w:rsidTr="004440E3">
        <w:trPr>
          <w:trHeight w:val="2790"/>
        </w:trPr>
        <w:tc>
          <w:tcPr>
            <w:tcW w:w="14142" w:type="dxa"/>
            <w:gridSpan w:val="4"/>
            <w:shd w:val="clear" w:color="auto" w:fill="FFFFFF"/>
            <w:vAlign w:val="center"/>
          </w:tcPr>
          <w:p w:rsidR="00FC35C6" w:rsidRPr="00E02998" w:rsidRDefault="00FC35C6" w:rsidP="00CE3055">
            <w:pPr>
              <w:spacing w:after="0" w:line="240" w:lineRule="auto"/>
              <w:rPr>
                <w:rFonts w:ascii="Times New Roman" w:eastAsia="Times New Roman" w:hAnsi="Times New Roman"/>
                <w:i/>
                <w:sz w:val="24"/>
                <w:szCs w:val="24"/>
                <w:u w:val="single"/>
                <w:lang w:eastAsia="ru-RU"/>
              </w:rPr>
            </w:pPr>
            <w:r w:rsidRPr="00E02998">
              <w:rPr>
                <w:rFonts w:ascii="Times New Roman" w:eastAsia="Times New Roman" w:hAnsi="Times New Roman"/>
                <w:i/>
                <w:sz w:val="24"/>
                <w:szCs w:val="24"/>
                <w:u w:val="single"/>
                <w:lang w:eastAsia="ru-RU"/>
              </w:rPr>
              <w:t xml:space="preserve">Организм. </w:t>
            </w:r>
            <w:r w:rsidRPr="00E02998">
              <w:rPr>
                <w:rFonts w:ascii="Times New Roman" w:eastAsia="Times New Roman" w:hAnsi="Times New Roman"/>
                <w:sz w:val="24"/>
                <w:szCs w:val="24"/>
                <w:lang w:eastAsia="ru-RU"/>
              </w:rPr>
              <w:t>Организм</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единое целое. Многообразие организмов. Обмен веществом и энергией с окружающей средой как необходимое условие существования живых систем. Способность</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к</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самовоспроизведению</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одна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из</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основных</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особенностей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живых</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организмов. Деление клетки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основа роста, развития и размножения организмов.</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Бесполое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размножение.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Половой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процесс</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половое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размножение.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Оплодотворение,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его биологическое значение. Понятие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об</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индивидуальном</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(онтогенез),</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эмбриональном</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(эмбриогенез)</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постэмбриональном</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развитии.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Индивидуальное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развитие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человека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его</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возможные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нарушения. Общие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представления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о</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наследственности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изменчивости.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Генетическая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терминология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символика.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Закономерности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наследования.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Наследование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признаков у человека.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Половые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хромосомы.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Сцепленное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полом</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наследование.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Наследственные болезни человека, их причины и профилактика. Современные представления о гене и геноме.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Н.И. Вавилова о центрах многообразия и происхождения культурных растений. Биотехнология, ее достижения, перспективы развития.</w:t>
            </w:r>
          </w:p>
        </w:tc>
      </w:tr>
    </w:tbl>
    <w:p w:rsidR="004440E3" w:rsidRDefault="004440E3">
      <w:r>
        <w:br w:type="page"/>
      </w:r>
    </w:p>
    <w:tbl>
      <w:tblPr>
        <w:tblpPr w:leftFromText="180" w:rightFromText="180"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227"/>
        <w:gridCol w:w="7796"/>
        <w:gridCol w:w="1559"/>
        <w:gridCol w:w="1560"/>
      </w:tblGrid>
      <w:tr w:rsidR="00E02998" w:rsidRPr="00E02998" w:rsidTr="00CE3055">
        <w:trPr>
          <w:trHeight w:val="148"/>
        </w:trPr>
        <w:tc>
          <w:tcPr>
            <w:tcW w:w="3227" w:type="dxa"/>
            <w:vMerge w:val="restart"/>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Организм</w:t>
            </w:r>
          </w:p>
        </w:tc>
        <w:tc>
          <w:tcPr>
            <w:tcW w:w="7796" w:type="dxa"/>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Многообразие организмов. Обмен веществом и энергией с окружающей средой как необходимое условие существования живых систем.</w:t>
            </w:r>
            <w:r w:rsidR="00E02998">
              <w:rPr>
                <w:rFonts w:ascii="Times New Roman" w:eastAsia="Times New Roman" w:hAnsi="Times New Roman"/>
                <w:sz w:val="24"/>
                <w:szCs w:val="24"/>
                <w:lang w:eastAsia="ru-RU"/>
              </w:rPr>
              <w:t xml:space="preserve"> </w:t>
            </w:r>
            <w:r w:rsidR="00B26278" w:rsidRPr="00E02998">
              <w:rPr>
                <w:rFonts w:ascii="Times New Roman" w:eastAsia="Times New Roman" w:hAnsi="Times New Roman"/>
                <w:sz w:val="24"/>
                <w:szCs w:val="24"/>
                <w:lang w:eastAsia="ru-RU"/>
              </w:rPr>
              <w:t xml:space="preserve">Наследственность и изменчивость – свойства организмов; закономерности наследования, установленные Г. Менделем и Т. Морганом (на примере наследования у человека) </w:t>
            </w:r>
          </w:p>
        </w:tc>
        <w:tc>
          <w:tcPr>
            <w:tcW w:w="1559" w:type="dxa"/>
            <w:shd w:val="clear" w:color="auto" w:fill="FFFFFF"/>
            <w:vAlign w:val="center"/>
          </w:tcPr>
          <w:p w:rsidR="00FC35C6" w:rsidRPr="00E02998" w:rsidRDefault="00EF04D2"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r>
      <w:tr w:rsidR="00E02998" w:rsidRPr="00E02998" w:rsidTr="00CE3055">
        <w:trPr>
          <w:trHeight w:val="148"/>
        </w:trPr>
        <w:tc>
          <w:tcPr>
            <w:tcW w:w="3227" w:type="dxa"/>
            <w:vMerge/>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B26278"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Мутагены и мутации. Влияние мутагенов на организм человека.</w:t>
            </w:r>
          </w:p>
        </w:tc>
        <w:tc>
          <w:tcPr>
            <w:tcW w:w="1559" w:type="dxa"/>
            <w:shd w:val="clear" w:color="auto" w:fill="FFFFFF"/>
            <w:vAlign w:val="center"/>
          </w:tcPr>
          <w:p w:rsidR="00FC35C6" w:rsidRPr="00E02998" w:rsidRDefault="00EF04D2"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r>
      <w:tr w:rsidR="00E02998" w:rsidRPr="00E02998" w:rsidTr="00CE3055">
        <w:trPr>
          <w:trHeight w:val="148"/>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0B28BC"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i/>
                <w:sz w:val="24"/>
                <w:szCs w:val="24"/>
                <w:lang w:eastAsia="ru-RU"/>
              </w:rPr>
              <w:t>Практическая работа № 2</w:t>
            </w:r>
            <w:r w:rsidR="00B26278" w:rsidRPr="00E02998">
              <w:rPr>
                <w:rFonts w:ascii="Times New Roman" w:eastAsia="Times New Roman" w:hAnsi="Times New Roman"/>
                <w:b/>
                <w:i/>
                <w:sz w:val="24"/>
                <w:szCs w:val="24"/>
                <w:lang w:eastAsia="ru-RU"/>
              </w:rPr>
              <w:t xml:space="preserve"> </w:t>
            </w:r>
            <w:r w:rsidR="00B26278" w:rsidRPr="00E02998">
              <w:rPr>
                <w:rFonts w:ascii="Times New Roman" w:eastAsia="Times New Roman" w:hAnsi="Times New Roman"/>
                <w:bCs/>
                <w:i/>
                <w:sz w:val="24"/>
                <w:szCs w:val="24"/>
                <w:lang w:eastAsia="ru-RU"/>
              </w:rPr>
              <w:t>по теме «Изучение изменчивости: построение вариационной кривой.</w:t>
            </w:r>
            <w:r w:rsidR="00E02998">
              <w:rPr>
                <w:rFonts w:ascii="Times New Roman" w:eastAsia="Times New Roman" w:hAnsi="Times New Roman"/>
                <w:bCs/>
                <w:i/>
                <w:sz w:val="24"/>
                <w:szCs w:val="24"/>
                <w:lang w:eastAsia="ru-RU"/>
              </w:rPr>
              <w:t xml:space="preserve"> </w:t>
            </w:r>
            <w:r w:rsidR="00B26278" w:rsidRPr="00E02998">
              <w:rPr>
                <w:rFonts w:ascii="Times New Roman" w:eastAsia="Times New Roman" w:hAnsi="Times New Roman"/>
                <w:bCs/>
                <w:i/>
                <w:sz w:val="24"/>
                <w:szCs w:val="24"/>
                <w:lang w:eastAsia="ru-RU"/>
              </w:rPr>
              <w:t>Выявление источников мутагенов в окружающей среде (косвенно) и оценка возможных последствий их влияния на организм».</w:t>
            </w:r>
          </w:p>
        </w:tc>
        <w:tc>
          <w:tcPr>
            <w:tcW w:w="1559" w:type="dxa"/>
            <w:shd w:val="clear" w:color="auto" w:fill="FFFFFF"/>
            <w:vAlign w:val="center"/>
          </w:tcPr>
          <w:p w:rsidR="00FC35C6" w:rsidRPr="00E02998" w:rsidRDefault="00A768C2"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CE3055">
        <w:trPr>
          <w:trHeight w:val="148"/>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CE3055">
            <w:pPr>
              <w:autoSpaceDE w:val="0"/>
              <w:autoSpaceDN w:val="0"/>
              <w:adjustRightInd w:val="0"/>
              <w:spacing w:after="0" w:line="240" w:lineRule="auto"/>
              <w:rPr>
                <w:rFonts w:ascii="Times New Roman" w:eastAsia="Times New Roman" w:hAnsi="Times New Roman"/>
                <w:b/>
                <w:i/>
                <w:sz w:val="24"/>
                <w:szCs w:val="24"/>
                <w:lang w:eastAsia="ru-RU"/>
              </w:rPr>
            </w:pPr>
            <w:r w:rsidRPr="00E02998">
              <w:rPr>
                <w:rFonts w:ascii="Times New Roman" w:eastAsia="Times New Roman" w:hAnsi="Times New Roman"/>
                <w:b/>
                <w:i/>
                <w:sz w:val="24"/>
                <w:szCs w:val="24"/>
                <w:lang w:eastAsia="ru-RU"/>
              </w:rPr>
              <w:t xml:space="preserve">Контрольная работа </w:t>
            </w:r>
            <w:r w:rsidRPr="00E02998">
              <w:rPr>
                <w:rFonts w:ascii="Times New Roman" w:eastAsia="Times New Roman" w:hAnsi="Times New Roman"/>
                <w:bCs/>
                <w:i/>
                <w:sz w:val="24"/>
                <w:szCs w:val="24"/>
                <w:lang w:eastAsia="ru-RU"/>
              </w:rPr>
              <w:t>по теме</w:t>
            </w:r>
            <w:r w:rsidR="00E02998">
              <w:rPr>
                <w:rFonts w:ascii="Times New Roman" w:eastAsia="Times New Roman" w:hAnsi="Times New Roman"/>
                <w:bCs/>
                <w:i/>
                <w:sz w:val="24"/>
                <w:szCs w:val="24"/>
                <w:lang w:eastAsia="ru-RU"/>
              </w:rPr>
              <w:t xml:space="preserve"> </w:t>
            </w:r>
            <w:r w:rsidRPr="00E02998">
              <w:rPr>
                <w:rFonts w:ascii="Times New Roman" w:eastAsia="Times New Roman" w:hAnsi="Times New Roman"/>
                <w:bCs/>
                <w:i/>
                <w:sz w:val="24"/>
                <w:szCs w:val="24"/>
                <w:lang w:eastAsia="ru-RU"/>
              </w:rPr>
              <w:t>«Клетка. Организм».</w:t>
            </w:r>
          </w:p>
        </w:tc>
        <w:tc>
          <w:tcPr>
            <w:tcW w:w="1559" w:type="dxa"/>
            <w:shd w:val="clear" w:color="auto" w:fill="FFFFFF"/>
            <w:vAlign w:val="center"/>
          </w:tcPr>
          <w:p w:rsidR="00FC35C6" w:rsidRPr="00E02998" w:rsidRDefault="00A768C2"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CE3055">
        <w:trPr>
          <w:trHeight w:val="3215"/>
        </w:trPr>
        <w:tc>
          <w:tcPr>
            <w:tcW w:w="3227" w:type="dxa"/>
            <w:vMerge w:val="restart"/>
            <w:shd w:val="clear" w:color="auto" w:fill="FFFFFF"/>
            <w:vAlign w:val="center"/>
          </w:tcPr>
          <w:p w:rsidR="007637C6" w:rsidRPr="00E02998" w:rsidRDefault="007637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7637C6" w:rsidRPr="00E02998" w:rsidRDefault="007637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литературы,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дополнительной литературы, с использованием рекомендаций </w:t>
            </w:r>
          </w:p>
          <w:p w:rsidR="007637C6" w:rsidRPr="00E02998" w:rsidRDefault="007637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преподавателя.</w:t>
            </w:r>
            <w:r w:rsidR="00E02998">
              <w:rPr>
                <w:rFonts w:ascii="Times New Roman" w:eastAsia="Times New Roman" w:hAnsi="Times New Roman"/>
                <w:sz w:val="24"/>
                <w:szCs w:val="24"/>
                <w:lang w:eastAsia="ru-RU"/>
              </w:rPr>
              <w:t xml:space="preserve"> </w:t>
            </w:r>
          </w:p>
          <w:p w:rsidR="007637C6" w:rsidRPr="00E02998" w:rsidRDefault="007637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Конспекты: «Наследственные болезни человека, их причины и профилактика», «Современные представления о гене и геноме».</w:t>
            </w:r>
            <w:r w:rsidR="00E02998">
              <w:rPr>
                <w:rFonts w:ascii="Times New Roman" w:eastAsia="Times New Roman" w:hAnsi="Times New Roman"/>
                <w:sz w:val="24"/>
                <w:szCs w:val="24"/>
                <w:lang w:eastAsia="ru-RU"/>
              </w:rPr>
              <w:t xml:space="preserve"> </w:t>
            </w:r>
          </w:p>
          <w:p w:rsidR="007637C6" w:rsidRPr="00E02998" w:rsidRDefault="007637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Сообщение «Генетические закономерности селекции», «Учение Н.И. Вавилова о центрах многообразия и происхождения культурных растений».</w:t>
            </w:r>
          </w:p>
          <w:p w:rsidR="007637C6" w:rsidRPr="00E02998" w:rsidRDefault="007637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Индивидуальный проект:</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«Биотехнология, ее достижения, перспективы развития». </w:t>
            </w:r>
          </w:p>
        </w:tc>
        <w:tc>
          <w:tcPr>
            <w:tcW w:w="1559" w:type="dxa"/>
            <w:shd w:val="clear" w:color="auto" w:fill="FFFFFF"/>
            <w:vAlign w:val="center"/>
          </w:tcPr>
          <w:p w:rsidR="007637C6" w:rsidRPr="00E02998" w:rsidRDefault="001D36A4" w:rsidP="00CE3055">
            <w:pPr>
              <w:spacing w:after="0" w:line="240" w:lineRule="auto"/>
              <w:jc w:val="center"/>
              <w:rPr>
                <w:rFonts w:ascii="Times New Roman" w:eastAsia="Times New Roman" w:hAnsi="Times New Roman"/>
                <w:b/>
                <w:bCs/>
                <w:sz w:val="24"/>
                <w:szCs w:val="24"/>
                <w:lang w:eastAsia="ru-RU"/>
              </w:rPr>
            </w:pPr>
            <w:r w:rsidRPr="00E02998">
              <w:rPr>
                <w:rFonts w:ascii="Times New Roman" w:eastAsia="Times New Roman" w:hAnsi="Times New Roman"/>
                <w:b/>
                <w:bCs/>
                <w:sz w:val="24"/>
                <w:szCs w:val="24"/>
                <w:lang w:eastAsia="ru-RU"/>
              </w:rPr>
              <w:t>1</w:t>
            </w:r>
          </w:p>
        </w:tc>
        <w:tc>
          <w:tcPr>
            <w:tcW w:w="1560" w:type="dxa"/>
            <w:shd w:val="clear" w:color="auto" w:fill="FFFFFF"/>
            <w:vAlign w:val="center"/>
          </w:tcPr>
          <w:p w:rsidR="007637C6" w:rsidRPr="00E02998" w:rsidRDefault="007637C6" w:rsidP="00CE3055">
            <w:pPr>
              <w:spacing w:after="0" w:line="240" w:lineRule="auto"/>
              <w:jc w:val="center"/>
              <w:rPr>
                <w:rFonts w:ascii="Times New Roman" w:eastAsia="Times New Roman" w:hAnsi="Times New Roman"/>
                <w:b/>
                <w:sz w:val="24"/>
                <w:szCs w:val="24"/>
                <w:lang w:eastAsia="ru-RU"/>
              </w:rPr>
            </w:pPr>
          </w:p>
        </w:tc>
      </w:tr>
      <w:tr w:rsidR="00E02998" w:rsidRPr="00E02998" w:rsidTr="00CE3055">
        <w:trPr>
          <w:trHeight w:val="186"/>
        </w:trPr>
        <w:tc>
          <w:tcPr>
            <w:tcW w:w="3227" w:type="dxa"/>
            <w:vMerge/>
            <w:shd w:val="clear" w:color="auto" w:fill="FFFFFF"/>
            <w:vAlign w:val="center"/>
          </w:tcPr>
          <w:p w:rsidR="007637C6" w:rsidRPr="00E02998" w:rsidRDefault="007637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7637C6" w:rsidRPr="00E02998" w:rsidRDefault="007637C6" w:rsidP="00CE3055">
            <w:pPr>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Консультация</w:t>
            </w:r>
          </w:p>
        </w:tc>
        <w:tc>
          <w:tcPr>
            <w:tcW w:w="1559" w:type="dxa"/>
            <w:shd w:val="clear" w:color="auto" w:fill="FFFFFF"/>
            <w:vAlign w:val="center"/>
          </w:tcPr>
          <w:p w:rsidR="007637C6" w:rsidRPr="00E02998" w:rsidRDefault="00432F3E" w:rsidP="00CE305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shd w:val="clear" w:color="auto" w:fill="FFFFFF"/>
            <w:vAlign w:val="center"/>
          </w:tcPr>
          <w:p w:rsidR="007637C6" w:rsidRPr="00E02998" w:rsidRDefault="007637C6" w:rsidP="00CE3055">
            <w:pPr>
              <w:spacing w:after="0" w:line="240" w:lineRule="auto"/>
              <w:jc w:val="center"/>
              <w:rPr>
                <w:rFonts w:ascii="Times New Roman" w:eastAsia="Times New Roman" w:hAnsi="Times New Roman"/>
                <w:b/>
                <w:sz w:val="24"/>
                <w:szCs w:val="24"/>
                <w:lang w:eastAsia="ru-RU"/>
              </w:rPr>
            </w:pPr>
          </w:p>
        </w:tc>
      </w:tr>
      <w:tr w:rsidR="00E02998" w:rsidRPr="00E02998" w:rsidTr="00CE3055">
        <w:trPr>
          <w:trHeight w:val="148"/>
        </w:trPr>
        <w:tc>
          <w:tcPr>
            <w:tcW w:w="14142" w:type="dxa"/>
            <w:gridSpan w:val="4"/>
            <w:shd w:val="clear" w:color="auto" w:fill="FFFFFF"/>
            <w:vAlign w:val="center"/>
          </w:tcPr>
          <w:p w:rsidR="00FC35C6" w:rsidRPr="00E02998" w:rsidRDefault="00E02998" w:rsidP="00CE3055">
            <w:pPr>
              <w:spacing w:after="0" w:line="240" w:lineRule="auto"/>
              <w:rPr>
                <w:rFonts w:ascii="Times New Roman" w:eastAsia="Times New Roman" w:hAnsi="Times New Roman"/>
                <w:b/>
                <w:i/>
                <w:sz w:val="24"/>
                <w:szCs w:val="24"/>
                <w:lang w:eastAsia="ru-RU"/>
              </w:rPr>
            </w:pPr>
            <w:r>
              <w:rPr>
                <w:rFonts w:ascii="Times New Roman" w:eastAsia="Times New Roman" w:hAnsi="Times New Roman"/>
                <w:i/>
                <w:sz w:val="24"/>
                <w:szCs w:val="24"/>
                <w:u w:val="single"/>
                <w:lang w:eastAsia="ru-RU"/>
              </w:rPr>
              <w:t xml:space="preserve"> </w:t>
            </w:r>
            <w:r w:rsidR="00FC35C6" w:rsidRPr="00E02998">
              <w:rPr>
                <w:rFonts w:ascii="Times New Roman" w:eastAsia="Times New Roman" w:hAnsi="Times New Roman"/>
                <w:i/>
                <w:sz w:val="24"/>
                <w:szCs w:val="24"/>
                <w:u w:val="single"/>
                <w:lang w:eastAsia="ru-RU"/>
              </w:rPr>
              <w:t>Вид</w:t>
            </w:r>
            <w:r w:rsidR="00FC35C6" w:rsidRPr="00E02998">
              <w:rPr>
                <w:rFonts w:ascii="Times New Roman" w:eastAsia="Times New Roman" w:hAnsi="Times New Roman"/>
                <w:b/>
                <w:i/>
                <w:sz w:val="24"/>
                <w:szCs w:val="24"/>
                <w:lang w:eastAsia="ru-RU"/>
              </w:rPr>
              <w:t xml:space="preserve"> </w:t>
            </w:r>
            <w:r w:rsidR="00FC35C6" w:rsidRPr="00E02998">
              <w:rPr>
                <w:rFonts w:ascii="Times New Roman" w:eastAsia="Times New Roman" w:hAnsi="Times New Roman"/>
                <w:sz w:val="24"/>
                <w:szCs w:val="24"/>
                <w:lang w:eastAsia="ru-RU"/>
              </w:rPr>
              <w:t>Эволюционная теория и ее роль в формировании современной естественно-научной</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картины мира. Вид, его критерии. Популяция как структурная единица вида и эволюции. Синтетическая теория эволюции. Движущие силы эволюции в соответствии</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синтетической</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теорией</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эволюции</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(СТЭ).</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Генетические</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закономерности</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эволюционного процесса. Результаты</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эволюции.</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Сохранение</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многообразия</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видов</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как</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основа</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устойчивого</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развития</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биосферы.</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Причины</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вымирания</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видов.</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Биологический</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прогресс</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биологический регресс. Гипотезы</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происхождения</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жизни.</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Усложнение</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живых</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организмов</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Земле в процессе эволюции.</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Антропогенез</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его</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закономерности. Доказательства</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родства человека с млекопитающими</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животными.</w:t>
            </w:r>
            <w:r>
              <w:rPr>
                <w:rFonts w:ascii="Times New Roman" w:eastAsia="Times New Roman" w:hAnsi="Times New Roman"/>
                <w:sz w:val="24"/>
                <w:szCs w:val="24"/>
                <w:lang w:eastAsia="ru-RU"/>
              </w:rPr>
              <w:t xml:space="preserve"> </w:t>
            </w:r>
            <w:r w:rsidR="00FC35C6" w:rsidRPr="00E02998">
              <w:rPr>
                <w:rFonts w:ascii="Times New Roman" w:eastAsia="Times New Roman" w:hAnsi="Times New Roman"/>
                <w:sz w:val="24"/>
                <w:szCs w:val="24"/>
                <w:lang w:eastAsia="ru-RU"/>
              </w:rPr>
              <w:t xml:space="preserve">Экологические факторы антропогенеза: усложнение популяционной структуры вида, изготовление орудий труда, переход от растительного к смешанному типу питания, использование огня. Появление мыслительной деятельности и членораздельной речи. Происхождение человеческих рас. </w:t>
            </w:r>
          </w:p>
        </w:tc>
      </w:tr>
    </w:tbl>
    <w:p w:rsidR="004440E3" w:rsidRDefault="004440E3">
      <w:r>
        <w:br w:type="page"/>
      </w:r>
    </w:p>
    <w:tbl>
      <w:tblPr>
        <w:tblpPr w:leftFromText="180" w:rightFromText="180"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227"/>
        <w:gridCol w:w="7796"/>
        <w:gridCol w:w="1559"/>
        <w:gridCol w:w="1560"/>
      </w:tblGrid>
      <w:tr w:rsidR="00E02998" w:rsidRPr="00E02998" w:rsidTr="00CE3055">
        <w:trPr>
          <w:trHeight w:val="879"/>
        </w:trPr>
        <w:tc>
          <w:tcPr>
            <w:tcW w:w="3227" w:type="dxa"/>
            <w:vMerge w:val="restart"/>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Вид</w:t>
            </w:r>
          </w:p>
        </w:tc>
        <w:tc>
          <w:tcPr>
            <w:tcW w:w="7796" w:type="dxa"/>
            <w:shd w:val="clear" w:color="auto" w:fill="FFFFFF"/>
            <w:vAlign w:val="center"/>
          </w:tcPr>
          <w:p w:rsidR="00FC35C6" w:rsidRPr="00E02998" w:rsidRDefault="00FC35C6" w:rsidP="00CE3055">
            <w:pPr>
              <w:autoSpaceDE w:val="0"/>
              <w:autoSpaceDN w:val="0"/>
              <w:adjustRightInd w:val="0"/>
              <w:spacing w:after="0" w:line="240" w:lineRule="auto"/>
              <w:rPr>
                <w:rFonts w:ascii="Times New Roman" w:eastAsia="Times New Roman" w:hAnsi="Times New Roman"/>
                <w:b/>
                <w:bCs/>
                <w:sz w:val="24"/>
                <w:szCs w:val="24"/>
                <w:shd w:val="clear" w:color="auto" w:fill="FFFFFF"/>
                <w:lang w:eastAsia="ru-RU"/>
              </w:rPr>
            </w:pPr>
            <w:r w:rsidRPr="00E02998">
              <w:rPr>
                <w:rFonts w:ascii="Times New Roman" w:eastAsia="Times New Roman" w:hAnsi="Times New Roman"/>
                <w:sz w:val="24"/>
                <w:szCs w:val="24"/>
                <w:lang w:eastAsia="ru-RU"/>
              </w:rPr>
              <w:t>Вид, его критерии. Популяция – структурная единица эволюции. Теория эволюции органического мира Ч. Дарвина</w:t>
            </w:r>
            <w:r w:rsidR="007637C6" w:rsidRPr="00E02998">
              <w:rPr>
                <w:rFonts w:ascii="Times New Roman" w:eastAsia="Times New Roman" w:hAnsi="Times New Roman"/>
                <w:sz w:val="24"/>
                <w:szCs w:val="24"/>
                <w:lang w:eastAsia="ru-RU"/>
              </w:rPr>
              <w:t>. Доказательства</w:t>
            </w:r>
            <w:r w:rsidR="00E02998">
              <w:rPr>
                <w:rFonts w:ascii="Times New Roman" w:eastAsia="Times New Roman" w:hAnsi="Times New Roman"/>
                <w:sz w:val="24"/>
                <w:szCs w:val="24"/>
                <w:lang w:eastAsia="ru-RU"/>
              </w:rPr>
              <w:t xml:space="preserve"> </w:t>
            </w:r>
            <w:r w:rsidR="007637C6" w:rsidRPr="00E02998">
              <w:rPr>
                <w:rFonts w:ascii="Times New Roman" w:eastAsia="Times New Roman" w:hAnsi="Times New Roman"/>
                <w:sz w:val="24"/>
                <w:szCs w:val="24"/>
                <w:lang w:eastAsia="ru-RU"/>
              </w:rPr>
              <w:t>родства человека с млекопитающими</w:t>
            </w:r>
            <w:r w:rsidR="00E02998">
              <w:rPr>
                <w:rFonts w:ascii="Times New Roman" w:eastAsia="Times New Roman" w:hAnsi="Times New Roman"/>
                <w:sz w:val="24"/>
                <w:szCs w:val="24"/>
                <w:lang w:eastAsia="ru-RU"/>
              </w:rPr>
              <w:t xml:space="preserve"> </w:t>
            </w:r>
            <w:r w:rsidR="007637C6" w:rsidRPr="00E02998">
              <w:rPr>
                <w:rFonts w:ascii="Times New Roman" w:eastAsia="Times New Roman" w:hAnsi="Times New Roman"/>
                <w:sz w:val="24"/>
                <w:szCs w:val="24"/>
                <w:lang w:eastAsia="ru-RU"/>
              </w:rPr>
              <w:t>животными</w:t>
            </w:r>
            <w:r w:rsidR="007637C6" w:rsidRPr="00E02998">
              <w:rPr>
                <w:rFonts w:ascii="Times New Roman" w:eastAsia="Times New Roman" w:hAnsi="Times New Roman"/>
                <w:b/>
                <w:bCs/>
                <w:sz w:val="24"/>
                <w:szCs w:val="24"/>
                <w:shd w:val="clear" w:color="auto" w:fill="FFFFFF"/>
                <w:lang w:eastAsia="ru-RU"/>
              </w:rPr>
              <w:t xml:space="preserve">. </w:t>
            </w:r>
          </w:p>
        </w:tc>
        <w:tc>
          <w:tcPr>
            <w:tcW w:w="1559" w:type="dxa"/>
            <w:shd w:val="clear" w:color="auto" w:fill="FFFFFF"/>
            <w:vAlign w:val="center"/>
          </w:tcPr>
          <w:p w:rsidR="00FC35C6" w:rsidRPr="00E02998" w:rsidRDefault="00432F3E" w:rsidP="00CE30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2</w:t>
            </w:r>
          </w:p>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r>
      <w:tr w:rsidR="00E02998" w:rsidRPr="00E02998" w:rsidTr="00432F3E">
        <w:trPr>
          <w:trHeight w:val="938"/>
        </w:trPr>
        <w:tc>
          <w:tcPr>
            <w:tcW w:w="3227" w:type="dxa"/>
            <w:vMerge/>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0B28BC"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bCs/>
                <w:i/>
                <w:iCs/>
                <w:sz w:val="24"/>
                <w:szCs w:val="24"/>
                <w:shd w:val="clear" w:color="auto" w:fill="FFFFFF"/>
                <w:lang w:eastAsia="ru-RU"/>
              </w:rPr>
              <w:t xml:space="preserve">Практическая работа </w:t>
            </w:r>
            <w:r w:rsidR="00FC35C6" w:rsidRPr="00E02998">
              <w:rPr>
                <w:rFonts w:ascii="Times New Roman" w:eastAsia="Times New Roman" w:hAnsi="Times New Roman"/>
                <w:b/>
                <w:bCs/>
                <w:i/>
                <w:sz w:val="24"/>
                <w:szCs w:val="24"/>
                <w:shd w:val="clear" w:color="auto" w:fill="FFFFFF"/>
                <w:lang w:eastAsia="ru-RU"/>
              </w:rPr>
              <w:t xml:space="preserve">№ </w:t>
            </w:r>
            <w:r w:rsidRPr="00E02998">
              <w:rPr>
                <w:rFonts w:ascii="Times New Roman" w:eastAsia="Times New Roman" w:hAnsi="Times New Roman"/>
                <w:b/>
                <w:bCs/>
                <w:i/>
                <w:sz w:val="24"/>
                <w:szCs w:val="24"/>
                <w:shd w:val="clear" w:color="auto" w:fill="FFFFFF"/>
                <w:lang w:eastAsia="ru-RU"/>
              </w:rPr>
              <w:t>3</w:t>
            </w:r>
            <w:r w:rsidR="00FC35C6" w:rsidRPr="00E02998">
              <w:rPr>
                <w:rFonts w:ascii="Times New Roman" w:eastAsia="Times New Roman" w:hAnsi="Times New Roman"/>
                <w:b/>
                <w:bCs/>
                <w:i/>
                <w:sz w:val="24"/>
                <w:szCs w:val="24"/>
                <w:shd w:val="clear" w:color="auto" w:fill="FFFFFF"/>
                <w:lang w:eastAsia="ru-RU"/>
              </w:rPr>
              <w:t xml:space="preserve"> </w:t>
            </w:r>
            <w:r w:rsidR="00FC35C6" w:rsidRPr="00E02998">
              <w:rPr>
                <w:rFonts w:ascii="Times New Roman" w:eastAsia="Times New Roman" w:hAnsi="Times New Roman"/>
                <w:i/>
                <w:sz w:val="24"/>
                <w:szCs w:val="24"/>
                <w:shd w:val="clear" w:color="auto" w:fill="FFFFFF"/>
                <w:lang w:eastAsia="ru-RU"/>
              </w:rPr>
              <w:t>по теме «Выявление и описание признаков сходства зародышей человека и других позвоночных как доказательство их</w:t>
            </w:r>
            <w:r w:rsidR="00FC35C6" w:rsidRPr="00E02998">
              <w:rPr>
                <w:rFonts w:ascii="Times New Roman" w:eastAsia="Times New Roman" w:hAnsi="Times New Roman"/>
                <w:sz w:val="24"/>
                <w:szCs w:val="24"/>
                <w:shd w:val="clear" w:color="auto" w:fill="FFFFFF"/>
                <w:lang w:eastAsia="ru-RU"/>
              </w:rPr>
              <w:t xml:space="preserve"> </w:t>
            </w:r>
            <w:r w:rsidR="00FC35C6" w:rsidRPr="00E02998">
              <w:rPr>
                <w:rFonts w:ascii="Times New Roman" w:eastAsia="Times New Roman" w:hAnsi="Times New Roman"/>
                <w:i/>
                <w:sz w:val="24"/>
                <w:szCs w:val="24"/>
                <w:shd w:val="clear" w:color="auto" w:fill="FFFFFF"/>
                <w:lang w:eastAsia="ru-RU"/>
              </w:rPr>
              <w:t>эволюционного родства».</w:t>
            </w:r>
          </w:p>
        </w:tc>
        <w:tc>
          <w:tcPr>
            <w:tcW w:w="1559" w:type="dxa"/>
            <w:shd w:val="clear" w:color="auto" w:fill="FFFFFF"/>
            <w:vAlign w:val="center"/>
          </w:tcPr>
          <w:p w:rsidR="006E6304" w:rsidRPr="00E02998" w:rsidRDefault="006E6304" w:rsidP="00CE3055">
            <w:pPr>
              <w:spacing w:after="0" w:line="240" w:lineRule="auto"/>
              <w:jc w:val="center"/>
              <w:rPr>
                <w:rFonts w:ascii="Times New Roman" w:eastAsia="Times New Roman" w:hAnsi="Times New Roman"/>
                <w:b/>
                <w:sz w:val="24"/>
                <w:szCs w:val="24"/>
                <w:lang w:eastAsia="ru-RU"/>
              </w:rPr>
            </w:pPr>
          </w:p>
          <w:p w:rsidR="006E6304" w:rsidRPr="00E02998" w:rsidRDefault="00A768C2"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p w:rsidR="006E6304" w:rsidRPr="00E02998" w:rsidRDefault="006E6304" w:rsidP="00CE3055">
            <w:pPr>
              <w:spacing w:after="0" w:line="240" w:lineRule="auto"/>
              <w:jc w:val="center"/>
              <w:rPr>
                <w:rFonts w:ascii="Times New Roman" w:eastAsia="Times New Roman" w:hAnsi="Times New Roman"/>
                <w:b/>
                <w:sz w:val="24"/>
                <w:szCs w:val="24"/>
                <w:lang w:eastAsia="ru-RU"/>
              </w:rPr>
            </w:pPr>
          </w:p>
          <w:p w:rsidR="00FC35C6" w:rsidRPr="00E02998" w:rsidRDefault="00FC35C6" w:rsidP="00CE3055">
            <w:pPr>
              <w:spacing w:after="0" w:line="240" w:lineRule="auto"/>
              <w:jc w:val="center"/>
              <w:rPr>
                <w:rFonts w:ascii="Times New Roman" w:eastAsia="Times New Roman" w:hAnsi="Times New Roman"/>
                <w:sz w:val="24"/>
                <w:szCs w:val="24"/>
                <w:lang w:eastAsia="ru-RU"/>
              </w:rPr>
            </w:pP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CE3055">
        <w:trPr>
          <w:trHeight w:val="459"/>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Предпосылки и движущие силы эволюции (борьба за существование и естественный отбор). </w:t>
            </w:r>
          </w:p>
          <w:p w:rsidR="00FC35C6" w:rsidRPr="00E02998" w:rsidRDefault="00FC35C6" w:rsidP="00CE3055">
            <w:pPr>
              <w:autoSpaceDE w:val="0"/>
              <w:autoSpaceDN w:val="0"/>
              <w:adjustRightInd w:val="0"/>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Результат эволюции: адаптация, видообразование, многообразие органического мира, вымирание. </w:t>
            </w:r>
          </w:p>
        </w:tc>
        <w:tc>
          <w:tcPr>
            <w:tcW w:w="1559" w:type="dxa"/>
            <w:shd w:val="clear" w:color="auto" w:fill="FFFFFF"/>
            <w:vAlign w:val="center"/>
          </w:tcPr>
          <w:p w:rsidR="00FC35C6" w:rsidRPr="00E02998" w:rsidRDefault="00E17948" w:rsidP="00CE3055">
            <w:pPr>
              <w:spacing w:after="0" w:line="240" w:lineRule="auto"/>
              <w:jc w:val="center"/>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1</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CE3055">
        <w:trPr>
          <w:trHeight w:val="148"/>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CE3055">
            <w:pPr>
              <w:spacing w:after="0" w:line="240" w:lineRule="auto"/>
              <w:rPr>
                <w:rFonts w:ascii="Times New Roman" w:eastAsia="Times New Roman" w:hAnsi="Times New Roman"/>
                <w:b/>
                <w:i/>
                <w:sz w:val="24"/>
                <w:szCs w:val="24"/>
                <w:lang w:eastAsia="ru-RU"/>
              </w:rPr>
            </w:pPr>
            <w:r w:rsidRPr="00E02998">
              <w:rPr>
                <w:rFonts w:ascii="Times New Roman" w:eastAsia="Times New Roman" w:hAnsi="Times New Roman"/>
                <w:b/>
                <w:i/>
                <w:sz w:val="24"/>
                <w:szCs w:val="24"/>
                <w:lang w:eastAsia="ru-RU"/>
              </w:rPr>
              <w:t xml:space="preserve">Практическая работа № </w:t>
            </w:r>
            <w:r w:rsidR="000B28BC" w:rsidRPr="00E02998">
              <w:rPr>
                <w:rFonts w:ascii="Times New Roman" w:eastAsia="Times New Roman" w:hAnsi="Times New Roman"/>
                <w:b/>
                <w:i/>
                <w:sz w:val="24"/>
                <w:szCs w:val="24"/>
                <w:lang w:eastAsia="ru-RU"/>
              </w:rPr>
              <w:t>4</w:t>
            </w:r>
            <w:r w:rsidRPr="00E02998">
              <w:rPr>
                <w:rFonts w:ascii="Times New Roman" w:eastAsia="Times New Roman" w:hAnsi="Times New Roman"/>
                <w:b/>
                <w:i/>
                <w:sz w:val="24"/>
                <w:szCs w:val="24"/>
                <w:lang w:eastAsia="ru-RU"/>
              </w:rPr>
              <w:t xml:space="preserve"> </w:t>
            </w:r>
            <w:r w:rsidRPr="00E02998">
              <w:rPr>
                <w:rFonts w:ascii="Times New Roman" w:eastAsia="Times New Roman" w:hAnsi="Times New Roman"/>
                <w:bCs/>
                <w:i/>
                <w:sz w:val="24"/>
                <w:szCs w:val="24"/>
                <w:lang w:eastAsia="ru-RU"/>
              </w:rPr>
              <w:t>по теме «Оценка различных гипотез происхождения жизни</w:t>
            </w:r>
            <w:r w:rsidR="00B26278" w:rsidRPr="00E02998">
              <w:rPr>
                <w:rFonts w:ascii="Times New Roman" w:eastAsia="Times New Roman" w:hAnsi="Times New Roman"/>
                <w:bCs/>
                <w:i/>
                <w:sz w:val="24"/>
                <w:szCs w:val="24"/>
                <w:lang w:eastAsia="ru-RU"/>
              </w:rPr>
              <w:t>.</w:t>
            </w:r>
            <w:r w:rsidR="00E02998">
              <w:rPr>
                <w:rFonts w:ascii="Times New Roman" w:eastAsia="Times New Roman" w:hAnsi="Times New Roman"/>
                <w:bCs/>
                <w:i/>
                <w:sz w:val="24"/>
                <w:szCs w:val="24"/>
                <w:lang w:eastAsia="ru-RU"/>
              </w:rPr>
              <w:t xml:space="preserve"> </w:t>
            </w:r>
            <w:r w:rsidR="00B26278" w:rsidRPr="00E02998">
              <w:rPr>
                <w:rFonts w:ascii="Times New Roman" w:eastAsia="Times New Roman" w:hAnsi="Times New Roman"/>
                <w:bCs/>
                <w:i/>
                <w:sz w:val="24"/>
                <w:szCs w:val="24"/>
                <w:lang w:eastAsia="ru-RU"/>
              </w:rPr>
              <w:t>Изучение антропогенеза</w:t>
            </w:r>
            <w:r w:rsidR="00E02998">
              <w:rPr>
                <w:rFonts w:ascii="Times New Roman" w:eastAsia="Times New Roman" w:hAnsi="Times New Roman"/>
                <w:bCs/>
                <w:i/>
                <w:sz w:val="24"/>
                <w:szCs w:val="24"/>
                <w:lang w:eastAsia="ru-RU"/>
              </w:rPr>
              <w:t xml:space="preserve"> </w:t>
            </w:r>
            <w:r w:rsidR="00B26278" w:rsidRPr="00E02998">
              <w:rPr>
                <w:rFonts w:ascii="Times New Roman" w:eastAsia="Times New Roman" w:hAnsi="Times New Roman"/>
                <w:bCs/>
                <w:i/>
                <w:sz w:val="24"/>
                <w:szCs w:val="24"/>
                <w:lang w:eastAsia="ru-RU"/>
              </w:rPr>
              <w:t>и</w:t>
            </w:r>
            <w:r w:rsidR="00E02998">
              <w:rPr>
                <w:rFonts w:ascii="Times New Roman" w:eastAsia="Times New Roman" w:hAnsi="Times New Roman"/>
                <w:bCs/>
                <w:i/>
                <w:sz w:val="24"/>
                <w:szCs w:val="24"/>
                <w:lang w:eastAsia="ru-RU"/>
              </w:rPr>
              <w:t xml:space="preserve"> </w:t>
            </w:r>
            <w:r w:rsidR="00B26278" w:rsidRPr="00E02998">
              <w:rPr>
                <w:rFonts w:ascii="Times New Roman" w:eastAsia="Times New Roman" w:hAnsi="Times New Roman"/>
                <w:bCs/>
                <w:i/>
                <w:sz w:val="24"/>
                <w:szCs w:val="24"/>
                <w:lang w:eastAsia="ru-RU"/>
              </w:rPr>
              <w:t>его</w:t>
            </w:r>
            <w:r w:rsidR="00E02998">
              <w:rPr>
                <w:rFonts w:ascii="Times New Roman" w:eastAsia="Times New Roman" w:hAnsi="Times New Roman"/>
                <w:bCs/>
                <w:i/>
                <w:sz w:val="24"/>
                <w:szCs w:val="24"/>
                <w:lang w:eastAsia="ru-RU"/>
              </w:rPr>
              <w:t xml:space="preserve"> </w:t>
            </w:r>
            <w:r w:rsidR="00B26278" w:rsidRPr="00E02998">
              <w:rPr>
                <w:rFonts w:ascii="Times New Roman" w:eastAsia="Times New Roman" w:hAnsi="Times New Roman"/>
                <w:bCs/>
                <w:i/>
                <w:sz w:val="24"/>
                <w:szCs w:val="24"/>
                <w:lang w:eastAsia="ru-RU"/>
              </w:rPr>
              <w:t>закономерностей. Экологические факторы антропогенеза</w:t>
            </w:r>
            <w:r w:rsidRPr="00E02998">
              <w:rPr>
                <w:rFonts w:ascii="Times New Roman" w:eastAsia="Times New Roman" w:hAnsi="Times New Roman"/>
                <w:bCs/>
                <w:i/>
                <w:sz w:val="24"/>
                <w:szCs w:val="24"/>
                <w:lang w:eastAsia="ru-RU"/>
              </w:rPr>
              <w:t>».</w:t>
            </w:r>
          </w:p>
        </w:tc>
        <w:tc>
          <w:tcPr>
            <w:tcW w:w="1559" w:type="dxa"/>
            <w:shd w:val="clear" w:color="auto" w:fill="FFFFFF"/>
            <w:vAlign w:val="center"/>
          </w:tcPr>
          <w:p w:rsidR="00FC35C6" w:rsidRPr="00E02998" w:rsidRDefault="00A768C2"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c>
          <w:tcPr>
            <w:tcW w:w="1560" w:type="dxa"/>
            <w:shd w:val="clear" w:color="auto" w:fill="FFFFFF"/>
            <w:vAlign w:val="center"/>
          </w:tcPr>
          <w:p w:rsidR="00FC35C6" w:rsidRPr="00E02998" w:rsidRDefault="00CE3055"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CE3055">
        <w:trPr>
          <w:trHeight w:val="676"/>
        </w:trPr>
        <w:tc>
          <w:tcPr>
            <w:tcW w:w="3227" w:type="dxa"/>
            <w:vMerge/>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литературы,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дополнительной литературы, с использованием рекомендаций </w:t>
            </w:r>
          </w:p>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преподавателя.</w:t>
            </w:r>
            <w:r w:rsidR="00E02998">
              <w:rPr>
                <w:rFonts w:ascii="Times New Roman" w:eastAsia="Times New Roman" w:hAnsi="Times New Roman"/>
                <w:sz w:val="24"/>
                <w:szCs w:val="24"/>
                <w:lang w:eastAsia="ru-RU"/>
              </w:rPr>
              <w:t xml:space="preserve"> </w:t>
            </w:r>
          </w:p>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Конспект «Гипотезы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происхождения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жизни».</w:t>
            </w:r>
            <w:r w:rsidR="00E02998">
              <w:rPr>
                <w:rFonts w:ascii="Times New Roman" w:eastAsia="Times New Roman" w:hAnsi="Times New Roman"/>
                <w:sz w:val="24"/>
                <w:szCs w:val="24"/>
                <w:lang w:eastAsia="ru-RU"/>
              </w:rPr>
              <w:t xml:space="preserve"> </w:t>
            </w:r>
          </w:p>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Индивидуальный проект:</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«Появление мыслительной деятельности и членораздельной речи».</w:t>
            </w:r>
          </w:p>
        </w:tc>
        <w:tc>
          <w:tcPr>
            <w:tcW w:w="1559" w:type="dxa"/>
            <w:shd w:val="clear" w:color="auto" w:fill="FFFFFF"/>
            <w:vAlign w:val="center"/>
          </w:tcPr>
          <w:p w:rsidR="00FC35C6" w:rsidRPr="00E02998" w:rsidRDefault="008B53CC" w:rsidP="00CE3055">
            <w:pPr>
              <w:spacing w:after="0" w:line="240" w:lineRule="auto"/>
              <w:jc w:val="center"/>
              <w:rPr>
                <w:rFonts w:ascii="Times New Roman" w:eastAsia="Times New Roman" w:hAnsi="Times New Roman"/>
                <w:b/>
                <w:bCs/>
                <w:sz w:val="24"/>
                <w:szCs w:val="24"/>
                <w:lang w:eastAsia="ru-RU"/>
              </w:rPr>
            </w:pPr>
            <w:r w:rsidRPr="00E02998">
              <w:rPr>
                <w:rFonts w:ascii="Times New Roman" w:eastAsia="Times New Roman" w:hAnsi="Times New Roman"/>
                <w:b/>
                <w:bCs/>
                <w:sz w:val="24"/>
                <w:szCs w:val="24"/>
                <w:lang w:eastAsia="ru-RU"/>
              </w:rPr>
              <w:t>2</w:t>
            </w:r>
          </w:p>
        </w:tc>
        <w:tc>
          <w:tcPr>
            <w:tcW w:w="1560" w:type="dxa"/>
            <w:shd w:val="clear" w:color="auto" w:fill="FFFFFF"/>
            <w:vAlign w:val="center"/>
          </w:tcPr>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r>
      <w:tr w:rsidR="00E02998" w:rsidRPr="00E02998" w:rsidTr="00CE3055">
        <w:trPr>
          <w:trHeight w:val="676"/>
        </w:trPr>
        <w:tc>
          <w:tcPr>
            <w:tcW w:w="14142" w:type="dxa"/>
            <w:gridSpan w:val="4"/>
            <w:shd w:val="clear" w:color="auto" w:fill="FFFFFF"/>
            <w:vAlign w:val="center"/>
          </w:tcPr>
          <w:p w:rsidR="00FC35C6" w:rsidRPr="00E02998" w:rsidRDefault="00FC35C6" w:rsidP="00CE3055">
            <w:pPr>
              <w:spacing w:after="0" w:line="240" w:lineRule="auto"/>
              <w:rPr>
                <w:rFonts w:ascii="Times New Roman" w:eastAsia="Times New Roman" w:hAnsi="Times New Roman"/>
                <w:i/>
                <w:sz w:val="24"/>
                <w:szCs w:val="24"/>
                <w:u w:val="single"/>
                <w:lang w:eastAsia="ru-RU"/>
              </w:rPr>
            </w:pPr>
            <w:r w:rsidRPr="00E02998">
              <w:rPr>
                <w:rFonts w:ascii="Times New Roman" w:eastAsia="Times New Roman" w:hAnsi="Times New Roman"/>
                <w:i/>
                <w:sz w:val="24"/>
                <w:szCs w:val="24"/>
                <w:u w:val="single"/>
                <w:lang w:eastAsia="ru-RU"/>
              </w:rPr>
              <w:t>Экосистемы</w:t>
            </w:r>
            <w:r w:rsidR="00E02998">
              <w:rPr>
                <w:rFonts w:ascii="Times New Roman" w:eastAsia="Times New Roman" w:hAnsi="Times New Roman"/>
                <w:i/>
                <w:sz w:val="24"/>
                <w:szCs w:val="24"/>
                <w:u w:val="single"/>
                <w:lang w:eastAsia="ru-RU"/>
              </w:rPr>
              <w:t xml:space="preserve"> </w:t>
            </w:r>
            <w:r w:rsidRPr="00E02998">
              <w:rPr>
                <w:rFonts w:ascii="Times New Roman" w:eastAsia="Times New Roman" w:hAnsi="Times New Roman"/>
                <w:sz w:val="24"/>
                <w:szCs w:val="24"/>
                <w:lang w:eastAsia="ru-RU"/>
              </w:rPr>
              <w:t>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Биосфера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глобальная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экосистема. Учение В. И. Вернадского</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о</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биосфере.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Роль живых</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организмов</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в</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биосфере. Биомасса. Биологический</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круговорот</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(на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примере круговорота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углерода).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Основные</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направления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воздействия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человека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на</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биосферу. Трансформация</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естественных</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экологических</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систем. Особенности</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агроэкосистем (агроценозов). </w:t>
            </w:r>
          </w:p>
        </w:tc>
      </w:tr>
      <w:tr w:rsidR="00E02998" w:rsidRPr="00E02998" w:rsidTr="00CE3055">
        <w:trPr>
          <w:trHeight w:val="676"/>
        </w:trPr>
        <w:tc>
          <w:tcPr>
            <w:tcW w:w="3227" w:type="dxa"/>
            <w:vMerge w:val="restart"/>
            <w:shd w:val="clear" w:color="auto" w:fill="FFFFFF"/>
            <w:vAlign w:val="center"/>
          </w:tcPr>
          <w:p w:rsidR="007637C6" w:rsidRPr="00E02998" w:rsidRDefault="007637C6"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Экосистемы</w:t>
            </w:r>
          </w:p>
          <w:p w:rsidR="007637C6" w:rsidRPr="00E02998" w:rsidRDefault="007637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7637C6" w:rsidRPr="00E02998" w:rsidRDefault="007637C6" w:rsidP="00CE3055">
            <w:pPr>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sz w:val="24"/>
                <w:szCs w:val="24"/>
                <w:lang w:eastAsia="ru-RU"/>
              </w:rPr>
              <w:t>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w:t>
            </w:r>
          </w:p>
        </w:tc>
        <w:tc>
          <w:tcPr>
            <w:tcW w:w="1559" w:type="dxa"/>
            <w:shd w:val="clear" w:color="auto" w:fill="FFFFFF"/>
            <w:vAlign w:val="center"/>
          </w:tcPr>
          <w:p w:rsidR="007637C6" w:rsidRPr="00E02998" w:rsidRDefault="007637C6" w:rsidP="00CE3055">
            <w:pPr>
              <w:spacing w:after="0" w:line="240" w:lineRule="auto"/>
              <w:jc w:val="center"/>
              <w:rPr>
                <w:rFonts w:ascii="Times New Roman" w:eastAsia="Times New Roman" w:hAnsi="Times New Roman"/>
                <w:sz w:val="24"/>
                <w:szCs w:val="24"/>
                <w:lang w:eastAsia="ru-RU"/>
              </w:rPr>
            </w:pPr>
          </w:p>
          <w:p w:rsidR="007637C6" w:rsidRPr="00E02998" w:rsidRDefault="00432F3E" w:rsidP="00CE30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7637C6" w:rsidRPr="00E02998" w:rsidRDefault="007637C6" w:rsidP="00CE3055">
            <w:pPr>
              <w:spacing w:after="0" w:line="240" w:lineRule="auto"/>
              <w:jc w:val="center"/>
              <w:rPr>
                <w:rFonts w:ascii="Times New Roman" w:eastAsia="Times New Roman" w:hAnsi="Times New Roman"/>
                <w:b/>
                <w:sz w:val="24"/>
                <w:szCs w:val="24"/>
                <w:lang w:eastAsia="ru-RU"/>
              </w:rPr>
            </w:pPr>
          </w:p>
        </w:tc>
        <w:tc>
          <w:tcPr>
            <w:tcW w:w="1560" w:type="dxa"/>
            <w:shd w:val="clear" w:color="auto" w:fill="FFFFFF"/>
          </w:tcPr>
          <w:p w:rsidR="007637C6" w:rsidRPr="00E02998" w:rsidRDefault="00CE3055"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CE3055">
        <w:trPr>
          <w:trHeight w:val="323"/>
        </w:trPr>
        <w:tc>
          <w:tcPr>
            <w:tcW w:w="3227" w:type="dxa"/>
            <w:vMerge/>
            <w:shd w:val="clear" w:color="auto" w:fill="FFFFFF"/>
            <w:vAlign w:val="center"/>
          </w:tcPr>
          <w:p w:rsidR="007637C6" w:rsidRPr="00E02998" w:rsidRDefault="007637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7637C6" w:rsidRPr="00E02998" w:rsidRDefault="007637C6" w:rsidP="00CE3055">
            <w:pPr>
              <w:autoSpaceDE w:val="0"/>
              <w:autoSpaceDN w:val="0"/>
              <w:adjustRightInd w:val="0"/>
              <w:spacing w:after="0" w:line="240" w:lineRule="auto"/>
              <w:rPr>
                <w:rFonts w:ascii="Times New Roman" w:eastAsia="Times New Roman" w:hAnsi="Times New Roman"/>
                <w:b/>
                <w:i/>
                <w:sz w:val="24"/>
                <w:szCs w:val="24"/>
                <w:lang w:eastAsia="ru-RU"/>
              </w:rPr>
            </w:pPr>
            <w:r w:rsidRPr="00E02998">
              <w:rPr>
                <w:rFonts w:ascii="Times New Roman" w:eastAsia="Times New Roman" w:hAnsi="Times New Roman"/>
                <w:b/>
                <w:bCs/>
                <w:i/>
                <w:sz w:val="24"/>
                <w:szCs w:val="24"/>
                <w:shd w:val="clear" w:color="auto" w:fill="FFFFFF"/>
                <w:lang w:eastAsia="ru-RU"/>
              </w:rPr>
              <w:t xml:space="preserve">Практическая работа № </w:t>
            </w:r>
            <w:r w:rsidR="000B28BC" w:rsidRPr="00E02998">
              <w:rPr>
                <w:rFonts w:ascii="Times New Roman" w:eastAsia="Times New Roman" w:hAnsi="Times New Roman"/>
                <w:b/>
                <w:bCs/>
                <w:i/>
                <w:sz w:val="24"/>
                <w:szCs w:val="24"/>
                <w:shd w:val="clear" w:color="auto" w:fill="FFFFFF"/>
                <w:lang w:eastAsia="ru-RU"/>
              </w:rPr>
              <w:t>5</w:t>
            </w:r>
            <w:r w:rsidRPr="00E02998">
              <w:rPr>
                <w:rFonts w:ascii="Times New Roman" w:eastAsia="Times New Roman" w:hAnsi="Times New Roman"/>
                <w:b/>
                <w:bCs/>
                <w:i/>
                <w:sz w:val="24"/>
                <w:szCs w:val="24"/>
                <w:shd w:val="clear" w:color="auto" w:fill="FFFFFF"/>
                <w:lang w:eastAsia="ru-RU"/>
              </w:rPr>
              <w:t xml:space="preserve"> </w:t>
            </w:r>
            <w:r w:rsidRPr="00E02998">
              <w:rPr>
                <w:rFonts w:ascii="Times New Roman" w:eastAsia="Times New Roman" w:hAnsi="Times New Roman"/>
                <w:i/>
                <w:sz w:val="24"/>
                <w:szCs w:val="24"/>
                <w:shd w:val="clear" w:color="auto" w:fill="FFFFFF"/>
                <w:lang w:eastAsia="ru-RU"/>
              </w:rPr>
              <w:t>по теме «</w:t>
            </w:r>
            <w:r w:rsidRPr="00E02998">
              <w:rPr>
                <w:rFonts w:ascii="Times New Roman" w:eastAsia="Times New Roman" w:hAnsi="Times New Roman"/>
                <w:i/>
                <w:sz w:val="24"/>
                <w:szCs w:val="24"/>
                <w:lang w:eastAsia="ru-RU"/>
              </w:rPr>
              <w:t>Изучение</w:t>
            </w:r>
            <w:r w:rsidR="00E02998">
              <w:rPr>
                <w:rFonts w:ascii="Times New Roman" w:eastAsia="Times New Roman" w:hAnsi="Times New Roman"/>
                <w:i/>
                <w:sz w:val="24"/>
                <w:szCs w:val="24"/>
                <w:lang w:eastAsia="ru-RU"/>
              </w:rPr>
              <w:t xml:space="preserve"> </w:t>
            </w:r>
            <w:r w:rsidRPr="00E02998">
              <w:rPr>
                <w:rFonts w:ascii="Times New Roman" w:eastAsia="Times New Roman" w:hAnsi="Times New Roman"/>
                <w:i/>
                <w:sz w:val="24"/>
                <w:szCs w:val="24"/>
                <w:lang w:eastAsia="ru-RU"/>
              </w:rPr>
              <w:t>экологических систем на примере биосферы</w:t>
            </w:r>
            <w:r w:rsidR="00B26278" w:rsidRPr="00E02998">
              <w:rPr>
                <w:rFonts w:ascii="Times New Roman" w:eastAsia="Times New Roman" w:hAnsi="Times New Roman"/>
                <w:i/>
                <w:sz w:val="24"/>
                <w:szCs w:val="24"/>
                <w:lang w:eastAsia="ru-RU"/>
              </w:rPr>
              <w:t>.</w:t>
            </w:r>
            <w:r w:rsidR="00B26278" w:rsidRPr="00E02998">
              <w:rPr>
                <w:rFonts w:ascii="Times New Roman" w:eastAsia="Times New Roman" w:hAnsi="Times New Roman"/>
                <w:bCs/>
                <w:i/>
                <w:sz w:val="24"/>
                <w:szCs w:val="24"/>
                <w:lang w:eastAsia="ru-RU"/>
              </w:rPr>
              <w:t xml:space="preserve"> Взаимосвязи в природных экосистемах:</w:t>
            </w:r>
            <w:r w:rsidR="00E02998">
              <w:rPr>
                <w:rFonts w:ascii="Times New Roman" w:eastAsia="Times New Roman" w:hAnsi="Times New Roman"/>
                <w:bCs/>
                <w:i/>
                <w:sz w:val="24"/>
                <w:szCs w:val="24"/>
                <w:lang w:eastAsia="ru-RU"/>
              </w:rPr>
              <w:t xml:space="preserve"> </w:t>
            </w:r>
            <w:r w:rsidR="00B26278" w:rsidRPr="00E02998">
              <w:rPr>
                <w:rFonts w:ascii="Times New Roman" w:eastAsia="Times New Roman" w:hAnsi="Times New Roman"/>
                <w:bCs/>
                <w:i/>
                <w:sz w:val="24"/>
                <w:szCs w:val="24"/>
                <w:lang w:eastAsia="ru-RU"/>
              </w:rPr>
              <w:t>лес, луг, водоем)</w:t>
            </w:r>
            <w:r w:rsidR="00E02998">
              <w:rPr>
                <w:rFonts w:ascii="Times New Roman" w:eastAsia="Times New Roman" w:hAnsi="Times New Roman"/>
                <w:i/>
                <w:sz w:val="24"/>
                <w:szCs w:val="24"/>
                <w:lang w:eastAsia="ru-RU"/>
              </w:rPr>
              <w:t xml:space="preserve"> </w:t>
            </w:r>
            <w:r w:rsidR="00B26278" w:rsidRPr="00E02998">
              <w:rPr>
                <w:rFonts w:ascii="Times New Roman" w:eastAsia="Times New Roman" w:hAnsi="Times New Roman"/>
                <w:i/>
                <w:sz w:val="24"/>
                <w:szCs w:val="24"/>
                <w:shd w:val="clear" w:color="auto" w:fill="FFFFFF"/>
                <w:lang w:eastAsia="ru-RU"/>
              </w:rPr>
              <w:t xml:space="preserve">Выявление роли </w:t>
            </w:r>
            <w:r w:rsidR="00B26278" w:rsidRPr="00E02998">
              <w:rPr>
                <w:rFonts w:ascii="Times New Roman" w:eastAsia="Times New Roman" w:hAnsi="Times New Roman"/>
                <w:i/>
                <w:sz w:val="24"/>
                <w:szCs w:val="24"/>
                <w:lang w:eastAsia="ru-RU"/>
              </w:rPr>
              <w:t>живых</w:t>
            </w:r>
            <w:r w:rsidR="00E02998">
              <w:rPr>
                <w:rFonts w:ascii="Times New Roman" w:eastAsia="Times New Roman" w:hAnsi="Times New Roman"/>
                <w:i/>
                <w:sz w:val="24"/>
                <w:szCs w:val="24"/>
                <w:lang w:eastAsia="ru-RU"/>
              </w:rPr>
              <w:t xml:space="preserve"> </w:t>
            </w:r>
            <w:r w:rsidR="00B26278" w:rsidRPr="00E02998">
              <w:rPr>
                <w:rFonts w:ascii="Times New Roman" w:eastAsia="Times New Roman" w:hAnsi="Times New Roman"/>
                <w:i/>
                <w:sz w:val="24"/>
                <w:szCs w:val="24"/>
                <w:lang w:eastAsia="ru-RU"/>
              </w:rPr>
              <w:t>организмов</w:t>
            </w:r>
            <w:r w:rsidR="00E02998">
              <w:rPr>
                <w:rFonts w:ascii="Times New Roman" w:eastAsia="Times New Roman" w:hAnsi="Times New Roman"/>
                <w:i/>
                <w:sz w:val="24"/>
                <w:szCs w:val="24"/>
                <w:lang w:eastAsia="ru-RU"/>
              </w:rPr>
              <w:t xml:space="preserve"> </w:t>
            </w:r>
            <w:r w:rsidR="00B26278" w:rsidRPr="00E02998">
              <w:rPr>
                <w:rFonts w:ascii="Times New Roman" w:eastAsia="Times New Roman" w:hAnsi="Times New Roman"/>
                <w:i/>
                <w:sz w:val="24"/>
                <w:szCs w:val="24"/>
                <w:lang w:eastAsia="ru-RU"/>
              </w:rPr>
              <w:t>в</w:t>
            </w:r>
            <w:r w:rsidR="00E02998">
              <w:rPr>
                <w:rFonts w:ascii="Times New Roman" w:eastAsia="Times New Roman" w:hAnsi="Times New Roman"/>
                <w:i/>
                <w:sz w:val="24"/>
                <w:szCs w:val="24"/>
                <w:lang w:eastAsia="ru-RU"/>
              </w:rPr>
              <w:t xml:space="preserve"> </w:t>
            </w:r>
            <w:r w:rsidR="00B26278" w:rsidRPr="00E02998">
              <w:rPr>
                <w:rFonts w:ascii="Times New Roman" w:eastAsia="Times New Roman" w:hAnsi="Times New Roman"/>
                <w:i/>
                <w:sz w:val="24"/>
                <w:szCs w:val="24"/>
                <w:lang w:eastAsia="ru-RU"/>
              </w:rPr>
              <w:t>биосфере</w:t>
            </w:r>
            <w:r w:rsidRPr="00E02998">
              <w:rPr>
                <w:rFonts w:ascii="Times New Roman" w:eastAsia="Times New Roman" w:hAnsi="Times New Roman"/>
                <w:i/>
                <w:sz w:val="24"/>
                <w:szCs w:val="24"/>
                <w:lang w:eastAsia="ru-RU"/>
              </w:rPr>
              <w:t>».</w:t>
            </w:r>
          </w:p>
        </w:tc>
        <w:tc>
          <w:tcPr>
            <w:tcW w:w="1559" w:type="dxa"/>
            <w:shd w:val="clear" w:color="auto" w:fill="FFFFFF"/>
            <w:vAlign w:val="center"/>
          </w:tcPr>
          <w:p w:rsidR="007637C6" w:rsidRPr="00E02998" w:rsidRDefault="00A768C2"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c>
          <w:tcPr>
            <w:tcW w:w="1560" w:type="dxa"/>
            <w:shd w:val="clear" w:color="auto" w:fill="FFFFFF"/>
          </w:tcPr>
          <w:p w:rsidR="007637C6" w:rsidRPr="00E02998" w:rsidRDefault="00CE3055"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CE3055">
        <w:trPr>
          <w:trHeight w:val="323"/>
        </w:trPr>
        <w:tc>
          <w:tcPr>
            <w:tcW w:w="3227" w:type="dxa"/>
            <w:vMerge w:val="restart"/>
            <w:shd w:val="clear" w:color="auto" w:fill="FFFFFF"/>
            <w:vAlign w:val="center"/>
          </w:tcPr>
          <w:p w:rsidR="007637C6" w:rsidRPr="00E02998" w:rsidRDefault="007637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7637C6" w:rsidRPr="00E02998" w:rsidRDefault="000B28BC" w:rsidP="00CE3055">
            <w:pPr>
              <w:autoSpaceDE w:val="0"/>
              <w:autoSpaceDN w:val="0"/>
              <w:adjustRightInd w:val="0"/>
              <w:spacing w:after="0" w:line="240" w:lineRule="auto"/>
              <w:rPr>
                <w:rFonts w:ascii="Times New Roman" w:eastAsia="Times New Roman" w:hAnsi="Times New Roman"/>
                <w:b/>
                <w:bCs/>
                <w:i/>
                <w:sz w:val="24"/>
                <w:szCs w:val="24"/>
                <w:shd w:val="clear" w:color="auto" w:fill="FFFFFF"/>
                <w:lang w:eastAsia="ru-RU"/>
              </w:rPr>
            </w:pPr>
            <w:r w:rsidRPr="00E02998">
              <w:rPr>
                <w:rFonts w:ascii="Times New Roman" w:eastAsia="Times New Roman" w:hAnsi="Times New Roman"/>
                <w:b/>
                <w:bCs/>
                <w:i/>
                <w:iCs/>
                <w:sz w:val="24"/>
                <w:szCs w:val="24"/>
                <w:shd w:val="clear" w:color="auto" w:fill="FFFFFF"/>
                <w:lang w:eastAsia="ru-RU"/>
              </w:rPr>
              <w:t xml:space="preserve">Практическая работа </w:t>
            </w:r>
            <w:r w:rsidR="007637C6" w:rsidRPr="00E02998">
              <w:rPr>
                <w:rFonts w:ascii="Times New Roman" w:eastAsia="Times New Roman" w:hAnsi="Times New Roman"/>
                <w:b/>
                <w:bCs/>
                <w:i/>
                <w:sz w:val="24"/>
                <w:szCs w:val="24"/>
                <w:shd w:val="clear" w:color="auto" w:fill="FFFFFF"/>
                <w:lang w:eastAsia="ru-RU"/>
              </w:rPr>
              <w:t xml:space="preserve">№ </w:t>
            </w:r>
            <w:r w:rsidRPr="00E02998">
              <w:rPr>
                <w:rFonts w:ascii="Times New Roman" w:eastAsia="Times New Roman" w:hAnsi="Times New Roman"/>
                <w:b/>
                <w:bCs/>
                <w:i/>
                <w:sz w:val="24"/>
                <w:szCs w:val="24"/>
                <w:shd w:val="clear" w:color="auto" w:fill="FFFFFF"/>
                <w:lang w:eastAsia="ru-RU"/>
              </w:rPr>
              <w:t>6</w:t>
            </w:r>
            <w:r w:rsidR="007637C6" w:rsidRPr="00E02998">
              <w:rPr>
                <w:rFonts w:ascii="Times New Roman" w:eastAsia="Times New Roman" w:hAnsi="Times New Roman"/>
                <w:b/>
                <w:bCs/>
                <w:i/>
                <w:sz w:val="24"/>
                <w:szCs w:val="24"/>
                <w:shd w:val="clear" w:color="auto" w:fill="FFFFFF"/>
                <w:lang w:eastAsia="ru-RU"/>
              </w:rPr>
              <w:t xml:space="preserve"> </w:t>
            </w:r>
            <w:r w:rsidR="007637C6" w:rsidRPr="00E02998">
              <w:rPr>
                <w:rFonts w:ascii="Times New Roman" w:eastAsia="Times New Roman" w:hAnsi="Times New Roman"/>
                <w:i/>
                <w:sz w:val="24"/>
                <w:szCs w:val="24"/>
                <w:shd w:val="clear" w:color="auto" w:fill="FFFFFF"/>
                <w:lang w:eastAsia="ru-RU"/>
              </w:rPr>
              <w:t>по теме «Приспособление организмов к разным средам обитания (к водной, наземно-воздушной, почвенной)».</w:t>
            </w:r>
          </w:p>
        </w:tc>
        <w:tc>
          <w:tcPr>
            <w:tcW w:w="1559" w:type="dxa"/>
            <w:shd w:val="clear" w:color="auto" w:fill="FFFFFF"/>
            <w:vAlign w:val="center"/>
          </w:tcPr>
          <w:p w:rsidR="007637C6" w:rsidRPr="00E02998" w:rsidRDefault="006A35FD" w:rsidP="00CE30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560" w:type="dxa"/>
            <w:shd w:val="clear" w:color="auto" w:fill="FFFFFF"/>
          </w:tcPr>
          <w:p w:rsidR="007637C6" w:rsidRPr="00E02998" w:rsidRDefault="00CE3055"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2</w:t>
            </w:r>
          </w:p>
        </w:tc>
      </w:tr>
      <w:tr w:rsidR="00E02998" w:rsidRPr="00E02998" w:rsidTr="00CE3055">
        <w:trPr>
          <w:trHeight w:val="418"/>
        </w:trPr>
        <w:tc>
          <w:tcPr>
            <w:tcW w:w="3227" w:type="dxa"/>
            <w:vMerge/>
            <w:shd w:val="clear" w:color="auto" w:fill="FFFFFF"/>
            <w:vAlign w:val="center"/>
          </w:tcPr>
          <w:p w:rsidR="007637C6" w:rsidRPr="00E02998" w:rsidRDefault="007637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7637C6" w:rsidRPr="00E02998" w:rsidRDefault="007637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b/>
                <w:sz w:val="24"/>
                <w:szCs w:val="24"/>
                <w:lang w:eastAsia="ru-RU"/>
              </w:rPr>
              <w:t>Самостоятельная работа</w:t>
            </w:r>
            <w:r w:rsidRPr="00E02998">
              <w:rPr>
                <w:rFonts w:ascii="Times New Roman" w:eastAsia="Times New Roman" w:hAnsi="Times New Roman"/>
                <w:sz w:val="24"/>
                <w:szCs w:val="24"/>
                <w:lang w:eastAsia="ru-RU"/>
              </w:rPr>
              <w:t>: систематическая проработка конспектов занятий, учебной литературы,</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 xml:space="preserve">дополнительной литературы, с использованием рекомендаций </w:t>
            </w:r>
          </w:p>
          <w:p w:rsidR="007637C6" w:rsidRPr="00E02998" w:rsidRDefault="007637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преподавателя.</w:t>
            </w:r>
            <w:r w:rsidR="00E02998">
              <w:rPr>
                <w:rFonts w:ascii="Times New Roman" w:eastAsia="Times New Roman" w:hAnsi="Times New Roman"/>
                <w:sz w:val="24"/>
                <w:szCs w:val="24"/>
                <w:lang w:eastAsia="ru-RU"/>
              </w:rPr>
              <w:t xml:space="preserve"> </w:t>
            </w:r>
          </w:p>
          <w:p w:rsidR="007637C6" w:rsidRPr="00E02998" w:rsidRDefault="007637C6" w:rsidP="00CE3055">
            <w:pPr>
              <w:spacing w:after="0" w:line="240" w:lineRule="auto"/>
              <w:rPr>
                <w:rFonts w:ascii="Times New Roman" w:eastAsia="Times New Roman" w:hAnsi="Times New Roman"/>
                <w:b/>
                <w:i/>
                <w:sz w:val="24"/>
                <w:szCs w:val="24"/>
                <w:lang w:eastAsia="ru-RU"/>
              </w:rPr>
            </w:pPr>
            <w:r w:rsidRPr="00E02998">
              <w:rPr>
                <w:rFonts w:ascii="Times New Roman" w:eastAsia="Times New Roman" w:hAnsi="Times New Roman"/>
                <w:sz w:val="24"/>
                <w:szCs w:val="24"/>
                <w:lang w:eastAsia="ru-RU"/>
              </w:rPr>
              <w:t>Индивидуальный проект:</w:t>
            </w:r>
            <w:r w:rsidR="00E02998">
              <w:rPr>
                <w:rFonts w:ascii="Times New Roman" w:eastAsia="Times New Roman" w:hAnsi="Times New Roman"/>
                <w:sz w:val="24"/>
                <w:szCs w:val="24"/>
                <w:lang w:eastAsia="ru-RU"/>
              </w:rPr>
              <w:t xml:space="preserve"> </w:t>
            </w:r>
            <w:r w:rsidRPr="00E02998">
              <w:rPr>
                <w:rFonts w:ascii="Times New Roman" w:eastAsia="Times New Roman" w:hAnsi="Times New Roman"/>
                <w:sz w:val="24"/>
                <w:szCs w:val="24"/>
                <w:lang w:eastAsia="ru-RU"/>
              </w:rPr>
              <w:t>«Глобальные изменения в биосфере под влиянием деятельности человека», «Проблеме устойчивого развития биосферы».</w:t>
            </w:r>
          </w:p>
        </w:tc>
        <w:tc>
          <w:tcPr>
            <w:tcW w:w="1559" w:type="dxa"/>
            <w:shd w:val="clear" w:color="auto" w:fill="FFFFFF"/>
            <w:vAlign w:val="center"/>
          </w:tcPr>
          <w:p w:rsidR="007637C6" w:rsidRPr="00E02998" w:rsidRDefault="00A25CBD" w:rsidP="00CE3055">
            <w:pPr>
              <w:spacing w:after="0" w:line="240" w:lineRule="auto"/>
              <w:jc w:val="center"/>
              <w:rPr>
                <w:rFonts w:ascii="Times New Roman" w:eastAsia="Times New Roman" w:hAnsi="Times New Roman"/>
                <w:b/>
                <w:bCs/>
                <w:sz w:val="24"/>
                <w:szCs w:val="24"/>
                <w:lang w:eastAsia="ru-RU"/>
              </w:rPr>
            </w:pPr>
            <w:r w:rsidRPr="00E02998">
              <w:rPr>
                <w:rFonts w:ascii="Times New Roman" w:eastAsia="Times New Roman" w:hAnsi="Times New Roman"/>
                <w:b/>
                <w:bCs/>
                <w:sz w:val="24"/>
                <w:szCs w:val="24"/>
                <w:lang w:eastAsia="ru-RU"/>
              </w:rPr>
              <w:t>2</w:t>
            </w:r>
          </w:p>
        </w:tc>
        <w:tc>
          <w:tcPr>
            <w:tcW w:w="1560" w:type="dxa"/>
            <w:shd w:val="clear" w:color="auto" w:fill="FFFFFF"/>
          </w:tcPr>
          <w:p w:rsidR="007637C6" w:rsidRPr="00E02998" w:rsidRDefault="007637C6" w:rsidP="00CE3055">
            <w:pPr>
              <w:spacing w:after="0" w:line="240" w:lineRule="auto"/>
              <w:jc w:val="center"/>
              <w:rPr>
                <w:rFonts w:ascii="Times New Roman" w:eastAsia="Times New Roman" w:hAnsi="Times New Roman"/>
                <w:b/>
                <w:sz w:val="24"/>
                <w:szCs w:val="24"/>
                <w:lang w:eastAsia="ru-RU"/>
              </w:rPr>
            </w:pPr>
          </w:p>
        </w:tc>
      </w:tr>
      <w:tr w:rsidR="00E02998" w:rsidRPr="00E02998" w:rsidTr="00CE3055">
        <w:trPr>
          <w:trHeight w:val="293"/>
        </w:trPr>
        <w:tc>
          <w:tcPr>
            <w:tcW w:w="3227" w:type="dxa"/>
            <w:vMerge/>
            <w:shd w:val="clear" w:color="auto" w:fill="FFFFFF"/>
            <w:vAlign w:val="center"/>
          </w:tcPr>
          <w:p w:rsidR="007637C6" w:rsidRPr="00E02998" w:rsidRDefault="007637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7637C6" w:rsidRPr="00E02998" w:rsidRDefault="007637C6" w:rsidP="00CE3055">
            <w:pPr>
              <w:spacing w:after="0" w:line="240" w:lineRule="auto"/>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Консультация</w:t>
            </w:r>
          </w:p>
        </w:tc>
        <w:tc>
          <w:tcPr>
            <w:tcW w:w="1559" w:type="dxa"/>
            <w:shd w:val="clear" w:color="auto" w:fill="FFFFFF"/>
            <w:vAlign w:val="center"/>
          </w:tcPr>
          <w:p w:rsidR="007637C6" w:rsidRPr="00E02998" w:rsidRDefault="006A35FD" w:rsidP="00CE305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560" w:type="dxa"/>
            <w:shd w:val="clear" w:color="auto" w:fill="FFFFFF"/>
          </w:tcPr>
          <w:p w:rsidR="007637C6" w:rsidRPr="00E02998" w:rsidRDefault="007637C6" w:rsidP="00CE3055">
            <w:pPr>
              <w:spacing w:after="0" w:line="240" w:lineRule="auto"/>
              <w:jc w:val="center"/>
              <w:rPr>
                <w:rFonts w:ascii="Times New Roman" w:eastAsia="Times New Roman" w:hAnsi="Times New Roman"/>
                <w:b/>
                <w:sz w:val="24"/>
                <w:szCs w:val="24"/>
                <w:lang w:eastAsia="ru-RU"/>
              </w:rPr>
            </w:pPr>
          </w:p>
        </w:tc>
      </w:tr>
      <w:tr w:rsidR="00E02998" w:rsidRPr="00E02998" w:rsidTr="00CE3055">
        <w:trPr>
          <w:trHeight w:val="323"/>
        </w:trPr>
        <w:tc>
          <w:tcPr>
            <w:tcW w:w="3227" w:type="dxa"/>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6A35FD" w:rsidP="00CE3055">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Дифференцированный зачет </w:t>
            </w:r>
          </w:p>
        </w:tc>
        <w:tc>
          <w:tcPr>
            <w:tcW w:w="1559" w:type="dxa"/>
            <w:shd w:val="clear" w:color="auto" w:fill="FFFFFF"/>
            <w:vAlign w:val="center"/>
          </w:tcPr>
          <w:p w:rsidR="00FC35C6" w:rsidRPr="00E02998" w:rsidRDefault="006A35FD" w:rsidP="00CE30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560" w:type="dxa"/>
            <w:shd w:val="clear" w:color="auto" w:fill="FFFFFF"/>
          </w:tcPr>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r>
      <w:tr w:rsidR="00E02998" w:rsidRPr="00E02998" w:rsidTr="00CE3055">
        <w:trPr>
          <w:trHeight w:val="323"/>
        </w:trPr>
        <w:tc>
          <w:tcPr>
            <w:tcW w:w="3227" w:type="dxa"/>
            <w:shd w:val="clear" w:color="auto" w:fill="FFFFFF"/>
            <w:vAlign w:val="center"/>
          </w:tcPr>
          <w:p w:rsidR="00FC35C6" w:rsidRPr="00E02998" w:rsidRDefault="00FC35C6" w:rsidP="00CE3055">
            <w:pPr>
              <w:spacing w:after="0" w:line="240" w:lineRule="auto"/>
              <w:rPr>
                <w:rFonts w:ascii="Times New Roman" w:eastAsia="Times New Roman" w:hAnsi="Times New Roman"/>
                <w:b/>
                <w:sz w:val="24"/>
                <w:szCs w:val="24"/>
                <w:lang w:eastAsia="ru-RU"/>
              </w:rPr>
            </w:pPr>
          </w:p>
        </w:tc>
        <w:tc>
          <w:tcPr>
            <w:tcW w:w="7796" w:type="dxa"/>
            <w:shd w:val="clear" w:color="auto" w:fill="FFFFFF"/>
            <w:vAlign w:val="center"/>
          </w:tcPr>
          <w:p w:rsidR="00FC35C6" w:rsidRPr="00E02998" w:rsidRDefault="00FC35C6" w:rsidP="00CE3055">
            <w:pPr>
              <w:spacing w:after="0" w:line="240" w:lineRule="auto"/>
              <w:rPr>
                <w:rFonts w:ascii="Times New Roman" w:eastAsia="Times New Roman" w:hAnsi="Times New Roman"/>
                <w:sz w:val="24"/>
                <w:szCs w:val="24"/>
                <w:lang w:eastAsia="ru-RU"/>
              </w:rPr>
            </w:pPr>
            <w:r w:rsidRPr="00E02998">
              <w:rPr>
                <w:rFonts w:ascii="Times New Roman" w:eastAsia="Times New Roman" w:hAnsi="Times New Roman"/>
                <w:sz w:val="24"/>
                <w:szCs w:val="24"/>
                <w:lang w:eastAsia="ru-RU"/>
              </w:rPr>
              <w:t xml:space="preserve">ВСЕГО </w:t>
            </w:r>
          </w:p>
        </w:tc>
        <w:tc>
          <w:tcPr>
            <w:tcW w:w="1559" w:type="dxa"/>
            <w:shd w:val="clear" w:color="auto" w:fill="FFFFFF"/>
            <w:vAlign w:val="center"/>
          </w:tcPr>
          <w:p w:rsidR="00FC35C6" w:rsidRPr="00E02998" w:rsidRDefault="00F82A48" w:rsidP="00CE3055">
            <w:pPr>
              <w:spacing w:after="0" w:line="240" w:lineRule="auto"/>
              <w:jc w:val="center"/>
              <w:rPr>
                <w:rFonts w:ascii="Times New Roman" w:eastAsia="Times New Roman" w:hAnsi="Times New Roman"/>
                <w:b/>
                <w:sz w:val="24"/>
                <w:szCs w:val="24"/>
                <w:lang w:eastAsia="ru-RU"/>
              </w:rPr>
            </w:pPr>
            <w:r w:rsidRPr="00E02998">
              <w:rPr>
                <w:rFonts w:ascii="Times New Roman" w:eastAsia="Times New Roman" w:hAnsi="Times New Roman"/>
                <w:b/>
                <w:sz w:val="24"/>
                <w:szCs w:val="24"/>
                <w:lang w:eastAsia="ru-RU"/>
              </w:rPr>
              <w:t>16</w:t>
            </w:r>
            <w:r w:rsidR="007637C6" w:rsidRPr="00E02998">
              <w:rPr>
                <w:rFonts w:ascii="Times New Roman" w:eastAsia="Times New Roman" w:hAnsi="Times New Roman"/>
                <w:b/>
                <w:sz w:val="24"/>
                <w:szCs w:val="24"/>
                <w:lang w:eastAsia="ru-RU"/>
              </w:rPr>
              <w:t>2</w:t>
            </w:r>
          </w:p>
        </w:tc>
        <w:tc>
          <w:tcPr>
            <w:tcW w:w="1560" w:type="dxa"/>
            <w:shd w:val="clear" w:color="auto" w:fill="FFFFFF"/>
          </w:tcPr>
          <w:p w:rsidR="00FC35C6" w:rsidRPr="00E02998" w:rsidRDefault="00FC35C6" w:rsidP="00CE3055">
            <w:pPr>
              <w:spacing w:after="0" w:line="240" w:lineRule="auto"/>
              <w:jc w:val="center"/>
              <w:rPr>
                <w:rFonts w:ascii="Times New Roman" w:eastAsia="Times New Roman" w:hAnsi="Times New Roman"/>
                <w:b/>
                <w:sz w:val="24"/>
                <w:szCs w:val="24"/>
                <w:lang w:eastAsia="ru-RU"/>
              </w:rPr>
            </w:pPr>
          </w:p>
        </w:tc>
      </w:tr>
    </w:tbl>
    <w:p w:rsidR="00FC35C6" w:rsidRPr="00E02998" w:rsidRDefault="00FC35C6" w:rsidP="00FC35C6">
      <w:pPr>
        <w:rPr>
          <w:lang w:eastAsia="ru-RU"/>
        </w:rPr>
        <w:sectPr w:rsidR="00FC35C6" w:rsidRPr="00E02998" w:rsidSect="004440E3">
          <w:pgSz w:w="16838" w:h="11906" w:orient="landscape"/>
          <w:pgMar w:top="1134" w:right="1134" w:bottom="851" w:left="1134" w:header="709" w:footer="709" w:gutter="0"/>
          <w:cols w:space="708"/>
          <w:docGrid w:linePitch="360"/>
        </w:sectPr>
      </w:pPr>
    </w:p>
    <w:p w:rsidR="00030B0F" w:rsidRPr="00E02998" w:rsidRDefault="00030B0F" w:rsidP="00030B0F">
      <w:pPr>
        <w:pStyle w:val="1"/>
        <w:jc w:val="center"/>
        <w:rPr>
          <w:rFonts w:eastAsia="Arial Unicode MS"/>
        </w:rPr>
      </w:pPr>
      <w:bookmarkStart w:id="17" w:name="_Toc504639444"/>
      <w:bookmarkStart w:id="18" w:name="_Toc505179088"/>
      <w:bookmarkStart w:id="19" w:name="_Toc532549701"/>
      <w:r w:rsidRPr="00E02998">
        <w:rPr>
          <w:rFonts w:eastAsia="Arial Unicode MS"/>
        </w:rPr>
        <w:t>7 ХАРАКТЕРИСТИКА ОСНОВНЫХ ВИДОВ УЧЕБНОЙ ДЕЯТЕЛЬНОСТИ СТУДЕНТОВ</w:t>
      </w:r>
      <w:bookmarkEnd w:id="17"/>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02998" w:rsidRPr="00E02998" w:rsidTr="007A5182">
        <w:trPr>
          <w:trHeight w:val="881"/>
        </w:trPr>
        <w:tc>
          <w:tcPr>
            <w:tcW w:w="3227" w:type="dxa"/>
            <w:shd w:val="clear" w:color="auto" w:fill="auto"/>
          </w:tcPr>
          <w:p w:rsidR="00125392" w:rsidRPr="00E02998" w:rsidRDefault="00125392" w:rsidP="00125392">
            <w:pPr>
              <w:spacing w:after="0" w:line="240" w:lineRule="auto"/>
              <w:jc w:val="center"/>
              <w:rPr>
                <w:rFonts w:ascii="Times New Roman" w:eastAsia="Arial Unicode MS" w:hAnsi="Times New Roman"/>
                <w:b/>
                <w:sz w:val="24"/>
                <w:szCs w:val="24"/>
                <w:lang w:eastAsia="ru-RU"/>
              </w:rPr>
            </w:pPr>
            <w:r w:rsidRPr="00E02998">
              <w:rPr>
                <w:rFonts w:ascii="Times New Roman" w:eastAsia="Arial Unicode MS" w:hAnsi="Times New Roman"/>
                <w:b/>
                <w:sz w:val="24"/>
                <w:szCs w:val="24"/>
                <w:lang w:eastAsia="ru-RU"/>
              </w:rPr>
              <w:t>Содержание обучения</w:t>
            </w:r>
          </w:p>
        </w:tc>
        <w:tc>
          <w:tcPr>
            <w:tcW w:w="6344" w:type="dxa"/>
            <w:shd w:val="clear" w:color="auto" w:fill="auto"/>
          </w:tcPr>
          <w:p w:rsidR="00125392" w:rsidRPr="00E02998" w:rsidRDefault="00125392" w:rsidP="00125392">
            <w:pPr>
              <w:spacing w:after="0" w:line="240" w:lineRule="auto"/>
              <w:jc w:val="center"/>
              <w:rPr>
                <w:rFonts w:ascii="Times New Roman" w:eastAsia="Arial Unicode MS" w:hAnsi="Times New Roman"/>
                <w:b/>
                <w:sz w:val="24"/>
                <w:szCs w:val="24"/>
                <w:lang w:eastAsia="ru-RU"/>
              </w:rPr>
            </w:pPr>
            <w:r w:rsidRPr="00E02998">
              <w:rPr>
                <w:rFonts w:ascii="Times New Roman" w:eastAsia="Arial Unicode MS" w:hAnsi="Times New Roman"/>
                <w:b/>
                <w:sz w:val="24"/>
                <w:szCs w:val="24"/>
                <w:lang w:eastAsia="ru-RU"/>
              </w:rPr>
              <w:t>Характеристика основных видов деятельности студентов</w:t>
            </w:r>
          </w:p>
          <w:p w:rsidR="00125392" w:rsidRPr="00E02998" w:rsidRDefault="00125392" w:rsidP="00125392">
            <w:pPr>
              <w:spacing w:after="0" w:line="240" w:lineRule="auto"/>
              <w:jc w:val="center"/>
              <w:rPr>
                <w:rFonts w:ascii="Times New Roman" w:eastAsia="Arial Unicode MS" w:hAnsi="Times New Roman"/>
                <w:b/>
                <w:sz w:val="24"/>
                <w:szCs w:val="24"/>
                <w:lang w:eastAsia="ru-RU"/>
              </w:rPr>
            </w:pPr>
            <w:r w:rsidRPr="00E02998">
              <w:rPr>
                <w:rFonts w:ascii="Times New Roman" w:eastAsia="Arial Unicode MS" w:hAnsi="Times New Roman"/>
                <w:b/>
                <w:sz w:val="24"/>
                <w:szCs w:val="24"/>
                <w:lang w:eastAsia="ru-RU"/>
              </w:rPr>
              <w:t>(на уровне учебных действий)</w:t>
            </w:r>
          </w:p>
        </w:tc>
      </w:tr>
      <w:tr w:rsidR="00E02998" w:rsidRPr="00E02998" w:rsidTr="007A5182">
        <w:trPr>
          <w:trHeight w:val="681"/>
        </w:trPr>
        <w:tc>
          <w:tcPr>
            <w:tcW w:w="9571" w:type="dxa"/>
            <w:gridSpan w:val="2"/>
            <w:shd w:val="clear" w:color="auto" w:fill="auto"/>
          </w:tcPr>
          <w:p w:rsidR="007A5182" w:rsidRPr="00E02998" w:rsidRDefault="007A5182" w:rsidP="00125392">
            <w:pPr>
              <w:spacing w:after="0" w:line="240" w:lineRule="auto"/>
              <w:jc w:val="center"/>
              <w:rPr>
                <w:rFonts w:ascii="Times New Roman" w:eastAsia="Arial Unicode MS" w:hAnsi="Times New Roman"/>
                <w:b/>
                <w:bCs/>
                <w:sz w:val="24"/>
                <w:szCs w:val="24"/>
                <w:lang w:eastAsia="ru-RU"/>
              </w:rPr>
            </w:pPr>
          </w:p>
          <w:p w:rsidR="00125392" w:rsidRPr="00E02998" w:rsidRDefault="00125392" w:rsidP="00125392">
            <w:pPr>
              <w:spacing w:after="0" w:line="240" w:lineRule="auto"/>
              <w:jc w:val="center"/>
              <w:rPr>
                <w:rFonts w:ascii="Times New Roman" w:eastAsia="Arial Unicode MS" w:hAnsi="Times New Roman"/>
                <w:sz w:val="24"/>
                <w:szCs w:val="24"/>
                <w:u w:val="single"/>
                <w:lang w:eastAsia="ru-RU"/>
              </w:rPr>
            </w:pPr>
            <w:r w:rsidRPr="00E02998">
              <w:rPr>
                <w:rFonts w:ascii="Times New Roman" w:eastAsia="Arial Unicode MS" w:hAnsi="Times New Roman"/>
                <w:b/>
                <w:bCs/>
                <w:sz w:val="24"/>
                <w:szCs w:val="24"/>
                <w:u w:val="single"/>
                <w:lang w:eastAsia="ru-RU"/>
              </w:rPr>
              <w:t>ФИЗИКА</w:t>
            </w:r>
          </w:p>
        </w:tc>
      </w:tr>
      <w:tr w:rsidR="00E02998" w:rsidRPr="00E02998" w:rsidTr="00125392">
        <w:trPr>
          <w:trHeight w:val="1719"/>
        </w:trPr>
        <w:tc>
          <w:tcPr>
            <w:tcW w:w="3227" w:type="dxa"/>
            <w:shd w:val="clear" w:color="auto" w:fill="auto"/>
          </w:tcPr>
          <w:p w:rsidR="00125392" w:rsidRPr="00E02998" w:rsidRDefault="00125392" w:rsidP="00125392">
            <w:pPr>
              <w:spacing w:after="0" w:line="240" w:lineRule="auto"/>
              <w:rPr>
                <w:rFonts w:ascii="Times New Roman" w:eastAsia="Arial Unicode MS" w:hAnsi="Times New Roman"/>
                <w:b/>
                <w:bCs/>
                <w:sz w:val="24"/>
                <w:szCs w:val="24"/>
                <w:lang w:eastAsia="ru-RU"/>
              </w:rPr>
            </w:pPr>
          </w:p>
          <w:p w:rsidR="00125392" w:rsidRPr="00E02998" w:rsidRDefault="00125392" w:rsidP="00125392">
            <w:pPr>
              <w:spacing w:after="0" w:line="240" w:lineRule="auto"/>
              <w:rPr>
                <w:rFonts w:ascii="Times New Roman" w:eastAsia="Arial Unicode MS" w:hAnsi="Times New Roman"/>
                <w:b/>
                <w:bCs/>
                <w:sz w:val="24"/>
                <w:szCs w:val="24"/>
                <w:lang w:eastAsia="ru-RU"/>
              </w:rPr>
            </w:pPr>
            <w:r w:rsidRPr="00E02998">
              <w:rPr>
                <w:rFonts w:ascii="Times New Roman" w:eastAsia="Arial Unicode MS" w:hAnsi="Times New Roman"/>
                <w:b/>
                <w:bCs/>
                <w:sz w:val="24"/>
                <w:szCs w:val="24"/>
                <w:lang w:eastAsia="ru-RU"/>
              </w:rPr>
              <w:t>ВВЕДЕНИЕ</w:t>
            </w:r>
          </w:p>
        </w:tc>
        <w:tc>
          <w:tcPr>
            <w:tcW w:w="6344" w:type="dxa"/>
            <w:shd w:val="clear" w:color="auto" w:fill="auto"/>
          </w:tcPr>
          <w:p w:rsidR="00125392" w:rsidRPr="00E02998" w:rsidRDefault="00125392" w:rsidP="00125392">
            <w:pPr>
              <w:widowControl w:val="0"/>
              <w:spacing w:after="0" w:line="216" w:lineRule="exact"/>
              <w:rPr>
                <w:rFonts w:ascii="Times New Roman" w:eastAsia="Century Schoolbook" w:hAnsi="Times New Roman"/>
                <w:sz w:val="24"/>
                <w:szCs w:val="24"/>
                <w:lang w:eastAsia="ru-RU"/>
              </w:rPr>
            </w:pPr>
          </w:p>
          <w:p w:rsidR="00125392" w:rsidRPr="00E02998" w:rsidRDefault="00125392" w:rsidP="00125392">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Развитие способностей ясно и точно излагать свои мысли, логиче</w:t>
            </w:r>
            <w:r w:rsidRPr="00E02998">
              <w:rPr>
                <w:rFonts w:ascii="Times New Roman" w:eastAsia="Century Schoolbook" w:hAnsi="Times New Roman"/>
                <w:sz w:val="24"/>
                <w:szCs w:val="24"/>
                <w:lang w:eastAsia="ru-RU"/>
              </w:rPr>
              <w:softHyphen/>
              <w:t>ски обосновывать свою точку зрения, воспринимать и анализиро</w:t>
            </w:r>
            <w:r w:rsidRPr="00E02998">
              <w:rPr>
                <w:rFonts w:ascii="Times New Roman" w:eastAsia="Century Schoolbook" w:hAnsi="Times New Roman"/>
                <w:sz w:val="24"/>
                <w:szCs w:val="24"/>
                <w:lang w:eastAsia="ru-RU"/>
              </w:rPr>
              <w:softHyphen/>
              <w:t>вать мнения собеседников, признавая право другого человека на иное мнение.</w:t>
            </w:r>
          </w:p>
          <w:p w:rsidR="00125392" w:rsidRPr="00E02998" w:rsidRDefault="00125392" w:rsidP="00125392">
            <w:pPr>
              <w:spacing w:after="0" w:line="240" w:lineRule="auto"/>
              <w:rPr>
                <w:rFonts w:ascii="Times New Roman" w:eastAsia="Arial Unicode MS" w:hAnsi="Times New Roman"/>
                <w:sz w:val="24"/>
                <w:szCs w:val="24"/>
                <w:lang w:eastAsia="ru-RU"/>
              </w:rPr>
            </w:pPr>
            <w:r w:rsidRPr="00E02998">
              <w:rPr>
                <w:rFonts w:ascii="Times New Roman" w:eastAsia="Century Schoolbook" w:hAnsi="Times New Roman"/>
                <w:sz w:val="24"/>
                <w:szCs w:val="24"/>
                <w:lang w:eastAsia="ru-RU"/>
              </w:rPr>
              <w:t>Приведение примеров влияния открытий в физике на прогресс в технике и технологии производства.</w:t>
            </w:r>
          </w:p>
        </w:tc>
      </w:tr>
      <w:tr w:rsidR="00E02998" w:rsidRPr="00E02998" w:rsidTr="00125392">
        <w:trPr>
          <w:trHeight w:val="184"/>
        </w:trPr>
        <w:tc>
          <w:tcPr>
            <w:tcW w:w="9571" w:type="dxa"/>
            <w:gridSpan w:val="2"/>
            <w:shd w:val="clear" w:color="auto" w:fill="auto"/>
          </w:tcPr>
          <w:p w:rsidR="00125392" w:rsidRPr="00E02998" w:rsidRDefault="00125392" w:rsidP="00125392">
            <w:pPr>
              <w:spacing w:after="0" w:line="240" w:lineRule="auto"/>
              <w:jc w:val="center"/>
              <w:rPr>
                <w:rFonts w:ascii="Times New Roman" w:eastAsia="Arial Unicode MS" w:hAnsi="Times New Roman"/>
                <w:b/>
                <w:sz w:val="24"/>
                <w:szCs w:val="24"/>
                <w:lang w:eastAsia="ru-RU"/>
              </w:rPr>
            </w:pPr>
            <w:r w:rsidRPr="00E02998">
              <w:rPr>
                <w:rFonts w:ascii="Times New Roman" w:eastAsia="Arial Unicode MS" w:hAnsi="Times New Roman"/>
                <w:b/>
                <w:sz w:val="24"/>
                <w:szCs w:val="24"/>
                <w:lang w:eastAsia="ru-RU"/>
              </w:rPr>
              <w:t>1. МЕХАНИК</w:t>
            </w:r>
          </w:p>
        </w:tc>
      </w:tr>
      <w:tr w:rsidR="00E02998" w:rsidRPr="00E02998" w:rsidTr="00125392">
        <w:trPr>
          <w:trHeight w:val="1266"/>
        </w:trPr>
        <w:tc>
          <w:tcPr>
            <w:tcW w:w="3227" w:type="dxa"/>
            <w:shd w:val="clear" w:color="auto" w:fill="auto"/>
          </w:tcPr>
          <w:p w:rsidR="00125392" w:rsidRPr="00E02998" w:rsidRDefault="00125392" w:rsidP="00125392">
            <w:pPr>
              <w:spacing w:after="0" w:line="240" w:lineRule="auto"/>
              <w:rPr>
                <w:rFonts w:ascii="Times New Roman" w:eastAsia="Arial Unicode MS" w:hAnsi="Times New Roman"/>
                <w:i/>
                <w:iCs/>
                <w:sz w:val="24"/>
                <w:szCs w:val="24"/>
                <w:lang w:eastAsia="ru-RU"/>
              </w:rPr>
            </w:pPr>
          </w:p>
          <w:p w:rsidR="00125392" w:rsidRPr="00E02998" w:rsidRDefault="00125392" w:rsidP="00125392">
            <w:pPr>
              <w:spacing w:after="0" w:line="240" w:lineRule="auto"/>
              <w:rPr>
                <w:rFonts w:ascii="Times New Roman" w:eastAsia="Arial Unicode MS" w:hAnsi="Times New Roman"/>
                <w:sz w:val="24"/>
                <w:szCs w:val="24"/>
                <w:lang w:eastAsia="ru-RU"/>
              </w:rPr>
            </w:pPr>
            <w:r w:rsidRPr="00E02998">
              <w:rPr>
                <w:rFonts w:ascii="Times New Roman" w:eastAsia="Arial Unicode MS" w:hAnsi="Times New Roman"/>
                <w:i/>
                <w:iCs/>
                <w:sz w:val="24"/>
                <w:szCs w:val="24"/>
                <w:lang w:eastAsia="ru-RU"/>
              </w:rPr>
              <w:t>Кинематика</w:t>
            </w:r>
          </w:p>
        </w:tc>
        <w:tc>
          <w:tcPr>
            <w:tcW w:w="6344" w:type="dxa"/>
            <w:shd w:val="clear" w:color="auto" w:fill="auto"/>
          </w:tcPr>
          <w:p w:rsidR="00125392" w:rsidRPr="00E02998" w:rsidRDefault="00125392" w:rsidP="00125392">
            <w:pPr>
              <w:widowControl w:val="0"/>
              <w:spacing w:after="0" w:line="216" w:lineRule="exact"/>
              <w:rPr>
                <w:rFonts w:ascii="Times New Roman" w:eastAsia="Century Schoolbook" w:hAnsi="Times New Roman"/>
                <w:sz w:val="24"/>
                <w:szCs w:val="24"/>
                <w:lang w:eastAsia="ru-RU"/>
              </w:rPr>
            </w:pPr>
          </w:p>
          <w:p w:rsidR="00125392" w:rsidRPr="00E02998" w:rsidRDefault="00125392" w:rsidP="00125392">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Ознакомление со способами описания механического движения, основной задачей механики.</w:t>
            </w:r>
          </w:p>
          <w:p w:rsidR="00125392" w:rsidRPr="00E02998" w:rsidRDefault="00125392" w:rsidP="00125392">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Изучение основных физических величин кинематики: перемеще</w:t>
            </w:r>
            <w:r w:rsidRPr="00E02998">
              <w:rPr>
                <w:rFonts w:ascii="Times New Roman" w:eastAsia="Century Schoolbook" w:hAnsi="Times New Roman"/>
                <w:sz w:val="24"/>
                <w:szCs w:val="24"/>
                <w:lang w:eastAsia="ru-RU"/>
              </w:rPr>
              <w:softHyphen/>
              <w:t>ния, скорости, ускорения.</w:t>
            </w:r>
          </w:p>
          <w:p w:rsidR="00125392" w:rsidRPr="00E02998" w:rsidRDefault="00125392" w:rsidP="00125392">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Наблюдение относительности механического движения. Форму</w:t>
            </w:r>
            <w:r w:rsidRPr="00E02998">
              <w:rPr>
                <w:rFonts w:ascii="Times New Roman" w:eastAsia="Century Schoolbook" w:hAnsi="Times New Roman"/>
                <w:sz w:val="24"/>
                <w:szCs w:val="24"/>
                <w:lang w:eastAsia="ru-RU"/>
              </w:rPr>
              <w:softHyphen/>
              <w:t>лирование закона сложения скоростей.</w:t>
            </w:r>
          </w:p>
          <w:p w:rsidR="00125392" w:rsidRPr="00E02998" w:rsidRDefault="00125392" w:rsidP="00125392">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Исследование равноускоренного прямолинейного движения (на примере свободного падения тел) и равномерного движения тела по окружности.</w:t>
            </w:r>
          </w:p>
          <w:p w:rsidR="00125392" w:rsidRPr="00E02998" w:rsidRDefault="00125392" w:rsidP="00125392">
            <w:pPr>
              <w:spacing w:after="0" w:line="240" w:lineRule="auto"/>
              <w:rPr>
                <w:rFonts w:ascii="Times New Roman" w:eastAsia="Arial Unicode MS" w:hAnsi="Times New Roman"/>
                <w:sz w:val="24"/>
                <w:szCs w:val="24"/>
                <w:lang w:eastAsia="ru-RU"/>
              </w:rPr>
            </w:pPr>
            <w:r w:rsidRPr="00E02998">
              <w:rPr>
                <w:rFonts w:ascii="Times New Roman" w:eastAsia="Century Schoolbook" w:hAnsi="Times New Roman"/>
                <w:sz w:val="24"/>
                <w:szCs w:val="24"/>
                <w:lang w:eastAsia="ru-RU"/>
              </w:rPr>
              <w:t>Понимание смысла основных физических величин, характери</w:t>
            </w:r>
            <w:r w:rsidRPr="00E02998">
              <w:rPr>
                <w:rFonts w:ascii="Times New Roman" w:eastAsia="Century Schoolbook" w:hAnsi="Times New Roman"/>
                <w:sz w:val="24"/>
                <w:szCs w:val="24"/>
                <w:lang w:eastAsia="ru-RU"/>
              </w:rPr>
              <w:softHyphen/>
              <w:t xml:space="preserve">зующих равномерное движение тела по окружности. </w:t>
            </w:r>
          </w:p>
        </w:tc>
      </w:tr>
      <w:tr w:rsidR="00E02998" w:rsidRPr="00E02998" w:rsidTr="00125392">
        <w:trPr>
          <w:trHeight w:val="1266"/>
        </w:trPr>
        <w:tc>
          <w:tcPr>
            <w:tcW w:w="3227" w:type="dxa"/>
            <w:tcBorders>
              <w:top w:val="single" w:sz="4" w:space="0" w:color="auto"/>
              <w:left w:val="single" w:sz="4" w:space="0" w:color="auto"/>
              <w:bottom w:val="single" w:sz="4" w:space="0" w:color="auto"/>
              <w:right w:val="single" w:sz="4" w:space="0" w:color="auto"/>
            </w:tcBorders>
            <w:shd w:val="clear" w:color="auto" w:fill="auto"/>
          </w:tcPr>
          <w:p w:rsidR="00125392" w:rsidRPr="00E02998" w:rsidRDefault="00125392" w:rsidP="00125392">
            <w:pPr>
              <w:spacing w:after="0" w:line="240" w:lineRule="auto"/>
              <w:rPr>
                <w:rFonts w:ascii="Times New Roman" w:eastAsia="Arial Unicode MS" w:hAnsi="Times New Roman"/>
                <w:i/>
                <w:iCs/>
                <w:sz w:val="24"/>
                <w:szCs w:val="24"/>
                <w:lang w:eastAsia="ru-RU"/>
              </w:rPr>
            </w:pPr>
          </w:p>
          <w:p w:rsidR="00125392" w:rsidRPr="00E02998" w:rsidRDefault="00125392" w:rsidP="00125392">
            <w:pPr>
              <w:spacing w:after="0" w:line="240" w:lineRule="auto"/>
              <w:rPr>
                <w:rFonts w:ascii="Times New Roman" w:eastAsia="Arial Unicode MS" w:hAnsi="Times New Roman"/>
                <w:i/>
                <w:iCs/>
                <w:sz w:val="24"/>
                <w:szCs w:val="24"/>
                <w:lang w:eastAsia="ru-RU"/>
              </w:rPr>
            </w:pPr>
            <w:r w:rsidRPr="00E02998">
              <w:rPr>
                <w:rFonts w:ascii="Times New Roman" w:eastAsia="Arial Unicode MS" w:hAnsi="Times New Roman"/>
                <w:i/>
                <w:iCs/>
                <w:sz w:val="24"/>
                <w:szCs w:val="24"/>
                <w:lang w:eastAsia="ru-RU"/>
              </w:rPr>
              <w:t>Динамика</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125392" w:rsidRPr="00E02998" w:rsidRDefault="00125392" w:rsidP="00125392">
            <w:pPr>
              <w:widowControl w:val="0"/>
              <w:spacing w:after="0" w:line="216" w:lineRule="exact"/>
              <w:rPr>
                <w:rFonts w:ascii="Times New Roman" w:eastAsia="Century Schoolbook" w:hAnsi="Times New Roman"/>
                <w:sz w:val="24"/>
                <w:szCs w:val="24"/>
                <w:lang w:eastAsia="ru-RU"/>
              </w:rPr>
            </w:pPr>
          </w:p>
          <w:p w:rsidR="00125392" w:rsidRPr="00E02998" w:rsidRDefault="00125392" w:rsidP="00125392">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Понимание смысла таких физических моделей, как материальная точка, инерциальная система отсчета.</w:t>
            </w:r>
          </w:p>
          <w:p w:rsidR="00125392" w:rsidRPr="00E02998" w:rsidRDefault="00125392" w:rsidP="00125392">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Измерение массы тела различными способами. Измерение сил взаимодействия тел. Вычисление значения ускорения тел по из</w:t>
            </w:r>
            <w:r w:rsidRPr="00E02998">
              <w:rPr>
                <w:rFonts w:ascii="Times New Roman" w:eastAsia="Century Schoolbook" w:hAnsi="Times New Roman"/>
                <w:sz w:val="24"/>
                <w:szCs w:val="24"/>
                <w:lang w:eastAsia="ru-RU"/>
              </w:rPr>
              <w:softHyphen/>
              <w:t>вестным значениям действующих сил и масс тел.</w:t>
            </w:r>
          </w:p>
          <w:p w:rsidR="00125392" w:rsidRPr="00E02998" w:rsidRDefault="00125392" w:rsidP="00125392">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Умение различать силу тяжести и вес тела. Объяснение и приведе</w:t>
            </w:r>
            <w:r w:rsidRPr="00E02998">
              <w:rPr>
                <w:rFonts w:ascii="Times New Roman" w:eastAsia="Century Schoolbook" w:hAnsi="Times New Roman"/>
                <w:sz w:val="24"/>
                <w:szCs w:val="24"/>
                <w:lang w:eastAsia="ru-RU"/>
              </w:rPr>
              <w:softHyphen/>
              <w:t>ние примеров явления невесомости.</w:t>
            </w:r>
          </w:p>
          <w:p w:rsidR="00125392" w:rsidRPr="00E02998" w:rsidRDefault="00125392" w:rsidP="00125392">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Применение основных понятий, формул и законов динамики к решению задач</w:t>
            </w:r>
          </w:p>
        </w:tc>
      </w:tr>
      <w:tr w:rsidR="00E02998" w:rsidRPr="00E02998" w:rsidTr="00125392">
        <w:trPr>
          <w:trHeight w:val="1266"/>
        </w:trPr>
        <w:tc>
          <w:tcPr>
            <w:tcW w:w="3227" w:type="dxa"/>
            <w:tcBorders>
              <w:top w:val="single" w:sz="4" w:space="0" w:color="auto"/>
              <w:left w:val="single" w:sz="4" w:space="0" w:color="auto"/>
              <w:bottom w:val="single" w:sz="4" w:space="0" w:color="auto"/>
              <w:right w:val="single" w:sz="4" w:space="0" w:color="auto"/>
            </w:tcBorders>
            <w:shd w:val="clear" w:color="auto" w:fill="auto"/>
          </w:tcPr>
          <w:p w:rsidR="00125392" w:rsidRPr="00E02998" w:rsidRDefault="00125392" w:rsidP="00125392">
            <w:pPr>
              <w:spacing w:after="0" w:line="240" w:lineRule="auto"/>
              <w:rPr>
                <w:rFonts w:ascii="Times New Roman" w:eastAsia="Arial Unicode MS" w:hAnsi="Times New Roman"/>
                <w:i/>
                <w:iCs/>
                <w:sz w:val="24"/>
                <w:szCs w:val="24"/>
                <w:lang w:eastAsia="ru-RU"/>
              </w:rPr>
            </w:pPr>
          </w:p>
          <w:p w:rsidR="00125392" w:rsidRPr="00E02998" w:rsidRDefault="00125392" w:rsidP="00125392">
            <w:pPr>
              <w:spacing w:after="0" w:line="240" w:lineRule="auto"/>
              <w:rPr>
                <w:rFonts w:ascii="Times New Roman" w:eastAsia="Arial Unicode MS" w:hAnsi="Times New Roman"/>
                <w:i/>
                <w:iCs/>
                <w:sz w:val="24"/>
                <w:szCs w:val="24"/>
                <w:lang w:eastAsia="ru-RU"/>
              </w:rPr>
            </w:pPr>
            <w:r w:rsidRPr="00E02998">
              <w:rPr>
                <w:rFonts w:ascii="Times New Roman" w:eastAsia="Arial Unicode MS" w:hAnsi="Times New Roman"/>
                <w:i/>
                <w:iCs/>
                <w:sz w:val="24"/>
                <w:szCs w:val="24"/>
                <w:lang w:eastAsia="ru-RU"/>
              </w:rPr>
              <w:t>Законы сохранения в механике</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125392" w:rsidRPr="00E02998" w:rsidRDefault="00125392" w:rsidP="00125392">
            <w:pPr>
              <w:widowControl w:val="0"/>
              <w:spacing w:after="0" w:line="216" w:lineRule="exact"/>
              <w:rPr>
                <w:rStyle w:val="6"/>
                <w:rFonts w:ascii="Times New Roman" w:hAnsi="Times New Roman" w:cs="Times New Roman"/>
                <w:color w:val="auto"/>
                <w:sz w:val="24"/>
                <w:szCs w:val="24"/>
              </w:rPr>
            </w:pPr>
          </w:p>
          <w:p w:rsidR="00125392" w:rsidRPr="00E02998" w:rsidRDefault="00125392" w:rsidP="00125392">
            <w:pPr>
              <w:widowControl w:val="0"/>
              <w:spacing w:after="0" w:line="216" w:lineRule="exact"/>
              <w:rPr>
                <w:rFonts w:ascii="Times New Roman" w:eastAsia="Century Schoolbook" w:hAnsi="Times New Roman"/>
                <w:sz w:val="24"/>
                <w:szCs w:val="24"/>
                <w:lang w:eastAsia="ru-RU"/>
              </w:rPr>
            </w:pPr>
            <w:r w:rsidRPr="00E02998">
              <w:rPr>
                <w:rStyle w:val="6"/>
                <w:rFonts w:ascii="Times New Roman" w:hAnsi="Times New Roman" w:cs="Times New Roman"/>
                <w:color w:val="auto"/>
                <w:sz w:val="24"/>
                <w:szCs w:val="24"/>
              </w:rPr>
              <w:t>Объяснение реактивного движения на основе закона сохранения импульса. Применение закона сохранения импульса для вычисле</w:t>
            </w:r>
            <w:r w:rsidRPr="00E02998">
              <w:rPr>
                <w:rStyle w:val="6"/>
                <w:rFonts w:ascii="Times New Roman" w:hAnsi="Times New Roman" w:cs="Times New Roman"/>
                <w:color w:val="auto"/>
                <w:sz w:val="24"/>
                <w:szCs w:val="24"/>
              </w:rPr>
              <w:softHyphen/>
              <w:t>ния изменений скоростей тел при их взаимодействиях. Вычисление работы сил и изменения кинетической энергии тела. Вычисление потенциальной энергии тел в гравитационном поле. Характеристика производительности машин и двигателей с использованием понятия мощности.</w:t>
            </w:r>
          </w:p>
        </w:tc>
      </w:tr>
      <w:tr w:rsidR="00E02998" w:rsidRPr="00E02998" w:rsidTr="00125392">
        <w:tc>
          <w:tcPr>
            <w:tcW w:w="9571" w:type="dxa"/>
            <w:gridSpan w:val="2"/>
            <w:shd w:val="clear" w:color="auto" w:fill="auto"/>
          </w:tcPr>
          <w:p w:rsidR="00125392" w:rsidRPr="00E02998" w:rsidRDefault="00125392" w:rsidP="00125392">
            <w:pPr>
              <w:spacing w:after="0" w:line="240" w:lineRule="auto"/>
              <w:jc w:val="center"/>
              <w:rPr>
                <w:rFonts w:ascii="Times New Roman" w:eastAsia="Arial Unicode MS" w:hAnsi="Times New Roman"/>
                <w:b/>
                <w:sz w:val="24"/>
                <w:szCs w:val="24"/>
                <w:lang w:eastAsia="ru-RU"/>
              </w:rPr>
            </w:pPr>
            <w:r w:rsidRPr="00E02998">
              <w:rPr>
                <w:rFonts w:ascii="Times New Roman" w:eastAsia="Arial Unicode MS" w:hAnsi="Times New Roman"/>
                <w:b/>
                <w:sz w:val="24"/>
                <w:szCs w:val="24"/>
                <w:lang w:eastAsia="ru-RU"/>
              </w:rPr>
              <w:t>2. ОСНОВЫ МОЛЕКУЛЯРНОЙ ФИЗИКИ И ТЕРМОДИНАМИКИ</w:t>
            </w:r>
          </w:p>
        </w:tc>
      </w:tr>
      <w:tr w:rsidR="00E02998" w:rsidRPr="00E02998" w:rsidTr="00125392">
        <w:tc>
          <w:tcPr>
            <w:tcW w:w="3227" w:type="dxa"/>
            <w:shd w:val="clear" w:color="auto" w:fill="auto"/>
          </w:tcPr>
          <w:p w:rsidR="00965A41" w:rsidRPr="00E02998" w:rsidRDefault="00965A41" w:rsidP="00125392">
            <w:pPr>
              <w:spacing w:after="0" w:line="240" w:lineRule="auto"/>
              <w:rPr>
                <w:rStyle w:val="6"/>
                <w:rFonts w:ascii="Times New Roman" w:hAnsi="Times New Roman" w:cs="Times New Roman"/>
                <w:i/>
                <w:color w:val="auto"/>
                <w:sz w:val="24"/>
                <w:szCs w:val="24"/>
              </w:rPr>
            </w:pPr>
          </w:p>
          <w:p w:rsidR="00125392" w:rsidRPr="00E02998" w:rsidRDefault="00965A41" w:rsidP="00125392">
            <w:pPr>
              <w:spacing w:after="0" w:line="240" w:lineRule="auto"/>
              <w:rPr>
                <w:rFonts w:ascii="Times New Roman" w:eastAsia="Arial Unicode MS" w:hAnsi="Times New Roman"/>
                <w:i/>
                <w:sz w:val="24"/>
                <w:szCs w:val="24"/>
                <w:lang w:eastAsia="ru-RU"/>
              </w:rPr>
            </w:pPr>
            <w:r w:rsidRPr="00E02998">
              <w:rPr>
                <w:rStyle w:val="6"/>
                <w:rFonts w:ascii="Times New Roman" w:hAnsi="Times New Roman" w:cs="Times New Roman"/>
                <w:i/>
                <w:color w:val="auto"/>
                <w:sz w:val="24"/>
                <w:szCs w:val="24"/>
              </w:rPr>
              <w:t>Молекулярная физика</w:t>
            </w:r>
          </w:p>
        </w:tc>
        <w:tc>
          <w:tcPr>
            <w:tcW w:w="6344" w:type="dxa"/>
            <w:shd w:val="clear" w:color="auto" w:fill="auto"/>
          </w:tcPr>
          <w:p w:rsidR="00125392" w:rsidRPr="00E02998" w:rsidRDefault="00125392" w:rsidP="00965A41">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Формулирование основных положений молекулярно</w:t>
            </w:r>
            <w:r w:rsidRPr="00E02998">
              <w:rPr>
                <w:rFonts w:ascii="Times New Roman" w:eastAsia="Century Schoolbook" w:hAnsi="Times New Roman"/>
                <w:sz w:val="24"/>
                <w:szCs w:val="24"/>
                <w:lang w:eastAsia="ru-RU"/>
              </w:rPr>
              <w:softHyphen/>
              <w:t>кинетической теории. Выполнение экспериментов, служащих обоснованием молекулярно-кинетической теории. Наблюдение броуновского движени</w:t>
            </w:r>
            <w:r w:rsidR="00965A41" w:rsidRPr="00E02998">
              <w:rPr>
                <w:rFonts w:ascii="Times New Roman" w:eastAsia="Century Schoolbook" w:hAnsi="Times New Roman"/>
                <w:sz w:val="24"/>
                <w:szCs w:val="24"/>
                <w:lang w:eastAsia="ru-RU"/>
              </w:rPr>
              <w:t xml:space="preserve">я и явления диффузии. </w:t>
            </w:r>
            <w:r w:rsidRPr="00E02998">
              <w:rPr>
                <w:rFonts w:ascii="Times New Roman" w:eastAsia="Century Schoolbook" w:hAnsi="Times New Roman"/>
                <w:sz w:val="24"/>
                <w:szCs w:val="24"/>
                <w:lang w:eastAsia="ru-RU"/>
              </w:rPr>
              <w:t>Определение параметров вещества в газообразном состоянии на основании уравнения состояния идеального газа. Представление в виде графика изохорного, изобарного и изотер</w:t>
            </w:r>
            <w:r w:rsidRPr="00E02998">
              <w:rPr>
                <w:rFonts w:ascii="Times New Roman" w:eastAsia="Century Schoolbook" w:hAnsi="Times New Roman"/>
                <w:sz w:val="24"/>
                <w:szCs w:val="24"/>
                <w:lang w:eastAsia="ru-RU"/>
              </w:rPr>
              <w:softHyphen/>
              <w:t>мического процессов. Вычисление средней кинетической энергии теплового движения молекул по известной температуре вещества. Измерение влажности воздуха</w:t>
            </w:r>
            <w:r w:rsidR="00965A41" w:rsidRPr="00E02998">
              <w:rPr>
                <w:rFonts w:ascii="Times New Roman" w:eastAsia="Arial Unicode MS" w:hAnsi="Times New Roman"/>
                <w:sz w:val="24"/>
                <w:szCs w:val="24"/>
                <w:lang w:eastAsia="ru-RU"/>
              </w:rPr>
              <w:t>.</w:t>
            </w:r>
          </w:p>
        </w:tc>
      </w:tr>
    </w:tbl>
    <w:p w:rsidR="00965A41" w:rsidRPr="00E02998" w:rsidRDefault="00965A41" w:rsidP="007A5182">
      <w:pPr>
        <w:jc w:val="right"/>
        <w:rPr>
          <w:rFonts w:ascii="Times New Roman" w:hAnsi="Times New Roman"/>
          <w:i/>
          <w:sz w:val="28"/>
          <w:szCs w:val="28"/>
          <w:lang w:eastAsia="ru-RU"/>
        </w:rPr>
      </w:pPr>
      <w:r w:rsidRPr="00E02998">
        <w:rPr>
          <w:rFonts w:ascii="Times New Roman" w:hAnsi="Times New Roman"/>
          <w:i/>
          <w:sz w:val="28"/>
          <w:szCs w:val="28"/>
          <w:lang w:eastAsia="ru-RU"/>
        </w:rPr>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02998" w:rsidRPr="00E02998" w:rsidTr="00965A41">
        <w:tc>
          <w:tcPr>
            <w:tcW w:w="3227" w:type="dxa"/>
            <w:shd w:val="clear" w:color="auto" w:fill="auto"/>
          </w:tcPr>
          <w:p w:rsidR="00965A41" w:rsidRPr="00E02998" w:rsidRDefault="00965A41" w:rsidP="00965A41">
            <w:pPr>
              <w:spacing w:after="0" w:line="240" w:lineRule="auto"/>
              <w:jc w:val="center"/>
              <w:rPr>
                <w:rFonts w:ascii="Times New Roman" w:eastAsia="Arial Unicode MS" w:hAnsi="Times New Roman"/>
                <w:b/>
                <w:sz w:val="24"/>
                <w:szCs w:val="24"/>
                <w:lang w:eastAsia="ru-RU"/>
              </w:rPr>
            </w:pPr>
            <w:r w:rsidRPr="00E02998">
              <w:rPr>
                <w:rFonts w:ascii="Times New Roman" w:eastAsia="Arial Unicode MS" w:hAnsi="Times New Roman"/>
                <w:b/>
                <w:sz w:val="24"/>
                <w:szCs w:val="24"/>
                <w:lang w:eastAsia="ru-RU"/>
              </w:rPr>
              <w:t>Содержание обучения</w:t>
            </w:r>
          </w:p>
        </w:tc>
        <w:tc>
          <w:tcPr>
            <w:tcW w:w="6344" w:type="dxa"/>
            <w:shd w:val="clear" w:color="auto" w:fill="auto"/>
          </w:tcPr>
          <w:p w:rsidR="00965A41" w:rsidRPr="00E02998" w:rsidRDefault="00965A41" w:rsidP="00965A41">
            <w:pPr>
              <w:spacing w:after="0" w:line="240" w:lineRule="auto"/>
              <w:jc w:val="center"/>
              <w:rPr>
                <w:rFonts w:ascii="Times New Roman" w:eastAsia="Arial Unicode MS" w:hAnsi="Times New Roman"/>
                <w:b/>
                <w:sz w:val="24"/>
                <w:szCs w:val="24"/>
                <w:lang w:eastAsia="ru-RU"/>
              </w:rPr>
            </w:pPr>
            <w:r w:rsidRPr="00E02998">
              <w:rPr>
                <w:rFonts w:ascii="Times New Roman" w:eastAsia="Arial Unicode MS" w:hAnsi="Times New Roman"/>
                <w:b/>
                <w:sz w:val="24"/>
                <w:szCs w:val="24"/>
                <w:lang w:eastAsia="ru-RU"/>
              </w:rPr>
              <w:t>Характеристика основных видов деятельности студентов</w:t>
            </w:r>
          </w:p>
          <w:p w:rsidR="00965A41" w:rsidRPr="00E02998" w:rsidRDefault="00965A41" w:rsidP="00965A41">
            <w:pPr>
              <w:spacing w:after="0" w:line="240" w:lineRule="auto"/>
              <w:jc w:val="center"/>
              <w:rPr>
                <w:rFonts w:ascii="Times New Roman" w:eastAsia="Arial Unicode MS" w:hAnsi="Times New Roman"/>
                <w:b/>
                <w:sz w:val="24"/>
                <w:szCs w:val="24"/>
                <w:lang w:eastAsia="ru-RU"/>
              </w:rPr>
            </w:pPr>
            <w:r w:rsidRPr="00E02998">
              <w:rPr>
                <w:rFonts w:ascii="Times New Roman" w:eastAsia="Arial Unicode MS" w:hAnsi="Times New Roman"/>
                <w:b/>
                <w:sz w:val="24"/>
                <w:szCs w:val="24"/>
                <w:lang w:eastAsia="ru-RU"/>
              </w:rPr>
              <w:t>(на уровне учебных действий)</w:t>
            </w:r>
          </w:p>
        </w:tc>
      </w:tr>
      <w:tr w:rsidR="00E02998" w:rsidRPr="00E02998" w:rsidTr="00965A41">
        <w:trPr>
          <w:trHeight w:val="1719"/>
        </w:trPr>
        <w:tc>
          <w:tcPr>
            <w:tcW w:w="3227" w:type="dxa"/>
            <w:shd w:val="clear" w:color="auto" w:fill="auto"/>
          </w:tcPr>
          <w:p w:rsidR="00965A41" w:rsidRPr="00E02998" w:rsidRDefault="00965A41" w:rsidP="00965A41">
            <w:pPr>
              <w:spacing w:after="0" w:line="240" w:lineRule="auto"/>
              <w:rPr>
                <w:rFonts w:ascii="Times New Roman" w:eastAsia="Arial Unicode MS" w:hAnsi="Times New Roman"/>
                <w:b/>
                <w:bCs/>
                <w:sz w:val="24"/>
                <w:szCs w:val="24"/>
                <w:lang w:eastAsia="ru-RU"/>
              </w:rPr>
            </w:pPr>
          </w:p>
          <w:p w:rsidR="00965A41" w:rsidRPr="00E02998" w:rsidRDefault="00965A41" w:rsidP="00965A41">
            <w:pPr>
              <w:spacing w:after="0" w:line="240" w:lineRule="auto"/>
              <w:rPr>
                <w:rFonts w:ascii="Times New Roman" w:eastAsia="Arial Unicode MS" w:hAnsi="Times New Roman"/>
                <w:bCs/>
                <w:i/>
                <w:sz w:val="24"/>
                <w:szCs w:val="24"/>
                <w:lang w:eastAsia="ru-RU"/>
              </w:rPr>
            </w:pPr>
            <w:r w:rsidRPr="00E02998">
              <w:rPr>
                <w:rFonts w:ascii="Times New Roman" w:eastAsia="Arial Unicode MS" w:hAnsi="Times New Roman"/>
                <w:bCs/>
                <w:i/>
                <w:sz w:val="24"/>
                <w:szCs w:val="24"/>
                <w:lang w:eastAsia="ru-RU"/>
              </w:rPr>
              <w:t>Термодинамика</w:t>
            </w:r>
          </w:p>
        </w:tc>
        <w:tc>
          <w:tcPr>
            <w:tcW w:w="6344" w:type="dxa"/>
            <w:shd w:val="clear" w:color="auto" w:fill="auto"/>
          </w:tcPr>
          <w:p w:rsidR="00965A41" w:rsidRPr="00E02998" w:rsidRDefault="00965A41" w:rsidP="00965A41">
            <w:pPr>
              <w:widowControl w:val="0"/>
              <w:spacing w:after="0" w:line="216" w:lineRule="exact"/>
              <w:rPr>
                <w:rFonts w:ascii="Times New Roman" w:eastAsia="Century Schoolbook" w:hAnsi="Times New Roman"/>
                <w:sz w:val="24"/>
                <w:szCs w:val="24"/>
                <w:lang w:eastAsia="ru-RU"/>
              </w:rPr>
            </w:pPr>
          </w:p>
          <w:p w:rsidR="00965A41" w:rsidRPr="00E02998" w:rsidRDefault="00965A41" w:rsidP="00965A41">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Экспериментальное исследование тепловых свойств вещества. Расчет количества теплоты, необходимого для осуществления процесса превращения вещества из одного агрегатного состояния в другое.</w:t>
            </w:r>
          </w:p>
          <w:p w:rsidR="00965A41" w:rsidRPr="00E02998" w:rsidRDefault="00965A41" w:rsidP="00965A41">
            <w:pPr>
              <w:spacing w:after="0" w:line="240" w:lineRule="auto"/>
              <w:rPr>
                <w:rFonts w:ascii="Times New Roman" w:eastAsia="Arial Unicode MS" w:hAnsi="Times New Roman"/>
                <w:sz w:val="24"/>
                <w:szCs w:val="24"/>
                <w:lang w:eastAsia="ru-RU"/>
              </w:rPr>
            </w:pPr>
            <w:r w:rsidRPr="00E02998">
              <w:rPr>
                <w:rFonts w:ascii="Times New Roman" w:eastAsia="Century Schoolbook" w:hAnsi="Times New Roman"/>
                <w:sz w:val="24"/>
                <w:szCs w:val="24"/>
                <w:lang w:eastAsia="ru-RU"/>
              </w:rPr>
              <w:t>Расчет изменения внутренней энергии тел, работы и переданного количества теплоты на основании первого закона термодинамики. Объяснение принципов действия тепловых машин</w:t>
            </w:r>
          </w:p>
        </w:tc>
      </w:tr>
      <w:tr w:rsidR="00E02998" w:rsidRPr="00E02998" w:rsidTr="00965A41">
        <w:trPr>
          <w:trHeight w:val="184"/>
        </w:trPr>
        <w:tc>
          <w:tcPr>
            <w:tcW w:w="9571" w:type="dxa"/>
            <w:gridSpan w:val="2"/>
            <w:shd w:val="clear" w:color="auto" w:fill="auto"/>
          </w:tcPr>
          <w:p w:rsidR="00965A41" w:rsidRPr="00E02998" w:rsidRDefault="00965A41" w:rsidP="00965A41">
            <w:pPr>
              <w:spacing w:after="0" w:line="240" w:lineRule="auto"/>
              <w:jc w:val="center"/>
              <w:rPr>
                <w:rFonts w:ascii="Times New Roman" w:eastAsia="Arial Unicode MS" w:hAnsi="Times New Roman"/>
                <w:b/>
                <w:sz w:val="24"/>
                <w:szCs w:val="24"/>
                <w:lang w:eastAsia="ru-RU"/>
              </w:rPr>
            </w:pPr>
            <w:r w:rsidRPr="00E02998">
              <w:rPr>
                <w:rFonts w:ascii="Times New Roman" w:eastAsia="Arial Unicode MS" w:hAnsi="Times New Roman"/>
                <w:b/>
                <w:sz w:val="24"/>
                <w:szCs w:val="24"/>
                <w:lang w:eastAsia="ru-RU"/>
              </w:rPr>
              <w:t>3. ОСНОВЫ ЭЛЕКТРОДИНАМИКИ</w:t>
            </w:r>
          </w:p>
        </w:tc>
      </w:tr>
      <w:tr w:rsidR="00E02998" w:rsidRPr="00E02998" w:rsidTr="00965A41">
        <w:trPr>
          <w:trHeight w:val="1266"/>
        </w:trPr>
        <w:tc>
          <w:tcPr>
            <w:tcW w:w="3227" w:type="dxa"/>
            <w:shd w:val="clear" w:color="auto" w:fill="auto"/>
          </w:tcPr>
          <w:p w:rsidR="00965A41" w:rsidRPr="00E02998" w:rsidRDefault="00965A41" w:rsidP="00965A41">
            <w:pPr>
              <w:spacing w:after="0" w:line="240" w:lineRule="auto"/>
              <w:rPr>
                <w:rFonts w:ascii="Times New Roman" w:eastAsia="Arial Unicode MS" w:hAnsi="Times New Roman"/>
                <w:i/>
                <w:iCs/>
                <w:sz w:val="24"/>
                <w:szCs w:val="24"/>
                <w:lang w:eastAsia="ru-RU"/>
              </w:rPr>
            </w:pPr>
          </w:p>
          <w:p w:rsidR="00965A41" w:rsidRPr="00E02998" w:rsidRDefault="00965A41" w:rsidP="00965A41">
            <w:pPr>
              <w:spacing w:after="0" w:line="240" w:lineRule="auto"/>
              <w:rPr>
                <w:rFonts w:ascii="Times New Roman" w:eastAsia="Arial Unicode MS" w:hAnsi="Times New Roman"/>
                <w:sz w:val="24"/>
                <w:szCs w:val="24"/>
                <w:lang w:eastAsia="ru-RU"/>
              </w:rPr>
            </w:pPr>
            <w:r w:rsidRPr="00E02998">
              <w:rPr>
                <w:rFonts w:ascii="Times New Roman" w:eastAsia="Arial Unicode MS" w:hAnsi="Times New Roman"/>
                <w:i/>
                <w:iCs/>
                <w:sz w:val="24"/>
                <w:szCs w:val="24"/>
                <w:lang w:eastAsia="ru-RU"/>
              </w:rPr>
              <w:t>Электростатистика</w:t>
            </w:r>
          </w:p>
        </w:tc>
        <w:tc>
          <w:tcPr>
            <w:tcW w:w="6344" w:type="dxa"/>
            <w:shd w:val="clear" w:color="auto" w:fill="auto"/>
          </w:tcPr>
          <w:p w:rsidR="00965A41" w:rsidRPr="00E02998" w:rsidRDefault="00965A41" w:rsidP="00965A41">
            <w:pPr>
              <w:widowControl w:val="0"/>
              <w:spacing w:after="0" w:line="216" w:lineRule="exact"/>
              <w:rPr>
                <w:rFonts w:ascii="Times New Roman" w:eastAsia="Century Schoolbook" w:hAnsi="Times New Roman"/>
                <w:sz w:val="24"/>
                <w:szCs w:val="24"/>
                <w:lang w:eastAsia="ru-RU"/>
              </w:rPr>
            </w:pPr>
          </w:p>
          <w:p w:rsidR="00965A41" w:rsidRPr="00E02998" w:rsidRDefault="00965A41" w:rsidP="00965A41">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Вычисление сил взаимодействия точечных электрических заря</w:t>
            </w:r>
            <w:r w:rsidRPr="00E02998">
              <w:rPr>
                <w:rFonts w:ascii="Times New Roman" w:eastAsia="Century Schoolbook" w:hAnsi="Times New Roman"/>
                <w:sz w:val="24"/>
                <w:szCs w:val="24"/>
                <w:lang w:eastAsia="ru-RU"/>
              </w:rPr>
              <w:softHyphen/>
              <w:t>дов.</w:t>
            </w:r>
          </w:p>
          <w:p w:rsidR="00965A41" w:rsidRPr="00E02998" w:rsidRDefault="00965A41" w:rsidP="00965A41">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Вычисление напряженности и потенциала электрического поля одного и нескольких точечных зарядов.</w:t>
            </w:r>
          </w:p>
          <w:p w:rsidR="00965A41" w:rsidRPr="00E02998" w:rsidRDefault="00965A41" w:rsidP="00965A41">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Измерение разности потенциалов.</w:t>
            </w:r>
          </w:p>
          <w:p w:rsidR="00965A41" w:rsidRPr="00E02998" w:rsidRDefault="00965A41" w:rsidP="00965A41">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Приведение примеров проводников, диэлектриков и конденсато</w:t>
            </w:r>
            <w:r w:rsidRPr="00E02998">
              <w:rPr>
                <w:rFonts w:ascii="Times New Roman" w:eastAsia="Century Schoolbook" w:hAnsi="Times New Roman"/>
                <w:sz w:val="24"/>
                <w:szCs w:val="24"/>
                <w:lang w:eastAsia="ru-RU"/>
              </w:rPr>
              <w:softHyphen/>
              <w:t>ров.</w:t>
            </w:r>
          </w:p>
          <w:p w:rsidR="00965A41" w:rsidRPr="00E02998" w:rsidRDefault="00965A41" w:rsidP="00965A41">
            <w:pPr>
              <w:spacing w:after="0" w:line="240" w:lineRule="auto"/>
              <w:rPr>
                <w:rFonts w:ascii="Times New Roman" w:eastAsia="Arial Unicode MS" w:hAnsi="Times New Roman"/>
                <w:sz w:val="24"/>
                <w:szCs w:val="24"/>
                <w:lang w:eastAsia="ru-RU"/>
              </w:rPr>
            </w:pPr>
            <w:r w:rsidRPr="00E02998">
              <w:rPr>
                <w:rFonts w:ascii="Times New Roman" w:eastAsia="Century Schoolbook" w:hAnsi="Times New Roman"/>
                <w:sz w:val="24"/>
                <w:szCs w:val="24"/>
                <w:lang w:eastAsia="ru-RU"/>
              </w:rPr>
              <w:t>Наблюдение явления электростатической индукции и явления поляризации диэлектрика, находящегося в электрическом поле.</w:t>
            </w:r>
          </w:p>
        </w:tc>
      </w:tr>
      <w:tr w:rsidR="00E02998" w:rsidRPr="00E02998" w:rsidTr="00965A41">
        <w:trPr>
          <w:trHeight w:val="1266"/>
        </w:trPr>
        <w:tc>
          <w:tcPr>
            <w:tcW w:w="3227" w:type="dxa"/>
            <w:tcBorders>
              <w:top w:val="single" w:sz="4" w:space="0" w:color="auto"/>
              <w:left w:val="single" w:sz="4" w:space="0" w:color="auto"/>
              <w:bottom w:val="single" w:sz="4" w:space="0" w:color="auto"/>
              <w:right w:val="single" w:sz="4" w:space="0" w:color="auto"/>
            </w:tcBorders>
            <w:shd w:val="clear" w:color="auto" w:fill="auto"/>
          </w:tcPr>
          <w:p w:rsidR="00965A41" w:rsidRPr="00E02998" w:rsidRDefault="00965A41" w:rsidP="00965A41">
            <w:pPr>
              <w:spacing w:after="0" w:line="240" w:lineRule="auto"/>
              <w:rPr>
                <w:rFonts w:ascii="Times New Roman" w:eastAsia="Arial Unicode MS" w:hAnsi="Times New Roman"/>
                <w:i/>
                <w:iCs/>
                <w:sz w:val="24"/>
                <w:szCs w:val="24"/>
                <w:lang w:eastAsia="ru-RU"/>
              </w:rPr>
            </w:pPr>
          </w:p>
          <w:p w:rsidR="00965A41" w:rsidRPr="00E02998" w:rsidRDefault="00965A41" w:rsidP="00965A41">
            <w:pPr>
              <w:spacing w:after="0" w:line="240" w:lineRule="auto"/>
              <w:rPr>
                <w:rFonts w:ascii="Times New Roman" w:eastAsia="Arial Unicode MS" w:hAnsi="Times New Roman"/>
                <w:i/>
                <w:iCs/>
                <w:sz w:val="24"/>
                <w:szCs w:val="24"/>
                <w:lang w:eastAsia="ru-RU"/>
              </w:rPr>
            </w:pPr>
            <w:r w:rsidRPr="00E02998">
              <w:rPr>
                <w:rFonts w:ascii="Times New Roman" w:eastAsia="Arial Unicode MS" w:hAnsi="Times New Roman"/>
                <w:i/>
                <w:iCs/>
                <w:sz w:val="24"/>
                <w:szCs w:val="24"/>
                <w:lang w:eastAsia="ru-RU"/>
              </w:rPr>
              <w:t>Постоянный ток</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965A41" w:rsidRPr="00E02998" w:rsidRDefault="00965A41" w:rsidP="00965A41">
            <w:pPr>
              <w:widowControl w:val="0"/>
              <w:spacing w:after="0" w:line="216" w:lineRule="exact"/>
              <w:rPr>
                <w:rFonts w:ascii="Times New Roman" w:eastAsia="Century Schoolbook" w:hAnsi="Times New Roman"/>
                <w:sz w:val="24"/>
                <w:szCs w:val="24"/>
                <w:lang w:eastAsia="ru-RU"/>
              </w:rPr>
            </w:pPr>
          </w:p>
          <w:p w:rsidR="00965A41" w:rsidRPr="00E02998" w:rsidRDefault="00965A41" w:rsidP="00965A41">
            <w:pPr>
              <w:widowControl w:val="0"/>
              <w:spacing w:after="0" w:line="221"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Измерение мощности электрического тока. Измерение ЭДС и вну</w:t>
            </w:r>
            <w:r w:rsidRPr="00E02998">
              <w:rPr>
                <w:rFonts w:ascii="Times New Roman" w:eastAsia="Century Schoolbook" w:hAnsi="Times New Roman"/>
                <w:sz w:val="24"/>
                <w:szCs w:val="24"/>
                <w:lang w:eastAsia="ru-RU"/>
              </w:rPr>
              <w:softHyphen/>
              <w:t>треннего сопротивления источника тока.</w:t>
            </w:r>
          </w:p>
          <w:p w:rsidR="00965A41" w:rsidRPr="00E02998" w:rsidRDefault="00965A41" w:rsidP="00965A41">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Сбор и испытание электрических цепей с различным соединением проводников, расчет их параметров.</w:t>
            </w:r>
          </w:p>
        </w:tc>
      </w:tr>
      <w:tr w:rsidR="00E02998" w:rsidRPr="00E02998" w:rsidTr="00965A41">
        <w:trPr>
          <w:trHeight w:val="1266"/>
        </w:trPr>
        <w:tc>
          <w:tcPr>
            <w:tcW w:w="3227" w:type="dxa"/>
            <w:tcBorders>
              <w:top w:val="single" w:sz="4" w:space="0" w:color="auto"/>
              <w:left w:val="single" w:sz="4" w:space="0" w:color="auto"/>
              <w:bottom w:val="single" w:sz="4" w:space="0" w:color="auto"/>
              <w:right w:val="single" w:sz="4" w:space="0" w:color="auto"/>
            </w:tcBorders>
            <w:shd w:val="clear" w:color="auto" w:fill="auto"/>
          </w:tcPr>
          <w:p w:rsidR="00965A41" w:rsidRPr="00E02998" w:rsidRDefault="00965A41" w:rsidP="00965A41">
            <w:pPr>
              <w:spacing w:after="0" w:line="240" w:lineRule="auto"/>
              <w:rPr>
                <w:rFonts w:ascii="Times New Roman" w:eastAsia="Arial Unicode MS" w:hAnsi="Times New Roman"/>
                <w:i/>
                <w:iCs/>
                <w:sz w:val="24"/>
                <w:szCs w:val="24"/>
                <w:lang w:eastAsia="ru-RU"/>
              </w:rPr>
            </w:pPr>
          </w:p>
          <w:p w:rsidR="00965A41" w:rsidRPr="00E02998" w:rsidRDefault="00965A41" w:rsidP="00965A41">
            <w:pPr>
              <w:spacing w:after="0" w:line="240" w:lineRule="auto"/>
              <w:rPr>
                <w:rFonts w:ascii="Times New Roman" w:eastAsia="Arial Unicode MS" w:hAnsi="Times New Roman"/>
                <w:i/>
                <w:iCs/>
                <w:sz w:val="24"/>
                <w:szCs w:val="24"/>
                <w:lang w:eastAsia="ru-RU"/>
              </w:rPr>
            </w:pPr>
            <w:r w:rsidRPr="00E02998">
              <w:rPr>
                <w:rFonts w:ascii="Times New Roman" w:eastAsia="Arial Unicode MS" w:hAnsi="Times New Roman"/>
                <w:i/>
                <w:iCs/>
                <w:sz w:val="24"/>
                <w:szCs w:val="24"/>
                <w:lang w:eastAsia="ru-RU"/>
              </w:rPr>
              <w:t>Магнитное поле</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965A41" w:rsidRPr="00E02998" w:rsidRDefault="00965A41" w:rsidP="00965A41">
            <w:pPr>
              <w:widowControl w:val="0"/>
              <w:spacing w:after="0" w:line="216" w:lineRule="exact"/>
              <w:rPr>
                <w:rStyle w:val="6"/>
                <w:rFonts w:ascii="Times New Roman" w:hAnsi="Times New Roman" w:cs="Times New Roman"/>
                <w:color w:val="auto"/>
                <w:sz w:val="24"/>
                <w:szCs w:val="24"/>
              </w:rPr>
            </w:pPr>
          </w:p>
          <w:p w:rsidR="00965A41" w:rsidRPr="00E02998" w:rsidRDefault="00965A41" w:rsidP="00965A41">
            <w:pPr>
              <w:widowControl w:val="0"/>
              <w:spacing w:after="0" w:line="216" w:lineRule="exact"/>
              <w:rPr>
                <w:rFonts w:ascii="Times New Roman" w:eastAsia="Century Schoolbook" w:hAnsi="Times New Roman"/>
                <w:sz w:val="24"/>
                <w:szCs w:val="24"/>
              </w:rPr>
            </w:pPr>
            <w:r w:rsidRPr="00E02998">
              <w:rPr>
                <w:rFonts w:ascii="Times New Roman" w:eastAsia="Century Schoolbook" w:hAnsi="Times New Roman"/>
                <w:sz w:val="24"/>
                <w:szCs w:val="24"/>
              </w:rPr>
              <w:t>Наблюдение действия магнитного поля на проводник с током, картинок магнитных полей.</w:t>
            </w:r>
          </w:p>
          <w:p w:rsidR="00965A41" w:rsidRPr="00E02998" w:rsidRDefault="00965A41" w:rsidP="00965A41">
            <w:pPr>
              <w:widowControl w:val="0"/>
              <w:spacing w:after="0" w:line="216" w:lineRule="exact"/>
              <w:rPr>
                <w:rFonts w:ascii="Times New Roman" w:eastAsia="Century Schoolbook" w:hAnsi="Times New Roman"/>
                <w:sz w:val="24"/>
                <w:szCs w:val="24"/>
              </w:rPr>
            </w:pPr>
            <w:r w:rsidRPr="00E02998">
              <w:rPr>
                <w:rFonts w:ascii="Times New Roman" w:eastAsia="Century Schoolbook" w:hAnsi="Times New Roman"/>
                <w:sz w:val="24"/>
                <w:szCs w:val="24"/>
              </w:rPr>
              <w:t>Формулирование правила левой руки для определения направле</w:t>
            </w:r>
            <w:r w:rsidRPr="00E02998">
              <w:rPr>
                <w:rFonts w:ascii="Times New Roman" w:eastAsia="Century Schoolbook" w:hAnsi="Times New Roman"/>
                <w:sz w:val="24"/>
                <w:szCs w:val="24"/>
              </w:rPr>
              <w:softHyphen/>
              <w:t>ния силы Ампера.</w:t>
            </w:r>
          </w:p>
          <w:p w:rsidR="00965A41" w:rsidRPr="00E02998" w:rsidRDefault="00965A41" w:rsidP="00965A41">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rPr>
              <w:t>Вычисление сил, действующих на проводник с током в магнитном поле, объяснение принципа действия электродвигателя. Исследование явления электромагнитной индукции.</w:t>
            </w:r>
          </w:p>
        </w:tc>
      </w:tr>
      <w:tr w:rsidR="00E02998" w:rsidRPr="00E02998" w:rsidTr="00965A41">
        <w:tc>
          <w:tcPr>
            <w:tcW w:w="9571" w:type="dxa"/>
            <w:gridSpan w:val="2"/>
            <w:shd w:val="clear" w:color="auto" w:fill="auto"/>
          </w:tcPr>
          <w:p w:rsidR="00965A41" w:rsidRPr="00E02998" w:rsidRDefault="00965A41" w:rsidP="00965A41">
            <w:pPr>
              <w:spacing w:after="0" w:line="240" w:lineRule="auto"/>
              <w:jc w:val="center"/>
              <w:rPr>
                <w:rFonts w:ascii="Times New Roman" w:eastAsia="Arial Unicode MS" w:hAnsi="Times New Roman"/>
                <w:b/>
                <w:sz w:val="24"/>
                <w:szCs w:val="24"/>
                <w:lang w:eastAsia="ru-RU"/>
              </w:rPr>
            </w:pPr>
            <w:r w:rsidRPr="00E02998">
              <w:rPr>
                <w:rFonts w:ascii="Times New Roman" w:eastAsia="Arial Unicode MS" w:hAnsi="Times New Roman"/>
                <w:b/>
                <w:sz w:val="24"/>
                <w:szCs w:val="24"/>
                <w:lang w:eastAsia="ru-RU"/>
              </w:rPr>
              <w:t>4. КОЛЕБАНИЯ И ВОЛНЫ</w:t>
            </w:r>
          </w:p>
        </w:tc>
      </w:tr>
      <w:tr w:rsidR="00E02998" w:rsidRPr="00E02998" w:rsidTr="00965A41">
        <w:trPr>
          <w:trHeight w:val="2356"/>
        </w:trPr>
        <w:tc>
          <w:tcPr>
            <w:tcW w:w="3227" w:type="dxa"/>
            <w:shd w:val="clear" w:color="auto" w:fill="auto"/>
          </w:tcPr>
          <w:p w:rsidR="00965A41" w:rsidRPr="00E02998" w:rsidRDefault="00965A41" w:rsidP="00965A41">
            <w:pPr>
              <w:spacing w:after="0" w:line="240" w:lineRule="auto"/>
              <w:rPr>
                <w:rFonts w:ascii="Times New Roman" w:eastAsia="Century Schoolbook" w:hAnsi="Times New Roman"/>
                <w:i/>
                <w:sz w:val="24"/>
                <w:szCs w:val="24"/>
              </w:rPr>
            </w:pPr>
          </w:p>
          <w:p w:rsidR="00965A41" w:rsidRPr="00E02998" w:rsidRDefault="00965A41" w:rsidP="00965A41">
            <w:pPr>
              <w:spacing w:after="0" w:line="240" w:lineRule="auto"/>
              <w:rPr>
                <w:rFonts w:ascii="Times New Roman" w:eastAsia="Arial Unicode MS" w:hAnsi="Times New Roman"/>
                <w:i/>
                <w:sz w:val="24"/>
                <w:szCs w:val="24"/>
                <w:lang w:eastAsia="ru-RU"/>
              </w:rPr>
            </w:pPr>
            <w:r w:rsidRPr="00E02998">
              <w:rPr>
                <w:rFonts w:ascii="Times New Roman" w:eastAsia="Century Schoolbook" w:hAnsi="Times New Roman"/>
                <w:i/>
                <w:sz w:val="24"/>
                <w:szCs w:val="24"/>
              </w:rPr>
              <w:t>Механические колеба</w:t>
            </w:r>
            <w:r w:rsidRPr="00E02998">
              <w:rPr>
                <w:rFonts w:ascii="Times New Roman" w:eastAsia="Century Schoolbook" w:hAnsi="Times New Roman"/>
                <w:i/>
                <w:sz w:val="24"/>
                <w:szCs w:val="24"/>
              </w:rPr>
              <w:softHyphen/>
              <w:t>ния и волны</w:t>
            </w:r>
          </w:p>
          <w:p w:rsidR="00965A41" w:rsidRPr="00E02998" w:rsidRDefault="00965A41" w:rsidP="00965A41">
            <w:pPr>
              <w:spacing w:after="0" w:line="240" w:lineRule="auto"/>
              <w:rPr>
                <w:rFonts w:ascii="Times New Roman" w:eastAsia="Arial Unicode MS" w:hAnsi="Times New Roman"/>
                <w:i/>
                <w:sz w:val="24"/>
                <w:szCs w:val="24"/>
                <w:lang w:eastAsia="ru-RU"/>
              </w:rPr>
            </w:pPr>
          </w:p>
        </w:tc>
        <w:tc>
          <w:tcPr>
            <w:tcW w:w="6344" w:type="dxa"/>
            <w:shd w:val="clear" w:color="auto" w:fill="auto"/>
          </w:tcPr>
          <w:p w:rsidR="00965A41" w:rsidRPr="00E02998" w:rsidRDefault="00965A41" w:rsidP="00965A41">
            <w:pPr>
              <w:widowControl w:val="0"/>
              <w:spacing w:after="0" w:line="216" w:lineRule="exact"/>
              <w:rPr>
                <w:rFonts w:ascii="Times New Roman" w:eastAsia="Century Schoolbook" w:hAnsi="Times New Roman"/>
                <w:sz w:val="24"/>
                <w:szCs w:val="24"/>
                <w:lang w:eastAsia="ru-RU"/>
              </w:rPr>
            </w:pPr>
          </w:p>
          <w:p w:rsidR="00965A41" w:rsidRPr="00E02998" w:rsidRDefault="00965A41" w:rsidP="00965A41">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Приведение примеров колебательных движений. Исследование зависимости периода колебаний математического маятника от его длины, массы и амплитуды колебаний. Определение ускорения свободного падения с помощью математического маятника. Наблюдение колебаний звучащего тела. Приведение значения скорости распространения звука в различных средах.</w:t>
            </w:r>
          </w:p>
          <w:p w:rsidR="00965A41" w:rsidRPr="00E02998" w:rsidRDefault="00965A41" w:rsidP="00965A41">
            <w:pPr>
              <w:spacing w:after="0" w:line="240" w:lineRule="auto"/>
              <w:rPr>
                <w:rFonts w:ascii="Times New Roman" w:eastAsia="Arial Unicode MS" w:hAnsi="Times New Roman"/>
                <w:sz w:val="24"/>
                <w:szCs w:val="24"/>
                <w:lang w:eastAsia="ru-RU"/>
              </w:rPr>
            </w:pPr>
            <w:r w:rsidRPr="00E02998">
              <w:rPr>
                <w:rFonts w:ascii="Times New Roman" w:eastAsia="Century Schoolbook" w:hAnsi="Times New Roman"/>
                <w:sz w:val="24"/>
                <w:szCs w:val="24"/>
                <w:lang w:eastAsia="ru-RU"/>
              </w:rPr>
              <w:t>Умение объяснять использование ультразвука в медицине</w:t>
            </w:r>
          </w:p>
        </w:tc>
      </w:tr>
      <w:tr w:rsidR="00E02998" w:rsidRPr="00E02998" w:rsidTr="00965A41">
        <w:tc>
          <w:tcPr>
            <w:tcW w:w="3227" w:type="dxa"/>
            <w:tcBorders>
              <w:top w:val="single" w:sz="4" w:space="0" w:color="auto"/>
              <w:left w:val="single" w:sz="4" w:space="0" w:color="auto"/>
              <w:bottom w:val="single" w:sz="4" w:space="0" w:color="auto"/>
              <w:right w:val="single" w:sz="4" w:space="0" w:color="auto"/>
            </w:tcBorders>
            <w:shd w:val="clear" w:color="auto" w:fill="auto"/>
          </w:tcPr>
          <w:p w:rsidR="00965A41" w:rsidRPr="00E02998" w:rsidRDefault="00965A41" w:rsidP="00965A41">
            <w:pPr>
              <w:spacing w:after="0" w:line="240" w:lineRule="auto"/>
              <w:rPr>
                <w:rFonts w:ascii="Times New Roman" w:eastAsia="Century Schoolbook" w:hAnsi="Times New Roman"/>
                <w:i/>
                <w:sz w:val="24"/>
                <w:szCs w:val="24"/>
              </w:rPr>
            </w:pPr>
          </w:p>
          <w:p w:rsidR="00965A41" w:rsidRPr="00E02998" w:rsidRDefault="00965A41" w:rsidP="00965A41">
            <w:pPr>
              <w:spacing w:after="0" w:line="240" w:lineRule="auto"/>
              <w:rPr>
                <w:rFonts w:ascii="Times New Roman" w:eastAsia="Century Schoolbook" w:hAnsi="Times New Roman"/>
                <w:i/>
                <w:sz w:val="24"/>
                <w:szCs w:val="24"/>
              </w:rPr>
            </w:pPr>
            <w:r w:rsidRPr="00E02998">
              <w:rPr>
                <w:rFonts w:ascii="Times New Roman" w:eastAsia="Century Schoolbook" w:hAnsi="Times New Roman"/>
                <w:i/>
                <w:sz w:val="24"/>
                <w:szCs w:val="24"/>
              </w:rPr>
              <w:t>Электромагнитные колебания и волны</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965A41" w:rsidRPr="00E02998" w:rsidRDefault="00965A41" w:rsidP="00965A41">
            <w:pPr>
              <w:widowControl w:val="0"/>
              <w:spacing w:after="0" w:line="216" w:lineRule="exact"/>
              <w:rPr>
                <w:rFonts w:ascii="Times New Roman" w:eastAsia="Century Schoolbook" w:hAnsi="Times New Roman"/>
                <w:sz w:val="24"/>
                <w:szCs w:val="24"/>
                <w:lang w:eastAsia="ru-RU"/>
              </w:rPr>
            </w:pPr>
          </w:p>
          <w:p w:rsidR="00965A41" w:rsidRPr="00E02998" w:rsidRDefault="00965A41" w:rsidP="00965A41">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Наблюдение осциллограмм гармонических колебаний силы тока в цепи. Объяснение превращения энергии в идеальном колебательном контуре.</w:t>
            </w:r>
          </w:p>
          <w:p w:rsidR="00965A41" w:rsidRPr="00E02998" w:rsidRDefault="00965A41" w:rsidP="00965A41">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Изучение устройства и принципа действия трансформатора. Анализ схемы передачи электроэнергии на большие расстояния. Приведение примеров видов радиосвязи. Знакомство с устрой</w:t>
            </w:r>
            <w:r w:rsidRPr="00E02998">
              <w:rPr>
                <w:rFonts w:ascii="Times New Roman" w:eastAsia="Century Schoolbook" w:hAnsi="Times New Roman"/>
                <w:sz w:val="24"/>
                <w:szCs w:val="24"/>
                <w:lang w:eastAsia="ru-RU"/>
              </w:rPr>
              <w:softHyphen/>
              <w:t>ствами, входящими в систему радиосвязи.</w:t>
            </w:r>
          </w:p>
          <w:p w:rsidR="00965A41" w:rsidRPr="00E02998" w:rsidRDefault="00965A41" w:rsidP="00965A41">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Обсуждение особенностей распространения радиоволн.</w:t>
            </w:r>
          </w:p>
        </w:tc>
      </w:tr>
    </w:tbl>
    <w:p w:rsidR="00965A41" w:rsidRPr="00E02998" w:rsidRDefault="00965A41" w:rsidP="00965A41">
      <w:pPr>
        <w:jc w:val="right"/>
        <w:rPr>
          <w:rFonts w:ascii="Times New Roman" w:hAnsi="Times New Roman"/>
          <w:i/>
          <w:sz w:val="28"/>
          <w:szCs w:val="28"/>
          <w:lang w:eastAsia="ru-RU"/>
        </w:rPr>
      </w:pPr>
      <w:r w:rsidRPr="00E02998">
        <w:rPr>
          <w:rFonts w:ascii="Times New Roman" w:hAnsi="Times New Roman"/>
          <w:i/>
          <w:sz w:val="28"/>
          <w:szCs w:val="28"/>
          <w:lang w:eastAsia="ru-RU"/>
        </w:rPr>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6340"/>
      </w:tblGrid>
      <w:tr w:rsidR="00E02998" w:rsidRPr="00E02998" w:rsidTr="007A5182">
        <w:tc>
          <w:tcPr>
            <w:tcW w:w="3231" w:type="dxa"/>
            <w:shd w:val="clear" w:color="auto" w:fill="auto"/>
          </w:tcPr>
          <w:p w:rsidR="00965A41" w:rsidRPr="00E02998" w:rsidRDefault="00965A41" w:rsidP="00965A41">
            <w:pPr>
              <w:spacing w:after="0" w:line="240" w:lineRule="auto"/>
              <w:jc w:val="center"/>
              <w:rPr>
                <w:rFonts w:ascii="Times New Roman" w:eastAsia="Arial Unicode MS" w:hAnsi="Times New Roman"/>
                <w:b/>
                <w:sz w:val="24"/>
                <w:szCs w:val="24"/>
                <w:lang w:eastAsia="ru-RU"/>
              </w:rPr>
            </w:pPr>
            <w:r w:rsidRPr="00E02998">
              <w:rPr>
                <w:rFonts w:ascii="Times New Roman" w:eastAsia="Arial Unicode MS" w:hAnsi="Times New Roman"/>
                <w:b/>
                <w:sz w:val="24"/>
                <w:szCs w:val="24"/>
                <w:lang w:eastAsia="ru-RU"/>
              </w:rPr>
              <w:t>Содержание обучения</w:t>
            </w:r>
          </w:p>
        </w:tc>
        <w:tc>
          <w:tcPr>
            <w:tcW w:w="6340" w:type="dxa"/>
            <w:shd w:val="clear" w:color="auto" w:fill="auto"/>
          </w:tcPr>
          <w:p w:rsidR="00965A41" w:rsidRPr="00E02998" w:rsidRDefault="00965A41" w:rsidP="00965A41">
            <w:pPr>
              <w:spacing w:after="0" w:line="240" w:lineRule="auto"/>
              <w:jc w:val="center"/>
              <w:rPr>
                <w:rFonts w:ascii="Times New Roman" w:eastAsia="Arial Unicode MS" w:hAnsi="Times New Roman"/>
                <w:b/>
                <w:sz w:val="24"/>
                <w:szCs w:val="24"/>
                <w:lang w:eastAsia="ru-RU"/>
              </w:rPr>
            </w:pPr>
            <w:r w:rsidRPr="00E02998">
              <w:rPr>
                <w:rFonts w:ascii="Times New Roman" w:eastAsia="Arial Unicode MS" w:hAnsi="Times New Roman"/>
                <w:b/>
                <w:sz w:val="24"/>
                <w:szCs w:val="24"/>
                <w:lang w:eastAsia="ru-RU"/>
              </w:rPr>
              <w:t>Характеристика основных видов деятельности студентов</w:t>
            </w:r>
          </w:p>
          <w:p w:rsidR="00965A41" w:rsidRPr="00E02998" w:rsidRDefault="00965A41" w:rsidP="00965A41">
            <w:pPr>
              <w:spacing w:after="0" w:line="240" w:lineRule="auto"/>
              <w:jc w:val="center"/>
              <w:rPr>
                <w:rFonts w:ascii="Times New Roman" w:eastAsia="Arial Unicode MS" w:hAnsi="Times New Roman"/>
                <w:b/>
                <w:sz w:val="24"/>
                <w:szCs w:val="24"/>
                <w:lang w:eastAsia="ru-RU"/>
              </w:rPr>
            </w:pPr>
            <w:r w:rsidRPr="00E02998">
              <w:rPr>
                <w:rFonts w:ascii="Times New Roman" w:eastAsia="Arial Unicode MS" w:hAnsi="Times New Roman"/>
                <w:b/>
                <w:sz w:val="24"/>
                <w:szCs w:val="24"/>
                <w:lang w:eastAsia="ru-RU"/>
              </w:rPr>
              <w:t>(на уровне учебных действий)</w:t>
            </w:r>
          </w:p>
        </w:tc>
      </w:tr>
      <w:tr w:rsidR="00E02998" w:rsidRPr="00E02998" w:rsidTr="007A5182">
        <w:trPr>
          <w:trHeight w:val="1719"/>
        </w:trPr>
        <w:tc>
          <w:tcPr>
            <w:tcW w:w="3231" w:type="dxa"/>
            <w:shd w:val="clear" w:color="auto" w:fill="auto"/>
          </w:tcPr>
          <w:p w:rsidR="00965A41" w:rsidRPr="00E02998" w:rsidRDefault="00965A41" w:rsidP="00965A41">
            <w:pPr>
              <w:spacing w:after="0" w:line="240" w:lineRule="auto"/>
              <w:rPr>
                <w:rFonts w:ascii="Times New Roman" w:eastAsia="Arial Unicode MS" w:hAnsi="Times New Roman"/>
                <w:b/>
                <w:bCs/>
                <w:sz w:val="24"/>
                <w:szCs w:val="24"/>
                <w:lang w:eastAsia="ru-RU"/>
              </w:rPr>
            </w:pPr>
          </w:p>
          <w:p w:rsidR="00965A41" w:rsidRPr="00E02998" w:rsidRDefault="00965A41" w:rsidP="00965A41">
            <w:pPr>
              <w:spacing w:after="0" w:line="240" w:lineRule="auto"/>
              <w:rPr>
                <w:rFonts w:ascii="Times New Roman" w:eastAsia="Arial Unicode MS" w:hAnsi="Times New Roman"/>
                <w:bCs/>
                <w:i/>
                <w:sz w:val="24"/>
                <w:szCs w:val="24"/>
                <w:lang w:eastAsia="ru-RU"/>
              </w:rPr>
            </w:pPr>
            <w:r w:rsidRPr="00E02998">
              <w:rPr>
                <w:rFonts w:ascii="Times New Roman" w:eastAsia="Arial Unicode MS" w:hAnsi="Times New Roman"/>
                <w:bCs/>
                <w:i/>
                <w:sz w:val="24"/>
                <w:szCs w:val="24"/>
                <w:lang w:eastAsia="ru-RU"/>
              </w:rPr>
              <w:t>Световые волны</w:t>
            </w:r>
          </w:p>
        </w:tc>
        <w:tc>
          <w:tcPr>
            <w:tcW w:w="6340" w:type="dxa"/>
            <w:shd w:val="clear" w:color="auto" w:fill="auto"/>
          </w:tcPr>
          <w:p w:rsidR="00965A41" w:rsidRPr="00E02998" w:rsidRDefault="00965A41" w:rsidP="00965A41">
            <w:pPr>
              <w:widowControl w:val="0"/>
              <w:spacing w:after="0" w:line="216" w:lineRule="exact"/>
              <w:rPr>
                <w:rFonts w:ascii="Times New Roman" w:eastAsia="Century Schoolbook" w:hAnsi="Times New Roman"/>
                <w:sz w:val="24"/>
                <w:szCs w:val="24"/>
                <w:lang w:eastAsia="ru-RU"/>
              </w:rPr>
            </w:pPr>
          </w:p>
          <w:p w:rsidR="00965A41" w:rsidRPr="00E02998" w:rsidRDefault="00965A41" w:rsidP="00965A41">
            <w:pPr>
              <w:spacing w:after="0" w:line="240" w:lineRule="auto"/>
              <w:rPr>
                <w:rFonts w:ascii="Times New Roman" w:eastAsia="Arial Unicode MS" w:hAnsi="Times New Roman"/>
                <w:sz w:val="24"/>
                <w:szCs w:val="24"/>
                <w:lang w:eastAsia="ru-RU"/>
              </w:rPr>
            </w:pPr>
            <w:r w:rsidRPr="00E02998">
              <w:rPr>
                <w:rFonts w:ascii="Times New Roman" w:eastAsia="Century Schoolbook" w:hAnsi="Times New Roman"/>
                <w:sz w:val="24"/>
                <w:szCs w:val="24"/>
                <w:lang w:eastAsia="ru-RU"/>
              </w:rPr>
              <w:t>Применение на практике законов отражения и преломления света при решении задач. Наблюдение явления дифракции и дисперсии света. Умение строить изображения предметов, даваемые линзами. Рас</w:t>
            </w:r>
            <w:r w:rsidRPr="00E02998">
              <w:rPr>
                <w:rFonts w:ascii="Times New Roman" w:eastAsia="Century Schoolbook" w:hAnsi="Times New Roman"/>
                <w:sz w:val="24"/>
                <w:szCs w:val="24"/>
                <w:lang w:eastAsia="ru-RU"/>
              </w:rPr>
              <w:softHyphen/>
              <w:t>чет оптической силы линзы.</w:t>
            </w:r>
          </w:p>
        </w:tc>
      </w:tr>
      <w:tr w:rsidR="00E02998" w:rsidRPr="00E02998" w:rsidTr="00965A41">
        <w:trPr>
          <w:trHeight w:val="184"/>
        </w:trPr>
        <w:tc>
          <w:tcPr>
            <w:tcW w:w="9571" w:type="dxa"/>
            <w:gridSpan w:val="2"/>
            <w:shd w:val="clear" w:color="auto" w:fill="auto"/>
          </w:tcPr>
          <w:p w:rsidR="00965A41" w:rsidRPr="00E02998" w:rsidRDefault="00965A41" w:rsidP="00965A41">
            <w:pPr>
              <w:spacing w:after="0" w:line="240" w:lineRule="auto"/>
              <w:jc w:val="center"/>
              <w:rPr>
                <w:rFonts w:ascii="Times New Roman" w:eastAsia="Arial Unicode MS" w:hAnsi="Times New Roman"/>
                <w:b/>
                <w:sz w:val="24"/>
                <w:szCs w:val="24"/>
                <w:lang w:eastAsia="ru-RU"/>
              </w:rPr>
            </w:pPr>
            <w:r w:rsidRPr="00E02998">
              <w:rPr>
                <w:rFonts w:ascii="Times New Roman" w:eastAsia="Arial Unicode MS" w:hAnsi="Times New Roman"/>
                <w:b/>
                <w:iCs/>
                <w:sz w:val="24"/>
                <w:szCs w:val="24"/>
                <w:lang w:eastAsia="ru-RU"/>
              </w:rPr>
              <w:t>5. ЭЛЕМЕНТЫ КВАНТОВОЙ ФИЗИКИ</w:t>
            </w:r>
          </w:p>
        </w:tc>
      </w:tr>
      <w:tr w:rsidR="00E02998" w:rsidRPr="00E02998" w:rsidTr="007A5182">
        <w:trPr>
          <w:trHeight w:val="1100"/>
        </w:trPr>
        <w:tc>
          <w:tcPr>
            <w:tcW w:w="3231" w:type="dxa"/>
            <w:shd w:val="clear" w:color="auto" w:fill="auto"/>
          </w:tcPr>
          <w:p w:rsidR="00965A41" w:rsidRPr="00E02998" w:rsidRDefault="00965A41" w:rsidP="00965A41">
            <w:pPr>
              <w:spacing w:after="0" w:line="240" w:lineRule="auto"/>
              <w:rPr>
                <w:rFonts w:ascii="Times New Roman" w:eastAsia="Arial Unicode MS" w:hAnsi="Times New Roman"/>
                <w:i/>
                <w:iCs/>
                <w:sz w:val="24"/>
                <w:szCs w:val="24"/>
                <w:lang w:eastAsia="ru-RU"/>
              </w:rPr>
            </w:pPr>
          </w:p>
          <w:p w:rsidR="00965A41" w:rsidRPr="00E02998" w:rsidRDefault="00965A41" w:rsidP="00965A41">
            <w:pPr>
              <w:spacing w:after="0" w:line="240" w:lineRule="auto"/>
              <w:rPr>
                <w:rFonts w:ascii="Times New Roman" w:eastAsia="Arial Unicode MS" w:hAnsi="Times New Roman"/>
                <w:sz w:val="24"/>
                <w:szCs w:val="24"/>
                <w:lang w:eastAsia="ru-RU"/>
              </w:rPr>
            </w:pPr>
            <w:r w:rsidRPr="00E02998">
              <w:rPr>
                <w:rFonts w:ascii="Times New Roman" w:eastAsia="Arial Unicode MS" w:hAnsi="Times New Roman"/>
                <w:i/>
                <w:iCs/>
                <w:sz w:val="24"/>
                <w:szCs w:val="24"/>
                <w:lang w:eastAsia="ru-RU"/>
              </w:rPr>
              <w:t>Квантовые свойства света</w:t>
            </w:r>
          </w:p>
        </w:tc>
        <w:tc>
          <w:tcPr>
            <w:tcW w:w="6340" w:type="dxa"/>
            <w:shd w:val="clear" w:color="auto" w:fill="auto"/>
          </w:tcPr>
          <w:p w:rsidR="00965A41" w:rsidRPr="00E02998" w:rsidRDefault="00965A41" w:rsidP="00965A41">
            <w:pPr>
              <w:widowControl w:val="0"/>
              <w:spacing w:after="0" w:line="216" w:lineRule="exact"/>
              <w:rPr>
                <w:rFonts w:ascii="Times New Roman" w:eastAsia="Century Schoolbook" w:hAnsi="Times New Roman"/>
                <w:sz w:val="24"/>
                <w:szCs w:val="24"/>
                <w:lang w:eastAsia="ru-RU"/>
              </w:rPr>
            </w:pPr>
          </w:p>
          <w:p w:rsidR="00965A41" w:rsidRPr="00E02998" w:rsidRDefault="00965A41" w:rsidP="00965A41">
            <w:pPr>
              <w:spacing w:after="0" w:line="240" w:lineRule="auto"/>
              <w:rPr>
                <w:rFonts w:ascii="Times New Roman" w:eastAsia="Arial Unicode MS" w:hAnsi="Times New Roman"/>
                <w:sz w:val="24"/>
                <w:szCs w:val="24"/>
                <w:lang w:eastAsia="ru-RU"/>
              </w:rPr>
            </w:pPr>
            <w:r w:rsidRPr="00E02998">
              <w:rPr>
                <w:rFonts w:ascii="Times New Roman" w:eastAsia="Century Schoolbook" w:hAnsi="Times New Roman"/>
                <w:sz w:val="24"/>
                <w:szCs w:val="24"/>
                <w:lang w:eastAsia="ru-RU"/>
              </w:rPr>
              <w:t>Наблюдение фотоэлектрического эффекта. Расчет максимальной кинетической энергии электронов при фотоэффекте.</w:t>
            </w:r>
          </w:p>
        </w:tc>
      </w:tr>
      <w:tr w:rsidR="00E02998" w:rsidRPr="00E02998" w:rsidTr="007A5182">
        <w:trPr>
          <w:trHeight w:val="1266"/>
        </w:trPr>
        <w:tc>
          <w:tcPr>
            <w:tcW w:w="3231" w:type="dxa"/>
            <w:tcBorders>
              <w:top w:val="single" w:sz="4" w:space="0" w:color="auto"/>
              <w:left w:val="single" w:sz="4" w:space="0" w:color="auto"/>
              <w:bottom w:val="single" w:sz="4" w:space="0" w:color="auto"/>
              <w:right w:val="single" w:sz="4" w:space="0" w:color="auto"/>
            </w:tcBorders>
            <w:shd w:val="clear" w:color="auto" w:fill="auto"/>
          </w:tcPr>
          <w:p w:rsidR="00965A41" w:rsidRPr="00E02998" w:rsidRDefault="00965A41" w:rsidP="00965A41">
            <w:pPr>
              <w:spacing w:after="0" w:line="240" w:lineRule="auto"/>
              <w:rPr>
                <w:rFonts w:ascii="Times New Roman" w:eastAsia="Arial Unicode MS" w:hAnsi="Times New Roman"/>
                <w:i/>
                <w:iCs/>
                <w:sz w:val="24"/>
                <w:szCs w:val="24"/>
                <w:lang w:eastAsia="ru-RU"/>
              </w:rPr>
            </w:pPr>
          </w:p>
          <w:p w:rsidR="00965A41" w:rsidRPr="00E02998" w:rsidRDefault="00965A41" w:rsidP="00965A41">
            <w:pPr>
              <w:spacing w:after="0" w:line="240" w:lineRule="auto"/>
              <w:rPr>
                <w:rFonts w:ascii="Times New Roman" w:eastAsia="Arial Unicode MS" w:hAnsi="Times New Roman"/>
                <w:i/>
                <w:iCs/>
                <w:sz w:val="24"/>
                <w:szCs w:val="24"/>
                <w:lang w:eastAsia="ru-RU"/>
              </w:rPr>
            </w:pPr>
            <w:r w:rsidRPr="00E02998">
              <w:rPr>
                <w:rFonts w:ascii="Times New Roman" w:eastAsia="Arial Unicode MS" w:hAnsi="Times New Roman"/>
                <w:i/>
                <w:iCs/>
                <w:sz w:val="24"/>
                <w:szCs w:val="24"/>
                <w:lang w:eastAsia="ru-RU"/>
              </w:rPr>
              <w:t>Физика атома</w:t>
            </w:r>
          </w:p>
        </w:tc>
        <w:tc>
          <w:tcPr>
            <w:tcW w:w="6340" w:type="dxa"/>
            <w:tcBorders>
              <w:top w:val="single" w:sz="4" w:space="0" w:color="auto"/>
              <w:left w:val="single" w:sz="4" w:space="0" w:color="auto"/>
              <w:bottom w:val="single" w:sz="4" w:space="0" w:color="auto"/>
              <w:right w:val="single" w:sz="4" w:space="0" w:color="auto"/>
            </w:tcBorders>
            <w:shd w:val="clear" w:color="auto" w:fill="auto"/>
          </w:tcPr>
          <w:p w:rsidR="00965A41" w:rsidRPr="00E02998" w:rsidRDefault="00965A41" w:rsidP="00965A41">
            <w:pPr>
              <w:widowControl w:val="0"/>
              <w:spacing w:after="0" w:line="216" w:lineRule="exact"/>
              <w:rPr>
                <w:rFonts w:ascii="Times New Roman" w:eastAsia="Century Schoolbook" w:hAnsi="Times New Roman"/>
                <w:sz w:val="24"/>
                <w:szCs w:val="24"/>
                <w:lang w:eastAsia="ru-RU"/>
              </w:rPr>
            </w:pPr>
          </w:p>
          <w:p w:rsidR="00965A41" w:rsidRPr="00E02998" w:rsidRDefault="00965A41" w:rsidP="00965A41">
            <w:pPr>
              <w:widowControl w:val="0"/>
              <w:spacing w:after="0" w:line="221"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Формулирование постулатов Бора. Наблюдение линейчатого и непрерывного спектров.</w:t>
            </w:r>
          </w:p>
          <w:p w:rsidR="00965A41" w:rsidRPr="00E02998" w:rsidRDefault="00965A41" w:rsidP="00965A41">
            <w:pPr>
              <w:widowControl w:val="0"/>
              <w:spacing w:after="0" w:line="221"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Расчет частоты и длины волны испускаемого света при переходе атома из одного стационарного состояния в другое.</w:t>
            </w:r>
          </w:p>
          <w:p w:rsidR="00965A41" w:rsidRPr="00E02998" w:rsidRDefault="00965A41" w:rsidP="00965A41">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Объяснение принципа действия лазера.</w:t>
            </w:r>
          </w:p>
        </w:tc>
      </w:tr>
      <w:tr w:rsidR="00E02998" w:rsidRPr="00E02998" w:rsidTr="007A5182">
        <w:trPr>
          <w:trHeight w:val="1266"/>
        </w:trPr>
        <w:tc>
          <w:tcPr>
            <w:tcW w:w="3231" w:type="dxa"/>
            <w:tcBorders>
              <w:top w:val="single" w:sz="4" w:space="0" w:color="auto"/>
              <w:left w:val="single" w:sz="4" w:space="0" w:color="auto"/>
              <w:bottom w:val="single" w:sz="4" w:space="0" w:color="auto"/>
              <w:right w:val="single" w:sz="4" w:space="0" w:color="auto"/>
            </w:tcBorders>
            <w:shd w:val="clear" w:color="auto" w:fill="auto"/>
          </w:tcPr>
          <w:p w:rsidR="00965A41" w:rsidRPr="00E02998" w:rsidRDefault="00965A41" w:rsidP="00965A41">
            <w:pPr>
              <w:spacing w:after="0" w:line="240" w:lineRule="auto"/>
              <w:rPr>
                <w:rFonts w:ascii="Times New Roman" w:eastAsia="Arial Unicode MS" w:hAnsi="Times New Roman"/>
                <w:i/>
                <w:iCs/>
                <w:sz w:val="24"/>
                <w:szCs w:val="24"/>
                <w:lang w:eastAsia="ru-RU"/>
              </w:rPr>
            </w:pPr>
          </w:p>
          <w:p w:rsidR="00965A41" w:rsidRPr="00E02998" w:rsidRDefault="007A5182" w:rsidP="00965A41">
            <w:pPr>
              <w:spacing w:after="0" w:line="240" w:lineRule="auto"/>
              <w:rPr>
                <w:rFonts w:ascii="Times New Roman" w:eastAsia="Arial Unicode MS" w:hAnsi="Times New Roman"/>
                <w:i/>
                <w:iCs/>
                <w:sz w:val="24"/>
                <w:szCs w:val="24"/>
                <w:lang w:eastAsia="ru-RU"/>
              </w:rPr>
            </w:pPr>
            <w:r w:rsidRPr="00E02998">
              <w:rPr>
                <w:rFonts w:ascii="Times New Roman" w:eastAsia="Arial Unicode MS" w:hAnsi="Times New Roman"/>
                <w:i/>
                <w:iCs/>
                <w:sz w:val="24"/>
                <w:szCs w:val="24"/>
                <w:lang w:eastAsia="ru-RU"/>
              </w:rPr>
              <w:t>Физика атомного ядра и элементарных частиц</w:t>
            </w:r>
          </w:p>
        </w:tc>
        <w:tc>
          <w:tcPr>
            <w:tcW w:w="6340" w:type="dxa"/>
            <w:tcBorders>
              <w:top w:val="single" w:sz="4" w:space="0" w:color="auto"/>
              <w:left w:val="single" w:sz="4" w:space="0" w:color="auto"/>
              <w:bottom w:val="single" w:sz="4" w:space="0" w:color="auto"/>
              <w:right w:val="single" w:sz="4" w:space="0" w:color="auto"/>
            </w:tcBorders>
            <w:shd w:val="clear" w:color="auto" w:fill="auto"/>
          </w:tcPr>
          <w:p w:rsidR="00965A41" w:rsidRPr="00E02998" w:rsidRDefault="00965A41" w:rsidP="00965A41">
            <w:pPr>
              <w:widowControl w:val="0"/>
              <w:spacing w:after="0" w:line="216" w:lineRule="exact"/>
              <w:rPr>
                <w:rStyle w:val="6"/>
                <w:rFonts w:ascii="Times New Roman" w:hAnsi="Times New Roman" w:cs="Times New Roman"/>
                <w:color w:val="auto"/>
                <w:sz w:val="24"/>
                <w:szCs w:val="24"/>
              </w:rPr>
            </w:pPr>
          </w:p>
          <w:p w:rsidR="00965A41" w:rsidRPr="00E02998" w:rsidRDefault="00965A41" w:rsidP="00965A41">
            <w:pPr>
              <w:widowControl w:val="0"/>
              <w:spacing w:after="0" w:line="216" w:lineRule="exact"/>
              <w:rPr>
                <w:rFonts w:ascii="Times New Roman" w:eastAsia="Century Schoolbook" w:hAnsi="Times New Roman"/>
                <w:sz w:val="24"/>
                <w:szCs w:val="24"/>
              </w:rPr>
            </w:pPr>
            <w:r w:rsidRPr="00E02998">
              <w:rPr>
                <w:rFonts w:ascii="Times New Roman" w:eastAsia="Century Schoolbook" w:hAnsi="Times New Roman"/>
                <w:sz w:val="24"/>
                <w:szCs w:val="24"/>
              </w:rPr>
              <w:t>Наблюдение треков альфа-частиц в камере Вильсона. Регистра</w:t>
            </w:r>
            <w:r w:rsidRPr="00E02998">
              <w:rPr>
                <w:rFonts w:ascii="Times New Roman" w:eastAsia="Century Schoolbook" w:hAnsi="Times New Roman"/>
                <w:sz w:val="24"/>
                <w:szCs w:val="24"/>
              </w:rPr>
              <w:softHyphen/>
              <w:t>ция ядерных излучений с помощью счетчика Гейгера.</w:t>
            </w:r>
          </w:p>
          <w:p w:rsidR="00965A41" w:rsidRPr="00E02998" w:rsidRDefault="00965A41" w:rsidP="00965A41">
            <w:pPr>
              <w:widowControl w:val="0"/>
              <w:spacing w:after="0" w:line="216" w:lineRule="exact"/>
              <w:rPr>
                <w:rFonts w:ascii="Times New Roman" w:eastAsia="Century Schoolbook" w:hAnsi="Times New Roman"/>
                <w:sz w:val="24"/>
                <w:szCs w:val="24"/>
              </w:rPr>
            </w:pPr>
            <w:r w:rsidRPr="00E02998">
              <w:rPr>
                <w:rFonts w:ascii="Times New Roman" w:eastAsia="Century Schoolbook" w:hAnsi="Times New Roman"/>
                <w:sz w:val="24"/>
                <w:szCs w:val="24"/>
              </w:rPr>
              <w:t>Расчет энергии связи атомных ядер.</w:t>
            </w:r>
          </w:p>
          <w:p w:rsidR="00965A41" w:rsidRPr="00E02998" w:rsidRDefault="00965A41" w:rsidP="00965A41">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rPr>
              <w:t>Понимание ценности научного познания мира не вообще для че</w:t>
            </w:r>
            <w:r w:rsidRPr="00E02998">
              <w:rPr>
                <w:rFonts w:ascii="Times New Roman" w:eastAsia="Century Schoolbook" w:hAnsi="Times New Roman"/>
                <w:sz w:val="24"/>
                <w:szCs w:val="24"/>
              </w:rPr>
              <w:softHyphen/>
              <w:t>ловечества в целом, а для каждого обучающегося лично, ценности овладения методом научного познания для достижения успеха в любом виде практической деятельности.</w:t>
            </w:r>
          </w:p>
        </w:tc>
      </w:tr>
      <w:tr w:rsidR="00E02998" w:rsidRPr="00E02998" w:rsidTr="00965A41">
        <w:tc>
          <w:tcPr>
            <w:tcW w:w="9571" w:type="dxa"/>
            <w:gridSpan w:val="2"/>
            <w:shd w:val="clear" w:color="auto" w:fill="auto"/>
          </w:tcPr>
          <w:p w:rsidR="00965A41" w:rsidRPr="00E02998" w:rsidRDefault="007A5182" w:rsidP="00965A41">
            <w:pPr>
              <w:spacing w:after="0" w:line="240" w:lineRule="auto"/>
              <w:jc w:val="center"/>
              <w:rPr>
                <w:rFonts w:ascii="Times New Roman" w:eastAsia="Arial Unicode MS" w:hAnsi="Times New Roman"/>
                <w:b/>
                <w:sz w:val="24"/>
                <w:szCs w:val="24"/>
                <w:lang w:eastAsia="ru-RU"/>
              </w:rPr>
            </w:pPr>
            <w:r w:rsidRPr="00E02998">
              <w:rPr>
                <w:rFonts w:ascii="Times New Roman" w:eastAsia="Arial Unicode MS" w:hAnsi="Times New Roman"/>
                <w:b/>
                <w:iCs/>
                <w:sz w:val="24"/>
                <w:szCs w:val="24"/>
                <w:lang w:eastAsia="ru-RU"/>
              </w:rPr>
              <w:t>6. ВСЕЛЕННАЯ И ЕЕ ЭВОЛЮЦИЯ</w:t>
            </w:r>
          </w:p>
        </w:tc>
      </w:tr>
      <w:tr w:rsidR="00E02998" w:rsidRPr="00E02998" w:rsidTr="007A5182">
        <w:trPr>
          <w:trHeight w:val="805"/>
        </w:trPr>
        <w:tc>
          <w:tcPr>
            <w:tcW w:w="3231" w:type="dxa"/>
            <w:shd w:val="clear" w:color="auto" w:fill="auto"/>
          </w:tcPr>
          <w:p w:rsidR="00965A41" w:rsidRPr="00E02998" w:rsidRDefault="00965A41" w:rsidP="00965A41">
            <w:pPr>
              <w:spacing w:after="0" w:line="240" w:lineRule="auto"/>
              <w:rPr>
                <w:rFonts w:ascii="Times New Roman" w:eastAsia="Century Schoolbook" w:hAnsi="Times New Roman"/>
                <w:i/>
                <w:sz w:val="24"/>
                <w:szCs w:val="24"/>
              </w:rPr>
            </w:pPr>
          </w:p>
          <w:p w:rsidR="00965A41" w:rsidRPr="00E02998" w:rsidRDefault="007A5182" w:rsidP="00965A41">
            <w:pPr>
              <w:spacing w:after="0" w:line="240" w:lineRule="auto"/>
              <w:rPr>
                <w:rFonts w:ascii="Times New Roman" w:eastAsia="Arial Unicode MS" w:hAnsi="Times New Roman"/>
                <w:i/>
                <w:sz w:val="24"/>
                <w:szCs w:val="24"/>
                <w:lang w:eastAsia="ru-RU"/>
              </w:rPr>
            </w:pPr>
            <w:r w:rsidRPr="00E02998">
              <w:rPr>
                <w:rFonts w:ascii="Times New Roman" w:eastAsia="Century Schoolbook" w:hAnsi="Times New Roman"/>
                <w:i/>
                <w:sz w:val="24"/>
                <w:szCs w:val="24"/>
              </w:rPr>
              <w:t xml:space="preserve">Строение и развитие Вселенной </w:t>
            </w:r>
          </w:p>
        </w:tc>
        <w:tc>
          <w:tcPr>
            <w:tcW w:w="6340" w:type="dxa"/>
            <w:shd w:val="clear" w:color="auto" w:fill="auto"/>
          </w:tcPr>
          <w:p w:rsidR="00965A41" w:rsidRPr="00E02998" w:rsidRDefault="00965A41" w:rsidP="00965A41">
            <w:pPr>
              <w:widowControl w:val="0"/>
              <w:spacing w:after="0" w:line="216" w:lineRule="exact"/>
              <w:rPr>
                <w:rFonts w:ascii="Times New Roman" w:eastAsia="Century Schoolbook" w:hAnsi="Times New Roman"/>
                <w:sz w:val="24"/>
                <w:szCs w:val="24"/>
                <w:lang w:eastAsia="ru-RU"/>
              </w:rPr>
            </w:pPr>
          </w:p>
          <w:p w:rsidR="00965A41" w:rsidRPr="00E02998" w:rsidRDefault="007A5182" w:rsidP="00965A41">
            <w:pPr>
              <w:spacing w:after="0" w:line="240" w:lineRule="auto"/>
              <w:rPr>
                <w:rFonts w:ascii="Times New Roman" w:eastAsia="Arial Unicode MS" w:hAnsi="Times New Roman"/>
                <w:sz w:val="24"/>
                <w:szCs w:val="24"/>
                <w:lang w:eastAsia="ru-RU"/>
              </w:rPr>
            </w:pPr>
            <w:r w:rsidRPr="00E02998">
              <w:rPr>
                <w:rFonts w:ascii="Times New Roman" w:eastAsia="Century Schoolbook" w:hAnsi="Times New Roman"/>
                <w:sz w:val="24"/>
                <w:szCs w:val="24"/>
                <w:lang w:eastAsia="ru-RU"/>
              </w:rPr>
              <w:t>Объяснение модели расширяющейся Вселенной</w:t>
            </w:r>
          </w:p>
        </w:tc>
      </w:tr>
      <w:tr w:rsidR="00E02998" w:rsidRPr="00E02998" w:rsidTr="007A5182">
        <w:tc>
          <w:tcPr>
            <w:tcW w:w="3231" w:type="dxa"/>
            <w:tcBorders>
              <w:top w:val="single" w:sz="4" w:space="0" w:color="auto"/>
              <w:left w:val="single" w:sz="4" w:space="0" w:color="auto"/>
              <w:bottom w:val="single" w:sz="4" w:space="0" w:color="auto"/>
              <w:right w:val="single" w:sz="4" w:space="0" w:color="auto"/>
            </w:tcBorders>
            <w:shd w:val="clear" w:color="auto" w:fill="auto"/>
          </w:tcPr>
          <w:p w:rsidR="00965A41" w:rsidRPr="00E02998" w:rsidRDefault="00965A41" w:rsidP="00965A41">
            <w:pPr>
              <w:spacing w:after="0" w:line="240" w:lineRule="auto"/>
              <w:rPr>
                <w:rFonts w:ascii="Times New Roman" w:eastAsia="Century Schoolbook" w:hAnsi="Times New Roman"/>
                <w:i/>
                <w:sz w:val="24"/>
                <w:szCs w:val="24"/>
              </w:rPr>
            </w:pPr>
          </w:p>
          <w:p w:rsidR="00965A41" w:rsidRPr="00E02998" w:rsidRDefault="007A5182" w:rsidP="00965A41">
            <w:pPr>
              <w:spacing w:after="0" w:line="240" w:lineRule="auto"/>
              <w:rPr>
                <w:rFonts w:ascii="Times New Roman" w:eastAsia="Century Schoolbook" w:hAnsi="Times New Roman"/>
                <w:i/>
                <w:sz w:val="24"/>
                <w:szCs w:val="24"/>
              </w:rPr>
            </w:pPr>
            <w:r w:rsidRPr="00E02998">
              <w:rPr>
                <w:rFonts w:ascii="Times New Roman" w:eastAsia="Century Schoolbook" w:hAnsi="Times New Roman"/>
                <w:i/>
                <w:sz w:val="24"/>
                <w:szCs w:val="24"/>
              </w:rPr>
              <w:t>Происхождение Солнечной системы</w:t>
            </w:r>
          </w:p>
        </w:tc>
        <w:tc>
          <w:tcPr>
            <w:tcW w:w="6340" w:type="dxa"/>
            <w:tcBorders>
              <w:top w:val="single" w:sz="4" w:space="0" w:color="auto"/>
              <w:left w:val="single" w:sz="4" w:space="0" w:color="auto"/>
              <w:bottom w:val="single" w:sz="4" w:space="0" w:color="auto"/>
              <w:right w:val="single" w:sz="4" w:space="0" w:color="auto"/>
            </w:tcBorders>
            <w:shd w:val="clear" w:color="auto" w:fill="auto"/>
          </w:tcPr>
          <w:p w:rsidR="00965A41" w:rsidRPr="00E02998" w:rsidRDefault="00965A41" w:rsidP="00965A41">
            <w:pPr>
              <w:widowControl w:val="0"/>
              <w:spacing w:after="0" w:line="216" w:lineRule="exact"/>
              <w:rPr>
                <w:rFonts w:ascii="Times New Roman" w:eastAsia="Century Schoolbook" w:hAnsi="Times New Roman"/>
                <w:sz w:val="24"/>
                <w:szCs w:val="24"/>
                <w:lang w:eastAsia="ru-RU"/>
              </w:rPr>
            </w:pPr>
          </w:p>
          <w:p w:rsidR="00965A41" w:rsidRPr="00E02998" w:rsidRDefault="007A5182" w:rsidP="00965A41">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Наблюдение звезд, Луны и планет в телескоп. Наблюдение сол</w:t>
            </w:r>
            <w:r w:rsidRPr="00E02998">
              <w:rPr>
                <w:rFonts w:ascii="Times New Roman" w:eastAsia="Century Schoolbook" w:hAnsi="Times New Roman"/>
                <w:sz w:val="24"/>
                <w:szCs w:val="24"/>
                <w:lang w:eastAsia="ru-RU"/>
              </w:rPr>
              <w:softHyphen/>
              <w:t>нечных пятен с помощью телескопа</w:t>
            </w:r>
          </w:p>
        </w:tc>
      </w:tr>
      <w:tr w:rsidR="00E02998" w:rsidRPr="00E02998" w:rsidTr="007A5182">
        <w:trPr>
          <w:trHeight w:val="546"/>
        </w:trPr>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rsidR="007A5182" w:rsidRPr="00E02998" w:rsidRDefault="007A5182" w:rsidP="007A5182">
            <w:pPr>
              <w:widowControl w:val="0"/>
              <w:spacing w:after="0" w:line="216" w:lineRule="exact"/>
              <w:jc w:val="center"/>
              <w:rPr>
                <w:rFonts w:ascii="Times New Roman" w:eastAsia="Century Schoolbook" w:hAnsi="Times New Roman"/>
                <w:b/>
                <w:sz w:val="24"/>
                <w:szCs w:val="24"/>
              </w:rPr>
            </w:pPr>
          </w:p>
          <w:p w:rsidR="007A5182" w:rsidRPr="00E02998" w:rsidRDefault="007A5182" w:rsidP="007A5182">
            <w:pPr>
              <w:widowControl w:val="0"/>
              <w:spacing w:after="0" w:line="216" w:lineRule="exact"/>
              <w:jc w:val="center"/>
              <w:rPr>
                <w:rFonts w:ascii="Times New Roman" w:eastAsia="Century Schoolbook" w:hAnsi="Times New Roman"/>
                <w:b/>
                <w:sz w:val="24"/>
                <w:szCs w:val="24"/>
                <w:u w:val="single"/>
                <w:lang w:eastAsia="ru-RU"/>
              </w:rPr>
            </w:pPr>
            <w:r w:rsidRPr="00E02998">
              <w:rPr>
                <w:rFonts w:ascii="Times New Roman" w:eastAsia="Century Schoolbook" w:hAnsi="Times New Roman"/>
                <w:b/>
                <w:sz w:val="24"/>
                <w:szCs w:val="24"/>
                <w:u w:val="single"/>
              </w:rPr>
              <w:t>ХИМИЯ</w:t>
            </w:r>
          </w:p>
        </w:tc>
      </w:tr>
      <w:tr w:rsidR="00E02998" w:rsidRPr="00E02998" w:rsidTr="007A5182">
        <w:trPr>
          <w:trHeight w:val="1080"/>
        </w:trPr>
        <w:tc>
          <w:tcPr>
            <w:tcW w:w="3231" w:type="dxa"/>
            <w:tcBorders>
              <w:top w:val="single" w:sz="4" w:space="0" w:color="auto"/>
              <w:left w:val="single" w:sz="4" w:space="0" w:color="auto"/>
              <w:right w:val="single" w:sz="4" w:space="0" w:color="auto"/>
            </w:tcBorders>
            <w:shd w:val="clear" w:color="auto" w:fill="auto"/>
          </w:tcPr>
          <w:p w:rsidR="007A5182" w:rsidRPr="00E02998" w:rsidRDefault="007A5182" w:rsidP="007A5182">
            <w:pPr>
              <w:spacing w:after="0" w:line="240" w:lineRule="auto"/>
              <w:rPr>
                <w:rFonts w:ascii="Times New Roman" w:eastAsia="Century Schoolbook" w:hAnsi="Times New Roman"/>
                <w:i/>
                <w:sz w:val="24"/>
                <w:szCs w:val="24"/>
              </w:rPr>
            </w:pPr>
          </w:p>
          <w:p w:rsidR="007A5182" w:rsidRPr="00E02998" w:rsidRDefault="007A5182" w:rsidP="007A5182">
            <w:pPr>
              <w:spacing w:after="0" w:line="240" w:lineRule="auto"/>
              <w:rPr>
                <w:rFonts w:ascii="Times New Roman" w:eastAsia="Century Schoolbook" w:hAnsi="Times New Roman"/>
                <w:i/>
                <w:sz w:val="24"/>
                <w:szCs w:val="24"/>
              </w:rPr>
            </w:pPr>
            <w:r w:rsidRPr="00E02998">
              <w:rPr>
                <w:rFonts w:ascii="Times New Roman" w:eastAsia="Century Schoolbook" w:hAnsi="Times New Roman"/>
                <w:i/>
                <w:sz w:val="24"/>
                <w:szCs w:val="24"/>
              </w:rPr>
              <w:t>Введение</w:t>
            </w:r>
          </w:p>
        </w:tc>
        <w:tc>
          <w:tcPr>
            <w:tcW w:w="6340" w:type="dxa"/>
            <w:tcBorders>
              <w:top w:val="single" w:sz="4" w:space="0" w:color="auto"/>
              <w:left w:val="single" w:sz="4" w:space="0" w:color="auto"/>
              <w:right w:val="single" w:sz="4" w:space="0" w:color="auto"/>
            </w:tcBorders>
            <w:shd w:val="clear" w:color="auto" w:fill="auto"/>
          </w:tcPr>
          <w:p w:rsidR="007A5182" w:rsidRPr="00E02998" w:rsidRDefault="007A5182" w:rsidP="007A5182">
            <w:pPr>
              <w:widowControl w:val="0"/>
              <w:spacing w:after="0" w:line="216" w:lineRule="exact"/>
              <w:rPr>
                <w:rFonts w:ascii="Times New Roman" w:eastAsia="Century Schoolbook" w:hAnsi="Times New Roman"/>
                <w:sz w:val="24"/>
                <w:szCs w:val="24"/>
                <w:lang w:eastAsia="ru-RU"/>
              </w:rPr>
            </w:pPr>
          </w:p>
          <w:p w:rsidR="007A5182" w:rsidRPr="00E02998" w:rsidRDefault="007A5182" w:rsidP="007A5182">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Раскрытие вклада химической картины мира в единую естественно-научную картину мира.</w:t>
            </w:r>
          </w:p>
          <w:p w:rsidR="007A5182" w:rsidRPr="00E02998" w:rsidRDefault="007A5182" w:rsidP="007A5182">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Характеристика химии как производительной силы общества.</w:t>
            </w:r>
          </w:p>
        </w:tc>
      </w:tr>
      <w:tr w:rsidR="00E02998" w:rsidRPr="00E02998" w:rsidTr="007A5182">
        <w:trPr>
          <w:trHeight w:val="1100"/>
        </w:trPr>
        <w:tc>
          <w:tcPr>
            <w:tcW w:w="3231" w:type="dxa"/>
            <w:shd w:val="clear" w:color="auto" w:fill="auto"/>
          </w:tcPr>
          <w:p w:rsidR="007A5182" w:rsidRPr="00E02998" w:rsidRDefault="007A5182" w:rsidP="007A5182">
            <w:pPr>
              <w:spacing w:after="0" w:line="240" w:lineRule="auto"/>
              <w:rPr>
                <w:rFonts w:ascii="Times New Roman" w:eastAsia="Arial Unicode MS" w:hAnsi="Times New Roman"/>
                <w:i/>
                <w:iCs/>
                <w:sz w:val="24"/>
                <w:szCs w:val="24"/>
                <w:lang w:eastAsia="ru-RU"/>
              </w:rPr>
            </w:pPr>
          </w:p>
          <w:p w:rsidR="007A5182" w:rsidRPr="00E02998" w:rsidRDefault="007A5182" w:rsidP="007A5182">
            <w:pPr>
              <w:spacing w:after="0" w:line="240" w:lineRule="auto"/>
              <w:rPr>
                <w:rFonts w:ascii="Times New Roman" w:eastAsia="Arial Unicode MS" w:hAnsi="Times New Roman"/>
                <w:sz w:val="24"/>
                <w:szCs w:val="24"/>
                <w:lang w:eastAsia="ru-RU"/>
              </w:rPr>
            </w:pPr>
            <w:r w:rsidRPr="00E02998">
              <w:rPr>
                <w:rFonts w:ascii="Times New Roman" w:eastAsia="Arial Unicode MS" w:hAnsi="Times New Roman"/>
                <w:i/>
                <w:iCs/>
                <w:sz w:val="24"/>
                <w:szCs w:val="24"/>
                <w:lang w:eastAsia="ru-RU"/>
              </w:rPr>
              <w:t>Важнейшие химиче</w:t>
            </w:r>
            <w:r w:rsidRPr="00E02998">
              <w:rPr>
                <w:rFonts w:ascii="Times New Roman" w:eastAsia="Arial Unicode MS" w:hAnsi="Times New Roman"/>
                <w:i/>
                <w:iCs/>
                <w:sz w:val="24"/>
                <w:szCs w:val="24"/>
                <w:lang w:eastAsia="ru-RU"/>
              </w:rPr>
              <w:softHyphen/>
              <w:t>ские понятия</w:t>
            </w:r>
          </w:p>
        </w:tc>
        <w:tc>
          <w:tcPr>
            <w:tcW w:w="6340" w:type="dxa"/>
            <w:shd w:val="clear" w:color="auto" w:fill="auto"/>
          </w:tcPr>
          <w:p w:rsidR="007A5182" w:rsidRPr="00E02998" w:rsidRDefault="007A5182" w:rsidP="007A5182">
            <w:pPr>
              <w:widowControl w:val="0"/>
              <w:spacing w:after="0" w:line="216" w:lineRule="exact"/>
              <w:rPr>
                <w:rFonts w:ascii="Times New Roman" w:eastAsia="Century Schoolbook" w:hAnsi="Times New Roman"/>
                <w:sz w:val="24"/>
                <w:szCs w:val="24"/>
                <w:lang w:eastAsia="ru-RU"/>
              </w:rPr>
            </w:pPr>
          </w:p>
          <w:p w:rsidR="007A5182" w:rsidRPr="00E02998" w:rsidRDefault="007A5182" w:rsidP="007A5182">
            <w:pPr>
              <w:spacing w:after="0" w:line="240" w:lineRule="auto"/>
              <w:rPr>
                <w:rFonts w:ascii="Times New Roman" w:eastAsia="Arial Unicode MS" w:hAnsi="Times New Roman"/>
                <w:sz w:val="24"/>
                <w:szCs w:val="24"/>
                <w:lang w:eastAsia="ru-RU"/>
              </w:rPr>
            </w:pPr>
            <w:r w:rsidRPr="00E02998">
              <w:rPr>
                <w:rFonts w:ascii="Times New Roman" w:eastAsia="Century Schoolbook" w:hAnsi="Times New Roman"/>
                <w:sz w:val="24"/>
                <w:szCs w:val="24"/>
                <w:lang w:eastAsia="ru-RU"/>
              </w:rPr>
              <w:t>Умение дать определение и оперировать следующими химическими понятиями: «вещество», «химический элемент», «атом», «молеку</w:t>
            </w:r>
            <w:r w:rsidRPr="00E02998">
              <w:rPr>
                <w:rFonts w:ascii="Times New Roman" w:eastAsia="Century Schoolbook" w:hAnsi="Times New Roman"/>
                <w:sz w:val="24"/>
                <w:szCs w:val="24"/>
                <w:lang w:eastAsia="ru-RU"/>
              </w:rPr>
              <w:softHyphen/>
              <w:t>ла», «относительные атомная и молекулярная массы», «ион», «ал</w:t>
            </w:r>
            <w:r w:rsidRPr="00E02998">
              <w:rPr>
                <w:rFonts w:ascii="Times New Roman" w:eastAsia="Century Schoolbook" w:hAnsi="Times New Roman"/>
                <w:sz w:val="24"/>
                <w:szCs w:val="24"/>
                <w:lang w:eastAsia="ru-RU"/>
              </w:rPr>
              <w:softHyphen/>
              <w:t>лотропия», «изотопы», «химическая связь», «электроотрицатель</w:t>
            </w:r>
            <w:r w:rsidRPr="00E02998">
              <w:rPr>
                <w:rFonts w:ascii="Times New Roman" w:eastAsia="Century Schoolbook" w:hAnsi="Times New Roman"/>
                <w:sz w:val="24"/>
                <w:szCs w:val="24"/>
                <w:lang w:eastAsia="ru-RU"/>
              </w:rPr>
              <w:softHyphen/>
              <w:t>ность», «валентность», «степень окисления», «моль», «молярная масса», «молярный объем газообразных веществ», «вещества моле</w:t>
            </w:r>
            <w:r w:rsidRPr="00E02998">
              <w:rPr>
                <w:rFonts w:ascii="Times New Roman" w:eastAsia="Century Schoolbook" w:hAnsi="Times New Roman"/>
                <w:sz w:val="24"/>
                <w:szCs w:val="24"/>
                <w:lang w:eastAsia="ru-RU"/>
              </w:rPr>
              <w:softHyphen/>
              <w:t xml:space="preserve">кулярного и немолекулярного строения», </w:t>
            </w:r>
          </w:p>
        </w:tc>
      </w:tr>
    </w:tbl>
    <w:p w:rsidR="00671A83" w:rsidRPr="00E02998" w:rsidRDefault="007A5182" w:rsidP="007A5182">
      <w:pPr>
        <w:jc w:val="right"/>
        <w:rPr>
          <w:rFonts w:ascii="Times New Roman" w:hAnsi="Times New Roman"/>
          <w:i/>
          <w:sz w:val="28"/>
          <w:szCs w:val="28"/>
          <w:lang w:eastAsia="ru-RU"/>
        </w:rPr>
      </w:pPr>
      <w:r w:rsidRPr="00E02998">
        <w:rPr>
          <w:rFonts w:ascii="Times New Roman" w:hAnsi="Times New Roman"/>
          <w:i/>
          <w:sz w:val="28"/>
          <w:szCs w:val="28"/>
          <w:lang w:eastAsia="ru-RU"/>
        </w:rPr>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339"/>
      </w:tblGrid>
      <w:tr w:rsidR="00E02998" w:rsidRPr="00E02998" w:rsidTr="00EE6C37">
        <w:tc>
          <w:tcPr>
            <w:tcW w:w="3232" w:type="dxa"/>
            <w:shd w:val="clear" w:color="auto" w:fill="auto"/>
          </w:tcPr>
          <w:p w:rsidR="00671A83" w:rsidRPr="00E02998" w:rsidRDefault="00671A83" w:rsidP="00671A83">
            <w:pPr>
              <w:spacing w:after="0" w:line="240" w:lineRule="auto"/>
              <w:jc w:val="center"/>
              <w:rPr>
                <w:rFonts w:ascii="Times New Roman" w:eastAsia="Arial Unicode MS" w:hAnsi="Times New Roman"/>
                <w:b/>
                <w:sz w:val="24"/>
                <w:szCs w:val="24"/>
                <w:lang w:eastAsia="ru-RU"/>
              </w:rPr>
            </w:pPr>
          </w:p>
        </w:tc>
        <w:tc>
          <w:tcPr>
            <w:tcW w:w="6339" w:type="dxa"/>
            <w:shd w:val="clear" w:color="auto" w:fill="auto"/>
          </w:tcPr>
          <w:p w:rsidR="00671A83" w:rsidRPr="00E02998" w:rsidRDefault="00671A83" w:rsidP="00671A83">
            <w:pPr>
              <w:spacing w:after="0" w:line="240" w:lineRule="auto"/>
              <w:rPr>
                <w:rFonts w:ascii="Times New Roman" w:eastAsia="Arial Unicode MS" w:hAnsi="Times New Roman"/>
                <w:b/>
                <w:sz w:val="24"/>
                <w:szCs w:val="24"/>
                <w:lang w:eastAsia="ru-RU"/>
              </w:rPr>
            </w:pPr>
            <w:r w:rsidRPr="00E02998">
              <w:rPr>
                <w:rStyle w:val="6"/>
                <w:rFonts w:ascii="Times New Roman" w:hAnsi="Times New Roman" w:cs="Times New Roman"/>
                <w:color w:val="auto"/>
                <w:sz w:val="24"/>
                <w:szCs w:val="24"/>
              </w:rPr>
              <w:t>«растворы», «электролит и неэлектролит», «электролитическая диссоциация», «окислитель и восстановитель», «окисление и восстановление», «скорость хими</w:t>
            </w:r>
            <w:r w:rsidRPr="00E02998">
              <w:rPr>
                <w:rStyle w:val="6"/>
                <w:rFonts w:ascii="Times New Roman" w:hAnsi="Times New Roman" w:cs="Times New Roman"/>
                <w:color w:val="auto"/>
                <w:sz w:val="24"/>
                <w:szCs w:val="24"/>
              </w:rPr>
              <w:softHyphen/>
              <w:t>ческой реакции», «химическое равновесие», «углеродный скелет», «функциональная группа», «изомерия»</w:t>
            </w:r>
          </w:p>
        </w:tc>
      </w:tr>
      <w:tr w:rsidR="00E02998" w:rsidRPr="00E02998" w:rsidTr="00EE6C37">
        <w:trPr>
          <w:trHeight w:val="1719"/>
        </w:trPr>
        <w:tc>
          <w:tcPr>
            <w:tcW w:w="3232" w:type="dxa"/>
            <w:shd w:val="clear" w:color="auto" w:fill="auto"/>
          </w:tcPr>
          <w:p w:rsidR="00671A83" w:rsidRPr="00E02998" w:rsidRDefault="00671A83" w:rsidP="00671A83">
            <w:pPr>
              <w:spacing w:after="0" w:line="240" w:lineRule="auto"/>
              <w:rPr>
                <w:rFonts w:ascii="Times New Roman" w:eastAsia="Arial Unicode MS" w:hAnsi="Times New Roman"/>
                <w:b/>
                <w:bCs/>
                <w:sz w:val="24"/>
                <w:szCs w:val="24"/>
                <w:lang w:eastAsia="ru-RU"/>
              </w:rPr>
            </w:pPr>
          </w:p>
          <w:p w:rsidR="00671A83" w:rsidRPr="00E02998" w:rsidRDefault="00671A83" w:rsidP="00671A83">
            <w:pPr>
              <w:spacing w:after="0" w:line="240" w:lineRule="auto"/>
              <w:rPr>
                <w:rFonts w:ascii="Times New Roman" w:eastAsia="Arial Unicode MS" w:hAnsi="Times New Roman"/>
                <w:bCs/>
                <w:i/>
                <w:sz w:val="24"/>
                <w:szCs w:val="24"/>
                <w:lang w:eastAsia="ru-RU"/>
              </w:rPr>
            </w:pPr>
            <w:r w:rsidRPr="00E02998">
              <w:rPr>
                <w:rFonts w:ascii="Times New Roman" w:eastAsia="Arial Unicode MS" w:hAnsi="Times New Roman"/>
                <w:bCs/>
                <w:i/>
                <w:sz w:val="24"/>
                <w:szCs w:val="24"/>
                <w:lang w:eastAsia="ru-RU"/>
              </w:rPr>
              <w:t>Основные законы химии</w:t>
            </w:r>
          </w:p>
        </w:tc>
        <w:tc>
          <w:tcPr>
            <w:tcW w:w="6339" w:type="dxa"/>
            <w:shd w:val="clear" w:color="auto" w:fill="auto"/>
          </w:tcPr>
          <w:p w:rsidR="00671A83" w:rsidRPr="00E02998" w:rsidRDefault="00671A83" w:rsidP="00671A83">
            <w:pPr>
              <w:widowControl w:val="0"/>
              <w:spacing w:after="0" w:line="216" w:lineRule="exact"/>
              <w:rPr>
                <w:rFonts w:ascii="Times New Roman" w:eastAsia="Century Schoolbook" w:hAnsi="Times New Roman"/>
                <w:sz w:val="24"/>
                <w:szCs w:val="24"/>
                <w:lang w:eastAsia="ru-RU"/>
              </w:rPr>
            </w:pPr>
          </w:p>
          <w:p w:rsidR="00671A83" w:rsidRPr="00E02998" w:rsidRDefault="00671A83" w:rsidP="00671A83">
            <w:pPr>
              <w:spacing w:after="0" w:line="240" w:lineRule="auto"/>
              <w:rPr>
                <w:rFonts w:ascii="Times New Roman" w:eastAsia="Arial Unicode MS" w:hAnsi="Times New Roman"/>
                <w:sz w:val="24"/>
                <w:szCs w:val="24"/>
                <w:lang w:eastAsia="ru-RU"/>
              </w:rPr>
            </w:pPr>
            <w:r w:rsidRPr="00E02998">
              <w:rPr>
                <w:rFonts w:ascii="Times New Roman" w:eastAsia="Century Schoolbook" w:hAnsi="Times New Roman"/>
                <w:sz w:val="24"/>
                <w:szCs w:val="24"/>
                <w:lang w:eastAsia="ru-RU"/>
              </w:rPr>
              <w:t>Формулирование законов сохранения массы веществ и постоян</w:t>
            </w:r>
            <w:r w:rsidRPr="00E02998">
              <w:rPr>
                <w:rFonts w:ascii="Times New Roman" w:eastAsia="Century Schoolbook" w:hAnsi="Times New Roman"/>
                <w:sz w:val="24"/>
                <w:szCs w:val="24"/>
                <w:lang w:eastAsia="ru-RU"/>
              </w:rPr>
              <w:softHyphen/>
              <w:t>ства состава веществ. Установление причинно-следственной связи между содержанием этих законов и написанием химических фор</w:t>
            </w:r>
            <w:r w:rsidRPr="00E02998">
              <w:rPr>
                <w:rFonts w:ascii="Times New Roman" w:eastAsia="Century Schoolbook" w:hAnsi="Times New Roman"/>
                <w:sz w:val="24"/>
                <w:szCs w:val="24"/>
                <w:lang w:eastAsia="ru-RU"/>
              </w:rPr>
              <w:softHyphen/>
              <w:t>мул и уравнений.</w:t>
            </w:r>
            <w:r w:rsidRPr="00E02998">
              <w:rPr>
                <w:rFonts w:ascii="Century Schoolbook" w:eastAsia="Century Schoolbook" w:hAnsi="Century Schoolbook" w:cs="Century Schoolbook"/>
                <w:sz w:val="19"/>
                <w:szCs w:val="19"/>
                <w:lang w:eastAsia="ru-RU"/>
              </w:rPr>
              <w:t xml:space="preserve"> </w:t>
            </w:r>
            <w:r w:rsidRPr="00E02998">
              <w:rPr>
                <w:rFonts w:ascii="Times New Roman" w:eastAsia="Century Schoolbook" w:hAnsi="Times New Roman"/>
                <w:sz w:val="24"/>
                <w:szCs w:val="24"/>
                <w:lang w:eastAsia="ru-RU"/>
              </w:rPr>
              <w:t>Раскрытие физического смысла символики Периодической табли</w:t>
            </w:r>
            <w:r w:rsidRPr="00E02998">
              <w:rPr>
                <w:rFonts w:ascii="Times New Roman" w:eastAsia="Century Schoolbook" w:hAnsi="Times New Roman"/>
                <w:sz w:val="24"/>
                <w:szCs w:val="24"/>
                <w:lang w:eastAsia="ru-RU"/>
              </w:rPr>
              <w:softHyphen/>
              <w:t>цы химических элементов Д. И. Менделеева (номеров элемента, периода, группы) и установление причинно-следственной связи между строением атома и закономерностями изменения свойств элементов и образованных ими веществ в периодах и группах. Характеристика элементов малых периодов по их положению в Периодической системе Д. И. Менделеева</w:t>
            </w:r>
          </w:p>
        </w:tc>
      </w:tr>
      <w:tr w:rsidR="00E02998" w:rsidRPr="00E02998" w:rsidTr="00671A83">
        <w:trPr>
          <w:trHeight w:val="184"/>
        </w:trPr>
        <w:tc>
          <w:tcPr>
            <w:tcW w:w="3232" w:type="dxa"/>
            <w:shd w:val="clear" w:color="auto" w:fill="auto"/>
          </w:tcPr>
          <w:p w:rsidR="00671A83" w:rsidRPr="00E02998" w:rsidRDefault="00671A83" w:rsidP="00EE6C37">
            <w:pPr>
              <w:spacing w:after="0" w:line="240" w:lineRule="auto"/>
              <w:rPr>
                <w:rFonts w:ascii="Times New Roman" w:eastAsia="Arial Unicode MS" w:hAnsi="Times New Roman"/>
                <w:b/>
                <w:sz w:val="24"/>
                <w:szCs w:val="24"/>
                <w:lang w:eastAsia="ru-RU"/>
              </w:rPr>
            </w:pPr>
          </w:p>
          <w:p w:rsidR="00EE6C37" w:rsidRPr="00E02998" w:rsidRDefault="00EE6C37" w:rsidP="00EE6C37">
            <w:pPr>
              <w:spacing w:after="0" w:line="240" w:lineRule="auto"/>
              <w:rPr>
                <w:rFonts w:ascii="Times New Roman" w:eastAsia="Arial Unicode MS" w:hAnsi="Times New Roman"/>
                <w:i/>
                <w:sz w:val="24"/>
                <w:szCs w:val="24"/>
                <w:lang w:eastAsia="ru-RU"/>
              </w:rPr>
            </w:pPr>
            <w:r w:rsidRPr="00E02998">
              <w:rPr>
                <w:rFonts w:ascii="Times New Roman" w:eastAsia="Arial Unicode MS" w:hAnsi="Times New Roman"/>
                <w:i/>
                <w:sz w:val="24"/>
                <w:szCs w:val="24"/>
                <w:lang w:eastAsia="ru-RU"/>
              </w:rPr>
              <w:t>Основные теории химии</w:t>
            </w:r>
          </w:p>
        </w:tc>
        <w:tc>
          <w:tcPr>
            <w:tcW w:w="6339" w:type="dxa"/>
            <w:shd w:val="clear" w:color="auto" w:fill="auto"/>
          </w:tcPr>
          <w:p w:rsidR="00671A83" w:rsidRPr="00E02998" w:rsidRDefault="00671A83" w:rsidP="00671A83">
            <w:pPr>
              <w:spacing w:after="0" w:line="240" w:lineRule="auto"/>
              <w:rPr>
                <w:rFonts w:ascii="Times New Roman" w:eastAsia="Arial Unicode MS" w:hAnsi="Times New Roman"/>
                <w:sz w:val="24"/>
                <w:szCs w:val="24"/>
                <w:lang w:eastAsia="ru-RU"/>
              </w:rPr>
            </w:pPr>
          </w:p>
          <w:p w:rsidR="00671A83" w:rsidRPr="00E02998" w:rsidRDefault="00671A83" w:rsidP="00671A83">
            <w:pPr>
              <w:spacing w:after="0" w:line="240" w:lineRule="auto"/>
              <w:rPr>
                <w:rFonts w:ascii="Times New Roman" w:eastAsia="Arial Unicode MS" w:hAnsi="Times New Roman"/>
                <w:sz w:val="24"/>
                <w:szCs w:val="24"/>
                <w:lang w:eastAsia="ru-RU"/>
              </w:rPr>
            </w:pPr>
            <w:r w:rsidRPr="00E02998">
              <w:rPr>
                <w:rFonts w:ascii="Times New Roman" w:eastAsia="Arial Unicode MS" w:hAnsi="Times New Roman"/>
                <w:sz w:val="24"/>
                <w:szCs w:val="24"/>
                <w:lang w:eastAsia="ru-RU"/>
              </w:rPr>
              <w:t>Установление зависимости свойств химических веществ от строе</w:t>
            </w:r>
            <w:r w:rsidRPr="00E02998">
              <w:rPr>
                <w:rFonts w:ascii="Times New Roman" w:eastAsia="Arial Unicode MS" w:hAnsi="Times New Roman"/>
                <w:sz w:val="24"/>
                <w:szCs w:val="24"/>
                <w:lang w:eastAsia="ru-RU"/>
              </w:rPr>
              <w:softHyphen/>
              <w:t>ния атомов образующих их химических элементов. Характеристика важнейших типов химических связей и относи</w:t>
            </w:r>
            <w:r w:rsidRPr="00E02998">
              <w:rPr>
                <w:rFonts w:ascii="Times New Roman" w:eastAsia="Arial Unicode MS" w:hAnsi="Times New Roman"/>
                <w:sz w:val="24"/>
                <w:szCs w:val="24"/>
                <w:lang w:eastAsia="ru-RU"/>
              </w:rPr>
              <w:softHyphen/>
              <w:t>тельности этой типологии. Объяснение зависимости свойств веществ от их состава и строения кристаллических решеток. Формулирование основных положений теории электролитиче</w:t>
            </w:r>
            <w:r w:rsidRPr="00E02998">
              <w:rPr>
                <w:rFonts w:ascii="Times New Roman" w:eastAsia="Arial Unicode MS" w:hAnsi="Times New Roman"/>
                <w:sz w:val="24"/>
                <w:szCs w:val="24"/>
                <w:lang w:eastAsia="ru-RU"/>
              </w:rPr>
              <w:softHyphen/>
              <w:t>ской диссоциации и характеристика в свете этой теории свойств основных классов неорганических соединений.</w:t>
            </w:r>
          </w:p>
          <w:p w:rsidR="00671A83" w:rsidRPr="00E02998" w:rsidRDefault="00671A83" w:rsidP="00671A83">
            <w:pPr>
              <w:spacing w:after="0" w:line="240" w:lineRule="auto"/>
              <w:rPr>
                <w:rFonts w:ascii="Times New Roman" w:eastAsia="Arial Unicode MS" w:hAnsi="Times New Roman"/>
                <w:b/>
                <w:sz w:val="24"/>
                <w:szCs w:val="24"/>
                <w:lang w:eastAsia="ru-RU"/>
              </w:rPr>
            </w:pPr>
            <w:r w:rsidRPr="00E02998">
              <w:rPr>
                <w:rFonts w:ascii="Times New Roman" w:eastAsia="Arial Unicode MS" w:hAnsi="Times New Roman"/>
                <w:sz w:val="24"/>
                <w:szCs w:val="24"/>
                <w:lang w:eastAsia="ru-RU"/>
              </w:rPr>
              <w:t>Формулирование основных положений теории химического строе</w:t>
            </w:r>
            <w:r w:rsidRPr="00E02998">
              <w:rPr>
                <w:rFonts w:ascii="Times New Roman" w:eastAsia="Arial Unicode MS" w:hAnsi="Times New Roman"/>
                <w:sz w:val="24"/>
                <w:szCs w:val="24"/>
                <w:lang w:eastAsia="ru-RU"/>
              </w:rPr>
              <w:softHyphen/>
              <w:t>ния органических соединений и характеристика в свете этой тео</w:t>
            </w:r>
            <w:r w:rsidRPr="00E02998">
              <w:rPr>
                <w:rFonts w:ascii="Times New Roman" w:eastAsia="Arial Unicode MS" w:hAnsi="Times New Roman"/>
                <w:sz w:val="24"/>
                <w:szCs w:val="24"/>
                <w:lang w:eastAsia="ru-RU"/>
              </w:rPr>
              <w:softHyphen/>
              <w:t>рии свойств важнейших представителей основных классов органических соединений.</w:t>
            </w:r>
          </w:p>
        </w:tc>
      </w:tr>
      <w:tr w:rsidR="00671A83" w:rsidRPr="00E02998" w:rsidTr="00EE6C37">
        <w:trPr>
          <w:trHeight w:val="1100"/>
        </w:trPr>
        <w:tc>
          <w:tcPr>
            <w:tcW w:w="3232" w:type="dxa"/>
            <w:shd w:val="clear" w:color="auto" w:fill="auto"/>
          </w:tcPr>
          <w:p w:rsidR="00671A83" w:rsidRPr="00E02998" w:rsidRDefault="00671A83" w:rsidP="00671A83">
            <w:pPr>
              <w:spacing w:after="0" w:line="240" w:lineRule="auto"/>
              <w:rPr>
                <w:rFonts w:ascii="Times New Roman" w:eastAsia="Arial Unicode MS" w:hAnsi="Times New Roman"/>
                <w:i/>
                <w:iCs/>
                <w:sz w:val="24"/>
                <w:szCs w:val="24"/>
                <w:lang w:eastAsia="ru-RU"/>
              </w:rPr>
            </w:pPr>
          </w:p>
          <w:p w:rsidR="00671A83" w:rsidRPr="00E02998" w:rsidRDefault="00EE6C37" w:rsidP="00671A83">
            <w:pPr>
              <w:spacing w:after="0" w:line="240" w:lineRule="auto"/>
              <w:rPr>
                <w:rFonts w:ascii="Times New Roman" w:eastAsia="Arial Unicode MS" w:hAnsi="Times New Roman"/>
                <w:sz w:val="24"/>
                <w:szCs w:val="24"/>
                <w:lang w:eastAsia="ru-RU"/>
              </w:rPr>
            </w:pPr>
            <w:r w:rsidRPr="00E02998">
              <w:rPr>
                <w:rFonts w:ascii="Times New Roman" w:eastAsia="Arial Unicode MS" w:hAnsi="Times New Roman"/>
                <w:i/>
                <w:iCs/>
                <w:sz w:val="24"/>
                <w:szCs w:val="24"/>
                <w:lang w:eastAsia="ru-RU"/>
              </w:rPr>
              <w:t>Важнейшие вещества и материалы</w:t>
            </w:r>
          </w:p>
        </w:tc>
        <w:tc>
          <w:tcPr>
            <w:tcW w:w="6339" w:type="dxa"/>
            <w:shd w:val="clear" w:color="auto" w:fill="auto"/>
          </w:tcPr>
          <w:p w:rsidR="00671A83" w:rsidRPr="00E02998" w:rsidRDefault="00671A83" w:rsidP="00671A83">
            <w:pPr>
              <w:widowControl w:val="0"/>
              <w:spacing w:after="0" w:line="216" w:lineRule="exact"/>
              <w:rPr>
                <w:rFonts w:ascii="Times New Roman" w:eastAsia="Century Schoolbook" w:hAnsi="Times New Roman"/>
                <w:sz w:val="24"/>
                <w:szCs w:val="24"/>
                <w:lang w:eastAsia="ru-RU"/>
              </w:rPr>
            </w:pPr>
          </w:p>
          <w:p w:rsidR="00EE6C37" w:rsidRPr="00E02998" w:rsidRDefault="00EE6C37" w:rsidP="00EE6C37">
            <w:pPr>
              <w:spacing w:after="0" w:line="240" w:lineRule="auto"/>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Характеристика строения атомов и кристаллов и на этой основе — общих физических и химических свойств металлов и неметаллов. Характеристика состава, строения, свойств, получения и приме</w:t>
            </w:r>
            <w:r w:rsidRPr="00E02998">
              <w:rPr>
                <w:rFonts w:ascii="Times New Roman" w:eastAsia="Century Schoolbook" w:hAnsi="Times New Roman"/>
                <w:sz w:val="24"/>
                <w:szCs w:val="24"/>
                <w:lang w:eastAsia="ru-RU"/>
              </w:rPr>
              <w:softHyphen/>
              <w:t>нение важнейших неметаллов.</w:t>
            </w:r>
          </w:p>
          <w:p w:rsidR="00EE6C37" w:rsidRPr="00E02998" w:rsidRDefault="00EE6C37" w:rsidP="00EE6C37">
            <w:pPr>
              <w:spacing w:after="0" w:line="240" w:lineRule="auto"/>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Характеристика состава, строения и общих свойств важнейших классов неорганических соединений.</w:t>
            </w:r>
          </w:p>
          <w:p w:rsidR="00671A83" w:rsidRPr="00E02998" w:rsidRDefault="00EE6C37" w:rsidP="00EE6C37">
            <w:pPr>
              <w:spacing w:after="0" w:line="240" w:lineRule="auto"/>
              <w:rPr>
                <w:rFonts w:ascii="Times New Roman" w:eastAsia="Arial Unicode MS" w:hAnsi="Times New Roman"/>
                <w:sz w:val="24"/>
                <w:szCs w:val="24"/>
                <w:lang w:eastAsia="ru-RU"/>
              </w:rPr>
            </w:pPr>
            <w:r w:rsidRPr="00E02998">
              <w:rPr>
                <w:rFonts w:ascii="Times New Roman" w:eastAsia="Century Schoolbook" w:hAnsi="Times New Roman"/>
                <w:sz w:val="24"/>
                <w:szCs w:val="24"/>
                <w:lang w:eastAsia="ru-RU"/>
              </w:rPr>
              <w:t>Описание состава и свойств важнейших представителей органи</w:t>
            </w:r>
            <w:r w:rsidRPr="00E02998">
              <w:rPr>
                <w:rFonts w:ascii="Times New Roman" w:eastAsia="Century Schoolbook" w:hAnsi="Times New Roman"/>
                <w:sz w:val="24"/>
                <w:szCs w:val="24"/>
                <w:lang w:eastAsia="ru-RU"/>
              </w:rPr>
              <w:softHyphen/>
              <w:t>ческих соединений: метанола и этанола, сложных эфиров, жиров, мыл, карбоновых кислот (уксусной кислоты), моносахаридов (глюкозы), дисахаридов (сахарозы), полисахаридов (крахмала и целлюлозы), аминокислот, белков, искусственных и синтетиче</w:t>
            </w:r>
            <w:r w:rsidRPr="00E02998">
              <w:rPr>
                <w:rFonts w:ascii="Times New Roman" w:eastAsia="Century Schoolbook" w:hAnsi="Times New Roman"/>
                <w:sz w:val="24"/>
                <w:szCs w:val="24"/>
                <w:lang w:eastAsia="ru-RU"/>
              </w:rPr>
              <w:softHyphen/>
              <w:t>ских полимеров.</w:t>
            </w:r>
          </w:p>
        </w:tc>
      </w:tr>
    </w:tbl>
    <w:p w:rsidR="00EE6C37" w:rsidRPr="00E02998" w:rsidRDefault="00EE6C37" w:rsidP="00671A83">
      <w:pPr>
        <w:rPr>
          <w:rFonts w:ascii="Times New Roman" w:hAnsi="Times New Roman"/>
          <w:i/>
          <w:sz w:val="28"/>
          <w:szCs w:val="28"/>
          <w:lang w:eastAsia="ru-RU"/>
        </w:rPr>
      </w:pPr>
    </w:p>
    <w:p w:rsidR="00EE6C37" w:rsidRPr="00E02998" w:rsidRDefault="00EE6C37" w:rsidP="00EE6C37">
      <w:pPr>
        <w:jc w:val="right"/>
        <w:rPr>
          <w:rFonts w:ascii="Times New Roman" w:hAnsi="Times New Roman"/>
          <w:i/>
          <w:sz w:val="28"/>
          <w:szCs w:val="28"/>
          <w:lang w:eastAsia="ru-RU"/>
        </w:rPr>
      </w:pPr>
      <w:r w:rsidRPr="00E02998">
        <w:rPr>
          <w:rFonts w:ascii="Times New Roman" w:hAnsi="Times New Roman"/>
          <w:i/>
          <w:sz w:val="28"/>
          <w:szCs w:val="28"/>
          <w:lang w:eastAsia="ru-RU"/>
        </w:rPr>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339"/>
      </w:tblGrid>
      <w:tr w:rsidR="00E02998" w:rsidRPr="00E02998" w:rsidTr="00EE6C37">
        <w:tc>
          <w:tcPr>
            <w:tcW w:w="3232" w:type="dxa"/>
            <w:shd w:val="clear" w:color="auto" w:fill="auto"/>
          </w:tcPr>
          <w:p w:rsidR="00EE6C37" w:rsidRPr="00E02998" w:rsidRDefault="00EE6C37" w:rsidP="00EE6C37">
            <w:pPr>
              <w:spacing w:after="0" w:line="240" w:lineRule="auto"/>
              <w:rPr>
                <w:rFonts w:ascii="Times New Roman" w:eastAsia="Arial Unicode MS" w:hAnsi="Times New Roman"/>
                <w:i/>
                <w:sz w:val="24"/>
                <w:szCs w:val="24"/>
                <w:lang w:eastAsia="ru-RU"/>
              </w:rPr>
            </w:pPr>
          </w:p>
          <w:p w:rsidR="00EE6C37" w:rsidRPr="00E02998" w:rsidRDefault="00EE6C37" w:rsidP="00EE6C37">
            <w:pPr>
              <w:spacing w:after="0" w:line="240" w:lineRule="auto"/>
              <w:rPr>
                <w:rFonts w:ascii="Times New Roman" w:eastAsia="Arial Unicode MS" w:hAnsi="Times New Roman"/>
                <w:i/>
                <w:sz w:val="24"/>
                <w:szCs w:val="24"/>
                <w:lang w:eastAsia="ru-RU"/>
              </w:rPr>
            </w:pPr>
            <w:r w:rsidRPr="00E02998">
              <w:rPr>
                <w:rFonts w:ascii="Times New Roman" w:eastAsia="Arial Unicode MS" w:hAnsi="Times New Roman"/>
                <w:i/>
                <w:sz w:val="24"/>
                <w:szCs w:val="24"/>
                <w:lang w:eastAsia="ru-RU"/>
              </w:rPr>
              <w:t>Химический язык и символика</w:t>
            </w:r>
          </w:p>
        </w:tc>
        <w:tc>
          <w:tcPr>
            <w:tcW w:w="6339" w:type="dxa"/>
            <w:shd w:val="clear" w:color="auto" w:fill="auto"/>
          </w:tcPr>
          <w:p w:rsidR="00EE6C37" w:rsidRPr="00E02998" w:rsidRDefault="00EE6C37" w:rsidP="00EE6C37">
            <w:pPr>
              <w:spacing w:after="0" w:line="240" w:lineRule="auto"/>
              <w:rPr>
                <w:rFonts w:ascii="Times New Roman" w:eastAsia="Century Schoolbook" w:hAnsi="Times New Roman"/>
                <w:sz w:val="24"/>
                <w:szCs w:val="24"/>
              </w:rPr>
            </w:pPr>
          </w:p>
          <w:p w:rsidR="00EE6C37" w:rsidRPr="00E02998" w:rsidRDefault="00EE6C37" w:rsidP="00EE6C37">
            <w:pPr>
              <w:spacing w:after="0" w:line="240" w:lineRule="auto"/>
              <w:rPr>
                <w:rFonts w:ascii="Times New Roman" w:eastAsia="Century Schoolbook" w:hAnsi="Times New Roman"/>
                <w:sz w:val="24"/>
                <w:szCs w:val="24"/>
              </w:rPr>
            </w:pPr>
            <w:r w:rsidRPr="00E02998">
              <w:rPr>
                <w:rFonts w:ascii="Times New Roman" w:eastAsia="Century Schoolbook" w:hAnsi="Times New Roman"/>
                <w:sz w:val="24"/>
                <w:szCs w:val="24"/>
              </w:rPr>
              <w:t>Использование в учебной и профессиональной деятельности химических терминов и символики.</w:t>
            </w:r>
          </w:p>
          <w:p w:rsidR="00EE6C37" w:rsidRPr="00E02998" w:rsidRDefault="00EE6C37" w:rsidP="00EE6C37">
            <w:pPr>
              <w:spacing w:after="0" w:line="240" w:lineRule="auto"/>
              <w:rPr>
                <w:rFonts w:ascii="Times New Roman" w:eastAsia="Century Schoolbook" w:hAnsi="Times New Roman"/>
                <w:sz w:val="24"/>
                <w:szCs w:val="24"/>
              </w:rPr>
            </w:pPr>
            <w:r w:rsidRPr="00E02998">
              <w:rPr>
                <w:rFonts w:ascii="Times New Roman" w:eastAsia="Century Schoolbook" w:hAnsi="Times New Roman"/>
                <w:sz w:val="24"/>
                <w:szCs w:val="24"/>
              </w:rPr>
              <w:t>Называние изученных веществ по тривиальной или международ</w:t>
            </w:r>
            <w:r w:rsidRPr="00E02998">
              <w:rPr>
                <w:rFonts w:ascii="Times New Roman" w:eastAsia="Century Schoolbook" w:hAnsi="Times New Roman"/>
                <w:sz w:val="24"/>
                <w:szCs w:val="24"/>
              </w:rPr>
              <w:softHyphen/>
              <w:t>ной номенклатуре и отражение состава этих соединений с помо</w:t>
            </w:r>
            <w:r w:rsidRPr="00E02998">
              <w:rPr>
                <w:rFonts w:ascii="Times New Roman" w:eastAsia="Century Schoolbook" w:hAnsi="Times New Roman"/>
                <w:sz w:val="24"/>
                <w:szCs w:val="24"/>
              </w:rPr>
              <w:softHyphen/>
              <w:t>щью химических формул.</w:t>
            </w:r>
          </w:p>
          <w:p w:rsidR="00EE6C37" w:rsidRPr="00E02998" w:rsidRDefault="00EE6C37" w:rsidP="00EE6C37">
            <w:pPr>
              <w:spacing w:after="0" w:line="240" w:lineRule="auto"/>
              <w:rPr>
                <w:rFonts w:ascii="Times New Roman" w:eastAsia="Arial Unicode MS" w:hAnsi="Times New Roman"/>
                <w:b/>
                <w:sz w:val="24"/>
                <w:szCs w:val="24"/>
                <w:lang w:eastAsia="ru-RU"/>
              </w:rPr>
            </w:pPr>
            <w:r w:rsidRPr="00E02998">
              <w:rPr>
                <w:rFonts w:ascii="Times New Roman" w:eastAsia="Century Schoolbook" w:hAnsi="Times New Roman"/>
                <w:sz w:val="24"/>
                <w:szCs w:val="24"/>
              </w:rPr>
              <w:t>Отражение химических процессов с помощью уравнений химиче</w:t>
            </w:r>
            <w:r w:rsidRPr="00E02998">
              <w:rPr>
                <w:rFonts w:ascii="Times New Roman" w:eastAsia="Century Schoolbook" w:hAnsi="Times New Roman"/>
                <w:sz w:val="24"/>
                <w:szCs w:val="24"/>
              </w:rPr>
              <w:softHyphen/>
              <w:t>ских реакций.</w:t>
            </w:r>
          </w:p>
        </w:tc>
      </w:tr>
      <w:tr w:rsidR="00E02998" w:rsidRPr="00E02998" w:rsidTr="00EE6C37">
        <w:trPr>
          <w:trHeight w:val="1034"/>
        </w:trPr>
        <w:tc>
          <w:tcPr>
            <w:tcW w:w="3232" w:type="dxa"/>
            <w:shd w:val="clear" w:color="auto" w:fill="auto"/>
          </w:tcPr>
          <w:p w:rsidR="00EE6C37" w:rsidRPr="00E02998" w:rsidRDefault="00EE6C37" w:rsidP="00EE6C37">
            <w:pPr>
              <w:spacing w:after="0" w:line="240" w:lineRule="auto"/>
              <w:rPr>
                <w:rFonts w:ascii="Times New Roman" w:eastAsia="Arial Unicode MS" w:hAnsi="Times New Roman"/>
                <w:b/>
                <w:bCs/>
                <w:sz w:val="24"/>
                <w:szCs w:val="24"/>
                <w:lang w:eastAsia="ru-RU"/>
              </w:rPr>
            </w:pPr>
          </w:p>
          <w:p w:rsidR="00EE6C37" w:rsidRPr="00E02998" w:rsidRDefault="00EE6C37" w:rsidP="00EE6C37">
            <w:pPr>
              <w:spacing w:after="0" w:line="240" w:lineRule="auto"/>
              <w:rPr>
                <w:rFonts w:ascii="Times New Roman" w:eastAsia="Arial Unicode MS" w:hAnsi="Times New Roman"/>
                <w:bCs/>
                <w:i/>
                <w:sz w:val="24"/>
                <w:szCs w:val="24"/>
                <w:lang w:eastAsia="ru-RU"/>
              </w:rPr>
            </w:pPr>
            <w:r w:rsidRPr="00E02998">
              <w:rPr>
                <w:rFonts w:ascii="Times New Roman" w:eastAsia="Arial Unicode MS" w:hAnsi="Times New Roman"/>
                <w:bCs/>
                <w:i/>
                <w:sz w:val="24"/>
                <w:szCs w:val="24"/>
                <w:lang w:eastAsia="ru-RU"/>
              </w:rPr>
              <w:t>Химические реакции</w:t>
            </w:r>
          </w:p>
        </w:tc>
        <w:tc>
          <w:tcPr>
            <w:tcW w:w="6339" w:type="dxa"/>
            <w:shd w:val="clear" w:color="auto" w:fill="auto"/>
          </w:tcPr>
          <w:p w:rsidR="00EE6C37" w:rsidRPr="00E02998" w:rsidRDefault="00EE6C37" w:rsidP="00EE6C37">
            <w:pPr>
              <w:widowControl w:val="0"/>
              <w:spacing w:after="0" w:line="216" w:lineRule="exact"/>
              <w:rPr>
                <w:rFonts w:ascii="Times New Roman" w:eastAsia="Century Schoolbook" w:hAnsi="Times New Roman"/>
                <w:sz w:val="24"/>
                <w:szCs w:val="24"/>
                <w:lang w:eastAsia="ru-RU"/>
              </w:rPr>
            </w:pPr>
          </w:p>
          <w:p w:rsidR="00EE6C37" w:rsidRPr="00E02998" w:rsidRDefault="00EE6C37" w:rsidP="00EE6C37">
            <w:pPr>
              <w:spacing w:after="0" w:line="240" w:lineRule="auto"/>
              <w:rPr>
                <w:rFonts w:ascii="Times New Roman" w:eastAsia="Arial Unicode MS" w:hAnsi="Times New Roman"/>
                <w:sz w:val="24"/>
                <w:szCs w:val="24"/>
                <w:lang w:eastAsia="ru-RU"/>
              </w:rPr>
            </w:pPr>
            <w:r w:rsidRPr="00E02998">
              <w:rPr>
                <w:rFonts w:ascii="Times New Roman" w:eastAsia="Century Schoolbook" w:hAnsi="Times New Roman"/>
                <w:sz w:val="24"/>
                <w:szCs w:val="24"/>
                <w:lang w:eastAsia="ru-RU"/>
              </w:rPr>
              <w:t>Объяснение сущности химических процессов. Классификация химических реакций по различным признакам</w:t>
            </w:r>
          </w:p>
        </w:tc>
      </w:tr>
      <w:tr w:rsidR="00E02998" w:rsidRPr="00E02998" w:rsidTr="00EE6C37">
        <w:trPr>
          <w:trHeight w:val="184"/>
        </w:trPr>
        <w:tc>
          <w:tcPr>
            <w:tcW w:w="3232" w:type="dxa"/>
            <w:shd w:val="clear" w:color="auto" w:fill="auto"/>
          </w:tcPr>
          <w:p w:rsidR="00EE6C37" w:rsidRPr="00E02998" w:rsidRDefault="00EE6C37" w:rsidP="00EE6C37">
            <w:pPr>
              <w:spacing w:after="0" w:line="240" w:lineRule="auto"/>
              <w:rPr>
                <w:rFonts w:ascii="Times New Roman" w:eastAsia="Arial Unicode MS" w:hAnsi="Times New Roman"/>
                <w:b/>
                <w:sz w:val="24"/>
                <w:szCs w:val="24"/>
                <w:lang w:eastAsia="ru-RU"/>
              </w:rPr>
            </w:pPr>
          </w:p>
          <w:p w:rsidR="009956F0" w:rsidRPr="00E02998" w:rsidRDefault="009956F0" w:rsidP="009956F0">
            <w:pPr>
              <w:spacing w:after="0" w:line="240" w:lineRule="auto"/>
              <w:rPr>
                <w:rFonts w:ascii="Times New Roman" w:eastAsia="Arial Unicode MS" w:hAnsi="Times New Roman"/>
                <w:i/>
                <w:iCs/>
                <w:sz w:val="24"/>
                <w:szCs w:val="24"/>
                <w:lang w:eastAsia="ru-RU"/>
              </w:rPr>
            </w:pPr>
          </w:p>
          <w:p w:rsidR="00EE6C37" w:rsidRPr="00E02998" w:rsidRDefault="009956F0" w:rsidP="009956F0">
            <w:pPr>
              <w:spacing w:after="0" w:line="240" w:lineRule="auto"/>
              <w:rPr>
                <w:rFonts w:ascii="Times New Roman" w:eastAsia="Arial Unicode MS" w:hAnsi="Times New Roman"/>
                <w:i/>
                <w:sz w:val="24"/>
                <w:szCs w:val="24"/>
                <w:lang w:eastAsia="ru-RU"/>
              </w:rPr>
            </w:pPr>
            <w:r w:rsidRPr="00E02998">
              <w:rPr>
                <w:rFonts w:ascii="Times New Roman" w:eastAsia="Arial Unicode MS" w:hAnsi="Times New Roman"/>
                <w:i/>
                <w:iCs/>
                <w:sz w:val="24"/>
                <w:szCs w:val="24"/>
                <w:lang w:eastAsia="ru-RU"/>
              </w:rPr>
              <w:t>Химический экспери</w:t>
            </w:r>
            <w:r w:rsidRPr="00E02998">
              <w:rPr>
                <w:rFonts w:ascii="Times New Roman" w:eastAsia="Arial Unicode MS" w:hAnsi="Times New Roman"/>
                <w:i/>
                <w:iCs/>
                <w:sz w:val="24"/>
                <w:szCs w:val="24"/>
                <w:lang w:eastAsia="ru-RU"/>
              </w:rPr>
              <w:softHyphen/>
              <w:t>мент</w:t>
            </w:r>
          </w:p>
        </w:tc>
        <w:tc>
          <w:tcPr>
            <w:tcW w:w="6339" w:type="dxa"/>
            <w:shd w:val="clear" w:color="auto" w:fill="auto"/>
          </w:tcPr>
          <w:p w:rsidR="00EE6C37" w:rsidRPr="00E02998" w:rsidRDefault="00EE6C37" w:rsidP="00EE6C37">
            <w:pPr>
              <w:spacing w:after="0" w:line="240" w:lineRule="auto"/>
              <w:rPr>
                <w:rFonts w:ascii="Times New Roman" w:eastAsia="Arial Unicode MS" w:hAnsi="Times New Roman"/>
                <w:sz w:val="24"/>
                <w:szCs w:val="24"/>
                <w:lang w:eastAsia="ru-RU"/>
              </w:rPr>
            </w:pPr>
          </w:p>
          <w:p w:rsidR="00EE6C37" w:rsidRPr="00E02998" w:rsidRDefault="00EE6C37" w:rsidP="00EE6C37">
            <w:pPr>
              <w:spacing w:after="0" w:line="240" w:lineRule="auto"/>
              <w:rPr>
                <w:rFonts w:ascii="Times New Roman" w:eastAsia="Arial Unicode MS" w:hAnsi="Times New Roman"/>
                <w:sz w:val="24"/>
                <w:szCs w:val="24"/>
                <w:lang w:eastAsia="ru-RU"/>
              </w:rPr>
            </w:pPr>
            <w:r w:rsidRPr="00E02998">
              <w:rPr>
                <w:rFonts w:ascii="Times New Roman" w:eastAsia="Arial Unicode MS" w:hAnsi="Times New Roman"/>
                <w:sz w:val="24"/>
                <w:szCs w:val="24"/>
                <w:lang w:eastAsia="ru-RU"/>
              </w:rPr>
              <w:t>Выполнение химического эксперимента в полном соответствии с правилами техники безопасности.</w:t>
            </w:r>
          </w:p>
          <w:p w:rsidR="00EE6C37" w:rsidRPr="00E02998" w:rsidRDefault="00EE6C37" w:rsidP="00EE6C37">
            <w:pPr>
              <w:spacing w:after="0" w:line="240" w:lineRule="auto"/>
              <w:rPr>
                <w:rFonts w:ascii="Times New Roman" w:eastAsia="Arial Unicode MS" w:hAnsi="Times New Roman"/>
                <w:b/>
                <w:sz w:val="24"/>
                <w:szCs w:val="24"/>
                <w:lang w:eastAsia="ru-RU"/>
              </w:rPr>
            </w:pPr>
            <w:r w:rsidRPr="00E02998">
              <w:rPr>
                <w:rFonts w:ascii="Times New Roman" w:eastAsia="Arial Unicode MS" w:hAnsi="Times New Roman"/>
                <w:sz w:val="24"/>
                <w:szCs w:val="24"/>
                <w:lang w:eastAsia="ru-RU"/>
              </w:rPr>
              <w:t>Наблюдение, фиксирование и описание результатов проведенного эксперимента</w:t>
            </w:r>
          </w:p>
        </w:tc>
      </w:tr>
      <w:tr w:rsidR="00E02998" w:rsidRPr="00E02998" w:rsidTr="00EE6C37">
        <w:trPr>
          <w:trHeight w:val="1100"/>
        </w:trPr>
        <w:tc>
          <w:tcPr>
            <w:tcW w:w="3232" w:type="dxa"/>
            <w:shd w:val="clear" w:color="auto" w:fill="auto"/>
          </w:tcPr>
          <w:p w:rsidR="00EE6C37" w:rsidRPr="00E02998" w:rsidRDefault="00EE6C37" w:rsidP="00EE6C37">
            <w:pPr>
              <w:spacing w:after="0" w:line="240" w:lineRule="auto"/>
              <w:rPr>
                <w:rFonts w:ascii="Times New Roman" w:eastAsia="Arial Unicode MS" w:hAnsi="Times New Roman"/>
                <w:i/>
                <w:iCs/>
                <w:sz w:val="24"/>
                <w:szCs w:val="24"/>
                <w:lang w:eastAsia="ru-RU"/>
              </w:rPr>
            </w:pPr>
          </w:p>
          <w:p w:rsidR="00EE6C37" w:rsidRPr="00E02998" w:rsidRDefault="009956F0" w:rsidP="00EE6C37">
            <w:pPr>
              <w:spacing w:after="0" w:line="240" w:lineRule="auto"/>
              <w:rPr>
                <w:rFonts w:ascii="Times New Roman" w:eastAsia="Arial Unicode MS" w:hAnsi="Times New Roman"/>
                <w:sz w:val="24"/>
                <w:szCs w:val="24"/>
                <w:lang w:eastAsia="ru-RU"/>
              </w:rPr>
            </w:pPr>
            <w:r w:rsidRPr="00E02998">
              <w:rPr>
                <w:rFonts w:ascii="Times New Roman" w:eastAsia="Arial Unicode MS" w:hAnsi="Times New Roman"/>
                <w:i/>
                <w:iCs/>
                <w:sz w:val="24"/>
                <w:szCs w:val="24"/>
                <w:lang w:eastAsia="ru-RU"/>
              </w:rPr>
              <w:t>Химическая инфор</w:t>
            </w:r>
            <w:r w:rsidRPr="00E02998">
              <w:rPr>
                <w:rFonts w:ascii="Times New Roman" w:eastAsia="Arial Unicode MS" w:hAnsi="Times New Roman"/>
                <w:i/>
                <w:iCs/>
                <w:sz w:val="24"/>
                <w:szCs w:val="24"/>
                <w:lang w:eastAsia="ru-RU"/>
              </w:rPr>
              <w:softHyphen/>
              <w:t>мация</w:t>
            </w:r>
          </w:p>
        </w:tc>
        <w:tc>
          <w:tcPr>
            <w:tcW w:w="6339" w:type="dxa"/>
            <w:shd w:val="clear" w:color="auto" w:fill="auto"/>
          </w:tcPr>
          <w:p w:rsidR="00EE6C37" w:rsidRPr="00E02998" w:rsidRDefault="00EE6C37" w:rsidP="00EE6C37">
            <w:pPr>
              <w:widowControl w:val="0"/>
              <w:spacing w:after="0" w:line="216" w:lineRule="exact"/>
              <w:rPr>
                <w:rFonts w:ascii="Times New Roman" w:eastAsia="Century Schoolbook" w:hAnsi="Times New Roman"/>
                <w:sz w:val="24"/>
                <w:szCs w:val="24"/>
                <w:lang w:eastAsia="ru-RU"/>
              </w:rPr>
            </w:pPr>
          </w:p>
          <w:p w:rsidR="00EE6C37" w:rsidRPr="00E02998" w:rsidRDefault="009956F0" w:rsidP="009956F0">
            <w:pPr>
              <w:spacing w:after="0" w:line="240" w:lineRule="auto"/>
              <w:rPr>
                <w:rFonts w:ascii="Times New Roman" w:eastAsia="Arial Unicode MS" w:hAnsi="Times New Roman"/>
                <w:sz w:val="24"/>
                <w:szCs w:val="24"/>
                <w:lang w:eastAsia="ru-RU"/>
              </w:rPr>
            </w:pPr>
            <w:r w:rsidRPr="00E02998">
              <w:rPr>
                <w:rFonts w:ascii="Times New Roman" w:eastAsia="Century Schoolbook" w:hAnsi="Times New Roman"/>
                <w:sz w:val="24"/>
                <w:szCs w:val="24"/>
                <w:lang w:eastAsia="ru-RU"/>
              </w:rPr>
              <w:t>Проведение самостоятельного поиска химической информации с использованием различных источников (научно-популярных изданий, компьютерных баз данных, ресурсов Интернета); ис</w:t>
            </w:r>
            <w:r w:rsidRPr="00E02998">
              <w:rPr>
                <w:rFonts w:ascii="Times New Roman" w:eastAsia="Century Schoolbook" w:hAnsi="Times New Roman"/>
                <w:sz w:val="24"/>
                <w:szCs w:val="24"/>
                <w:lang w:eastAsia="ru-RU"/>
              </w:rPr>
              <w:softHyphen/>
              <w:t>пользование компьютерных технологий для обработки и передачи химической информации и ее представления в различных формах.</w:t>
            </w:r>
          </w:p>
        </w:tc>
      </w:tr>
      <w:tr w:rsidR="00E02998" w:rsidRPr="00E02998" w:rsidTr="009956F0">
        <w:trPr>
          <w:trHeight w:val="1100"/>
        </w:trPr>
        <w:tc>
          <w:tcPr>
            <w:tcW w:w="3232" w:type="dxa"/>
            <w:tcBorders>
              <w:top w:val="single" w:sz="4" w:space="0" w:color="auto"/>
              <w:left w:val="single" w:sz="4" w:space="0" w:color="auto"/>
              <w:bottom w:val="single" w:sz="4" w:space="0" w:color="auto"/>
              <w:right w:val="single" w:sz="4" w:space="0" w:color="auto"/>
            </w:tcBorders>
            <w:shd w:val="clear" w:color="auto" w:fill="auto"/>
          </w:tcPr>
          <w:p w:rsidR="009956F0" w:rsidRPr="00E02998" w:rsidRDefault="009956F0" w:rsidP="009956F0">
            <w:pPr>
              <w:spacing w:after="0" w:line="240" w:lineRule="auto"/>
              <w:rPr>
                <w:rFonts w:ascii="Times New Roman" w:eastAsia="Arial Unicode MS" w:hAnsi="Times New Roman"/>
                <w:i/>
                <w:iCs/>
                <w:sz w:val="24"/>
                <w:szCs w:val="24"/>
                <w:lang w:eastAsia="ru-RU"/>
              </w:rPr>
            </w:pPr>
          </w:p>
          <w:p w:rsidR="009956F0" w:rsidRPr="00E02998" w:rsidRDefault="009956F0" w:rsidP="009956F0">
            <w:pPr>
              <w:spacing w:after="0" w:line="240" w:lineRule="auto"/>
              <w:rPr>
                <w:rFonts w:ascii="Times New Roman" w:eastAsia="Arial Unicode MS" w:hAnsi="Times New Roman"/>
                <w:i/>
                <w:iCs/>
                <w:sz w:val="24"/>
                <w:szCs w:val="24"/>
                <w:lang w:eastAsia="ru-RU"/>
              </w:rPr>
            </w:pPr>
            <w:r w:rsidRPr="00E02998">
              <w:rPr>
                <w:rFonts w:ascii="Times New Roman" w:eastAsia="Arial Unicode MS" w:hAnsi="Times New Roman"/>
                <w:i/>
                <w:iCs/>
                <w:sz w:val="24"/>
                <w:szCs w:val="24"/>
                <w:lang w:eastAsia="ru-RU"/>
              </w:rPr>
              <w:t>Профильное и профессионально значимое содержание</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9956F0" w:rsidRPr="00E02998" w:rsidRDefault="009956F0" w:rsidP="009956F0">
            <w:pPr>
              <w:widowControl w:val="0"/>
              <w:spacing w:after="0" w:line="216" w:lineRule="exact"/>
              <w:rPr>
                <w:rFonts w:ascii="Times New Roman" w:eastAsia="Century Schoolbook" w:hAnsi="Times New Roman"/>
                <w:sz w:val="24"/>
                <w:szCs w:val="24"/>
                <w:lang w:eastAsia="ru-RU"/>
              </w:rPr>
            </w:pPr>
          </w:p>
          <w:p w:rsidR="009956F0" w:rsidRPr="00E02998" w:rsidRDefault="009956F0" w:rsidP="009956F0">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Объяснение химических явлений, происходящих в природе, быту и на производстве.</w:t>
            </w:r>
          </w:p>
          <w:p w:rsidR="009956F0" w:rsidRPr="00E02998" w:rsidRDefault="009956F0" w:rsidP="009956F0">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Соблюдение правил экологически грамотного поведения в окру</w:t>
            </w:r>
            <w:r w:rsidRPr="00E02998">
              <w:rPr>
                <w:rFonts w:ascii="Times New Roman" w:eastAsia="Century Schoolbook" w:hAnsi="Times New Roman"/>
                <w:sz w:val="24"/>
                <w:szCs w:val="24"/>
                <w:lang w:eastAsia="ru-RU"/>
              </w:rPr>
              <w:softHyphen/>
              <w:t>жающей среде.</w:t>
            </w:r>
          </w:p>
          <w:p w:rsidR="009956F0" w:rsidRPr="00E02998" w:rsidRDefault="009956F0" w:rsidP="009956F0">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Оценка влияния химического загрязнения окружающей среды на организм человека и другие живые организмы.</w:t>
            </w:r>
          </w:p>
          <w:p w:rsidR="009956F0" w:rsidRPr="00E02998" w:rsidRDefault="009956F0" w:rsidP="009956F0">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Соблюдение правил безопасного обращения с горючими и токсич</w:t>
            </w:r>
            <w:r w:rsidRPr="00E02998">
              <w:rPr>
                <w:rFonts w:ascii="Times New Roman" w:eastAsia="Century Schoolbook" w:hAnsi="Times New Roman"/>
                <w:sz w:val="24"/>
                <w:szCs w:val="24"/>
                <w:lang w:eastAsia="ru-RU"/>
              </w:rPr>
              <w:softHyphen/>
              <w:t>ными веществами, лабораторным оборудованием.</w:t>
            </w:r>
          </w:p>
          <w:p w:rsidR="009956F0" w:rsidRPr="00E02998" w:rsidRDefault="009956F0" w:rsidP="009956F0">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Критическая оценка достоверности химической информации, поступающей из разных источников.</w:t>
            </w:r>
          </w:p>
        </w:tc>
      </w:tr>
      <w:tr w:rsidR="00E02998" w:rsidRPr="00E02998" w:rsidTr="009956F0">
        <w:trPr>
          <w:trHeight w:val="691"/>
        </w:trPr>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rsidR="009956F0" w:rsidRPr="00E02998" w:rsidRDefault="009956F0" w:rsidP="009956F0">
            <w:pPr>
              <w:spacing w:after="0" w:line="240" w:lineRule="auto"/>
              <w:jc w:val="center"/>
              <w:rPr>
                <w:rFonts w:ascii="Times New Roman" w:eastAsia="Arial Unicode MS" w:hAnsi="Times New Roman"/>
                <w:b/>
                <w:iCs/>
                <w:sz w:val="24"/>
                <w:szCs w:val="24"/>
                <w:u w:val="single"/>
                <w:lang w:eastAsia="ru-RU"/>
              </w:rPr>
            </w:pPr>
          </w:p>
          <w:p w:rsidR="009956F0" w:rsidRPr="00E02998" w:rsidRDefault="009956F0" w:rsidP="009956F0">
            <w:pPr>
              <w:widowControl w:val="0"/>
              <w:spacing w:after="0" w:line="216" w:lineRule="exact"/>
              <w:jc w:val="center"/>
              <w:rPr>
                <w:rFonts w:ascii="Times New Roman" w:eastAsia="Century Schoolbook" w:hAnsi="Times New Roman"/>
                <w:sz w:val="24"/>
                <w:szCs w:val="24"/>
                <w:lang w:eastAsia="ru-RU"/>
              </w:rPr>
            </w:pPr>
            <w:r w:rsidRPr="00E02998">
              <w:rPr>
                <w:rFonts w:ascii="Times New Roman" w:eastAsia="Arial Unicode MS" w:hAnsi="Times New Roman"/>
                <w:b/>
                <w:iCs/>
                <w:sz w:val="24"/>
                <w:szCs w:val="24"/>
                <w:u w:val="single"/>
                <w:lang w:eastAsia="ru-RU"/>
              </w:rPr>
              <w:t>БИОЛОГИЯ</w:t>
            </w:r>
          </w:p>
        </w:tc>
      </w:tr>
      <w:tr w:rsidR="00E02998" w:rsidRPr="00E02998" w:rsidTr="009956F0">
        <w:trPr>
          <w:trHeight w:val="1100"/>
        </w:trPr>
        <w:tc>
          <w:tcPr>
            <w:tcW w:w="3232" w:type="dxa"/>
            <w:tcBorders>
              <w:top w:val="single" w:sz="4" w:space="0" w:color="auto"/>
              <w:left w:val="single" w:sz="4" w:space="0" w:color="auto"/>
              <w:bottom w:val="single" w:sz="4" w:space="0" w:color="auto"/>
              <w:right w:val="single" w:sz="4" w:space="0" w:color="auto"/>
            </w:tcBorders>
            <w:shd w:val="clear" w:color="auto" w:fill="auto"/>
          </w:tcPr>
          <w:p w:rsidR="007471C6" w:rsidRPr="00E02998" w:rsidRDefault="007471C6" w:rsidP="009956F0">
            <w:pPr>
              <w:spacing w:after="0" w:line="240" w:lineRule="auto"/>
              <w:rPr>
                <w:rFonts w:ascii="Times New Roman" w:eastAsia="Arial Unicode MS" w:hAnsi="Times New Roman"/>
                <w:i/>
                <w:iCs/>
                <w:sz w:val="24"/>
                <w:szCs w:val="24"/>
                <w:lang w:eastAsia="ru-RU"/>
              </w:rPr>
            </w:pPr>
          </w:p>
          <w:p w:rsidR="009956F0" w:rsidRPr="00E02998" w:rsidRDefault="007471C6" w:rsidP="009956F0">
            <w:pPr>
              <w:spacing w:after="0" w:line="240" w:lineRule="auto"/>
              <w:rPr>
                <w:rFonts w:ascii="Times New Roman" w:eastAsia="Arial Unicode MS" w:hAnsi="Times New Roman"/>
                <w:i/>
                <w:iCs/>
                <w:sz w:val="24"/>
                <w:szCs w:val="24"/>
                <w:lang w:eastAsia="ru-RU"/>
              </w:rPr>
            </w:pPr>
            <w:r w:rsidRPr="00E02998">
              <w:rPr>
                <w:rFonts w:ascii="Times New Roman" w:eastAsia="Arial Unicode MS" w:hAnsi="Times New Roman"/>
                <w:i/>
                <w:iCs/>
                <w:sz w:val="24"/>
                <w:szCs w:val="24"/>
                <w:lang w:eastAsia="ru-RU"/>
              </w:rPr>
              <w:t>Биология — совокуп</w:t>
            </w:r>
            <w:r w:rsidRPr="00E02998">
              <w:rPr>
                <w:rFonts w:ascii="Times New Roman" w:eastAsia="Arial Unicode MS" w:hAnsi="Times New Roman"/>
                <w:i/>
                <w:iCs/>
                <w:sz w:val="24"/>
                <w:szCs w:val="24"/>
                <w:lang w:eastAsia="ru-RU"/>
              </w:rPr>
              <w:softHyphen/>
              <w:t>ность наук о живой природе. Методы научного познания в биологии</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9956F0" w:rsidRPr="00E02998" w:rsidRDefault="009956F0" w:rsidP="009956F0">
            <w:pPr>
              <w:widowControl w:val="0"/>
              <w:spacing w:after="0" w:line="216" w:lineRule="exact"/>
              <w:rPr>
                <w:rFonts w:ascii="Times New Roman" w:eastAsia="Century Schoolbook" w:hAnsi="Times New Roman"/>
                <w:sz w:val="24"/>
                <w:szCs w:val="24"/>
                <w:lang w:eastAsia="ru-RU"/>
              </w:rPr>
            </w:pPr>
          </w:p>
          <w:p w:rsidR="007471C6" w:rsidRPr="00E02998" w:rsidRDefault="007471C6" w:rsidP="007471C6">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Знакомство с объектами изучения биологии.</w:t>
            </w:r>
          </w:p>
          <w:p w:rsidR="009956F0" w:rsidRPr="00E02998" w:rsidRDefault="007471C6" w:rsidP="007471C6">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Выявление роли биологии в формировании современной естественно-научной картины мира и практической деятельности людей</w:t>
            </w:r>
          </w:p>
        </w:tc>
      </w:tr>
      <w:tr w:rsidR="00E02998" w:rsidRPr="00E02998" w:rsidTr="009956F0">
        <w:trPr>
          <w:trHeight w:val="1100"/>
        </w:trPr>
        <w:tc>
          <w:tcPr>
            <w:tcW w:w="3232" w:type="dxa"/>
            <w:tcBorders>
              <w:top w:val="single" w:sz="4" w:space="0" w:color="auto"/>
              <w:left w:val="single" w:sz="4" w:space="0" w:color="auto"/>
              <w:bottom w:val="single" w:sz="4" w:space="0" w:color="auto"/>
              <w:right w:val="single" w:sz="4" w:space="0" w:color="auto"/>
            </w:tcBorders>
            <w:shd w:val="clear" w:color="auto" w:fill="auto"/>
          </w:tcPr>
          <w:p w:rsidR="009956F0" w:rsidRPr="00E02998" w:rsidRDefault="009956F0" w:rsidP="009956F0">
            <w:pPr>
              <w:spacing w:after="0" w:line="240" w:lineRule="auto"/>
              <w:rPr>
                <w:rFonts w:ascii="Times New Roman" w:eastAsia="Arial Unicode MS" w:hAnsi="Times New Roman"/>
                <w:i/>
                <w:iCs/>
                <w:sz w:val="24"/>
                <w:szCs w:val="24"/>
                <w:lang w:eastAsia="ru-RU"/>
              </w:rPr>
            </w:pPr>
          </w:p>
          <w:p w:rsidR="009956F0" w:rsidRPr="00E02998" w:rsidRDefault="007471C6" w:rsidP="009956F0">
            <w:pPr>
              <w:spacing w:after="0" w:line="240" w:lineRule="auto"/>
              <w:rPr>
                <w:rFonts w:ascii="Times New Roman" w:eastAsia="Arial Unicode MS" w:hAnsi="Times New Roman"/>
                <w:i/>
                <w:iCs/>
                <w:sz w:val="24"/>
                <w:szCs w:val="24"/>
                <w:lang w:eastAsia="ru-RU"/>
              </w:rPr>
            </w:pPr>
            <w:r w:rsidRPr="00E02998">
              <w:rPr>
                <w:rFonts w:ascii="Times New Roman" w:eastAsia="Arial Unicode MS" w:hAnsi="Times New Roman"/>
                <w:i/>
                <w:iCs/>
                <w:sz w:val="24"/>
                <w:szCs w:val="24"/>
                <w:lang w:eastAsia="ru-RU"/>
              </w:rPr>
              <w:t>Клетка</w:t>
            </w:r>
          </w:p>
        </w:tc>
        <w:tc>
          <w:tcPr>
            <w:tcW w:w="6339" w:type="dxa"/>
            <w:tcBorders>
              <w:top w:val="single" w:sz="4" w:space="0" w:color="auto"/>
              <w:left w:val="single" w:sz="4" w:space="0" w:color="auto"/>
              <w:bottom w:val="single" w:sz="4" w:space="0" w:color="auto"/>
              <w:right w:val="single" w:sz="4" w:space="0" w:color="auto"/>
            </w:tcBorders>
            <w:shd w:val="clear" w:color="auto" w:fill="auto"/>
          </w:tcPr>
          <w:p w:rsidR="007471C6" w:rsidRPr="00E02998" w:rsidRDefault="007471C6" w:rsidP="007471C6">
            <w:pPr>
              <w:widowControl w:val="0"/>
              <w:spacing w:after="0" w:line="216" w:lineRule="exact"/>
              <w:rPr>
                <w:rFonts w:ascii="Times New Roman" w:eastAsia="Century Schoolbook" w:hAnsi="Times New Roman"/>
                <w:sz w:val="24"/>
                <w:szCs w:val="24"/>
                <w:lang w:eastAsia="ru-RU"/>
              </w:rPr>
            </w:pPr>
          </w:p>
          <w:p w:rsidR="007471C6" w:rsidRPr="00E02998" w:rsidRDefault="007471C6" w:rsidP="007471C6">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Знакомство с клеточной теорией строения организмов.</w:t>
            </w:r>
          </w:p>
          <w:p w:rsidR="007471C6" w:rsidRPr="00E02998" w:rsidRDefault="007471C6" w:rsidP="007471C6">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Получение представления о роли органических и неорганических веществ в клетке.</w:t>
            </w:r>
          </w:p>
          <w:p w:rsidR="007471C6" w:rsidRPr="00E02998" w:rsidRDefault="007471C6" w:rsidP="007471C6">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Знание строения клеток по результатам работы со световым микроскопом.</w:t>
            </w:r>
          </w:p>
          <w:p w:rsidR="009956F0" w:rsidRPr="00E02998" w:rsidRDefault="007471C6" w:rsidP="007471C6">
            <w:pPr>
              <w:widowControl w:val="0"/>
              <w:spacing w:after="0" w:line="216" w:lineRule="exact"/>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Умение описывать микропрепараты клеток растений. Умение сравнивать строение клеток растений и животных по готовым микропрепаратам</w:t>
            </w:r>
          </w:p>
        </w:tc>
      </w:tr>
    </w:tbl>
    <w:p w:rsidR="00EE6C37" w:rsidRPr="00E02998" w:rsidRDefault="00EE6C37" w:rsidP="00EE6C37">
      <w:pPr>
        <w:rPr>
          <w:rFonts w:ascii="Times New Roman" w:hAnsi="Times New Roman"/>
          <w:i/>
          <w:sz w:val="28"/>
          <w:szCs w:val="28"/>
          <w:lang w:eastAsia="ru-RU"/>
        </w:rPr>
      </w:pPr>
      <w:r w:rsidRPr="00E02998">
        <w:rPr>
          <w:rFonts w:ascii="Times New Roman" w:hAnsi="Times New Roman"/>
          <w:i/>
          <w:sz w:val="28"/>
          <w:szCs w:val="28"/>
          <w:lang w:eastAsia="ru-RU"/>
        </w:rPr>
        <w:br w:type="page"/>
      </w:r>
    </w:p>
    <w:p w:rsidR="007471C6" w:rsidRPr="00E02998" w:rsidRDefault="007471C6" w:rsidP="007471C6">
      <w:pPr>
        <w:jc w:val="right"/>
        <w:rPr>
          <w:rFonts w:ascii="Times New Roman" w:hAnsi="Times New Roman"/>
          <w:i/>
          <w:sz w:val="28"/>
          <w:szCs w:val="28"/>
          <w:lang w:eastAsia="ru-RU"/>
        </w:rPr>
      </w:pPr>
      <w:r w:rsidRPr="00E02998">
        <w:rPr>
          <w:rFonts w:ascii="Times New Roman" w:hAnsi="Times New Roman"/>
          <w:i/>
          <w:sz w:val="28"/>
          <w:szCs w:val="28"/>
          <w:lang w:eastAsia="ru-RU"/>
        </w:rPr>
        <w:t>Окончание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339"/>
      </w:tblGrid>
      <w:tr w:rsidR="00E02998" w:rsidRPr="00E02998" w:rsidTr="007471C6">
        <w:tc>
          <w:tcPr>
            <w:tcW w:w="3232" w:type="dxa"/>
            <w:shd w:val="clear" w:color="auto" w:fill="auto"/>
          </w:tcPr>
          <w:p w:rsidR="007471C6" w:rsidRPr="00E02998" w:rsidRDefault="007471C6" w:rsidP="007471C6">
            <w:pPr>
              <w:spacing w:after="0" w:line="240" w:lineRule="auto"/>
              <w:rPr>
                <w:rFonts w:ascii="Times New Roman" w:eastAsia="Arial Unicode MS" w:hAnsi="Times New Roman"/>
                <w:i/>
                <w:sz w:val="24"/>
                <w:szCs w:val="24"/>
                <w:lang w:eastAsia="ru-RU"/>
              </w:rPr>
            </w:pPr>
          </w:p>
          <w:p w:rsidR="007471C6" w:rsidRPr="00E02998" w:rsidRDefault="007471C6" w:rsidP="007471C6">
            <w:pPr>
              <w:spacing w:after="0" w:line="240" w:lineRule="auto"/>
              <w:rPr>
                <w:rFonts w:ascii="Times New Roman" w:eastAsia="Arial Unicode MS" w:hAnsi="Times New Roman"/>
                <w:i/>
                <w:sz w:val="24"/>
                <w:szCs w:val="24"/>
                <w:lang w:eastAsia="ru-RU"/>
              </w:rPr>
            </w:pPr>
            <w:r w:rsidRPr="00E02998">
              <w:rPr>
                <w:rFonts w:ascii="Times New Roman" w:eastAsia="Arial Unicode MS" w:hAnsi="Times New Roman"/>
                <w:i/>
                <w:sz w:val="24"/>
                <w:szCs w:val="24"/>
                <w:lang w:eastAsia="ru-RU"/>
              </w:rPr>
              <w:t>Организм</w:t>
            </w:r>
          </w:p>
        </w:tc>
        <w:tc>
          <w:tcPr>
            <w:tcW w:w="6339" w:type="dxa"/>
            <w:shd w:val="clear" w:color="auto" w:fill="auto"/>
          </w:tcPr>
          <w:p w:rsidR="007471C6" w:rsidRPr="00E02998" w:rsidRDefault="007471C6" w:rsidP="007471C6">
            <w:pPr>
              <w:spacing w:after="0" w:line="240" w:lineRule="auto"/>
              <w:rPr>
                <w:rFonts w:ascii="Times New Roman" w:eastAsia="Century Schoolbook" w:hAnsi="Times New Roman"/>
                <w:sz w:val="24"/>
                <w:szCs w:val="24"/>
              </w:rPr>
            </w:pPr>
          </w:p>
          <w:p w:rsidR="007471C6" w:rsidRPr="00E02998" w:rsidRDefault="007471C6" w:rsidP="007471C6">
            <w:pPr>
              <w:spacing w:after="0" w:line="240" w:lineRule="auto"/>
              <w:rPr>
                <w:rFonts w:ascii="Times New Roman" w:eastAsia="Century Schoolbook" w:hAnsi="Times New Roman"/>
                <w:sz w:val="24"/>
                <w:szCs w:val="24"/>
              </w:rPr>
            </w:pPr>
            <w:r w:rsidRPr="00E02998">
              <w:rPr>
                <w:rFonts w:ascii="Times New Roman" w:eastAsia="Century Schoolbook" w:hAnsi="Times New Roman"/>
                <w:sz w:val="24"/>
                <w:szCs w:val="24"/>
              </w:rPr>
              <w:t>Знание основных способов размножения организмов, стадий онто</w:t>
            </w:r>
            <w:r w:rsidRPr="00E02998">
              <w:rPr>
                <w:rFonts w:ascii="Times New Roman" w:eastAsia="Century Schoolbook" w:hAnsi="Times New Roman"/>
                <w:sz w:val="24"/>
                <w:szCs w:val="24"/>
              </w:rPr>
              <w:softHyphen/>
              <w:t>генеза на примере человека.</w:t>
            </w:r>
          </w:p>
          <w:p w:rsidR="007471C6" w:rsidRPr="00E02998" w:rsidRDefault="007471C6" w:rsidP="007471C6">
            <w:pPr>
              <w:spacing w:after="0" w:line="240" w:lineRule="auto"/>
              <w:rPr>
                <w:rFonts w:ascii="Times New Roman" w:eastAsia="Century Schoolbook" w:hAnsi="Times New Roman"/>
                <w:sz w:val="24"/>
                <w:szCs w:val="24"/>
              </w:rPr>
            </w:pPr>
            <w:r w:rsidRPr="00E02998">
              <w:rPr>
                <w:rFonts w:ascii="Times New Roman" w:eastAsia="Century Schoolbook" w:hAnsi="Times New Roman"/>
                <w:sz w:val="24"/>
                <w:szCs w:val="24"/>
              </w:rPr>
              <w:t>Знание причин, вызывающих нарушения в развитии организмов. Умение пользоваться генетической терминологией и символикой, решать простейшие генетические задачи.</w:t>
            </w:r>
          </w:p>
          <w:p w:rsidR="007471C6" w:rsidRPr="00E02998" w:rsidRDefault="007471C6" w:rsidP="007471C6">
            <w:pPr>
              <w:spacing w:after="0" w:line="240" w:lineRule="auto"/>
              <w:rPr>
                <w:rFonts w:ascii="Times New Roman" w:eastAsia="Arial Unicode MS" w:hAnsi="Times New Roman"/>
                <w:b/>
                <w:sz w:val="24"/>
                <w:szCs w:val="24"/>
                <w:lang w:eastAsia="ru-RU"/>
              </w:rPr>
            </w:pPr>
            <w:r w:rsidRPr="00E02998">
              <w:rPr>
                <w:rFonts w:ascii="Times New Roman" w:eastAsia="Century Schoolbook" w:hAnsi="Times New Roman"/>
                <w:sz w:val="24"/>
                <w:szCs w:val="24"/>
              </w:rPr>
              <w:t>Знание особенностей наследственной и ненаследственной измен</w:t>
            </w:r>
            <w:r w:rsidRPr="00E02998">
              <w:rPr>
                <w:rFonts w:ascii="Times New Roman" w:eastAsia="Century Schoolbook" w:hAnsi="Times New Roman"/>
                <w:sz w:val="24"/>
                <w:szCs w:val="24"/>
              </w:rPr>
              <w:softHyphen/>
              <w:t>чивости и их биологической роли в эволюции живого</w:t>
            </w:r>
          </w:p>
        </w:tc>
      </w:tr>
      <w:tr w:rsidR="00E02998" w:rsidRPr="00E02998" w:rsidTr="007471C6">
        <w:trPr>
          <w:trHeight w:val="1034"/>
        </w:trPr>
        <w:tc>
          <w:tcPr>
            <w:tcW w:w="3232" w:type="dxa"/>
            <w:shd w:val="clear" w:color="auto" w:fill="auto"/>
          </w:tcPr>
          <w:p w:rsidR="007471C6" w:rsidRPr="00E02998" w:rsidRDefault="007471C6" w:rsidP="007471C6">
            <w:pPr>
              <w:spacing w:after="0" w:line="240" w:lineRule="auto"/>
              <w:rPr>
                <w:rFonts w:ascii="Times New Roman" w:eastAsia="Arial Unicode MS" w:hAnsi="Times New Roman"/>
                <w:b/>
                <w:bCs/>
                <w:sz w:val="24"/>
                <w:szCs w:val="24"/>
                <w:lang w:eastAsia="ru-RU"/>
              </w:rPr>
            </w:pPr>
          </w:p>
          <w:p w:rsidR="007471C6" w:rsidRPr="00E02998" w:rsidRDefault="007471C6" w:rsidP="007471C6">
            <w:pPr>
              <w:spacing w:after="0" w:line="240" w:lineRule="auto"/>
              <w:rPr>
                <w:rFonts w:ascii="Times New Roman" w:eastAsia="Arial Unicode MS" w:hAnsi="Times New Roman"/>
                <w:bCs/>
                <w:i/>
                <w:sz w:val="24"/>
                <w:szCs w:val="24"/>
                <w:lang w:eastAsia="ru-RU"/>
              </w:rPr>
            </w:pPr>
            <w:r w:rsidRPr="00E02998">
              <w:rPr>
                <w:rFonts w:ascii="Times New Roman" w:eastAsia="Arial Unicode MS" w:hAnsi="Times New Roman"/>
                <w:bCs/>
                <w:i/>
                <w:sz w:val="24"/>
                <w:szCs w:val="24"/>
                <w:lang w:eastAsia="ru-RU"/>
              </w:rPr>
              <w:t>Вид</w:t>
            </w:r>
          </w:p>
        </w:tc>
        <w:tc>
          <w:tcPr>
            <w:tcW w:w="6339" w:type="dxa"/>
            <w:shd w:val="clear" w:color="auto" w:fill="auto"/>
          </w:tcPr>
          <w:p w:rsidR="007471C6" w:rsidRPr="00E02998" w:rsidRDefault="007471C6" w:rsidP="007471C6">
            <w:pPr>
              <w:widowControl w:val="0"/>
              <w:spacing w:after="0" w:line="216" w:lineRule="exact"/>
              <w:rPr>
                <w:rFonts w:ascii="Times New Roman" w:eastAsia="Century Schoolbook" w:hAnsi="Times New Roman"/>
                <w:sz w:val="24"/>
                <w:szCs w:val="24"/>
                <w:lang w:eastAsia="ru-RU"/>
              </w:rPr>
            </w:pPr>
          </w:p>
          <w:p w:rsidR="007471C6" w:rsidRPr="00E02998" w:rsidRDefault="007471C6" w:rsidP="007471C6">
            <w:pPr>
              <w:spacing w:after="0" w:line="240" w:lineRule="auto"/>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Умение анализировать и оценивать различные гипотезы проис</w:t>
            </w:r>
            <w:r w:rsidRPr="00E02998">
              <w:rPr>
                <w:rFonts w:ascii="Times New Roman" w:eastAsia="Century Schoolbook" w:hAnsi="Times New Roman"/>
                <w:sz w:val="24"/>
                <w:szCs w:val="24"/>
                <w:lang w:eastAsia="ru-RU"/>
              </w:rPr>
              <w:softHyphen/>
              <w:t>хождения жизни на Земле.</w:t>
            </w:r>
          </w:p>
          <w:p w:rsidR="007471C6" w:rsidRPr="00E02998" w:rsidRDefault="007471C6" w:rsidP="007471C6">
            <w:pPr>
              <w:spacing w:after="0" w:line="240" w:lineRule="auto"/>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Умение проводить описание особей одного вида по морфологиче</w:t>
            </w:r>
            <w:r w:rsidRPr="00E02998">
              <w:rPr>
                <w:rFonts w:ascii="Times New Roman" w:eastAsia="Century Schoolbook" w:hAnsi="Times New Roman"/>
                <w:sz w:val="24"/>
                <w:szCs w:val="24"/>
                <w:lang w:eastAsia="ru-RU"/>
              </w:rPr>
              <w:softHyphen/>
              <w:t>скому критерию.</w:t>
            </w:r>
          </w:p>
          <w:p w:rsidR="007471C6" w:rsidRPr="00E02998" w:rsidRDefault="007471C6" w:rsidP="007471C6">
            <w:pPr>
              <w:spacing w:after="0" w:line="240" w:lineRule="auto"/>
              <w:rPr>
                <w:rFonts w:ascii="Times New Roman" w:eastAsia="Century Schoolbook" w:hAnsi="Times New Roman"/>
                <w:sz w:val="24"/>
                <w:szCs w:val="24"/>
                <w:lang w:eastAsia="ru-RU"/>
              </w:rPr>
            </w:pPr>
            <w:r w:rsidRPr="00E02998">
              <w:rPr>
                <w:rFonts w:ascii="Times New Roman" w:eastAsia="Century Schoolbook" w:hAnsi="Times New Roman"/>
                <w:sz w:val="24"/>
                <w:szCs w:val="24"/>
                <w:lang w:eastAsia="ru-RU"/>
              </w:rPr>
              <w:t>Развитие способностей ясно и точно излагать свои мысли, логиче</w:t>
            </w:r>
            <w:r w:rsidRPr="00E02998">
              <w:rPr>
                <w:rFonts w:ascii="Times New Roman" w:eastAsia="Century Schoolbook" w:hAnsi="Times New Roman"/>
                <w:sz w:val="24"/>
                <w:szCs w:val="24"/>
                <w:lang w:eastAsia="ru-RU"/>
              </w:rPr>
              <w:softHyphen/>
              <w:t>ски обосновывать свою точку зрения, воспринимать и анализиро</w:t>
            </w:r>
            <w:r w:rsidRPr="00E02998">
              <w:rPr>
                <w:rFonts w:ascii="Times New Roman" w:eastAsia="Century Schoolbook" w:hAnsi="Times New Roman"/>
                <w:sz w:val="24"/>
                <w:szCs w:val="24"/>
                <w:lang w:eastAsia="ru-RU"/>
              </w:rPr>
              <w:softHyphen/>
              <w:t>вать мнения собеседников, признавая право другого человека на иное мнение.</w:t>
            </w:r>
          </w:p>
          <w:p w:rsidR="007471C6" w:rsidRPr="00E02998" w:rsidRDefault="007471C6" w:rsidP="007471C6">
            <w:pPr>
              <w:spacing w:after="0" w:line="240" w:lineRule="auto"/>
              <w:rPr>
                <w:rFonts w:ascii="Times New Roman" w:eastAsia="Arial Unicode MS" w:hAnsi="Times New Roman"/>
                <w:sz w:val="24"/>
                <w:szCs w:val="24"/>
                <w:lang w:eastAsia="ru-RU"/>
              </w:rPr>
            </w:pPr>
            <w:r w:rsidRPr="00E02998">
              <w:rPr>
                <w:rFonts w:ascii="Times New Roman" w:eastAsia="Century Schoolbook" w:hAnsi="Times New Roman"/>
                <w:sz w:val="24"/>
                <w:szCs w:val="24"/>
                <w:lang w:eastAsia="ru-RU"/>
              </w:rPr>
              <w:t>Умение доказывать родство человека и млекопитающих, общность и равенство человеческих рас</w:t>
            </w:r>
          </w:p>
        </w:tc>
      </w:tr>
      <w:tr w:rsidR="00E02998" w:rsidRPr="00E02998" w:rsidTr="007471C6">
        <w:trPr>
          <w:trHeight w:val="184"/>
        </w:trPr>
        <w:tc>
          <w:tcPr>
            <w:tcW w:w="3232" w:type="dxa"/>
            <w:shd w:val="clear" w:color="auto" w:fill="auto"/>
          </w:tcPr>
          <w:p w:rsidR="007471C6" w:rsidRPr="00E02998" w:rsidRDefault="007471C6" w:rsidP="007471C6">
            <w:pPr>
              <w:spacing w:after="0" w:line="240" w:lineRule="auto"/>
              <w:rPr>
                <w:rFonts w:ascii="Times New Roman" w:eastAsia="Arial Unicode MS" w:hAnsi="Times New Roman"/>
                <w:i/>
                <w:iCs/>
                <w:sz w:val="24"/>
                <w:szCs w:val="24"/>
                <w:lang w:eastAsia="ru-RU"/>
              </w:rPr>
            </w:pPr>
          </w:p>
          <w:p w:rsidR="007471C6" w:rsidRPr="00E02998" w:rsidRDefault="007471C6" w:rsidP="007471C6">
            <w:pPr>
              <w:spacing w:after="0" w:line="240" w:lineRule="auto"/>
              <w:rPr>
                <w:rFonts w:ascii="Times New Roman" w:eastAsia="Arial Unicode MS" w:hAnsi="Times New Roman"/>
                <w:i/>
                <w:sz w:val="24"/>
                <w:szCs w:val="24"/>
                <w:lang w:eastAsia="ru-RU"/>
              </w:rPr>
            </w:pPr>
            <w:r w:rsidRPr="00E02998">
              <w:rPr>
                <w:rFonts w:ascii="Times New Roman" w:eastAsia="Arial Unicode MS" w:hAnsi="Times New Roman"/>
                <w:i/>
                <w:iCs/>
                <w:sz w:val="24"/>
                <w:szCs w:val="24"/>
                <w:lang w:eastAsia="ru-RU"/>
              </w:rPr>
              <w:t>Экосистемы</w:t>
            </w:r>
          </w:p>
        </w:tc>
        <w:tc>
          <w:tcPr>
            <w:tcW w:w="6339" w:type="dxa"/>
            <w:shd w:val="clear" w:color="auto" w:fill="auto"/>
          </w:tcPr>
          <w:p w:rsidR="007471C6" w:rsidRPr="00E02998" w:rsidRDefault="007471C6" w:rsidP="007471C6">
            <w:pPr>
              <w:spacing w:after="0" w:line="240" w:lineRule="auto"/>
              <w:rPr>
                <w:rFonts w:ascii="Times New Roman" w:eastAsia="Arial Unicode MS" w:hAnsi="Times New Roman"/>
                <w:sz w:val="24"/>
                <w:szCs w:val="24"/>
                <w:lang w:eastAsia="ru-RU"/>
              </w:rPr>
            </w:pPr>
          </w:p>
          <w:p w:rsidR="007471C6" w:rsidRPr="00E02998" w:rsidRDefault="007471C6" w:rsidP="007471C6">
            <w:pPr>
              <w:spacing w:after="0" w:line="240" w:lineRule="auto"/>
              <w:rPr>
                <w:rFonts w:ascii="Times New Roman" w:eastAsia="Arial Unicode MS" w:hAnsi="Times New Roman"/>
                <w:sz w:val="24"/>
                <w:szCs w:val="24"/>
                <w:lang w:eastAsia="ru-RU"/>
              </w:rPr>
            </w:pPr>
            <w:r w:rsidRPr="00E02998">
              <w:rPr>
                <w:rFonts w:ascii="Times New Roman" w:eastAsia="Arial Unicode MS" w:hAnsi="Times New Roman"/>
                <w:sz w:val="24"/>
                <w:szCs w:val="24"/>
                <w:lang w:eastAsia="ru-RU"/>
              </w:rPr>
              <w:t>Знание основных экологических факторов и их влияния на орга</w:t>
            </w:r>
            <w:r w:rsidRPr="00E02998">
              <w:rPr>
                <w:rFonts w:ascii="Times New Roman" w:eastAsia="Arial Unicode MS" w:hAnsi="Times New Roman"/>
                <w:sz w:val="24"/>
                <w:szCs w:val="24"/>
                <w:lang w:eastAsia="ru-RU"/>
              </w:rPr>
              <w:softHyphen/>
              <w:t>низмы.</w:t>
            </w:r>
          </w:p>
          <w:p w:rsidR="007471C6" w:rsidRPr="00E02998" w:rsidRDefault="007471C6" w:rsidP="007471C6">
            <w:pPr>
              <w:spacing w:after="0" w:line="240" w:lineRule="auto"/>
              <w:rPr>
                <w:rFonts w:ascii="Times New Roman" w:eastAsia="Arial Unicode MS" w:hAnsi="Times New Roman"/>
                <w:sz w:val="24"/>
                <w:szCs w:val="24"/>
                <w:lang w:eastAsia="ru-RU"/>
              </w:rPr>
            </w:pPr>
            <w:r w:rsidRPr="00E02998">
              <w:rPr>
                <w:rFonts w:ascii="Times New Roman" w:eastAsia="Arial Unicode MS" w:hAnsi="Times New Roman"/>
                <w:sz w:val="24"/>
                <w:szCs w:val="24"/>
                <w:lang w:eastAsia="ru-RU"/>
              </w:rPr>
              <w:t>Знание отличительных признаков искусственных сообществ — агроэкосистем.</w:t>
            </w:r>
          </w:p>
          <w:p w:rsidR="007471C6" w:rsidRPr="00E02998" w:rsidRDefault="007471C6" w:rsidP="007471C6">
            <w:pPr>
              <w:spacing w:after="0" w:line="240" w:lineRule="auto"/>
              <w:rPr>
                <w:rFonts w:ascii="Times New Roman" w:eastAsia="Arial Unicode MS" w:hAnsi="Times New Roman"/>
                <w:sz w:val="24"/>
                <w:szCs w:val="24"/>
                <w:lang w:eastAsia="ru-RU"/>
              </w:rPr>
            </w:pPr>
            <w:r w:rsidRPr="00E02998">
              <w:rPr>
                <w:rFonts w:ascii="Times New Roman" w:eastAsia="Arial Unicode MS" w:hAnsi="Times New Roman"/>
                <w:sz w:val="24"/>
                <w:szCs w:val="24"/>
                <w:lang w:eastAsia="ru-RU"/>
              </w:rPr>
              <w:t>Получение представления о схеме экосистемы на примере биосферы.</w:t>
            </w:r>
          </w:p>
          <w:p w:rsidR="007471C6" w:rsidRPr="00E02998" w:rsidRDefault="007471C6" w:rsidP="007471C6">
            <w:pPr>
              <w:spacing w:after="0" w:line="240" w:lineRule="auto"/>
              <w:rPr>
                <w:rFonts w:ascii="Times New Roman" w:eastAsia="Arial Unicode MS" w:hAnsi="Times New Roman"/>
                <w:b/>
                <w:sz w:val="24"/>
                <w:szCs w:val="24"/>
                <w:lang w:eastAsia="ru-RU"/>
              </w:rPr>
            </w:pPr>
            <w:r w:rsidRPr="00E02998">
              <w:rPr>
                <w:rFonts w:ascii="Times New Roman" w:eastAsia="Arial Unicode MS" w:hAnsi="Times New Roman"/>
                <w:sz w:val="24"/>
                <w:szCs w:val="24"/>
                <w:lang w:eastAsia="ru-RU"/>
              </w:rPr>
              <w:t>Демонстрация умения постановки целей деятельности, планиро</w:t>
            </w:r>
            <w:r w:rsidRPr="00E02998">
              <w:rPr>
                <w:rFonts w:ascii="Times New Roman" w:eastAsia="Arial Unicode MS" w:hAnsi="Times New Roman"/>
                <w:sz w:val="24"/>
                <w:szCs w:val="24"/>
                <w:lang w:eastAsia="ru-RU"/>
              </w:rPr>
              <w:softHyphen/>
              <w:t>вание собственной деятельности для достижения поставленных целей, предвидения возможных результатов этих действий, орга</w:t>
            </w:r>
            <w:r w:rsidRPr="00E02998">
              <w:rPr>
                <w:rFonts w:ascii="Times New Roman" w:eastAsia="Arial Unicode MS" w:hAnsi="Times New Roman"/>
                <w:sz w:val="24"/>
                <w:szCs w:val="24"/>
                <w:lang w:eastAsia="ru-RU"/>
              </w:rPr>
              <w:softHyphen/>
              <w:t>низации самоконтроля и оценки полученных результатов. Обучение соблюдению правил поведения в природе, бережному отношению к биологическим объектам (растениям и животным и их сообществам) и их охране.</w:t>
            </w:r>
          </w:p>
        </w:tc>
      </w:tr>
    </w:tbl>
    <w:p w:rsidR="00030B0F" w:rsidRPr="00E02998" w:rsidRDefault="00030B0F" w:rsidP="007471C6">
      <w:pPr>
        <w:rPr>
          <w:rFonts w:ascii="Times New Roman" w:hAnsi="Times New Roman"/>
          <w:i/>
          <w:sz w:val="28"/>
          <w:szCs w:val="28"/>
          <w:lang w:eastAsia="ru-RU"/>
        </w:rPr>
      </w:pPr>
      <w:r w:rsidRPr="00E02998">
        <w:rPr>
          <w:rFonts w:ascii="Times New Roman" w:hAnsi="Times New Roman"/>
          <w:i/>
          <w:sz w:val="28"/>
          <w:szCs w:val="28"/>
          <w:lang w:eastAsia="ru-RU"/>
        </w:rPr>
        <w:br w:type="page"/>
      </w:r>
    </w:p>
    <w:p w:rsidR="00030B0F" w:rsidRPr="00E02998" w:rsidRDefault="00030B0F" w:rsidP="00030B0F">
      <w:pPr>
        <w:pStyle w:val="1"/>
        <w:jc w:val="center"/>
        <w:rPr>
          <w:rFonts w:eastAsia="SimSun"/>
          <w:lang w:bidi="hi-IN"/>
        </w:rPr>
      </w:pPr>
      <w:bookmarkStart w:id="20" w:name="_Toc505179089"/>
      <w:bookmarkStart w:id="21" w:name="_Toc532549702"/>
      <w:r w:rsidRPr="00E02998">
        <w:rPr>
          <w:rFonts w:eastAsia="SimSun"/>
          <w:lang w:bidi="hi-IN"/>
        </w:rPr>
        <w:t>8</w:t>
      </w:r>
      <w:r w:rsidRPr="00E02998">
        <w:rPr>
          <w:rFonts w:eastAsia="Times New Roman"/>
          <w:lang w:bidi="hi-IN"/>
        </w:rPr>
        <w:t xml:space="preserve"> </w:t>
      </w:r>
      <w:r w:rsidRPr="00E02998">
        <w:rPr>
          <w:rFonts w:eastAsia="SimSun"/>
          <w:lang w:bidi="hi-IN"/>
        </w:rPr>
        <w:t>УЧЕБНО-МЕТОДИЧЕСКОЕ И МАТЕРИАЛЬНО-ТЕХНИЧЕСКОЕ ОБЕСПЕЧЕНИЕ ПРОГРАММЫ УЧЕБНОЙ ДИСЦИПЛИНЫ «ЕСТЕСТВОЗНАНИЕ»</w:t>
      </w:r>
      <w:bookmarkEnd w:id="20"/>
      <w:bookmarkEnd w:id="21"/>
    </w:p>
    <w:p w:rsidR="00030B0F" w:rsidRPr="00E02998" w:rsidRDefault="00030B0F" w:rsidP="00030B0F">
      <w:pPr>
        <w:pStyle w:val="2"/>
        <w:spacing w:before="0" w:line="240" w:lineRule="auto"/>
        <w:ind w:firstLine="709"/>
        <w:rPr>
          <w:rFonts w:ascii="Times New Roman" w:hAnsi="Times New Roman" w:cs="Times New Roman"/>
          <w:szCs w:val="28"/>
        </w:rPr>
      </w:pPr>
      <w:bookmarkStart w:id="22" w:name="_Toc505179090"/>
      <w:bookmarkStart w:id="23" w:name="_Toc532549703"/>
      <w:r w:rsidRPr="00E02998">
        <w:rPr>
          <w:rFonts w:ascii="Times New Roman" w:hAnsi="Times New Roman" w:cs="Times New Roman"/>
          <w:szCs w:val="28"/>
        </w:rPr>
        <w:t>8.1. Требования к минимальному материально-техническому обеспечению</w:t>
      </w:r>
      <w:bookmarkEnd w:id="22"/>
      <w:bookmarkEnd w:id="23"/>
    </w:p>
    <w:p w:rsidR="00745F28" w:rsidRPr="00745F28" w:rsidRDefault="00745F28" w:rsidP="00745F28">
      <w:pPr>
        <w:spacing w:after="0" w:line="240" w:lineRule="auto"/>
        <w:ind w:firstLine="708"/>
        <w:jc w:val="both"/>
        <w:rPr>
          <w:rFonts w:ascii="Times New Roman" w:hAnsi="Times New Roman"/>
          <w:sz w:val="28"/>
          <w:szCs w:val="28"/>
        </w:rPr>
      </w:pPr>
      <w:bookmarkStart w:id="24" w:name="_Toc505179091"/>
      <w:r>
        <w:rPr>
          <w:rFonts w:ascii="Times New Roman" w:hAnsi="Times New Roman"/>
          <w:sz w:val="28"/>
          <w:szCs w:val="28"/>
        </w:rPr>
        <w:t>Занятия проводятся в к</w:t>
      </w:r>
      <w:r w:rsidRPr="00745F28">
        <w:rPr>
          <w:rFonts w:ascii="Times New Roman" w:hAnsi="Times New Roman"/>
          <w:sz w:val="28"/>
          <w:szCs w:val="28"/>
        </w:rPr>
        <w:t>абинет естествознания (аудитория 405)</w:t>
      </w:r>
      <w:r>
        <w:rPr>
          <w:rFonts w:ascii="Times New Roman" w:hAnsi="Times New Roman"/>
          <w:sz w:val="28"/>
          <w:szCs w:val="28"/>
        </w:rPr>
        <w:t>, который имеет оснащение: к</w:t>
      </w:r>
      <w:r w:rsidRPr="00745F28">
        <w:rPr>
          <w:rFonts w:ascii="Times New Roman" w:hAnsi="Times New Roman"/>
          <w:sz w:val="28"/>
          <w:szCs w:val="28"/>
        </w:rPr>
        <w:t>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745F28" w:rsidRPr="00745F28" w:rsidRDefault="00745F28" w:rsidP="00745F28">
      <w:pPr>
        <w:spacing w:after="0" w:line="240" w:lineRule="auto"/>
        <w:rPr>
          <w:rFonts w:ascii="Times New Roman" w:hAnsi="Times New Roman"/>
          <w:sz w:val="28"/>
          <w:szCs w:val="28"/>
        </w:rPr>
      </w:pPr>
      <w:r w:rsidRPr="00745F28">
        <w:rPr>
          <w:rFonts w:ascii="Times New Roman" w:hAnsi="Times New Roman"/>
          <w:sz w:val="28"/>
          <w:szCs w:val="28"/>
        </w:rPr>
        <w:t>Подписка: Windows 7 x64</w:t>
      </w:r>
    </w:p>
    <w:p w:rsidR="00745F28" w:rsidRPr="00745F28" w:rsidRDefault="00745F28" w:rsidP="00745F28">
      <w:pPr>
        <w:spacing w:after="0" w:line="240" w:lineRule="auto"/>
        <w:rPr>
          <w:rFonts w:ascii="Times New Roman" w:hAnsi="Times New Roman"/>
          <w:sz w:val="28"/>
          <w:szCs w:val="28"/>
        </w:rPr>
      </w:pPr>
      <w:r w:rsidRPr="00745F28">
        <w:rPr>
          <w:rFonts w:ascii="Times New Roman" w:hAnsi="Times New Roman"/>
          <w:sz w:val="28"/>
          <w:szCs w:val="28"/>
        </w:rPr>
        <w:t>Идентификатор подписки: 61b01ca9-5847-4b61-9246-e77916134874</w:t>
      </w:r>
    </w:p>
    <w:p w:rsidR="00745F28" w:rsidRPr="00745F28" w:rsidRDefault="00745F28" w:rsidP="00745F28">
      <w:pPr>
        <w:spacing w:after="0" w:line="240" w:lineRule="auto"/>
        <w:rPr>
          <w:rFonts w:ascii="Times New Roman" w:hAnsi="Times New Roman"/>
          <w:sz w:val="28"/>
          <w:szCs w:val="28"/>
        </w:rPr>
      </w:pPr>
      <w:r w:rsidRPr="00745F28">
        <w:rPr>
          <w:rFonts w:ascii="Times New Roman" w:hAnsi="Times New Roman"/>
          <w:sz w:val="28"/>
          <w:szCs w:val="28"/>
        </w:rPr>
        <w:t>Акт предоставления прав №Tr043209 от 06.09.2016</w:t>
      </w:r>
    </w:p>
    <w:p w:rsidR="00745F28" w:rsidRPr="00745F28" w:rsidRDefault="00745F28" w:rsidP="00745F28">
      <w:pPr>
        <w:spacing w:after="0" w:line="240" w:lineRule="auto"/>
        <w:rPr>
          <w:rFonts w:ascii="Times New Roman" w:hAnsi="Times New Roman"/>
          <w:sz w:val="28"/>
          <w:szCs w:val="28"/>
        </w:rPr>
      </w:pPr>
      <w:r w:rsidRPr="00745F28">
        <w:rPr>
          <w:rFonts w:ascii="Times New Roman" w:hAnsi="Times New Roman"/>
          <w:sz w:val="28"/>
          <w:szCs w:val="28"/>
        </w:rPr>
        <w:t>Microsoft Office 2016 - Лицензионный договор №159 на передачу не исключительных прав на программы для ЭВМ от 27 июля 2018 г.</w:t>
      </w:r>
    </w:p>
    <w:p w:rsidR="00745F28" w:rsidRPr="00745F28" w:rsidRDefault="00745F28" w:rsidP="00745F28">
      <w:pPr>
        <w:spacing w:after="0" w:line="240" w:lineRule="auto"/>
        <w:ind w:firstLine="708"/>
        <w:jc w:val="both"/>
        <w:rPr>
          <w:rFonts w:ascii="Times New Roman" w:hAnsi="Times New Roman"/>
          <w:sz w:val="28"/>
          <w:szCs w:val="28"/>
        </w:rPr>
      </w:pPr>
      <w:r w:rsidRPr="00745F28">
        <w:rPr>
          <w:rFonts w:ascii="Times New Roman" w:hAnsi="Times New Roman"/>
          <w:sz w:val="28"/>
          <w:szCs w:val="28"/>
        </w:rPr>
        <w:t>Помещение для самостоятельной работы (аудитория 213)</w:t>
      </w:r>
      <w:r>
        <w:rPr>
          <w:rFonts w:ascii="Times New Roman" w:hAnsi="Times New Roman"/>
          <w:sz w:val="28"/>
          <w:szCs w:val="28"/>
        </w:rPr>
        <w:t xml:space="preserve"> укомплектовано оборудованием: к</w:t>
      </w:r>
      <w:r w:rsidRPr="00745F28">
        <w:rPr>
          <w:rFonts w:ascii="Times New Roman" w:hAnsi="Times New Roman"/>
          <w:sz w:val="28"/>
          <w:szCs w:val="28"/>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745F28" w:rsidRPr="00745F28" w:rsidRDefault="00745F28" w:rsidP="00745F28">
      <w:pPr>
        <w:spacing w:after="0" w:line="240" w:lineRule="auto"/>
        <w:rPr>
          <w:rFonts w:ascii="Times New Roman" w:hAnsi="Times New Roman"/>
          <w:sz w:val="28"/>
          <w:szCs w:val="28"/>
          <w:lang w:val="en-US"/>
        </w:rPr>
      </w:pPr>
      <w:r w:rsidRPr="00745F28">
        <w:rPr>
          <w:rFonts w:ascii="Times New Roman" w:hAnsi="Times New Roman"/>
          <w:sz w:val="28"/>
          <w:szCs w:val="28"/>
          <w:lang w:val="en-US"/>
        </w:rPr>
        <w:t>Windows 7 x64</w:t>
      </w:r>
      <w:r w:rsidRPr="00745F28">
        <w:rPr>
          <w:rFonts w:ascii="Times New Roman" w:hAnsi="Times New Roman"/>
          <w:sz w:val="28"/>
          <w:szCs w:val="28"/>
          <w:lang w:val="en-US"/>
        </w:rPr>
        <w:tab/>
      </w:r>
    </w:p>
    <w:p w:rsidR="00745F28" w:rsidRPr="00745F28" w:rsidRDefault="00745F28" w:rsidP="00745F28">
      <w:pPr>
        <w:spacing w:after="0" w:line="240" w:lineRule="auto"/>
        <w:rPr>
          <w:rFonts w:ascii="Times New Roman" w:hAnsi="Times New Roman"/>
          <w:sz w:val="28"/>
          <w:szCs w:val="28"/>
          <w:lang w:val="en-US"/>
        </w:rPr>
      </w:pPr>
      <w:r w:rsidRPr="00745F28">
        <w:rPr>
          <w:rFonts w:ascii="Times New Roman" w:hAnsi="Times New Roman"/>
          <w:sz w:val="28"/>
          <w:szCs w:val="28"/>
        </w:rPr>
        <w:t>Подписка</w:t>
      </w:r>
      <w:r w:rsidRPr="00745F28">
        <w:rPr>
          <w:rFonts w:ascii="Times New Roman" w:hAnsi="Times New Roman"/>
          <w:sz w:val="28"/>
          <w:szCs w:val="28"/>
          <w:lang w:val="en-US"/>
        </w:rPr>
        <w:t>: Microsoft Imagine Premium</w:t>
      </w:r>
    </w:p>
    <w:p w:rsidR="00745F28" w:rsidRPr="00745F28" w:rsidRDefault="00745F28" w:rsidP="00745F28">
      <w:pPr>
        <w:spacing w:after="0" w:line="240" w:lineRule="auto"/>
        <w:rPr>
          <w:rFonts w:ascii="Times New Roman" w:hAnsi="Times New Roman"/>
          <w:sz w:val="28"/>
          <w:szCs w:val="28"/>
        </w:rPr>
      </w:pPr>
      <w:r w:rsidRPr="00745F28">
        <w:rPr>
          <w:rFonts w:ascii="Times New Roman" w:hAnsi="Times New Roman"/>
          <w:sz w:val="28"/>
          <w:szCs w:val="28"/>
        </w:rPr>
        <w:t>Идентификатор подписки: 61b01ca9-5847-4b61-9246-e77916134874</w:t>
      </w:r>
    </w:p>
    <w:p w:rsidR="00745F28" w:rsidRPr="00745F28" w:rsidRDefault="00745F28" w:rsidP="00745F28">
      <w:pPr>
        <w:spacing w:after="0" w:line="240" w:lineRule="auto"/>
        <w:rPr>
          <w:rFonts w:ascii="Times New Roman" w:hAnsi="Times New Roman"/>
          <w:sz w:val="28"/>
          <w:szCs w:val="28"/>
        </w:rPr>
      </w:pPr>
      <w:r w:rsidRPr="00745F28">
        <w:rPr>
          <w:rFonts w:ascii="Times New Roman" w:hAnsi="Times New Roman"/>
          <w:sz w:val="28"/>
          <w:szCs w:val="28"/>
        </w:rPr>
        <w:t>Акт предоставления прав №Tr043209 от 06.09.2016"</w:t>
      </w:r>
    </w:p>
    <w:p w:rsidR="00745F28" w:rsidRPr="00745F28" w:rsidRDefault="00745F28" w:rsidP="00745F28">
      <w:pPr>
        <w:spacing w:after="0" w:line="240" w:lineRule="auto"/>
        <w:rPr>
          <w:rFonts w:ascii="Times New Roman" w:hAnsi="Times New Roman"/>
          <w:sz w:val="28"/>
          <w:szCs w:val="28"/>
        </w:rPr>
      </w:pPr>
      <w:r w:rsidRPr="00745F28">
        <w:rPr>
          <w:rFonts w:ascii="Times New Roman" w:hAnsi="Times New Roman"/>
          <w:sz w:val="28"/>
          <w:szCs w:val="28"/>
        </w:rPr>
        <w:t>Microsoft Office 2016</w:t>
      </w:r>
      <w:r w:rsidRPr="00745F28">
        <w:rPr>
          <w:rFonts w:ascii="Times New Roman" w:hAnsi="Times New Roman"/>
          <w:sz w:val="28"/>
          <w:szCs w:val="28"/>
        </w:rPr>
        <w:tab/>
      </w:r>
    </w:p>
    <w:p w:rsidR="0078532E" w:rsidRDefault="00745F28" w:rsidP="00745F28">
      <w:pPr>
        <w:spacing w:after="0" w:line="240" w:lineRule="auto"/>
        <w:rPr>
          <w:rFonts w:ascii="Times New Roman" w:hAnsi="Times New Roman"/>
          <w:sz w:val="28"/>
          <w:szCs w:val="28"/>
        </w:rPr>
      </w:pPr>
      <w:r w:rsidRPr="00745F28">
        <w:rPr>
          <w:rFonts w:ascii="Times New Roman" w:hAnsi="Times New Roman"/>
          <w:sz w:val="28"/>
          <w:szCs w:val="28"/>
        </w:rPr>
        <w:t>Лицензионный договор №159 на передачу не исключительных прав на программы для ЭВМ от 27 июля 2018 г.</w:t>
      </w:r>
    </w:p>
    <w:p w:rsidR="00745F28" w:rsidRPr="00745F28" w:rsidRDefault="00745F28" w:rsidP="00745F28">
      <w:pPr>
        <w:spacing w:after="0" w:line="240" w:lineRule="auto"/>
        <w:rPr>
          <w:rFonts w:ascii="Times New Roman" w:hAnsi="Times New Roman"/>
          <w:sz w:val="28"/>
          <w:szCs w:val="28"/>
        </w:rPr>
      </w:pPr>
    </w:p>
    <w:p w:rsidR="00030B0F" w:rsidRDefault="00030B0F" w:rsidP="0078532E">
      <w:pPr>
        <w:pStyle w:val="2"/>
        <w:spacing w:before="0" w:line="240" w:lineRule="auto"/>
        <w:ind w:firstLine="709"/>
        <w:rPr>
          <w:rFonts w:ascii="Times New Roman" w:eastAsia="SimSun" w:hAnsi="Times New Roman" w:cs="Times New Roman"/>
          <w:szCs w:val="28"/>
          <w:lang w:eastAsia="zh-CN" w:bidi="hi-IN"/>
        </w:rPr>
      </w:pPr>
      <w:bookmarkStart w:id="25" w:name="_Toc532549704"/>
      <w:r w:rsidRPr="00E02998">
        <w:rPr>
          <w:rFonts w:ascii="Times New Roman" w:eastAsia="SimSun" w:hAnsi="Times New Roman" w:cs="Times New Roman"/>
          <w:szCs w:val="28"/>
          <w:lang w:eastAsia="zh-CN" w:bidi="hi-IN"/>
        </w:rPr>
        <w:t>8.2. Информационное обеспечение обучения. Перечень учебных изданий, Интернет-ресурсов, дополнительной литературы</w:t>
      </w:r>
      <w:bookmarkEnd w:id="24"/>
      <w:bookmarkEnd w:id="25"/>
      <w:r w:rsidRPr="00E02998">
        <w:rPr>
          <w:rFonts w:ascii="Times New Roman" w:eastAsia="SimSun" w:hAnsi="Times New Roman" w:cs="Times New Roman"/>
          <w:szCs w:val="28"/>
          <w:lang w:eastAsia="zh-CN" w:bidi="hi-IN"/>
        </w:rPr>
        <w:t xml:space="preserve"> </w:t>
      </w:r>
    </w:p>
    <w:p w:rsidR="0056636F" w:rsidRPr="0056636F" w:rsidRDefault="0056636F" w:rsidP="0056636F">
      <w:pPr>
        <w:rPr>
          <w:lang w:eastAsia="zh-CN" w:bidi="hi-IN"/>
        </w:rPr>
      </w:pPr>
    </w:p>
    <w:p w:rsidR="0056636F" w:rsidRPr="0056636F" w:rsidRDefault="0056636F" w:rsidP="0056636F">
      <w:pPr>
        <w:spacing w:after="0" w:line="240" w:lineRule="auto"/>
        <w:jc w:val="center"/>
        <w:rPr>
          <w:rFonts w:ascii="Times New Roman" w:eastAsia="Times New Roman" w:hAnsi="Times New Roman"/>
          <w:b/>
          <w:bCs/>
          <w:sz w:val="28"/>
          <w:szCs w:val="28"/>
          <w:lang w:eastAsia="ru-RU"/>
        </w:rPr>
      </w:pPr>
      <w:bookmarkStart w:id="26" w:name="_Toc505179092"/>
      <w:r w:rsidRPr="0056636F">
        <w:rPr>
          <w:rFonts w:ascii="Times New Roman" w:eastAsia="Times New Roman" w:hAnsi="Times New Roman"/>
          <w:b/>
          <w:bCs/>
          <w:sz w:val="28"/>
          <w:szCs w:val="28"/>
          <w:lang w:eastAsia="ru-RU"/>
        </w:rPr>
        <w:t>Основная литература:</w:t>
      </w:r>
    </w:p>
    <w:p w:rsidR="0056636F" w:rsidRPr="0056636F" w:rsidRDefault="0056636F" w:rsidP="0056636F">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1. </w:t>
      </w:r>
      <w:r w:rsidRPr="0056636F">
        <w:rPr>
          <w:rFonts w:ascii="Times New Roman" w:eastAsia="Times New Roman" w:hAnsi="Times New Roman"/>
          <w:iCs/>
          <w:sz w:val="28"/>
          <w:szCs w:val="28"/>
          <w:lang w:eastAsia="ru-RU"/>
        </w:rPr>
        <w:t>Отюцкий Г. П. </w:t>
      </w:r>
      <w:r w:rsidRPr="0056636F">
        <w:rPr>
          <w:rFonts w:ascii="Times New Roman" w:eastAsia="Times New Roman" w:hAnsi="Times New Roman"/>
          <w:sz w:val="28"/>
          <w:szCs w:val="28"/>
          <w:lang w:eastAsia="ru-RU"/>
        </w:rPr>
        <w:t xml:space="preserve">Естествознание: Учебник и практикум для СПО/ Г. П. Отюцкий; под ред. Г. Н. Кузьменко. – М.: Издательство Юрайт, 2018. – 380 с. – (Серия: Профессиональное образование). – </w:t>
      </w:r>
      <w:r w:rsidRPr="0056636F">
        <w:rPr>
          <w:rFonts w:ascii="Times New Roman" w:eastAsia="Times New Roman" w:hAnsi="Times New Roman"/>
          <w:sz w:val="28"/>
          <w:szCs w:val="28"/>
          <w:lang w:val="en-US" w:eastAsia="ru-RU"/>
        </w:rPr>
        <w:t>http</w:t>
      </w:r>
      <w:r w:rsidRPr="0056636F">
        <w:rPr>
          <w:rFonts w:ascii="Times New Roman" w:eastAsia="Times New Roman" w:hAnsi="Times New Roman"/>
          <w:sz w:val="28"/>
          <w:szCs w:val="28"/>
          <w:lang w:eastAsia="ru-RU"/>
        </w:rPr>
        <w:t xml:space="preserve">:// </w:t>
      </w:r>
      <w:hyperlink r:id="rId9" w:history="1">
        <w:r w:rsidRPr="0056636F">
          <w:rPr>
            <w:rFonts w:ascii="Times New Roman" w:eastAsia="Times New Roman" w:hAnsi="Times New Roman"/>
            <w:sz w:val="28"/>
            <w:szCs w:val="28"/>
            <w:lang w:val="en-US" w:eastAsia="ru-RU"/>
          </w:rPr>
          <w:t>biblio</w:t>
        </w:r>
      </w:hyperlink>
      <w:r w:rsidRPr="0056636F">
        <w:rPr>
          <w:rFonts w:ascii="Times New Roman" w:eastAsia="Times New Roman" w:hAnsi="Times New Roman"/>
          <w:sz w:val="28"/>
          <w:szCs w:val="28"/>
          <w:lang w:eastAsia="ru-RU"/>
        </w:rPr>
        <w:t>-</w:t>
      </w:r>
      <w:r w:rsidRPr="0056636F">
        <w:rPr>
          <w:rFonts w:ascii="Times New Roman" w:eastAsia="Times New Roman" w:hAnsi="Times New Roman"/>
          <w:sz w:val="28"/>
          <w:szCs w:val="28"/>
          <w:lang w:val="en-US" w:eastAsia="ru-RU"/>
        </w:rPr>
        <w:t>online</w:t>
      </w:r>
      <w:r w:rsidRPr="0056636F">
        <w:rPr>
          <w:rFonts w:ascii="Times New Roman" w:eastAsia="Times New Roman" w:hAnsi="Times New Roman"/>
          <w:sz w:val="28"/>
          <w:szCs w:val="28"/>
          <w:lang w:eastAsia="ru-RU"/>
        </w:rPr>
        <w:t>.</w:t>
      </w:r>
      <w:r w:rsidRPr="0056636F">
        <w:rPr>
          <w:rFonts w:ascii="Times New Roman" w:eastAsia="Times New Roman" w:hAnsi="Times New Roman"/>
          <w:sz w:val="28"/>
          <w:szCs w:val="28"/>
          <w:lang w:val="en-US" w:eastAsia="ru-RU"/>
        </w:rPr>
        <w:t>ru</w:t>
      </w:r>
      <w:r w:rsidRPr="0056636F">
        <w:rPr>
          <w:rFonts w:ascii="Times New Roman" w:eastAsia="Times New Roman" w:hAnsi="Times New Roman"/>
          <w:sz w:val="28"/>
          <w:szCs w:val="28"/>
          <w:lang w:eastAsia="ru-RU"/>
        </w:rPr>
        <w:t>/</w:t>
      </w:r>
    </w:p>
    <w:p w:rsidR="0056636F" w:rsidRPr="0056636F" w:rsidRDefault="0056636F" w:rsidP="0056636F">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color w:val="333333"/>
          <w:sz w:val="28"/>
          <w:szCs w:val="28"/>
          <w:shd w:val="clear" w:color="auto" w:fill="FFFFFF"/>
          <w:lang w:eastAsia="ru-RU"/>
        </w:rPr>
        <w:t xml:space="preserve">2. </w:t>
      </w:r>
      <w:r w:rsidRPr="0056636F">
        <w:rPr>
          <w:rFonts w:ascii="Times New Roman" w:eastAsia="Times New Roman" w:hAnsi="Times New Roman"/>
          <w:color w:val="333333"/>
          <w:sz w:val="28"/>
          <w:szCs w:val="28"/>
          <w:shd w:val="clear" w:color="auto" w:fill="FFFFFF"/>
          <w:lang w:eastAsia="ru-RU"/>
        </w:rPr>
        <w:t xml:space="preserve">Концепции современного естествознания: Учебник для СПО/ В. Н. Лавриненко [и др.]; под ред. В. Н. Лавриненко. </w:t>
      </w:r>
      <w:r w:rsidRPr="0056636F">
        <w:rPr>
          <w:rFonts w:ascii="Times New Roman" w:eastAsia="Times New Roman" w:hAnsi="Times New Roman"/>
          <w:color w:val="222222"/>
          <w:sz w:val="28"/>
          <w:szCs w:val="28"/>
          <w:lang w:eastAsia="ru-RU"/>
        </w:rPr>
        <w:t>–</w:t>
      </w:r>
      <w:r w:rsidRPr="0056636F">
        <w:rPr>
          <w:rFonts w:ascii="Times New Roman" w:eastAsia="Times New Roman" w:hAnsi="Times New Roman"/>
          <w:color w:val="333333"/>
          <w:sz w:val="28"/>
          <w:szCs w:val="28"/>
          <w:shd w:val="clear" w:color="auto" w:fill="FFFFFF"/>
          <w:lang w:eastAsia="ru-RU"/>
        </w:rPr>
        <w:t xml:space="preserve"> 5-е изд., перераб. и доп. </w:t>
      </w:r>
      <w:r w:rsidRPr="0056636F">
        <w:rPr>
          <w:rFonts w:ascii="Times New Roman" w:eastAsia="Times New Roman" w:hAnsi="Times New Roman"/>
          <w:color w:val="222222"/>
          <w:sz w:val="28"/>
          <w:szCs w:val="28"/>
          <w:lang w:eastAsia="ru-RU"/>
        </w:rPr>
        <w:t>–</w:t>
      </w:r>
      <w:r w:rsidRPr="0056636F">
        <w:rPr>
          <w:rFonts w:ascii="Times New Roman" w:eastAsia="Times New Roman" w:hAnsi="Times New Roman"/>
          <w:color w:val="333333"/>
          <w:sz w:val="28"/>
          <w:szCs w:val="28"/>
          <w:shd w:val="clear" w:color="auto" w:fill="FFFFFF"/>
          <w:lang w:eastAsia="ru-RU"/>
        </w:rPr>
        <w:t xml:space="preserve"> М.: Издательство Юрайт, 2017. </w:t>
      </w:r>
      <w:r w:rsidRPr="0056636F">
        <w:rPr>
          <w:rFonts w:ascii="Times New Roman" w:eastAsia="Times New Roman" w:hAnsi="Times New Roman"/>
          <w:color w:val="222222"/>
          <w:sz w:val="28"/>
          <w:szCs w:val="28"/>
          <w:lang w:eastAsia="ru-RU"/>
        </w:rPr>
        <w:t>–</w:t>
      </w:r>
      <w:r w:rsidRPr="0056636F">
        <w:rPr>
          <w:rFonts w:ascii="Times New Roman" w:eastAsia="Times New Roman" w:hAnsi="Times New Roman"/>
          <w:color w:val="333333"/>
          <w:sz w:val="28"/>
          <w:szCs w:val="28"/>
          <w:shd w:val="clear" w:color="auto" w:fill="FFFFFF"/>
          <w:lang w:eastAsia="ru-RU"/>
        </w:rPr>
        <w:t xml:space="preserve"> 462 с. </w:t>
      </w:r>
      <w:r w:rsidRPr="0056636F">
        <w:rPr>
          <w:rFonts w:ascii="Times New Roman" w:eastAsia="Times New Roman" w:hAnsi="Times New Roman"/>
          <w:color w:val="222222"/>
          <w:sz w:val="28"/>
          <w:szCs w:val="28"/>
          <w:lang w:eastAsia="ru-RU"/>
        </w:rPr>
        <w:t>–</w:t>
      </w:r>
      <w:r w:rsidRPr="0056636F">
        <w:rPr>
          <w:rFonts w:ascii="Times New Roman" w:eastAsia="Times New Roman" w:hAnsi="Times New Roman"/>
          <w:color w:val="333333"/>
          <w:sz w:val="28"/>
          <w:szCs w:val="28"/>
          <w:shd w:val="clear" w:color="auto" w:fill="FFFFFF"/>
          <w:lang w:eastAsia="ru-RU"/>
        </w:rPr>
        <w:t xml:space="preserve"> (Серия: Профессиональное образование).</w:t>
      </w:r>
      <w:r w:rsidRPr="0056636F">
        <w:rPr>
          <w:rFonts w:ascii="Times New Roman" w:eastAsia="Times New Roman" w:hAnsi="Times New Roman"/>
          <w:sz w:val="28"/>
          <w:szCs w:val="28"/>
          <w:lang w:eastAsia="ru-RU"/>
        </w:rPr>
        <w:t xml:space="preserve"> – </w:t>
      </w:r>
      <w:r w:rsidRPr="0056636F">
        <w:rPr>
          <w:rFonts w:ascii="Times New Roman" w:eastAsia="Times New Roman" w:hAnsi="Times New Roman"/>
          <w:sz w:val="28"/>
          <w:szCs w:val="28"/>
          <w:lang w:val="en-US" w:eastAsia="ru-RU"/>
        </w:rPr>
        <w:t>http</w:t>
      </w:r>
      <w:r w:rsidRPr="0056636F">
        <w:rPr>
          <w:rFonts w:ascii="Times New Roman" w:eastAsia="Times New Roman" w:hAnsi="Times New Roman"/>
          <w:sz w:val="28"/>
          <w:szCs w:val="28"/>
          <w:lang w:eastAsia="ru-RU"/>
        </w:rPr>
        <w:t xml:space="preserve">:// </w:t>
      </w:r>
      <w:hyperlink r:id="rId10" w:history="1">
        <w:r w:rsidRPr="0056636F">
          <w:rPr>
            <w:rFonts w:ascii="Times New Roman" w:eastAsia="Times New Roman" w:hAnsi="Times New Roman"/>
            <w:sz w:val="28"/>
            <w:szCs w:val="28"/>
            <w:lang w:val="en-US" w:eastAsia="ru-RU"/>
          </w:rPr>
          <w:t>biblio</w:t>
        </w:r>
      </w:hyperlink>
      <w:r w:rsidRPr="0056636F">
        <w:rPr>
          <w:rFonts w:ascii="Times New Roman" w:eastAsia="Times New Roman" w:hAnsi="Times New Roman"/>
          <w:sz w:val="28"/>
          <w:szCs w:val="28"/>
          <w:lang w:eastAsia="ru-RU"/>
        </w:rPr>
        <w:t>-</w:t>
      </w:r>
      <w:r w:rsidRPr="0056636F">
        <w:rPr>
          <w:rFonts w:ascii="Times New Roman" w:eastAsia="Times New Roman" w:hAnsi="Times New Roman"/>
          <w:sz w:val="28"/>
          <w:szCs w:val="28"/>
          <w:lang w:val="en-US" w:eastAsia="ru-RU"/>
        </w:rPr>
        <w:t>online</w:t>
      </w:r>
      <w:r w:rsidRPr="0056636F">
        <w:rPr>
          <w:rFonts w:ascii="Times New Roman" w:eastAsia="Times New Roman" w:hAnsi="Times New Roman"/>
          <w:sz w:val="28"/>
          <w:szCs w:val="28"/>
          <w:lang w:eastAsia="ru-RU"/>
        </w:rPr>
        <w:t>.</w:t>
      </w:r>
      <w:r w:rsidRPr="0056636F">
        <w:rPr>
          <w:rFonts w:ascii="Times New Roman" w:eastAsia="Times New Roman" w:hAnsi="Times New Roman"/>
          <w:sz w:val="28"/>
          <w:szCs w:val="28"/>
          <w:lang w:val="en-US" w:eastAsia="ru-RU"/>
        </w:rPr>
        <w:t>ru</w:t>
      </w:r>
      <w:r w:rsidRPr="0056636F">
        <w:rPr>
          <w:rFonts w:ascii="Times New Roman" w:eastAsia="Times New Roman" w:hAnsi="Times New Roman"/>
          <w:sz w:val="28"/>
          <w:szCs w:val="28"/>
          <w:lang w:eastAsia="ru-RU"/>
        </w:rPr>
        <w:t>/</w:t>
      </w:r>
    </w:p>
    <w:p w:rsidR="0056636F" w:rsidRPr="0056636F" w:rsidRDefault="0056636F" w:rsidP="0056636F">
      <w:pPr>
        <w:shd w:val="clear" w:color="auto" w:fill="FFFFFF"/>
        <w:spacing w:after="0" w:line="300" w:lineRule="atLeast"/>
        <w:rPr>
          <w:rFonts w:ascii="Times New Roman" w:eastAsia="Times New Roman" w:hAnsi="Times New Roman"/>
          <w:sz w:val="28"/>
          <w:szCs w:val="28"/>
          <w:lang w:eastAsia="ru-RU"/>
        </w:rPr>
      </w:pPr>
    </w:p>
    <w:p w:rsidR="0056636F" w:rsidRPr="0056636F" w:rsidRDefault="0056636F" w:rsidP="0056636F">
      <w:pPr>
        <w:spacing w:after="0" w:line="240" w:lineRule="auto"/>
        <w:rPr>
          <w:rFonts w:ascii="Times New Roman" w:eastAsia="Times New Roman" w:hAnsi="Times New Roman"/>
          <w:sz w:val="28"/>
          <w:szCs w:val="28"/>
          <w:lang w:eastAsia="ru-RU"/>
        </w:rPr>
      </w:pPr>
    </w:p>
    <w:p w:rsidR="0056636F" w:rsidRPr="0056636F" w:rsidRDefault="0056636F" w:rsidP="0056636F">
      <w:pPr>
        <w:spacing w:after="0" w:line="240" w:lineRule="auto"/>
        <w:jc w:val="center"/>
        <w:rPr>
          <w:rFonts w:ascii="Times New Roman" w:eastAsia="Times New Roman" w:hAnsi="Times New Roman"/>
          <w:b/>
          <w:bCs/>
          <w:sz w:val="28"/>
          <w:szCs w:val="28"/>
          <w:lang w:eastAsia="ru-RU"/>
        </w:rPr>
      </w:pPr>
      <w:r w:rsidRPr="0056636F">
        <w:rPr>
          <w:rFonts w:ascii="Times New Roman" w:eastAsia="Times New Roman" w:hAnsi="Times New Roman"/>
          <w:b/>
          <w:bCs/>
          <w:sz w:val="28"/>
          <w:szCs w:val="28"/>
          <w:lang w:eastAsia="ru-RU"/>
        </w:rPr>
        <w:t>Дополнительная литература:</w:t>
      </w:r>
    </w:p>
    <w:p w:rsidR="0056636F" w:rsidRPr="0056636F" w:rsidRDefault="0056636F" w:rsidP="0056636F">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iCs/>
          <w:sz w:val="28"/>
          <w:szCs w:val="28"/>
          <w:shd w:val="clear" w:color="auto" w:fill="FFFFFF"/>
          <w:lang w:eastAsia="ru-RU"/>
        </w:rPr>
        <w:t xml:space="preserve">1. </w:t>
      </w:r>
      <w:r w:rsidRPr="0056636F">
        <w:rPr>
          <w:rFonts w:ascii="Times New Roman" w:eastAsia="Times New Roman" w:hAnsi="Times New Roman"/>
          <w:iCs/>
          <w:sz w:val="28"/>
          <w:szCs w:val="28"/>
          <w:shd w:val="clear" w:color="auto" w:fill="FFFFFF"/>
          <w:lang w:eastAsia="ru-RU"/>
        </w:rPr>
        <w:t>Свиридов В. В. </w:t>
      </w:r>
      <w:r w:rsidRPr="0056636F">
        <w:rPr>
          <w:rFonts w:ascii="Times New Roman" w:eastAsia="Times New Roman" w:hAnsi="Times New Roman"/>
          <w:sz w:val="28"/>
          <w:szCs w:val="28"/>
          <w:shd w:val="clear" w:color="auto" w:fill="FFFFFF"/>
          <w:lang w:eastAsia="ru-RU"/>
        </w:rPr>
        <w:t xml:space="preserve">Концепции современного естествознания: Учебное пособие для СПО/ В. В. Свиридов, Е. И. Свиридова; под ред. В. В. Свиридова. </w:t>
      </w:r>
      <w:r w:rsidRPr="0056636F">
        <w:rPr>
          <w:rFonts w:ascii="Times New Roman" w:eastAsia="Times New Roman" w:hAnsi="Times New Roman"/>
          <w:sz w:val="28"/>
          <w:szCs w:val="28"/>
          <w:lang w:eastAsia="ru-RU"/>
        </w:rPr>
        <w:t>–</w:t>
      </w:r>
      <w:r w:rsidRPr="0056636F">
        <w:rPr>
          <w:rFonts w:ascii="Times New Roman" w:eastAsia="Times New Roman" w:hAnsi="Times New Roman"/>
          <w:sz w:val="28"/>
          <w:szCs w:val="28"/>
          <w:shd w:val="clear" w:color="auto" w:fill="FFFFFF"/>
          <w:lang w:eastAsia="ru-RU"/>
        </w:rPr>
        <w:t xml:space="preserve"> 3-е изд., испр. и доп. </w:t>
      </w:r>
      <w:r w:rsidRPr="0056636F">
        <w:rPr>
          <w:rFonts w:ascii="Times New Roman" w:eastAsia="Times New Roman" w:hAnsi="Times New Roman"/>
          <w:sz w:val="28"/>
          <w:szCs w:val="28"/>
          <w:lang w:eastAsia="ru-RU"/>
        </w:rPr>
        <w:t>–</w:t>
      </w:r>
      <w:r w:rsidRPr="0056636F">
        <w:rPr>
          <w:rFonts w:ascii="Times New Roman" w:eastAsia="Times New Roman" w:hAnsi="Times New Roman"/>
          <w:sz w:val="28"/>
          <w:szCs w:val="28"/>
          <w:shd w:val="clear" w:color="auto" w:fill="FFFFFF"/>
          <w:lang w:eastAsia="ru-RU"/>
        </w:rPr>
        <w:t xml:space="preserve"> М.: Издательство Юрайт, 2018. </w:t>
      </w:r>
      <w:r w:rsidRPr="0056636F">
        <w:rPr>
          <w:rFonts w:ascii="Times New Roman" w:eastAsia="Times New Roman" w:hAnsi="Times New Roman"/>
          <w:sz w:val="28"/>
          <w:szCs w:val="28"/>
          <w:lang w:eastAsia="ru-RU"/>
        </w:rPr>
        <w:t>–</w:t>
      </w:r>
      <w:r w:rsidRPr="0056636F">
        <w:rPr>
          <w:rFonts w:ascii="Times New Roman" w:eastAsia="Times New Roman" w:hAnsi="Times New Roman"/>
          <w:sz w:val="28"/>
          <w:szCs w:val="28"/>
          <w:shd w:val="clear" w:color="auto" w:fill="FFFFFF"/>
          <w:lang w:eastAsia="ru-RU"/>
        </w:rPr>
        <w:t xml:space="preserve"> 358 с. </w:t>
      </w:r>
      <w:r w:rsidRPr="0056636F">
        <w:rPr>
          <w:rFonts w:ascii="Times New Roman" w:eastAsia="Times New Roman" w:hAnsi="Times New Roman"/>
          <w:sz w:val="28"/>
          <w:szCs w:val="28"/>
          <w:lang w:eastAsia="ru-RU"/>
        </w:rPr>
        <w:t>–</w:t>
      </w:r>
      <w:r w:rsidRPr="0056636F">
        <w:rPr>
          <w:rFonts w:ascii="Times New Roman" w:eastAsia="Times New Roman" w:hAnsi="Times New Roman"/>
          <w:sz w:val="28"/>
          <w:szCs w:val="28"/>
          <w:shd w:val="clear" w:color="auto" w:fill="FFFFFF"/>
          <w:lang w:eastAsia="ru-RU"/>
        </w:rPr>
        <w:t xml:space="preserve"> (Серия: Профессиональное образование). </w:t>
      </w:r>
      <w:r w:rsidRPr="0056636F">
        <w:rPr>
          <w:rFonts w:ascii="Times New Roman" w:eastAsia="Times New Roman" w:hAnsi="Times New Roman"/>
          <w:sz w:val="28"/>
          <w:szCs w:val="28"/>
          <w:lang w:eastAsia="ru-RU"/>
        </w:rPr>
        <w:t xml:space="preserve">– </w:t>
      </w:r>
      <w:r w:rsidRPr="0056636F">
        <w:rPr>
          <w:rFonts w:ascii="Times New Roman" w:eastAsia="Times New Roman" w:hAnsi="Times New Roman"/>
          <w:sz w:val="28"/>
          <w:szCs w:val="28"/>
          <w:lang w:val="en-US" w:eastAsia="ru-RU"/>
        </w:rPr>
        <w:t>http</w:t>
      </w:r>
      <w:r w:rsidRPr="0056636F">
        <w:rPr>
          <w:rFonts w:ascii="Times New Roman" w:eastAsia="Times New Roman" w:hAnsi="Times New Roman"/>
          <w:sz w:val="28"/>
          <w:szCs w:val="28"/>
          <w:lang w:eastAsia="ru-RU"/>
        </w:rPr>
        <w:t xml:space="preserve">:// </w:t>
      </w:r>
      <w:hyperlink r:id="rId11" w:history="1">
        <w:r w:rsidRPr="0056636F">
          <w:rPr>
            <w:rFonts w:ascii="Times New Roman" w:eastAsia="Times New Roman" w:hAnsi="Times New Roman"/>
            <w:sz w:val="28"/>
            <w:szCs w:val="28"/>
            <w:lang w:val="en-US" w:eastAsia="ru-RU"/>
          </w:rPr>
          <w:t>biblio</w:t>
        </w:r>
      </w:hyperlink>
      <w:r w:rsidRPr="0056636F">
        <w:rPr>
          <w:rFonts w:ascii="Times New Roman" w:eastAsia="Times New Roman" w:hAnsi="Times New Roman"/>
          <w:sz w:val="28"/>
          <w:szCs w:val="28"/>
          <w:lang w:eastAsia="ru-RU"/>
        </w:rPr>
        <w:t>-</w:t>
      </w:r>
      <w:r w:rsidRPr="0056636F">
        <w:rPr>
          <w:rFonts w:ascii="Times New Roman" w:eastAsia="Times New Roman" w:hAnsi="Times New Roman"/>
          <w:sz w:val="28"/>
          <w:szCs w:val="28"/>
          <w:lang w:val="en-US" w:eastAsia="ru-RU"/>
        </w:rPr>
        <w:t>online</w:t>
      </w:r>
      <w:r w:rsidRPr="0056636F">
        <w:rPr>
          <w:rFonts w:ascii="Times New Roman" w:eastAsia="Times New Roman" w:hAnsi="Times New Roman"/>
          <w:sz w:val="28"/>
          <w:szCs w:val="28"/>
          <w:lang w:eastAsia="ru-RU"/>
        </w:rPr>
        <w:t>.</w:t>
      </w:r>
      <w:r w:rsidRPr="0056636F">
        <w:rPr>
          <w:rFonts w:ascii="Times New Roman" w:eastAsia="Times New Roman" w:hAnsi="Times New Roman"/>
          <w:sz w:val="28"/>
          <w:szCs w:val="28"/>
          <w:lang w:val="en-US" w:eastAsia="ru-RU"/>
        </w:rPr>
        <w:t>ru</w:t>
      </w:r>
      <w:r w:rsidRPr="0056636F">
        <w:rPr>
          <w:rFonts w:ascii="Times New Roman" w:eastAsia="Times New Roman" w:hAnsi="Times New Roman"/>
          <w:sz w:val="28"/>
          <w:szCs w:val="28"/>
          <w:lang w:eastAsia="ru-RU"/>
        </w:rPr>
        <w:t>/</w:t>
      </w:r>
    </w:p>
    <w:p w:rsidR="0056636F" w:rsidRPr="0056636F" w:rsidRDefault="0056636F" w:rsidP="0056636F">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iCs/>
          <w:color w:val="333333"/>
          <w:sz w:val="28"/>
          <w:szCs w:val="28"/>
          <w:shd w:val="clear" w:color="auto" w:fill="FFFFFF"/>
          <w:lang w:eastAsia="ru-RU"/>
        </w:rPr>
        <w:t xml:space="preserve">2. </w:t>
      </w:r>
      <w:r w:rsidRPr="0056636F">
        <w:rPr>
          <w:rFonts w:ascii="Times New Roman" w:eastAsia="Times New Roman" w:hAnsi="Times New Roman"/>
          <w:iCs/>
          <w:color w:val="333333"/>
          <w:sz w:val="28"/>
          <w:szCs w:val="28"/>
          <w:shd w:val="clear" w:color="auto" w:fill="FFFFFF"/>
          <w:lang w:eastAsia="ru-RU"/>
        </w:rPr>
        <w:t>Смирнова М. С</w:t>
      </w:r>
      <w:r w:rsidRPr="0056636F">
        <w:rPr>
          <w:rFonts w:ascii="Times New Roman" w:eastAsia="Times New Roman" w:hAnsi="Times New Roman"/>
          <w:i/>
          <w:iCs/>
          <w:color w:val="333333"/>
          <w:sz w:val="28"/>
          <w:szCs w:val="28"/>
          <w:shd w:val="clear" w:color="auto" w:fill="FFFFFF"/>
          <w:lang w:eastAsia="ru-RU"/>
        </w:rPr>
        <w:t>. </w:t>
      </w:r>
      <w:r w:rsidRPr="0056636F">
        <w:rPr>
          <w:rFonts w:ascii="Times New Roman" w:eastAsia="Times New Roman" w:hAnsi="Times New Roman"/>
          <w:color w:val="333333"/>
          <w:sz w:val="28"/>
          <w:szCs w:val="28"/>
          <w:shd w:val="clear" w:color="auto" w:fill="FFFFFF"/>
          <w:lang w:eastAsia="ru-RU"/>
        </w:rPr>
        <w:t xml:space="preserve">Естествознание: Учебник и практикум для СПО/ М. С. Смирнова, М. В. Нехлюдова, Т. М. Смирнова. </w:t>
      </w:r>
      <w:r w:rsidRPr="0056636F">
        <w:rPr>
          <w:rFonts w:ascii="Times New Roman" w:eastAsia="Times New Roman" w:hAnsi="Times New Roman"/>
          <w:sz w:val="28"/>
          <w:szCs w:val="28"/>
          <w:lang w:eastAsia="ru-RU"/>
        </w:rPr>
        <w:t>–</w:t>
      </w:r>
      <w:r w:rsidRPr="0056636F">
        <w:rPr>
          <w:rFonts w:ascii="Times New Roman" w:eastAsia="Times New Roman" w:hAnsi="Times New Roman"/>
          <w:color w:val="333333"/>
          <w:sz w:val="28"/>
          <w:szCs w:val="28"/>
          <w:shd w:val="clear" w:color="auto" w:fill="FFFFFF"/>
          <w:lang w:eastAsia="ru-RU"/>
        </w:rPr>
        <w:t xml:space="preserve"> М.: Издательство Юрайт, 2018.  363 с. </w:t>
      </w:r>
      <w:r w:rsidRPr="0056636F">
        <w:rPr>
          <w:rFonts w:ascii="Times New Roman" w:eastAsia="Times New Roman" w:hAnsi="Times New Roman"/>
          <w:sz w:val="28"/>
          <w:szCs w:val="28"/>
          <w:lang w:eastAsia="ru-RU"/>
        </w:rPr>
        <w:t>–</w:t>
      </w:r>
      <w:r w:rsidRPr="0056636F">
        <w:rPr>
          <w:rFonts w:ascii="Times New Roman" w:eastAsia="Times New Roman" w:hAnsi="Times New Roman"/>
          <w:color w:val="333333"/>
          <w:sz w:val="28"/>
          <w:szCs w:val="28"/>
          <w:shd w:val="clear" w:color="auto" w:fill="FFFFFF"/>
          <w:lang w:eastAsia="ru-RU"/>
        </w:rPr>
        <w:t xml:space="preserve"> (Серия: Профессиональное образование). </w:t>
      </w:r>
      <w:r w:rsidRPr="0056636F">
        <w:rPr>
          <w:rFonts w:ascii="Times New Roman" w:eastAsia="Times New Roman" w:hAnsi="Times New Roman"/>
          <w:sz w:val="28"/>
          <w:szCs w:val="28"/>
          <w:lang w:eastAsia="ru-RU"/>
        </w:rPr>
        <w:t xml:space="preserve">– </w:t>
      </w:r>
      <w:r w:rsidRPr="0056636F">
        <w:rPr>
          <w:rFonts w:ascii="Times New Roman" w:eastAsia="Times New Roman" w:hAnsi="Times New Roman"/>
          <w:sz w:val="28"/>
          <w:szCs w:val="28"/>
          <w:lang w:val="en-US" w:eastAsia="ru-RU"/>
        </w:rPr>
        <w:t>http</w:t>
      </w:r>
      <w:r w:rsidRPr="0056636F">
        <w:rPr>
          <w:rFonts w:ascii="Times New Roman" w:eastAsia="Times New Roman" w:hAnsi="Times New Roman"/>
          <w:sz w:val="28"/>
          <w:szCs w:val="28"/>
          <w:lang w:eastAsia="ru-RU"/>
        </w:rPr>
        <w:t xml:space="preserve">:// </w:t>
      </w:r>
      <w:hyperlink r:id="rId12" w:history="1">
        <w:r w:rsidRPr="0056636F">
          <w:rPr>
            <w:rFonts w:ascii="Times New Roman" w:eastAsia="Times New Roman" w:hAnsi="Times New Roman"/>
            <w:sz w:val="28"/>
            <w:szCs w:val="28"/>
            <w:lang w:val="en-US" w:eastAsia="ru-RU"/>
          </w:rPr>
          <w:t>biblio</w:t>
        </w:r>
      </w:hyperlink>
      <w:r w:rsidRPr="0056636F">
        <w:rPr>
          <w:rFonts w:ascii="Times New Roman" w:eastAsia="Times New Roman" w:hAnsi="Times New Roman"/>
          <w:sz w:val="28"/>
          <w:szCs w:val="28"/>
          <w:lang w:eastAsia="ru-RU"/>
        </w:rPr>
        <w:t>-</w:t>
      </w:r>
      <w:r w:rsidRPr="0056636F">
        <w:rPr>
          <w:rFonts w:ascii="Times New Roman" w:eastAsia="Times New Roman" w:hAnsi="Times New Roman"/>
          <w:sz w:val="28"/>
          <w:szCs w:val="28"/>
          <w:lang w:val="en-US" w:eastAsia="ru-RU"/>
        </w:rPr>
        <w:t>online</w:t>
      </w:r>
      <w:r w:rsidRPr="0056636F">
        <w:rPr>
          <w:rFonts w:ascii="Times New Roman" w:eastAsia="Times New Roman" w:hAnsi="Times New Roman"/>
          <w:sz w:val="28"/>
          <w:szCs w:val="28"/>
          <w:lang w:eastAsia="ru-RU"/>
        </w:rPr>
        <w:t>.</w:t>
      </w:r>
      <w:r w:rsidRPr="0056636F">
        <w:rPr>
          <w:rFonts w:ascii="Times New Roman" w:eastAsia="Times New Roman" w:hAnsi="Times New Roman"/>
          <w:sz w:val="28"/>
          <w:szCs w:val="28"/>
          <w:lang w:val="en-US" w:eastAsia="ru-RU"/>
        </w:rPr>
        <w:t>ru</w:t>
      </w:r>
      <w:r w:rsidRPr="0056636F">
        <w:rPr>
          <w:rFonts w:ascii="Times New Roman" w:eastAsia="Times New Roman" w:hAnsi="Times New Roman"/>
          <w:sz w:val="28"/>
          <w:szCs w:val="28"/>
          <w:lang w:eastAsia="ru-RU"/>
        </w:rPr>
        <w:t>/</w:t>
      </w:r>
    </w:p>
    <w:p w:rsidR="0056636F" w:rsidRPr="0056636F" w:rsidRDefault="0056636F" w:rsidP="0056636F">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iCs/>
          <w:color w:val="333333"/>
          <w:sz w:val="28"/>
          <w:szCs w:val="28"/>
          <w:shd w:val="clear" w:color="auto" w:fill="FFFFFF"/>
          <w:lang w:eastAsia="ru-RU"/>
        </w:rPr>
        <w:t xml:space="preserve">3. </w:t>
      </w:r>
      <w:r w:rsidRPr="0056636F">
        <w:rPr>
          <w:rFonts w:ascii="Times New Roman" w:eastAsia="Times New Roman" w:hAnsi="Times New Roman"/>
          <w:iCs/>
          <w:color w:val="333333"/>
          <w:sz w:val="28"/>
          <w:szCs w:val="28"/>
          <w:shd w:val="clear" w:color="auto" w:fill="FFFFFF"/>
          <w:lang w:eastAsia="ru-RU"/>
        </w:rPr>
        <w:t>Стрельник О. Н. </w:t>
      </w:r>
      <w:r w:rsidRPr="0056636F">
        <w:rPr>
          <w:rFonts w:ascii="Times New Roman" w:eastAsia="Times New Roman" w:hAnsi="Times New Roman"/>
          <w:color w:val="333333"/>
          <w:sz w:val="28"/>
          <w:szCs w:val="28"/>
          <w:shd w:val="clear" w:color="auto" w:fill="FFFFFF"/>
          <w:lang w:eastAsia="ru-RU"/>
        </w:rPr>
        <w:t xml:space="preserve">Естествознание: Учебное пособие для СПО/ О. Н. Стрельник. </w:t>
      </w:r>
      <w:r w:rsidRPr="0056636F">
        <w:rPr>
          <w:rFonts w:ascii="Times New Roman" w:eastAsia="Times New Roman" w:hAnsi="Times New Roman"/>
          <w:sz w:val="28"/>
          <w:szCs w:val="28"/>
          <w:lang w:eastAsia="ru-RU"/>
        </w:rPr>
        <w:t>–</w:t>
      </w:r>
      <w:r w:rsidRPr="0056636F">
        <w:rPr>
          <w:rFonts w:ascii="Times New Roman" w:eastAsia="Times New Roman" w:hAnsi="Times New Roman"/>
          <w:color w:val="333333"/>
          <w:sz w:val="28"/>
          <w:szCs w:val="28"/>
          <w:shd w:val="clear" w:color="auto" w:fill="FFFFFF"/>
          <w:lang w:eastAsia="ru-RU"/>
        </w:rPr>
        <w:t xml:space="preserve"> М.: Издательство Юрайт, 2018. </w:t>
      </w:r>
      <w:r w:rsidRPr="0056636F">
        <w:rPr>
          <w:rFonts w:ascii="Times New Roman" w:eastAsia="Times New Roman" w:hAnsi="Times New Roman"/>
          <w:sz w:val="28"/>
          <w:szCs w:val="28"/>
          <w:lang w:eastAsia="ru-RU"/>
        </w:rPr>
        <w:t>–</w:t>
      </w:r>
      <w:r w:rsidRPr="0056636F">
        <w:rPr>
          <w:rFonts w:ascii="Times New Roman" w:eastAsia="Times New Roman" w:hAnsi="Times New Roman"/>
          <w:color w:val="333333"/>
          <w:sz w:val="28"/>
          <w:szCs w:val="28"/>
          <w:shd w:val="clear" w:color="auto" w:fill="FFFFFF"/>
          <w:lang w:eastAsia="ru-RU"/>
        </w:rPr>
        <w:t xml:space="preserve"> 223 с. </w:t>
      </w:r>
      <w:r w:rsidRPr="0056636F">
        <w:rPr>
          <w:rFonts w:ascii="Times New Roman" w:eastAsia="Times New Roman" w:hAnsi="Times New Roman"/>
          <w:sz w:val="28"/>
          <w:szCs w:val="28"/>
          <w:lang w:eastAsia="ru-RU"/>
        </w:rPr>
        <w:t>–</w:t>
      </w:r>
      <w:r w:rsidRPr="0056636F">
        <w:rPr>
          <w:rFonts w:ascii="Times New Roman" w:eastAsia="Times New Roman" w:hAnsi="Times New Roman"/>
          <w:color w:val="333333"/>
          <w:sz w:val="28"/>
          <w:szCs w:val="28"/>
          <w:shd w:val="clear" w:color="auto" w:fill="FFFFFF"/>
          <w:lang w:eastAsia="ru-RU"/>
        </w:rPr>
        <w:t xml:space="preserve"> (Серия: Профессиональное образование). </w:t>
      </w:r>
      <w:r w:rsidRPr="0056636F">
        <w:rPr>
          <w:rFonts w:ascii="Times New Roman" w:eastAsia="Times New Roman" w:hAnsi="Times New Roman"/>
          <w:sz w:val="28"/>
          <w:szCs w:val="28"/>
          <w:lang w:eastAsia="ru-RU"/>
        </w:rPr>
        <w:t xml:space="preserve">– </w:t>
      </w:r>
      <w:r w:rsidRPr="0056636F">
        <w:rPr>
          <w:rFonts w:ascii="Times New Roman" w:eastAsia="Times New Roman" w:hAnsi="Times New Roman"/>
          <w:sz w:val="28"/>
          <w:szCs w:val="28"/>
          <w:lang w:val="en-US" w:eastAsia="ru-RU"/>
        </w:rPr>
        <w:t>http</w:t>
      </w:r>
      <w:r w:rsidRPr="0056636F">
        <w:rPr>
          <w:rFonts w:ascii="Times New Roman" w:eastAsia="Times New Roman" w:hAnsi="Times New Roman"/>
          <w:sz w:val="28"/>
          <w:szCs w:val="28"/>
          <w:lang w:eastAsia="ru-RU"/>
        </w:rPr>
        <w:t xml:space="preserve">:// </w:t>
      </w:r>
      <w:hyperlink r:id="rId13" w:history="1">
        <w:r w:rsidRPr="0056636F">
          <w:rPr>
            <w:rFonts w:ascii="Times New Roman" w:eastAsia="Times New Roman" w:hAnsi="Times New Roman"/>
            <w:sz w:val="28"/>
            <w:szCs w:val="28"/>
            <w:lang w:val="en-US" w:eastAsia="ru-RU"/>
          </w:rPr>
          <w:t>biblio</w:t>
        </w:r>
      </w:hyperlink>
      <w:r w:rsidRPr="0056636F">
        <w:rPr>
          <w:rFonts w:ascii="Times New Roman" w:eastAsia="Times New Roman" w:hAnsi="Times New Roman"/>
          <w:sz w:val="28"/>
          <w:szCs w:val="28"/>
          <w:lang w:eastAsia="ru-RU"/>
        </w:rPr>
        <w:t>-</w:t>
      </w:r>
      <w:r w:rsidRPr="0056636F">
        <w:rPr>
          <w:rFonts w:ascii="Times New Roman" w:eastAsia="Times New Roman" w:hAnsi="Times New Roman"/>
          <w:sz w:val="28"/>
          <w:szCs w:val="28"/>
          <w:lang w:val="en-US" w:eastAsia="ru-RU"/>
        </w:rPr>
        <w:t>online</w:t>
      </w:r>
      <w:r w:rsidRPr="0056636F">
        <w:rPr>
          <w:rFonts w:ascii="Times New Roman" w:eastAsia="Times New Roman" w:hAnsi="Times New Roman"/>
          <w:sz w:val="28"/>
          <w:szCs w:val="28"/>
          <w:lang w:eastAsia="ru-RU"/>
        </w:rPr>
        <w:t>.</w:t>
      </w:r>
      <w:r w:rsidRPr="0056636F">
        <w:rPr>
          <w:rFonts w:ascii="Times New Roman" w:eastAsia="Times New Roman" w:hAnsi="Times New Roman"/>
          <w:sz w:val="28"/>
          <w:szCs w:val="28"/>
          <w:lang w:val="en-US" w:eastAsia="ru-RU"/>
        </w:rPr>
        <w:t>ru</w:t>
      </w:r>
      <w:r w:rsidRPr="0056636F">
        <w:rPr>
          <w:rFonts w:ascii="Times New Roman" w:eastAsia="Times New Roman" w:hAnsi="Times New Roman"/>
          <w:sz w:val="28"/>
          <w:szCs w:val="28"/>
          <w:lang w:eastAsia="ru-RU"/>
        </w:rPr>
        <w:t>/</w:t>
      </w:r>
    </w:p>
    <w:p w:rsidR="0056636F" w:rsidRPr="0056636F" w:rsidRDefault="0056636F" w:rsidP="0056636F">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color w:val="222222"/>
          <w:sz w:val="28"/>
          <w:szCs w:val="28"/>
          <w:lang w:eastAsia="ru-RU"/>
        </w:rPr>
        <w:t xml:space="preserve">4. </w:t>
      </w:r>
      <w:r w:rsidRPr="0056636F">
        <w:rPr>
          <w:rFonts w:ascii="Times New Roman" w:eastAsia="Times New Roman" w:hAnsi="Times New Roman"/>
          <w:color w:val="222222"/>
          <w:sz w:val="28"/>
          <w:szCs w:val="28"/>
          <w:lang w:eastAsia="ru-RU"/>
        </w:rPr>
        <w:t xml:space="preserve">Фейгин О.О. Наука будущего/ О.О. Фейгин. </w:t>
      </w:r>
      <w:r w:rsidRPr="0056636F">
        <w:rPr>
          <w:rFonts w:ascii="Times New Roman" w:eastAsia="Times New Roman" w:hAnsi="Times New Roman"/>
          <w:sz w:val="28"/>
          <w:szCs w:val="28"/>
          <w:lang w:eastAsia="ru-RU"/>
        </w:rPr>
        <w:t>–</w:t>
      </w:r>
      <w:r w:rsidRPr="0056636F">
        <w:rPr>
          <w:rFonts w:ascii="Times New Roman" w:eastAsia="Times New Roman" w:hAnsi="Times New Roman"/>
          <w:color w:val="222222"/>
          <w:sz w:val="28"/>
          <w:szCs w:val="28"/>
          <w:lang w:eastAsia="ru-RU"/>
        </w:rPr>
        <w:t xml:space="preserve"> 2-е изд. – М.: БИНОМ; Лаборатория знаний, 2015. </w:t>
      </w:r>
      <w:r w:rsidRPr="0056636F">
        <w:rPr>
          <w:rFonts w:ascii="Times New Roman" w:eastAsia="Times New Roman" w:hAnsi="Times New Roman"/>
          <w:sz w:val="28"/>
          <w:szCs w:val="28"/>
          <w:lang w:eastAsia="ru-RU"/>
        </w:rPr>
        <w:t>–</w:t>
      </w:r>
      <w:r w:rsidRPr="0056636F">
        <w:rPr>
          <w:rFonts w:ascii="Times New Roman" w:eastAsia="Times New Roman" w:hAnsi="Times New Roman"/>
          <w:color w:val="222222"/>
          <w:sz w:val="28"/>
          <w:szCs w:val="28"/>
          <w:lang w:eastAsia="ru-RU"/>
        </w:rPr>
        <w:t xml:space="preserve"> 271 с. </w:t>
      </w:r>
      <w:r w:rsidRPr="0056636F">
        <w:rPr>
          <w:rFonts w:ascii="Times New Roman" w:eastAsia="Times New Roman" w:hAnsi="Times New Roman"/>
          <w:sz w:val="28"/>
          <w:szCs w:val="28"/>
          <w:lang w:eastAsia="ru-RU"/>
        </w:rPr>
        <w:t xml:space="preserve">– </w:t>
      </w:r>
      <w:hyperlink r:id="rId14" w:history="1">
        <w:r w:rsidRPr="0056636F">
          <w:rPr>
            <w:rFonts w:ascii="Times New Roman" w:eastAsia="Times New Roman" w:hAnsi="Times New Roman"/>
            <w:sz w:val="28"/>
            <w:szCs w:val="28"/>
            <w:lang w:eastAsia="ru-RU"/>
          </w:rPr>
          <w:t>http://biblioclub.ru/</w:t>
        </w:r>
      </w:hyperlink>
    </w:p>
    <w:p w:rsidR="0056636F" w:rsidRPr="0056636F" w:rsidRDefault="0056636F" w:rsidP="0056636F">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color w:val="222222"/>
          <w:sz w:val="28"/>
          <w:szCs w:val="28"/>
          <w:lang w:eastAsia="ru-RU"/>
        </w:rPr>
        <w:t xml:space="preserve">5. </w:t>
      </w:r>
      <w:r w:rsidRPr="0056636F">
        <w:rPr>
          <w:rFonts w:ascii="Times New Roman" w:eastAsia="Times New Roman" w:hAnsi="Times New Roman"/>
          <w:color w:val="222222"/>
          <w:sz w:val="28"/>
          <w:szCs w:val="28"/>
          <w:lang w:eastAsia="ru-RU"/>
        </w:rPr>
        <w:t xml:space="preserve">Харченко Л.Н. Современная концепция естествознания: Курс лекций/ Л.Н. Харченко. – М.-Берлин: Директ-Медиа, 2015. </w:t>
      </w:r>
      <w:r w:rsidRPr="0056636F">
        <w:rPr>
          <w:rFonts w:ascii="Times New Roman" w:eastAsia="Times New Roman" w:hAnsi="Times New Roman"/>
          <w:sz w:val="28"/>
          <w:szCs w:val="28"/>
          <w:lang w:eastAsia="ru-RU"/>
        </w:rPr>
        <w:t>–</w:t>
      </w:r>
      <w:r w:rsidRPr="0056636F">
        <w:rPr>
          <w:rFonts w:ascii="Times New Roman" w:eastAsia="Times New Roman" w:hAnsi="Times New Roman"/>
          <w:color w:val="222222"/>
          <w:sz w:val="28"/>
          <w:szCs w:val="28"/>
          <w:lang w:eastAsia="ru-RU"/>
        </w:rPr>
        <w:t xml:space="preserve"> 329 с.</w:t>
      </w:r>
      <w:r w:rsidRPr="0056636F">
        <w:rPr>
          <w:rFonts w:ascii="Times New Roman" w:eastAsia="Times New Roman" w:hAnsi="Times New Roman"/>
          <w:sz w:val="28"/>
          <w:szCs w:val="28"/>
          <w:lang w:eastAsia="ru-RU"/>
        </w:rPr>
        <w:t xml:space="preserve"> – </w:t>
      </w:r>
      <w:hyperlink r:id="rId15" w:history="1">
        <w:r w:rsidRPr="0056636F">
          <w:rPr>
            <w:rFonts w:ascii="Times New Roman" w:eastAsia="Times New Roman" w:hAnsi="Times New Roman"/>
            <w:sz w:val="28"/>
            <w:szCs w:val="28"/>
            <w:lang w:eastAsia="ru-RU"/>
          </w:rPr>
          <w:t>http://biblioclub.ru/</w:t>
        </w:r>
      </w:hyperlink>
    </w:p>
    <w:p w:rsidR="0056636F" w:rsidRPr="0056636F" w:rsidRDefault="0056636F" w:rsidP="0056636F">
      <w:pPr>
        <w:spacing w:after="0" w:line="240" w:lineRule="auto"/>
        <w:rPr>
          <w:rFonts w:ascii="Times New Roman" w:eastAsia="Times New Roman" w:hAnsi="Times New Roman"/>
          <w:sz w:val="28"/>
          <w:szCs w:val="28"/>
          <w:shd w:val="clear" w:color="auto" w:fill="FFFFFF"/>
          <w:lang w:eastAsia="ru-RU"/>
        </w:rPr>
      </w:pPr>
    </w:p>
    <w:p w:rsidR="0056636F" w:rsidRPr="0056636F" w:rsidRDefault="0056636F" w:rsidP="00745F28">
      <w:pPr>
        <w:suppressAutoHyphens/>
        <w:spacing w:after="0" w:line="240" w:lineRule="auto"/>
        <w:ind w:firstLine="709"/>
        <w:jc w:val="center"/>
        <w:rPr>
          <w:rFonts w:ascii="Times New Roman" w:eastAsia="Times New Roman" w:hAnsi="Times New Roman"/>
          <w:b/>
          <w:bCs/>
          <w:kern w:val="1"/>
          <w:sz w:val="28"/>
          <w:szCs w:val="28"/>
          <w:lang w:eastAsia="ru-RU"/>
        </w:rPr>
      </w:pPr>
      <w:r w:rsidRPr="0056636F">
        <w:rPr>
          <w:rFonts w:ascii="Times New Roman" w:eastAsia="Times New Roman" w:hAnsi="Times New Roman"/>
          <w:b/>
          <w:bCs/>
          <w:kern w:val="1"/>
          <w:sz w:val="28"/>
          <w:szCs w:val="28"/>
          <w:lang w:eastAsia="ru-RU"/>
        </w:rPr>
        <w:t>Электронные библиотеки:</w:t>
      </w:r>
    </w:p>
    <w:p w:rsidR="002F1B6B" w:rsidRPr="002F1B6B" w:rsidRDefault="002F1B6B" w:rsidP="002F1B6B">
      <w:pPr>
        <w:widowControl w:val="0"/>
        <w:tabs>
          <w:tab w:val="left" w:pos="635"/>
        </w:tabs>
        <w:suppressAutoHyphens/>
        <w:spacing w:after="0" w:line="240" w:lineRule="auto"/>
        <w:ind w:firstLine="709"/>
        <w:rPr>
          <w:rFonts w:ascii="Times New Roman" w:eastAsia="Times New Roman" w:hAnsi="Times New Roman"/>
          <w:kern w:val="2"/>
          <w:sz w:val="27"/>
          <w:szCs w:val="27"/>
          <w:shd w:val="clear" w:color="auto" w:fill="FFFFFF"/>
          <w:lang w:eastAsia="ru-RU"/>
        </w:rPr>
      </w:pPr>
      <w:r w:rsidRPr="002F1B6B">
        <w:rPr>
          <w:rFonts w:ascii="Times New Roman" w:eastAsia="Times New Roman" w:hAnsi="Times New Roman"/>
          <w:kern w:val="2"/>
          <w:sz w:val="28"/>
          <w:szCs w:val="28"/>
          <w:lang w:eastAsia="ru-RU"/>
        </w:rPr>
        <w:t>1. ЭБС Университетская библиотека онлайн. – Режим доступа:</w:t>
      </w:r>
      <w:hyperlink r:id="rId16" w:history="1">
        <w:r w:rsidRPr="002F1B6B">
          <w:rPr>
            <w:rFonts w:ascii="Times New Roman" w:eastAsia="Times New Roman" w:hAnsi="Times New Roman"/>
            <w:kern w:val="2"/>
            <w:sz w:val="28"/>
            <w:szCs w:val="28"/>
            <w:lang w:eastAsia="ru-RU"/>
          </w:rPr>
          <w:t xml:space="preserve"> </w:t>
        </w:r>
        <w:r w:rsidRPr="002F1B6B">
          <w:rPr>
            <w:rFonts w:ascii="Times New Roman" w:eastAsia="Times New Roman" w:hAnsi="Times New Roman"/>
            <w:kern w:val="2"/>
            <w:sz w:val="28"/>
            <w:szCs w:val="28"/>
            <w:lang w:val="en-US" w:eastAsia="ru-RU"/>
          </w:rPr>
          <w:t>http</w:t>
        </w:r>
        <w:r w:rsidRPr="002F1B6B">
          <w:rPr>
            <w:rFonts w:ascii="Times New Roman" w:eastAsia="Times New Roman" w:hAnsi="Times New Roman"/>
            <w:kern w:val="2"/>
            <w:sz w:val="28"/>
            <w:szCs w:val="28"/>
            <w:lang w:eastAsia="ru-RU"/>
          </w:rPr>
          <w:t>://</w:t>
        </w:r>
        <w:r w:rsidRPr="002F1B6B">
          <w:rPr>
            <w:rFonts w:ascii="Times New Roman" w:eastAsia="Times New Roman" w:hAnsi="Times New Roman"/>
            <w:kern w:val="2"/>
            <w:sz w:val="28"/>
            <w:szCs w:val="28"/>
            <w:lang w:val="en-US" w:eastAsia="ru-RU"/>
          </w:rPr>
          <w:t>www</w:t>
        </w:r>
        <w:r w:rsidRPr="002F1B6B">
          <w:rPr>
            <w:rFonts w:ascii="Times New Roman" w:eastAsia="Times New Roman" w:hAnsi="Times New Roman"/>
            <w:kern w:val="2"/>
            <w:sz w:val="28"/>
            <w:szCs w:val="28"/>
            <w:lang w:eastAsia="ru-RU"/>
          </w:rPr>
          <w:t>.</w:t>
        </w:r>
        <w:r w:rsidRPr="002F1B6B">
          <w:rPr>
            <w:rFonts w:ascii="Times New Roman" w:eastAsia="Times New Roman" w:hAnsi="Times New Roman"/>
            <w:kern w:val="2"/>
            <w:sz w:val="28"/>
            <w:szCs w:val="28"/>
            <w:lang w:val="en-US" w:eastAsia="ru-RU"/>
          </w:rPr>
          <w:t>biblioclub</w:t>
        </w:r>
        <w:r w:rsidRPr="002F1B6B">
          <w:rPr>
            <w:rFonts w:ascii="Times New Roman" w:eastAsia="Times New Roman" w:hAnsi="Times New Roman"/>
            <w:kern w:val="2"/>
            <w:sz w:val="28"/>
            <w:szCs w:val="28"/>
            <w:lang w:eastAsia="ru-RU"/>
          </w:rPr>
          <w:t>.</w:t>
        </w:r>
        <w:r w:rsidRPr="002F1B6B">
          <w:rPr>
            <w:rFonts w:ascii="Times New Roman" w:eastAsia="Times New Roman" w:hAnsi="Times New Roman"/>
            <w:kern w:val="2"/>
            <w:sz w:val="28"/>
            <w:szCs w:val="28"/>
            <w:lang w:val="en-US" w:eastAsia="ru-RU"/>
          </w:rPr>
          <w:t>ru</w:t>
        </w:r>
        <w:r w:rsidRPr="002F1B6B">
          <w:rPr>
            <w:rFonts w:ascii="Times New Roman" w:eastAsia="Times New Roman" w:hAnsi="Times New Roman"/>
            <w:kern w:val="2"/>
            <w:sz w:val="28"/>
            <w:szCs w:val="28"/>
            <w:lang w:eastAsia="ru-RU"/>
          </w:rPr>
          <w:t>/</w:t>
        </w:r>
      </w:hyperlink>
    </w:p>
    <w:p w:rsidR="002F1B6B" w:rsidRPr="002F1B6B" w:rsidRDefault="002F1B6B" w:rsidP="002F1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kern w:val="2"/>
          <w:sz w:val="28"/>
          <w:szCs w:val="28"/>
          <w:shd w:val="clear" w:color="auto" w:fill="FFFFFF"/>
          <w:lang w:eastAsia="ru-RU"/>
        </w:rPr>
      </w:pPr>
      <w:r w:rsidRPr="002F1B6B">
        <w:rPr>
          <w:rFonts w:ascii="Times New Roman" w:eastAsia="Times New Roman" w:hAnsi="Times New Roman"/>
          <w:kern w:val="2"/>
          <w:sz w:val="28"/>
          <w:szCs w:val="28"/>
          <w:shd w:val="clear" w:color="auto" w:fill="FFFFFF"/>
          <w:lang w:eastAsia="ru-RU"/>
        </w:rPr>
        <w:t xml:space="preserve">2. ЭБС Юрайт. – Режим доступа: </w:t>
      </w:r>
      <w:hyperlink r:id="rId17" w:history="1">
        <w:r w:rsidRPr="002F1B6B">
          <w:rPr>
            <w:rFonts w:ascii="Times New Roman" w:eastAsia="Times New Roman" w:hAnsi="Times New Roman"/>
            <w:kern w:val="2"/>
            <w:sz w:val="28"/>
            <w:szCs w:val="28"/>
            <w:shd w:val="clear" w:color="auto" w:fill="FFFFFF"/>
            <w:lang w:eastAsia="ru-RU"/>
          </w:rPr>
          <w:t>http://www.biblio-</w:t>
        </w:r>
        <w:r w:rsidRPr="002F1B6B">
          <w:rPr>
            <w:rFonts w:ascii="Times New Roman" w:eastAsia="Times New Roman" w:hAnsi="Times New Roman"/>
            <w:kern w:val="2"/>
            <w:sz w:val="28"/>
            <w:szCs w:val="28"/>
            <w:shd w:val="clear" w:color="auto" w:fill="FFFFFF"/>
            <w:lang w:val="en-US" w:eastAsia="ru-RU"/>
          </w:rPr>
          <w:t>online</w:t>
        </w:r>
        <w:r w:rsidRPr="002F1B6B">
          <w:rPr>
            <w:rFonts w:ascii="Times New Roman" w:eastAsia="Times New Roman" w:hAnsi="Times New Roman"/>
            <w:kern w:val="2"/>
            <w:sz w:val="28"/>
            <w:szCs w:val="28"/>
            <w:shd w:val="clear" w:color="auto" w:fill="FFFFFF"/>
            <w:lang w:eastAsia="ru-RU"/>
          </w:rPr>
          <w:t>.</w:t>
        </w:r>
        <w:r w:rsidRPr="002F1B6B">
          <w:rPr>
            <w:rFonts w:ascii="Times New Roman" w:eastAsia="Times New Roman" w:hAnsi="Times New Roman"/>
            <w:kern w:val="2"/>
            <w:sz w:val="28"/>
            <w:szCs w:val="28"/>
            <w:shd w:val="clear" w:color="auto" w:fill="FFFFFF"/>
            <w:lang w:val="en-US" w:eastAsia="ru-RU"/>
          </w:rPr>
          <w:t>ru</w:t>
        </w:r>
        <w:r w:rsidRPr="002F1B6B">
          <w:rPr>
            <w:rFonts w:ascii="Times New Roman" w:eastAsia="Times New Roman" w:hAnsi="Times New Roman"/>
            <w:kern w:val="2"/>
            <w:sz w:val="28"/>
            <w:szCs w:val="28"/>
            <w:shd w:val="clear" w:color="auto" w:fill="FFFFFF"/>
            <w:lang w:eastAsia="ru-RU"/>
          </w:rPr>
          <w:t>/</w:t>
        </w:r>
      </w:hyperlink>
    </w:p>
    <w:p w:rsidR="002F1B6B" w:rsidRPr="002F1B6B" w:rsidRDefault="002F1B6B" w:rsidP="002F1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b/>
          <w:bCs/>
          <w:kern w:val="2"/>
          <w:sz w:val="28"/>
          <w:szCs w:val="28"/>
          <w:lang w:eastAsia="ru-RU"/>
        </w:rPr>
      </w:pPr>
      <w:r w:rsidRPr="002F1B6B">
        <w:rPr>
          <w:rFonts w:ascii="Times New Roman" w:eastAsia="Times New Roman" w:hAnsi="Times New Roman"/>
          <w:kern w:val="2"/>
          <w:sz w:val="28"/>
          <w:szCs w:val="28"/>
          <w:shd w:val="clear" w:color="auto" w:fill="FFFFFF"/>
          <w:lang w:eastAsia="ru-RU"/>
        </w:rPr>
        <w:t xml:space="preserve">3. ЭБС </w:t>
      </w:r>
      <w:r w:rsidRPr="002F1B6B">
        <w:rPr>
          <w:rFonts w:ascii="Times New Roman" w:eastAsia="Times New Roman" w:hAnsi="Times New Roman"/>
          <w:kern w:val="2"/>
          <w:sz w:val="28"/>
          <w:szCs w:val="28"/>
          <w:shd w:val="clear" w:color="auto" w:fill="FFFFFF"/>
          <w:lang w:val="en-US" w:eastAsia="ru-RU"/>
        </w:rPr>
        <w:t>IPRbooks</w:t>
      </w:r>
      <w:r w:rsidRPr="002F1B6B">
        <w:rPr>
          <w:rFonts w:ascii="Times New Roman" w:eastAsia="Times New Roman" w:hAnsi="Times New Roman"/>
          <w:kern w:val="2"/>
          <w:sz w:val="28"/>
          <w:szCs w:val="28"/>
          <w:shd w:val="clear" w:color="auto" w:fill="FFFFFF"/>
          <w:lang w:eastAsia="ru-RU"/>
        </w:rPr>
        <w:t>. – Режим доступа</w:t>
      </w:r>
      <w:r w:rsidRPr="00A40D71">
        <w:rPr>
          <w:rFonts w:ascii="Times New Roman" w:eastAsia="Times New Roman" w:hAnsi="Times New Roman"/>
          <w:kern w:val="2"/>
          <w:sz w:val="28"/>
          <w:szCs w:val="28"/>
          <w:shd w:val="clear" w:color="auto" w:fill="FFFFFF"/>
          <w:lang w:eastAsia="ru-RU"/>
        </w:rPr>
        <w:t xml:space="preserve">: </w:t>
      </w:r>
      <w:hyperlink r:id="rId18" w:history="1">
        <w:r w:rsidRPr="00A40D71">
          <w:rPr>
            <w:rFonts w:ascii="Times New Roman" w:eastAsia="Times New Roman" w:hAnsi="Times New Roman"/>
            <w:kern w:val="2"/>
            <w:sz w:val="28"/>
            <w:szCs w:val="28"/>
            <w:shd w:val="clear" w:color="auto" w:fill="FFFFFF"/>
            <w:lang w:eastAsia="ru-RU"/>
          </w:rPr>
          <w:t>http://www.</w:t>
        </w:r>
        <w:r w:rsidRPr="00A40D71">
          <w:rPr>
            <w:rFonts w:ascii="Times New Roman" w:eastAsia="Times New Roman" w:hAnsi="Times New Roman"/>
            <w:kern w:val="2"/>
            <w:sz w:val="28"/>
            <w:szCs w:val="28"/>
            <w:shd w:val="clear" w:color="auto" w:fill="FFFFFF"/>
            <w:lang w:val="en-US" w:eastAsia="ru-RU"/>
          </w:rPr>
          <w:t>iprbooks</w:t>
        </w:r>
        <w:r w:rsidRPr="00A40D71">
          <w:rPr>
            <w:rFonts w:ascii="Times New Roman" w:eastAsia="Times New Roman" w:hAnsi="Times New Roman"/>
            <w:kern w:val="2"/>
            <w:sz w:val="28"/>
            <w:szCs w:val="28"/>
            <w:shd w:val="clear" w:color="auto" w:fill="FFFFFF"/>
            <w:lang w:eastAsia="ru-RU"/>
          </w:rPr>
          <w:t>.</w:t>
        </w:r>
        <w:r w:rsidRPr="00A40D71">
          <w:rPr>
            <w:rFonts w:ascii="Times New Roman" w:eastAsia="Times New Roman" w:hAnsi="Times New Roman"/>
            <w:kern w:val="2"/>
            <w:sz w:val="28"/>
            <w:szCs w:val="28"/>
            <w:shd w:val="clear" w:color="auto" w:fill="FFFFFF"/>
            <w:lang w:val="en-US" w:eastAsia="ru-RU"/>
          </w:rPr>
          <w:t>ru</w:t>
        </w:r>
        <w:r w:rsidRPr="00A40D71">
          <w:rPr>
            <w:rFonts w:ascii="Times New Roman" w:eastAsia="Times New Roman" w:hAnsi="Times New Roman"/>
            <w:kern w:val="2"/>
            <w:sz w:val="28"/>
            <w:szCs w:val="28"/>
            <w:shd w:val="clear" w:color="auto" w:fill="FFFFFF"/>
            <w:lang w:eastAsia="ru-RU"/>
          </w:rPr>
          <w:t>/</w:t>
        </w:r>
      </w:hyperlink>
    </w:p>
    <w:p w:rsidR="00745F28" w:rsidRDefault="00745F28">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D50FC2" w:rsidRPr="00E02998" w:rsidRDefault="00D50FC2" w:rsidP="00D50FC2">
      <w:pPr>
        <w:pStyle w:val="1"/>
        <w:jc w:val="center"/>
      </w:pPr>
      <w:bookmarkStart w:id="27" w:name="_Toc532549705"/>
      <w:r w:rsidRPr="00E02998">
        <w:t>9 КОНТРОЛЬ И ОЦЕНКА РЕЗУЛЬТАТОВ ОСВОЕНИЯ УЧЕБНОЙ ДИСЦИПЛИНЫ</w:t>
      </w:r>
      <w:bookmarkEnd w:id="26"/>
      <w:bookmarkEnd w:id="27"/>
    </w:p>
    <w:p w:rsidR="00D50FC2" w:rsidRPr="00E02998" w:rsidRDefault="00D50FC2" w:rsidP="00D50FC2">
      <w:pPr>
        <w:pStyle w:val="2"/>
        <w:spacing w:before="0" w:line="240" w:lineRule="auto"/>
        <w:ind w:firstLine="709"/>
        <w:rPr>
          <w:rFonts w:ascii="Times New Roman" w:hAnsi="Times New Roman" w:cs="Times New Roman"/>
          <w:szCs w:val="28"/>
        </w:rPr>
      </w:pPr>
      <w:bookmarkStart w:id="28" w:name="_Toc505179093"/>
      <w:bookmarkStart w:id="29" w:name="_Toc532549706"/>
      <w:r w:rsidRPr="00E02998">
        <w:rPr>
          <w:rFonts w:ascii="Times New Roman" w:hAnsi="Times New Roman" w:cs="Times New Roman"/>
          <w:szCs w:val="28"/>
        </w:rPr>
        <w:t>9.1.Контроль и оценка</w:t>
      </w:r>
      <w:bookmarkEnd w:id="28"/>
      <w:bookmarkEnd w:id="29"/>
    </w:p>
    <w:p w:rsidR="00D50FC2" w:rsidRPr="00E02998" w:rsidRDefault="00D50FC2" w:rsidP="00D50FC2">
      <w:pPr>
        <w:spacing w:after="0"/>
        <w:ind w:firstLine="709"/>
        <w:jc w:val="both"/>
        <w:rPr>
          <w:rFonts w:ascii="Times New Roman" w:hAnsi="Times New Roman"/>
          <w:sz w:val="28"/>
          <w:szCs w:val="28"/>
        </w:rPr>
      </w:pPr>
      <w:r w:rsidRPr="00E02998">
        <w:rPr>
          <w:rFonts w:ascii="Times New Roman" w:hAnsi="Times New Roman"/>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 решения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3967"/>
      </w:tblGrid>
      <w:tr w:rsidR="00E02998" w:rsidRPr="00E02998" w:rsidTr="00D50FC2">
        <w:trPr>
          <w:trHeight w:val="102"/>
        </w:trPr>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rsidR="00D50FC2" w:rsidRPr="00E02998" w:rsidRDefault="00D50FC2" w:rsidP="00D50FC2">
            <w:pPr>
              <w:spacing w:after="0" w:line="240" w:lineRule="auto"/>
              <w:jc w:val="center"/>
              <w:rPr>
                <w:rFonts w:ascii="Times New Roman" w:eastAsia="Times New Roman" w:hAnsi="Times New Roman"/>
                <w:b/>
                <w:bCs/>
                <w:sz w:val="24"/>
                <w:szCs w:val="24"/>
                <w:lang w:eastAsia="ru-RU"/>
              </w:rPr>
            </w:pPr>
            <w:r w:rsidRPr="00E02998">
              <w:rPr>
                <w:rFonts w:ascii="Times New Roman" w:eastAsia="Times New Roman" w:hAnsi="Times New Roman"/>
                <w:b/>
                <w:bCs/>
                <w:sz w:val="24"/>
                <w:szCs w:val="24"/>
                <w:lang w:eastAsia="ru-RU"/>
              </w:rPr>
              <w:t>Результаты обучения</w:t>
            </w:r>
          </w:p>
          <w:p w:rsidR="00D50FC2" w:rsidRPr="00E02998" w:rsidRDefault="00D50FC2" w:rsidP="00D50FC2">
            <w:pPr>
              <w:spacing w:after="0" w:line="240" w:lineRule="auto"/>
              <w:jc w:val="center"/>
              <w:rPr>
                <w:rFonts w:ascii="Times New Roman" w:eastAsia="Times New Roman" w:hAnsi="Times New Roman"/>
                <w:b/>
                <w:bCs/>
                <w:sz w:val="24"/>
                <w:szCs w:val="24"/>
                <w:lang w:eastAsia="ru-RU"/>
              </w:rPr>
            </w:pPr>
            <w:r w:rsidRPr="00E02998">
              <w:rPr>
                <w:rFonts w:ascii="Times New Roman" w:eastAsia="Times New Roman" w:hAnsi="Times New Roman"/>
                <w:b/>
                <w:bCs/>
                <w:sz w:val="24"/>
                <w:szCs w:val="24"/>
                <w:lang w:eastAsia="ru-RU"/>
              </w:rPr>
              <w:t>(освоенные умения, усвоенные знания)</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D50FC2" w:rsidRPr="00E02998" w:rsidRDefault="00D50FC2" w:rsidP="00D50FC2">
            <w:pPr>
              <w:spacing w:after="0" w:line="240" w:lineRule="auto"/>
              <w:jc w:val="center"/>
              <w:rPr>
                <w:rFonts w:ascii="Times New Roman" w:eastAsia="Times New Roman" w:hAnsi="Times New Roman"/>
                <w:b/>
                <w:bCs/>
                <w:sz w:val="24"/>
                <w:szCs w:val="24"/>
                <w:lang w:eastAsia="ru-RU"/>
              </w:rPr>
            </w:pPr>
            <w:r w:rsidRPr="00E02998">
              <w:rPr>
                <w:rFonts w:ascii="Times New Roman" w:eastAsia="Times New Roman" w:hAnsi="Times New Roman"/>
                <w:b/>
                <w:sz w:val="24"/>
                <w:szCs w:val="24"/>
                <w:lang w:eastAsia="ru-RU"/>
              </w:rPr>
              <w:t>Формы и методы контроля и оценки результатов обучения</w:t>
            </w:r>
          </w:p>
        </w:tc>
      </w:tr>
      <w:tr w:rsidR="00E02998" w:rsidRPr="00E02998" w:rsidTr="00D50FC2">
        <w:trPr>
          <w:trHeight w:val="5659"/>
        </w:trPr>
        <w:tc>
          <w:tcPr>
            <w:tcW w:w="5518" w:type="dxa"/>
            <w:vMerge w:val="restart"/>
            <w:tcBorders>
              <w:top w:val="single" w:sz="4" w:space="0" w:color="auto"/>
              <w:left w:val="single" w:sz="4" w:space="0" w:color="auto"/>
              <w:right w:val="single" w:sz="4" w:space="0" w:color="auto"/>
            </w:tcBorders>
            <w:shd w:val="clear" w:color="auto" w:fill="auto"/>
          </w:tcPr>
          <w:p w:rsidR="00D50FC2" w:rsidRPr="00E02998" w:rsidRDefault="00D50FC2" w:rsidP="00D5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E02998">
              <w:rPr>
                <w:rFonts w:ascii="Times New Roman" w:eastAsia="Times New Roman" w:hAnsi="Times New Roman"/>
                <w:bCs/>
                <w:sz w:val="24"/>
                <w:szCs w:val="24"/>
                <w:lang w:eastAsia="ru-RU"/>
              </w:rPr>
              <w:t>В результате изучения учебной дисциплины «Естествознание»</w:t>
            </w:r>
            <w:r w:rsidR="00E02998">
              <w:rPr>
                <w:rFonts w:ascii="Times New Roman" w:eastAsia="Times New Roman" w:hAnsi="Times New Roman"/>
                <w:bCs/>
                <w:sz w:val="24"/>
                <w:szCs w:val="24"/>
                <w:lang w:eastAsia="ru-RU"/>
              </w:rPr>
              <w:t xml:space="preserve"> </w:t>
            </w:r>
            <w:r w:rsidRPr="00E02998">
              <w:rPr>
                <w:rFonts w:ascii="Times New Roman" w:eastAsia="Times New Roman" w:hAnsi="Times New Roman"/>
                <w:bCs/>
                <w:sz w:val="24"/>
                <w:szCs w:val="24"/>
                <w:lang w:eastAsia="ru-RU"/>
              </w:rPr>
              <w:t>обучающиеся должны достичь следующих результатов:</w:t>
            </w:r>
          </w:p>
          <w:p w:rsidR="00D50FC2" w:rsidRPr="00E02998" w:rsidRDefault="00D50FC2" w:rsidP="00D50FC2">
            <w:pPr>
              <w:spacing w:after="0" w:line="240" w:lineRule="auto"/>
              <w:ind w:firstLine="709"/>
              <w:jc w:val="both"/>
              <w:rPr>
                <w:rFonts w:ascii="Times New Roman" w:hAnsi="Times New Roman"/>
                <w:b/>
                <w:bCs/>
                <w:sz w:val="24"/>
                <w:szCs w:val="24"/>
              </w:rPr>
            </w:pPr>
            <w:r w:rsidRPr="00E02998">
              <w:rPr>
                <w:rFonts w:ascii="Times New Roman" w:hAnsi="Times New Roman"/>
                <w:b/>
                <w:bCs/>
                <w:i/>
                <w:iCs/>
                <w:sz w:val="24"/>
                <w:szCs w:val="24"/>
              </w:rPr>
              <w:t>личностных</w:t>
            </w:r>
            <w:r w:rsidRPr="00E02998">
              <w:rPr>
                <w:rFonts w:ascii="Times New Roman" w:hAnsi="Times New Roman"/>
                <w:b/>
                <w:bCs/>
                <w:sz w:val="24"/>
                <w:szCs w:val="24"/>
              </w:rPr>
              <w:t>:</w:t>
            </w:r>
          </w:p>
          <w:p w:rsidR="00D50FC2" w:rsidRPr="00E02998" w:rsidRDefault="00D50FC2" w:rsidP="00D50FC2">
            <w:pPr>
              <w:spacing w:after="0" w:line="240" w:lineRule="auto"/>
              <w:ind w:firstLine="709"/>
              <w:jc w:val="both"/>
              <w:rPr>
                <w:rFonts w:ascii="Times New Roman" w:hAnsi="Times New Roman"/>
                <w:b/>
                <w:bCs/>
                <w:sz w:val="24"/>
                <w:szCs w:val="24"/>
              </w:rPr>
            </w:pPr>
            <w:r w:rsidRPr="00E02998">
              <w:rPr>
                <w:rFonts w:ascii="Times New Roman" w:hAnsi="Times New Roman"/>
                <w:b/>
                <w:bCs/>
                <w:sz w:val="24"/>
                <w:szCs w:val="24"/>
              </w:rPr>
              <w:t xml:space="preserve">- </w:t>
            </w:r>
            <w:r w:rsidRPr="00E02998">
              <w:rPr>
                <w:rFonts w:ascii="Times New Roman" w:hAnsi="Times New Roman"/>
                <w:sz w:val="24"/>
                <w:szCs w:val="24"/>
              </w:rPr>
              <w:t>устойчивый интерес к истории и достижениям в области естественных наук,</w:t>
            </w:r>
            <w:r w:rsidRPr="00E02998">
              <w:rPr>
                <w:rFonts w:ascii="Times New Roman" w:hAnsi="Times New Roman"/>
                <w:b/>
                <w:bCs/>
                <w:sz w:val="24"/>
                <w:szCs w:val="24"/>
              </w:rPr>
              <w:t xml:space="preserve"> </w:t>
            </w:r>
            <w:r w:rsidRPr="00E02998">
              <w:rPr>
                <w:rFonts w:ascii="Times New Roman" w:hAnsi="Times New Roman"/>
                <w:sz w:val="24"/>
                <w:szCs w:val="24"/>
              </w:rPr>
              <w:t>чувство гордости за российские естественные науки;</w:t>
            </w:r>
          </w:p>
          <w:p w:rsidR="00D50FC2" w:rsidRPr="00E02998" w:rsidRDefault="00D50FC2" w:rsidP="00D50FC2">
            <w:pPr>
              <w:spacing w:after="0" w:line="240" w:lineRule="auto"/>
              <w:ind w:firstLine="709"/>
              <w:jc w:val="both"/>
              <w:rPr>
                <w:rFonts w:ascii="Times New Roman" w:hAnsi="Times New Roman"/>
                <w:b/>
                <w:bCs/>
                <w:sz w:val="24"/>
                <w:szCs w:val="24"/>
              </w:rPr>
            </w:pPr>
            <w:r w:rsidRPr="00E02998">
              <w:rPr>
                <w:rFonts w:ascii="Times New Roman" w:hAnsi="Times New Roman"/>
                <w:b/>
                <w:bCs/>
                <w:sz w:val="24"/>
                <w:szCs w:val="24"/>
              </w:rPr>
              <w:t xml:space="preserve">- </w:t>
            </w:r>
            <w:r w:rsidRPr="00E02998">
              <w:rPr>
                <w:rFonts w:ascii="Times New Roman" w:hAnsi="Times New Roman"/>
                <w:sz w:val="24"/>
                <w:szCs w:val="24"/>
              </w:rPr>
              <w:t>готовность к продолжению образования, повышению квалификации в избранной профессиональной деятельности с использованием знаний в области</w:t>
            </w:r>
            <w:r w:rsidRPr="00E02998">
              <w:rPr>
                <w:rFonts w:ascii="Times New Roman" w:hAnsi="Times New Roman"/>
                <w:b/>
                <w:bCs/>
                <w:sz w:val="24"/>
                <w:szCs w:val="24"/>
              </w:rPr>
              <w:t xml:space="preserve"> </w:t>
            </w:r>
            <w:r w:rsidRPr="00E02998">
              <w:rPr>
                <w:rFonts w:ascii="Times New Roman" w:hAnsi="Times New Roman"/>
                <w:sz w:val="24"/>
                <w:szCs w:val="24"/>
              </w:rPr>
              <w:t>естественных наук;</w:t>
            </w:r>
          </w:p>
          <w:p w:rsidR="00D50FC2" w:rsidRPr="00E02998" w:rsidRDefault="00D50FC2" w:rsidP="00D50FC2">
            <w:pPr>
              <w:spacing w:after="0" w:line="240" w:lineRule="auto"/>
              <w:ind w:firstLine="709"/>
              <w:jc w:val="both"/>
              <w:rPr>
                <w:rFonts w:ascii="Times New Roman" w:hAnsi="Times New Roman"/>
                <w:b/>
                <w:bCs/>
                <w:sz w:val="24"/>
                <w:szCs w:val="24"/>
              </w:rPr>
            </w:pPr>
            <w:r w:rsidRPr="00E02998">
              <w:rPr>
                <w:rFonts w:ascii="Times New Roman" w:hAnsi="Times New Roman"/>
                <w:b/>
                <w:bCs/>
                <w:sz w:val="24"/>
                <w:szCs w:val="24"/>
              </w:rPr>
              <w:t xml:space="preserve">- </w:t>
            </w:r>
            <w:r w:rsidRPr="00E02998">
              <w:rPr>
                <w:rFonts w:ascii="Times New Roman" w:hAnsi="Times New Roman"/>
                <w:sz w:val="24"/>
                <w:szCs w:val="24"/>
              </w:rPr>
              <w:t>объективное осознание значимости компетенций в области естественных наук</w:t>
            </w:r>
            <w:r w:rsidRPr="00E02998">
              <w:rPr>
                <w:rFonts w:ascii="Times New Roman" w:hAnsi="Times New Roman"/>
                <w:b/>
                <w:bCs/>
                <w:sz w:val="24"/>
                <w:szCs w:val="24"/>
              </w:rPr>
              <w:t xml:space="preserve"> </w:t>
            </w:r>
            <w:r w:rsidRPr="00E02998">
              <w:rPr>
                <w:rFonts w:ascii="Times New Roman" w:hAnsi="Times New Roman"/>
                <w:sz w:val="24"/>
                <w:szCs w:val="24"/>
              </w:rPr>
              <w:t>для человека и общества, умение использовать технологические достижения</w:t>
            </w:r>
            <w:r w:rsidRPr="00E02998">
              <w:rPr>
                <w:rFonts w:ascii="Times New Roman" w:hAnsi="Times New Roman"/>
                <w:b/>
                <w:bCs/>
                <w:sz w:val="24"/>
                <w:szCs w:val="24"/>
              </w:rPr>
              <w:t xml:space="preserve"> </w:t>
            </w:r>
            <w:r w:rsidRPr="00E02998">
              <w:rPr>
                <w:rFonts w:ascii="Times New Roman" w:hAnsi="Times New Roman"/>
                <w:sz w:val="24"/>
                <w:szCs w:val="24"/>
              </w:rPr>
              <w:t>в области физики, химии, биологии для повышения собственного интеллектуального развития в выбранной профессиональной деятельности;</w:t>
            </w:r>
          </w:p>
          <w:p w:rsidR="00D50FC2" w:rsidRPr="00E02998" w:rsidRDefault="00D50FC2" w:rsidP="00D50FC2">
            <w:pPr>
              <w:spacing w:after="0" w:line="240" w:lineRule="auto"/>
              <w:ind w:firstLine="709"/>
              <w:jc w:val="both"/>
              <w:rPr>
                <w:rFonts w:ascii="Times New Roman" w:hAnsi="Times New Roman"/>
                <w:b/>
                <w:bCs/>
                <w:sz w:val="24"/>
                <w:szCs w:val="24"/>
              </w:rPr>
            </w:pPr>
            <w:r w:rsidRPr="00E02998">
              <w:rPr>
                <w:rFonts w:ascii="Times New Roman" w:hAnsi="Times New Roman"/>
                <w:sz w:val="24"/>
                <w:szCs w:val="24"/>
              </w:rPr>
              <w:t>- умение проанализировать техногенные последствия для окружающей среды,</w:t>
            </w:r>
            <w:r w:rsidRPr="00E02998">
              <w:rPr>
                <w:rFonts w:ascii="Times New Roman" w:hAnsi="Times New Roman"/>
                <w:b/>
                <w:bCs/>
                <w:sz w:val="24"/>
                <w:szCs w:val="24"/>
              </w:rPr>
              <w:t xml:space="preserve"> </w:t>
            </w:r>
            <w:r w:rsidRPr="00E02998">
              <w:rPr>
                <w:rFonts w:ascii="Times New Roman" w:hAnsi="Times New Roman"/>
                <w:sz w:val="24"/>
                <w:szCs w:val="24"/>
              </w:rPr>
              <w:t>бытовой и производственной деятельности человека;</w:t>
            </w:r>
          </w:p>
          <w:p w:rsidR="00D50FC2" w:rsidRPr="00E02998" w:rsidRDefault="00D50FC2" w:rsidP="00D50FC2">
            <w:pPr>
              <w:spacing w:after="0" w:line="240" w:lineRule="auto"/>
              <w:ind w:firstLine="709"/>
              <w:jc w:val="both"/>
              <w:rPr>
                <w:rFonts w:ascii="Times New Roman" w:hAnsi="Times New Roman"/>
                <w:b/>
                <w:bCs/>
                <w:sz w:val="24"/>
                <w:szCs w:val="24"/>
              </w:rPr>
            </w:pPr>
            <w:r w:rsidRPr="00E02998">
              <w:rPr>
                <w:rFonts w:ascii="Times New Roman" w:hAnsi="Times New Roman"/>
                <w:sz w:val="24"/>
                <w:szCs w:val="24"/>
              </w:rPr>
              <w:t>- готовность самостоятельно добывать новые для себя естественно-научные</w:t>
            </w:r>
            <w:r w:rsidRPr="00E02998">
              <w:rPr>
                <w:rFonts w:ascii="Times New Roman" w:hAnsi="Times New Roman"/>
                <w:b/>
                <w:bCs/>
                <w:sz w:val="24"/>
                <w:szCs w:val="24"/>
              </w:rPr>
              <w:t xml:space="preserve"> </w:t>
            </w:r>
            <w:r w:rsidRPr="00E02998">
              <w:rPr>
                <w:rFonts w:ascii="Times New Roman" w:hAnsi="Times New Roman"/>
                <w:sz w:val="24"/>
                <w:szCs w:val="24"/>
              </w:rPr>
              <w:t>знания с использованием для этого доступных источников информации;</w:t>
            </w:r>
          </w:p>
          <w:p w:rsidR="00D50FC2" w:rsidRPr="00E02998" w:rsidRDefault="00D50FC2" w:rsidP="00D50FC2">
            <w:pPr>
              <w:spacing w:after="0" w:line="240" w:lineRule="auto"/>
              <w:ind w:firstLine="709"/>
              <w:jc w:val="both"/>
              <w:rPr>
                <w:rFonts w:ascii="Times New Roman" w:hAnsi="Times New Roman"/>
                <w:b/>
                <w:bCs/>
                <w:sz w:val="24"/>
                <w:szCs w:val="24"/>
              </w:rPr>
            </w:pPr>
            <w:r w:rsidRPr="00E02998">
              <w:rPr>
                <w:rFonts w:ascii="Times New Roman" w:hAnsi="Times New Roman"/>
                <w:b/>
                <w:bCs/>
                <w:sz w:val="24"/>
                <w:szCs w:val="24"/>
              </w:rPr>
              <w:t xml:space="preserve">- </w:t>
            </w:r>
            <w:r w:rsidRPr="00E02998">
              <w:rPr>
                <w:rFonts w:ascii="Times New Roman" w:hAnsi="Times New Roman"/>
                <w:sz w:val="24"/>
                <w:szCs w:val="24"/>
              </w:rPr>
              <w:t>умение управлять своей познавательной деятельностью, проводить самооценку уровня собственного интеллектуального развития;</w:t>
            </w:r>
          </w:p>
          <w:p w:rsidR="00D50FC2" w:rsidRPr="00E02998" w:rsidRDefault="00D50FC2" w:rsidP="00D50FC2">
            <w:pPr>
              <w:spacing w:after="0" w:line="240" w:lineRule="auto"/>
              <w:ind w:firstLine="709"/>
              <w:jc w:val="both"/>
              <w:rPr>
                <w:rFonts w:ascii="Times New Roman" w:hAnsi="Times New Roman"/>
                <w:sz w:val="24"/>
                <w:szCs w:val="24"/>
              </w:rPr>
            </w:pPr>
            <w:r w:rsidRPr="00E02998">
              <w:rPr>
                <w:rFonts w:ascii="Times New Roman" w:hAnsi="Times New Roman"/>
                <w:sz w:val="24"/>
                <w:szCs w:val="24"/>
              </w:rPr>
              <w:t>- умение выстраивать конструктивные взаимоотношения в команде по решению общих задач в области естествознания;</w:t>
            </w:r>
          </w:p>
          <w:p w:rsidR="00D50FC2" w:rsidRPr="00E02998" w:rsidRDefault="00D50FC2" w:rsidP="00D50FC2">
            <w:pPr>
              <w:spacing w:after="0" w:line="240" w:lineRule="auto"/>
              <w:ind w:firstLine="709"/>
              <w:jc w:val="both"/>
              <w:rPr>
                <w:rFonts w:ascii="Times New Roman" w:hAnsi="Times New Roman"/>
                <w:sz w:val="24"/>
                <w:szCs w:val="24"/>
              </w:rPr>
            </w:pPr>
            <w:r w:rsidRPr="00E02998">
              <w:rPr>
                <w:rFonts w:ascii="Times New Roman" w:eastAsiaTheme="minorHAnsi" w:hAnsi="Times New Roman"/>
                <w:b/>
                <w:bCs/>
                <w:i/>
                <w:iCs/>
                <w:sz w:val="24"/>
                <w:szCs w:val="24"/>
              </w:rPr>
              <w:t>метапредметных</w:t>
            </w:r>
            <w:r w:rsidRPr="00E02998">
              <w:rPr>
                <w:rFonts w:ascii="Times New Roman" w:eastAsiaTheme="minorHAnsi" w:hAnsi="Times New Roman"/>
                <w:b/>
                <w:bCs/>
                <w:sz w:val="24"/>
                <w:szCs w:val="24"/>
              </w:rPr>
              <w:t>:</w:t>
            </w:r>
          </w:p>
          <w:p w:rsidR="00D50FC2" w:rsidRPr="00E02998" w:rsidRDefault="00D50FC2" w:rsidP="00D50FC2">
            <w:pPr>
              <w:spacing w:after="0" w:line="240" w:lineRule="auto"/>
              <w:ind w:firstLine="709"/>
              <w:jc w:val="both"/>
              <w:rPr>
                <w:rFonts w:ascii="Times New Roman" w:hAnsi="Times New Roman"/>
                <w:sz w:val="24"/>
                <w:szCs w:val="24"/>
              </w:rPr>
            </w:pPr>
            <w:r w:rsidRPr="00E02998">
              <w:rPr>
                <w:rFonts w:ascii="Times New Roman" w:hAnsi="Times New Roman"/>
                <w:sz w:val="24"/>
                <w:szCs w:val="24"/>
              </w:rPr>
              <w:t xml:space="preserve">- </w:t>
            </w:r>
            <w:r w:rsidRPr="00E02998">
              <w:rPr>
                <w:rFonts w:ascii="Times New Roman" w:eastAsia="SchoolBookCSanPin-Regular" w:hAnsi="Times New Roman"/>
                <w:sz w:val="24"/>
                <w:szCs w:val="24"/>
              </w:rPr>
              <w:t>овладение умениями и навыками различных видов познавательной деятельности для изучения разных сторон окружающего естественного мира;</w:t>
            </w:r>
          </w:p>
          <w:p w:rsidR="00D50FC2" w:rsidRPr="00E02998" w:rsidRDefault="00D50FC2" w:rsidP="00D50FC2">
            <w:pPr>
              <w:spacing w:after="0" w:line="240" w:lineRule="auto"/>
              <w:ind w:firstLine="709"/>
              <w:jc w:val="both"/>
              <w:rPr>
                <w:rFonts w:ascii="Times New Roman" w:hAnsi="Times New Roman"/>
                <w:sz w:val="24"/>
                <w:szCs w:val="24"/>
              </w:rPr>
            </w:pPr>
            <w:r w:rsidRPr="00E02998">
              <w:rPr>
                <w:rFonts w:ascii="Times New Roman" w:hAnsi="Times New Roman"/>
                <w:sz w:val="24"/>
                <w:szCs w:val="24"/>
              </w:rPr>
              <w:t xml:space="preserve">- </w:t>
            </w:r>
            <w:r w:rsidRPr="00E02998">
              <w:rPr>
                <w:rFonts w:ascii="Times New Roman" w:eastAsia="SchoolBookCSanPin-Regular" w:hAnsi="Times New Roman"/>
                <w:sz w:val="24"/>
                <w:szCs w:val="24"/>
              </w:rPr>
              <w:t>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rsidR="00D50FC2" w:rsidRPr="00E02998" w:rsidRDefault="00D50FC2" w:rsidP="00D50FC2">
            <w:pPr>
              <w:spacing w:after="0" w:line="240" w:lineRule="auto"/>
              <w:ind w:firstLine="709"/>
              <w:jc w:val="both"/>
              <w:rPr>
                <w:rFonts w:ascii="Times New Roman" w:hAnsi="Times New Roman"/>
                <w:sz w:val="24"/>
                <w:szCs w:val="24"/>
              </w:rPr>
            </w:pPr>
            <w:r w:rsidRPr="00E02998">
              <w:rPr>
                <w:rFonts w:ascii="Times New Roman" w:hAnsi="Times New Roman"/>
                <w:sz w:val="24"/>
                <w:szCs w:val="24"/>
              </w:rPr>
              <w:t xml:space="preserve">- </w:t>
            </w:r>
            <w:r w:rsidRPr="00E02998">
              <w:rPr>
                <w:rFonts w:ascii="Times New Roman" w:eastAsia="SchoolBookCSanPin-Regular" w:hAnsi="Times New Roman"/>
                <w:sz w:val="24"/>
                <w:szCs w:val="24"/>
              </w:rPr>
              <w:t>умение определять цели и задачи деятельности, выбирать средства для их</w:t>
            </w:r>
            <w:r w:rsidRPr="00E02998">
              <w:rPr>
                <w:rFonts w:ascii="Times New Roman" w:hAnsi="Times New Roman"/>
                <w:sz w:val="24"/>
                <w:szCs w:val="24"/>
              </w:rPr>
              <w:t xml:space="preserve"> </w:t>
            </w:r>
            <w:r w:rsidRPr="00E02998">
              <w:rPr>
                <w:rFonts w:ascii="Times New Roman" w:eastAsia="SchoolBookCSanPin-Regular" w:hAnsi="Times New Roman"/>
                <w:sz w:val="24"/>
                <w:szCs w:val="24"/>
              </w:rPr>
              <w:t>достижения на практике;</w:t>
            </w:r>
          </w:p>
          <w:p w:rsidR="00D50FC2" w:rsidRPr="00E02998" w:rsidRDefault="00D50FC2" w:rsidP="00D50FC2">
            <w:pPr>
              <w:spacing w:after="0" w:line="240" w:lineRule="auto"/>
              <w:ind w:firstLine="709"/>
              <w:jc w:val="both"/>
              <w:rPr>
                <w:rFonts w:ascii="Times New Roman" w:hAnsi="Times New Roman"/>
                <w:sz w:val="24"/>
                <w:szCs w:val="24"/>
              </w:rPr>
            </w:pPr>
            <w:r w:rsidRPr="00E02998">
              <w:rPr>
                <w:rFonts w:ascii="Times New Roman" w:hAnsi="Times New Roman"/>
                <w:sz w:val="24"/>
                <w:szCs w:val="24"/>
              </w:rPr>
              <w:t xml:space="preserve">- </w:t>
            </w:r>
            <w:r w:rsidRPr="00E02998">
              <w:rPr>
                <w:rFonts w:ascii="Times New Roman" w:eastAsia="SchoolBookCSanPin-Regular" w:hAnsi="Times New Roman"/>
                <w:sz w:val="24"/>
                <w:szCs w:val="24"/>
              </w:rPr>
              <w:t>умение использовать различные источники для получения естественно-научной информации и оценивать её достоверность для достижения поставленных целей и задач;</w:t>
            </w:r>
          </w:p>
          <w:p w:rsidR="00D50FC2" w:rsidRPr="00E02998" w:rsidRDefault="00D50FC2" w:rsidP="00D50FC2">
            <w:pPr>
              <w:spacing w:after="0" w:line="240" w:lineRule="auto"/>
              <w:ind w:firstLine="709"/>
              <w:jc w:val="both"/>
              <w:rPr>
                <w:rFonts w:ascii="Times New Roman" w:hAnsi="Times New Roman"/>
                <w:sz w:val="24"/>
                <w:szCs w:val="24"/>
              </w:rPr>
            </w:pPr>
            <w:r w:rsidRPr="00E02998">
              <w:rPr>
                <w:rFonts w:ascii="Times New Roman" w:eastAsiaTheme="minorHAnsi" w:hAnsi="Times New Roman"/>
                <w:b/>
                <w:bCs/>
                <w:i/>
                <w:iCs/>
                <w:sz w:val="24"/>
                <w:szCs w:val="24"/>
              </w:rPr>
              <w:t>предметных</w:t>
            </w:r>
            <w:r w:rsidRPr="00E02998">
              <w:rPr>
                <w:rFonts w:ascii="Times New Roman" w:eastAsiaTheme="minorHAnsi" w:hAnsi="Times New Roman"/>
                <w:b/>
                <w:bCs/>
                <w:sz w:val="24"/>
                <w:szCs w:val="24"/>
              </w:rPr>
              <w:t>:</w:t>
            </w:r>
          </w:p>
          <w:p w:rsidR="00D50FC2" w:rsidRPr="00E02998" w:rsidRDefault="00D50FC2" w:rsidP="00D50FC2">
            <w:pPr>
              <w:spacing w:after="0" w:line="240" w:lineRule="auto"/>
              <w:ind w:firstLine="709"/>
              <w:jc w:val="both"/>
              <w:rPr>
                <w:rFonts w:ascii="Times New Roman" w:hAnsi="Times New Roman"/>
                <w:sz w:val="24"/>
                <w:szCs w:val="24"/>
              </w:rPr>
            </w:pPr>
            <w:r w:rsidRPr="00E02998">
              <w:rPr>
                <w:rFonts w:ascii="Times New Roman" w:hAnsi="Times New Roman"/>
                <w:sz w:val="24"/>
                <w:szCs w:val="24"/>
              </w:rPr>
              <w:t xml:space="preserve">- </w:t>
            </w:r>
            <w:r w:rsidRPr="00E02998">
              <w:rPr>
                <w:rFonts w:ascii="Times New Roman" w:eastAsia="SchoolBookCSanPin-Regular" w:hAnsi="Times New Roman"/>
                <w:sz w:val="24"/>
                <w:szCs w:val="24"/>
              </w:rPr>
              <w:t>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 х масштабах</w:t>
            </w:r>
            <w:r w:rsidRPr="00E02998">
              <w:rPr>
                <w:rFonts w:ascii="Times New Roman" w:hAnsi="Times New Roman"/>
                <w:sz w:val="24"/>
                <w:szCs w:val="24"/>
              </w:rPr>
              <w:t xml:space="preserve"> </w:t>
            </w:r>
            <w:r w:rsidRPr="00E02998">
              <w:rPr>
                <w:rFonts w:ascii="Times New Roman" w:eastAsia="SchoolBookCSanPin-Regular" w:hAnsi="Times New Roman"/>
                <w:sz w:val="24"/>
                <w:szCs w:val="24"/>
              </w:rPr>
              <w:t>Вселенной;</w:t>
            </w:r>
          </w:p>
          <w:p w:rsidR="00D50FC2" w:rsidRPr="00E02998" w:rsidRDefault="00D50FC2" w:rsidP="00D50FC2">
            <w:pPr>
              <w:spacing w:after="0" w:line="240" w:lineRule="auto"/>
              <w:ind w:firstLine="709"/>
              <w:jc w:val="both"/>
              <w:rPr>
                <w:rFonts w:ascii="Times New Roman" w:hAnsi="Times New Roman"/>
                <w:sz w:val="24"/>
                <w:szCs w:val="24"/>
              </w:rPr>
            </w:pPr>
            <w:r w:rsidRPr="00E02998">
              <w:rPr>
                <w:rFonts w:ascii="Times New Roman" w:hAnsi="Times New Roman"/>
                <w:sz w:val="24"/>
                <w:szCs w:val="24"/>
              </w:rPr>
              <w:t xml:space="preserve">- </w:t>
            </w:r>
            <w:r w:rsidRPr="00E02998">
              <w:rPr>
                <w:rFonts w:ascii="Times New Roman" w:eastAsia="SchoolBookCSanPin-Regular" w:hAnsi="Times New Roman"/>
                <w:sz w:val="24"/>
                <w:szCs w:val="24"/>
              </w:rPr>
              <w:t>владение знаниями о наиболее важных открытиях и достижениях в области</w:t>
            </w:r>
            <w:r w:rsidRPr="00E02998">
              <w:rPr>
                <w:rFonts w:ascii="Times New Roman" w:hAnsi="Times New Roman"/>
                <w:sz w:val="24"/>
                <w:szCs w:val="24"/>
              </w:rPr>
              <w:t xml:space="preserve"> </w:t>
            </w:r>
            <w:r w:rsidRPr="00E02998">
              <w:rPr>
                <w:rFonts w:ascii="Times New Roman" w:eastAsia="SchoolBookCSanPin-Regular" w:hAnsi="Times New Roman"/>
                <w:sz w:val="24"/>
                <w:szCs w:val="24"/>
              </w:rPr>
              <w:t>естествознания, повлиявших на эволюцию представлений о природе, на развитие техники и технологий;</w:t>
            </w:r>
          </w:p>
          <w:p w:rsidR="00D50FC2" w:rsidRPr="00E02998" w:rsidRDefault="00D50FC2" w:rsidP="00D50FC2">
            <w:pPr>
              <w:spacing w:after="0" w:line="240" w:lineRule="auto"/>
              <w:ind w:firstLine="709"/>
              <w:jc w:val="both"/>
              <w:rPr>
                <w:rFonts w:ascii="Times New Roman" w:hAnsi="Times New Roman"/>
                <w:sz w:val="24"/>
                <w:szCs w:val="24"/>
              </w:rPr>
            </w:pPr>
            <w:r w:rsidRPr="00E02998">
              <w:rPr>
                <w:rFonts w:ascii="Times New Roman" w:hAnsi="Times New Roman"/>
                <w:sz w:val="24"/>
                <w:szCs w:val="24"/>
              </w:rPr>
              <w:t xml:space="preserve">- </w:t>
            </w:r>
            <w:r w:rsidRPr="00E02998">
              <w:rPr>
                <w:rFonts w:ascii="Times New Roman" w:eastAsia="SchoolBookCSanPin-Regular" w:hAnsi="Times New Roman"/>
                <w:sz w:val="24"/>
                <w:szCs w:val="24"/>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w:t>
            </w:r>
            <w:r w:rsidRPr="00E02998">
              <w:rPr>
                <w:rFonts w:ascii="Times New Roman" w:hAnsi="Times New Roman"/>
                <w:sz w:val="24"/>
                <w:szCs w:val="24"/>
              </w:rPr>
              <w:t xml:space="preserve"> </w:t>
            </w:r>
            <w:r w:rsidRPr="00E02998">
              <w:rPr>
                <w:rFonts w:ascii="Times New Roman" w:eastAsia="SchoolBookCSanPin-Regular" w:hAnsi="Times New Roman"/>
                <w:sz w:val="24"/>
                <w:szCs w:val="24"/>
              </w:rPr>
              <w:t>природопользования, а также выполнения роли грамотного потребителя;</w:t>
            </w:r>
          </w:p>
          <w:p w:rsidR="00D50FC2" w:rsidRPr="00E02998" w:rsidRDefault="00D50FC2" w:rsidP="00D50FC2">
            <w:pPr>
              <w:spacing w:after="0" w:line="240" w:lineRule="auto"/>
              <w:ind w:firstLine="709"/>
              <w:jc w:val="both"/>
              <w:rPr>
                <w:rFonts w:ascii="Times New Roman" w:hAnsi="Times New Roman"/>
                <w:sz w:val="24"/>
                <w:szCs w:val="24"/>
              </w:rPr>
            </w:pPr>
            <w:r w:rsidRPr="00E02998">
              <w:rPr>
                <w:rFonts w:ascii="Times New Roman" w:hAnsi="Times New Roman"/>
                <w:sz w:val="24"/>
                <w:szCs w:val="24"/>
              </w:rPr>
              <w:t xml:space="preserve">- </w:t>
            </w:r>
            <w:r w:rsidRPr="00E02998">
              <w:rPr>
                <w:rFonts w:ascii="Times New Roman" w:eastAsia="SchoolBookCSanPin-Regular" w:hAnsi="Times New Roman"/>
                <w:sz w:val="24"/>
                <w:szCs w:val="24"/>
              </w:rPr>
              <w:t>сформированность представлений о научном методе познания природы и</w:t>
            </w:r>
            <w:r w:rsidRPr="00E02998">
              <w:rPr>
                <w:rFonts w:ascii="Times New Roman" w:hAnsi="Times New Roman"/>
                <w:sz w:val="24"/>
                <w:szCs w:val="24"/>
              </w:rPr>
              <w:t xml:space="preserve"> </w:t>
            </w:r>
            <w:r w:rsidRPr="00E02998">
              <w:rPr>
                <w:rFonts w:ascii="Times New Roman" w:eastAsia="SchoolBookCSanPin-Regular" w:hAnsi="Times New Roman"/>
                <w:sz w:val="24"/>
                <w:szCs w:val="24"/>
              </w:rPr>
              <w:t>средствах изучения мегамира, макромира и микромира; владение приемами</w:t>
            </w:r>
            <w:r w:rsidRPr="00E02998">
              <w:rPr>
                <w:rFonts w:ascii="Times New Roman" w:hAnsi="Times New Roman"/>
                <w:sz w:val="24"/>
                <w:szCs w:val="24"/>
              </w:rPr>
              <w:t xml:space="preserve"> </w:t>
            </w:r>
            <w:r w:rsidRPr="00E02998">
              <w:rPr>
                <w:rFonts w:ascii="Times New Roman" w:eastAsia="SchoolBookCSanPin-Regular" w:hAnsi="Times New Roman"/>
                <w:sz w:val="24"/>
                <w:szCs w:val="24"/>
              </w:rPr>
              <w:t>естественно-научных наблюдений, опытов, исследований и оценки достоверности полученных результатов;</w:t>
            </w:r>
          </w:p>
          <w:p w:rsidR="00D50FC2" w:rsidRPr="00E02998" w:rsidRDefault="00D50FC2" w:rsidP="00D50FC2">
            <w:pPr>
              <w:spacing w:after="0" w:line="240" w:lineRule="auto"/>
              <w:ind w:firstLine="709"/>
              <w:jc w:val="both"/>
              <w:rPr>
                <w:rFonts w:ascii="Times New Roman" w:hAnsi="Times New Roman"/>
                <w:sz w:val="24"/>
                <w:szCs w:val="24"/>
              </w:rPr>
            </w:pPr>
            <w:r w:rsidRPr="00E02998">
              <w:rPr>
                <w:rFonts w:ascii="Times New Roman" w:hAnsi="Times New Roman"/>
                <w:sz w:val="24"/>
                <w:szCs w:val="24"/>
              </w:rPr>
              <w:t xml:space="preserve">- </w:t>
            </w:r>
            <w:r w:rsidRPr="00E02998">
              <w:rPr>
                <w:rFonts w:ascii="Times New Roman" w:eastAsia="SchoolBookCSanPin-Regular" w:hAnsi="Times New Roman"/>
                <w:sz w:val="24"/>
                <w:szCs w:val="24"/>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w:t>
            </w:r>
            <w:r w:rsidRPr="00E02998">
              <w:rPr>
                <w:rFonts w:ascii="Times New Roman" w:hAnsi="Times New Roman"/>
                <w:sz w:val="24"/>
                <w:szCs w:val="24"/>
              </w:rPr>
              <w:t xml:space="preserve"> </w:t>
            </w:r>
            <w:r w:rsidRPr="00E02998">
              <w:rPr>
                <w:rFonts w:ascii="Times New Roman" w:eastAsia="SchoolBookCSanPin-Regular" w:hAnsi="Times New Roman"/>
                <w:sz w:val="24"/>
                <w:szCs w:val="24"/>
              </w:rPr>
              <w:t>работ, критически относиться к сообщениям СМИ, содержащим научную</w:t>
            </w:r>
            <w:r w:rsidRPr="00E02998">
              <w:rPr>
                <w:rFonts w:ascii="Times New Roman" w:hAnsi="Times New Roman"/>
                <w:sz w:val="24"/>
                <w:szCs w:val="24"/>
              </w:rPr>
              <w:t xml:space="preserve"> </w:t>
            </w:r>
            <w:r w:rsidRPr="00E02998">
              <w:rPr>
                <w:rFonts w:ascii="Times New Roman" w:eastAsia="SchoolBookCSanPin-Regular" w:hAnsi="Times New Roman"/>
                <w:sz w:val="24"/>
                <w:szCs w:val="24"/>
              </w:rPr>
              <w:t>информацию;</w:t>
            </w:r>
          </w:p>
          <w:p w:rsidR="00D50FC2" w:rsidRPr="00E02998" w:rsidRDefault="00D50FC2" w:rsidP="00D50FC2">
            <w:pPr>
              <w:spacing w:after="0" w:line="240" w:lineRule="auto"/>
              <w:ind w:firstLine="709"/>
              <w:jc w:val="both"/>
              <w:rPr>
                <w:rFonts w:ascii="Times New Roman" w:eastAsia="SchoolBookCSanPin-Regular" w:hAnsi="Times New Roman"/>
                <w:sz w:val="24"/>
                <w:szCs w:val="24"/>
              </w:rPr>
            </w:pPr>
            <w:r w:rsidRPr="00E02998">
              <w:rPr>
                <w:rFonts w:ascii="Times New Roman" w:eastAsia="SchoolBookCSanPin-Regular" w:hAnsi="Times New Roman"/>
                <w:sz w:val="24"/>
                <w:szCs w:val="24"/>
              </w:rPr>
              <w:t xml:space="preserve">- </w:t>
            </w:r>
            <w:r w:rsidRPr="00E02998">
              <w:rPr>
                <w:rFonts w:ascii="Times New Roman" w:hAnsi="Times New Roman"/>
                <w:sz w:val="24"/>
                <w:szCs w:val="24"/>
              </w:rPr>
              <w:t>сформированность умений понимать значимость естественно-научного знания</w:t>
            </w:r>
            <w:r w:rsidRPr="00E02998">
              <w:rPr>
                <w:rFonts w:ascii="Times New Roman" w:eastAsia="SchoolBookCSanPin-Regular" w:hAnsi="Times New Roman"/>
                <w:sz w:val="24"/>
                <w:szCs w:val="24"/>
              </w:rPr>
              <w:t xml:space="preserve"> </w:t>
            </w:r>
            <w:r w:rsidRPr="00E02998">
              <w:rPr>
                <w:rFonts w:ascii="Times New Roman" w:hAnsi="Times New Roman"/>
                <w:sz w:val="24"/>
                <w:szCs w:val="24"/>
              </w:rPr>
              <w:t>для каждого человека независимо от его профессиональной деятельности,</w:t>
            </w:r>
            <w:r w:rsidRPr="00E02998">
              <w:rPr>
                <w:rFonts w:ascii="Times New Roman" w:eastAsia="SchoolBookCSanPin-Regular" w:hAnsi="Times New Roman"/>
                <w:sz w:val="24"/>
                <w:szCs w:val="24"/>
              </w:rPr>
              <w:t xml:space="preserve"> </w:t>
            </w:r>
            <w:r w:rsidRPr="00E02998">
              <w:rPr>
                <w:rFonts w:ascii="Times New Roman" w:hAnsi="Times New Roman"/>
                <w:sz w:val="24"/>
                <w:szCs w:val="24"/>
              </w:rPr>
              <w:t>различать факты и оценки, сравнивать оценочные выводы, видеть их связь с</w:t>
            </w:r>
            <w:r w:rsidRPr="00E02998">
              <w:rPr>
                <w:rFonts w:ascii="Times New Roman" w:eastAsia="SchoolBookCSanPin-Regular" w:hAnsi="Times New Roman"/>
                <w:sz w:val="24"/>
                <w:szCs w:val="24"/>
              </w:rPr>
              <w:t xml:space="preserve"> </w:t>
            </w:r>
            <w:r w:rsidRPr="00E02998">
              <w:rPr>
                <w:rFonts w:ascii="Times New Roman" w:hAnsi="Times New Roman"/>
                <w:sz w:val="24"/>
                <w:szCs w:val="24"/>
              </w:rPr>
              <w:t>критериями оценок и связь критериев с определенной системой ценностей.</w:t>
            </w:r>
          </w:p>
          <w:p w:rsidR="00D50FC2" w:rsidRPr="00E02998" w:rsidRDefault="00D50FC2" w:rsidP="00D50FC2">
            <w:pPr>
              <w:autoSpaceDE w:val="0"/>
              <w:autoSpaceDN w:val="0"/>
              <w:adjustRightInd w:val="0"/>
              <w:spacing w:after="0" w:line="240" w:lineRule="auto"/>
              <w:rPr>
                <w:rFonts w:ascii="Times New Roman" w:eastAsia="Times New Roman" w:hAnsi="Times New Roman"/>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D50FC2" w:rsidRPr="00E02998" w:rsidRDefault="00D50FC2" w:rsidP="00D50FC2">
            <w:pPr>
              <w:spacing w:after="0" w:line="240" w:lineRule="auto"/>
              <w:rPr>
                <w:rFonts w:ascii="Times New Roman" w:eastAsia="Times New Roman" w:hAnsi="Times New Roman"/>
                <w:bCs/>
                <w:iCs/>
                <w:sz w:val="24"/>
                <w:szCs w:val="24"/>
                <w:lang w:eastAsia="ru-RU"/>
              </w:rPr>
            </w:pPr>
            <w:r w:rsidRPr="00E02998">
              <w:rPr>
                <w:rFonts w:ascii="Times New Roman" w:eastAsia="Times New Roman" w:hAnsi="Times New Roman"/>
                <w:bCs/>
                <w:iCs/>
                <w:sz w:val="24"/>
                <w:szCs w:val="24"/>
                <w:lang w:eastAsia="ru-RU"/>
              </w:rPr>
              <w:t>1. Интерпретация результатов наблюдений за деятельностью студента в процессе освоения образовательной программы</w:t>
            </w:r>
            <w:r w:rsidRPr="00E02998">
              <w:rPr>
                <w:rFonts w:ascii="Times New Roman" w:eastAsia="Times New Roman" w:hAnsi="Times New Roman"/>
                <w:bCs/>
                <w:sz w:val="24"/>
                <w:szCs w:val="24"/>
                <w:lang w:eastAsia="ru-RU"/>
              </w:rPr>
              <w:t>.</w:t>
            </w:r>
            <w:r w:rsidRPr="00E02998">
              <w:rPr>
                <w:rFonts w:ascii="Times New Roman" w:eastAsia="Times New Roman" w:hAnsi="Times New Roman"/>
                <w:bCs/>
                <w:sz w:val="24"/>
                <w:szCs w:val="24"/>
                <w:lang w:eastAsia="ru-RU"/>
              </w:rPr>
              <w:br/>
            </w:r>
            <w:r w:rsidRPr="00E02998">
              <w:rPr>
                <w:rFonts w:ascii="Times New Roman" w:eastAsia="Times New Roman" w:hAnsi="Times New Roman"/>
                <w:bCs/>
                <w:sz w:val="24"/>
                <w:szCs w:val="24"/>
                <w:lang w:eastAsia="ru-RU"/>
              </w:rPr>
              <w:br/>
            </w:r>
            <w:r w:rsidRPr="00E02998">
              <w:rPr>
                <w:rFonts w:ascii="Times New Roman" w:eastAsia="Times New Roman" w:hAnsi="Times New Roman"/>
                <w:bCs/>
                <w:sz w:val="24"/>
                <w:szCs w:val="24"/>
                <w:lang w:eastAsia="ru-RU"/>
              </w:rPr>
              <w:br/>
            </w:r>
            <w:r w:rsidRPr="00E02998">
              <w:rPr>
                <w:rFonts w:ascii="Times New Roman" w:eastAsia="Times New Roman" w:hAnsi="Times New Roman"/>
                <w:bCs/>
                <w:sz w:val="24"/>
                <w:szCs w:val="24"/>
                <w:lang w:eastAsia="ru-RU"/>
              </w:rPr>
              <w:br/>
            </w:r>
            <w:r w:rsidRPr="00E02998">
              <w:rPr>
                <w:rFonts w:ascii="Times New Roman" w:eastAsia="Times New Roman" w:hAnsi="Times New Roman"/>
                <w:bCs/>
                <w:sz w:val="24"/>
                <w:szCs w:val="24"/>
                <w:lang w:eastAsia="ru-RU"/>
              </w:rPr>
              <w:br/>
            </w:r>
            <w:r w:rsidRPr="00E02998">
              <w:rPr>
                <w:rFonts w:ascii="Times New Roman" w:eastAsia="Times New Roman" w:hAnsi="Times New Roman"/>
                <w:bCs/>
                <w:sz w:val="24"/>
                <w:szCs w:val="24"/>
                <w:lang w:eastAsia="ru-RU"/>
              </w:rPr>
              <w:br/>
            </w:r>
          </w:p>
          <w:p w:rsidR="00D50FC2" w:rsidRPr="00E02998" w:rsidRDefault="00D50FC2" w:rsidP="00D50FC2">
            <w:pPr>
              <w:spacing w:after="0" w:line="240" w:lineRule="auto"/>
              <w:rPr>
                <w:rFonts w:ascii="Times New Roman" w:eastAsia="Times New Roman" w:hAnsi="Times New Roman"/>
                <w:bCs/>
                <w:sz w:val="24"/>
                <w:szCs w:val="24"/>
                <w:lang w:eastAsia="ru-RU"/>
              </w:rPr>
            </w:pPr>
          </w:p>
          <w:p w:rsidR="00D50FC2" w:rsidRPr="00E02998" w:rsidRDefault="00D50FC2" w:rsidP="00D50FC2">
            <w:pPr>
              <w:spacing w:after="0" w:line="240" w:lineRule="auto"/>
              <w:rPr>
                <w:rFonts w:ascii="Times New Roman" w:eastAsia="Times New Roman" w:hAnsi="Times New Roman"/>
                <w:bCs/>
                <w:sz w:val="24"/>
                <w:szCs w:val="24"/>
                <w:lang w:eastAsia="ru-RU"/>
              </w:rPr>
            </w:pPr>
          </w:p>
          <w:p w:rsidR="00D50FC2" w:rsidRPr="00E02998" w:rsidRDefault="00D50FC2" w:rsidP="00D50FC2">
            <w:pPr>
              <w:spacing w:after="0" w:line="240" w:lineRule="auto"/>
              <w:rPr>
                <w:rFonts w:ascii="Times New Roman" w:eastAsia="Times New Roman" w:hAnsi="Times New Roman"/>
                <w:bCs/>
                <w:sz w:val="24"/>
                <w:szCs w:val="24"/>
                <w:lang w:eastAsia="ru-RU"/>
              </w:rPr>
            </w:pPr>
          </w:p>
          <w:p w:rsidR="00D50FC2" w:rsidRPr="00E02998" w:rsidRDefault="00D50FC2" w:rsidP="00D50FC2">
            <w:pPr>
              <w:spacing w:after="0" w:line="240" w:lineRule="auto"/>
              <w:rPr>
                <w:rFonts w:ascii="Times New Roman" w:eastAsia="Times New Roman" w:hAnsi="Times New Roman"/>
                <w:bCs/>
                <w:sz w:val="24"/>
                <w:szCs w:val="24"/>
                <w:lang w:eastAsia="ru-RU"/>
              </w:rPr>
            </w:pPr>
          </w:p>
          <w:p w:rsidR="00D50FC2" w:rsidRPr="00E02998" w:rsidRDefault="00D50FC2" w:rsidP="00D50FC2">
            <w:pPr>
              <w:spacing w:after="0" w:line="240" w:lineRule="auto"/>
              <w:rPr>
                <w:rFonts w:ascii="Times New Roman" w:eastAsia="Times New Roman" w:hAnsi="Times New Roman"/>
                <w:bCs/>
                <w:sz w:val="24"/>
                <w:szCs w:val="24"/>
                <w:lang w:eastAsia="ru-RU"/>
              </w:rPr>
            </w:pPr>
          </w:p>
          <w:p w:rsidR="00D50FC2" w:rsidRPr="00E02998" w:rsidRDefault="00D50FC2" w:rsidP="00D50FC2">
            <w:pPr>
              <w:spacing w:after="0" w:line="240" w:lineRule="auto"/>
              <w:rPr>
                <w:rFonts w:ascii="Times New Roman" w:eastAsia="Times New Roman" w:hAnsi="Times New Roman"/>
                <w:bCs/>
                <w:sz w:val="24"/>
                <w:szCs w:val="24"/>
                <w:lang w:eastAsia="ru-RU"/>
              </w:rPr>
            </w:pPr>
          </w:p>
          <w:p w:rsidR="00D50FC2" w:rsidRPr="00E02998" w:rsidRDefault="00D50FC2" w:rsidP="00D50FC2">
            <w:pPr>
              <w:spacing w:after="0" w:line="240" w:lineRule="auto"/>
              <w:rPr>
                <w:rFonts w:ascii="Times New Roman" w:eastAsia="Times New Roman" w:hAnsi="Times New Roman"/>
                <w:bCs/>
                <w:sz w:val="24"/>
                <w:szCs w:val="24"/>
                <w:lang w:eastAsia="ru-RU"/>
              </w:rPr>
            </w:pPr>
          </w:p>
          <w:p w:rsidR="00D50FC2" w:rsidRPr="00E02998" w:rsidRDefault="00D50FC2" w:rsidP="00D50FC2">
            <w:pPr>
              <w:spacing w:after="0" w:line="240" w:lineRule="auto"/>
              <w:rPr>
                <w:rFonts w:ascii="Times New Roman" w:eastAsia="Times New Roman" w:hAnsi="Times New Roman"/>
                <w:bCs/>
                <w:sz w:val="24"/>
                <w:szCs w:val="24"/>
                <w:lang w:eastAsia="ru-RU"/>
              </w:rPr>
            </w:pPr>
          </w:p>
          <w:p w:rsidR="00D50FC2" w:rsidRPr="00E02998" w:rsidRDefault="00D50FC2" w:rsidP="00D50FC2">
            <w:pPr>
              <w:spacing w:after="0" w:line="240" w:lineRule="auto"/>
              <w:rPr>
                <w:rFonts w:ascii="Times New Roman" w:eastAsia="Times New Roman" w:hAnsi="Times New Roman"/>
                <w:bCs/>
                <w:sz w:val="24"/>
                <w:szCs w:val="24"/>
                <w:lang w:eastAsia="ru-RU"/>
              </w:rPr>
            </w:pPr>
          </w:p>
          <w:p w:rsidR="00D50FC2" w:rsidRPr="00E02998" w:rsidRDefault="00D50FC2" w:rsidP="00D50FC2">
            <w:pPr>
              <w:spacing w:after="0" w:line="240" w:lineRule="auto"/>
              <w:jc w:val="both"/>
              <w:rPr>
                <w:rFonts w:ascii="Times New Roman" w:eastAsia="Times New Roman" w:hAnsi="Times New Roman"/>
                <w:bCs/>
                <w:sz w:val="24"/>
                <w:szCs w:val="24"/>
                <w:lang w:eastAsia="ru-RU"/>
              </w:rPr>
            </w:pPr>
          </w:p>
        </w:tc>
      </w:tr>
      <w:tr w:rsidR="00E02998" w:rsidRPr="00E02998" w:rsidTr="00D50FC2">
        <w:trPr>
          <w:trHeight w:val="1172"/>
        </w:trPr>
        <w:tc>
          <w:tcPr>
            <w:tcW w:w="5518" w:type="dxa"/>
            <w:vMerge/>
            <w:tcBorders>
              <w:left w:val="single" w:sz="4" w:space="0" w:color="auto"/>
              <w:right w:val="single" w:sz="4" w:space="0" w:color="auto"/>
            </w:tcBorders>
            <w:shd w:val="clear" w:color="auto" w:fill="auto"/>
          </w:tcPr>
          <w:p w:rsidR="00D50FC2" w:rsidRPr="00E02998" w:rsidRDefault="00D50FC2" w:rsidP="00D5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p>
        </w:tc>
        <w:tc>
          <w:tcPr>
            <w:tcW w:w="3967" w:type="dxa"/>
            <w:tcBorders>
              <w:top w:val="single" w:sz="4" w:space="0" w:color="auto"/>
              <w:left w:val="single" w:sz="4" w:space="0" w:color="auto"/>
              <w:right w:val="single" w:sz="4" w:space="0" w:color="auto"/>
            </w:tcBorders>
            <w:shd w:val="clear" w:color="auto" w:fill="auto"/>
          </w:tcPr>
          <w:p w:rsidR="00D50FC2" w:rsidRPr="00E02998" w:rsidRDefault="00D50FC2" w:rsidP="00D50FC2">
            <w:pPr>
              <w:spacing w:after="0" w:line="240" w:lineRule="auto"/>
              <w:rPr>
                <w:rFonts w:ascii="Times New Roman" w:eastAsia="Times New Roman" w:hAnsi="Times New Roman"/>
                <w:bCs/>
                <w:sz w:val="24"/>
                <w:szCs w:val="24"/>
                <w:lang w:eastAsia="ru-RU"/>
              </w:rPr>
            </w:pPr>
            <w:r w:rsidRPr="00E02998">
              <w:rPr>
                <w:rFonts w:ascii="Times New Roman" w:eastAsia="Times New Roman" w:hAnsi="Times New Roman"/>
                <w:bCs/>
                <w:sz w:val="24"/>
                <w:szCs w:val="24"/>
                <w:lang w:eastAsia="ru-RU"/>
              </w:rPr>
              <w:t>2.</w:t>
            </w:r>
            <w:r w:rsidR="00E02998">
              <w:rPr>
                <w:rFonts w:ascii="Times New Roman" w:eastAsia="Times New Roman" w:hAnsi="Times New Roman"/>
                <w:bCs/>
                <w:sz w:val="24"/>
                <w:szCs w:val="24"/>
                <w:lang w:eastAsia="ru-RU"/>
              </w:rPr>
              <w:t xml:space="preserve"> </w:t>
            </w:r>
            <w:r w:rsidRPr="00E02998">
              <w:rPr>
                <w:rFonts w:ascii="Times New Roman" w:eastAsia="Times New Roman" w:hAnsi="Times New Roman"/>
                <w:bCs/>
                <w:sz w:val="24"/>
                <w:szCs w:val="24"/>
                <w:lang w:eastAsia="ru-RU"/>
              </w:rPr>
              <w:t>Выявление мотивации к изучению нового материала по дисциплине.</w:t>
            </w:r>
            <w:r w:rsidRPr="00E02998">
              <w:rPr>
                <w:rFonts w:ascii="Times New Roman" w:eastAsia="Times New Roman" w:hAnsi="Times New Roman"/>
                <w:bCs/>
                <w:sz w:val="24"/>
                <w:szCs w:val="24"/>
                <w:lang w:eastAsia="ru-RU"/>
              </w:rPr>
              <w:br/>
            </w:r>
            <w:r w:rsidRPr="00E02998">
              <w:rPr>
                <w:rFonts w:ascii="Times New Roman" w:eastAsia="Times New Roman" w:hAnsi="Times New Roman"/>
                <w:bCs/>
                <w:sz w:val="24"/>
                <w:szCs w:val="24"/>
                <w:lang w:eastAsia="ru-RU"/>
              </w:rPr>
              <w:br/>
            </w:r>
            <w:r w:rsidRPr="00E02998">
              <w:rPr>
                <w:rFonts w:ascii="Times New Roman" w:eastAsia="Times New Roman" w:hAnsi="Times New Roman"/>
                <w:bCs/>
                <w:sz w:val="24"/>
                <w:szCs w:val="24"/>
                <w:lang w:eastAsia="ru-RU"/>
              </w:rPr>
              <w:br/>
            </w:r>
            <w:r w:rsidRPr="00E02998">
              <w:rPr>
                <w:rFonts w:ascii="Times New Roman" w:eastAsia="Times New Roman" w:hAnsi="Times New Roman"/>
                <w:bCs/>
                <w:sz w:val="24"/>
                <w:szCs w:val="24"/>
                <w:lang w:eastAsia="ru-RU"/>
              </w:rPr>
              <w:br/>
            </w:r>
            <w:r w:rsidRPr="00E02998">
              <w:rPr>
                <w:rFonts w:ascii="Times New Roman" w:eastAsia="Times New Roman" w:hAnsi="Times New Roman"/>
                <w:bCs/>
                <w:sz w:val="24"/>
                <w:szCs w:val="24"/>
                <w:lang w:eastAsia="ru-RU"/>
              </w:rPr>
              <w:br/>
            </w:r>
            <w:r w:rsidRPr="00E02998">
              <w:rPr>
                <w:rFonts w:ascii="Times New Roman" w:eastAsia="Times New Roman" w:hAnsi="Times New Roman"/>
                <w:bCs/>
                <w:sz w:val="24"/>
                <w:szCs w:val="24"/>
                <w:lang w:eastAsia="ru-RU"/>
              </w:rPr>
              <w:br/>
            </w:r>
          </w:p>
          <w:p w:rsidR="00D50FC2" w:rsidRPr="00E02998" w:rsidRDefault="00D50FC2" w:rsidP="00D50FC2">
            <w:pPr>
              <w:spacing w:after="0" w:line="240" w:lineRule="auto"/>
              <w:rPr>
                <w:rFonts w:ascii="Times New Roman" w:eastAsia="Times New Roman" w:hAnsi="Times New Roman"/>
                <w:bCs/>
                <w:sz w:val="24"/>
                <w:szCs w:val="24"/>
                <w:lang w:eastAsia="ru-RU"/>
              </w:rPr>
            </w:pPr>
            <w:r w:rsidRPr="00E02998">
              <w:rPr>
                <w:rFonts w:ascii="Times New Roman" w:eastAsia="Times New Roman" w:hAnsi="Times New Roman"/>
                <w:bCs/>
                <w:sz w:val="24"/>
                <w:szCs w:val="24"/>
                <w:lang w:eastAsia="ru-RU"/>
              </w:rPr>
              <w:br/>
            </w:r>
          </w:p>
          <w:p w:rsidR="00D50FC2" w:rsidRPr="00E02998" w:rsidRDefault="00D50FC2" w:rsidP="00D50FC2">
            <w:pPr>
              <w:spacing w:after="0" w:line="240" w:lineRule="auto"/>
              <w:rPr>
                <w:rFonts w:ascii="Times New Roman" w:eastAsia="Times New Roman" w:hAnsi="Times New Roman"/>
                <w:bCs/>
                <w:iCs/>
                <w:sz w:val="24"/>
                <w:szCs w:val="24"/>
                <w:lang w:eastAsia="ru-RU"/>
              </w:rPr>
            </w:pPr>
          </w:p>
          <w:p w:rsidR="00D50FC2" w:rsidRPr="00E02998" w:rsidRDefault="00D50FC2" w:rsidP="00D50FC2">
            <w:pPr>
              <w:spacing w:after="0" w:line="240" w:lineRule="auto"/>
              <w:rPr>
                <w:rFonts w:ascii="Times New Roman" w:eastAsia="Times New Roman" w:hAnsi="Times New Roman"/>
                <w:bCs/>
                <w:iCs/>
                <w:sz w:val="24"/>
                <w:szCs w:val="24"/>
                <w:lang w:eastAsia="ru-RU"/>
              </w:rPr>
            </w:pPr>
          </w:p>
          <w:p w:rsidR="00D50FC2" w:rsidRPr="00E02998" w:rsidRDefault="00D50FC2" w:rsidP="00D50FC2">
            <w:pPr>
              <w:spacing w:after="0" w:line="240" w:lineRule="auto"/>
              <w:rPr>
                <w:rFonts w:ascii="Times New Roman" w:eastAsia="Times New Roman" w:hAnsi="Times New Roman"/>
                <w:bCs/>
                <w:iCs/>
                <w:sz w:val="24"/>
                <w:szCs w:val="24"/>
                <w:lang w:eastAsia="ru-RU"/>
              </w:rPr>
            </w:pPr>
          </w:p>
          <w:p w:rsidR="00D50FC2" w:rsidRPr="00E02998" w:rsidRDefault="00D50FC2" w:rsidP="00D50FC2">
            <w:pPr>
              <w:spacing w:after="0" w:line="240" w:lineRule="auto"/>
              <w:rPr>
                <w:rFonts w:ascii="Times New Roman" w:eastAsia="Times New Roman" w:hAnsi="Times New Roman"/>
                <w:bCs/>
                <w:iCs/>
                <w:sz w:val="24"/>
                <w:szCs w:val="24"/>
                <w:lang w:eastAsia="ru-RU"/>
              </w:rPr>
            </w:pPr>
          </w:p>
          <w:p w:rsidR="00D50FC2" w:rsidRPr="00E02998" w:rsidRDefault="00D50FC2" w:rsidP="00D50FC2">
            <w:pPr>
              <w:spacing w:after="0" w:line="240" w:lineRule="auto"/>
              <w:rPr>
                <w:rFonts w:ascii="Times New Roman" w:eastAsia="Times New Roman" w:hAnsi="Times New Roman"/>
                <w:bCs/>
                <w:iCs/>
                <w:sz w:val="24"/>
                <w:szCs w:val="24"/>
                <w:lang w:eastAsia="ru-RU"/>
              </w:rPr>
            </w:pPr>
          </w:p>
          <w:p w:rsidR="00D50FC2" w:rsidRPr="00E02998" w:rsidRDefault="00D50FC2" w:rsidP="00D50FC2">
            <w:pPr>
              <w:spacing w:after="0" w:line="240" w:lineRule="auto"/>
              <w:rPr>
                <w:rFonts w:ascii="Times New Roman" w:eastAsia="Times New Roman" w:hAnsi="Times New Roman"/>
                <w:bCs/>
                <w:iCs/>
                <w:sz w:val="24"/>
                <w:szCs w:val="24"/>
                <w:lang w:eastAsia="ru-RU"/>
              </w:rPr>
            </w:pPr>
          </w:p>
          <w:p w:rsidR="00D50FC2" w:rsidRPr="00E02998" w:rsidRDefault="00D50FC2" w:rsidP="00D50FC2">
            <w:pPr>
              <w:spacing w:after="0" w:line="240" w:lineRule="auto"/>
              <w:rPr>
                <w:rFonts w:ascii="Times New Roman" w:eastAsia="Times New Roman" w:hAnsi="Times New Roman"/>
                <w:bCs/>
                <w:iCs/>
                <w:sz w:val="24"/>
                <w:szCs w:val="24"/>
                <w:lang w:eastAsia="ru-RU"/>
              </w:rPr>
            </w:pPr>
          </w:p>
          <w:p w:rsidR="00D50FC2" w:rsidRPr="00E02998" w:rsidRDefault="00D50FC2" w:rsidP="00D50FC2">
            <w:pPr>
              <w:spacing w:after="0" w:line="240" w:lineRule="auto"/>
              <w:rPr>
                <w:rFonts w:ascii="Times New Roman" w:eastAsia="Times New Roman" w:hAnsi="Times New Roman"/>
                <w:bCs/>
                <w:iCs/>
                <w:sz w:val="24"/>
                <w:szCs w:val="24"/>
                <w:lang w:eastAsia="ru-RU"/>
              </w:rPr>
            </w:pPr>
          </w:p>
          <w:p w:rsidR="00D50FC2" w:rsidRPr="00E02998" w:rsidRDefault="00D50FC2" w:rsidP="00D50FC2">
            <w:pPr>
              <w:spacing w:after="0" w:line="240" w:lineRule="auto"/>
              <w:rPr>
                <w:rFonts w:ascii="Times New Roman" w:eastAsia="Times New Roman" w:hAnsi="Times New Roman"/>
                <w:bCs/>
                <w:iCs/>
                <w:sz w:val="24"/>
                <w:szCs w:val="24"/>
                <w:lang w:eastAsia="ru-RU"/>
              </w:rPr>
            </w:pPr>
          </w:p>
          <w:p w:rsidR="00D50FC2" w:rsidRPr="00E02998" w:rsidRDefault="00D50FC2" w:rsidP="00D50FC2">
            <w:pPr>
              <w:spacing w:after="0" w:line="240" w:lineRule="auto"/>
              <w:rPr>
                <w:rFonts w:ascii="Times New Roman" w:eastAsia="Times New Roman" w:hAnsi="Times New Roman"/>
                <w:bCs/>
                <w:sz w:val="24"/>
                <w:szCs w:val="24"/>
                <w:lang w:eastAsia="ru-RU"/>
              </w:rPr>
            </w:pPr>
            <w:r w:rsidRPr="00E02998">
              <w:rPr>
                <w:rFonts w:ascii="Times New Roman" w:eastAsia="Times New Roman" w:hAnsi="Times New Roman"/>
                <w:bCs/>
                <w:iCs/>
                <w:sz w:val="24"/>
                <w:szCs w:val="24"/>
                <w:lang w:eastAsia="ru-RU"/>
              </w:rPr>
              <w:t>3. Текущий контроль в форме:</w:t>
            </w:r>
            <w:r w:rsidRPr="00E02998">
              <w:rPr>
                <w:rFonts w:ascii="Times New Roman" w:eastAsia="Times New Roman" w:hAnsi="Times New Roman"/>
                <w:bCs/>
                <w:sz w:val="24"/>
                <w:szCs w:val="24"/>
                <w:lang w:eastAsia="ru-RU"/>
              </w:rPr>
              <w:t xml:space="preserve"> </w:t>
            </w:r>
          </w:p>
          <w:p w:rsidR="00D50FC2" w:rsidRPr="00E02998" w:rsidRDefault="00D50FC2" w:rsidP="00D50FC2">
            <w:pPr>
              <w:spacing w:after="0" w:line="240" w:lineRule="auto"/>
              <w:rPr>
                <w:rFonts w:ascii="Times New Roman" w:eastAsia="Times New Roman" w:hAnsi="Times New Roman"/>
                <w:bCs/>
                <w:iCs/>
                <w:sz w:val="24"/>
                <w:szCs w:val="24"/>
                <w:lang w:eastAsia="ru-RU"/>
              </w:rPr>
            </w:pPr>
            <w:r w:rsidRPr="00E02998">
              <w:rPr>
                <w:rFonts w:ascii="Times New Roman" w:eastAsia="Times New Roman" w:hAnsi="Times New Roman"/>
                <w:bCs/>
                <w:iCs/>
                <w:sz w:val="24"/>
                <w:szCs w:val="24"/>
                <w:lang w:eastAsia="ru-RU"/>
              </w:rPr>
              <w:t>- защиты практических занятий;</w:t>
            </w:r>
          </w:p>
          <w:p w:rsidR="00D50FC2" w:rsidRPr="00E02998" w:rsidRDefault="00D50FC2" w:rsidP="00D50FC2">
            <w:pPr>
              <w:spacing w:after="0" w:line="240" w:lineRule="auto"/>
              <w:rPr>
                <w:rFonts w:ascii="Times New Roman" w:eastAsia="Times New Roman" w:hAnsi="Times New Roman"/>
                <w:bCs/>
                <w:iCs/>
                <w:sz w:val="24"/>
                <w:szCs w:val="24"/>
                <w:lang w:eastAsia="ru-RU"/>
              </w:rPr>
            </w:pPr>
            <w:r w:rsidRPr="00E02998">
              <w:rPr>
                <w:rFonts w:ascii="Times New Roman" w:eastAsia="Times New Roman" w:hAnsi="Times New Roman"/>
                <w:bCs/>
                <w:iCs/>
                <w:sz w:val="24"/>
                <w:szCs w:val="24"/>
                <w:lang w:eastAsia="ru-RU"/>
              </w:rPr>
              <w:t>- контрольных работ по темам разделов дисциплины;</w:t>
            </w:r>
            <w:r w:rsidR="00E02998">
              <w:rPr>
                <w:rFonts w:ascii="Times New Roman" w:eastAsia="Times New Roman" w:hAnsi="Times New Roman"/>
                <w:bCs/>
                <w:iCs/>
                <w:sz w:val="24"/>
                <w:szCs w:val="24"/>
                <w:lang w:eastAsia="ru-RU"/>
              </w:rPr>
              <w:t xml:space="preserve"> </w:t>
            </w:r>
          </w:p>
          <w:p w:rsidR="00D50FC2" w:rsidRPr="00E02998" w:rsidRDefault="00D50FC2" w:rsidP="00D50FC2">
            <w:pPr>
              <w:spacing w:after="0" w:line="240" w:lineRule="auto"/>
              <w:rPr>
                <w:rFonts w:ascii="Times New Roman" w:eastAsia="Times New Roman" w:hAnsi="Times New Roman"/>
                <w:bCs/>
                <w:iCs/>
                <w:sz w:val="24"/>
                <w:szCs w:val="24"/>
                <w:lang w:eastAsia="ru-RU"/>
              </w:rPr>
            </w:pPr>
            <w:r w:rsidRPr="00E02998">
              <w:rPr>
                <w:rFonts w:ascii="Times New Roman" w:eastAsia="Times New Roman" w:hAnsi="Times New Roman"/>
                <w:bCs/>
                <w:iCs/>
                <w:sz w:val="24"/>
                <w:szCs w:val="24"/>
                <w:lang w:eastAsia="ru-RU"/>
              </w:rPr>
              <w:t>- тестирования по темам разделов дисциплины;</w:t>
            </w:r>
          </w:p>
          <w:p w:rsidR="00D50FC2" w:rsidRPr="00E02998" w:rsidRDefault="00D50FC2" w:rsidP="00D50FC2">
            <w:pPr>
              <w:spacing w:after="0" w:line="240" w:lineRule="auto"/>
              <w:rPr>
                <w:rFonts w:ascii="Times New Roman" w:eastAsia="Times New Roman" w:hAnsi="Times New Roman"/>
                <w:bCs/>
                <w:iCs/>
                <w:sz w:val="24"/>
                <w:szCs w:val="24"/>
                <w:lang w:eastAsia="ru-RU"/>
              </w:rPr>
            </w:pPr>
            <w:r w:rsidRPr="00E02998">
              <w:rPr>
                <w:rFonts w:ascii="Times New Roman" w:eastAsia="Times New Roman" w:hAnsi="Times New Roman"/>
                <w:bCs/>
                <w:iCs/>
                <w:sz w:val="24"/>
                <w:szCs w:val="24"/>
                <w:lang w:eastAsia="ru-RU"/>
              </w:rPr>
              <w:t>- домашней работы;</w:t>
            </w:r>
          </w:p>
          <w:p w:rsidR="00D50FC2" w:rsidRPr="00E02998" w:rsidRDefault="00D50FC2" w:rsidP="00D50FC2">
            <w:pPr>
              <w:spacing w:after="0" w:line="240" w:lineRule="auto"/>
              <w:rPr>
                <w:rFonts w:ascii="Times New Roman" w:eastAsia="Times New Roman" w:hAnsi="Times New Roman"/>
                <w:bCs/>
                <w:iCs/>
                <w:sz w:val="24"/>
                <w:szCs w:val="24"/>
                <w:lang w:eastAsia="ru-RU"/>
              </w:rPr>
            </w:pPr>
            <w:r w:rsidRPr="00E02998">
              <w:rPr>
                <w:rFonts w:ascii="Times New Roman" w:eastAsia="Times New Roman" w:hAnsi="Times New Roman"/>
                <w:bCs/>
                <w:iCs/>
                <w:sz w:val="24"/>
                <w:szCs w:val="24"/>
                <w:lang w:eastAsia="ru-RU"/>
              </w:rPr>
              <w:t xml:space="preserve"> - отчёта по проделанной </w:t>
            </w:r>
          </w:p>
          <w:p w:rsidR="00D50FC2" w:rsidRPr="00E02998" w:rsidRDefault="00D50FC2" w:rsidP="00D50FC2">
            <w:pPr>
              <w:spacing w:after="0" w:line="240" w:lineRule="auto"/>
              <w:rPr>
                <w:rFonts w:ascii="Times New Roman" w:eastAsia="Times New Roman" w:hAnsi="Times New Roman"/>
                <w:bCs/>
                <w:iCs/>
                <w:sz w:val="24"/>
                <w:szCs w:val="24"/>
                <w:lang w:eastAsia="ru-RU"/>
              </w:rPr>
            </w:pPr>
            <w:r w:rsidRPr="00E02998">
              <w:rPr>
                <w:rFonts w:ascii="Times New Roman" w:eastAsia="Times New Roman" w:hAnsi="Times New Roman"/>
                <w:bCs/>
                <w:iCs/>
                <w:sz w:val="24"/>
                <w:szCs w:val="24"/>
                <w:lang w:eastAsia="ru-RU"/>
              </w:rPr>
              <w:t>внеаудиторной самостоятельной работе (представление реферата, презентации /буклета,</w:t>
            </w:r>
            <w:r w:rsidR="00E02998">
              <w:rPr>
                <w:rFonts w:ascii="Times New Roman" w:eastAsia="Times New Roman" w:hAnsi="Times New Roman"/>
                <w:bCs/>
                <w:iCs/>
                <w:sz w:val="24"/>
                <w:szCs w:val="24"/>
                <w:lang w:eastAsia="ru-RU"/>
              </w:rPr>
              <w:t xml:space="preserve"> </w:t>
            </w:r>
            <w:r w:rsidRPr="00E02998">
              <w:rPr>
                <w:rFonts w:ascii="Times New Roman" w:eastAsia="Times New Roman" w:hAnsi="Times New Roman"/>
                <w:bCs/>
                <w:iCs/>
                <w:sz w:val="24"/>
                <w:szCs w:val="24"/>
                <w:lang w:eastAsia="ru-RU"/>
              </w:rPr>
              <w:t>информационное сообщение, защита индивидуального проекта).</w:t>
            </w:r>
          </w:p>
          <w:p w:rsidR="00D50FC2" w:rsidRPr="00E02998" w:rsidRDefault="00D50FC2" w:rsidP="00D50FC2">
            <w:pPr>
              <w:spacing w:after="0" w:line="240" w:lineRule="auto"/>
              <w:jc w:val="both"/>
              <w:rPr>
                <w:rFonts w:ascii="Times New Roman" w:eastAsia="Times New Roman" w:hAnsi="Times New Roman"/>
                <w:bCs/>
                <w:sz w:val="24"/>
                <w:szCs w:val="24"/>
                <w:lang w:eastAsia="ru-RU"/>
              </w:rPr>
            </w:pPr>
          </w:p>
          <w:p w:rsidR="00D50FC2" w:rsidRPr="00E02998" w:rsidRDefault="00D50FC2" w:rsidP="00D50FC2">
            <w:pPr>
              <w:spacing w:after="0" w:line="240" w:lineRule="auto"/>
              <w:jc w:val="both"/>
              <w:rPr>
                <w:rFonts w:ascii="Times New Roman" w:eastAsia="Times New Roman" w:hAnsi="Times New Roman"/>
                <w:bCs/>
                <w:iCs/>
                <w:sz w:val="24"/>
                <w:szCs w:val="24"/>
                <w:lang w:eastAsia="ru-RU"/>
              </w:rPr>
            </w:pPr>
            <w:r w:rsidRPr="00E02998">
              <w:rPr>
                <w:rFonts w:ascii="Times New Roman" w:eastAsia="Times New Roman" w:hAnsi="Times New Roman"/>
                <w:bCs/>
                <w:iCs/>
                <w:sz w:val="24"/>
                <w:szCs w:val="24"/>
                <w:lang w:eastAsia="ru-RU"/>
              </w:rPr>
              <w:t> </w:t>
            </w:r>
          </w:p>
          <w:p w:rsidR="00D50FC2" w:rsidRPr="00E02998" w:rsidRDefault="00D50FC2" w:rsidP="00D50FC2">
            <w:pPr>
              <w:spacing w:after="0" w:line="240" w:lineRule="auto"/>
              <w:jc w:val="both"/>
              <w:rPr>
                <w:rFonts w:ascii="Times New Roman" w:eastAsia="Times New Roman" w:hAnsi="Times New Roman"/>
                <w:bCs/>
                <w:iCs/>
                <w:sz w:val="24"/>
                <w:szCs w:val="24"/>
                <w:lang w:eastAsia="ru-RU"/>
              </w:rPr>
            </w:pPr>
          </w:p>
          <w:p w:rsidR="00D50FC2" w:rsidRPr="00E02998" w:rsidRDefault="00D50FC2" w:rsidP="00D50FC2">
            <w:pPr>
              <w:spacing w:after="0" w:line="240" w:lineRule="auto"/>
              <w:jc w:val="both"/>
              <w:rPr>
                <w:rFonts w:ascii="Times New Roman" w:eastAsia="Times New Roman" w:hAnsi="Times New Roman"/>
                <w:bCs/>
                <w:iCs/>
                <w:sz w:val="24"/>
                <w:szCs w:val="24"/>
                <w:lang w:eastAsia="ru-RU"/>
              </w:rPr>
            </w:pPr>
          </w:p>
          <w:p w:rsidR="00D50FC2" w:rsidRPr="00E02998" w:rsidRDefault="00D50FC2" w:rsidP="00D50FC2">
            <w:pPr>
              <w:spacing w:after="0" w:line="240" w:lineRule="auto"/>
              <w:jc w:val="both"/>
              <w:rPr>
                <w:rFonts w:ascii="Times New Roman" w:eastAsia="Times New Roman" w:hAnsi="Times New Roman"/>
                <w:bCs/>
                <w:iCs/>
                <w:sz w:val="24"/>
                <w:szCs w:val="24"/>
                <w:lang w:eastAsia="ru-RU"/>
              </w:rPr>
            </w:pPr>
          </w:p>
          <w:p w:rsidR="00D50FC2" w:rsidRPr="00E02998" w:rsidRDefault="00D50FC2" w:rsidP="00D50FC2">
            <w:pPr>
              <w:spacing w:after="0" w:line="240" w:lineRule="auto"/>
              <w:jc w:val="both"/>
              <w:rPr>
                <w:rFonts w:ascii="Times New Roman" w:eastAsia="Times New Roman" w:hAnsi="Times New Roman"/>
                <w:bCs/>
                <w:iCs/>
                <w:sz w:val="24"/>
                <w:szCs w:val="24"/>
                <w:lang w:eastAsia="ru-RU"/>
              </w:rPr>
            </w:pPr>
          </w:p>
          <w:p w:rsidR="00D50FC2" w:rsidRPr="00E02998" w:rsidRDefault="00D50FC2" w:rsidP="00D50FC2">
            <w:pPr>
              <w:spacing w:after="0" w:line="240" w:lineRule="auto"/>
              <w:jc w:val="both"/>
              <w:rPr>
                <w:rFonts w:ascii="Times New Roman" w:eastAsia="Times New Roman" w:hAnsi="Times New Roman"/>
                <w:bCs/>
                <w:iCs/>
                <w:sz w:val="24"/>
                <w:szCs w:val="24"/>
                <w:lang w:eastAsia="ru-RU"/>
              </w:rPr>
            </w:pPr>
          </w:p>
          <w:p w:rsidR="00D50FC2" w:rsidRPr="00E02998" w:rsidRDefault="00D50FC2" w:rsidP="00D50FC2">
            <w:pPr>
              <w:spacing w:after="0" w:line="240" w:lineRule="auto"/>
              <w:jc w:val="both"/>
              <w:rPr>
                <w:rFonts w:ascii="Times New Roman" w:eastAsia="Times New Roman" w:hAnsi="Times New Roman"/>
                <w:bCs/>
                <w:iCs/>
                <w:sz w:val="24"/>
                <w:szCs w:val="24"/>
                <w:lang w:eastAsia="ru-RU"/>
              </w:rPr>
            </w:pPr>
          </w:p>
          <w:p w:rsidR="00D50FC2" w:rsidRPr="00E02998" w:rsidRDefault="00D50FC2" w:rsidP="00D50FC2">
            <w:pPr>
              <w:spacing w:after="0" w:line="240" w:lineRule="auto"/>
              <w:jc w:val="both"/>
              <w:rPr>
                <w:rFonts w:ascii="Times New Roman" w:eastAsia="Times New Roman" w:hAnsi="Times New Roman"/>
                <w:bCs/>
                <w:iCs/>
                <w:sz w:val="24"/>
                <w:szCs w:val="24"/>
                <w:lang w:eastAsia="ru-RU"/>
              </w:rPr>
            </w:pPr>
          </w:p>
          <w:p w:rsidR="00D50FC2" w:rsidRPr="00E02998" w:rsidRDefault="00D50FC2" w:rsidP="00D50FC2">
            <w:pPr>
              <w:spacing w:after="0" w:line="240" w:lineRule="auto"/>
              <w:jc w:val="both"/>
              <w:rPr>
                <w:rFonts w:ascii="Times New Roman" w:eastAsia="Times New Roman" w:hAnsi="Times New Roman"/>
                <w:bCs/>
                <w:iCs/>
                <w:sz w:val="24"/>
                <w:szCs w:val="24"/>
                <w:lang w:eastAsia="ru-RU"/>
              </w:rPr>
            </w:pPr>
          </w:p>
          <w:p w:rsidR="00D50FC2" w:rsidRPr="00E02998" w:rsidRDefault="00D50FC2" w:rsidP="00D50FC2">
            <w:pPr>
              <w:spacing w:after="0" w:line="240" w:lineRule="auto"/>
              <w:jc w:val="both"/>
              <w:rPr>
                <w:rFonts w:ascii="Times New Roman" w:eastAsia="Times New Roman" w:hAnsi="Times New Roman"/>
                <w:bCs/>
                <w:iCs/>
                <w:sz w:val="24"/>
                <w:szCs w:val="24"/>
                <w:lang w:eastAsia="ru-RU"/>
              </w:rPr>
            </w:pPr>
          </w:p>
          <w:p w:rsidR="00D50FC2" w:rsidRPr="00E02998" w:rsidRDefault="00D50FC2" w:rsidP="00D50FC2">
            <w:pPr>
              <w:spacing w:after="0" w:line="240" w:lineRule="auto"/>
              <w:jc w:val="both"/>
              <w:rPr>
                <w:rFonts w:ascii="Times New Roman" w:eastAsia="Times New Roman" w:hAnsi="Times New Roman"/>
                <w:bCs/>
                <w:iCs/>
                <w:sz w:val="24"/>
                <w:szCs w:val="24"/>
                <w:lang w:eastAsia="ru-RU"/>
              </w:rPr>
            </w:pPr>
          </w:p>
          <w:p w:rsidR="00D50FC2" w:rsidRPr="00E02998" w:rsidRDefault="00D50FC2" w:rsidP="00D50FC2">
            <w:pPr>
              <w:spacing w:after="0" w:line="240" w:lineRule="auto"/>
              <w:jc w:val="both"/>
              <w:rPr>
                <w:rFonts w:ascii="Times New Roman" w:eastAsia="Times New Roman" w:hAnsi="Times New Roman"/>
                <w:bCs/>
                <w:iCs/>
                <w:sz w:val="24"/>
                <w:szCs w:val="24"/>
                <w:lang w:eastAsia="ru-RU"/>
              </w:rPr>
            </w:pPr>
          </w:p>
          <w:p w:rsidR="00D50FC2" w:rsidRPr="00E02998" w:rsidRDefault="00D50FC2" w:rsidP="00D50FC2">
            <w:pPr>
              <w:spacing w:after="0" w:line="240" w:lineRule="auto"/>
              <w:jc w:val="both"/>
              <w:rPr>
                <w:rFonts w:ascii="Times New Roman" w:eastAsia="Times New Roman" w:hAnsi="Times New Roman"/>
                <w:bCs/>
                <w:iCs/>
                <w:sz w:val="24"/>
                <w:szCs w:val="24"/>
                <w:lang w:eastAsia="ru-RU"/>
              </w:rPr>
            </w:pPr>
          </w:p>
        </w:tc>
      </w:tr>
      <w:tr w:rsidR="004440E3" w:rsidRPr="00E02998" w:rsidTr="00D50FC2">
        <w:trPr>
          <w:trHeight w:val="3436"/>
        </w:trPr>
        <w:tc>
          <w:tcPr>
            <w:tcW w:w="5518" w:type="dxa"/>
            <w:vMerge/>
            <w:tcBorders>
              <w:left w:val="single" w:sz="4" w:space="0" w:color="auto"/>
              <w:right w:val="single" w:sz="4" w:space="0" w:color="auto"/>
            </w:tcBorders>
            <w:shd w:val="clear" w:color="auto" w:fill="auto"/>
          </w:tcPr>
          <w:p w:rsidR="00D50FC2" w:rsidRPr="00E02998" w:rsidRDefault="00D50FC2" w:rsidP="00D5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D50FC2" w:rsidRPr="00E02998" w:rsidRDefault="00D50FC2" w:rsidP="00D50FC2">
            <w:pPr>
              <w:spacing w:after="0" w:line="240" w:lineRule="auto"/>
              <w:jc w:val="both"/>
              <w:rPr>
                <w:rFonts w:ascii="Times New Roman" w:eastAsia="Times New Roman" w:hAnsi="Times New Roman"/>
                <w:bCs/>
                <w:sz w:val="24"/>
                <w:szCs w:val="24"/>
                <w:lang w:eastAsia="ru-RU"/>
              </w:rPr>
            </w:pPr>
          </w:p>
          <w:p w:rsidR="00D50FC2" w:rsidRPr="00E02998" w:rsidRDefault="00D50FC2" w:rsidP="00D50FC2">
            <w:pPr>
              <w:spacing w:after="0" w:line="240" w:lineRule="auto"/>
              <w:rPr>
                <w:rFonts w:ascii="Times New Roman" w:eastAsia="Times New Roman" w:hAnsi="Times New Roman"/>
                <w:bCs/>
                <w:sz w:val="24"/>
                <w:szCs w:val="24"/>
                <w:lang w:eastAsia="ru-RU"/>
              </w:rPr>
            </w:pPr>
            <w:r w:rsidRPr="00E02998">
              <w:rPr>
                <w:rFonts w:ascii="Times New Roman" w:eastAsia="Times New Roman" w:hAnsi="Times New Roman"/>
                <w:bCs/>
                <w:sz w:val="24"/>
                <w:szCs w:val="24"/>
                <w:lang w:eastAsia="ru-RU"/>
              </w:rPr>
              <w:t>4. Промежуточная аттестация</w:t>
            </w:r>
            <w:r w:rsidR="00E02998">
              <w:rPr>
                <w:rFonts w:ascii="Times New Roman" w:eastAsia="Times New Roman" w:hAnsi="Times New Roman"/>
                <w:bCs/>
                <w:sz w:val="24"/>
                <w:szCs w:val="24"/>
                <w:lang w:eastAsia="ru-RU"/>
              </w:rPr>
              <w:t xml:space="preserve"> </w:t>
            </w:r>
            <w:r w:rsidRPr="00E02998">
              <w:rPr>
                <w:rFonts w:ascii="Times New Roman" w:eastAsia="Times New Roman" w:hAnsi="Times New Roman"/>
                <w:bCs/>
                <w:sz w:val="24"/>
                <w:szCs w:val="24"/>
                <w:lang w:eastAsia="ru-RU"/>
              </w:rPr>
              <w:t>в форме дифференцированного зачёта.</w:t>
            </w:r>
          </w:p>
          <w:p w:rsidR="00D50FC2" w:rsidRPr="00E02998" w:rsidRDefault="00D50FC2" w:rsidP="00D50FC2">
            <w:pPr>
              <w:spacing w:after="0" w:line="240" w:lineRule="auto"/>
              <w:jc w:val="both"/>
              <w:rPr>
                <w:rFonts w:ascii="Times New Roman" w:eastAsia="Times New Roman" w:hAnsi="Times New Roman"/>
                <w:bCs/>
                <w:sz w:val="24"/>
                <w:szCs w:val="24"/>
                <w:lang w:eastAsia="ru-RU"/>
              </w:rPr>
            </w:pPr>
          </w:p>
          <w:p w:rsidR="00D50FC2" w:rsidRPr="00E02998" w:rsidRDefault="00E02998" w:rsidP="00D50FC2">
            <w:pPr>
              <w:spacing w:after="0" w:line="240" w:lineRule="auto"/>
              <w:jc w:val="both"/>
              <w:rPr>
                <w:rFonts w:ascii="Times New Roman" w:eastAsia="Times New Roman" w:hAnsi="Times New Roman"/>
                <w:bCs/>
                <w:i/>
                <w:sz w:val="24"/>
                <w:szCs w:val="24"/>
                <w:lang w:eastAsia="ru-RU"/>
              </w:rPr>
            </w:pPr>
            <w:r>
              <w:rPr>
                <w:rFonts w:ascii="Times New Roman" w:eastAsia="Times New Roman" w:hAnsi="Times New Roman"/>
                <w:bCs/>
                <w:i/>
                <w:iCs/>
                <w:sz w:val="24"/>
                <w:szCs w:val="24"/>
                <w:lang w:eastAsia="ru-RU"/>
              </w:rPr>
              <w:t xml:space="preserve"> </w:t>
            </w:r>
          </w:p>
          <w:p w:rsidR="00D50FC2" w:rsidRPr="00E02998" w:rsidRDefault="00D50FC2" w:rsidP="00D50FC2">
            <w:pPr>
              <w:spacing w:after="0" w:line="240" w:lineRule="auto"/>
              <w:rPr>
                <w:rFonts w:ascii="Times New Roman" w:eastAsia="Times New Roman" w:hAnsi="Times New Roman"/>
                <w:bCs/>
                <w:sz w:val="24"/>
                <w:szCs w:val="24"/>
                <w:lang w:eastAsia="ru-RU"/>
              </w:rPr>
            </w:pPr>
          </w:p>
        </w:tc>
      </w:tr>
    </w:tbl>
    <w:p w:rsidR="000B28BC" w:rsidRDefault="000B28BC" w:rsidP="004440E3">
      <w:pPr>
        <w:spacing w:after="0"/>
        <w:ind w:firstLine="709"/>
        <w:jc w:val="both"/>
        <w:rPr>
          <w:rFonts w:ascii="Times New Roman" w:eastAsiaTheme="majorEastAsia" w:hAnsi="Times New Roman"/>
          <w:b/>
          <w:bCs/>
          <w:sz w:val="28"/>
          <w:szCs w:val="28"/>
        </w:rPr>
      </w:pPr>
    </w:p>
    <w:p w:rsidR="00A00DCB" w:rsidRPr="00745F28" w:rsidRDefault="00A00DCB" w:rsidP="00745F28">
      <w:pPr>
        <w:pStyle w:val="2"/>
      </w:pPr>
      <w:r w:rsidRPr="00745F28">
        <w:t>9.2. Фонд оценочных средств</w:t>
      </w:r>
    </w:p>
    <w:p w:rsidR="00A00DCB" w:rsidRDefault="00A00DCB" w:rsidP="00A00DCB">
      <w:pPr>
        <w:pStyle w:val="2"/>
        <w:spacing w:before="0" w:line="240" w:lineRule="auto"/>
        <w:ind w:firstLine="709"/>
        <w:rPr>
          <w:rFonts w:ascii="Times New Roman" w:hAnsi="Times New Roman" w:cs="Times New Roman"/>
          <w:szCs w:val="28"/>
        </w:rPr>
      </w:pPr>
      <w:bookmarkStart w:id="30" w:name="_Toc505179095"/>
      <w:bookmarkStart w:id="31" w:name="_Toc532549707"/>
      <w:r w:rsidRPr="00D50FC2">
        <w:rPr>
          <w:rFonts w:ascii="Times New Roman" w:hAnsi="Times New Roman" w:cs="Times New Roman"/>
          <w:szCs w:val="28"/>
        </w:rPr>
        <w:t>9.2.1. Тест достижений обучающихся по учебной дисциплине «</w:t>
      </w:r>
      <w:r>
        <w:rPr>
          <w:rFonts w:ascii="Times New Roman" w:hAnsi="Times New Roman" w:cs="Times New Roman"/>
          <w:szCs w:val="28"/>
        </w:rPr>
        <w:t>Естествознание</w:t>
      </w:r>
      <w:r w:rsidRPr="00D50FC2">
        <w:rPr>
          <w:rFonts w:ascii="Times New Roman" w:hAnsi="Times New Roman" w:cs="Times New Roman"/>
          <w:szCs w:val="28"/>
        </w:rPr>
        <w:t>»</w:t>
      </w:r>
      <w:bookmarkEnd w:id="30"/>
      <w:bookmarkEnd w:id="31"/>
    </w:p>
    <w:p w:rsidR="00600357" w:rsidRDefault="00600357" w:rsidP="00A00DCB">
      <w:pPr>
        <w:spacing w:after="0" w:line="240" w:lineRule="auto"/>
        <w:jc w:val="center"/>
        <w:rPr>
          <w:rFonts w:ascii="Times New Roman" w:eastAsia="Times New Roman" w:hAnsi="Times New Roman"/>
          <w:i/>
          <w:sz w:val="24"/>
          <w:szCs w:val="24"/>
          <w:lang w:eastAsia="ru-RU"/>
        </w:rPr>
      </w:pPr>
    </w:p>
    <w:p w:rsidR="00A00DCB" w:rsidRPr="00745F28" w:rsidRDefault="00A00DCB" w:rsidP="00A00DCB">
      <w:pPr>
        <w:spacing w:after="0" w:line="240" w:lineRule="auto"/>
        <w:jc w:val="center"/>
        <w:rPr>
          <w:rFonts w:ascii="Times New Roman" w:eastAsia="Times New Roman" w:hAnsi="Times New Roman"/>
          <w:i/>
          <w:sz w:val="28"/>
          <w:szCs w:val="28"/>
          <w:lang w:eastAsia="ru-RU"/>
        </w:rPr>
      </w:pPr>
      <w:r w:rsidRPr="00745F28">
        <w:rPr>
          <w:rFonts w:ascii="Times New Roman" w:eastAsia="Times New Roman" w:hAnsi="Times New Roman"/>
          <w:i/>
          <w:sz w:val="28"/>
          <w:szCs w:val="28"/>
          <w:lang w:eastAsia="ru-RU"/>
        </w:rPr>
        <w:t>ПРИМЕРНЫЕ ТЕМЫ РЕФЕРАТОВ, ДОКЛАДОВ, ПРОЕКТОВ</w:t>
      </w:r>
    </w:p>
    <w:p w:rsidR="00A00DCB" w:rsidRPr="00745F28" w:rsidRDefault="00A00DCB" w:rsidP="00A00DCB">
      <w:pPr>
        <w:spacing w:after="0" w:line="240" w:lineRule="auto"/>
        <w:rPr>
          <w:rFonts w:ascii="Times New Roman" w:eastAsia="Times New Roman" w:hAnsi="Times New Roman"/>
          <w:i/>
          <w:sz w:val="28"/>
          <w:szCs w:val="28"/>
          <w:lang w:eastAsia="ru-RU"/>
        </w:rPr>
      </w:pP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Материя, формы ее движения и существования.</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Первый русский академик М. В. Ломоносов.</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Искусство и процесс познания.</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Физика и музыкальное искусство.</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Цветомузыка.</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Физика в современном цирке.</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Физические методы исследования памятников истории, архитектуры и произведений искусства.</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Научно-технический прогресс и проблемы экологии.</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Биотехнология и генная инженерия — технологии XXI века.</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Нанотехнология как приоритетное направление развития науки и производства в Российской Федерации.</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Охрана окружающей среды от химического загрязнения.</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Растворы вокруг нас.</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Устранение жесткости воды на промышленных предприятиях.</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История возникновения и развития органической химии.</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Углеводы и их роль в живой природе.</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Жиры как продукт питания и химическое сырье.</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Нехватка продовольствия как глобальная проблема человечества и пути ее решения.</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Средства гигиены на основе кислородсодержащих органических соединений.</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Синтетические моющие средства: достоинства и недостатки.</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 xml:space="preserve">Дефицит белка в пищевых продуктах и его преодоление в рамках глобальной </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продовольственной программы.</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В.И. Вернадский и его учение о биосфере.</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История и развитие знаний о клетке.</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Окружающая человека среда и ее компоненты: различные взгляды на одну проблему.</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Популяция как единица биологической эволюции.</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Популяция как экологическая единица.</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Современные взгляды на биологическую эволюцию.</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Современные взгляды на происхождение человека: столкновение мнений.</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Современные методы исследования клетки.</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Среды обитания организмов: причины разнообразия.</w:t>
      </w:r>
    </w:p>
    <w:p w:rsidR="00A00DCB" w:rsidRPr="00745F28" w:rsidRDefault="00A00DCB" w:rsidP="00A00DCB">
      <w:pPr>
        <w:numPr>
          <w:ilvl w:val="0"/>
          <w:numId w:val="38"/>
        </w:numPr>
        <w:suppressAutoHyphens/>
        <w:spacing w:after="0" w:line="240" w:lineRule="auto"/>
        <w:jc w:val="both"/>
        <w:rPr>
          <w:rFonts w:ascii="Times New Roman" w:eastAsia="Times New Roman" w:hAnsi="Times New Roman"/>
          <w:sz w:val="28"/>
          <w:szCs w:val="28"/>
          <w:lang w:eastAsia="ru-RU"/>
        </w:rPr>
      </w:pPr>
      <w:r w:rsidRPr="00745F28">
        <w:rPr>
          <w:rFonts w:ascii="Times New Roman" w:eastAsia="Times New Roman" w:hAnsi="Times New Roman"/>
          <w:sz w:val="28"/>
          <w:szCs w:val="28"/>
          <w:lang w:eastAsia="ru-RU"/>
        </w:rPr>
        <w:t>Агрегатные состояния вещества.</w:t>
      </w:r>
    </w:p>
    <w:p w:rsidR="00A00DCB" w:rsidRDefault="00A00DCB" w:rsidP="00A00DCB">
      <w:pPr>
        <w:spacing w:after="0" w:line="240" w:lineRule="auto"/>
        <w:rPr>
          <w:rFonts w:ascii="Times New Roman" w:eastAsia="Times New Roman" w:hAnsi="Times New Roman"/>
          <w:sz w:val="28"/>
          <w:szCs w:val="28"/>
          <w:lang w:eastAsia="ru-RU"/>
        </w:rPr>
      </w:pPr>
    </w:p>
    <w:p w:rsidR="00600357" w:rsidRPr="00600357" w:rsidRDefault="00600357" w:rsidP="00600357">
      <w:pPr>
        <w:spacing w:after="0"/>
        <w:ind w:firstLine="567"/>
        <w:jc w:val="both"/>
        <w:rPr>
          <w:rFonts w:ascii="Times New Roman" w:eastAsia="Times New Roman" w:hAnsi="Times New Roman"/>
          <w:b/>
          <w:sz w:val="28"/>
          <w:szCs w:val="28"/>
        </w:rPr>
      </w:pPr>
      <w:r w:rsidRPr="00600357">
        <w:rPr>
          <w:rFonts w:ascii="Times New Roman" w:eastAsia="Times New Roman" w:hAnsi="Times New Roman"/>
          <w:b/>
          <w:sz w:val="28"/>
          <w:szCs w:val="28"/>
        </w:rPr>
        <w:t>Реферат</w:t>
      </w:r>
    </w:p>
    <w:p w:rsidR="00600357" w:rsidRPr="00600357" w:rsidRDefault="00600357" w:rsidP="00600357">
      <w:pPr>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 xml:space="preserve">Реферат – это один из видов научно-исследовательской работы студентов, выполняемый с </w:t>
      </w:r>
      <w:r w:rsidRPr="00600357">
        <w:rPr>
          <w:rFonts w:ascii="Times New Roman" w:eastAsia="Times New Roman" w:hAnsi="Times New Roman"/>
          <w:b/>
          <w:sz w:val="28"/>
          <w:szCs w:val="28"/>
        </w:rPr>
        <w:t>целью</w:t>
      </w:r>
      <w:r w:rsidRPr="00600357">
        <w:rPr>
          <w:rFonts w:ascii="Times New Roman" w:eastAsia="Times New Roman" w:hAnsi="Times New Roman"/>
          <w:sz w:val="28"/>
          <w:szCs w:val="28"/>
        </w:rPr>
        <w:t xml:space="preserve"> аналитического изложения изученных источников информации по выбранной тематике с формулировкой собственных выводов.</w:t>
      </w:r>
    </w:p>
    <w:p w:rsidR="00600357" w:rsidRPr="00600357" w:rsidRDefault="00600357" w:rsidP="00600357">
      <w:pPr>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 xml:space="preserve">Общим </w:t>
      </w:r>
      <w:r w:rsidRPr="00600357">
        <w:rPr>
          <w:rFonts w:ascii="Times New Roman" w:eastAsia="Times New Roman" w:hAnsi="Times New Roman"/>
          <w:b/>
          <w:sz w:val="28"/>
          <w:szCs w:val="28"/>
        </w:rPr>
        <w:t>требованием</w:t>
      </w:r>
      <w:r w:rsidRPr="00600357">
        <w:rPr>
          <w:rFonts w:ascii="Times New Roman" w:eastAsia="Times New Roman" w:hAnsi="Times New Roman"/>
          <w:sz w:val="28"/>
          <w:szCs w:val="28"/>
        </w:rPr>
        <w:t xml:space="preserve"> к научному тексту, которому должен отвечать и реферат, является </w:t>
      </w:r>
      <w:r w:rsidRPr="00600357">
        <w:rPr>
          <w:rFonts w:ascii="Times New Roman" w:eastAsia="Times New Roman" w:hAnsi="Times New Roman"/>
          <w:bCs/>
          <w:sz w:val="28"/>
          <w:szCs w:val="28"/>
        </w:rPr>
        <w:t>полнота, глубина изложения, точность, краткость, оригинальность</w:t>
      </w:r>
      <w:r w:rsidRPr="00600357">
        <w:rPr>
          <w:rFonts w:ascii="Times New Roman" w:eastAsia="Times New Roman" w:hAnsi="Times New Roman"/>
          <w:sz w:val="28"/>
          <w:szCs w:val="28"/>
        </w:rPr>
        <w:t xml:space="preserve">. Под </w:t>
      </w:r>
      <w:r w:rsidRPr="00600357">
        <w:rPr>
          <w:rFonts w:ascii="Times New Roman" w:eastAsia="Times New Roman" w:hAnsi="Times New Roman"/>
          <w:b/>
          <w:bCs/>
          <w:sz w:val="28"/>
          <w:szCs w:val="28"/>
        </w:rPr>
        <w:t xml:space="preserve">полнотой </w:t>
      </w:r>
      <w:r w:rsidRPr="00600357">
        <w:rPr>
          <w:rFonts w:ascii="Times New Roman" w:eastAsia="Times New Roman" w:hAnsi="Times New Roman"/>
          <w:sz w:val="28"/>
          <w:szCs w:val="28"/>
        </w:rPr>
        <w:t xml:space="preserve">принято понимать изложение проблемы в полном объёме, содержащее в себе необходимые сведения. </w:t>
      </w:r>
      <w:r w:rsidRPr="00600357">
        <w:rPr>
          <w:rFonts w:ascii="Times New Roman" w:eastAsia="Times New Roman" w:hAnsi="Times New Roman"/>
          <w:b/>
          <w:bCs/>
          <w:sz w:val="28"/>
          <w:szCs w:val="28"/>
        </w:rPr>
        <w:t xml:space="preserve">Глубина изложения </w:t>
      </w:r>
      <w:r w:rsidRPr="00600357">
        <w:rPr>
          <w:rFonts w:ascii="Times New Roman" w:eastAsia="Times New Roman" w:hAnsi="Times New Roman"/>
          <w:bCs/>
          <w:sz w:val="28"/>
          <w:szCs w:val="28"/>
        </w:rPr>
        <w:t xml:space="preserve">– </w:t>
      </w:r>
      <w:r w:rsidRPr="00600357">
        <w:rPr>
          <w:rFonts w:ascii="Times New Roman" w:eastAsia="Times New Roman" w:hAnsi="Times New Roman"/>
          <w:sz w:val="28"/>
          <w:szCs w:val="28"/>
        </w:rPr>
        <w:t xml:space="preserve">это степень проникновения в сущность явления, идеи. Под </w:t>
      </w:r>
      <w:r w:rsidRPr="00600357">
        <w:rPr>
          <w:rFonts w:ascii="Times New Roman" w:eastAsia="Times New Roman" w:hAnsi="Times New Roman"/>
          <w:b/>
          <w:bCs/>
          <w:sz w:val="28"/>
          <w:szCs w:val="28"/>
        </w:rPr>
        <w:t xml:space="preserve">точностью текста </w:t>
      </w:r>
      <w:r w:rsidRPr="00600357">
        <w:rPr>
          <w:rFonts w:ascii="Times New Roman" w:eastAsia="Times New Roman" w:hAnsi="Times New Roman"/>
          <w:sz w:val="28"/>
          <w:szCs w:val="28"/>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600357">
        <w:rPr>
          <w:rFonts w:ascii="Times New Roman" w:eastAsia="Times New Roman" w:hAnsi="Times New Roman"/>
          <w:b/>
          <w:bCs/>
          <w:sz w:val="28"/>
          <w:szCs w:val="28"/>
        </w:rPr>
        <w:t xml:space="preserve">краткостью </w:t>
      </w:r>
      <w:r w:rsidRPr="00600357">
        <w:rPr>
          <w:rFonts w:ascii="Times New Roman" w:eastAsia="Times New Roman" w:hAnsi="Times New Roman"/>
          <w:sz w:val="28"/>
          <w:szCs w:val="28"/>
        </w:rPr>
        <w:t xml:space="preserve">понимается сжатое изложение. Это отсутствие несущественных фактов, деталей, аргументов, излишних цифр и т. д. Под </w:t>
      </w:r>
      <w:r w:rsidRPr="00600357">
        <w:rPr>
          <w:rFonts w:ascii="Times New Roman" w:eastAsia="Times New Roman" w:hAnsi="Times New Roman"/>
          <w:b/>
          <w:bCs/>
          <w:sz w:val="28"/>
          <w:szCs w:val="28"/>
        </w:rPr>
        <w:t xml:space="preserve">оригинальностью </w:t>
      </w:r>
      <w:r w:rsidRPr="00600357">
        <w:rPr>
          <w:rFonts w:ascii="Times New Roman" w:eastAsia="Times New Roman" w:hAnsi="Times New Roman"/>
          <w:sz w:val="28"/>
          <w:szCs w:val="28"/>
        </w:rPr>
        <w:t>текста понимается такое изложение материала, которое свидетельствует о самостоятельности мысли, суждений студента.</w:t>
      </w:r>
    </w:p>
    <w:p w:rsidR="00600357" w:rsidRPr="00600357" w:rsidRDefault="00600357" w:rsidP="00600357">
      <w:pPr>
        <w:autoSpaceDE w:val="0"/>
        <w:autoSpaceDN w:val="0"/>
        <w:adjustRightInd w:val="0"/>
        <w:spacing w:after="0"/>
        <w:ind w:firstLine="567"/>
        <w:jc w:val="both"/>
        <w:rPr>
          <w:rFonts w:ascii="Times New Roman" w:eastAsia="Times New Roman" w:hAnsi="Times New Roman"/>
          <w:b/>
          <w:bCs/>
          <w:i/>
          <w:iCs/>
          <w:sz w:val="28"/>
          <w:szCs w:val="28"/>
        </w:rPr>
      </w:pPr>
      <w:r w:rsidRPr="00600357">
        <w:rPr>
          <w:rFonts w:ascii="Times New Roman" w:eastAsia="Times New Roman" w:hAnsi="Times New Roman"/>
          <w:bCs/>
          <w:iCs/>
          <w:sz w:val="28"/>
          <w:szCs w:val="28"/>
        </w:rPr>
        <w:t xml:space="preserve">Примерная </w:t>
      </w:r>
      <w:r w:rsidRPr="00600357">
        <w:rPr>
          <w:rFonts w:ascii="Times New Roman" w:eastAsia="Times New Roman" w:hAnsi="Times New Roman"/>
          <w:b/>
          <w:bCs/>
          <w:iCs/>
          <w:sz w:val="28"/>
          <w:szCs w:val="28"/>
        </w:rPr>
        <w:t>структура</w:t>
      </w:r>
      <w:r w:rsidRPr="00600357">
        <w:rPr>
          <w:rFonts w:ascii="Times New Roman" w:eastAsia="Times New Roman" w:hAnsi="Times New Roman"/>
          <w:bCs/>
          <w:iCs/>
          <w:sz w:val="28"/>
          <w:szCs w:val="28"/>
        </w:rPr>
        <w:t xml:space="preserve"> реферата:</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bCs/>
          <w:sz w:val="28"/>
          <w:szCs w:val="28"/>
        </w:rPr>
        <w:t xml:space="preserve">1). </w:t>
      </w:r>
      <w:r w:rsidRPr="00600357">
        <w:rPr>
          <w:rFonts w:ascii="Times New Roman" w:eastAsia="Times New Roman" w:hAnsi="Times New Roman"/>
          <w:b/>
          <w:bCs/>
          <w:sz w:val="28"/>
          <w:szCs w:val="28"/>
        </w:rPr>
        <w:t xml:space="preserve">Титульный лист </w:t>
      </w:r>
      <w:r w:rsidRPr="00600357">
        <w:rPr>
          <w:rFonts w:ascii="Times New Roman" w:eastAsia="Times New Roman" w:hAnsi="Times New Roman"/>
          <w:sz w:val="28"/>
          <w:szCs w:val="28"/>
        </w:rPr>
        <w:t>– название вуза, название кафедры, дисциплина, тема, Ф. И. О. автора, Ф. И. О. и должность проверяющего, город и год написания.</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bCs/>
          <w:sz w:val="28"/>
          <w:szCs w:val="28"/>
        </w:rPr>
        <w:t xml:space="preserve">2). </w:t>
      </w:r>
      <w:r w:rsidRPr="00600357">
        <w:rPr>
          <w:rFonts w:ascii="Times New Roman" w:eastAsia="Times New Roman" w:hAnsi="Times New Roman"/>
          <w:b/>
          <w:bCs/>
          <w:sz w:val="28"/>
          <w:szCs w:val="28"/>
        </w:rPr>
        <w:t xml:space="preserve">Оглавление </w:t>
      </w:r>
      <w:r w:rsidRPr="00600357">
        <w:rPr>
          <w:rFonts w:ascii="Times New Roman" w:eastAsia="Times New Roman" w:hAnsi="Times New Roman"/>
          <w:sz w:val="28"/>
          <w:szCs w:val="28"/>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bCs/>
          <w:sz w:val="28"/>
          <w:szCs w:val="28"/>
        </w:rPr>
        <w:t xml:space="preserve">3). </w:t>
      </w:r>
      <w:r w:rsidRPr="00600357">
        <w:rPr>
          <w:rFonts w:ascii="Times New Roman" w:eastAsia="Times New Roman" w:hAnsi="Times New Roman"/>
          <w:b/>
          <w:bCs/>
          <w:sz w:val="28"/>
          <w:szCs w:val="28"/>
        </w:rPr>
        <w:t xml:space="preserve">Введение </w:t>
      </w:r>
      <w:r w:rsidRPr="00600357">
        <w:rPr>
          <w:rFonts w:ascii="Times New Roman" w:eastAsia="Times New Roman" w:hAnsi="Times New Roman"/>
          <w:sz w:val="28"/>
          <w:szCs w:val="28"/>
        </w:rPr>
        <w:t xml:space="preserve">– даётся </w:t>
      </w:r>
      <w:r w:rsidRPr="00600357">
        <w:rPr>
          <w:rFonts w:ascii="Times New Roman" w:eastAsia="Times New Roman" w:hAnsi="Times New Roman"/>
          <w:iCs/>
          <w:sz w:val="28"/>
          <w:szCs w:val="28"/>
        </w:rPr>
        <w:t>постановка проблемы</w:t>
      </w:r>
      <w:r w:rsidRPr="00600357">
        <w:rPr>
          <w:rFonts w:ascii="Times New Roman" w:eastAsia="Times New Roman" w:hAnsi="Times New Roman"/>
          <w:sz w:val="28"/>
          <w:szCs w:val="28"/>
        </w:rPr>
        <w:t xml:space="preserve">, её </w:t>
      </w:r>
      <w:r w:rsidRPr="00600357">
        <w:rPr>
          <w:rFonts w:ascii="Times New Roman" w:eastAsia="Times New Roman" w:hAnsi="Times New Roman"/>
          <w:iCs/>
          <w:sz w:val="28"/>
          <w:szCs w:val="28"/>
        </w:rPr>
        <w:t>актуальность и значение</w:t>
      </w:r>
      <w:r w:rsidRPr="00600357">
        <w:rPr>
          <w:rFonts w:ascii="Times New Roman" w:eastAsia="Times New Roman" w:hAnsi="Times New Roman"/>
          <w:sz w:val="28"/>
          <w:szCs w:val="28"/>
        </w:rPr>
        <w:t xml:space="preserve">, </w:t>
      </w:r>
      <w:r w:rsidRPr="00600357">
        <w:rPr>
          <w:rFonts w:ascii="Times New Roman" w:eastAsia="Times New Roman" w:hAnsi="Times New Roman"/>
          <w:iCs/>
          <w:sz w:val="28"/>
          <w:szCs w:val="28"/>
        </w:rPr>
        <w:t>степень разработки</w:t>
      </w:r>
      <w:r w:rsidRPr="00600357">
        <w:rPr>
          <w:rFonts w:ascii="Times New Roman" w:eastAsia="Times New Roman" w:hAnsi="Times New Roman"/>
          <w:sz w:val="28"/>
          <w:szCs w:val="28"/>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Затем формируется </w:t>
      </w:r>
      <w:r w:rsidRPr="00600357">
        <w:rPr>
          <w:rFonts w:ascii="Times New Roman" w:eastAsia="Times New Roman" w:hAnsi="Times New Roman"/>
          <w:iCs/>
          <w:sz w:val="28"/>
          <w:szCs w:val="28"/>
        </w:rPr>
        <w:t>цель и зада</w:t>
      </w:r>
      <w:r w:rsidRPr="00600357">
        <w:rPr>
          <w:rFonts w:ascii="Times New Roman" w:eastAsia="Times New Roman" w:hAnsi="Times New Roman"/>
          <w:sz w:val="28"/>
          <w:szCs w:val="28"/>
        </w:rPr>
        <w:t>чи реферата. Введение отрабатывается после написания всей работы.</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bCs/>
          <w:sz w:val="28"/>
          <w:szCs w:val="28"/>
        </w:rPr>
        <w:t xml:space="preserve">4). </w:t>
      </w:r>
      <w:r w:rsidRPr="00600357">
        <w:rPr>
          <w:rFonts w:ascii="Times New Roman" w:eastAsia="Times New Roman" w:hAnsi="Times New Roman"/>
          <w:b/>
          <w:bCs/>
          <w:sz w:val="28"/>
          <w:szCs w:val="28"/>
        </w:rPr>
        <w:t xml:space="preserve">Основная часть </w:t>
      </w:r>
      <w:r w:rsidRPr="00600357">
        <w:rPr>
          <w:rFonts w:ascii="Times New Roman" w:eastAsia="Times New Roman" w:hAnsi="Times New Roman"/>
          <w:sz w:val="28"/>
          <w:szCs w:val="28"/>
        </w:rPr>
        <w:t>– содержит не менее двух-трёх разделов (глав). В каждом разделе или вопросе выделяются и формулируются подразделы или подвопросы. Они помогают логически последовательно и стройно изложить собранный материал. В основной части глубоко и систематизированно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w:t>
      </w:r>
      <w:r w:rsidRPr="00600357">
        <w:rPr>
          <w:rFonts w:eastAsia="Times New Roman"/>
          <w:sz w:val="28"/>
          <w:szCs w:val="28"/>
        </w:rPr>
        <w:t xml:space="preserve"> </w:t>
      </w:r>
      <w:r w:rsidRPr="00600357">
        <w:rPr>
          <w:rFonts w:ascii="Times New Roman" w:eastAsia="Times New Roman" w:hAnsi="Times New Roman"/>
          <w:sz w:val="28"/>
          <w:szCs w:val="28"/>
        </w:rPr>
        <w:t>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bCs/>
          <w:sz w:val="28"/>
          <w:szCs w:val="28"/>
        </w:rPr>
        <w:t xml:space="preserve">5). </w:t>
      </w:r>
      <w:r w:rsidRPr="00600357">
        <w:rPr>
          <w:rFonts w:ascii="Times New Roman" w:eastAsia="Times New Roman" w:hAnsi="Times New Roman"/>
          <w:b/>
          <w:bCs/>
          <w:sz w:val="28"/>
          <w:szCs w:val="28"/>
        </w:rPr>
        <w:t xml:space="preserve">Заключение </w:t>
      </w:r>
      <w:r w:rsidRPr="00600357">
        <w:rPr>
          <w:rFonts w:ascii="Times New Roman" w:eastAsia="Times New Roman" w:hAnsi="Times New Roman"/>
          <w:sz w:val="28"/>
          <w:szCs w:val="28"/>
        </w:rPr>
        <w:t>– содержит основные выводы по теме, возможно, указание на направление дальнейших исследований по данной теме.</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bCs/>
          <w:sz w:val="28"/>
          <w:szCs w:val="28"/>
        </w:rPr>
        <w:t xml:space="preserve">6). </w:t>
      </w:r>
      <w:r w:rsidRPr="00600357">
        <w:rPr>
          <w:rFonts w:ascii="Times New Roman" w:eastAsia="Times New Roman" w:hAnsi="Times New Roman"/>
          <w:b/>
          <w:bCs/>
          <w:sz w:val="28"/>
          <w:szCs w:val="28"/>
        </w:rPr>
        <w:t>Список источников и литературы</w:t>
      </w:r>
      <w:r w:rsidRPr="00600357">
        <w:rPr>
          <w:rFonts w:ascii="Times New Roman" w:eastAsia="Times New Roman" w:hAnsi="Times New Roman"/>
          <w:sz w:val="28"/>
          <w:szCs w:val="28"/>
        </w:rPr>
        <w:t>, использованных автором реферата.</w:t>
      </w:r>
    </w:p>
    <w:p w:rsidR="00600357" w:rsidRPr="00600357" w:rsidRDefault="00600357" w:rsidP="00600357">
      <w:pPr>
        <w:spacing w:after="0"/>
        <w:ind w:firstLine="567"/>
        <w:rPr>
          <w:rFonts w:eastAsia="Times New Roman" w:cs="Calibri"/>
          <w:sz w:val="28"/>
          <w:szCs w:val="28"/>
          <w:lang w:eastAsia="ru-RU"/>
        </w:rPr>
      </w:pPr>
      <w:r w:rsidRPr="00600357">
        <w:rPr>
          <w:rFonts w:eastAsia="Times New Roman" w:cs="Calibri"/>
          <w:sz w:val="28"/>
          <w:szCs w:val="28"/>
          <w:lang w:eastAsia="ru-RU"/>
        </w:rPr>
        <w:t xml:space="preserve">В процессе работы над рефератом можно выделить 4 </w:t>
      </w:r>
      <w:r w:rsidRPr="00600357">
        <w:rPr>
          <w:rFonts w:eastAsia="Times New Roman" w:cs="Calibri"/>
          <w:b/>
          <w:sz w:val="28"/>
          <w:szCs w:val="28"/>
          <w:lang w:eastAsia="ru-RU"/>
        </w:rPr>
        <w:t>этапа</w:t>
      </w:r>
      <w:r w:rsidRPr="00600357">
        <w:rPr>
          <w:rFonts w:eastAsia="Times New Roman" w:cs="Calibri"/>
          <w:sz w:val="28"/>
          <w:szCs w:val="28"/>
          <w:lang w:eastAsia="ru-RU"/>
        </w:rPr>
        <w:t xml:space="preserve">: </w:t>
      </w:r>
    </w:p>
    <w:p w:rsidR="00600357" w:rsidRPr="00600357" w:rsidRDefault="00600357" w:rsidP="00600357">
      <w:pPr>
        <w:spacing w:after="0"/>
        <w:ind w:firstLine="567"/>
        <w:rPr>
          <w:rFonts w:eastAsia="Times New Roman" w:cs="Calibri"/>
          <w:sz w:val="28"/>
          <w:szCs w:val="28"/>
          <w:lang w:eastAsia="ru-RU"/>
        </w:rPr>
      </w:pPr>
      <w:r w:rsidRPr="00600357">
        <w:rPr>
          <w:rFonts w:eastAsia="Times New Roman" w:cs="Calibri"/>
          <w:sz w:val="28"/>
          <w:szCs w:val="28"/>
          <w:lang w:eastAsia="ru-RU"/>
        </w:rPr>
        <w:t xml:space="preserve">1). Вводный – выбор темы, работа над планом и введением. </w:t>
      </w:r>
    </w:p>
    <w:p w:rsidR="00600357" w:rsidRPr="00600357" w:rsidRDefault="00600357" w:rsidP="00600357">
      <w:pPr>
        <w:spacing w:after="0"/>
        <w:ind w:firstLine="567"/>
        <w:rPr>
          <w:rFonts w:eastAsia="Times New Roman" w:cs="Calibri"/>
          <w:sz w:val="28"/>
          <w:szCs w:val="28"/>
          <w:lang w:eastAsia="ru-RU"/>
        </w:rPr>
      </w:pPr>
      <w:r w:rsidRPr="00600357">
        <w:rPr>
          <w:rFonts w:eastAsia="Times New Roman" w:cs="Calibri"/>
          <w:sz w:val="28"/>
          <w:szCs w:val="28"/>
          <w:lang w:eastAsia="ru-RU"/>
        </w:rPr>
        <w:t xml:space="preserve">2). Основной – работа над содержанием и заключением peферата. </w:t>
      </w:r>
    </w:p>
    <w:p w:rsidR="00600357" w:rsidRPr="00600357" w:rsidRDefault="00600357" w:rsidP="00600357">
      <w:pPr>
        <w:spacing w:after="0"/>
        <w:ind w:firstLine="567"/>
        <w:rPr>
          <w:rFonts w:eastAsia="Times New Roman" w:cs="Calibri"/>
          <w:sz w:val="28"/>
          <w:szCs w:val="28"/>
          <w:lang w:eastAsia="ru-RU"/>
        </w:rPr>
      </w:pPr>
      <w:r w:rsidRPr="00600357">
        <w:rPr>
          <w:rFonts w:eastAsia="Times New Roman" w:cs="Calibri"/>
          <w:sz w:val="28"/>
          <w:szCs w:val="28"/>
          <w:lang w:eastAsia="ru-RU"/>
        </w:rPr>
        <w:t xml:space="preserve">3). Заключительный – оформление реферата. </w:t>
      </w:r>
    </w:p>
    <w:p w:rsidR="00600357" w:rsidRPr="00600357" w:rsidRDefault="00600357" w:rsidP="00600357">
      <w:pPr>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4). Защита реферата (на экзамене, студенческой конференции и пр.).</w:t>
      </w:r>
    </w:p>
    <w:p w:rsidR="00600357" w:rsidRPr="00600357" w:rsidRDefault="00600357" w:rsidP="00600357">
      <w:pPr>
        <w:autoSpaceDE w:val="0"/>
        <w:autoSpaceDN w:val="0"/>
        <w:adjustRightInd w:val="0"/>
        <w:spacing w:after="0"/>
        <w:ind w:firstLine="567"/>
        <w:jc w:val="both"/>
        <w:rPr>
          <w:rFonts w:ascii="Times New Roman" w:eastAsia="Times New Roman" w:hAnsi="Times New Roman"/>
          <w:color w:val="000000"/>
          <w:sz w:val="28"/>
          <w:szCs w:val="28"/>
        </w:rPr>
      </w:pPr>
      <w:r w:rsidRPr="00600357">
        <w:rPr>
          <w:rFonts w:ascii="Times New Roman" w:eastAsia="Times New Roman" w:hAnsi="Times New Roman"/>
          <w:b/>
          <w:bCs/>
          <w:color w:val="000000"/>
          <w:sz w:val="28"/>
          <w:szCs w:val="28"/>
        </w:rPr>
        <w:t>Требования к письменной речи</w:t>
      </w:r>
      <w:r w:rsidRPr="00600357">
        <w:rPr>
          <w:rFonts w:ascii="Times New Roman" w:eastAsia="Times New Roman" w:hAnsi="Times New Roman"/>
          <w:color w:val="000000"/>
          <w:sz w:val="28"/>
          <w:szCs w:val="28"/>
        </w:rPr>
        <w:t xml:space="preserve">: </w:t>
      </w:r>
    </w:p>
    <w:p w:rsidR="00600357" w:rsidRPr="00600357" w:rsidRDefault="00600357" w:rsidP="00600357">
      <w:pPr>
        <w:autoSpaceDE w:val="0"/>
        <w:autoSpaceDN w:val="0"/>
        <w:adjustRightInd w:val="0"/>
        <w:spacing w:after="0"/>
        <w:ind w:firstLine="567"/>
        <w:jc w:val="both"/>
        <w:rPr>
          <w:rFonts w:ascii="Times New Roman" w:eastAsia="Times New Roman" w:hAnsi="Times New Roman"/>
          <w:color w:val="000000"/>
          <w:sz w:val="28"/>
          <w:szCs w:val="28"/>
        </w:rPr>
      </w:pPr>
      <w:r w:rsidRPr="00600357">
        <w:rPr>
          <w:rFonts w:ascii="Times New Roman" w:eastAsia="Times New Roman" w:hAnsi="Times New Roman"/>
          <w:color w:val="000000"/>
          <w:sz w:val="28"/>
          <w:szCs w:val="28"/>
        </w:rPr>
        <w:t xml:space="preserve">– излагать мысли последовательно; </w:t>
      </w:r>
    </w:p>
    <w:p w:rsidR="00600357" w:rsidRPr="00600357" w:rsidRDefault="00600357" w:rsidP="00600357">
      <w:pPr>
        <w:autoSpaceDE w:val="0"/>
        <w:autoSpaceDN w:val="0"/>
        <w:adjustRightInd w:val="0"/>
        <w:spacing w:after="0"/>
        <w:ind w:firstLine="567"/>
        <w:jc w:val="both"/>
        <w:rPr>
          <w:rFonts w:ascii="Times New Roman" w:eastAsia="Times New Roman" w:hAnsi="Times New Roman"/>
          <w:color w:val="000000"/>
          <w:sz w:val="28"/>
          <w:szCs w:val="28"/>
        </w:rPr>
      </w:pPr>
      <w:r w:rsidRPr="00600357">
        <w:rPr>
          <w:rFonts w:ascii="Times New Roman" w:eastAsia="Times New Roman" w:hAnsi="Times New Roman"/>
          <w:color w:val="000000"/>
          <w:sz w:val="28"/>
          <w:szCs w:val="28"/>
        </w:rPr>
        <w:t xml:space="preserve">– выделять каждую смысловую часть плана красной строкой; </w:t>
      </w:r>
    </w:p>
    <w:p w:rsidR="00600357" w:rsidRPr="00600357" w:rsidRDefault="00600357" w:rsidP="00600357">
      <w:pPr>
        <w:autoSpaceDE w:val="0"/>
        <w:autoSpaceDN w:val="0"/>
        <w:adjustRightInd w:val="0"/>
        <w:spacing w:after="0"/>
        <w:ind w:firstLine="567"/>
        <w:jc w:val="both"/>
        <w:rPr>
          <w:rFonts w:ascii="Times New Roman" w:eastAsia="Times New Roman" w:hAnsi="Times New Roman"/>
          <w:color w:val="000000"/>
          <w:sz w:val="28"/>
          <w:szCs w:val="28"/>
        </w:rPr>
      </w:pPr>
      <w:r w:rsidRPr="00600357">
        <w:rPr>
          <w:rFonts w:ascii="Times New Roman" w:eastAsia="Times New Roman" w:hAnsi="Times New Roman"/>
          <w:color w:val="000000"/>
          <w:sz w:val="28"/>
          <w:szCs w:val="28"/>
        </w:rPr>
        <w:t xml:space="preserve">– обдумывать построение фразы, прежде чем её написать; </w:t>
      </w:r>
    </w:p>
    <w:p w:rsidR="00600357" w:rsidRPr="00600357" w:rsidRDefault="00600357" w:rsidP="00600357">
      <w:pPr>
        <w:autoSpaceDE w:val="0"/>
        <w:autoSpaceDN w:val="0"/>
        <w:adjustRightInd w:val="0"/>
        <w:spacing w:after="0"/>
        <w:ind w:firstLine="567"/>
        <w:jc w:val="both"/>
        <w:rPr>
          <w:rFonts w:ascii="Times New Roman" w:eastAsia="Times New Roman" w:hAnsi="Times New Roman"/>
          <w:color w:val="000000"/>
          <w:sz w:val="28"/>
          <w:szCs w:val="28"/>
        </w:rPr>
      </w:pPr>
      <w:r w:rsidRPr="00600357">
        <w:rPr>
          <w:rFonts w:ascii="Times New Roman" w:eastAsia="Times New Roman" w:hAnsi="Times New Roman"/>
          <w:color w:val="000000"/>
          <w:sz w:val="28"/>
          <w:szCs w:val="28"/>
        </w:rPr>
        <w:t xml:space="preserve">– выбирать наиболее точные и образные слова и выражения; </w:t>
      </w:r>
    </w:p>
    <w:p w:rsidR="00600357" w:rsidRPr="00600357" w:rsidRDefault="00600357" w:rsidP="00600357">
      <w:pPr>
        <w:spacing w:after="0"/>
        <w:ind w:firstLine="567"/>
        <w:jc w:val="both"/>
        <w:rPr>
          <w:rFonts w:ascii="Times New Roman" w:eastAsia="Times New Roman" w:hAnsi="Times New Roman"/>
          <w:sz w:val="28"/>
          <w:szCs w:val="28"/>
        </w:rPr>
      </w:pPr>
      <w:r w:rsidRPr="00600357">
        <w:rPr>
          <w:rFonts w:ascii="Times New Roman" w:eastAsia="Times New Roman" w:hAnsi="Times New Roman"/>
          <w:color w:val="000000"/>
          <w:sz w:val="28"/>
          <w:szCs w:val="28"/>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600357" w:rsidRPr="00600357" w:rsidRDefault="00600357" w:rsidP="00600357">
      <w:pPr>
        <w:spacing w:after="0"/>
        <w:ind w:firstLine="567"/>
        <w:jc w:val="both"/>
        <w:rPr>
          <w:rFonts w:ascii="Times New Roman" w:eastAsia="Times New Roman" w:hAnsi="Times New Roman"/>
          <w:sz w:val="28"/>
          <w:szCs w:val="28"/>
        </w:rPr>
      </w:pPr>
      <w:r w:rsidRPr="00600357">
        <w:rPr>
          <w:rFonts w:ascii="Times New Roman" w:eastAsia="Times New Roman" w:hAnsi="Times New Roman"/>
          <w:b/>
          <w:sz w:val="28"/>
          <w:szCs w:val="28"/>
        </w:rPr>
        <w:t>Методические рекомендации</w:t>
      </w:r>
      <w:r w:rsidRPr="00600357">
        <w:rPr>
          <w:rFonts w:ascii="Times New Roman" w:eastAsia="Times New Roman" w:hAnsi="Times New Roman"/>
          <w:sz w:val="28"/>
          <w:szCs w:val="28"/>
        </w:rPr>
        <w:t xml:space="preserve"> по написанию реферата:</w:t>
      </w:r>
    </w:p>
    <w:p w:rsidR="00600357" w:rsidRPr="00600357" w:rsidRDefault="00600357" w:rsidP="00600357">
      <w:pPr>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1). 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600357" w:rsidRPr="00600357" w:rsidRDefault="00600357" w:rsidP="00600357">
      <w:pPr>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600357" w:rsidRPr="00600357" w:rsidRDefault="00600357" w:rsidP="00600357">
      <w:pPr>
        <w:spacing w:after="0"/>
        <w:ind w:firstLine="567"/>
        <w:jc w:val="both"/>
        <w:rPr>
          <w:rFonts w:ascii="Times New Roman" w:eastAsia="Times New Roman" w:hAnsi="Times New Roman"/>
          <w:sz w:val="28"/>
          <w:szCs w:val="28"/>
          <w:lang w:eastAsia="ru-RU"/>
        </w:rPr>
      </w:pPr>
      <w:r w:rsidRPr="00600357">
        <w:rPr>
          <w:rFonts w:ascii="Times New Roman" w:eastAsia="Times New Roman" w:hAnsi="Times New Roman"/>
          <w:color w:val="000000"/>
          <w:sz w:val="28"/>
          <w:szCs w:val="28"/>
          <w:lang w:eastAsia="ru-RU"/>
        </w:rPr>
        <w:t xml:space="preserve">3). </w:t>
      </w:r>
      <w:r w:rsidRPr="00600357">
        <w:rPr>
          <w:rFonts w:ascii="Times New Roman" w:eastAsia="Times New Roman" w:hAnsi="Times New Roman"/>
          <w:sz w:val="28"/>
          <w:szCs w:val="28"/>
          <w:lang w:eastAsia="ru-RU"/>
        </w:rPr>
        <w:t xml:space="preserve">При изложении материала необходимо соблюдать общепринятые правила: </w:t>
      </w:r>
    </w:p>
    <w:p w:rsidR="00600357" w:rsidRPr="00600357" w:rsidRDefault="00600357" w:rsidP="00600357">
      <w:pPr>
        <w:spacing w:after="44"/>
        <w:ind w:firstLine="567"/>
        <w:jc w:val="both"/>
        <w:rPr>
          <w:rFonts w:ascii="Times New Roman" w:eastAsia="Times New Roman" w:hAnsi="Times New Roman"/>
          <w:sz w:val="28"/>
          <w:szCs w:val="28"/>
          <w:lang w:eastAsia="ru-RU"/>
        </w:rPr>
      </w:pPr>
      <w:r w:rsidRPr="00600357">
        <w:rPr>
          <w:rFonts w:ascii="Times New Roman" w:eastAsia="Times New Roman" w:hAnsi="Times New Roman"/>
          <w:sz w:val="28"/>
          <w:szCs w:val="28"/>
          <w:lang w:eastAsia="ru-RU"/>
        </w:rPr>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600357" w:rsidRPr="00600357" w:rsidRDefault="00600357" w:rsidP="00600357">
      <w:pPr>
        <w:spacing w:after="44"/>
        <w:ind w:firstLine="567"/>
        <w:jc w:val="both"/>
        <w:rPr>
          <w:rFonts w:ascii="Times New Roman" w:eastAsia="Times New Roman" w:hAnsi="Times New Roman"/>
          <w:sz w:val="28"/>
          <w:szCs w:val="28"/>
          <w:lang w:eastAsia="ru-RU"/>
        </w:rPr>
      </w:pPr>
      <w:r w:rsidRPr="00600357">
        <w:rPr>
          <w:rFonts w:ascii="Times New Roman" w:eastAsia="Times New Roman" w:hAnsi="Times New Roman"/>
          <w:sz w:val="28"/>
          <w:szCs w:val="28"/>
          <w:lang w:eastAsia="ru-RU"/>
        </w:rPr>
        <w:t xml:space="preserve">- при упоминании в тексте фамилий ставить инициалы перед фамилией; </w:t>
      </w:r>
    </w:p>
    <w:p w:rsidR="00600357" w:rsidRPr="00600357" w:rsidRDefault="00600357" w:rsidP="00600357">
      <w:pPr>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 каждая глава (параграф) начинается с новой страницы.</w:t>
      </w:r>
    </w:p>
    <w:p w:rsidR="00600357" w:rsidRPr="00600357" w:rsidRDefault="00600357" w:rsidP="00600357">
      <w:pPr>
        <w:spacing w:after="0"/>
        <w:ind w:firstLine="567"/>
        <w:jc w:val="both"/>
        <w:rPr>
          <w:rFonts w:ascii="Times New Roman" w:eastAsia="Times New Roman" w:hAnsi="Times New Roman"/>
          <w:sz w:val="28"/>
          <w:szCs w:val="28"/>
          <w:lang w:eastAsia="ru-RU"/>
        </w:rPr>
      </w:pPr>
      <w:r w:rsidRPr="00600357">
        <w:rPr>
          <w:rFonts w:ascii="Times New Roman" w:eastAsia="Times New Roman" w:hAnsi="Times New Roman"/>
          <w:sz w:val="28"/>
          <w:szCs w:val="28"/>
          <w:lang w:eastAsia="ru-RU"/>
        </w:rPr>
        <w:t xml:space="preserve">4). При изложении различных точек зрения и научных положений, цитат, выдержек из литературы необходимо соблюдать следующие </w:t>
      </w:r>
      <w:r w:rsidRPr="00600357">
        <w:rPr>
          <w:rFonts w:ascii="Times New Roman" w:eastAsia="Times New Roman" w:hAnsi="Times New Roman"/>
          <w:b/>
          <w:sz w:val="28"/>
          <w:szCs w:val="28"/>
          <w:lang w:eastAsia="ru-RU"/>
        </w:rPr>
        <w:t>требования</w:t>
      </w:r>
      <w:r w:rsidRPr="00600357">
        <w:rPr>
          <w:rFonts w:ascii="Times New Roman" w:eastAsia="Times New Roman" w:hAnsi="Times New Roman"/>
          <w:sz w:val="28"/>
          <w:szCs w:val="28"/>
          <w:lang w:eastAsia="ru-RU"/>
        </w:rPr>
        <w:t xml:space="preserve">: </w:t>
      </w:r>
    </w:p>
    <w:p w:rsidR="00600357" w:rsidRPr="00600357" w:rsidRDefault="00600357" w:rsidP="00600357">
      <w:pPr>
        <w:spacing w:after="0"/>
        <w:ind w:firstLine="567"/>
        <w:jc w:val="both"/>
        <w:rPr>
          <w:rFonts w:ascii="Times New Roman" w:eastAsia="Times New Roman" w:hAnsi="Times New Roman"/>
          <w:sz w:val="28"/>
          <w:szCs w:val="28"/>
          <w:lang w:eastAsia="ru-RU"/>
        </w:rPr>
      </w:pPr>
      <w:r w:rsidRPr="00600357">
        <w:rPr>
          <w:rFonts w:ascii="Times New Roman" w:eastAsia="Times New Roman" w:hAnsi="Times New Roman"/>
          <w:sz w:val="28"/>
          <w:szCs w:val="28"/>
          <w:lang w:eastAsia="ru-RU"/>
        </w:rPr>
        <w:t xml:space="preserve">1) цитата приводится в той форме, в какой дана в источнике, заключается в кавычки с обеих сторон; </w:t>
      </w:r>
    </w:p>
    <w:p w:rsidR="00600357" w:rsidRPr="00600357" w:rsidRDefault="00600357" w:rsidP="00600357">
      <w:pPr>
        <w:spacing w:after="0"/>
        <w:ind w:firstLine="567"/>
        <w:jc w:val="both"/>
        <w:rPr>
          <w:rFonts w:ascii="Times New Roman" w:eastAsia="Times New Roman" w:hAnsi="Times New Roman"/>
          <w:sz w:val="28"/>
          <w:szCs w:val="28"/>
          <w:lang w:eastAsia="ru-RU"/>
        </w:rPr>
      </w:pPr>
      <w:r w:rsidRPr="00600357">
        <w:rPr>
          <w:rFonts w:ascii="Times New Roman" w:eastAsia="Times New Roman" w:hAnsi="Times New Roman"/>
          <w:sz w:val="28"/>
          <w:szCs w:val="28"/>
          <w:lang w:eastAsia="ru-RU"/>
        </w:rPr>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600357" w:rsidRPr="00600357" w:rsidRDefault="00600357" w:rsidP="00600357">
      <w:pPr>
        <w:spacing w:after="0"/>
        <w:ind w:firstLine="567"/>
        <w:jc w:val="both"/>
        <w:rPr>
          <w:rFonts w:ascii="Times New Roman" w:eastAsia="Times New Roman" w:hAnsi="Times New Roman"/>
          <w:sz w:val="28"/>
          <w:szCs w:val="28"/>
          <w:lang w:eastAsia="ru-RU"/>
        </w:rPr>
      </w:pPr>
      <w:r w:rsidRPr="00600357">
        <w:rPr>
          <w:rFonts w:ascii="Times New Roman" w:eastAsia="Times New Roman" w:hAnsi="Times New Roman"/>
          <w:sz w:val="28"/>
          <w:szCs w:val="28"/>
          <w:lang w:eastAsia="ru-RU"/>
        </w:rPr>
        <w:t xml:space="preserve">3) каждая цитата должна сопровождаться ссылкой на источник; </w:t>
      </w:r>
    </w:p>
    <w:p w:rsidR="00600357" w:rsidRPr="00600357" w:rsidRDefault="00600357" w:rsidP="00600357">
      <w:pPr>
        <w:spacing w:after="0"/>
        <w:ind w:firstLine="567"/>
        <w:jc w:val="both"/>
        <w:rPr>
          <w:rFonts w:ascii="Times New Roman" w:eastAsia="Times New Roman" w:hAnsi="Times New Roman"/>
          <w:sz w:val="28"/>
          <w:szCs w:val="28"/>
          <w:lang w:eastAsia="ru-RU"/>
        </w:rPr>
      </w:pPr>
      <w:r w:rsidRPr="00600357">
        <w:rPr>
          <w:rFonts w:ascii="Times New Roman" w:eastAsia="Times New Roman" w:hAnsi="Times New Roman"/>
          <w:sz w:val="28"/>
          <w:szCs w:val="28"/>
          <w:lang w:eastAsia="ru-RU"/>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600357" w:rsidRPr="00600357" w:rsidRDefault="00600357" w:rsidP="00600357">
      <w:pPr>
        <w:spacing w:after="0"/>
        <w:ind w:firstLine="567"/>
        <w:jc w:val="both"/>
        <w:rPr>
          <w:rFonts w:ascii="Times New Roman" w:eastAsia="Times New Roman" w:hAnsi="Times New Roman"/>
          <w:sz w:val="28"/>
          <w:szCs w:val="28"/>
          <w:lang w:eastAsia="ru-RU"/>
        </w:rPr>
      </w:pPr>
      <w:r w:rsidRPr="00600357">
        <w:rPr>
          <w:rFonts w:ascii="Times New Roman" w:eastAsia="Times New Roman" w:hAnsi="Times New Roman"/>
          <w:sz w:val="28"/>
          <w:szCs w:val="28"/>
          <w:lang w:eastAsia="ru-RU"/>
        </w:rPr>
        <w:t xml:space="preserve">5) цитирование не должно быть избыточным: это создаёт впечатление несамостоятельной работы; </w:t>
      </w:r>
    </w:p>
    <w:p w:rsidR="00600357" w:rsidRPr="00600357" w:rsidRDefault="00600357" w:rsidP="00600357">
      <w:pPr>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600357" w:rsidRPr="00600357" w:rsidRDefault="00600357" w:rsidP="00600357">
      <w:pPr>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600357" w:rsidRPr="00600357" w:rsidRDefault="00600357" w:rsidP="00600357">
      <w:pPr>
        <w:autoSpaceDE w:val="0"/>
        <w:autoSpaceDN w:val="0"/>
        <w:adjustRightInd w:val="0"/>
        <w:spacing w:after="0"/>
        <w:ind w:firstLine="567"/>
        <w:jc w:val="both"/>
        <w:rPr>
          <w:rFonts w:ascii="Times New Roman" w:eastAsia="Times New Roman" w:hAnsi="Times New Roman"/>
          <w:b/>
          <w:bCs/>
          <w:sz w:val="28"/>
          <w:szCs w:val="28"/>
        </w:rPr>
      </w:pPr>
      <w:r w:rsidRPr="00600357">
        <w:rPr>
          <w:rFonts w:ascii="Times New Roman" w:eastAsia="Times New Roman" w:hAnsi="Times New Roman"/>
          <w:bCs/>
          <w:sz w:val="28"/>
          <w:szCs w:val="28"/>
        </w:rPr>
        <w:t>Технические параметры текста:</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 Шрифт №14, Times New Roman, для заголовков в тексте и на титульном листе допускается шрифт Arial №16; междустрочный интервал – 1,5; отступ на абзац – 1,25.</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 В тексте допускаются рисунки, схемы, графики, таблицы, обусловленные и подтвержденные содержанием.</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600357" w:rsidRPr="00600357" w:rsidRDefault="00600357" w:rsidP="00600357">
      <w:pPr>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 Работа должна быть сброшюрована (прошита) по левому полю скоросшивателем любого типа либо пластиковой пружиной.</w:t>
      </w:r>
    </w:p>
    <w:p w:rsidR="00600357" w:rsidRPr="00600357" w:rsidRDefault="00600357" w:rsidP="00600357">
      <w:pPr>
        <w:autoSpaceDE w:val="0"/>
        <w:autoSpaceDN w:val="0"/>
        <w:adjustRightInd w:val="0"/>
        <w:spacing w:after="0"/>
        <w:ind w:firstLine="567"/>
        <w:jc w:val="both"/>
        <w:rPr>
          <w:rFonts w:ascii="Times New Roman" w:eastAsia="Times New Roman" w:hAnsi="Times New Roman"/>
          <w:b/>
          <w:bCs/>
          <w:i/>
          <w:sz w:val="28"/>
          <w:szCs w:val="28"/>
        </w:rPr>
      </w:pPr>
      <w:r w:rsidRPr="00600357">
        <w:rPr>
          <w:rFonts w:ascii="Times New Roman" w:eastAsia="Times New Roman" w:hAnsi="Times New Roman"/>
          <w:sz w:val="28"/>
          <w:szCs w:val="28"/>
        </w:rPr>
        <w:t xml:space="preserve">6). </w:t>
      </w:r>
      <w:r w:rsidRPr="00600357">
        <w:rPr>
          <w:rFonts w:ascii="Times New Roman" w:eastAsia="Times New Roman" w:hAnsi="Times New Roman"/>
          <w:bCs/>
          <w:sz w:val="28"/>
          <w:szCs w:val="28"/>
        </w:rPr>
        <w:t>Оформление библиографического списка</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последние выписываются отдельным блоком также с соблюдением алфавитного принципа. В конце приводятся интернет-источники.</w:t>
      </w:r>
    </w:p>
    <w:p w:rsidR="00600357" w:rsidRPr="00600357" w:rsidRDefault="00600357" w:rsidP="00600357">
      <w:pPr>
        <w:spacing w:after="0"/>
        <w:ind w:firstLine="567"/>
        <w:jc w:val="both"/>
        <w:rPr>
          <w:rFonts w:ascii="Times New Roman" w:eastAsia="Times New Roman" w:hAnsi="Times New Roman"/>
          <w:sz w:val="28"/>
          <w:szCs w:val="28"/>
        </w:rPr>
      </w:pPr>
      <w:r w:rsidRPr="00600357">
        <w:rPr>
          <w:rFonts w:ascii="Times New Roman" w:eastAsia="Times New Roman" w:hAnsi="Times New Roman"/>
          <w:b/>
          <w:bCs/>
          <w:iCs/>
          <w:sz w:val="28"/>
          <w:szCs w:val="28"/>
        </w:rPr>
        <w:t>Защита</w:t>
      </w:r>
      <w:r w:rsidRPr="00600357">
        <w:rPr>
          <w:rFonts w:ascii="Times New Roman" w:eastAsia="Times New Roman" w:hAnsi="Times New Roman"/>
          <w:bCs/>
          <w:iCs/>
          <w:sz w:val="28"/>
          <w:szCs w:val="28"/>
        </w:rPr>
        <w:t xml:space="preserve"> реферата</w:t>
      </w:r>
      <w:r w:rsidRPr="00600357">
        <w:rPr>
          <w:rFonts w:ascii="Times New Roman" w:eastAsia="Times New Roman" w:hAnsi="Times New Roman"/>
          <w:b/>
          <w:bCs/>
          <w:i/>
          <w:iCs/>
          <w:sz w:val="28"/>
          <w:szCs w:val="28"/>
        </w:rPr>
        <w:t xml:space="preserve"> </w:t>
      </w:r>
      <w:r w:rsidRPr="00600357">
        <w:rPr>
          <w:rFonts w:ascii="Times New Roman" w:eastAsia="Times New Roman" w:hAnsi="Times New Roman"/>
          <w:sz w:val="28"/>
          <w:szCs w:val="28"/>
        </w:rPr>
        <w:t>возможна в разных формах: доклад на семинаре, зачёте или на научно-практической конференции.</w:t>
      </w:r>
    </w:p>
    <w:p w:rsidR="00600357" w:rsidRPr="00600357" w:rsidRDefault="00600357" w:rsidP="00600357">
      <w:pPr>
        <w:spacing w:after="0"/>
        <w:ind w:firstLine="567"/>
        <w:jc w:val="both"/>
        <w:rPr>
          <w:rFonts w:ascii="Times New Roman" w:eastAsia="Times New Roman" w:hAnsi="Times New Roman"/>
          <w:sz w:val="28"/>
          <w:szCs w:val="28"/>
        </w:rPr>
      </w:pPr>
      <w:r w:rsidRPr="00600357">
        <w:rPr>
          <w:rFonts w:ascii="Times New Roman" w:eastAsia="Times New Roman" w:hAnsi="Times New Roman"/>
          <w:b/>
          <w:sz w:val="28"/>
          <w:szCs w:val="28"/>
        </w:rPr>
        <w:t>Критерии</w:t>
      </w:r>
      <w:r w:rsidRPr="00600357">
        <w:rPr>
          <w:rFonts w:ascii="Times New Roman" w:eastAsia="Times New Roman" w:hAnsi="Times New Roman"/>
          <w:sz w:val="28"/>
          <w:szCs w:val="28"/>
        </w:rPr>
        <w:t xml:space="preserve"> оценки реферата:</w:t>
      </w:r>
    </w:p>
    <w:p w:rsidR="00600357" w:rsidRPr="00600357" w:rsidRDefault="00600357" w:rsidP="00600357">
      <w:pPr>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 раскрытие содержания темы, проблемы;</w:t>
      </w:r>
    </w:p>
    <w:p w:rsidR="00600357" w:rsidRPr="00600357" w:rsidRDefault="00600357" w:rsidP="00600357">
      <w:pPr>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 логичность изложения и структурированность материала;</w:t>
      </w:r>
    </w:p>
    <w:p w:rsidR="00600357" w:rsidRPr="00600357" w:rsidRDefault="00600357" w:rsidP="00600357">
      <w:pPr>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 грамотность написания и аккуратность оформления;</w:t>
      </w:r>
    </w:p>
    <w:p w:rsidR="00600357" w:rsidRPr="00600357" w:rsidRDefault="00600357" w:rsidP="00600357">
      <w:pPr>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 наличие ссылок на используемые источники;</w:t>
      </w:r>
    </w:p>
    <w:p w:rsidR="00600357" w:rsidRPr="00600357" w:rsidRDefault="00600357" w:rsidP="00600357">
      <w:pPr>
        <w:rPr>
          <w:rFonts w:eastAsia="Times New Roman"/>
        </w:rPr>
      </w:pPr>
      <w:r w:rsidRPr="00600357">
        <w:rPr>
          <w:rFonts w:ascii="Times New Roman" w:eastAsia="Times New Roman" w:hAnsi="Times New Roman"/>
          <w:sz w:val="28"/>
          <w:szCs w:val="28"/>
        </w:rPr>
        <w:t>- формулирование собственной позиции или оценки.</w:t>
      </w:r>
    </w:p>
    <w:p w:rsidR="00600357" w:rsidRPr="00600357" w:rsidRDefault="00600357" w:rsidP="00600357">
      <w:pPr>
        <w:spacing w:after="0"/>
        <w:ind w:firstLine="567"/>
        <w:jc w:val="both"/>
        <w:rPr>
          <w:rFonts w:ascii="Times New Roman" w:eastAsia="Times New Roman" w:hAnsi="Times New Roman"/>
          <w:b/>
          <w:sz w:val="28"/>
          <w:szCs w:val="28"/>
        </w:rPr>
      </w:pPr>
      <w:r w:rsidRPr="00600357">
        <w:rPr>
          <w:rFonts w:ascii="Times New Roman" w:eastAsia="Times New Roman" w:hAnsi="Times New Roman"/>
          <w:b/>
          <w:sz w:val="28"/>
          <w:szCs w:val="28"/>
        </w:rPr>
        <w:t>Доклад</w:t>
      </w:r>
    </w:p>
    <w:p w:rsidR="00600357" w:rsidRPr="00600357" w:rsidRDefault="00600357" w:rsidP="00600357">
      <w:pPr>
        <w:spacing w:after="0"/>
        <w:ind w:firstLine="567"/>
        <w:jc w:val="both"/>
        <w:rPr>
          <w:rFonts w:ascii="Times New Roman" w:eastAsia="Times New Roman" w:hAnsi="Times New Roman"/>
          <w:color w:val="000000"/>
          <w:sz w:val="28"/>
          <w:szCs w:val="28"/>
        </w:rPr>
      </w:pPr>
      <w:r w:rsidRPr="00600357">
        <w:rPr>
          <w:rFonts w:ascii="Times New Roman" w:eastAsia="Times New Roman" w:hAnsi="Times New Roman"/>
          <w:color w:val="000000"/>
          <w:sz w:val="28"/>
          <w:szCs w:val="28"/>
        </w:rPr>
        <w:t xml:space="preserve">Подготовка докладов и сообщений осуществляется студентами с </w:t>
      </w:r>
      <w:r w:rsidRPr="00600357">
        <w:rPr>
          <w:rFonts w:ascii="Times New Roman" w:eastAsia="Times New Roman" w:hAnsi="Times New Roman"/>
          <w:b/>
          <w:color w:val="000000"/>
          <w:sz w:val="28"/>
          <w:szCs w:val="28"/>
        </w:rPr>
        <w:t>целью</w:t>
      </w:r>
      <w:r w:rsidRPr="00600357">
        <w:rPr>
          <w:rFonts w:ascii="Times New Roman" w:eastAsia="Times New Roman" w:hAnsi="Times New Roman"/>
          <w:color w:val="000000"/>
          <w:sz w:val="28"/>
          <w:szCs w:val="28"/>
        </w:rPr>
        <w:t xml:space="preserve"> формирования навыков исследовательской работы, устной и письменной речи, стимулирования познавательного интереса к философии. В докладе должно раскрываться содержание излагаемой темы или проблемы. </w:t>
      </w:r>
    </w:p>
    <w:p w:rsidR="00600357" w:rsidRPr="00600357" w:rsidRDefault="00600357" w:rsidP="00600357">
      <w:pPr>
        <w:spacing w:after="0"/>
        <w:ind w:firstLine="567"/>
        <w:jc w:val="both"/>
        <w:rPr>
          <w:rFonts w:ascii="Times New Roman" w:eastAsia="Times New Roman" w:hAnsi="Times New Roman"/>
          <w:color w:val="000000"/>
          <w:sz w:val="28"/>
          <w:szCs w:val="28"/>
        </w:rPr>
      </w:pPr>
      <w:r w:rsidRPr="00600357">
        <w:rPr>
          <w:rFonts w:ascii="Times New Roman" w:eastAsia="Times New Roman" w:hAnsi="Times New Roman"/>
          <w:b/>
          <w:color w:val="000000"/>
          <w:sz w:val="28"/>
          <w:szCs w:val="28"/>
        </w:rPr>
        <w:t>Структура</w:t>
      </w:r>
      <w:r w:rsidRPr="00600357">
        <w:rPr>
          <w:rFonts w:ascii="Times New Roman" w:eastAsia="Times New Roman" w:hAnsi="Times New Roman"/>
          <w:color w:val="000000"/>
          <w:sz w:val="28"/>
          <w:szCs w:val="28"/>
        </w:rPr>
        <w:t xml:space="preserve"> доклада включает в себя вступление, изложение основной проблемы, заключение. </w:t>
      </w:r>
    </w:p>
    <w:p w:rsidR="00600357" w:rsidRPr="00600357" w:rsidRDefault="00600357" w:rsidP="00600357">
      <w:pPr>
        <w:spacing w:after="0"/>
        <w:ind w:firstLine="567"/>
        <w:jc w:val="both"/>
        <w:rPr>
          <w:rFonts w:ascii="Times New Roman" w:eastAsia="Times New Roman" w:hAnsi="Times New Roman"/>
          <w:sz w:val="28"/>
          <w:szCs w:val="28"/>
        </w:rPr>
      </w:pPr>
      <w:r w:rsidRPr="00600357">
        <w:rPr>
          <w:rFonts w:ascii="Times New Roman" w:eastAsia="Times New Roman" w:hAnsi="Times New Roman"/>
          <w:b/>
          <w:sz w:val="28"/>
          <w:szCs w:val="28"/>
        </w:rPr>
        <w:t>Вступление</w:t>
      </w:r>
      <w:r w:rsidRPr="00600357">
        <w:rPr>
          <w:rFonts w:ascii="Times New Roman" w:eastAsia="Times New Roman" w:hAnsi="Times New Roman"/>
          <w:sz w:val="28"/>
          <w:szCs w:val="28"/>
        </w:rPr>
        <w:t xml:space="preserve"> помогает обеспечить успех выступления по любой тематике. Вступление должно содержать:</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 название доклада;</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 сообщение основной идеи и её актуальности;</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 современную оценку предмета изложения;</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 краткое перечисление рассматриваемых вопросов;</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 акцентирование оригинальности подхода.</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b/>
          <w:sz w:val="28"/>
          <w:szCs w:val="28"/>
        </w:rPr>
        <w:t>Основная часть</w:t>
      </w:r>
      <w:r w:rsidRPr="00600357">
        <w:rPr>
          <w:rFonts w:ascii="Times New Roman" w:eastAsia="Times New Roman" w:hAnsi="Times New Roman"/>
          <w:sz w:val="28"/>
          <w:szCs w:val="28"/>
        </w:rPr>
        <w:t>,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b/>
          <w:sz w:val="28"/>
          <w:szCs w:val="28"/>
        </w:rPr>
        <w:t>Заключение</w:t>
      </w:r>
      <w:r w:rsidRPr="00600357">
        <w:rPr>
          <w:rFonts w:ascii="Times New Roman" w:eastAsia="Times New Roman" w:hAnsi="Times New Roman"/>
          <w:sz w:val="28"/>
          <w:szCs w:val="28"/>
        </w:rPr>
        <w:t xml:space="preserve">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600357" w:rsidRPr="00600357" w:rsidRDefault="00600357" w:rsidP="00600357">
      <w:pPr>
        <w:autoSpaceDE w:val="0"/>
        <w:autoSpaceDN w:val="0"/>
        <w:adjustRightInd w:val="0"/>
        <w:spacing w:after="0"/>
        <w:ind w:firstLine="567"/>
        <w:jc w:val="both"/>
        <w:rPr>
          <w:rFonts w:ascii="Times New Roman" w:eastAsia="Times New Roman" w:hAnsi="Times New Roman"/>
          <w:i/>
          <w:color w:val="000000"/>
          <w:sz w:val="28"/>
          <w:szCs w:val="28"/>
        </w:rPr>
      </w:pPr>
      <w:r w:rsidRPr="00600357">
        <w:rPr>
          <w:rFonts w:ascii="Times New Roman" w:eastAsia="Times New Roman" w:hAnsi="Times New Roman"/>
          <w:b/>
          <w:bCs/>
          <w:color w:val="000000"/>
          <w:sz w:val="28"/>
          <w:szCs w:val="28"/>
        </w:rPr>
        <w:t>Требования к устной речи</w:t>
      </w:r>
      <w:r w:rsidRPr="00600357">
        <w:rPr>
          <w:rFonts w:ascii="Times New Roman" w:eastAsia="Times New Roman" w:hAnsi="Times New Roman"/>
          <w:color w:val="000000"/>
          <w:sz w:val="28"/>
          <w:szCs w:val="28"/>
        </w:rPr>
        <w:t xml:space="preserve">: </w:t>
      </w:r>
    </w:p>
    <w:p w:rsidR="00600357" w:rsidRPr="00600357" w:rsidRDefault="00600357" w:rsidP="00600357">
      <w:pPr>
        <w:autoSpaceDE w:val="0"/>
        <w:autoSpaceDN w:val="0"/>
        <w:adjustRightInd w:val="0"/>
        <w:spacing w:after="0"/>
        <w:ind w:firstLine="567"/>
        <w:jc w:val="both"/>
        <w:rPr>
          <w:rFonts w:ascii="Times New Roman" w:eastAsia="Times New Roman" w:hAnsi="Times New Roman"/>
          <w:color w:val="000000"/>
          <w:sz w:val="28"/>
          <w:szCs w:val="28"/>
        </w:rPr>
      </w:pPr>
      <w:r w:rsidRPr="00600357">
        <w:rPr>
          <w:rFonts w:ascii="Times New Roman" w:eastAsia="Times New Roman" w:hAnsi="Times New Roman"/>
          <w:color w:val="000000"/>
          <w:sz w:val="28"/>
          <w:szCs w:val="28"/>
        </w:rPr>
        <w:t xml:space="preserve">– правильность; </w:t>
      </w:r>
    </w:p>
    <w:p w:rsidR="00600357" w:rsidRPr="00600357" w:rsidRDefault="00600357" w:rsidP="00600357">
      <w:pPr>
        <w:autoSpaceDE w:val="0"/>
        <w:autoSpaceDN w:val="0"/>
        <w:adjustRightInd w:val="0"/>
        <w:spacing w:after="0"/>
        <w:ind w:firstLine="567"/>
        <w:jc w:val="both"/>
        <w:rPr>
          <w:rFonts w:ascii="Times New Roman" w:eastAsia="Times New Roman" w:hAnsi="Times New Roman"/>
          <w:color w:val="000000"/>
          <w:sz w:val="28"/>
          <w:szCs w:val="28"/>
        </w:rPr>
      </w:pPr>
      <w:r w:rsidRPr="00600357">
        <w:rPr>
          <w:rFonts w:ascii="Times New Roman" w:eastAsia="Times New Roman" w:hAnsi="Times New Roman"/>
          <w:color w:val="000000"/>
          <w:sz w:val="28"/>
          <w:szCs w:val="28"/>
        </w:rPr>
        <w:t xml:space="preserve">– точность; </w:t>
      </w:r>
    </w:p>
    <w:p w:rsidR="00600357" w:rsidRPr="00600357" w:rsidRDefault="00600357" w:rsidP="00600357">
      <w:pPr>
        <w:autoSpaceDE w:val="0"/>
        <w:autoSpaceDN w:val="0"/>
        <w:adjustRightInd w:val="0"/>
        <w:spacing w:after="0"/>
        <w:ind w:firstLine="567"/>
        <w:jc w:val="both"/>
        <w:rPr>
          <w:rFonts w:ascii="Times New Roman" w:eastAsia="Times New Roman" w:hAnsi="Times New Roman"/>
          <w:color w:val="000000"/>
          <w:sz w:val="28"/>
          <w:szCs w:val="28"/>
        </w:rPr>
      </w:pPr>
      <w:r w:rsidRPr="00600357">
        <w:rPr>
          <w:rFonts w:ascii="Times New Roman" w:eastAsia="Times New Roman" w:hAnsi="Times New Roman"/>
          <w:color w:val="000000"/>
          <w:sz w:val="28"/>
          <w:szCs w:val="28"/>
        </w:rPr>
        <w:t xml:space="preserve">– выразительность; </w:t>
      </w:r>
    </w:p>
    <w:p w:rsidR="00600357" w:rsidRPr="00600357" w:rsidRDefault="00600357" w:rsidP="00600357">
      <w:pPr>
        <w:autoSpaceDE w:val="0"/>
        <w:autoSpaceDN w:val="0"/>
        <w:adjustRightInd w:val="0"/>
        <w:spacing w:after="0"/>
        <w:ind w:firstLine="567"/>
        <w:jc w:val="both"/>
        <w:rPr>
          <w:rFonts w:ascii="Times New Roman" w:eastAsia="Times New Roman" w:hAnsi="Times New Roman"/>
          <w:color w:val="000000"/>
          <w:sz w:val="28"/>
          <w:szCs w:val="28"/>
        </w:rPr>
      </w:pPr>
      <w:r w:rsidRPr="00600357">
        <w:rPr>
          <w:rFonts w:ascii="Times New Roman" w:eastAsia="Times New Roman" w:hAnsi="Times New Roman"/>
          <w:color w:val="000000"/>
          <w:sz w:val="28"/>
          <w:szCs w:val="28"/>
        </w:rPr>
        <w:t xml:space="preserve">– уместность употребления языковых средств; </w:t>
      </w:r>
    </w:p>
    <w:p w:rsidR="00600357" w:rsidRPr="00600357" w:rsidRDefault="00600357" w:rsidP="00600357">
      <w:pPr>
        <w:autoSpaceDE w:val="0"/>
        <w:autoSpaceDN w:val="0"/>
        <w:adjustRightInd w:val="0"/>
        <w:spacing w:after="0"/>
        <w:ind w:firstLine="567"/>
        <w:jc w:val="both"/>
        <w:rPr>
          <w:rFonts w:ascii="Times New Roman" w:eastAsia="Times New Roman" w:hAnsi="Times New Roman"/>
          <w:color w:val="000000"/>
          <w:sz w:val="28"/>
          <w:szCs w:val="28"/>
        </w:rPr>
      </w:pPr>
      <w:r w:rsidRPr="00600357">
        <w:rPr>
          <w:rFonts w:ascii="Times New Roman" w:eastAsia="Times New Roman" w:hAnsi="Times New Roman"/>
          <w:color w:val="000000"/>
          <w:sz w:val="28"/>
          <w:szCs w:val="28"/>
        </w:rPr>
        <w:t xml:space="preserve">– простота и краткость; </w:t>
      </w:r>
    </w:p>
    <w:p w:rsidR="00600357" w:rsidRPr="00600357" w:rsidRDefault="00600357" w:rsidP="00600357">
      <w:pPr>
        <w:autoSpaceDE w:val="0"/>
        <w:autoSpaceDN w:val="0"/>
        <w:adjustRightInd w:val="0"/>
        <w:spacing w:after="0"/>
        <w:ind w:firstLine="567"/>
        <w:jc w:val="both"/>
        <w:rPr>
          <w:rFonts w:ascii="Times New Roman" w:eastAsia="Times New Roman" w:hAnsi="Times New Roman"/>
          <w:color w:val="000000"/>
          <w:sz w:val="28"/>
          <w:szCs w:val="28"/>
        </w:rPr>
      </w:pPr>
      <w:r w:rsidRPr="00600357">
        <w:rPr>
          <w:rFonts w:ascii="Times New Roman" w:eastAsia="Times New Roman" w:hAnsi="Times New Roman"/>
          <w:color w:val="000000"/>
          <w:sz w:val="28"/>
          <w:szCs w:val="28"/>
        </w:rPr>
        <w:t>– интонационная красота речи (логическая, эмоционально-экспрессивная).</w:t>
      </w:r>
    </w:p>
    <w:p w:rsidR="00600357" w:rsidRPr="00600357" w:rsidRDefault="00600357" w:rsidP="00600357">
      <w:pPr>
        <w:spacing w:after="0"/>
        <w:ind w:firstLine="567"/>
        <w:jc w:val="both"/>
        <w:rPr>
          <w:rFonts w:ascii="Times New Roman" w:eastAsia="Times New Roman" w:hAnsi="Times New Roman"/>
          <w:color w:val="000000"/>
          <w:sz w:val="28"/>
          <w:szCs w:val="28"/>
        </w:rPr>
      </w:pPr>
      <w:r w:rsidRPr="00600357">
        <w:rPr>
          <w:rFonts w:ascii="Times New Roman" w:eastAsia="Times New Roman" w:hAnsi="Times New Roman"/>
          <w:b/>
          <w:color w:val="000000"/>
          <w:sz w:val="28"/>
          <w:szCs w:val="28"/>
        </w:rPr>
        <w:t>Методические рекомендации</w:t>
      </w:r>
      <w:r w:rsidRPr="00600357">
        <w:rPr>
          <w:rFonts w:ascii="Times New Roman" w:eastAsia="Times New Roman" w:hAnsi="Times New Roman"/>
          <w:color w:val="000000"/>
          <w:sz w:val="28"/>
          <w:szCs w:val="28"/>
        </w:rPr>
        <w:t xml:space="preserve"> по подготовке докладов:</w:t>
      </w:r>
    </w:p>
    <w:p w:rsidR="00600357" w:rsidRPr="00600357" w:rsidRDefault="00600357" w:rsidP="00600357">
      <w:pPr>
        <w:autoSpaceDE w:val="0"/>
        <w:autoSpaceDN w:val="0"/>
        <w:adjustRightInd w:val="0"/>
        <w:spacing w:after="0"/>
        <w:ind w:firstLine="567"/>
        <w:jc w:val="both"/>
        <w:rPr>
          <w:rFonts w:ascii="Times New Roman" w:eastAsia="Times New Roman" w:hAnsi="Times New Roman"/>
          <w:color w:val="000000"/>
          <w:sz w:val="28"/>
          <w:szCs w:val="28"/>
        </w:rPr>
      </w:pPr>
      <w:r w:rsidRPr="00600357">
        <w:rPr>
          <w:rFonts w:ascii="Times New Roman" w:eastAsia="Times New Roman" w:hAnsi="Times New Roman"/>
          <w:color w:val="000000"/>
          <w:sz w:val="28"/>
          <w:szCs w:val="28"/>
        </w:rPr>
        <w:t xml:space="preserve">1). Подобрать учебную и научную литературу по изучаемой теме, познакомиться с её содержанием. </w:t>
      </w:r>
    </w:p>
    <w:p w:rsidR="00600357" w:rsidRPr="00600357" w:rsidRDefault="00600357" w:rsidP="00600357">
      <w:pPr>
        <w:autoSpaceDE w:val="0"/>
        <w:autoSpaceDN w:val="0"/>
        <w:adjustRightInd w:val="0"/>
        <w:spacing w:after="0"/>
        <w:ind w:firstLine="567"/>
        <w:jc w:val="both"/>
        <w:rPr>
          <w:rFonts w:ascii="Times New Roman" w:eastAsia="Times New Roman" w:hAnsi="Times New Roman"/>
          <w:color w:val="000000"/>
          <w:sz w:val="28"/>
          <w:szCs w:val="28"/>
        </w:rPr>
      </w:pPr>
      <w:r w:rsidRPr="00600357">
        <w:rPr>
          <w:rFonts w:ascii="Times New Roman" w:eastAsia="Times New Roman" w:hAnsi="Times New Roman"/>
          <w:color w:val="000000"/>
          <w:sz w:val="28"/>
          <w:szCs w:val="28"/>
        </w:rPr>
        <w:t xml:space="preserve">2). Пользуясь закладками, отметить наиболее существенные места или сделать выписки, выделить ключевые цитаты, различные точки зрения. </w:t>
      </w:r>
    </w:p>
    <w:p w:rsidR="00600357" w:rsidRPr="00600357" w:rsidRDefault="00600357" w:rsidP="00600357">
      <w:pPr>
        <w:autoSpaceDE w:val="0"/>
        <w:autoSpaceDN w:val="0"/>
        <w:adjustRightInd w:val="0"/>
        <w:spacing w:after="0"/>
        <w:ind w:firstLine="567"/>
        <w:jc w:val="both"/>
        <w:rPr>
          <w:rFonts w:ascii="Times New Roman" w:eastAsia="Times New Roman" w:hAnsi="Times New Roman"/>
          <w:color w:val="000000"/>
          <w:sz w:val="28"/>
          <w:szCs w:val="28"/>
        </w:rPr>
      </w:pPr>
      <w:r w:rsidRPr="00600357">
        <w:rPr>
          <w:rFonts w:ascii="Times New Roman" w:eastAsia="Times New Roman" w:hAnsi="Times New Roman"/>
          <w:color w:val="000000"/>
          <w:sz w:val="28"/>
          <w:szCs w:val="28"/>
        </w:rPr>
        <w:t xml:space="preserve">3). Составить план доклада. </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 xml:space="preserve">4). Используя рекомендации по составлению тематического конспекта и составленный план, написать доклад, в заключении которого обязательно выразить своё отношение к излагаемой теме и её содержанию. </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 xml:space="preserve">5). Прочитать текст и отредактировать его. </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6). Оформить его в соответствии с требованиями к оформлению докладов. При необходимости подготовить презентацию.</w:t>
      </w:r>
    </w:p>
    <w:p w:rsidR="00600357" w:rsidRPr="00600357" w:rsidRDefault="00600357" w:rsidP="00600357">
      <w:pPr>
        <w:widowControl w:val="0"/>
        <w:tabs>
          <w:tab w:val="left" w:pos="567"/>
        </w:tabs>
        <w:spacing w:after="0"/>
        <w:ind w:firstLine="567"/>
        <w:jc w:val="both"/>
        <w:rPr>
          <w:rFonts w:ascii="Times New Roman" w:eastAsia="Times New Roman" w:hAnsi="Times New Roman"/>
          <w:color w:val="000000"/>
          <w:sz w:val="28"/>
          <w:szCs w:val="28"/>
        </w:rPr>
      </w:pPr>
      <w:r w:rsidRPr="00600357">
        <w:rPr>
          <w:rFonts w:ascii="Times New Roman" w:eastAsia="Times New Roman" w:hAnsi="Times New Roman"/>
          <w:color w:val="000000"/>
          <w:sz w:val="28"/>
          <w:szCs w:val="28"/>
        </w:rPr>
        <w:t>7). Устное выступление на практическом занятии – на доклад отводится 10-15 минут, ввиду этого надо уметь выделять главное в содержании темы, но докладчик также должен ориентироваться в деталях обсуждаемой темы.</w:t>
      </w:r>
    </w:p>
    <w:p w:rsidR="00600357" w:rsidRPr="00600357" w:rsidRDefault="00600357" w:rsidP="00600357">
      <w:pPr>
        <w:spacing w:after="0"/>
        <w:ind w:firstLine="567"/>
        <w:jc w:val="both"/>
        <w:rPr>
          <w:rFonts w:ascii="Times New Roman" w:eastAsia="Times New Roman" w:hAnsi="Times New Roman"/>
          <w:color w:val="000000"/>
          <w:sz w:val="28"/>
          <w:szCs w:val="28"/>
        </w:rPr>
      </w:pPr>
      <w:r w:rsidRPr="00600357">
        <w:rPr>
          <w:rFonts w:ascii="Times New Roman" w:eastAsia="Times New Roman" w:hAnsi="Times New Roman"/>
          <w:color w:val="000000"/>
          <w:sz w:val="28"/>
          <w:szCs w:val="28"/>
        </w:rPr>
        <w:t>8). Ответить на вопросы преподавателя и аудитории слушателей.</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 xml:space="preserve">Любое устное выступление должно удовлетворять трём основным </w:t>
      </w:r>
      <w:r w:rsidRPr="00600357">
        <w:rPr>
          <w:rFonts w:ascii="Times New Roman" w:eastAsia="Times New Roman" w:hAnsi="Times New Roman"/>
          <w:b/>
          <w:sz w:val="28"/>
          <w:szCs w:val="28"/>
        </w:rPr>
        <w:t>критериям</w:t>
      </w:r>
      <w:r w:rsidRPr="00600357">
        <w:rPr>
          <w:rFonts w:ascii="Times New Roman" w:eastAsia="Times New Roman" w:hAnsi="Times New Roman"/>
          <w:sz w:val="28"/>
          <w:szCs w:val="28"/>
        </w:rPr>
        <w:t xml:space="preserve">, которые в конечном итоге и приводят к успеху: </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1) критерий правильности, т. е. соответствия языковым нормам;</w:t>
      </w:r>
    </w:p>
    <w:p w:rsidR="00600357" w:rsidRPr="00600357" w:rsidRDefault="00600357" w:rsidP="00600357">
      <w:pPr>
        <w:autoSpaceDE w:val="0"/>
        <w:autoSpaceDN w:val="0"/>
        <w:adjustRightInd w:val="0"/>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2) критерий смысловой адекватности, т. е. соответствия содержания выступления реальности;</w:t>
      </w:r>
    </w:p>
    <w:p w:rsidR="00600357" w:rsidRPr="00600357" w:rsidRDefault="00600357" w:rsidP="00600357">
      <w:pPr>
        <w:spacing w:after="0"/>
        <w:ind w:firstLine="567"/>
        <w:jc w:val="both"/>
        <w:rPr>
          <w:rFonts w:ascii="Times New Roman" w:eastAsia="Times New Roman" w:hAnsi="Times New Roman"/>
          <w:sz w:val="28"/>
          <w:szCs w:val="28"/>
        </w:rPr>
      </w:pPr>
      <w:r w:rsidRPr="00600357">
        <w:rPr>
          <w:rFonts w:ascii="Times New Roman" w:eastAsia="Times New Roman" w:hAnsi="Times New Roman"/>
          <w:sz w:val="28"/>
          <w:szCs w:val="28"/>
        </w:rPr>
        <w:t>3) критерий эффективности, т. е. соответствия достигнутых результатов поставленной цели.</w:t>
      </w:r>
    </w:p>
    <w:p w:rsidR="00600357" w:rsidRDefault="00600357" w:rsidP="00A00DCB">
      <w:pPr>
        <w:spacing w:after="0" w:line="240" w:lineRule="auto"/>
        <w:rPr>
          <w:rFonts w:ascii="Times New Roman" w:eastAsia="Times New Roman" w:hAnsi="Times New Roman"/>
          <w:sz w:val="28"/>
          <w:szCs w:val="28"/>
          <w:lang w:eastAsia="ru-RU"/>
        </w:rPr>
      </w:pPr>
    </w:p>
    <w:p w:rsidR="00600357" w:rsidRPr="00745F28" w:rsidRDefault="00600357" w:rsidP="00A00DCB">
      <w:pPr>
        <w:spacing w:after="0" w:line="240" w:lineRule="auto"/>
        <w:rPr>
          <w:rFonts w:ascii="Times New Roman" w:eastAsia="Times New Roman" w:hAnsi="Times New Roman"/>
          <w:sz w:val="28"/>
          <w:szCs w:val="28"/>
          <w:lang w:eastAsia="ru-RU"/>
        </w:rPr>
      </w:pPr>
    </w:p>
    <w:p w:rsidR="00A00DCB" w:rsidRPr="00745F28" w:rsidRDefault="00A00DCB" w:rsidP="00A00DCB">
      <w:pPr>
        <w:suppressAutoHyphens/>
        <w:jc w:val="center"/>
        <w:rPr>
          <w:rFonts w:ascii="Times New Roman" w:hAnsi="Times New Roman"/>
          <w:b/>
          <w:sz w:val="28"/>
          <w:szCs w:val="28"/>
          <w:lang w:eastAsia="zh-CN"/>
        </w:rPr>
        <w:sectPr w:rsidR="00A00DCB" w:rsidRPr="00745F28" w:rsidSect="00CE3055">
          <w:pgSz w:w="11906" w:h="16838"/>
          <w:pgMar w:top="1134" w:right="707" w:bottom="1134" w:left="1701" w:header="720" w:footer="720" w:gutter="0"/>
          <w:cols w:space="720"/>
          <w:docGrid w:linePitch="360"/>
        </w:sectPr>
      </w:pPr>
    </w:p>
    <w:p w:rsidR="00A00DCB" w:rsidRPr="00600357" w:rsidRDefault="00A00DCB" w:rsidP="00A00DCB">
      <w:pPr>
        <w:suppressAutoHyphens/>
        <w:spacing w:after="0" w:line="240" w:lineRule="auto"/>
        <w:jc w:val="center"/>
        <w:rPr>
          <w:rFonts w:ascii="Times New Roman" w:hAnsi="Times New Roman"/>
          <w:b/>
          <w:sz w:val="28"/>
          <w:szCs w:val="28"/>
          <w:lang w:eastAsia="zh-CN"/>
        </w:rPr>
      </w:pPr>
      <w:r w:rsidRPr="00600357">
        <w:rPr>
          <w:rFonts w:ascii="Times New Roman" w:hAnsi="Times New Roman"/>
          <w:b/>
          <w:sz w:val="28"/>
          <w:szCs w:val="28"/>
          <w:lang w:eastAsia="zh-CN"/>
        </w:rPr>
        <w:t xml:space="preserve">Контрольная работа </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Вариант №1</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1.Составьте формулы  следующих веществ: хлорид магния, оксид фосфора, гидроксид цинка, сернистая кислота. К каким классам неорганических соединений относятся указанные вещества?</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2. Сравните строение и функции в живых организмах ДНК и РНК.</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3.Дайте полную характеристику реакции получения аммиака.</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4.Реакция полимеризации. Примеры полимеров, полученные в результате реакции полимеризации.</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5.Во сколько раз увеличится скорость химической реакции, если увеличить температуру с 20 до 80 градусов по С. Температурный коэффициент равен 3.</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Вариант №2</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numPr>
          <w:ilvl w:val="0"/>
          <w:numId w:val="33"/>
        </w:num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Составьте формулы  следующих веществ: нитрат магния, оксид хлора, фосфорная кислота, гидроксид алюминия. К каким классам неорганических веществ относятся указанные вещества?</w:t>
      </w:r>
    </w:p>
    <w:p w:rsidR="00A00DCB" w:rsidRPr="00745F28" w:rsidRDefault="00A00DCB" w:rsidP="00A00DCB">
      <w:pPr>
        <w:numPr>
          <w:ilvl w:val="0"/>
          <w:numId w:val="33"/>
        </w:num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Строение и биологические  функции белков.</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3. Дайте полную характеристику  реакции   разложения метана.</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4.Примеры полимеров, образующихся за счет реакции поликонденсации.</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5.Во сколько раз замедлится скорость химической реакции при  охлаждении реагирующих веществ от50 до10 градусов по С, если температурный коэффициент равен 2</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Критерии оценки: выполнение работы оценивается по пятибалльной шкале. Время выполнения работы – 45 минут.   </w:t>
      </w:r>
    </w:p>
    <w:p w:rsidR="00A00DCB" w:rsidRPr="00745F28" w:rsidRDefault="00A00DCB" w:rsidP="00A00DCB">
      <w:pPr>
        <w:suppressAutoHyphens/>
        <w:spacing w:after="0" w:line="240" w:lineRule="auto"/>
        <w:jc w:val="center"/>
        <w:rPr>
          <w:rFonts w:ascii="Times New Roman" w:hAnsi="Times New Roman"/>
          <w:sz w:val="28"/>
          <w:szCs w:val="28"/>
          <w:lang w:eastAsia="zh-CN"/>
        </w:rPr>
      </w:pPr>
    </w:p>
    <w:p w:rsidR="00A00DCB" w:rsidRPr="00745F28" w:rsidRDefault="00A00DCB" w:rsidP="00A00DCB">
      <w:pPr>
        <w:suppressAutoHyphens/>
        <w:spacing w:after="0" w:line="240" w:lineRule="auto"/>
        <w:jc w:val="center"/>
        <w:rPr>
          <w:rFonts w:ascii="Times New Roman" w:hAnsi="Times New Roman"/>
          <w:sz w:val="28"/>
          <w:szCs w:val="28"/>
          <w:lang w:eastAsia="zh-CN"/>
        </w:rPr>
      </w:pPr>
      <w:r w:rsidRPr="00745F28">
        <w:rPr>
          <w:rFonts w:ascii="Times New Roman" w:hAnsi="Times New Roman"/>
          <w:sz w:val="28"/>
          <w:szCs w:val="28"/>
          <w:lang w:eastAsia="zh-CN"/>
        </w:rPr>
        <w:t>Контрольная работа</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Вариант №1</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1.Дайте характеристику электрического поля. Сформулируйте  Закон Кулона.</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2. Что такое шкала электромагнитных волн и ее практическое значение.</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3.Как явление дифракции света объясняется  с точки зрения волновой теории света.</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4.Назовите области применения лазера.</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5. Чему равно расстояние до цели, если после излучения сигнала отраженный сигнал пришел через 10 мс.</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Вариант №2</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1.Дайте характеристику магнитного поля. Сформулируйте правило левой руки.</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2.Охарактеризуйте принципы радиосвязи и телевидения</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3.Как фотоэффект объясняется с точки зрения квантовой теории света.</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4.Что дает человеку освоение космоса</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5. Изобразите электрическое поле  с помощью линий напряженности.</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Критерии оценки: работа оценивается по пятибалльной шкале. За правильный и полный ответ на каждый вопрос ставится 1 балл.</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Время выполнения работы – 45 минут.</w:t>
      </w:r>
    </w:p>
    <w:p w:rsidR="00A00DCB" w:rsidRPr="00745F28" w:rsidRDefault="00A00DCB" w:rsidP="00A00DCB">
      <w:pPr>
        <w:suppressAutoHyphens/>
        <w:spacing w:after="0" w:line="240" w:lineRule="auto"/>
        <w:jc w:val="center"/>
        <w:rPr>
          <w:rFonts w:ascii="Times New Roman" w:hAnsi="Times New Roman"/>
          <w:sz w:val="28"/>
          <w:szCs w:val="28"/>
          <w:lang w:eastAsia="zh-CN"/>
        </w:rPr>
      </w:pPr>
    </w:p>
    <w:p w:rsidR="00A00DCB" w:rsidRPr="00745F28" w:rsidRDefault="00A00DCB" w:rsidP="00A00DCB">
      <w:pPr>
        <w:suppressAutoHyphens/>
        <w:spacing w:after="0" w:line="240" w:lineRule="auto"/>
        <w:jc w:val="center"/>
        <w:rPr>
          <w:rFonts w:ascii="Times New Roman" w:hAnsi="Times New Roman"/>
          <w:sz w:val="28"/>
          <w:szCs w:val="28"/>
          <w:lang w:eastAsia="zh-CN"/>
        </w:rPr>
      </w:pPr>
    </w:p>
    <w:p w:rsidR="00A00DCB" w:rsidRPr="00745F28" w:rsidRDefault="00A00DCB" w:rsidP="00A00DCB">
      <w:pPr>
        <w:suppressAutoHyphens/>
        <w:spacing w:after="0" w:line="240" w:lineRule="auto"/>
        <w:jc w:val="center"/>
        <w:rPr>
          <w:rFonts w:ascii="Times New Roman" w:hAnsi="Times New Roman"/>
          <w:sz w:val="28"/>
          <w:szCs w:val="28"/>
          <w:lang w:eastAsia="zh-CN"/>
        </w:rPr>
      </w:pPr>
      <w:r w:rsidRPr="00745F28">
        <w:rPr>
          <w:rFonts w:ascii="Times New Roman" w:hAnsi="Times New Roman"/>
          <w:sz w:val="28"/>
          <w:szCs w:val="28"/>
          <w:lang w:eastAsia="zh-CN"/>
        </w:rPr>
        <w:t xml:space="preserve">Контрольная работа </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1 вариант</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1.Охарактеризуйте особенности строения и биологические функции нуклеиновых кислот.</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2. Дайте характеристику основных положений теории эволюции Ч. Дарвина.</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3. Последовательность нуклеотидов одной цепочки ДНК   АТТГГЦАТА ГГТ. Какие аминокислоты закодированы в этом фрагменте ДНК?</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2 вариант</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1.Дайте характеристику основных этапов  биологического синтеза белка.</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2. Основные направления и пути эволюции.</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3.Последовательность аминокислот в молекуле белка  лейцин – аланин – лизин -  аспаргин</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Какова последовательность нуклеотидов в соответствующей цепочке ДНК.</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Критерии оценки:</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Полный правильный ответ на 1и2 вопросы оценивается в 2 балла, ответ на 3 вопрос оценивается в 1 балл. </w:t>
      </w:r>
    </w:p>
    <w:p w:rsidR="00A00DCB" w:rsidRPr="00745F28" w:rsidRDefault="00A00DCB" w:rsidP="00A00DCB">
      <w:pPr>
        <w:suppressAutoHyphens/>
        <w:spacing w:after="0" w:line="240" w:lineRule="auto"/>
        <w:rPr>
          <w:rFonts w:ascii="Times New Roman" w:hAnsi="Times New Roman"/>
          <w:sz w:val="28"/>
          <w:szCs w:val="28"/>
          <w:lang w:eastAsia="zh-CN"/>
        </w:rPr>
      </w:pPr>
    </w:p>
    <w:p w:rsidR="00600357" w:rsidRPr="00600357" w:rsidRDefault="00600357" w:rsidP="00600357">
      <w:pPr>
        <w:tabs>
          <w:tab w:val="left" w:pos="8310"/>
        </w:tabs>
        <w:spacing w:after="0"/>
        <w:ind w:firstLine="709"/>
        <w:contextualSpacing/>
        <w:jc w:val="both"/>
        <w:rPr>
          <w:rFonts w:ascii="Times New Roman" w:hAnsi="Times New Roman"/>
          <w:b/>
          <w:sz w:val="28"/>
          <w:szCs w:val="28"/>
          <w:lang w:val="x-none"/>
        </w:rPr>
      </w:pPr>
      <w:r w:rsidRPr="00600357">
        <w:rPr>
          <w:rFonts w:ascii="Times New Roman" w:hAnsi="Times New Roman"/>
          <w:b/>
          <w:sz w:val="28"/>
          <w:szCs w:val="28"/>
          <w:lang w:val="x-none"/>
        </w:rPr>
        <w:t xml:space="preserve">Тесты </w:t>
      </w:r>
    </w:p>
    <w:p w:rsidR="00600357" w:rsidRPr="00600357" w:rsidRDefault="00600357" w:rsidP="00600357">
      <w:pPr>
        <w:suppressAutoHyphens/>
        <w:autoSpaceDE w:val="0"/>
        <w:autoSpaceDN w:val="0"/>
        <w:adjustRightInd w:val="0"/>
        <w:spacing w:after="0" w:line="100" w:lineRule="atLeast"/>
        <w:ind w:firstLine="567"/>
        <w:jc w:val="both"/>
        <w:rPr>
          <w:rFonts w:ascii="Times New Roman" w:eastAsia="Times New Roman" w:hAnsi="Times New Roman"/>
          <w:color w:val="000000"/>
          <w:kern w:val="2"/>
          <w:sz w:val="28"/>
          <w:szCs w:val="28"/>
          <w:lang w:eastAsia="ru-RU"/>
        </w:rPr>
      </w:pPr>
      <w:r w:rsidRPr="00600357">
        <w:rPr>
          <w:rFonts w:ascii="Times New Roman" w:eastAsia="Times New Roman" w:hAnsi="Times New Roman"/>
          <w:color w:val="000000"/>
          <w:kern w:val="2"/>
          <w:sz w:val="28"/>
          <w:szCs w:val="28"/>
          <w:lang w:eastAsia="ru-RU"/>
        </w:rPr>
        <w:t xml:space="preserve">Преподаватель заранее даёт примерный перечень тем, по которым будут писаться тесты. </w:t>
      </w:r>
    </w:p>
    <w:p w:rsidR="00600357" w:rsidRPr="00600357" w:rsidRDefault="00600357" w:rsidP="00600357">
      <w:pPr>
        <w:widowControl w:val="0"/>
        <w:tabs>
          <w:tab w:val="left" w:pos="567"/>
        </w:tabs>
        <w:suppressAutoHyphens/>
        <w:spacing w:after="0" w:line="100" w:lineRule="atLeast"/>
        <w:ind w:firstLine="567"/>
        <w:jc w:val="both"/>
        <w:rPr>
          <w:rFonts w:ascii="Times New Roman" w:eastAsia="Times New Roman" w:hAnsi="Times New Roman"/>
          <w:color w:val="000000"/>
          <w:kern w:val="2"/>
          <w:sz w:val="28"/>
          <w:szCs w:val="28"/>
          <w:lang w:eastAsia="ru-RU"/>
        </w:rPr>
      </w:pPr>
      <w:r w:rsidRPr="00600357">
        <w:rPr>
          <w:rFonts w:ascii="Times New Roman" w:eastAsia="Times New Roman" w:hAnsi="Times New Roman"/>
          <w:color w:val="000000"/>
          <w:kern w:val="2"/>
          <w:sz w:val="28"/>
          <w:szCs w:val="28"/>
          <w:lang w:eastAsia="ru-RU"/>
        </w:rPr>
        <w:t>При подготовке к тестам студент должен работать с лекционным материалом, прочитанным преподавателем по проверяемым темам; опираться на учебно-методическую литературу, в которой отражены основные проблемы указанной тематики.</w:t>
      </w:r>
    </w:p>
    <w:p w:rsidR="00600357" w:rsidRPr="00600357" w:rsidRDefault="00600357" w:rsidP="00600357">
      <w:pPr>
        <w:widowControl w:val="0"/>
        <w:tabs>
          <w:tab w:val="left" w:pos="567"/>
        </w:tabs>
        <w:suppressAutoHyphens/>
        <w:spacing w:after="0" w:line="100" w:lineRule="atLeast"/>
        <w:ind w:firstLine="567"/>
        <w:jc w:val="both"/>
        <w:rPr>
          <w:rFonts w:ascii="Times New Roman" w:eastAsia="Times New Roman" w:hAnsi="Times New Roman"/>
          <w:color w:val="000000"/>
          <w:kern w:val="2"/>
          <w:sz w:val="28"/>
          <w:szCs w:val="28"/>
          <w:lang w:eastAsia="ru-RU"/>
        </w:rPr>
      </w:pPr>
      <w:r w:rsidRPr="00600357">
        <w:rPr>
          <w:rFonts w:ascii="Times New Roman" w:eastAsia="Times New Roman" w:hAnsi="Times New Roman"/>
          <w:color w:val="000000"/>
          <w:kern w:val="2"/>
          <w:sz w:val="28"/>
          <w:szCs w:val="28"/>
          <w:lang w:eastAsia="ru-RU"/>
        </w:rPr>
        <w:t>Степень своей подготовки студенты могут заранее оценить посредством ответов на контрольные вопросы, предлагаемые по каждой теме.</w:t>
      </w:r>
    </w:p>
    <w:p w:rsidR="00600357" w:rsidRDefault="00600357" w:rsidP="00A00DCB">
      <w:pPr>
        <w:suppressAutoHyphens/>
        <w:spacing w:after="0" w:line="240" w:lineRule="auto"/>
        <w:jc w:val="both"/>
        <w:rPr>
          <w:rFonts w:ascii="Times New Roman" w:hAnsi="Times New Roman"/>
          <w:b/>
          <w:sz w:val="28"/>
          <w:szCs w:val="28"/>
          <w:lang w:eastAsia="zh-CN"/>
        </w:rPr>
      </w:pP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b/>
          <w:sz w:val="28"/>
          <w:szCs w:val="28"/>
          <w:lang w:eastAsia="zh-CN"/>
        </w:rPr>
        <w:t>Тестовая работа по теме:  «Наследственность и изменчивость</w:t>
      </w:r>
      <w:r w:rsidRPr="00745F28">
        <w:rPr>
          <w:rFonts w:ascii="Times New Roman" w:hAnsi="Times New Roman"/>
          <w:sz w:val="28"/>
          <w:szCs w:val="28"/>
          <w:lang w:eastAsia="zh-CN"/>
        </w:rPr>
        <w:t>»</w:t>
      </w:r>
    </w:p>
    <w:p w:rsidR="00A00DCB" w:rsidRPr="00745F28" w:rsidRDefault="00A00DCB" w:rsidP="00A00DCB">
      <w:pPr>
        <w:suppressAutoHyphens/>
        <w:spacing w:after="0" w:line="240" w:lineRule="auto"/>
        <w:jc w:val="both"/>
        <w:rPr>
          <w:rFonts w:ascii="Times New Roman" w:hAnsi="Times New Roman"/>
          <w:sz w:val="28"/>
          <w:szCs w:val="28"/>
          <w:lang w:eastAsia="zh-CN"/>
        </w:rPr>
      </w:pP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1. Наследственность и изменчивость изучали:</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А. Г. Мендель</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Б. И. Мичурин</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В. Т. Морган</w:t>
      </w:r>
    </w:p>
    <w:p w:rsidR="00A00DCB" w:rsidRPr="00745F28" w:rsidRDefault="00A00DCB" w:rsidP="00A00DCB">
      <w:pPr>
        <w:suppressAutoHyphens/>
        <w:spacing w:after="0" w:line="240" w:lineRule="auto"/>
        <w:jc w:val="both"/>
        <w:rPr>
          <w:rFonts w:ascii="Times New Roman" w:hAnsi="Times New Roman"/>
          <w:sz w:val="28"/>
          <w:szCs w:val="28"/>
          <w:lang w:eastAsia="zh-CN"/>
        </w:rPr>
      </w:pP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2. Аллельные гены – это</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А. Карие глаза-голубые глаза</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Б. Карие глаза-узкие глаза</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В. Голубые глаза- прямые волосы</w:t>
      </w:r>
    </w:p>
    <w:p w:rsidR="00A00DCB" w:rsidRPr="00745F28" w:rsidRDefault="00A00DCB" w:rsidP="00A00DCB">
      <w:pPr>
        <w:suppressAutoHyphens/>
        <w:spacing w:after="0" w:line="240" w:lineRule="auto"/>
        <w:jc w:val="both"/>
        <w:rPr>
          <w:rFonts w:ascii="Times New Roman" w:hAnsi="Times New Roman"/>
          <w:sz w:val="28"/>
          <w:szCs w:val="28"/>
          <w:lang w:eastAsia="zh-CN"/>
        </w:rPr>
      </w:pP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3.Дигетерозигота – это</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А. ААВВ</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Б. АаВВ</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В. АаВв</w:t>
      </w:r>
    </w:p>
    <w:p w:rsidR="00A00DCB" w:rsidRPr="00745F28" w:rsidRDefault="00A00DCB" w:rsidP="00A00DCB">
      <w:pPr>
        <w:suppressAutoHyphens/>
        <w:spacing w:after="0" w:line="240" w:lineRule="auto"/>
        <w:jc w:val="both"/>
        <w:rPr>
          <w:rFonts w:ascii="Times New Roman" w:hAnsi="Times New Roman"/>
          <w:sz w:val="28"/>
          <w:szCs w:val="28"/>
          <w:lang w:eastAsia="zh-CN"/>
        </w:rPr>
      </w:pP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4.При скрещивании растений томата с красными и желтыми плодами, гетерозиготного по доминантному признаку, потомство будет:</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А. все плоды будут  желтыми</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Б. все плоды будут красными</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В. 50 на 50</w:t>
      </w:r>
    </w:p>
    <w:p w:rsidR="00A00DCB" w:rsidRPr="00745F28" w:rsidRDefault="00A00DCB" w:rsidP="00A00DCB">
      <w:pPr>
        <w:suppressAutoHyphens/>
        <w:spacing w:after="0" w:line="240" w:lineRule="auto"/>
        <w:jc w:val="both"/>
        <w:rPr>
          <w:rFonts w:ascii="Times New Roman" w:hAnsi="Times New Roman"/>
          <w:sz w:val="28"/>
          <w:szCs w:val="28"/>
          <w:lang w:eastAsia="zh-CN"/>
        </w:rPr>
      </w:pP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5. Генотип темного курчавого мужчины с голубыми глазами, гетерозиготного по 2 аллели:</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А.АаВВСС</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Б.ААВвСс</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В. АаВвСс</w:t>
      </w:r>
    </w:p>
    <w:p w:rsidR="00A00DCB" w:rsidRPr="00745F28" w:rsidRDefault="00A00DCB" w:rsidP="00A00DCB">
      <w:pPr>
        <w:suppressAutoHyphens/>
        <w:spacing w:after="0" w:line="240" w:lineRule="auto"/>
        <w:jc w:val="both"/>
        <w:rPr>
          <w:rFonts w:ascii="Times New Roman" w:hAnsi="Times New Roman"/>
          <w:sz w:val="28"/>
          <w:szCs w:val="28"/>
          <w:lang w:eastAsia="zh-CN"/>
        </w:rPr>
      </w:pP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6.Обмен участками гомологичных хромосом:</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А. кроссинговер</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Б. редупликация</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В. трансдукция</w:t>
      </w:r>
    </w:p>
    <w:p w:rsidR="00A00DCB" w:rsidRPr="00745F28" w:rsidRDefault="00A00DCB" w:rsidP="00A00DCB">
      <w:pPr>
        <w:suppressAutoHyphens/>
        <w:spacing w:after="0" w:line="240" w:lineRule="auto"/>
        <w:jc w:val="both"/>
        <w:rPr>
          <w:rFonts w:ascii="Times New Roman" w:hAnsi="Times New Roman"/>
          <w:sz w:val="28"/>
          <w:szCs w:val="28"/>
          <w:lang w:eastAsia="zh-CN"/>
        </w:rPr>
      </w:pP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7. Какая схема соответствует получению гибридов 1 поколения:</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А. Аах Аа</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Б. ААхаа</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В. АахАА</w:t>
      </w:r>
    </w:p>
    <w:p w:rsidR="00A00DCB" w:rsidRPr="00745F28" w:rsidRDefault="00A00DCB" w:rsidP="00A00DCB">
      <w:pPr>
        <w:suppressAutoHyphens/>
        <w:spacing w:after="0" w:line="240" w:lineRule="auto"/>
        <w:jc w:val="both"/>
        <w:rPr>
          <w:rFonts w:ascii="Times New Roman" w:hAnsi="Times New Roman"/>
          <w:sz w:val="28"/>
          <w:szCs w:val="28"/>
          <w:lang w:eastAsia="zh-CN"/>
        </w:rPr>
      </w:pP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8. Мутационная изменчивость:</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А. наследственная</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Б.генотипическая</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В. групповая</w:t>
      </w:r>
    </w:p>
    <w:p w:rsidR="00A00DCB" w:rsidRPr="00745F28" w:rsidRDefault="00A00DCB" w:rsidP="00A00DCB">
      <w:pPr>
        <w:suppressAutoHyphens/>
        <w:spacing w:after="0" w:line="240" w:lineRule="auto"/>
        <w:jc w:val="both"/>
        <w:rPr>
          <w:rFonts w:ascii="Times New Roman" w:hAnsi="Times New Roman"/>
          <w:sz w:val="28"/>
          <w:szCs w:val="28"/>
          <w:lang w:eastAsia="zh-CN"/>
        </w:rPr>
      </w:pP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9.Норму реакции имеет признак:</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А. настриг шерсти</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Б.надой молока</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В. урожай картофеля</w:t>
      </w:r>
    </w:p>
    <w:p w:rsidR="00A00DCB" w:rsidRPr="00745F28" w:rsidRDefault="00A00DCB" w:rsidP="00A00DCB">
      <w:pPr>
        <w:suppressAutoHyphens/>
        <w:spacing w:after="0" w:line="240" w:lineRule="auto"/>
        <w:jc w:val="both"/>
        <w:rPr>
          <w:rFonts w:ascii="Times New Roman" w:hAnsi="Times New Roman"/>
          <w:sz w:val="28"/>
          <w:szCs w:val="28"/>
          <w:lang w:eastAsia="zh-CN"/>
        </w:rPr>
      </w:pP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10.Тетраплоидная пшеница отвечает следующим условиям:</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А. 28 хромосом, анеуплоидия</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Б. 14 хромосом, полиплоидия</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В. 28 хромосом, полиплоидия</w:t>
      </w:r>
    </w:p>
    <w:p w:rsidR="00A00DCB" w:rsidRPr="00745F28" w:rsidRDefault="00A00DCB" w:rsidP="00A00DCB">
      <w:pPr>
        <w:suppressAutoHyphens/>
        <w:spacing w:after="0" w:line="240" w:lineRule="auto"/>
        <w:jc w:val="both"/>
        <w:rPr>
          <w:rFonts w:ascii="Times New Roman" w:hAnsi="Times New Roman"/>
          <w:sz w:val="28"/>
          <w:szCs w:val="28"/>
          <w:lang w:eastAsia="zh-CN"/>
        </w:rPr>
      </w:pP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11. Генными мутациями не являются:</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А. Болезнь Дауна</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Б.Дальтонизм</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В. Альбинизм</w:t>
      </w:r>
    </w:p>
    <w:p w:rsidR="00A00DCB" w:rsidRPr="00745F28" w:rsidRDefault="00A00DCB" w:rsidP="00A00DCB">
      <w:pPr>
        <w:suppressAutoHyphens/>
        <w:spacing w:after="0" w:line="240" w:lineRule="auto"/>
        <w:jc w:val="both"/>
        <w:rPr>
          <w:rFonts w:ascii="Times New Roman" w:hAnsi="Times New Roman"/>
          <w:sz w:val="28"/>
          <w:szCs w:val="28"/>
          <w:lang w:eastAsia="zh-CN"/>
        </w:rPr>
      </w:pP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12. Модификационная изменчивость:</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А. фенотипическая</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Б. генотипическая</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В. индивидуальная</w:t>
      </w:r>
    </w:p>
    <w:p w:rsidR="00A00DCB" w:rsidRPr="00745F28" w:rsidRDefault="00A00DCB" w:rsidP="00A00DCB">
      <w:pPr>
        <w:suppressAutoHyphens/>
        <w:spacing w:after="0" w:line="240" w:lineRule="auto"/>
        <w:jc w:val="both"/>
        <w:rPr>
          <w:rFonts w:ascii="Times New Roman" w:hAnsi="Times New Roman"/>
          <w:sz w:val="28"/>
          <w:szCs w:val="28"/>
          <w:lang w:eastAsia="zh-CN"/>
        </w:rPr>
      </w:pP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13. Изучение родословной человека – это метод:</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А. цитогенетический</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Б. генеалогический</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В. близнецовый</w:t>
      </w:r>
    </w:p>
    <w:p w:rsidR="00A00DCB" w:rsidRPr="00745F28" w:rsidRDefault="00A00DCB" w:rsidP="00A00DCB">
      <w:pPr>
        <w:suppressAutoHyphens/>
        <w:spacing w:after="0" w:line="240" w:lineRule="auto"/>
        <w:jc w:val="both"/>
        <w:rPr>
          <w:rFonts w:ascii="Times New Roman" w:hAnsi="Times New Roman"/>
          <w:sz w:val="28"/>
          <w:szCs w:val="28"/>
          <w:lang w:eastAsia="zh-CN"/>
        </w:rPr>
      </w:pP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14.Пример мутационной изменчивости:</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А. настали холода – мех у зайцев стал гуще</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Б. среди галчат один оказался альбиносом</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В. в цветке шиповника насчитали 6 лепестков вместо 5</w:t>
      </w:r>
    </w:p>
    <w:p w:rsidR="00A00DCB" w:rsidRPr="00745F28" w:rsidRDefault="00A00DCB" w:rsidP="00A00DCB">
      <w:pPr>
        <w:suppressAutoHyphens/>
        <w:spacing w:after="0" w:line="240" w:lineRule="auto"/>
        <w:jc w:val="both"/>
        <w:rPr>
          <w:rFonts w:ascii="Times New Roman" w:hAnsi="Times New Roman"/>
          <w:sz w:val="28"/>
          <w:szCs w:val="28"/>
          <w:lang w:eastAsia="zh-CN"/>
        </w:rPr>
      </w:pP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15. Верны ли следующие утверждения?</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А. генотип зависит от фенотипа</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Б. фенотип зависит от генотипа и условий окружающей среды</w:t>
      </w:r>
    </w:p>
    <w:p w:rsidR="00A00DCB" w:rsidRPr="00745F28" w:rsidRDefault="00A00DCB" w:rsidP="00A00DCB">
      <w:pPr>
        <w:suppressAutoHyphens/>
        <w:spacing w:after="0" w:line="240" w:lineRule="auto"/>
        <w:jc w:val="both"/>
        <w:rPr>
          <w:rFonts w:ascii="Times New Roman" w:hAnsi="Times New Roman"/>
          <w:sz w:val="28"/>
          <w:szCs w:val="28"/>
          <w:lang w:eastAsia="zh-CN"/>
        </w:rPr>
      </w:pP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А. верно только А</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Б. верно только Б</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В. оба утверждения не верны</w:t>
      </w:r>
    </w:p>
    <w:p w:rsidR="00A00DCB" w:rsidRPr="00745F28" w:rsidRDefault="00A00DCB" w:rsidP="00A00DCB">
      <w:pPr>
        <w:suppressAutoHyphens/>
        <w:spacing w:after="0" w:line="240" w:lineRule="auto"/>
        <w:jc w:val="both"/>
        <w:rPr>
          <w:rFonts w:ascii="Times New Roman" w:hAnsi="Times New Roman"/>
          <w:sz w:val="28"/>
          <w:szCs w:val="28"/>
          <w:lang w:eastAsia="zh-CN"/>
        </w:rPr>
      </w:pP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Правильные ответы:</w:t>
      </w:r>
    </w:p>
    <w:p w:rsidR="00A00DCB" w:rsidRPr="00745F28" w:rsidRDefault="00A00DCB" w:rsidP="00A00DCB">
      <w:pPr>
        <w:suppressAutoHyphens/>
        <w:spacing w:after="0" w:line="240" w:lineRule="auto"/>
        <w:jc w:val="both"/>
        <w:rPr>
          <w:rFonts w:ascii="Times New Roman" w:hAnsi="Times New Roman"/>
          <w:sz w:val="28"/>
          <w:szCs w:val="28"/>
          <w:lang w:eastAsia="zh-CN"/>
        </w:rPr>
      </w:pP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1.АВ 2.А 3.В 4.В 5.Б 6.А 7.Б 8.АБ 9.АБВ 10В 11.А 12.А 13. Б 14.БВ 15. Б</w:t>
      </w:r>
    </w:p>
    <w:p w:rsidR="00A00DCB" w:rsidRPr="00745F28" w:rsidRDefault="00A00DCB" w:rsidP="00A00DCB">
      <w:pPr>
        <w:suppressAutoHyphens/>
        <w:spacing w:after="0" w:line="240" w:lineRule="auto"/>
        <w:jc w:val="both"/>
        <w:rPr>
          <w:rFonts w:ascii="Times New Roman" w:hAnsi="Times New Roman"/>
          <w:sz w:val="28"/>
          <w:szCs w:val="28"/>
          <w:lang w:eastAsia="zh-CN"/>
        </w:rPr>
      </w:pP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Студент может набрать 20 баллов.</w:t>
      </w:r>
    </w:p>
    <w:p w:rsidR="00A00DCB" w:rsidRPr="00745F28" w:rsidRDefault="00A00DCB" w:rsidP="00A00DCB">
      <w:pPr>
        <w:suppressAutoHyphens/>
        <w:spacing w:after="0" w:line="240" w:lineRule="auto"/>
        <w:jc w:val="both"/>
        <w:rPr>
          <w:rFonts w:ascii="Times New Roman" w:hAnsi="Times New Roman"/>
          <w:sz w:val="28"/>
          <w:szCs w:val="28"/>
          <w:lang w:eastAsia="zh-CN"/>
        </w:rPr>
      </w:pP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Критерии оценки:</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«5» - 19-20 баллов</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«4» - 15-18 баллов</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 xml:space="preserve">«3» - 10-14 баллов </w:t>
      </w:r>
    </w:p>
    <w:p w:rsidR="00A00DCB" w:rsidRPr="00745F28" w:rsidRDefault="00A00DCB" w:rsidP="00A00DCB">
      <w:pPr>
        <w:suppressAutoHyphens/>
        <w:spacing w:after="0" w:line="240" w:lineRule="auto"/>
        <w:jc w:val="both"/>
        <w:rPr>
          <w:rFonts w:ascii="Times New Roman" w:hAnsi="Times New Roman"/>
          <w:b/>
          <w:sz w:val="28"/>
          <w:szCs w:val="28"/>
          <w:lang w:eastAsia="zh-CN"/>
        </w:rPr>
      </w:pPr>
    </w:p>
    <w:p w:rsidR="00A00DCB" w:rsidRPr="00745F28" w:rsidRDefault="00A00DCB" w:rsidP="00A00DCB">
      <w:pPr>
        <w:suppressAutoHyphens/>
        <w:spacing w:after="0" w:line="240" w:lineRule="auto"/>
        <w:jc w:val="both"/>
        <w:rPr>
          <w:rFonts w:ascii="Times New Roman" w:hAnsi="Times New Roman"/>
          <w:b/>
          <w:sz w:val="28"/>
          <w:szCs w:val="28"/>
          <w:lang w:eastAsia="zh-CN"/>
        </w:rPr>
      </w:pPr>
      <w:r w:rsidRPr="00745F28">
        <w:rPr>
          <w:rFonts w:ascii="Times New Roman" w:hAnsi="Times New Roman"/>
          <w:b/>
          <w:sz w:val="28"/>
          <w:szCs w:val="28"/>
          <w:lang w:eastAsia="zh-CN"/>
        </w:rPr>
        <w:t>Тестовое задание по теме: «Деление клетки»</w:t>
      </w:r>
    </w:p>
    <w:p w:rsidR="00A00DCB" w:rsidRPr="00745F28" w:rsidRDefault="00A00DCB" w:rsidP="00A00DCB">
      <w:pPr>
        <w:suppressAutoHyphens/>
        <w:spacing w:after="0" w:line="240" w:lineRule="auto"/>
        <w:jc w:val="both"/>
        <w:rPr>
          <w:rFonts w:ascii="Times New Roman" w:hAnsi="Times New Roman"/>
          <w:sz w:val="28"/>
          <w:szCs w:val="28"/>
          <w:lang w:eastAsia="zh-CN"/>
        </w:rPr>
      </w:pPr>
    </w:p>
    <w:p w:rsidR="00A00DCB" w:rsidRPr="00745F28" w:rsidRDefault="00A00DCB" w:rsidP="00A00DCB">
      <w:pPr>
        <w:numPr>
          <w:ilvl w:val="0"/>
          <w:numId w:val="34"/>
        </w:num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Хромосома делится на 2 плеча:</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А. центриолью</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Б. хроматином</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В. центромерой</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Г. веретеном</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p>
    <w:p w:rsidR="00A00DCB" w:rsidRPr="00745F28" w:rsidRDefault="00A00DCB" w:rsidP="00A00DCB">
      <w:pPr>
        <w:numPr>
          <w:ilvl w:val="0"/>
          <w:numId w:val="34"/>
        </w:num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Митозу соматической клетки предшествует:</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А. мейоз</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Б. интерфаза</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В. образование веретена деления</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Г. расхождение хромосом</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p>
    <w:p w:rsidR="00A00DCB" w:rsidRPr="00745F28" w:rsidRDefault="00A00DCB" w:rsidP="00A00DCB">
      <w:pPr>
        <w:numPr>
          <w:ilvl w:val="0"/>
          <w:numId w:val="34"/>
        </w:num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Фаза митоза, в которой хромосомы располагаются по экватору клетки:</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А.  метафаза</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Б. телофаза</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В.анафаза</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Г. профаза</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p>
    <w:p w:rsidR="00A00DCB" w:rsidRPr="00745F28" w:rsidRDefault="00A00DCB" w:rsidP="00A00DCB">
      <w:pPr>
        <w:numPr>
          <w:ilvl w:val="0"/>
          <w:numId w:val="34"/>
        </w:num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Что происходит в телофазе митоза:</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А. расхождение хромосом к полюсам</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Б.образование веретена деления</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В. выстраивание хромосом по экватору</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Г. деспирализация хромосом</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p>
    <w:p w:rsidR="00A00DCB" w:rsidRPr="00745F28" w:rsidRDefault="00A00DCB" w:rsidP="00A00DCB">
      <w:pPr>
        <w:numPr>
          <w:ilvl w:val="0"/>
          <w:numId w:val="34"/>
        </w:num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Образование гаплоидных клеток из диплоидных происходит в процессе:</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А. митоза</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Б. коньюгации</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В. мейоза</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Г. кроссинговера</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p>
    <w:p w:rsidR="00A00DCB" w:rsidRPr="00745F28" w:rsidRDefault="00A00DCB" w:rsidP="00A00DCB">
      <w:pPr>
        <w:numPr>
          <w:ilvl w:val="0"/>
          <w:numId w:val="34"/>
        </w:num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Размножение спорами относится к :</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А. партеногенезу</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Б. половому размножению</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В. бесполому размножению</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Г. вегетативному размножению</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p>
    <w:p w:rsidR="00A00DCB" w:rsidRPr="00745F28" w:rsidRDefault="00A00DCB" w:rsidP="00A00DCB">
      <w:pPr>
        <w:numPr>
          <w:ilvl w:val="0"/>
          <w:numId w:val="34"/>
        </w:num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Примерами полового размножения являются:</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А. размножение картофеля клубнями и лука луковицами</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Б. партеногенез и опыление</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В. коньюгация и фрагментация</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Г. почкование и гермофродитизм</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p>
    <w:p w:rsidR="00A00DCB" w:rsidRPr="00745F28" w:rsidRDefault="00A00DCB" w:rsidP="00A00DCB">
      <w:pPr>
        <w:numPr>
          <w:ilvl w:val="0"/>
          <w:numId w:val="34"/>
        </w:num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При оплодотворении образуется:</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А. гамета</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Б зигота</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В. бластула</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Г. мезодерма</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 xml:space="preserve"> </w:t>
      </w:r>
    </w:p>
    <w:p w:rsidR="00A00DCB" w:rsidRPr="00745F28" w:rsidRDefault="00A00DCB" w:rsidP="00A00DCB">
      <w:pPr>
        <w:numPr>
          <w:ilvl w:val="0"/>
          <w:numId w:val="34"/>
        </w:num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Соматические клетки человека содержат:</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А. 23 пары хромосом, 2 пары половых хромосом</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Б. 22 пары аутосом, 1 пару половых хромосом</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В. 44 аутосомы,  4 половые хромосомы</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Г. 46 хромосом, 23 пары аутосом</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p>
    <w:p w:rsidR="00A00DCB" w:rsidRPr="00745F28" w:rsidRDefault="00A00DCB" w:rsidP="00A00DCB">
      <w:pPr>
        <w:numPr>
          <w:ilvl w:val="0"/>
          <w:numId w:val="34"/>
        </w:num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В клетках лепестков яблони 16 хромосом. Сколько хромосом в пыльцевом зерне яблони, в семечках яблока, в листьях яблони:</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А. 16,8,16,8</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Б. 16.16,8.8</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В.8.16,8,16</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 xml:space="preserve">Г.8,16,16,16 </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Правильные ответы:</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1.В 2.Б 3.А 4.А 5.В 6.В 7.Б 8.Б 9.Б 10.Г</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Критерии оценки:</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«5» - 10 баллов</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«4» - 8-9 баллов</w:t>
      </w:r>
    </w:p>
    <w:p w:rsidR="00A00DCB" w:rsidRPr="00745F28" w:rsidRDefault="00A00DCB" w:rsidP="00A00DCB">
      <w:pPr>
        <w:suppressAutoHyphens/>
        <w:spacing w:after="0" w:line="240" w:lineRule="auto"/>
        <w:ind w:left="360"/>
        <w:jc w:val="both"/>
        <w:rPr>
          <w:rFonts w:ascii="Times New Roman" w:hAnsi="Times New Roman"/>
          <w:sz w:val="28"/>
          <w:szCs w:val="28"/>
          <w:lang w:eastAsia="zh-CN"/>
        </w:rPr>
      </w:pPr>
      <w:r w:rsidRPr="00745F28">
        <w:rPr>
          <w:rFonts w:ascii="Times New Roman" w:hAnsi="Times New Roman"/>
          <w:sz w:val="28"/>
          <w:szCs w:val="28"/>
          <w:lang w:eastAsia="zh-CN"/>
        </w:rPr>
        <w:t xml:space="preserve">«3» - 5-7 баллов </w:t>
      </w:r>
    </w:p>
    <w:p w:rsidR="00A00DCB" w:rsidRPr="00745F28" w:rsidRDefault="00A00DCB" w:rsidP="00A00DCB">
      <w:pPr>
        <w:suppressAutoHyphens/>
        <w:spacing w:after="0" w:line="240" w:lineRule="auto"/>
        <w:jc w:val="both"/>
        <w:rPr>
          <w:rFonts w:ascii="Times New Roman" w:hAnsi="Times New Roman"/>
          <w:b/>
          <w:sz w:val="28"/>
          <w:szCs w:val="28"/>
          <w:lang w:eastAsia="zh-CN"/>
        </w:rPr>
      </w:pPr>
    </w:p>
    <w:p w:rsidR="00A00DCB" w:rsidRPr="00745F28" w:rsidRDefault="00A00DCB" w:rsidP="00A00DCB">
      <w:pPr>
        <w:pStyle w:val="2"/>
        <w:rPr>
          <w:rFonts w:ascii="Times New Roman" w:hAnsi="Times New Roman" w:cs="Times New Roman"/>
          <w:szCs w:val="28"/>
        </w:rPr>
      </w:pPr>
      <w:bookmarkStart w:id="32" w:name="_Toc505179096"/>
      <w:bookmarkStart w:id="33" w:name="_Toc532549708"/>
      <w:r w:rsidRPr="00745F28">
        <w:rPr>
          <w:rFonts w:ascii="Times New Roman" w:hAnsi="Times New Roman" w:cs="Times New Roman"/>
          <w:szCs w:val="28"/>
        </w:rPr>
        <w:t>9.2.2. Экзаменационный тест по учебной дисциплине «Естествознание»</w:t>
      </w:r>
      <w:bookmarkEnd w:id="32"/>
      <w:bookmarkEnd w:id="33"/>
    </w:p>
    <w:p w:rsidR="00A00DCB" w:rsidRPr="00745F28" w:rsidRDefault="00A00DCB" w:rsidP="00A00DCB">
      <w:pPr>
        <w:rPr>
          <w:rFonts w:ascii="Times New Roman" w:hAnsi="Times New Roman"/>
          <w:sz w:val="28"/>
          <w:szCs w:val="28"/>
        </w:rPr>
      </w:pPr>
    </w:p>
    <w:p w:rsidR="00A00DCB" w:rsidRPr="00745F28" w:rsidRDefault="00A00DCB" w:rsidP="00A00DCB">
      <w:pPr>
        <w:suppressAutoHyphens/>
        <w:spacing w:after="0" w:line="240" w:lineRule="auto"/>
        <w:jc w:val="center"/>
        <w:rPr>
          <w:rFonts w:ascii="Times New Roman" w:hAnsi="Times New Roman"/>
          <w:b/>
          <w:i/>
          <w:sz w:val="28"/>
          <w:szCs w:val="28"/>
          <w:u w:val="single"/>
          <w:lang w:eastAsia="zh-CN"/>
        </w:rPr>
      </w:pPr>
      <w:r w:rsidRPr="00745F28">
        <w:rPr>
          <w:rFonts w:ascii="Times New Roman" w:hAnsi="Times New Roman"/>
          <w:b/>
          <w:sz w:val="28"/>
          <w:szCs w:val="28"/>
          <w:lang w:eastAsia="zh-CN"/>
        </w:rPr>
        <w:t xml:space="preserve">Контрольно-измерительные материалы для проведения </w:t>
      </w:r>
      <w:r w:rsidRPr="00745F28">
        <w:rPr>
          <w:rFonts w:ascii="Times New Roman" w:hAnsi="Times New Roman"/>
          <w:b/>
          <w:i/>
          <w:sz w:val="28"/>
          <w:szCs w:val="28"/>
          <w:u w:val="single"/>
          <w:lang w:eastAsia="zh-CN"/>
        </w:rPr>
        <w:t>дифференцированного зачета (2 семестр)</w:t>
      </w:r>
    </w:p>
    <w:p w:rsidR="00A00DCB" w:rsidRPr="00745F28" w:rsidRDefault="00A00DCB" w:rsidP="00A00DCB">
      <w:pPr>
        <w:suppressAutoHyphens/>
        <w:spacing w:after="0" w:line="240" w:lineRule="auto"/>
        <w:rPr>
          <w:rFonts w:ascii="Times New Roman" w:hAnsi="Times New Roman"/>
          <w:i/>
          <w:sz w:val="28"/>
          <w:szCs w:val="28"/>
          <w:u w:val="single"/>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1. Физические количественные свойства природных объектов:</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А. теплопроводность</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Б. плотность популяции</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В. электрический заряд</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Г. изменчивость</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2. Пример политомии:</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ind w:right="-5"/>
        <w:rPr>
          <w:rFonts w:ascii="Times New Roman" w:hAnsi="Times New Roman"/>
          <w:sz w:val="28"/>
          <w:szCs w:val="28"/>
          <w:lang w:eastAsia="zh-CN"/>
        </w:rPr>
      </w:pPr>
      <w:r w:rsidRPr="00745F28">
        <w:rPr>
          <w:rFonts w:ascii="Times New Roman" w:hAnsi="Times New Roman"/>
          <w:sz w:val="28"/>
          <w:szCs w:val="28"/>
          <w:lang w:eastAsia="zh-CN"/>
        </w:rPr>
        <w:t xml:space="preserve">     А. природные объекты делят на живые и неживые</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Б. группа делится на 2 подгруппы</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В. все элементы делят на металлы, неметаллы и амфотерные элементы </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Г. ученые выделяют 7 уровней организации  живых объектов</w:t>
      </w:r>
    </w:p>
    <w:p w:rsidR="00A00DCB" w:rsidRPr="00745F28" w:rsidRDefault="00A00DCB" w:rsidP="00A00DCB">
      <w:pPr>
        <w:tabs>
          <w:tab w:val="bar" w:pos="900"/>
        </w:tabs>
        <w:suppressAutoHyphens/>
        <w:spacing w:after="0" w:line="240" w:lineRule="auto"/>
        <w:rPr>
          <w:rFonts w:ascii="Times New Roman" w:hAnsi="Times New Roman"/>
          <w:sz w:val="28"/>
          <w:szCs w:val="28"/>
          <w:lang w:eastAsia="zh-CN"/>
        </w:rPr>
      </w:pPr>
    </w:p>
    <w:p w:rsidR="00A00DCB" w:rsidRPr="00745F28" w:rsidRDefault="00A00DCB" w:rsidP="00A00DCB">
      <w:pPr>
        <w:tabs>
          <w:tab w:val="bar" w:pos="900"/>
        </w:tabs>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3. Энергия химических связей:</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А. потенциальная энергия</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Б. энергия движения</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В. внутренняя энергия</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Г. энергия взаимодействия</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4. В каком ряду только органические вещества:  </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А. кислород, углекислый газ, вода</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Б. белки, жиры, нуклеиновые кислоты</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В. углеводы, азот, озон</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Г. повареная соль, уксусная кислота, алмаз</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5. Элемент 3 периода имеет 5 электронов на внешнем энергетическом уровне:</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А. заряд ядра его атома-15</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Б. он находится в побочной подгруппе  5 группы</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В. является металлом</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Г. имеет  относительную атомную массу 32</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6. Жизненные свойства природных объектов обусловлены наличием:</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А. жиров</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Б. белков в первичной структуре</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В. углеводов</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Г. белков в третичной или четвертичной структуре</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7. ДНК в отличие от РНК:</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А. имеет 4 типа нуклеотидов</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Б. имеет 2 цепи</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В. имеет азотистое основание урацил вместо тимина </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Г. имеет в составе остаток фосфорной кислоты</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8. Последовательность нуклеотидов и-РНК  АГУУЦЦГГУ  кодирует аминокислоты:</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А. аланин-глицин-пролин</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Б. цистеин-валин-лизин</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В. серин-глицин-аспаргин</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Г. цистеин-серин-глицин</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 xml:space="preserve"> </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9. Фрагмент молекулы ДНК содержит15 нуклеотидов, что соответствует:</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А. 5 триплетам. 5 аминокислотам, 5 азотистым основаниям</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Б. 3 триплетам, 15 аминокислотам, 15 азотистым основаниям</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В. 5 триплетам, 5 аминокислотам, 15 азотистым основаниям</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Г. 15 триплетам. 15 аминокислотам. 15 азотистым основаниям</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numPr>
          <w:ilvl w:val="0"/>
          <w:numId w:val="30"/>
        </w:num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Аллельные гены:</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А. подавляют рецессивный признак</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Б. определяют развитие комплекса признаков</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В. отвечают за развитие одного признака</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Г. карие глаза -голубые глаза -большие глаза</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11. Доминантный ген проявляется:</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А. только в гомозиготном организме</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Б. только в гетерозиготном организме</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В.  только в 1 поколении</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Г. всегда</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numPr>
          <w:ilvl w:val="0"/>
          <w:numId w:val="31"/>
        </w:num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Гомозиготной особью можно назвать:</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А. ААВВ</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Б. ааВВ</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В. ААвв</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 xml:space="preserve">Г. АаВв </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numPr>
          <w:ilvl w:val="0"/>
          <w:numId w:val="31"/>
        </w:num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Фенотип человека зависит:</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А. только от генотипа</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Б. только от внешних условий</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В. от характера профессиональной деятельности</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Г. нет правильного ответа</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numPr>
          <w:ilvl w:val="0"/>
          <w:numId w:val="31"/>
        </w:num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Наследственная изменчивость:</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А. неопределенная</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Б. групповая</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В. генотипическая</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Г. модификационная</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numPr>
          <w:ilvl w:val="0"/>
          <w:numId w:val="31"/>
        </w:num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Аутосомы:</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А. половые хромосомы</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Б. гаметы с гаплоидным набором хромосом</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В.  разновидности соматических клеток</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Г. хромосомы, одинаковые у обоих полов</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numPr>
          <w:ilvl w:val="0"/>
          <w:numId w:val="31"/>
        </w:num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В соматических клетках человека:</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А. 23 пары хромосом, 1 пара половых хромосом</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Б. 22 пары аутосом, 46 половых хромосом</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В. 44 аутосомы,  2 пары половых хромосом</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Г.  46 хромосом, 22 аутосомы</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17. Основоположник генетики:</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А. Д. Менделеев</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Б. Г. Мендель</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В. А. Бутлеров</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Г. Ч. Дарвин</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numPr>
          <w:ilvl w:val="0"/>
          <w:numId w:val="32"/>
        </w:num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Отец имеет группу крови 1 резус+, мать – 4 резус-. Группы крови у детей, возможность резус-конфликта:</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А. 1 и 4 группы, резус-конфликт отсутствует</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Б.  1 и 3 группы, резус-конфликт может быть</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В.  2 и 3 группы, резус-конфликт может быть</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Г.  1 и 4 группы, резус-конфликт  может быть</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numPr>
          <w:ilvl w:val="0"/>
          <w:numId w:val="32"/>
        </w:num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Дальтонизм и гемофилия – примеры:</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А. хромосомных мутаций</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Б. генных мутаций</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В. модификационной изменчивости</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Г. болезней, сцепленных с полом</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numPr>
          <w:ilvl w:val="0"/>
          <w:numId w:val="32"/>
        </w:num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Норму реакции не имеет признак:</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А. окрас шерсти</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Б. надой молока</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В. яйценоскость</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Г. настриг шерсти</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numPr>
          <w:ilvl w:val="0"/>
          <w:numId w:val="32"/>
        </w:num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Примером полового размножения является:</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А. партеногенез и фрагментация</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Б.  вегетативное размножение и коньюгация</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В. гермафродитизм и опыление</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Г. деление клетки пополам и оплодотворение</w:t>
      </w:r>
    </w:p>
    <w:p w:rsidR="00A00DCB" w:rsidRPr="00745F28" w:rsidRDefault="00A00DCB" w:rsidP="00A00DCB">
      <w:pPr>
        <w:suppressAutoHyphens/>
        <w:spacing w:after="0" w:line="240" w:lineRule="auto"/>
        <w:rPr>
          <w:rFonts w:ascii="Times New Roman" w:hAnsi="Times New Roman"/>
          <w:sz w:val="28"/>
          <w:szCs w:val="28"/>
          <w:lang w:eastAsia="zh-CN"/>
        </w:rPr>
      </w:pPr>
    </w:p>
    <w:p w:rsidR="00A00DCB" w:rsidRPr="00745F28" w:rsidRDefault="00A00DCB" w:rsidP="00A00DCB">
      <w:pPr>
        <w:numPr>
          <w:ilvl w:val="0"/>
          <w:numId w:val="32"/>
        </w:num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Физиологический критерий вида основан:</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А. на сходстве внешнего строения</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Б. на сходстве процессов жизнедеятельности</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В. на сходстве условий обитания</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Г. на сходстве биохимического состава</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numPr>
          <w:ilvl w:val="0"/>
          <w:numId w:val="32"/>
        </w:num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Результатом искусственного отбора не являются:</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А. сорта растений</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Б. породы животных</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В. виды организмов</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Г. штаммы микроорганизмов</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w:t>
      </w:r>
    </w:p>
    <w:p w:rsidR="00A00DCB" w:rsidRPr="00745F28" w:rsidRDefault="00A00DCB" w:rsidP="00A00DCB">
      <w:pPr>
        <w:numPr>
          <w:ilvl w:val="0"/>
          <w:numId w:val="32"/>
        </w:num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Материалом для естественного отбора является:</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А. наследственная изменчивость</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Б. модификационная изменчивость</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В. приспособленность к среде обитания</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Г. многообразие видов</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numPr>
          <w:ilvl w:val="0"/>
          <w:numId w:val="32"/>
        </w:num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Биологический прогресс характеризуется:</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А. борьбой за существование</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Б. увеличением численности особей</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В. упрощением организации</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Г. мутационной изменчивостью</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numPr>
          <w:ilvl w:val="0"/>
          <w:numId w:val="32"/>
        </w:num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Ароморфоз и идиоадаптация соответственно:</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А. усики у гороха и колючки у кактуса</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Б. многоклеточность и фотосинтез</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В.  приспособления цветков к опылению и внутреннее оплодотворение</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Г. теплокровность и видоизменения конечностей в ласты</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numPr>
          <w:ilvl w:val="0"/>
          <w:numId w:val="32"/>
        </w:num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Правильными являются утверждения:</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А. жизнь возникла более10 млн. лет назад</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Б. человек появился в антропогене</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В. самой длительной была мезозойская эра</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Г. рептилии появились раньше амфибий</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numPr>
          <w:ilvl w:val="0"/>
          <w:numId w:val="32"/>
        </w:num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Человек в отличии от человекообразных обезьян:</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А. имеет 2 сигнальных системы</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Б. имеет  2 круга кровообращения</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В. имеет 2 полушария головного мозга</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Г. имеет 2 пары конечностей</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28. Главным фактором эволюции человека является:</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А. прямохождение</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Б. изготовление орудий труда</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В. освоение огня</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Г. увеличение массы головного мозга</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numPr>
          <w:ilvl w:val="0"/>
          <w:numId w:val="29"/>
        </w:num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Экологический кризис:</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А. увеличение объемов производства</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Б. нарушение равновесия между живой и неживой природой</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В. уменьшение биоразнообразия</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Г. загрязнение окружающей среды</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numPr>
          <w:ilvl w:val="0"/>
          <w:numId w:val="29"/>
        </w:num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2017 год – Год экологии в России – посвящен:</w:t>
      </w:r>
    </w:p>
    <w:p w:rsidR="00A00DCB" w:rsidRPr="00745F28" w:rsidRDefault="00A00DCB" w:rsidP="00A00DCB">
      <w:pPr>
        <w:suppressAutoHyphens/>
        <w:spacing w:after="0" w:line="240" w:lineRule="auto"/>
        <w:ind w:left="360"/>
        <w:rPr>
          <w:rFonts w:ascii="Times New Roman" w:hAnsi="Times New Roman"/>
          <w:sz w:val="28"/>
          <w:szCs w:val="28"/>
          <w:lang w:eastAsia="zh-CN"/>
        </w:rPr>
      </w:pP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А. решению глобальных экологических проблем</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Б. утилизации мусора</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В. особо охраняемым природным территориям</w:t>
      </w:r>
    </w:p>
    <w:p w:rsidR="00A00DCB" w:rsidRPr="00745F28" w:rsidRDefault="00A00DCB" w:rsidP="00A00DCB">
      <w:pPr>
        <w:suppressAutoHyphens/>
        <w:spacing w:after="0" w:line="240" w:lineRule="auto"/>
        <w:ind w:left="360"/>
        <w:rPr>
          <w:rFonts w:ascii="Times New Roman" w:hAnsi="Times New Roman"/>
          <w:sz w:val="28"/>
          <w:szCs w:val="28"/>
          <w:lang w:eastAsia="zh-CN"/>
        </w:rPr>
      </w:pPr>
      <w:r w:rsidRPr="00745F28">
        <w:rPr>
          <w:rFonts w:ascii="Times New Roman" w:hAnsi="Times New Roman"/>
          <w:sz w:val="28"/>
          <w:szCs w:val="28"/>
          <w:lang w:eastAsia="zh-CN"/>
        </w:rPr>
        <w:t xml:space="preserve">Г. созданию безотходных производств     </w:t>
      </w:r>
    </w:p>
    <w:p w:rsidR="00A00DCB" w:rsidRPr="00745F28" w:rsidRDefault="00A00DCB" w:rsidP="00A00DCB">
      <w:pPr>
        <w:suppressAutoHyphens/>
        <w:spacing w:after="0" w:line="240" w:lineRule="auto"/>
        <w:rPr>
          <w:rFonts w:ascii="Times New Roman" w:hAnsi="Times New Roman"/>
          <w:sz w:val="28"/>
          <w:szCs w:val="28"/>
          <w:lang w:eastAsia="zh-CN"/>
        </w:rPr>
      </w:pPr>
      <w:r w:rsidRPr="00745F28">
        <w:rPr>
          <w:rFonts w:ascii="Times New Roman" w:hAnsi="Times New Roman"/>
          <w:sz w:val="28"/>
          <w:szCs w:val="28"/>
          <w:lang w:eastAsia="zh-CN"/>
        </w:rPr>
        <w:t xml:space="preserve">  </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Критерии оценки:</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«5»-29-30б</w:t>
      </w:r>
    </w:p>
    <w:p w:rsidR="00A00DCB" w:rsidRPr="00745F28" w:rsidRDefault="00A00DCB" w:rsidP="00A00DCB">
      <w:pPr>
        <w:suppressAutoHyphens/>
        <w:spacing w:after="0" w:line="240" w:lineRule="auto"/>
        <w:jc w:val="both"/>
        <w:rPr>
          <w:rFonts w:ascii="Times New Roman" w:hAnsi="Times New Roman"/>
          <w:sz w:val="28"/>
          <w:szCs w:val="28"/>
          <w:lang w:eastAsia="zh-CN"/>
        </w:rPr>
      </w:pPr>
      <w:r w:rsidRPr="00745F28">
        <w:rPr>
          <w:rFonts w:ascii="Times New Roman" w:hAnsi="Times New Roman"/>
          <w:sz w:val="28"/>
          <w:szCs w:val="28"/>
          <w:lang w:eastAsia="zh-CN"/>
        </w:rPr>
        <w:t>«4»-22-28б</w:t>
      </w:r>
    </w:p>
    <w:p w:rsidR="00A00DCB" w:rsidRPr="00745F28" w:rsidRDefault="00A00DCB" w:rsidP="00A00DCB">
      <w:pPr>
        <w:suppressAutoHyphens/>
        <w:spacing w:after="0" w:line="240" w:lineRule="auto"/>
        <w:jc w:val="both"/>
        <w:rPr>
          <w:rFonts w:ascii="Times New Roman" w:eastAsia="SimSun" w:hAnsi="Times New Roman"/>
          <w:b/>
          <w:caps/>
          <w:kern w:val="1"/>
          <w:sz w:val="28"/>
          <w:szCs w:val="28"/>
          <w:lang w:eastAsia="zh-CN" w:bidi="hi-IN"/>
        </w:rPr>
      </w:pPr>
      <w:r w:rsidRPr="00745F28">
        <w:rPr>
          <w:rFonts w:ascii="Times New Roman" w:hAnsi="Times New Roman"/>
          <w:sz w:val="28"/>
          <w:szCs w:val="28"/>
          <w:lang w:eastAsia="zh-CN"/>
        </w:rPr>
        <w:t>«3»-15-21б</w:t>
      </w:r>
    </w:p>
    <w:p w:rsidR="00A00DCB" w:rsidRPr="00745F28" w:rsidRDefault="00A00DCB" w:rsidP="004440E3">
      <w:pPr>
        <w:spacing w:after="0"/>
        <w:ind w:firstLine="709"/>
        <w:jc w:val="both"/>
        <w:rPr>
          <w:rFonts w:ascii="Times New Roman" w:eastAsiaTheme="majorEastAsia" w:hAnsi="Times New Roman"/>
          <w:b/>
          <w:bCs/>
          <w:sz w:val="28"/>
          <w:szCs w:val="28"/>
        </w:rPr>
      </w:pPr>
    </w:p>
    <w:sectPr w:rsidR="00A00DCB" w:rsidRPr="00745F28" w:rsidSect="005A1BDF">
      <w:pgSz w:w="11906" w:h="16838"/>
      <w:pgMar w:top="1134" w:right="70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5BD" w:rsidRDefault="00C615BD" w:rsidP="005479F9">
      <w:pPr>
        <w:spacing w:after="0" w:line="240" w:lineRule="auto"/>
      </w:pPr>
      <w:r>
        <w:separator/>
      </w:r>
    </w:p>
  </w:endnote>
  <w:endnote w:type="continuationSeparator" w:id="0">
    <w:p w:rsidR="00C615BD" w:rsidRDefault="00C615BD" w:rsidP="0054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choolBookCSanPin-Regular">
    <w:panose1 w:val="00000000000000000000"/>
    <w:charset w:val="CC"/>
    <w:family w:val="auto"/>
    <w:notTrueType/>
    <w:pitch w:val="default"/>
    <w:sig w:usb0="000002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989398"/>
      <w:docPartObj>
        <w:docPartGallery w:val="Page Numbers (Bottom of Page)"/>
        <w:docPartUnique/>
      </w:docPartObj>
    </w:sdtPr>
    <w:sdtEndPr/>
    <w:sdtContent>
      <w:p w:rsidR="005479F9" w:rsidRDefault="005479F9">
        <w:pPr>
          <w:pStyle w:val="a4"/>
          <w:jc w:val="center"/>
        </w:pPr>
        <w:r>
          <w:fldChar w:fldCharType="begin"/>
        </w:r>
        <w:r>
          <w:instrText>PAGE   \* MERGEFORMAT</w:instrText>
        </w:r>
        <w:r>
          <w:fldChar w:fldCharType="separate"/>
        </w:r>
        <w:r w:rsidR="005E7222">
          <w:rPr>
            <w:noProof/>
          </w:rPr>
          <w:t>1</w:t>
        </w:r>
        <w:r>
          <w:fldChar w:fldCharType="end"/>
        </w:r>
      </w:p>
    </w:sdtContent>
  </w:sdt>
  <w:p w:rsidR="005479F9" w:rsidRDefault="005479F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5BD" w:rsidRDefault="00C615BD" w:rsidP="005479F9">
      <w:pPr>
        <w:spacing w:after="0" w:line="240" w:lineRule="auto"/>
      </w:pPr>
      <w:r>
        <w:separator/>
      </w:r>
    </w:p>
  </w:footnote>
  <w:footnote w:type="continuationSeparator" w:id="0">
    <w:p w:rsidR="00C615BD" w:rsidRDefault="00C615BD" w:rsidP="00547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6"/>
    <w:multiLevelType w:val="singleLevel"/>
    <w:tmpl w:val="00000006"/>
    <w:name w:val="WW8Num18"/>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24"/>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7239CE"/>
    <w:multiLevelType w:val="hybridMultilevel"/>
    <w:tmpl w:val="69CE65BC"/>
    <w:lvl w:ilvl="0" w:tplc="ABC65A3E">
      <w:start w:val="1"/>
      <w:numFmt w:val="decimal"/>
      <w:lvlText w:val="%1."/>
      <w:lvlJc w:val="left"/>
      <w:pPr>
        <w:ind w:left="1069" w:hanging="360"/>
      </w:pPr>
      <w:rPr>
        <w:rFonts w:hint="default"/>
        <w:color w:val="2222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B94CFC"/>
    <w:multiLevelType w:val="hybridMultilevel"/>
    <w:tmpl w:val="30BAB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AD4A6A"/>
    <w:multiLevelType w:val="hybridMultilevel"/>
    <w:tmpl w:val="E9C264B0"/>
    <w:lvl w:ilvl="0" w:tplc="604A4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16590536"/>
    <w:multiLevelType w:val="hybridMultilevel"/>
    <w:tmpl w:val="FE584106"/>
    <w:lvl w:ilvl="0" w:tplc="6824C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7B71B4"/>
    <w:multiLevelType w:val="hybridMultilevel"/>
    <w:tmpl w:val="22C2E498"/>
    <w:lvl w:ilvl="0" w:tplc="CF604114">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1B636A79"/>
    <w:multiLevelType w:val="hybridMultilevel"/>
    <w:tmpl w:val="4D52986A"/>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3F4432"/>
    <w:multiLevelType w:val="hybridMultilevel"/>
    <w:tmpl w:val="8A94F8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E62817"/>
    <w:multiLevelType w:val="hybridMultilevel"/>
    <w:tmpl w:val="5100D0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D00BF9"/>
    <w:multiLevelType w:val="hybridMultilevel"/>
    <w:tmpl w:val="F1AC1302"/>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15:restartNumberingAfterBreak="0">
    <w:nsid w:val="260F39ED"/>
    <w:multiLevelType w:val="hybridMultilevel"/>
    <w:tmpl w:val="BACCD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2995669"/>
    <w:multiLevelType w:val="hybridMultilevel"/>
    <w:tmpl w:val="6E3A2F50"/>
    <w:lvl w:ilvl="0" w:tplc="DD1E85DE">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85364A"/>
    <w:multiLevelType w:val="hybridMultilevel"/>
    <w:tmpl w:val="D56E5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8C39F6"/>
    <w:multiLevelType w:val="hybridMultilevel"/>
    <w:tmpl w:val="A2646DE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5B1AEF"/>
    <w:multiLevelType w:val="hybridMultilevel"/>
    <w:tmpl w:val="B7E8D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F1187F"/>
    <w:multiLevelType w:val="hybridMultilevel"/>
    <w:tmpl w:val="FB4E86F6"/>
    <w:lvl w:ilvl="0" w:tplc="2F2AA9E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085FEA"/>
    <w:multiLevelType w:val="hybridMultilevel"/>
    <w:tmpl w:val="ED22E44A"/>
    <w:lvl w:ilvl="0" w:tplc="ECC4D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481858"/>
    <w:multiLevelType w:val="hybridMultilevel"/>
    <w:tmpl w:val="9A02C042"/>
    <w:lvl w:ilvl="0" w:tplc="0419000F">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2805C63"/>
    <w:multiLevelType w:val="hybridMultilevel"/>
    <w:tmpl w:val="62F6E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2E3438E"/>
    <w:multiLevelType w:val="hybridMultilevel"/>
    <w:tmpl w:val="B748CB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984B2A"/>
    <w:multiLevelType w:val="hybridMultilevel"/>
    <w:tmpl w:val="AB6A7EB2"/>
    <w:lvl w:ilvl="0" w:tplc="BEA67FD0">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4" w15:restartNumberingAfterBreak="0">
    <w:nsid w:val="50F63B31"/>
    <w:multiLevelType w:val="hybridMultilevel"/>
    <w:tmpl w:val="6E402C4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25D125C"/>
    <w:multiLevelType w:val="multilevel"/>
    <w:tmpl w:val="FCC2589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4E04EA3"/>
    <w:multiLevelType w:val="hybridMultilevel"/>
    <w:tmpl w:val="199CFA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5DC113E"/>
    <w:multiLevelType w:val="hybridMultilevel"/>
    <w:tmpl w:val="3F16A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826715C"/>
    <w:multiLevelType w:val="multilevel"/>
    <w:tmpl w:val="34C006D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94029A1"/>
    <w:multiLevelType w:val="hybridMultilevel"/>
    <w:tmpl w:val="74E03094"/>
    <w:lvl w:ilvl="0" w:tplc="373ECC0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F64B04"/>
    <w:multiLevelType w:val="hybridMultilevel"/>
    <w:tmpl w:val="7F927560"/>
    <w:lvl w:ilvl="0" w:tplc="872C4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CC8069C"/>
    <w:multiLevelType w:val="hybridMultilevel"/>
    <w:tmpl w:val="A738796A"/>
    <w:lvl w:ilvl="0" w:tplc="FC3E6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D5356A6"/>
    <w:multiLevelType w:val="hybridMultilevel"/>
    <w:tmpl w:val="0C268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105C35"/>
    <w:multiLevelType w:val="hybridMultilevel"/>
    <w:tmpl w:val="983A7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46F20CD"/>
    <w:multiLevelType w:val="hybridMultilevel"/>
    <w:tmpl w:val="3AC28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1376B3"/>
    <w:multiLevelType w:val="hybridMultilevel"/>
    <w:tmpl w:val="0C7A0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7B64F3"/>
    <w:multiLevelType w:val="hybridMultilevel"/>
    <w:tmpl w:val="00120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75427F"/>
    <w:multiLevelType w:val="hybridMultilevel"/>
    <w:tmpl w:val="7CEAC4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0"/>
  </w:num>
  <w:num w:numId="3">
    <w:abstractNumId w:val="19"/>
  </w:num>
  <w:num w:numId="4">
    <w:abstractNumId w:val="32"/>
  </w:num>
  <w:num w:numId="5">
    <w:abstractNumId w:val="5"/>
  </w:num>
  <w:num w:numId="6">
    <w:abstractNumId w:val="6"/>
  </w:num>
  <w:num w:numId="7">
    <w:abstractNumId w:val="28"/>
  </w:num>
  <w:num w:numId="8">
    <w:abstractNumId w:val="25"/>
  </w:num>
  <w:num w:numId="9">
    <w:abstractNumId w:val="8"/>
  </w:num>
  <w:num w:numId="10">
    <w:abstractNumId w:val="2"/>
  </w:num>
  <w:num w:numId="11">
    <w:abstractNumId w:val="0"/>
  </w:num>
  <w:num w:numId="12">
    <w:abstractNumId w:val="1"/>
  </w:num>
  <w:num w:numId="13">
    <w:abstractNumId w:val="36"/>
  </w:num>
  <w:num w:numId="14">
    <w:abstractNumId w:val="15"/>
  </w:num>
  <w:num w:numId="15">
    <w:abstractNumId w:val="17"/>
  </w:num>
  <w:num w:numId="16">
    <w:abstractNumId w:val="35"/>
  </w:num>
  <w:num w:numId="17">
    <w:abstractNumId w:val="14"/>
  </w:num>
  <w:num w:numId="18">
    <w:abstractNumId w:val="29"/>
  </w:num>
  <w:num w:numId="19">
    <w:abstractNumId w:val="22"/>
  </w:num>
  <w:num w:numId="20">
    <w:abstractNumId w:val="34"/>
  </w:num>
  <w:num w:numId="21">
    <w:abstractNumId w:val="11"/>
  </w:num>
  <w:num w:numId="22">
    <w:abstractNumId w:val="12"/>
  </w:num>
  <w:num w:numId="23">
    <w:abstractNumId w:val="23"/>
  </w:num>
  <w:num w:numId="24">
    <w:abstractNumId w:val="18"/>
  </w:num>
  <w:num w:numId="25">
    <w:abstractNumId w:val="27"/>
  </w:num>
  <w:num w:numId="26">
    <w:abstractNumId w:val="4"/>
  </w:num>
  <w:num w:numId="27">
    <w:abstractNumId w:val="31"/>
  </w:num>
  <w:num w:numId="28">
    <w:abstractNumId w:val="3"/>
  </w:num>
  <w:num w:numId="29">
    <w:abstractNumId w:val="20"/>
  </w:num>
  <w:num w:numId="30">
    <w:abstractNumId w:val="9"/>
  </w:num>
  <w:num w:numId="31">
    <w:abstractNumId w:val="24"/>
  </w:num>
  <w:num w:numId="32">
    <w:abstractNumId w:val="16"/>
  </w:num>
  <w:num w:numId="33">
    <w:abstractNumId w:val="33"/>
  </w:num>
  <w:num w:numId="34">
    <w:abstractNumId w:val="13"/>
  </w:num>
  <w:num w:numId="35">
    <w:abstractNumId w:val="21"/>
  </w:num>
  <w:num w:numId="36">
    <w:abstractNumId w:val="10"/>
  </w:num>
  <w:num w:numId="37">
    <w:abstractNumId w:val="2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2B"/>
    <w:rsid w:val="00011EDB"/>
    <w:rsid w:val="00030B0F"/>
    <w:rsid w:val="00031994"/>
    <w:rsid w:val="000B28BC"/>
    <w:rsid w:val="000B304B"/>
    <w:rsid w:val="000C045F"/>
    <w:rsid w:val="000D4A49"/>
    <w:rsid w:val="001048FD"/>
    <w:rsid w:val="00125392"/>
    <w:rsid w:val="00175329"/>
    <w:rsid w:val="001D36A4"/>
    <w:rsid w:val="002B5B4A"/>
    <w:rsid w:val="002F1B6B"/>
    <w:rsid w:val="00340352"/>
    <w:rsid w:val="00383DB2"/>
    <w:rsid w:val="003A62BF"/>
    <w:rsid w:val="003B230D"/>
    <w:rsid w:val="003B29D0"/>
    <w:rsid w:val="003B5533"/>
    <w:rsid w:val="00432F3E"/>
    <w:rsid w:val="004440E3"/>
    <w:rsid w:val="004649AC"/>
    <w:rsid w:val="00504B8F"/>
    <w:rsid w:val="005058BF"/>
    <w:rsid w:val="005479F9"/>
    <w:rsid w:val="00553E1F"/>
    <w:rsid w:val="0056636F"/>
    <w:rsid w:val="005A1BDF"/>
    <w:rsid w:val="005E7222"/>
    <w:rsid w:val="00600357"/>
    <w:rsid w:val="00661F03"/>
    <w:rsid w:val="00671A83"/>
    <w:rsid w:val="00683058"/>
    <w:rsid w:val="0069316C"/>
    <w:rsid w:val="006A35FD"/>
    <w:rsid w:val="006C108B"/>
    <w:rsid w:val="006C1ECA"/>
    <w:rsid w:val="006E6304"/>
    <w:rsid w:val="00734675"/>
    <w:rsid w:val="00744E11"/>
    <w:rsid w:val="00745F28"/>
    <w:rsid w:val="007471C6"/>
    <w:rsid w:val="00754506"/>
    <w:rsid w:val="007637C6"/>
    <w:rsid w:val="0078532E"/>
    <w:rsid w:val="007A5182"/>
    <w:rsid w:val="007E3933"/>
    <w:rsid w:val="00865F40"/>
    <w:rsid w:val="008B53CC"/>
    <w:rsid w:val="00916446"/>
    <w:rsid w:val="00922B2A"/>
    <w:rsid w:val="00961416"/>
    <w:rsid w:val="00965A41"/>
    <w:rsid w:val="009765B6"/>
    <w:rsid w:val="009956F0"/>
    <w:rsid w:val="00A00DCB"/>
    <w:rsid w:val="00A25CBD"/>
    <w:rsid w:val="00A40D71"/>
    <w:rsid w:val="00A768C2"/>
    <w:rsid w:val="00AA3DEF"/>
    <w:rsid w:val="00AC2880"/>
    <w:rsid w:val="00AC70BC"/>
    <w:rsid w:val="00AD1092"/>
    <w:rsid w:val="00AD5E2B"/>
    <w:rsid w:val="00B26278"/>
    <w:rsid w:val="00B56622"/>
    <w:rsid w:val="00B75495"/>
    <w:rsid w:val="00BA0024"/>
    <w:rsid w:val="00C100C6"/>
    <w:rsid w:val="00C615BD"/>
    <w:rsid w:val="00C6510C"/>
    <w:rsid w:val="00C7103B"/>
    <w:rsid w:val="00C807DE"/>
    <w:rsid w:val="00C80951"/>
    <w:rsid w:val="00CA0F3F"/>
    <w:rsid w:val="00CB6A51"/>
    <w:rsid w:val="00CC52D2"/>
    <w:rsid w:val="00CE3055"/>
    <w:rsid w:val="00CF500E"/>
    <w:rsid w:val="00D20F46"/>
    <w:rsid w:val="00D50FC2"/>
    <w:rsid w:val="00D93E15"/>
    <w:rsid w:val="00E02998"/>
    <w:rsid w:val="00E116AF"/>
    <w:rsid w:val="00E17948"/>
    <w:rsid w:val="00E42424"/>
    <w:rsid w:val="00E5182B"/>
    <w:rsid w:val="00EE6C37"/>
    <w:rsid w:val="00EF04D2"/>
    <w:rsid w:val="00F54315"/>
    <w:rsid w:val="00F77DD8"/>
    <w:rsid w:val="00F82A48"/>
    <w:rsid w:val="00FC35C6"/>
    <w:rsid w:val="00FF3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9BDD"/>
  <w15:docId w15:val="{DFDD12E3-4DAC-4377-A312-B991CD29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FC2"/>
    <w:rPr>
      <w:rFonts w:ascii="Calibri" w:eastAsia="Calibri" w:hAnsi="Calibri" w:cs="Times New Roman"/>
    </w:rPr>
  </w:style>
  <w:style w:type="paragraph" w:styleId="1">
    <w:name w:val="heading 1"/>
    <w:basedOn w:val="a"/>
    <w:next w:val="a"/>
    <w:link w:val="10"/>
    <w:qFormat/>
    <w:rsid w:val="00CA0F3F"/>
    <w:pPr>
      <w:keepNext/>
      <w:keepLines/>
      <w:spacing w:after="0" w:line="360" w:lineRule="auto"/>
      <w:ind w:firstLine="709"/>
      <w:jc w:val="both"/>
      <w:outlineLvl w:val="0"/>
    </w:pPr>
    <w:rPr>
      <w:rFonts w:ascii="Times New Roman" w:eastAsiaTheme="majorEastAsia" w:hAnsi="Times New Roman" w:cstheme="majorBidi"/>
      <w:b/>
      <w:bCs/>
      <w:sz w:val="28"/>
      <w:szCs w:val="28"/>
      <w:lang w:eastAsia="ru-RU"/>
    </w:rPr>
  </w:style>
  <w:style w:type="paragraph" w:styleId="2">
    <w:name w:val="heading 2"/>
    <w:basedOn w:val="a"/>
    <w:next w:val="a"/>
    <w:link w:val="20"/>
    <w:uiPriority w:val="9"/>
    <w:unhideWhenUsed/>
    <w:qFormat/>
    <w:rsid w:val="00745F28"/>
    <w:pPr>
      <w:keepNext/>
      <w:keepLines/>
      <w:spacing w:before="200" w:after="0"/>
      <w:outlineLvl w:val="1"/>
    </w:pPr>
    <w:rPr>
      <w:rFonts w:asciiTheme="majorHAnsi" w:eastAsiaTheme="majorEastAsia" w:hAnsiTheme="majorHAnsi" w:cstheme="majorBidi"/>
      <w:b/>
      <w:bCs/>
      <w:sz w:val="28"/>
      <w:szCs w:val="26"/>
    </w:rPr>
  </w:style>
  <w:style w:type="paragraph" w:styleId="4">
    <w:name w:val="heading 4"/>
    <w:basedOn w:val="a"/>
    <w:next w:val="a"/>
    <w:link w:val="40"/>
    <w:uiPriority w:val="9"/>
    <w:qFormat/>
    <w:rsid w:val="00FC35C6"/>
    <w:pPr>
      <w:keepNext/>
      <w:keepLines/>
      <w:spacing w:before="200" w:after="0"/>
      <w:outlineLvl w:val="3"/>
    </w:pPr>
    <w:rPr>
      <w:rFonts w:ascii="Cambria" w:eastAsia="Times New Roman" w:hAnsi="Cambria"/>
      <w:b/>
      <w:bCs/>
      <w:i/>
      <w:iCs/>
      <w:color w:val="4F81BD"/>
      <w:lang w:eastAsia="ru-RU"/>
    </w:rPr>
  </w:style>
  <w:style w:type="paragraph" w:styleId="7">
    <w:name w:val="heading 7"/>
    <w:basedOn w:val="a"/>
    <w:next w:val="a"/>
    <w:link w:val="70"/>
    <w:uiPriority w:val="9"/>
    <w:qFormat/>
    <w:rsid w:val="00FC35C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
    <w:qFormat/>
    <w:rsid w:val="00FC35C6"/>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0F3F"/>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745F28"/>
    <w:rPr>
      <w:rFonts w:asciiTheme="majorHAnsi" w:eastAsiaTheme="majorEastAsia" w:hAnsiTheme="majorHAnsi" w:cstheme="majorBidi"/>
      <w:b/>
      <w:bCs/>
      <w:sz w:val="28"/>
      <w:szCs w:val="26"/>
    </w:rPr>
  </w:style>
  <w:style w:type="paragraph" w:styleId="a3">
    <w:name w:val="List Paragraph"/>
    <w:basedOn w:val="a"/>
    <w:uiPriority w:val="34"/>
    <w:qFormat/>
    <w:rsid w:val="00FF394E"/>
    <w:pPr>
      <w:ind w:left="720"/>
      <w:contextualSpacing/>
    </w:pPr>
  </w:style>
  <w:style w:type="character" w:customStyle="1" w:styleId="40">
    <w:name w:val="Заголовок 4 Знак"/>
    <w:basedOn w:val="a0"/>
    <w:link w:val="4"/>
    <w:uiPriority w:val="9"/>
    <w:rsid w:val="00FC35C6"/>
    <w:rPr>
      <w:rFonts w:ascii="Cambria" w:eastAsia="Times New Roman" w:hAnsi="Cambria" w:cs="Times New Roman"/>
      <w:b/>
      <w:bCs/>
      <w:i/>
      <w:iCs/>
      <w:color w:val="4F81BD"/>
      <w:lang w:eastAsia="ru-RU"/>
    </w:rPr>
  </w:style>
  <w:style w:type="character" w:customStyle="1" w:styleId="70">
    <w:name w:val="Заголовок 7 Знак"/>
    <w:basedOn w:val="a0"/>
    <w:link w:val="7"/>
    <w:uiPriority w:val="9"/>
    <w:rsid w:val="00FC35C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FC35C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C35C6"/>
  </w:style>
  <w:style w:type="paragraph" w:customStyle="1" w:styleId="Default">
    <w:name w:val="Default"/>
    <w:rsid w:val="00FC3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er"/>
    <w:basedOn w:val="a"/>
    <w:link w:val="a5"/>
    <w:uiPriority w:val="99"/>
    <w:rsid w:val="00FC35C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Нижний колонтитул Знак"/>
    <w:basedOn w:val="a0"/>
    <w:link w:val="a4"/>
    <w:uiPriority w:val="99"/>
    <w:rsid w:val="00FC35C6"/>
    <w:rPr>
      <w:rFonts w:ascii="Times New Roman" w:eastAsia="Times New Roman" w:hAnsi="Times New Roman" w:cs="Times New Roman"/>
      <w:sz w:val="24"/>
      <w:szCs w:val="24"/>
      <w:lang w:eastAsia="ru-RU"/>
    </w:rPr>
  </w:style>
  <w:style w:type="character" w:styleId="a6">
    <w:name w:val="page number"/>
    <w:basedOn w:val="a0"/>
    <w:rsid w:val="00FC35C6"/>
  </w:style>
  <w:style w:type="paragraph" w:styleId="a7">
    <w:name w:val="No Spacing"/>
    <w:uiPriority w:val="1"/>
    <w:qFormat/>
    <w:rsid w:val="00FC35C6"/>
    <w:pPr>
      <w:spacing w:after="0" w:line="240" w:lineRule="auto"/>
    </w:pPr>
    <w:rPr>
      <w:rFonts w:ascii="Calibri" w:eastAsia="Times New Roman" w:hAnsi="Calibri" w:cs="Times New Roman"/>
      <w:lang w:eastAsia="ru-RU"/>
    </w:rPr>
  </w:style>
  <w:style w:type="paragraph" w:customStyle="1" w:styleId="31">
    <w:name w:val="Основной текст 31"/>
    <w:basedOn w:val="a"/>
    <w:rsid w:val="00FC35C6"/>
    <w:pPr>
      <w:spacing w:after="0" w:line="240" w:lineRule="auto"/>
      <w:jc w:val="both"/>
    </w:pPr>
    <w:rPr>
      <w:rFonts w:ascii="Times New Roman" w:eastAsia="Times New Roman" w:hAnsi="Times New Roman"/>
      <w:b/>
      <w:sz w:val="28"/>
      <w:szCs w:val="24"/>
      <w:lang w:eastAsia="ar-SA"/>
    </w:rPr>
  </w:style>
  <w:style w:type="paragraph" w:customStyle="1" w:styleId="a8">
    <w:name w:val="в таблице"/>
    <w:basedOn w:val="a"/>
    <w:rsid w:val="00FC35C6"/>
    <w:pPr>
      <w:spacing w:after="0" w:line="240" w:lineRule="auto"/>
      <w:jc w:val="both"/>
    </w:pPr>
    <w:rPr>
      <w:rFonts w:ascii="Times New Roman" w:eastAsia="Times New Roman" w:hAnsi="Times New Roman"/>
      <w:sz w:val="24"/>
      <w:szCs w:val="20"/>
      <w:lang w:eastAsia="ru-RU"/>
    </w:rPr>
  </w:style>
  <w:style w:type="character" w:styleId="a9">
    <w:name w:val="Hyperlink"/>
    <w:uiPriority w:val="99"/>
    <w:unhideWhenUsed/>
    <w:rsid w:val="00FC35C6"/>
    <w:rPr>
      <w:color w:val="0000FF"/>
      <w:u w:val="single"/>
    </w:rPr>
  </w:style>
  <w:style w:type="character" w:customStyle="1" w:styleId="WW8Num4z2">
    <w:name w:val="WW8Num4z2"/>
    <w:rsid w:val="00FC35C6"/>
    <w:rPr>
      <w:rFonts w:ascii="Wingdings" w:hAnsi="Wingdings"/>
    </w:rPr>
  </w:style>
  <w:style w:type="paragraph" w:styleId="aa">
    <w:name w:val="header"/>
    <w:basedOn w:val="a"/>
    <w:link w:val="ab"/>
    <w:uiPriority w:val="99"/>
    <w:unhideWhenUsed/>
    <w:rsid w:val="00FC35C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FC35C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35C6"/>
  </w:style>
  <w:style w:type="table" w:styleId="ac">
    <w:name w:val="Table Grid"/>
    <w:basedOn w:val="a1"/>
    <w:uiPriority w:val="59"/>
    <w:rsid w:val="00FC35C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
    <w:name w:val="Основной текст6"/>
    <w:basedOn w:val="a0"/>
    <w:rsid w:val="00125392"/>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paragraph" w:styleId="ad">
    <w:name w:val="TOC Heading"/>
    <w:basedOn w:val="1"/>
    <w:next w:val="a"/>
    <w:uiPriority w:val="39"/>
    <w:unhideWhenUsed/>
    <w:qFormat/>
    <w:rsid w:val="00175329"/>
    <w:pPr>
      <w:spacing w:before="480" w:line="276" w:lineRule="auto"/>
      <w:ind w:firstLine="0"/>
      <w:jc w:val="left"/>
      <w:outlineLvl w:val="9"/>
    </w:pPr>
    <w:rPr>
      <w:rFonts w:asciiTheme="majorHAnsi" w:hAnsiTheme="majorHAnsi"/>
      <w:color w:val="365F91" w:themeColor="accent1" w:themeShade="BF"/>
    </w:rPr>
  </w:style>
  <w:style w:type="paragraph" w:styleId="12">
    <w:name w:val="toc 1"/>
    <w:basedOn w:val="a"/>
    <w:next w:val="a"/>
    <w:autoRedefine/>
    <w:uiPriority w:val="39"/>
    <w:unhideWhenUsed/>
    <w:rsid w:val="00175329"/>
    <w:pPr>
      <w:spacing w:after="100"/>
    </w:pPr>
  </w:style>
  <w:style w:type="paragraph" w:styleId="21">
    <w:name w:val="toc 2"/>
    <w:basedOn w:val="a"/>
    <w:next w:val="a"/>
    <w:autoRedefine/>
    <w:uiPriority w:val="39"/>
    <w:unhideWhenUsed/>
    <w:rsid w:val="00175329"/>
    <w:pPr>
      <w:spacing w:after="100"/>
      <w:ind w:left="220"/>
    </w:pPr>
  </w:style>
  <w:style w:type="paragraph" w:styleId="ae">
    <w:name w:val="Balloon Text"/>
    <w:basedOn w:val="a"/>
    <w:link w:val="af"/>
    <w:uiPriority w:val="99"/>
    <w:semiHidden/>
    <w:unhideWhenUsed/>
    <w:rsid w:val="0017532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532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2632">
      <w:bodyDiv w:val="1"/>
      <w:marLeft w:val="0"/>
      <w:marRight w:val="0"/>
      <w:marTop w:val="0"/>
      <w:marBottom w:val="0"/>
      <w:divBdr>
        <w:top w:val="none" w:sz="0" w:space="0" w:color="auto"/>
        <w:left w:val="none" w:sz="0" w:space="0" w:color="auto"/>
        <w:bottom w:val="none" w:sz="0" w:space="0" w:color="auto"/>
        <w:right w:val="none" w:sz="0" w:space="0" w:color="auto"/>
      </w:divBdr>
    </w:div>
    <w:div w:id="379326660">
      <w:bodyDiv w:val="1"/>
      <w:marLeft w:val="0"/>
      <w:marRight w:val="0"/>
      <w:marTop w:val="0"/>
      <w:marBottom w:val="0"/>
      <w:divBdr>
        <w:top w:val="none" w:sz="0" w:space="0" w:color="auto"/>
        <w:left w:val="none" w:sz="0" w:space="0" w:color="auto"/>
        <w:bottom w:val="none" w:sz="0" w:space="0" w:color="auto"/>
        <w:right w:val="none" w:sz="0" w:space="0" w:color="auto"/>
      </w:divBdr>
    </w:div>
    <w:div w:id="394745410">
      <w:bodyDiv w:val="1"/>
      <w:marLeft w:val="0"/>
      <w:marRight w:val="0"/>
      <w:marTop w:val="0"/>
      <w:marBottom w:val="0"/>
      <w:divBdr>
        <w:top w:val="none" w:sz="0" w:space="0" w:color="auto"/>
        <w:left w:val="none" w:sz="0" w:space="0" w:color="auto"/>
        <w:bottom w:val="none" w:sz="0" w:space="0" w:color="auto"/>
        <w:right w:val="none" w:sz="0" w:space="0" w:color="auto"/>
      </w:divBdr>
    </w:div>
    <w:div w:id="1181771740">
      <w:bodyDiv w:val="1"/>
      <w:marLeft w:val="0"/>
      <w:marRight w:val="0"/>
      <w:marTop w:val="0"/>
      <w:marBottom w:val="0"/>
      <w:divBdr>
        <w:top w:val="none" w:sz="0" w:space="0" w:color="auto"/>
        <w:left w:val="none" w:sz="0" w:space="0" w:color="auto"/>
        <w:bottom w:val="none" w:sz="0" w:space="0" w:color="auto"/>
        <w:right w:val="none" w:sz="0" w:space="0" w:color="auto"/>
      </w:divBdr>
    </w:div>
    <w:div w:id="1701202045">
      <w:bodyDiv w:val="1"/>
      <w:marLeft w:val="0"/>
      <w:marRight w:val="0"/>
      <w:marTop w:val="0"/>
      <w:marBottom w:val="0"/>
      <w:divBdr>
        <w:top w:val="none" w:sz="0" w:space="0" w:color="auto"/>
        <w:left w:val="none" w:sz="0" w:space="0" w:color="auto"/>
        <w:bottom w:val="none" w:sz="0" w:space="0" w:color="auto"/>
        <w:right w:val="none" w:sz="0" w:space="0" w:color="auto"/>
      </w:divBdr>
    </w:div>
    <w:div w:id="171784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blio" TargetMode="External"/><Relationship Id="rId18" Type="http://schemas.openxmlformats.org/officeDocument/2006/relationships/hyperlink" Target="http://www.iprbook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 TargetMode="External"/><Relationship Id="rId17"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file:///\\Fs\&#1089;&#1077;&#1082;&#1088;&#1077;&#1090;&#1072;&#1088;&#1100;\&#1054;&#1073;&#1097;&#1080;&#1077;\9%20-%20&#1059;&#1063;&#1045;&#1041;&#1053;&#1067;&#1049;%20&#1054;&#1058;&#1044;&#1045;&#1051;\&#1064;&#1072;&#1093;&#1086;&#1074;&#1072;\&#1044;&#1083;&#1103;%20&#1052;&#1080;&#1093;&#1072;&#1081;&#1083;&#1086;&#1074;&#1072;%20&#1042;\43.02.11%20&#1043;&#1086;&#1089;&#1090;&#1080;&#1085;&#1080;&#1095;&#1085;&#1099;&#1081;%20&#1089;&#1077;&#1088;&#1074;&#1080;&#1089;\&#1056;&#1072;&#1073;&#1086;&#1095;&#1080;&#1077;%20&#1087;&#1088;&#1086;&#1075;&#1088;&#1072;&#1084;&#1084;&#1099;%20&#1087;&#1086;%20&#1089;&#1087;&#1077;&#1094;&#1080;&#1072;&#1083;&#1100;&#1085;&#1086;&#1089;&#1090;&#1080;%2043.02.11%20&#1043;&#1086;&#1089;&#1090;&#1080;&#1085;&#1080;&#1095;&#1085;&#1099;&#1081;%20&#1089;&#1077;&#1088;&#1074;&#1080;&#1089;\6%20&#1054;&#1055;%20&#1054;&#1073;&#1097;&#1077;&#1087;&#1088;&#1086;&#1092;&#1077;&#1089;&#1089;&#1080;&#1086;&#1085;&#1072;&#1083;&#1100;&#1085;&#1099;&#1077;%20&#1076;&#1080;&#1089;&#1094;&#1080;&#1087;&#1083;&#1080;&#1085;&#1099;\%20http:\www.biblioclu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 TargetMode="External"/><Relationship Id="rId5" Type="http://schemas.openxmlformats.org/officeDocument/2006/relationships/webSettings" Target="webSettings.xml"/><Relationship Id="rId15" Type="http://schemas.openxmlformats.org/officeDocument/2006/relationships/hyperlink" Target="http://biblioclub.ru/index.php?page=book&amp;id=124372" TargetMode="External"/><Relationship Id="rId10" Type="http://schemas.openxmlformats.org/officeDocument/2006/relationships/hyperlink" Target="http://bibli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 TargetMode="External"/><Relationship Id="rId14" Type="http://schemas.openxmlformats.org/officeDocument/2006/relationships/hyperlink" Target="http://biblioclub.ru/index.php?page=book&amp;id=1243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B528F-9412-4DB9-868F-C237AB0D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17252</Words>
  <Characters>98340</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UO7 (Spec VO)</dc:creator>
  <cp:lastModifiedBy>Людмила Вениаминовна Беляшова</cp:lastModifiedBy>
  <cp:revision>17</cp:revision>
  <cp:lastPrinted>2019-01-21T12:34:00Z</cp:lastPrinted>
  <dcterms:created xsi:type="dcterms:W3CDTF">2018-11-19T13:08:00Z</dcterms:created>
  <dcterms:modified xsi:type="dcterms:W3CDTF">2023-05-06T12:22:00Z</dcterms:modified>
</cp:coreProperties>
</file>