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FCD" w:rsidRPr="00804FCD" w:rsidRDefault="00780DEE" w:rsidP="00804FCD">
      <w:pPr>
        <w:widowControl w:val="0"/>
        <w:spacing w:line="346" w:lineRule="exact"/>
        <w:ind w:left="20"/>
        <w:jc w:val="center"/>
        <w:rPr>
          <w:rFonts w:eastAsia="Calibri"/>
          <w:bCs/>
          <w:sz w:val="32"/>
          <w:szCs w:val="28"/>
        </w:rPr>
      </w:pPr>
      <w:r>
        <w:rPr>
          <w:rFonts w:eastAsia="Calibri"/>
          <w:bCs/>
          <w:sz w:val="32"/>
          <w:szCs w:val="28"/>
        </w:rPr>
        <w:t xml:space="preserve"> </w:t>
      </w:r>
      <w:r w:rsidR="00804FCD" w:rsidRPr="00804FCD">
        <w:rPr>
          <w:rFonts w:eastAsia="Calibri"/>
          <w:bCs/>
          <w:sz w:val="32"/>
          <w:szCs w:val="28"/>
        </w:rPr>
        <w:t>Государственное автономное образовательное учреждение</w:t>
      </w:r>
    </w:p>
    <w:p w:rsidR="00804FCD" w:rsidRPr="00804FCD" w:rsidRDefault="00804FCD" w:rsidP="00804FCD">
      <w:pPr>
        <w:widowControl w:val="0"/>
        <w:spacing w:line="346" w:lineRule="exact"/>
        <w:ind w:left="20"/>
        <w:jc w:val="center"/>
        <w:rPr>
          <w:rFonts w:eastAsia="Calibri"/>
          <w:b/>
          <w:bCs/>
          <w:sz w:val="22"/>
          <w:szCs w:val="22"/>
        </w:rPr>
      </w:pPr>
      <w:r w:rsidRPr="00804FCD">
        <w:rPr>
          <w:rFonts w:eastAsia="Calibri"/>
          <w:bCs/>
          <w:sz w:val="32"/>
          <w:szCs w:val="28"/>
        </w:rPr>
        <w:t>высшего образования Ленинградской области</w:t>
      </w:r>
      <w:r w:rsidRPr="00804FCD">
        <w:rPr>
          <w:rFonts w:eastAsia="Calibri"/>
          <w:b/>
          <w:bCs/>
          <w:sz w:val="32"/>
          <w:szCs w:val="28"/>
        </w:rPr>
        <w:br/>
        <w:t>ЛЕНИНГРАДСКИЙ ГОСУДАРСТВЕННЫЙ УНИВЕРСИТЕТ ИМЕНИ А. С. ПУШКИНА</w:t>
      </w:r>
    </w:p>
    <w:p w:rsidR="00804FCD" w:rsidRPr="00804FCD" w:rsidRDefault="00804FCD" w:rsidP="00804F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2"/>
          <w:szCs w:val="22"/>
        </w:rPr>
      </w:pPr>
      <w:r w:rsidRPr="00804FCD">
        <w:rPr>
          <w:b/>
          <w:sz w:val="22"/>
          <w:szCs w:val="22"/>
        </w:rPr>
        <w:t xml:space="preserve"> </w:t>
      </w:r>
    </w:p>
    <w:p w:rsidR="00804FCD" w:rsidRPr="00804FCD" w:rsidRDefault="00804FCD" w:rsidP="00804F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804FCD" w:rsidRPr="00804FCD" w:rsidRDefault="00804FCD" w:rsidP="00804FCD">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r w:rsidRPr="00804FCD">
        <w:rPr>
          <w:b/>
          <w:bCs/>
          <w:caps/>
          <w:sz w:val="28"/>
          <w:szCs w:val="28"/>
        </w:rPr>
        <w:tab/>
      </w:r>
      <w:r w:rsidRPr="00804FCD">
        <w:rPr>
          <w:b/>
          <w:bCs/>
          <w:caps/>
          <w:sz w:val="28"/>
          <w:szCs w:val="28"/>
        </w:rPr>
        <w:tab/>
      </w:r>
      <w:r w:rsidRPr="00804FCD">
        <w:rPr>
          <w:b/>
          <w:bCs/>
          <w:caps/>
          <w:sz w:val="28"/>
          <w:szCs w:val="28"/>
        </w:rPr>
        <w:tab/>
      </w:r>
      <w:r w:rsidRPr="00804FCD">
        <w:rPr>
          <w:b/>
          <w:bCs/>
          <w:caps/>
          <w:sz w:val="28"/>
          <w:szCs w:val="28"/>
        </w:rPr>
        <w:tab/>
      </w:r>
      <w:r w:rsidRPr="00804FCD">
        <w:rPr>
          <w:b/>
          <w:bCs/>
          <w:caps/>
          <w:sz w:val="28"/>
          <w:szCs w:val="28"/>
        </w:rPr>
        <w:tab/>
      </w:r>
      <w:r w:rsidRPr="00804FCD">
        <w:rPr>
          <w:b/>
          <w:bCs/>
          <w:caps/>
          <w:sz w:val="28"/>
          <w:szCs w:val="28"/>
        </w:rPr>
        <w:tab/>
      </w:r>
    </w:p>
    <w:p w:rsidR="00804FCD" w:rsidRPr="00804FCD" w:rsidRDefault="00804FCD" w:rsidP="00804FCD">
      <w:pPr>
        <w:spacing w:line="276" w:lineRule="auto"/>
        <w:rPr>
          <w:sz w:val="28"/>
          <w:szCs w:val="28"/>
        </w:rPr>
      </w:pPr>
      <w:r w:rsidRPr="00804FCD">
        <w:rPr>
          <w:sz w:val="28"/>
          <w:szCs w:val="28"/>
        </w:rPr>
        <w:tab/>
      </w:r>
      <w:r w:rsidRPr="00804FCD">
        <w:rPr>
          <w:sz w:val="28"/>
          <w:szCs w:val="28"/>
        </w:rPr>
        <w:tab/>
        <w:t xml:space="preserve">                                                                         </w:t>
      </w:r>
    </w:p>
    <w:p w:rsidR="00C62719" w:rsidRDefault="00C62719" w:rsidP="00C62719">
      <w:pPr>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N w:val="0"/>
        <w:adjustRightInd w:val="0"/>
        <w:rPr>
          <w:sz w:val="28"/>
          <w:szCs w:val="28"/>
        </w:rPr>
      </w:pPr>
    </w:p>
    <w:tbl>
      <w:tblPr>
        <w:tblW w:w="0" w:type="auto"/>
        <w:tblLook w:val="04A0" w:firstRow="1" w:lastRow="0" w:firstColumn="1" w:lastColumn="0" w:noHBand="0" w:noVBand="1"/>
      </w:tblPr>
      <w:tblGrid>
        <w:gridCol w:w="4785"/>
        <w:gridCol w:w="4786"/>
      </w:tblGrid>
      <w:tr w:rsidR="00C62719" w:rsidTr="00C62719">
        <w:tc>
          <w:tcPr>
            <w:tcW w:w="4785" w:type="dxa"/>
          </w:tcPr>
          <w:p w:rsidR="00C62719" w:rsidRDefault="00C62719">
            <w:pPr>
              <w:widowControl w:val="0"/>
              <w:suppressAutoHyphens/>
              <w:autoSpaceDE w:val="0"/>
              <w:jc w:val="right"/>
              <w:rPr>
                <w:sz w:val="28"/>
                <w:szCs w:val="28"/>
              </w:rPr>
            </w:pPr>
          </w:p>
        </w:tc>
        <w:tc>
          <w:tcPr>
            <w:tcW w:w="4786" w:type="dxa"/>
            <w:hideMark/>
          </w:tcPr>
          <w:p w:rsidR="00C62719" w:rsidRDefault="00C62719">
            <w:pPr>
              <w:widowControl w:val="0"/>
              <w:suppressAutoHyphens/>
              <w:autoSpaceDE w:val="0"/>
              <w:jc w:val="right"/>
              <w:rPr>
                <w:sz w:val="28"/>
                <w:szCs w:val="28"/>
              </w:rPr>
            </w:pPr>
            <w:r>
              <w:rPr>
                <w:sz w:val="28"/>
                <w:szCs w:val="28"/>
              </w:rPr>
              <w:t xml:space="preserve">Проректор по учебно- </w:t>
            </w:r>
          </w:p>
          <w:p w:rsidR="00C62719" w:rsidRDefault="00C62719">
            <w:pPr>
              <w:widowControl w:val="0"/>
              <w:suppressAutoHyphens/>
              <w:autoSpaceDE w:val="0"/>
              <w:jc w:val="right"/>
              <w:rPr>
                <w:sz w:val="28"/>
                <w:szCs w:val="28"/>
              </w:rPr>
            </w:pPr>
            <w:r>
              <w:rPr>
                <w:sz w:val="28"/>
                <w:szCs w:val="28"/>
              </w:rPr>
              <w:t>методической работе</w:t>
            </w:r>
          </w:p>
          <w:p w:rsidR="00C62719" w:rsidRDefault="00C62719">
            <w:pPr>
              <w:widowControl w:val="0"/>
              <w:suppressAutoHyphens/>
              <w:autoSpaceDE w:val="0"/>
              <w:jc w:val="right"/>
              <w:rPr>
                <w:sz w:val="28"/>
                <w:szCs w:val="28"/>
              </w:rPr>
            </w:pPr>
            <w:r>
              <w:rPr>
                <w:sz w:val="28"/>
                <w:szCs w:val="28"/>
              </w:rPr>
              <w:t>______________С.Н. Большаков</w:t>
            </w:r>
          </w:p>
        </w:tc>
      </w:tr>
    </w:tbl>
    <w:p w:rsidR="00804FCD" w:rsidRPr="00804FCD" w:rsidRDefault="00804FCD" w:rsidP="00804FCD">
      <w:pPr>
        <w:spacing w:line="276" w:lineRule="auto"/>
        <w:jc w:val="right"/>
        <w:rPr>
          <w:sz w:val="28"/>
          <w:szCs w:val="28"/>
        </w:rPr>
      </w:pPr>
      <w:r w:rsidRPr="00804FCD">
        <w:rPr>
          <w:sz w:val="28"/>
          <w:szCs w:val="28"/>
        </w:rPr>
        <w:t xml:space="preserve">    </w:t>
      </w:r>
    </w:p>
    <w:p w:rsidR="00804FCD" w:rsidRPr="00804FCD" w:rsidRDefault="00804FCD" w:rsidP="00804F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804FCD" w:rsidRPr="00804FCD" w:rsidRDefault="00804FCD" w:rsidP="00804F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804FCD" w:rsidRPr="00804FCD" w:rsidRDefault="00804FCD" w:rsidP="00804F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804FCD" w:rsidRPr="00804FCD" w:rsidRDefault="00804FCD" w:rsidP="00804F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804FCD" w:rsidRPr="00804FCD" w:rsidRDefault="00804FCD" w:rsidP="00804F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804FCD">
        <w:rPr>
          <w:b/>
          <w:caps/>
          <w:sz w:val="28"/>
          <w:szCs w:val="28"/>
        </w:rPr>
        <w:t xml:space="preserve">РАБОЧАЯ ПРОГРАММа </w:t>
      </w:r>
    </w:p>
    <w:p w:rsidR="00804FCD" w:rsidRPr="00804FCD" w:rsidRDefault="00804FCD" w:rsidP="00804F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aps/>
          <w:sz w:val="28"/>
          <w:szCs w:val="28"/>
        </w:rPr>
      </w:pPr>
      <w:r w:rsidRPr="00804FCD">
        <w:rPr>
          <w:sz w:val="28"/>
          <w:szCs w:val="28"/>
        </w:rPr>
        <w:t xml:space="preserve">учебной дисциплины </w:t>
      </w:r>
      <w:r w:rsidRPr="00804FCD">
        <w:rPr>
          <w:bCs/>
          <w:caps/>
          <w:sz w:val="28"/>
          <w:szCs w:val="28"/>
        </w:rPr>
        <w:t>БД.07 Обществознание</w:t>
      </w:r>
    </w:p>
    <w:p w:rsidR="00804FCD" w:rsidRPr="00804FCD" w:rsidRDefault="00804FCD" w:rsidP="00804FCD">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804FCD">
        <w:rPr>
          <w:sz w:val="28"/>
          <w:szCs w:val="28"/>
        </w:rPr>
        <w:t>по специальности среднего профессионального образования</w:t>
      </w:r>
    </w:p>
    <w:p w:rsidR="00804FCD" w:rsidRPr="00804FCD" w:rsidRDefault="00804FCD" w:rsidP="00804FCD">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804FCD">
        <w:rPr>
          <w:sz w:val="28"/>
          <w:szCs w:val="28"/>
        </w:rPr>
        <w:t>43.02.11 Гостиничный сервис</w:t>
      </w:r>
    </w:p>
    <w:p w:rsidR="00804FCD" w:rsidRPr="00804FCD" w:rsidRDefault="00804FCD" w:rsidP="00804FCD">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804FCD">
        <w:rPr>
          <w:b/>
          <w:sz w:val="28"/>
          <w:szCs w:val="28"/>
        </w:rPr>
        <w:t>(общеобразовательная подготовка)</w:t>
      </w:r>
    </w:p>
    <w:p w:rsidR="00804FCD" w:rsidRPr="00804FCD" w:rsidRDefault="00804FCD" w:rsidP="00804FCD">
      <w:pPr>
        <w:rPr>
          <w:b/>
          <w:sz w:val="28"/>
          <w:szCs w:val="28"/>
        </w:rPr>
      </w:pPr>
    </w:p>
    <w:p w:rsidR="00804FCD" w:rsidRPr="00804FCD" w:rsidRDefault="00804FCD" w:rsidP="00804FCD">
      <w:pPr>
        <w:rPr>
          <w:b/>
          <w:sz w:val="28"/>
          <w:szCs w:val="28"/>
        </w:rPr>
      </w:pPr>
    </w:p>
    <w:p w:rsidR="00804FCD" w:rsidRPr="00804FCD" w:rsidRDefault="00804FCD" w:rsidP="00804FCD">
      <w:pPr>
        <w:rPr>
          <w:sz w:val="28"/>
          <w:szCs w:val="28"/>
        </w:rPr>
      </w:pPr>
    </w:p>
    <w:p w:rsidR="00804FCD" w:rsidRPr="00804FCD" w:rsidRDefault="00804FCD" w:rsidP="00804FCD">
      <w:pPr>
        <w:rPr>
          <w:sz w:val="28"/>
          <w:szCs w:val="28"/>
        </w:rPr>
      </w:pPr>
    </w:p>
    <w:p w:rsidR="00804FCD" w:rsidRPr="00804FCD" w:rsidRDefault="00804FCD" w:rsidP="00804FCD">
      <w:pPr>
        <w:rPr>
          <w:sz w:val="28"/>
          <w:szCs w:val="28"/>
        </w:rPr>
      </w:pPr>
    </w:p>
    <w:p w:rsidR="00804FCD" w:rsidRPr="00804FCD" w:rsidRDefault="00804FCD" w:rsidP="00804FCD">
      <w:pPr>
        <w:rPr>
          <w:sz w:val="28"/>
          <w:szCs w:val="28"/>
        </w:rPr>
      </w:pPr>
    </w:p>
    <w:p w:rsidR="00804FCD" w:rsidRPr="00804FCD" w:rsidRDefault="00804FCD" w:rsidP="00804FCD">
      <w:pPr>
        <w:jc w:val="center"/>
        <w:rPr>
          <w:sz w:val="28"/>
          <w:szCs w:val="28"/>
        </w:rPr>
      </w:pPr>
    </w:p>
    <w:p w:rsidR="00804FCD" w:rsidRPr="00804FCD" w:rsidRDefault="00804FCD" w:rsidP="00804FCD">
      <w:pPr>
        <w:rPr>
          <w:sz w:val="28"/>
          <w:szCs w:val="28"/>
        </w:rPr>
      </w:pPr>
    </w:p>
    <w:p w:rsidR="00804FCD" w:rsidRPr="00804FCD" w:rsidRDefault="00804FCD" w:rsidP="00804FCD">
      <w:pPr>
        <w:rPr>
          <w:sz w:val="28"/>
          <w:szCs w:val="28"/>
        </w:rPr>
      </w:pPr>
    </w:p>
    <w:p w:rsidR="00804FCD" w:rsidRPr="00804FCD" w:rsidRDefault="00804FCD" w:rsidP="00804FCD">
      <w:pPr>
        <w:rPr>
          <w:sz w:val="28"/>
          <w:szCs w:val="28"/>
        </w:rPr>
      </w:pPr>
    </w:p>
    <w:p w:rsidR="00804FCD" w:rsidRPr="00804FCD" w:rsidRDefault="00804FCD" w:rsidP="00804FCD">
      <w:pPr>
        <w:rPr>
          <w:sz w:val="28"/>
          <w:szCs w:val="28"/>
        </w:rPr>
      </w:pPr>
    </w:p>
    <w:p w:rsidR="00804FCD" w:rsidRPr="00804FCD" w:rsidRDefault="00804FCD" w:rsidP="00804FCD">
      <w:pPr>
        <w:rPr>
          <w:sz w:val="28"/>
          <w:szCs w:val="28"/>
        </w:rPr>
      </w:pPr>
    </w:p>
    <w:p w:rsidR="00804FCD" w:rsidRPr="00804FCD" w:rsidRDefault="00804FCD" w:rsidP="00804FCD">
      <w:pPr>
        <w:rPr>
          <w:sz w:val="28"/>
          <w:szCs w:val="28"/>
        </w:rPr>
      </w:pPr>
    </w:p>
    <w:p w:rsidR="00804FCD" w:rsidRPr="00804FCD" w:rsidRDefault="00804FCD" w:rsidP="00804FCD">
      <w:pPr>
        <w:rPr>
          <w:sz w:val="28"/>
          <w:szCs w:val="28"/>
        </w:rPr>
      </w:pPr>
    </w:p>
    <w:p w:rsidR="00804FCD" w:rsidRPr="00804FCD" w:rsidRDefault="00804FCD" w:rsidP="00804FCD">
      <w:pPr>
        <w:rPr>
          <w:sz w:val="28"/>
          <w:szCs w:val="28"/>
        </w:rPr>
      </w:pPr>
    </w:p>
    <w:p w:rsidR="00804FCD" w:rsidRPr="00804FCD" w:rsidRDefault="00804FCD" w:rsidP="00804FCD">
      <w:pPr>
        <w:rPr>
          <w:sz w:val="28"/>
          <w:szCs w:val="28"/>
        </w:rPr>
      </w:pPr>
    </w:p>
    <w:p w:rsidR="00804FCD" w:rsidRPr="00804FCD" w:rsidRDefault="00804FCD" w:rsidP="00804FCD">
      <w:pPr>
        <w:rPr>
          <w:sz w:val="28"/>
          <w:szCs w:val="28"/>
        </w:rPr>
      </w:pPr>
    </w:p>
    <w:p w:rsidR="00804FCD" w:rsidRPr="00804FCD" w:rsidRDefault="00804FCD" w:rsidP="00804FCD">
      <w:pPr>
        <w:rPr>
          <w:sz w:val="28"/>
          <w:szCs w:val="28"/>
        </w:rPr>
      </w:pPr>
    </w:p>
    <w:p w:rsidR="00804FCD" w:rsidRPr="00804FCD" w:rsidRDefault="00804FCD" w:rsidP="00804FCD">
      <w:pPr>
        <w:jc w:val="center"/>
        <w:rPr>
          <w:sz w:val="28"/>
          <w:szCs w:val="28"/>
        </w:rPr>
      </w:pPr>
    </w:p>
    <w:p w:rsidR="00804FCD" w:rsidRPr="00804FCD" w:rsidRDefault="00804FCD" w:rsidP="00804FCD">
      <w:pPr>
        <w:jc w:val="center"/>
        <w:rPr>
          <w:sz w:val="28"/>
          <w:szCs w:val="28"/>
        </w:rPr>
      </w:pPr>
      <w:r w:rsidRPr="00804FCD">
        <w:rPr>
          <w:sz w:val="28"/>
          <w:szCs w:val="28"/>
        </w:rPr>
        <w:t>Санкт-Петербург</w:t>
      </w:r>
    </w:p>
    <w:p w:rsidR="00804FCD" w:rsidRPr="00804FCD" w:rsidRDefault="00C62719" w:rsidP="00804FCD">
      <w:pPr>
        <w:jc w:val="center"/>
        <w:rPr>
          <w:sz w:val="28"/>
          <w:szCs w:val="28"/>
        </w:rPr>
      </w:pPr>
      <w:r>
        <w:rPr>
          <w:sz w:val="28"/>
          <w:szCs w:val="28"/>
        </w:rPr>
        <w:t>2020</w:t>
      </w:r>
    </w:p>
    <w:p w:rsidR="00804FCD" w:rsidRPr="00804FCD" w:rsidRDefault="00804FCD" w:rsidP="00804FCD">
      <w:pPr>
        <w:ind w:left="20" w:firstLine="689"/>
        <w:jc w:val="both"/>
        <w:rPr>
          <w:rFonts w:eastAsia="Arial Unicode MS"/>
          <w:bCs/>
          <w:sz w:val="28"/>
          <w:szCs w:val="28"/>
        </w:rPr>
      </w:pPr>
      <w:r w:rsidRPr="00804FCD">
        <w:rPr>
          <w:rFonts w:eastAsia="Arial Unicode MS"/>
          <w:sz w:val="28"/>
          <w:szCs w:val="28"/>
        </w:rPr>
        <w:lastRenderedPageBreak/>
        <w:t xml:space="preserve">Рабочая программа </w:t>
      </w:r>
      <w:r w:rsidRPr="00804FCD">
        <w:rPr>
          <w:sz w:val="28"/>
          <w:szCs w:val="28"/>
        </w:rPr>
        <w:t xml:space="preserve">учебной дисциплины </w:t>
      </w:r>
      <w:r w:rsidRPr="00804FCD">
        <w:rPr>
          <w:bCs/>
          <w:caps/>
          <w:sz w:val="28"/>
          <w:szCs w:val="28"/>
        </w:rPr>
        <w:t>БД.07 О</w:t>
      </w:r>
      <w:r w:rsidRPr="00804FCD">
        <w:rPr>
          <w:bCs/>
          <w:sz w:val="28"/>
          <w:szCs w:val="28"/>
        </w:rPr>
        <w:t>бществознание</w:t>
      </w:r>
      <w:r w:rsidRPr="00804FCD">
        <w:rPr>
          <w:rFonts w:eastAsia="Arial Unicode MS"/>
          <w:bCs/>
          <w:sz w:val="28"/>
          <w:szCs w:val="28"/>
        </w:rPr>
        <w:t xml:space="preserve"> </w:t>
      </w:r>
      <w:r w:rsidRPr="00804FCD">
        <w:rPr>
          <w:rFonts w:eastAsia="Arial Unicode MS"/>
          <w:sz w:val="28"/>
          <w:szCs w:val="28"/>
        </w:rPr>
        <w:t xml:space="preserve">разработана на основе Федерального государственного образовательного стандарта среднего общего образования от 07.05.2014г. (Приказ Минобрнауки России № 475) по специальности среднего профессионального образования </w:t>
      </w:r>
      <w:r w:rsidRPr="00804FCD">
        <w:rPr>
          <w:sz w:val="28"/>
          <w:szCs w:val="28"/>
        </w:rPr>
        <w:t>43.02.11 Гостиничный сервис</w:t>
      </w:r>
      <w:r w:rsidRPr="00804FCD">
        <w:rPr>
          <w:rFonts w:eastAsia="Arial Unicode MS"/>
          <w:sz w:val="28"/>
          <w:szCs w:val="28"/>
        </w:rPr>
        <w:t xml:space="preserve">.  </w:t>
      </w:r>
    </w:p>
    <w:p w:rsidR="00804FCD" w:rsidRPr="00804FCD" w:rsidRDefault="00804FCD" w:rsidP="00804FCD">
      <w:pPr>
        <w:jc w:val="both"/>
        <w:rPr>
          <w:rFonts w:eastAsia="Arial Unicode MS"/>
          <w:sz w:val="28"/>
          <w:szCs w:val="28"/>
        </w:rPr>
      </w:pPr>
    </w:p>
    <w:p w:rsidR="00804FCD" w:rsidRPr="00804FCD" w:rsidRDefault="00804FCD" w:rsidP="00804FCD">
      <w:pPr>
        <w:ind w:left="20"/>
        <w:jc w:val="both"/>
        <w:rPr>
          <w:rFonts w:eastAsia="Arial Unicode MS"/>
          <w:sz w:val="28"/>
          <w:szCs w:val="28"/>
        </w:rPr>
      </w:pPr>
      <w:r w:rsidRPr="00804FCD">
        <w:rPr>
          <w:rFonts w:eastAsia="Arial Unicode MS"/>
          <w:sz w:val="28"/>
          <w:szCs w:val="28"/>
        </w:rPr>
        <w:t>Организация-разработчик: ГАОУ ВО ЛО «ЛГУ им. А.С. Пушкина».</w:t>
      </w:r>
    </w:p>
    <w:p w:rsidR="00804FCD" w:rsidRPr="00804FCD" w:rsidRDefault="00804FCD" w:rsidP="00804FCD">
      <w:pPr>
        <w:ind w:left="20"/>
        <w:jc w:val="both"/>
        <w:rPr>
          <w:rFonts w:eastAsia="Arial Unicode MS"/>
          <w:sz w:val="28"/>
          <w:szCs w:val="28"/>
        </w:rPr>
      </w:pPr>
    </w:p>
    <w:p w:rsidR="00804FCD" w:rsidRPr="00804FCD" w:rsidRDefault="00804FCD" w:rsidP="00804FCD">
      <w:pPr>
        <w:ind w:left="20"/>
        <w:jc w:val="both"/>
        <w:rPr>
          <w:rFonts w:eastAsia="Arial Unicode MS"/>
          <w:sz w:val="28"/>
          <w:szCs w:val="28"/>
        </w:rPr>
      </w:pPr>
      <w:r w:rsidRPr="00804FCD">
        <w:rPr>
          <w:rFonts w:eastAsia="Arial Unicode MS"/>
          <w:sz w:val="28"/>
          <w:szCs w:val="28"/>
        </w:rPr>
        <w:t>Разработчик: Чиндина Татьяна Александровна, преподаватель ГАОУ ВО ЛО «ЛГУ им. А.С. Пушкина».</w:t>
      </w:r>
    </w:p>
    <w:p w:rsidR="00804FCD" w:rsidRPr="00804FCD" w:rsidRDefault="00804FCD" w:rsidP="00804FCD">
      <w:pPr>
        <w:ind w:left="20"/>
        <w:jc w:val="both"/>
        <w:rPr>
          <w:rFonts w:eastAsia="Arial Unicode MS"/>
          <w:sz w:val="28"/>
          <w:szCs w:val="28"/>
        </w:rPr>
      </w:pPr>
    </w:p>
    <w:p w:rsidR="00804FCD" w:rsidRPr="00804FCD" w:rsidRDefault="00804FCD" w:rsidP="00804F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sidRPr="00804FCD">
        <w:rPr>
          <w:bCs/>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804FCD" w:rsidRPr="00804FCD" w:rsidRDefault="00804FCD" w:rsidP="00804F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rsidR="00804FCD" w:rsidRPr="00804FCD" w:rsidRDefault="00804FCD" w:rsidP="00804F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sidRPr="00804FCD">
        <w:rPr>
          <w:bCs/>
          <w:sz w:val="28"/>
          <w:szCs w:val="28"/>
          <w:lang w:eastAsia="en-US"/>
        </w:rPr>
        <w:t>П</w:t>
      </w:r>
      <w:r w:rsidR="00C62719">
        <w:rPr>
          <w:bCs/>
          <w:sz w:val="28"/>
          <w:szCs w:val="28"/>
          <w:lang w:eastAsia="en-US"/>
        </w:rPr>
        <w:t>ротокол № 1 от «31» августа 2020</w:t>
      </w:r>
      <w:bookmarkStart w:id="0" w:name="_GoBack"/>
      <w:bookmarkEnd w:id="0"/>
      <w:r w:rsidRPr="00804FCD">
        <w:rPr>
          <w:bCs/>
          <w:sz w:val="28"/>
          <w:szCs w:val="28"/>
          <w:lang w:eastAsia="en-US"/>
        </w:rPr>
        <w:t xml:space="preserve"> г.</w:t>
      </w:r>
    </w:p>
    <w:p w:rsidR="00804FCD" w:rsidRPr="00804FCD" w:rsidRDefault="00804FCD" w:rsidP="00804F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rsidR="00804FCD" w:rsidRPr="00804FCD" w:rsidRDefault="00804FCD" w:rsidP="00804FCD">
      <w:pPr>
        <w:jc w:val="both"/>
      </w:pPr>
    </w:p>
    <w:p w:rsidR="00804FCD" w:rsidRPr="00804FCD" w:rsidRDefault="00804FCD" w:rsidP="00804FCD">
      <w:pPr>
        <w:jc w:val="both"/>
        <w:rPr>
          <w:rFonts w:eastAsia="Calibri"/>
          <w:b/>
          <w:bCs/>
          <w:color w:val="000000"/>
          <w:sz w:val="22"/>
          <w:szCs w:val="2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6F51DB" w:rsidRDefault="006F51DB" w:rsidP="003E1E91">
      <w:pPr>
        <w:autoSpaceDE w:val="0"/>
        <w:autoSpaceDN w:val="0"/>
        <w:adjustRightInd w:val="0"/>
        <w:rPr>
          <w:rFonts w:eastAsiaTheme="minorHAnsi"/>
          <w:b/>
          <w:sz w:val="32"/>
          <w:szCs w:val="32"/>
          <w:lang w:eastAsia="en-US"/>
        </w:rPr>
      </w:pPr>
    </w:p>
    <w:p w:rsidR="006F51DB" w:rsidRDefault="006F51DB" w:rsidP="003E1E91">
      <w:pPr>
        <w:autoSpaceDE w:val="0"/>
        <w:autoSpaceDN w:val="0"/>
        <w:adjustRightInd w:val="0"/>
        <w:rPr>
          <w:rFonts w:eastAsiaTheme="minorHAnsi"/>
          <w:b/>
          <w:sz w:val="32"/>
          <w:szCs w:val="32"/>
          <w:lang w:eastAsia="en-US"/>
        </w:rPr>
      </w:pPr>
    </w:p>
    <w:p w:rsidR="006F51DB" w:rsidRDefault="006F51DB" w:rsidP="003E1E91">
      <w:pPr>
        <w:autoSpaceDE w:val="0"/>
        <w:autoSpaceDN w:val="0"/>
        <w:adjustRightInd w:val="0"/>
        <w:rPr>
          <w:rFonts w:eastAsiaTheme="minorHAnsi"/>
          <w:b/>
          <w:sz w:val="32"/>
          <w:szCs w:val="32"/>
          <w:lang w:eastAsia="en-US"/>
        </w:rPr>
      </w:pPr>
    </w:p>
    <w:p w:rsidR="006F51DB" w:rsidRDefault="006F51DB" w:rsidP="003E1E91">
      <w:pPr>
        <w:autoSpaceDE w:val="0"/>
        <w:autoSpaceDN w:val="0"/>
        <w:adjustRightInd w:val="0"/>
        <w:rPr>
          <w:rFonts w:eastAsiaTheme="minorHAnsi"/>
          <w:b/>
          <w:sz w:val="32"/>
          <w:szCs w:val="32"/>
          <w:lang w:eastAsia="en-US"/>
        </w:rPr>
      </w:pPr>
    </w:p>
    <w:p w:rsidR="006F51DB" w:rsidRDefault="006F51DB" w:rsidP="003E1E91">
      <w:pPr>
        <w:autoSpaceDE w:val="0"/>
        <w:autoSpaceDN w:val="0"/>
        <w:adjustRightInd w:val="0"/>
        <w:rPr>
          <w:rFonts w:eastAsiaTheme="minorHAnsi"/>
          <w:b/>
          <w:sz w:val="32"/>
          <w:szCs w:val="32"/>
          <w:lang w:eastAsia="en-US"/>
        </w:rPr>
      </w:pPr>
    </w:p>
    <w:p w:rsidR="006F51DB" w:rsidRDefault="006F51DB" w:rsidP="003E1E91">
      <w:pPr>
        <w:autoSpaceDE w:val="0"/>
        <w:autoSpaceDN w:val="0"/>
        <w:adjustRightInd w:val="0"/>
        <w:rPr>
          <w:rFonts w:eastAsiaTheme="minorHAnsi"/>
          <w:b/>
          <w:sz w:val="32"/>
          <w:szCs w:val="32"/>
          <w:lang w:eastAsia="en-US"/>
        </w:rPr>
      </w:pPr>
    </w:p>
    <w:p w:rsidR="006F51DB" w:rsidRDefault="006F51DB" w:rsidP="003E1E91">
      <w:pPr>
        <w:autoSpaceDE w:val="0"/>
        <w:autoSpaceDN w:val="0"/>
        <w:adjustRightInd w:val="0"/>
        <w:rPr>
          <w:rFonts w:eastAsiaTheme="minorHAnsi"/>
          <w:b/>
          <w:sz w:val="32"/>
          <w:szCs w:val="32"/>
          <w:lang w:eastAsia="en-US"/>
        </w:rPr>
      </w:pPr>
    </w:p>
    <w:p w:rsidR="006F51DB" w:rsidRDefault="006F51DB" w:rsidP="003E1E91">
      <w:pPr>
        <w:autoSpaceDE w:val="0"/>
        <w:autoSpaceDN w:val="0"/>
        <w:adjustRightInd w:val="0"/>
        <w:rPr>
          <w:rFonts w:eastAsiaTheme="minorHAnsi"/>
          <w:b/>
          <w:sz w:val="32"/>
          <w:szCs w:val="32"/>
          <w:lang w:eastAsia="en-US"/>
        </w:rPr>
      </w:pPr>
    </w:p>
    <w:p w:rsidR="006F51DB" w:rsidRDefault="006F51DB" w:rsidP="003E1E91">
      <w:pPr>
        <w:autoSpaceDE w:val="0"/>
        <w:autoSpaceDN w:val="0"/>
        <w:adjustRightInd w:val="0"/>
        <w:rPr>
          <w:rFonts w:eastAsiaTheme="minorHAnsi"/>
          <w:b/>
          <w:sz w:val="32"/>
          <w:szCs w:val="32"/>
          <w:lang w:eastAsia="en-US"/>
        </w:rPr>
      </w:pPr>
    </w:p>
    <w:p w:rsidR="006F51DB" w:rsidRDefault="006F51DB" w:rsidP="003E1E91">
      <w:pPr>
        <w:autoSpaceDE w:val="0"/>
        <w:autoSpaceDN w:val="0"/>
        <w:adjustRightInd w:val="0"/>
        <w:rPr>
          <w:rFonts w:eastAsiaTheme="minorHAnsi"/>
          <w:b/>
          <w:sz w:val="32"/>
          <w:szCs w:val="32"/>
          <w:lang w:eastAsia="en-US"/>
        </w:rPr>
      </w:pPr>
    </w:p>
    <w:p w:rsidR="000B61C7" w:rsidRDefault="000B61C7" w:rsidP="003E1E91">
      <w:pPr>
        <w:autoSpaceDE w:val="0"/>
        <w:autoSpaceDN w:val="0"/>
        <w:adjustRightInd w:val="0"/>
        <w:rPr>
          <w:rFonts w:eastAsiaTheme="minorHAnsi"/>
          <w:b/>
          <w:sz w:val="32"/>
          <w:szCs w:val="32"/>
          <w:lang w:eastAsia="en-US"/>
        </w:rPr>
      </w:pPr>
    </w:p>
    <w:p w:rsidR="0023540B" w:rsidRDefault="0023540B" w:rsidP="003E1E91">
      <w:pPr>
        <w:autoSpaceDE w:val="0"/>
        <w:autoSpaceDN w:val="0"/>
        <w:adjustRightInd w:val="0"/>
        <w:jc w:val="center"/>
        <w:rPr>
          <w:rFonts w:eastAsiaTheme="minorHAnsi"/>
          <w:b/>
          <w:sz w:val="28"/>
          <w:szCs w:val="28"/>
          <w:lang w:eastAsia="en-US"/>
        </w:rPr>
        <w:sectPr w:rsidR="0023540B" w:rsidSect="00A0580E">
          <w:footerReference w:type="default" r:id="rId8"/>
          <w:pgSz w:w="11906" w:h="16838"/>
          <w:pgMar w:top="1134" w:right="850" w:bottom="1134" w:left="1701" w:header="708" w:footer="708" w:gutter="0"/>
          <w:cols w:space="708"/>
          <w:docGrid w:linePitch="360"/>
        </w:sectPr>
      </w:pPr>
    </w:p>
    <w:p w:rsidR="003E1E91" w:rsidRPr="00335AC3" w:rsidRDefault="00F460A4" w:rsidP="003E1E91">
      <w:pPr>
        <w:autoSpaceDE w:val="0"/>
        <w:autoSpaceDN w:val="0"/>
        <w:adjustRightInd w:val="0"/>
        <w:jc w:val="center"/>
        <w:rPr>
          <w:rFonts w:eastAsiaTheme="minorHAnsi"/>
          <w:b/>
          <w:sz w:val="28"/>
          <w:szCs w:val="28"/>
          <w:lang w:eastAsia="en-US"/>
        </w:rPr>
      </w:pPr>
      <w:r w:rsidRPr="00335AC3">
        <w:rPr>
          <w:rFonts w:eastAsiaTheme="minorHAnsi"/>
          <w:b/>
          <w:sz w:val="28"/>
          <w:szCs w:val="28"/>
          <w:lang w:eastAsia="en-US"/>
        </w:rPr>
        <w:lastRenderedPageBreak/>
        <w:t>СОДЕРЖАНИЕ</w:t>
      </w:r>
    </w:p>
    <w:p w:rsidR="003E1E91" w:rsidRDefault="003E1E91" w:rsidP="003E1E91">
      <w:pPr>
        <w:autoSpaceDE w:val="0"/>
        <w:autoSpaceDN w:val="0"/>
        <w:adjustRightInd w:val="0"/>
        <w:rPr>
          <w:rFonts w:eastAsiaTheme="minorHAnsi"/>
          <w:b/>
          <w:sz w:val="28"/>
          <w:szCs w:val="28"/>
          <w:lang w:eastAsia="en-US"/>
        </w:rPr>
      </w:pPr>
    </w:p>
    <w:p w:rsidR="00F460A4" w:rsidRDefault="00F460A4" w:rsidP="003E1E91">
      <w:pPr>
        <w:autoSpaceDE w:val="0"/>
        <w:autoSpaceDN w:val="0"/>
        <w:adjustRightInd w:val="0"/>
        <w:rPr>
          <w:rFonts w:eastAsiaTheme="minorHAnsi"/>
          <w:b/>
          <w:sz w:val="28"/>
          <w:szCs w:val="28"/>
          <w:lang w:eastAsia="en-US"/>
        </w:rPr>
      </w:pPr>
    </w:p>
    <w:sdt>
      <w:sdtPr>
        <w:rPr>
          <w:rFonts w:ascii="Times New Roman" w:eastAsia="Times New Roman" w:hAnsi="Times New Roman" w:cs="Times New Roman"/>
          <w:b w:val="0"/>
          <w:bCs w:val="0"/>
          <w:color w:val="auto"/>
          <w:sz w:val="24"/>
          <w:szCs w:val="24"/>
        </w:rPr>
        <w:id w:val="934024941"/>
        <w:docPartObj>
          <w:docPartGallery w:val="Table of Contents"/>
          <w:docPartUnique/>
        </w:docPartObj>
      </w:sdtPr>
      <w:sdtEndPr/>
      <w:sdtContent>
        <w:p w:rsidR="00F460A4" w:rsidRDefault="00F460A4">
          <w:pPr>
            <w:pStyle w:val="af8"/>
          </w:pPr>
        </w:p>
        <w:p w:rsidR="00F460A4" w:rsidRPr="00F460A4" w:rsidRDefault="00F460A4" w:rsidP="00F460A4">
          <w:pPr>
            <w:pStyle w:val="19"/>
            <w:tabs>
              <w:tab w:val="right" w:leader="dot" w:pos="9345"/>
            </w:tabs>
            <w:spacing w:line="276" w:lineRule="auto"/>
            <w:rPr>
              <w:noProof/>
              <w:sz w:val="28"/>
              <w:szCs w:val="28"/>
            </w:rPr>
          </w:pPr>
          <w:r w:rsidRPr="00F460A4">
            <w:rPr>
              <w:sz w:val="28"/>
              <w:szCs w:val="28"/>
            </w:rPr>
            <w:fldChar w:fldCharType="begin"/>
          </w:r>
          <w:r w:rsidRPr="00F460A4">
            <w:rPr>
              <w:sz w:val="28"/>
              <w:szCs w:val="28"/>
            </w:rPr>
            <w:instrText xml:space="preserve"> TOC \o "1-3" \h \z \u </w:instrText>
          </w:r>
          <w:r w:rsidRPr="00F460A4">
            <w:rPr>
              <w:sz w:val="28"/>
              <w:szCs w:val="28"/>
            </w:rPr>
            <w:fldChar w:fldCharType="separate"/>
          </w:r>
          <w:hyperlink w:anchor="_Toc532549443" w:history="1">
            <w:r w:rsidRPr="00F460A4">
              <w:rPr>
                <w:rStyle w:val="af4"/>
                <w:rFonts w:eastAsiaTheme="minorHAnsi"/>
                <w:noProof/>
                <w:sz w:val="28"/>
                <w:szCs w:val="28"/>
                <w:lang w:eastAsia="en-US"/>
              </w:rPr>
              <w:t>1. ПОЯСНИТЕЛЬНАЯ ЗАПИСКА</w:t>
            </w:r>
            <w:r w:rsidRPr="00F460A4">
              <w:rPr>
                <w:noProof/>
                <w:webHidden/>
                <w:sz w:val="28"/>
                <w:szCs w:val="28"/>
              </w:rPr>
              <w:tab/>
            </w:r>
            <w:r w:rsidRPr="00F460A4">
              <w:rPr>
                <w:noProof/>
                <w:webHidden/>
                <w:sz w:val="28"/>
                <w:szCs w:val="28"/>
              </w:rPr>
              <w:fldChar w:fldCharType="begin"/>
            </w:r>
            <w:r w:rsidRPr="00F460A4">
              <w:rPr>
                <w:noProof/>
                <w:webHidden/>
                <w:sz w:val="28"/>
                <w:szCs w:val="28"/>
              </w:rPr>
              <w:instrText xml:space="preserve"> PAGEREF _Toc532549443 \h </w:instrText>
            </w:r>
            <w:r w:rsidRPr="00F460A4">
              <w:rPr>
                <w:noProof/>
                <w:webHidden/>
                <w:sz w:val="28"/>
                <w:szCs w:val="28"/>
              </w:rPr>
            </w:r>
            <w:r w:rsidRPr="00F460A4">
              <w:rPr>
                <w:noProof/>
                <w:webHidden/>
                <w:sz w:val="28"/>
                <w:szCs w:val="28"/>
              </w:rPr>
              <w:fldChar w:fldCharType="separate"/>
            </w:r>
            <w:r w:rsidR="00EB32B2">
              <w:rPr>
                <w:noProof/>
                <w:webHidden/>
                <w:sz w:val="28"/>
                <w:szCs w:val="28"/>
              </w:rPr>
              <w:t>4</w:t>
            </w:r>
            <w:r w:rsidRPr="00F460A4">
              <w:rPr>
                <w:noProof/>
                <w:webHidden/>
                <w:sz w:val="28"/>
                <w:szCs w:val="28"/>
              </w:rPr>
              <w:fldChar w:fldCharType="end"/>
            </w:r>
          </w:hyperlink>
        </w:p>
        <w:p w:rsidR="00F460A4" w:rsidRPr="00F460A4" w:rsidRDefault="006534A0" w:rsidP="00F460A4">
          <w:pPr>
            <w:pStyle w:val="19"/>
            <w:tabs>
              <w:tab w:val="right" w:leader="dot" w:pos="9345"/>
            </w:tabs>
            <w:spacing w:line="276" w:lineRule="auto"/>
            <w:rPr>
              <w:noProof/>
              <w:sz w:val="28"/>
              <w:szCs w:val="28"/>
            </w:rPr>
          </w:pPr>
          <w:hyperlink w:anchor="_Toc532549444" w:history="1">
            <w:r w:rsidR="00F460A4" w:rsidRPr="00F460A4">
              <w:rPr>
                <w:rStyle w:val="af4"/>
                <w:rFonts w:eastAsiaTheme="minorHAnsi"/>
                <w:noProof/>
                <w:sz w:val="28"/>
                <w:szCs w:val="28"/>
                <w:lang w:eastAsia="en-US"/>
              </w:rPr>
              <w:t>2. ОБЩАЯ ХАРАКТЕРИСТИКА УЧЕБНОЙ ДИСЦИПЛИНЫ</w:t>
            </w:r>
            <w:r w:rsidR="00F460A4" w:rsidRPr="00F460A4">
              <w:rPr>
                <w:noProof/>
                <w:webHidden/>
                <w:sz w:val="28"/>
                <w:szCs w:val="28"/>
              </w:rPr>
              <w:tab/>
            </w:r>
            <w:r w:rsidR="00F460A4" w:rsidRPr="00F460A4">
              <w:rPr>
                <w:noProof/>
                <w:webHidden/>
                <w:sz w:val="28"/>
                <w:szCs w:val="28"/>
              </w:rPr>
              <w:fldChar w:fldCharType="begin"/>
            </w:r>
            <w:r w:rsidR="00F460A4" w:rsidRPr="00F460A4">
              <w:rPr>
                <w:noProof/>
                <w:webHidden/>
                <w:sz w:val="28"/>
                <w:szCs w:val="28"/>
              </w:rPr>
              <w:instrText xml:space="preserve"> PAGEREF _Toc532549444 \h </w:instrText>
            </w:r>
            <w:r w:rsidR="00F460A4" w:rsidRPr="00F460A4">
              <w:rPr>
                <w:noProof/>
                <w:webHidden/>
                <w:sz w:val="28"/>
                <w:szCs w:val="28"/>
              </w:rPr>
            </w:r>
            <w:r w:rsidR="00F460A4" w:rsidRPr="00F460A4">
              <w:rPr>
                <w:noProof/>
                <w:webHidden/>
                <w:sz w:val="28"/>
                <w:szCs w:val="28"/>
              </w:rPr>
              <w:fldChar w:fldCharType="separate"/>
            </w:r>
            <w:r w:rsidR="00EB32B2">
              <w:rPr>
                <w:noProof/>
                <w:webHidden/>
                <w:sz w:val="28"/>
                <w:szCs w:val="28"/>
              </w:rPr>
              <w:t>6</w:t>
            </w:r>
            <w:r w:rsidR="00F460A4" w:rsidRPr="00F460A4">
              <w:rPr>
                <w:noProof/>
                <w:webHidden/>
                <w:sz w:val="28"/>
                <w:szCs w:val="28"/>
              </w:rPr>
              <w:fldChar w:fldCharType="end"/>
            </w:r>
          </w:hyperlink>
        </w:p>
        <w:p w:rsidR="00F460A4" w:rsidRPr="00F460A4" w:rsidRDefault="006534A0" w:rsidP="00F460A4">
          <w:pPr>
            <w:pStyle w:val="19"/>
            <w:tabs>
              <w:tab w:val="right" w:leader="dot" w:pos="9345"/>
            </w:tabs>
            <w:spacing w:line="276" w:lineRule="auto"/>
            <w:rPr>
              <w:noProof/>
              <w:sz w:val="28"/>
              <w:szCs w:val="28"/>
            </w:rPr>
          </w:pPr>
          <w:hyperlink w:anchor="_Toc532549445" w:history="1">
            <w:r w:rsidR="00F460A4" w:rsidRPr="00F460A4">
              <w:rPr>
                <w:rStyle w:val="af4"/>
                <w:rFonts w:eastAsiaTheme="minorHAnsi"/>
                <w:noProof/>
                <w:sz w:val="28"/>
                <w:szCs w:val="28"/>
                <w:lang w:eastAsia="en-US"/>
              </w:rPr>
              <w:t>3. МЕСТО УЧЕБНОЙ ДИСЦИПЛИНЫ В УЧЕБНОМ ПЛАНЕ</w:t>
            </w:r>
            <w:r w:rsidR="00F460A4" w:rsidRPr="00F460A4">
              <w:rPr>
                <w:noProof/>
                <w:webHidden/>
                <w:sz w:val="28"/>
                <w:szCs w:val="28"/>
              </w:rPr>
              <w:tab/>
            </w:r>
            <w:r w:rsidR="00F460A4" w:rsidRPr="00F460A4">
              <w:rPr>
                <w:noProof/>
                <w:webHidden/>
                <w:sz w:val="28"/>
                <w:szCs w:val="28"/>
              </w:rPr>
              <w:fldChar w:fldCharType="begin"/>
            </w:r>
            <w:r w:rsidR="00F460A4" w:rsidRPr="00F460A4">
              <w:rPr>
                <w:noProof/>
                <w:webHidden/>
                <w:sz w:val="28"/>
                <w:szCs w:val="28"/>
              </w:rPr>
              <w:instrText xml:space="preserve"> PAGEREF _Toc532549445 \h </w:instrText>
            </w:r>
            <w:r w:rsidR="00F460A4" w:rsidRPr="00F460A4">
              <w:rPr>
                <w:noProof/>
                <w:webHidden/>
                <w:sz w:val="28"/>
                <w:szCs w:val="28"/>
              </w:rPr>
            </w:r>
            <w:r w:rsidR="00F460A4" w:rsidRPr="00F460A4">
              <w:rPr>
                <w:noProof/>
                <w:webHidden/>
                <w:sz w:val="28"/>
                <w:szCs w:val="28"/>
              </w:rPr>
              <w:fldChar w:fldCharType="separate"/>
            </w:r>
            <w:r w:rsidR="00EB32B2">
              <w:rPr>
                <w:noProof/>
                <w:webHidden/>
                <w:sz w:val="28"/>
                <w:szCs w:val="28"/>
              </w:rPr>
              <w:t>7</w:t>
            </w:r>
            <w:r w:rsidR="00F460A4" w:rsidRPr="00F460A4">
              <w:rPr>
                <w:noProof/>
                <w:webHidden/>
                <w:sz w:val="28"/>
                <w:szCs w:val="28"/>
              </w:rPr>
              <w:fldChar w:fldCharType="end"/>
            </w:r>
          </w:hyperlink>
        </w:p>
        <w:p w:rsidR="00F460A4" w:rsidRPr="00F460A4" w:rsidRDefault="006534A0" w:rsidP="00F460A4">
          <w:pPr>
            <w:pStyle w:val="19"/>
            <w:tabs>
              <w:tab w:val="right" w:leader="dot" w:pos="9345"/>
            </w:tabs>
            <w:spacing w:line="276" w:lineRule="auto"/>
            <w:rPr>
              <w:noProof/>
              <w:sz w:val="28"/>
              <w:szCs w:val="28"/>
            </w:rPr>
          </w:pPr>
          <w:hyperlink w:anchor="_Toc532549446" w:history="1">
            <w:r w:rsidR="00F460A4" w:rsidRPr="00F460A4">
              <w:rPr>
                <w:rStyle w:val="af4"/>
                <w:rFonts w:eastAsiaTheme="minorHAnsi"/>
                <w:noProof/>
                <w:sz w:val="28"/>
                <w:szCs w:val="28"/>
                <w:lang w:eastAsia="en-US"/>
              </w:rPr>
              <w:t>4. РЕЗУЛЬТАТЫ ОСВОЕНИЯ УЧЕБНОЙ ДИСЦИПЛИНЫ</w:t>
            </w:r>
            <w:r w:rsidR="00F460A4" w:rsidRPr="00F460A4">
              <w:rPr>
                <w:noProof/>
                <w:webHidden/>
                <w:sz w:val="28"/>
                <w:szCs w:val="28"/>
              </w:rPr>
              <w:tab/>
            </w:r>
            <w:r w:rsidR="00F460A4" w:rsidRPr="00F460A4">
              <w:rPr>
                <w:noProof/>
                <w:webHidden/>
                <w:sz w:val="28"/>
                <w:szCs w:val="28"/>
              </w:rPr>
              <w:fldChar w:fldCharType="begin"/>
            </w:r>
            <w:r w:rsidR="00F460A4" w:rsidRPr="00F460A4">
              <w:rPr>
                <w:noProof/>
                <w:webHidden/>
                <w:sz w:val="28"/>
                <w:szCs w:val="28"/>
              </w:rPr>
              <w:instrText xml:space="preserve"> PAGEREF _Toc532549446 \h </w:instrText>
            </w:r>
            <w:r w:rsidR="00F460A4" w:rsidRPr="00F460A4">
              <w:rPr>
                <w:noProof/>
                <w:webHidden/>
                <w:sz w:val="28"/>
                <w:szCs w:val="28"/>
              </w:rPr>
            </w:r>
            <w:r w:rsidR="00F460A4" w:rsidRPr="00F460A4">
              <w:rPr>
                <w:noProof/>
                <w:webHidden/>
                <w:sz w:val="28"/>
                <w:szCs w:val="28"/>
              </w:rPr>
              <w:fldChar w:fldCharType="separate"/>
            </w:r>
            <w:r w:rsidR="00EB32B2">
              <w:rPr>
                <w:noProof/>
                <w:webHidden/>
                <w:sz w:val="28"/>
                <w:szCs w:val="28"/>
              </w:rPr>
              <w:t>7</w:t>
            </w:r>
            <w:r w:rsidR="00F460A4" w:rsidRPr="00F460A4">
              <w:rPr>
                <w:noProof/>
                <w:webHidden/>
                <w:sz w:val="28"/>
                <w:szCs w:val="28"/>
              </w:rPr>
              <w:fldChar w:fldCharType="end"/>
            </w:r>
          </w:hyperlink>
        </w:p>
        <w:p w:rsidR="00F460A4" w:rsidRPr="00F460A4" w:rsidRDefault="006534A0" w:rsidP="00F460A4">
          <w:pPr>
            <w:pStyle w:val="19"/>
            <w:tabs>
              <w:tab w:val="right" w:leader="dot" w:pos="9345"/>
            </w:tabs>
            <w:spacing w:line="276" w:lineRule="auto"/>
            <w:rPr>
              <w:noProof/>
              <w:sz w:val="28"/>
              <w:szCs w:val="28"/>
            </w:rPr>
          </w:pPr>
          <w:hyperlink w:anchor="_Toc532549447" w:history="1">
            <w:r w:rsidR="00F460A4" w:rsidRPr="00F460A4">
              <w:rPr>
                <w:rStyle w:val="af4"/>
                <w:rFonts w:eastAsiaTheme="minorHAnsi"/>
                <w:noProof/>
                <w:sz w:val="28"/>
                <w:szCs w:val="28"/>
                <w:lang w:eastAsia="en-US"/>
              </w:rPr>
              <w:t>5. СОДЕРЖАНИЕ УЧЕБНОЙ ДИСЦИПЛИНЫ</w:t>
            </w:r>
            <w:r w:rsidR="00F460A4" w:rsidRPr="00F460A4">
              <w:rPr>
                <w:noProof/>
                <w:webHidden/>
                <w:sz w:val="28"/>
                <w:szCs w:val="28"/>
              </w:rPr>
              <w:tab/>
            </w:r>
            <w:r w:rsidR="00F460A4" w:rsidRPr="00F460A4">
              <w:rPr>
                <w:noProof/>
                <w:webHidden/>
                <w:sz w:val="28"/>
                <w:szCs w:val="28"/>
              </w:rPr>
              <w:fldChar w:fldCharType="begin"/>
            </w:r>
            <w:r w:rsidR="00F460A4" w:rsidRPr="00F460A4">
              <w:rPr>
                <w:noProof/>
                <w:webHidden/>
                <w:sz w:val="28"/>
                <w:szCs w:val="28"/>
              </w:rPr>
              <w:instrText xml:space="preserve"> PAGEREF _Toc532549447 \h </w:instrText>
            </w:r>
            <w:r w:rsidR="00F460A4" w:rsidRPr="00F460A4">
              <w:rPr>
                <w:noProof/>
                <w:webHidden/>
                <w:sz w:val="28"/>
                <w:szCs w:val="28"/>
              </w:rPr>
            </w:r>
            <w:r w:rsidR="00F460A4" w:rsidRPr="00F460A4">
              <w:rPr>
                <w:noProof/>
                <w:webHidden/>
                <w:sz w:val="28"/>
                <w:szCs w:val="28"/>
              </w:rPr>
              <w:fldChar w:fldCharType="separate"/>
            </w:r>
            <w:r w:rsidR="00EB32B2">
              <w:rPr>
                <w:noProof/>
                <w:webHidden/>
                <w:sz w:val="28"/>
                <w:szCs w:val="28"/>
              </w:rPr>
              <w:t>9</w:t>
            </w:r>
            <w:r w:rsidR="00F460A4" w:rsidRPr="00F460A4">
              <w:rPr>
                <w:noProof/>
                <w:webHidden/>
                <w:sz w:val="28"/>
                <w:szCs w:val="28"/>
              </w:rPr>
              <w:fldChar w:fldCharType="end"/>
            </w:r>
          </w:hyperlink>
        </w:p>
        <w:p w:rsidR="00F460A4" w:rsidRPr="00F460A4" w:rsidRDefault="006534A0" w:rsidP="00F460A4">
          <w:pPr>
            <w:pStyle w:val="19"/>
            <w:tabs>
              <w:tab w:val="right" w:leader="dot" w:pos="9345"/>
            </w:tabs>
            <w:spacing w:line="276" w:lineRule="auto"/>
            <w:rPr>
              <w:noProof/>
              <w:sz w:val="28"/>
              <w:szCs w:val="28"/>
            </w:rPr>
          </w:pPr>
          <w:hyperlink w:anchor="_Toc532549448" w:history="1">
            <w:r w:rsidR="00F460A4" w:rsidRPr="00F460A4">
              <w:rPr>
                <w:rStyle w:val="af4"/>
                <w:noProof/>
                <w:sz w:val="28"/>
                <w:szCs w:val="28"/>
              </w:rPr>
              <w:t>6. ТЕМАТИЧЕСКОЕ ПЛАНИРОВАНИЕ</w:t>
            </w:r>
            <w:r w:rsidR="00F460A4" w:rsidRPr="00F460A4">
              <w:rPr>
                <w:noProof/>
                <w:webHidden/>
                <w:sz w:val="28"/>
                <w:szCs w:val="28"/>
              </w:rPr>
              <w:tab/>
            </w:r>
            <w:r w:rsidR="00F460A4" w:rsidRPr="00F460A4">
              <w:rPr>
                <w:noProof/>
                <w:webHidden/>
                <w:sz w:val="28"/>
                <w:szCs w:val="28"/>
              </w:rPr>
              <w:fldChar w:fldCharType="begin"/>
            </w:r>
            <w:r w:rsidR="00F460A4" w:rsidRPr="00F460A4">
              <w:rPr>
                <w:noProof/>
                <w:webHidden/>
                <w:sz w:val="28"/>
                <w:szCs w:val="28"/>
              </w:rPr>
              <w:instrText xml:space="preserve"> PAGEREF _Toc532549448 \h </w:instrText>
            </w:r>
            <w:r w:rsidR="00F460A4" w:rsidRPr="00F460A4">
              <w:rPr>
                <w:noProof/>
                <w:webHidden/>
                <w:sz w:val="28"/>
                <w:szCs w:val="28"/>
              </w:rPr>
            </w:r>
            <w:r w:rsidR="00F460A4" w:rsidRPr="00F460A4">
              <w:rPr>
                <w:noProof/>
                <w:webHidden/>
                <w:sz w:val="28"/>
                <w:szCs w:val="28"/>
              </w:rPr>
              <w:fldChar w:fldCharType="separate"/>
            </w:r>
            <w:r w:rsidR="00EB32B2">
              <w:rPr>
                <w:noProof/>
                <w:webHidden/>
                <w:sz w:val="28"/>
                <w:szCs w:val="28"/>
              </w:rPr>
              <w:t>14</w:t>
            </w:r>
            <w:r w:rsidR="00F460A4" w:rsidRPr="00F460A4">
              <w:rPr>
                <w:noProof/>
                <w:webHidden/>
                <w:sz w:val="28"/>
                <w:szCs w:val="28"/>
              </w:rPr>
              <w:fldChar w:fldCharType="end"/>
            </w:r>
          </w:hyperlink>
        </w:p>
        <w:p w:rsidR="00F460A4" w:rsidRPr="00F460A4" w:rsidRDefault="006534A0" w:rsidP="00F460A4">
          <w:pPr>
            <w:pStyle w:val="19"/>
            <w:tabs>
              <w:tab w:val="right" w:leader="dot" w:pos="9345"/>
            </w:tabs>
            <w:spacing w:line="276" w:lineRule="auto"/>
            <w:rPr>
              <w:noProof/>
              <w:sz w:val="28"/>
              <w:szCs w:val="28"/>
            </w:rPr>
          </w:pPr>
          <w:hyperlink w:anchor="_Toc532549449" w:history="1">
            <w:r w:rsidR="00F460A4" w:rsidRPr="00F460A4">
              <w:rPr>
                <w:rStyle w:val="af4"/>
                <w:rFonts w:eastAsiaTheme="minorHAnsi"/>
                <w:noProof/>
                <w:sz w:val="28"/>
                <w:szCs w:val="28"/>
                <w:lang w:eastAsia="en-US"/>
              </w:rPr>
              <w:t>7. ХАРАКТЕРИСТИКА ОСНОВНЫХ ВИДОВ УЧЕБНОЙ ДЕЯТЕЛЬНОСТИ</w:t>
            </w:r>
            <w:r w:rsidR="00F460A4" w:rsidRPr="00F460A4">
              <w:rPr>
                <w:noProof/>
                <w:webHidden/>
                <w:sz w:val="28"/>
                <w:szCs w:val="28"/>
              </w:rPr>
              <w:tab/>
            </w:r>
            <w:r w:rsidR="00F460A4" w:rsidRPr="00F460A4">
              <w:rPr>
                <w:noProof/>
                <w:webHidden/>
                <w:sz w:val="28"/>
                <w:szCs w:val="28"/>
              </w:rPr>
              <w:fldChar w:fldCharType="begin"/>
            </w:r>
            <w:r w:rsidR="00F460A4" w:rsidRPr="00F460A4">
              <w:rPr>
                <w:noProof/>
                <w:webHidden/>
                <w:sz w:val="28"/>
                <w:szCs w:val="28"/>
              </w:rPr>
              <w:instrText xml:space="preserve"> PAGEREF _Toc532549449 \h </w:instrText>
            </w:r>
            <w:r w:rsidR="00F460A4" w:rsidRPr="00F460A4">
              <w:rPr>
                <w:noProof/>
                <w:webHidden/>
                <w:sz w:val="28"/>
                <w:szCs w:val="28"/>
              </w:rPr>
            </w:r>
            <w:r w:rsidR="00F460A4" w:rsidRPr="00F460A4">
              <w:rPr>
                <w:noProof/>
                <w:webHidden/>
                <w:sz w:val="28"/>
                <w:szCs w:val="28"/>
              </w:rPr>
              <w:fldChar w:fldCharType="separate"/>
            </w:r>
            <w:r w:rsidR="00EB32B2">
              <w:rPr>
                <w:noProof/>
                <w:webHidden/>
                <w:sz w:val="28"/>
                <w:szCs w:val="28"/>
              </w:rPr>
              <w:t>22</w:t>
            </w:r>
            <w:r w:rsidR="00F460A4" w:rsidRPr="00F460A4">
              <w:rPr>
                <w:noProof/>
                <w:webHidden/>
                <w:sz w:val="28"/>
                <w:szCs w:val="28"/>
              </w:rPr>
              <w:fldChar w:fldCharType="end"/>
            </w:r>
          </w:hyperlink>
        </w:p>
        <w:p w:rsidR="00F460A4" w:rsidRPr="00F460A4" w:rsidRDefault="006534A0" w:rsidP="00F460A4">
          <w:pPr>
            <w:pStyle w:val="19"/>
            <w:tabs>
              <w:tab w:val="right" w:leader="dot" w:pos="9345"/>
            </w:tabs>
            <w:spacing w:line="276" w:lineRule="auto"/>
            <w:rPr>
              <w:noProof/>
              <w:sz w:val="28"/>
              <w:szCs w:val="28"/>
            </w:rPr>
          </w:pPr>
          <w:hyperlink w:anchor="_Toc532549450" w:history="1">
            <w:r w:rsidR="00F460A4" w:rsidRPr="00F460A4">
              <w:rPr>
                <w:rStyle w:val="af4"/>
                <w:noProof/>
                <w:sz w:val="28"/>
                <w:szCs w:val="28"/>
              </w:rPr>
              <w:t>8. УЧЕБНО - МЕТОДИЧЕСКОЕ И МАТЕРИАЛЬНО-ТЕХНИЧЕСКОЕ ОБЕСПЕЧЕНИЕ ПРОГРАММЫ УЧЕБНОЙ ДИСЦИПЛИНЫ «ОБЩЕСТВОЗНАНИЕ».</w:t>
            </w:r>
            <w:r w:rsidR="00F460A4" w:rsidRPr="00F460A4">
              <w:rPr>
                <w:noProof/>
                <w:webHidden/>
                <w:sz w:val="28"/>
                <w:szCs w:val="28"/>
              </w:rPr>
              <w:tab/>
            </w:r>
            <w:r w:rsidR="00F460A4" w:rsidRPr="00F460A4">
              <w:rPr>
                <w:noProof/>
                <w:webHidden/>
                <w:sz w:val="28"/>
                <w:szCs w:val="28"/>
              </w:rPr>
              <w:fldChar w:fldCharType="begin"/>
            </w:r>
            <w:r w:rsidR="00F460A4" w:rsidRPr="00F460A4">
              <w:rPr>
                <w:noProof/>
                <w:webHidden/>
                <w:sz w:val="28"/>
                <w:szCs w:val="28"/>
              </w:rPr>
              <w:instrText xml:space="preserve"> PAGEREF _Toc532549450 \h </w:instrText>
            </w:r>
            <w:r w:rsidR="00F460A4" w:rsidRPr="00F460A4">
              <w:rPr>
                <w:noProof/>
                <w:webHidden/>
                <w:sz w:val="28"/>
                <w:szCs w:val="28"/>
              </w:rPr>
            </w:r>
            <w:r w:rsidR="00F460A4" w:rsidRPr="00F460A4">
              <w:rPr>
                <w:noProof/>
                <w:webHidden/>
                <w:sz w:val="28"/>
                <w:szCs w:val="28"/>
              </w:rPr>
              <w:fldChar w:fldCharType="separate"/>
            </w:r>
            <w:r w:rsidR="00EB32B2">
              <w:rPr>
                <w:noProof/>
                <w:webHidden/>
                <w:sz w:val="28"/>
                <w:szCs w:val="28"/>
              </w:rPr>
              <w:t>24</w:t>
            </w:r>
            <w:r w:rsidR="00F460A4" w:rsidRPr="00F460A4">
              <w:rPr>
                <w:noProof/>
                <w:webHidden/>
                <w:sz w:val="28"/>
                <w:szCs w:val="28"/>
              </w:rPr>
              <w:fldChar w:fldCharType="end"/>
            </w:r>
          </w:hyperlink>
        </w:p>
        <w:p w:rsidR="00F460A4" w:rsidRPr="00F460A4" w:rsidRDefault="006534A0" w:rsidP="00F460A4">
          <w:pPr>
            <w:pStyle w:val="19"/>
            <w:tabs>
              <w:tab w:val="right" w:leader="dot" w:pos="9345"/>
            </w:tabs>
            <w:spacing w:line="276" w:lineRule="auto"/>
            <w:rPr>
              <w:noProof/>
              <w:sz w:val="28"/>
              <w:szCs w:val="28"/>
            </w:rPr>
          </w:pPr>
          <w:hyperlink w:anchor="_Toc532549451" w:history="1">
            <w:r w:rsidR="00F460A4" w:rsidRPr="00F460A4">
              <w:rPr>
                <w:rStyle w:val="af4"/>
                <w:noProof/>
                <w:sz w:val="28"/>
                <w:szCs w:val="28"/>
              </w:rPr>
              <w:t>9. КОНТРОЛЬ И ОЦЕНКА ОСВОЕНИЯ ПРЕДМЕТНЫХ РЕЗУЛЬТАТОВ ОБУЧЕНИЯ</w:t>
            </w:r>
            <w:r w:rsidR="00F460A4" w:rsidRPr="00F460A4">
              <w:rPr>
                <w:noProof/>
                <w:webHidden/>
                <w:sz w:val="28"/>
                <w:szCs w:val="28"/>
              </w:rPr>
              <w:tab/>
            </w:r>
            <w:r w:rsidR="00F460A4" w:rsidRPr="00F460A4">
              <w:rPr>
                <w:noProof/>
                <w:webHidden/>
                <w:sz w:val="28"/>
                <w:szCs w:val="28"/>
              </w:rPr>
              <w:fldChar w:fldCharType="begin"/>
            </w:r>
            <w:r w:rsidR="00F460A4" w:rsidRPr="00F460A4">
              <w:rPr>
                <w:noProof/>
                <w:webHidden/>
                <w:sz w:val="28"/>
                <w:szCs w:val="28"/>
              </w:rPr>
              <w:instrText xml:space="preserve"> PAGEREF _Toc532549451 \h </w:instrText>
            </w:r>
            <w:r w:rsidR="00F460A4" w:rsidRPr="00F460A4">
              <w:rPr>
                <w:noProof/>
                <w:webHidden/>
                <w:sz w:val="28"/>
                <w:szCs w:val="28"/>
              </w:rPr>
            </w:r>
            <w:r w:rsidR="00F460A4" w:rsidRPr="00F460A4">
              <w:rPr>
                <w:noProof/>
                <w:webHidden/>
                <w:sz w:val="28"/>
                <w:szCs w:val="28"/>
              </w:rPr>
              <w:fldChar w:fldCharType="separate"/>
            </w:r>
            <w:r w:rsidR="00EB32B2">
              <w:rPr>
                <w:noProof/>
                <w:webHidden/>
                <w:sz w:val="28"/>
                <w:szCs w:val="28"/>
              </w:rPr>
              <w:t>26</w:t>
            </w:r>
            <w:r w:rsidR="00F460A4" w:rsidRPr="00F460A4">
              <w:rPr>
                <w:noProof/>
                <w:webHidden/>
                <w:sz w:val="28"/>
                <w:szCs w:val="28"/>
              </w:rPr>
              <w:fldChar w:fldCharType="end"/>
            </w:r>
          </w:hyperlink>
        </w:p>
        <w:p w:rsidR="00F460A4" w:rsidRDefault="00F460A4" w:rsidP="00F460A4">
          <w:pPr>
            <w:spacing w:line="276" w:lineRule="auto"/>
          </w:pPr>
          <w:r w:rsidRPr="00F460A4">
            <w:rPr>
              <w:b/>
              <w:bCs/>
              <w:sz w:val="28"/>
              <w:szCs w:val="28"/>
            </w:rPr>
            <w:fldChar w:fldCharType="end"/>
          </w:r>
        </w:p>
      </w:sdtContent>
    </w:sdt>
    <w:p w:rsidR="00F460A4" w:rsidRDefault="00F460A4" w:rsidP="003E1E91">
      <w:pPr>
        <w:autoSpaceDE w:val="0"/>
        <w:autoSpaceDN w:val="0"/>
        <w:adjustRightInd w:val="0"/>
        <w:rPr>
          <w:rFonts w:eastAsiaTheme="minorHAnsi"/>
          <w:b/>
          <w:sz w:val="28"/>
          <w:szCs w:val="28"/>
          <w:lang w:eastAsia="en-US"/>
        </w:rPr>
      </w:pPr>
    </w:p>
    <w:p w:rsidR="00F460A4" w:rsidRDefault="00F460A4" w:rsidP="003E1E91">
      <w:pPr>
        <w:autoSpaceDE w:val="0"/>
        <w:autoSpaceDN w:val="0"/>
        <w:adjustRightInd w:val="0"/>
        <w:rPr>
          <w:rFonts w:eastAsiaTheme="minorHAnsi"/>
          <w:b/>
          <w:sz w:val="28"/>
          <w:szCs w:val="28"/>
          <w:lang w:eastAsia="en-US"/>
        </w:rPr>
      </w:pPr>
    </w:p>
    <w:p w:rsidR="00F460A4" w:rsidRPr="00335AC3" w:rsidRDefault="00F460A4" w:rsidP="003E1E91">
      <w:pPr>
        <w:autoSpaceDE w:val="0"/>
        <w:autoSpaceDN w:val="0"/>
        <w:adjustRightInd w:val="0"/>
        <w:rPr>
          <w:rFonts w:eastAsiaTheme="minorHAnsi"/>
          <w:b/>
          <w:sz w:val="28"/>
          <w:szCs w:val="28"/>
          <w:lang w:eastAsia="en-US"/>
        </w:rPr>
      </w:pPr>
    </w:p>
    <w:p w:rsidR="005972AD" w:rsidRDefault="005972AD">
      <w:pPr>
        <w:spacing w:after="200" w:line="276" w:lineRule="auto"/>
        <w:rPr>
          <w:sz w:val="28"/>
          <w:szCs w:val="28"/>
        </w:rPr>
      </w:pPr>
      <w:r>
        <w:rPr>
          <w:sz w:val="28"/>
          <w:szCs w:val="28"/>
        </w:rPr>
        <w:br w:type="page"/>
      </w:r>
    </w:p>
    <w:p w:rsidR="00490DEF" w:rsidRPr="00811791" w:rsidRDefault="00872737" w:rsidP="00872737">
      <w:pPr>
        <w:pStyle w:val="1"/>
        <w:rPr>
          <w:rFonts w:eastAsiaTheme="minorHAnsi"/>
          <w:lang w:eastAsia="en-US"/>
        </w:rPr>
      </w:pPr>
      <w:bookmarkStart w:id="1" w:name="_Toc532549443"/>
      <w:r>
        <w:rPr>
          <w:rFonts w:eastAsiaTheme="minorHAnsi"/>
          <w:lang w:eastAsia="en-US"/>
        </w:rPr>
        <w:lastRenderedPageBreak/>
        <w:t xml:space="preserve">1. </w:t>
      </w:r>
      <w:r w:rsidR="00490DEF" w:rsidRPr="00811791">
        <w:rPr>
          <w:rFonts w:eastAsiaTheme="minorHAnsi"/>
          <w:lang w:eastAsia="en-US"/>
        </w:rPr>
        <w:t>ПОЯСНИТЕЛЬНАЯ ЗАПИСКА</w:t>
      </w:r>
      <w:bookmarkEnd w:id="1"/>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xml:space="preserve">Программа общеобразовательной учебной дисциплины </w:t>
      </w:r>
      <w:r w:rsidR="00605E64" w:rsidRPr="00811791">
        <w:rPr>
          <w:rFonts w:eastAsiaTheme="minorHAnsi"/>
          <w:sz w:val="28"/>
          <w:szCs w:val="28"/>
          <w:lang w:eastAsia="en-US"/>
        </w:rPr>
        <w:t>«Обществознание</w:t>
      </w:r>
      <w:r w:rsidR="00605E64" w:rsidRPr="00811791">
        <w:rPr>
          <w:sz w:val="28"/>
          <w:szCs w:val="28"/>
        </w:rPr>
        <w:t xml:space="preserve">» </w:t>
      </w:r>
      <w:r w:rsidR="006F51DB" w:rsidRPr="00811791">
        <w:rPr>
          <w:rFonts w:eastAsiaTheme="minorHAnsi"/>
          <w:sz w:val="28"/>
          <w:szCs w:val="28"/>
          <w:lang w:eastAsia="en-US"/>
        </w:rPr>
        <w:t xml:space="preserve">предназначена для изучения </w:t>
      </w:r>
      <w:r w:rsidR="00BB27BB">
        <w:rPr>
          <w:rFonts w:eastAsiaTheme="minorHAnsi"/>
          <w:sz w:val="28"/>
          <w:szCs w:val="28"/>
          <w:lang w:eastAsia="en-US"/>
        </w:rPr>
        <w:t xml:space="preserve">обществознания </w:t>
      </w:r>
      <w:r w:rsidR="006F51DB" w:rsidRPr="00811791">
        <w:rPr>
          <w:rFonts w:eastAsiaTheme="minorHAnsi"/>
          <w:sz w:val="28"/>
          <w:szCs w:val="28"/>
          <w:lang w:eastAsia="en-US"/>
        </w:rPr>
        <w:t xml:space="preserve">в ГАОУ ВО ЛО «Ленинградский государственный Университет им. А. С. Пушкина»,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для специальности среднего профессионального образования </w:t>
      </w:r>
      <w:r w:rsidR="00576C17">
        <w:rPr>
          <w:rFonts w:eastAsiaTheme="minorHAnsi"/>
          <w:sz w:val="28"/>
          <w:szCs w:val="28"/>
          <w:lang w:eastAsia="en-US"/>
        </w:rPr>
        <w:t>43.02.11</w:t>
      </w:r>
      <w:r w:rsidR="008420A4" w:rsidRPr="008420A4">
        <w:rPr>
          <w:rFonts w:eastAsiaTheme="minorHAnsi"/>
          <w:sz w:val="28"/>
          <w:szCs w:val="28"/>
          <w:lang w:eastAsia="en-US"/>
        </w:rPr>
        <w:t xml:space="preserve"> </w:t>
      </w:r>
      <w:r w:rsidR="00576C17">
        <w:rPr>
          <w:rFonts w:eastAsiaTheme="minorHAnsi"/>
          <w:sz w:val="28"/>
          <w:szCs w:val="28"/>
          <w:lang w:eastAsia="en-US"/>
        </w:rPr>
        <w:t>Гостиничный сервис</w:t>
      </w:r>
      <w:r w:rsidRPr="00811791">
        <w:rPr>
          <w:rFonts w:eastAsiaTheme="minorHAnsi"/>
          <w:sz w:val="28"/>
          <w:szCs w:val="28"/>
          <w:lang w:eastAsia="en-US"/>
        </w:rPr>
        <w:t>.</w:t>
      </w:r>
    </w:p>
    <w:p w:rsidR="0067644A" w:rsidRPr="00811791" w:rsidRDefault="0067644A" w:rsidP="0067644A">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Рабочая программа по учебной дисциплине «Обществознание» составлена на основе следующих нормативных документов:</w:t>
      </w:r>
    </w:p>
    <w:p w:rsidR="0067644A" w:rsidRPr="00811791" w:rsidRDefault="0067644A" w:rsidP="0067644A">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Закон «Об образовании в Российской Федерации» от 29.12.2012 г. №273-ФЗ с изменениями.</w:t>
      </w:r>
    </w:p>
    <w:p w:rsidR="0067644A" w:rsidRPr="00811791" w:rsidRDefault="0067644A" w:rsidP="0067644A">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Федеральный государственный стандарт среднего общего образования, утвержденный приказом Минобрнауки от 17.05.2012 г. №413 с изменениями.</w:t>
      </w:r>
    </w:p>
    <w:p w:rsidR="0067644A" w:rsidRPr="00811791" w:rsidRDefault="0067644A" w:rsidP="0067644A">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Письмо Министерства образования и науки РФ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p>
    <w:p w:rsidR="0067644A" w:rsidRPr="00811791" w:rsidRDefault="0067644A" w:rsidP="0067644A">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Примерные программы учебных дисциплин, созданных на основе ФГОС.</w:t>
      </w:r>
    </w:p>
    <w:p w:rsidR="0067644A" w:rsidRPr="00576C17" w:rsidRDefault="00576C17" w:rsidP="0067644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r w:rsidR="0067644A" w:rsidRPr="00576C17">
        <w:rPr>
          <w:rFonts w:eastAsiaTheme="minorHAnsi"/>
          <w:sz w:val="28"/>
          <w:szCs w:val="28"/>
          <w:lang w:eastAsia="en-US"/>
        </w:rPr>
        <w:t>Программа подготовки специалистов среднего звена по специальности</w:t>
      </w:r>
      <w:r w:rsidR="005972AD">
        <w:rPr>
          <w:rFonts w:eastAsiaTheme="minorHAnsi"/>
          <w:sz w:val="28"/>
          <w:szCs w:val="28"/>
          <w:lang w:eastAsia="en-US"/>
        </w:rPr>
        <w:t xml:space="preserve"> </w:t>
      </w:r>
      <w:r w:rsidRPr="00576C17">
        <w:rPr>
          <w:rFonts w:eastAsiaTheme="minorHAnsi"/>
          <w:sz w:val="28"/>
          <w:szCs w:val="28"/>
          <w:lang w:eastAsia="en-US"/>
        </w:rPr>
        <w:t xml:space="preserve">43.02.11 Гостиничный сервис </w:t>
      </w:r>
      <w:r w:rsidR="0067644A" w:rsidRPr="00576C17">
        <w:rPr>
          <w:rFonts w:eastAsiaTheme="minorHAnsi"/>
          <w:sz w:val="28"/>
          <w:szCs w:val="28"/>
          <w:lang w:eastAsia="en-US"/>
        </w:rPr>
        <w:t>ГАОУ ВО ЛО «ЛГУ им. А. С. Пушкина»;</w:t>
      </w:r>
    </w:p>
    <w:p w:rsidR="0067644A" w:rsidRPr="00811791" w:rsidRDefault="0067644A" w:rsidP="0067644A">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Приказ министерства образования и науки Российской Федерации (Минобрнауки России) от 31 марта 2014 г. № 253 г. Москва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67644A" w:rsidRPr="00811791" w:rsidRDefault="0067644A" w:rsidP="0067644A">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Приказ Минобрнауки России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w:t>
      </w:r>
    </w:p>
    <w:p w:rsidR="00490DEF" w:rsidRPr="00811791" w:rsidRDefault="00490DEF" w:rsidP="0067644A">
      <w:pPr>
        <w:autoSpaceDE w:val="0"/>
        <w:autoSpaceDN w:val="0"/>
        <w:adjustRightInd w:val="0"/>
        <w:ind w:firstLine="708"/>
        <w:jc w:val="both"/>
        <w:rPr>
          <w:rFonts w:eastAsiaTheme="minorHAnsi"/>
          <w:b/>
          <w:bCs/>
          <w:sz w:val="28"/>
          <w:szCs w:val="28"/>
          <w:lang w:eastAsia="en-US"/>
        </w:rPr>
      </w:pPr>
      <w:r w:rsidRPr="00811791">
        <w:rPr>
          <w:rFonts w:eastAsiaTheme="minorHAnsi"/>
          <w:sz w:val="28"/>
          <w:szCs w:val="28"/>
          <w:lang w:eastAsia="en-US"/>
        </w:rPr>
        <w:t xml:space="preserve">Содержание программы «Обществознание» направлено на достижение следующих </w:t>
      </w:r>
      <w:r w:rsidRPr="00811791">
        <w:rPr>
          <w:rFonts w:eastAsiaTheme="minorHAnsi"/>
          <w:b/>
          <w:bCs/>
          <w:sz w:val="28"/>
          <w:szCs w:val="28"/>
          <w:lang w:eastAsia="en-US"/>
        </w:rPr>
        <w:t>целей:</w:t>
      </w:r>
    </w:p>
    <w:p w:rsidR="00490DEF" w:rsidRPr="00811791" w:rsidRDefault="0067644A" w:rsidP="005F0F48">
      <w:pPr>
        <w:autoSpaceDE w:val="0"/>
        <w:autoSpaceDN w:val="0"/>
        <w:adjustRightInd w:val="0"/>
        <w:jc w:val="both"/>
        <w:rPr>
          <w:rFonts w:eastAsiaTheme="minorHAnsi"/>
          <w:sz w:val="28"/>
          <w:szCs w:val="28"/>
          <w:lang w:eastAsia="en-US"/>
        </w:rPr>
      </w:pPr>
      <w:r w:rsidRPr="00811791">
        <w:rPr>
          <w:rFonts w:eastAsiaTheme="minorHAnsi"/>
          <w:sz w:val="28"/>
          <w:szCs w:val="28"/>
          <w:lang w:eastAsia="en-US"/>
        </w:rPr>
        <w:lastRenderedPageBreak/>
        <w:t xml:space="preserve">- </w:t>
      </w:r>
      <w:r w:rsidR="00490DEF" w:rsidRPr="00811791">
        <w:rPr>
          <w:rFonts w:eastAsiaTheme="minorHAnsi"/>
          <w:sz w:val="28"/>
          <w:szCs w:val="28"/>
          <w:lang w:eastAsia="en-US"/>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490DEF" w:rsidRPr="00811791" w:rsidRDefault="0067644A" w:rsidP="005F0F48">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490DEF" w:rsidRPr="00811791" w:rsidRDefault="0067644A" w:rsidP="005F0F48">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углубление интереса к изучению социально-экономических и политико-правовых дисциплин;</w:t>
      </w:r>
    </w:p>
    <w:p w:rsidR="00490DEF" w:rsidRPr="00811791" w:rsidRDefault="0067644A" w:rsidP="005F0F48">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умение получать информацию из различных источников, анализировать, систематизировать ее, делать выводы и прогнозы;</w:t>
      </w:r>
    </w:p>
    <w:p w:rsidR="00490DEF" w:rsidRPr="00811791" w:rsidRDefault="0067644A" w:rsidP="005F0F48">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490DEF" w:rsidRPr="00811791" w:rsidRDefault="0067644A" w:rsidP="005F0F48">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формирование мотивации к общественно полезной деятельности, повышение стремления к самовоспитанию, самореализации, самоконтролю;</w:t>
      </w:r>
    </w:p>
    <w:p w:rsidR="00490DEF" w:rsidRPr="00811791" w:rsidRDefault="0067644A" w:rsidP="005F0F48">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применение полученных знаний и умений в практической деятельности в различных сферах общественной жизни.</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490DEF" w:rsidRPr="00811791" w:rsidRDefault="00913BC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Программа может использоваться другими профессионал</w:t>
      </w:r>
      <w:r w:rsidR="0067644A" w:rsidRPr="00811791">
        <w:rPr>
          <w:rFonts w:eastAsiaTheme="minorHAnsi"/>
          <w:sz w:val="28"/>
          <w:szCs w:val="28"/>
          <w:lang w:eastAsia="en-US"/>
        </w:rPr>
        <w:t>ьными образовательными учреждени</w:t>
      </w:r>
      <w:r w:rsidR="00490DEF" w:rsidRPr="00811791">
        <w:rPr>
          <w:rFonts w:eastAsiaTheme="minorHAnsi"/>
          <w:sz w:val="28"/>
          <w:szCs w:val="28"/>
          <w:lang w:eastAsia="en-US"/>
        </w:rPr>
        <w:t>ями, реализующими образовательную программу среднего общего образования в пределах освоения ОПОП СПО</w:t>
      </w:r>
      <w:r w:rsidRPr="00811791">
        <w:rPr>
          <w:rFonts w:eastAsiaTheme="minorHAnsi"/>
          <w:sz w:val="28"/>
          <w:szCs w:val="28"/>
          <w:lang w:eastAsia="en-US"/>
        </w:rPr>
        <w:t xml:space="preserve"> для специальности</w:t>
      </w:r>
      <w:r w:rsidR="005972AD">
        <w:rPr>
          <w:rFonts w:eastAsiaTheme="minorHAnsi"/>
          <w:sz w:val="28"/>
          <w:szCs w:val="28"/>
          <w:lang w:eastAsia="en-US"/>
        </w:rPr>
        <w:t xml:space="preserve"> </w:t>
      </w:r>
      <w:r w:rsidR="00576C17">
        <w:rPr>
          <w:rFonts w:eastAsiaTheme="minorHAnsi"/>
          <w:sz w:val="28"/>
          <w:szCs w:val="28"/>
          <w:lang w:eastAsia="en-US"/>
        </w:rPr>
        <w:t>43.02.11</w:t>
      </w:r>
      <w:r w:rsidR="00576C17" w:rsidRPr="008420A4">
        <w:rPr>
          <w:rFonts w:eastAsiaTheme="minorHAnsi"/>
          <w:sz w:val="28"/>
          <w:szCs w:val="28"/>
          <w:lang w:eastAsia="en-US"/>
        </w:rPr>
        <w:t xml:space="preserve"> </w:t>
      </w:r>
      <w:r w:rsidR="00576C17">
        <w:rPr>
          <w:rFonts w:eastAsiaTheme="minorHAnsi"/>
          <w:sz w:val="28"/>
          <w:szCs w:val="28"/>
          <w:lang w:eastAsia="en-US"/>
        </w:rPr>
        <w:t>Гостиничный сервис</w:t>
      </w:r>
      <w:r w:rsidR="00576C17" w:rsidRPr="00811791">
        <w:rPr>
          <w:rFonts w:eastAsiaTheme="minorHAnsi"/>
          <w:sz w:val="28"/>
          <w:szCs w:val="28"/>
          <w:lang w:eastAsia="en-US"/>
        </w:rPr>
        <w:t xml:space="preserve"> </w:t>
      </w:r>
      <w:r w:rsidR="00490DEF" w:rsidRPr="00811791">
        <w:rPr>
          <w:rFonts w:eastAsiaTheme="minorHAnsi"/>
          <w:sz w:val="28"/>
          <w:szCs w:val="28"/>
          <w:lang w:eastAsia="en-US"/>
        </w:rPr>
        <w:t>на базе осно</w:t>
      </w:r>
      <w:r w:rsidRPr="00811791">
        <w:rPr>
          <w:rFonts w:eastAsiaTheme="minorHAnsi"/>
          <w:sz w:val="28"/>
          <w:szCs w:val="28"/>
          <w:lang w:eastAsia="en-US"/>
        </w:rPr>
        <w:t>вного общего образования (</w:t>
      </w:r>
      <w:r w:rsidR="00490DEF" w:rsidRPr="00811791">
        <w:rPr>
          <w:rFonts w:eastAsiaTheme="minorHAnsi"/>
          <w:sz w:val="28"/>
          <w:szCs w:val="28"/>
          <w:lang w:eastAsia="en-US"/>
        </w:rPr>
        <w:t xml:space="preserve"> ППССЗ).</w:t>
      </w:r>
    </w:p>
    <w:p w:rsidR="00605E64" w:rsidRPr="00811791" w:rsidRDefault="00605E64" w:rsidP="005F0F48">
      <w:pPr>
        <w:shd w:val="clear" w:color="auto" w:fill="FFFFFF"/>
        <w:ind w:left="357" w:right="11"/>
        <w:jc w:val="both"/>
        <w:rPr>
          <w:color w:val="000000"/>
          <w:spacing w:val="-1"/>
          <w:sz w:val="28"/>
          <w:szCs w:val="28"/>
        </w:rPr>
      </w:pPr>
      <w:r w:rsidRPr="00811791">
        <w:rPr>
          <w:color w:val="000000"/>
          <w:spacing w:val="-1"/>
          <w:sz w:val="28"/>
          <w:szCs w:val="28"/>
        </w:rPr>
        <w:t>Обучение по дисциплине ведется на русском языке.</w:t>
      </w:r>
    </w:p>
    <w:p w:rsidR="00D21ECD" w:rsidRPr="00811791" w:rsidRDefault="00D21ECD">
      <w:pPr>
        <w:spacing w:after="200" w:line="276" w:lineRule="auto"/>
        <w:rPr>
          <w:rFonts w:ascii="FranklinGothicMediumC" w:eastAsiaTheme="minorHAnsi" w:hAnsi="FranklinGothicMediumC" w:cs="FranklinGothicMediumC"/>
          <w:sz w:val="28"/>
          <w:szCs w:val="28"/>
          <w:lang w:eastAsia="en-US"/>
        </w:rPr>
      </w:pPr>
      <w:r w:rsidRPr="00811791">
        <w:rPr>
          <w:rFonts w:ascii="FranklinGothicMediumC" w:eastAsiaTheme="minorHAnsi" w:hAnsi="FranklinGothicMediumC" w:cs="FranklinGothicMediumC"/>
          <w:sz w:val="28"/>
          <w:szCs w:val="28"/>
          <w:lang w:eastAsia="en-US"/>
        </w:rPr>
        <w:br w:type="page"/>
      </w:r>
    </w:p>
    <w:p w:rsidR="00490DEF" w:rsidRPr="00811791" w:rsidRDefault="00872737" w:rsidP="00872737">
      <w:pPr>
        <w:pStyle w:val="1"/>
        <w:rPr>
          <w:rFonts w:eastAsiaTheme="minorHAnsi"/>
          <w:lang w:eastAsia="en-US"/>
        </w:rPr>
      </w:pPr>
      <w:bookmarkStart w:id="2" w:name="_Toc532549444"/>
      <w:r>
        <w:rPr>
          <w:rFonts w:eastAsiaTheme="minorHAnsi"/>
          <w:lang w:eastAsia="en-US"/>
        </w:rPr>
        <w:lastRenderedPageBreak/>
        <w:t xml:space="preserve">2. </w:t>
      </w:r>
      <w:r w:rsidR="00490DEF" w:rsidRPr="00811791">
        <w:rPr>
          <w:rFonts w:eastAsiaTheme="minorHAnsi"/>
          <w:lang w:eastAsia="en-US"/>
        </w:rPr>
        <w:t>ОБЩАЯ ХАРАКТЕРИСТИКА УЧЕБНОЙ ДИСЦИПЛИНЫ</w:t>
      </w:r>
      <w:bookmarkEnd w:id="2"/>
    </w:p>
    <w:p w:rsidR="00490DEF" w:rsidRPr="00811791" w:rsidRDefault="00605E64" w:rsidP="005F0F48">
      <w:pPr>
        <w:autoSpaceDE w:val="0"/>
        <w:autoSpaceDN w:val="0"/>
        <w:adjustRightInd w:val="0"/>
        <w:jc w:val="center"/>
        <w:rPr>
          <w:rFonts w:eastAsiaTheme="minorHAnsi"/>
          <w:b/>
          <w:sz w:val="28"/>
          <w:szCs w:val="28"/>
          <w:lang w:eastAsia="en-US"/>
        </w:rPr>
      </w:pPr>
      <w:r w:rsidRPr="00811791">
        <w:rPr>
          <w:rFonts w:eastAsiaTheme="minorHAnsi"/>
          <w:b/>
          <w:sz w:val="28"/>
          <w:szCs w:val="28"/>
          <w:lang w:eastAsia="en-US"/>
        </w:rPr>
        <w:t xml:space="preserve"> </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xml:space="preserve">Учебная дисциплина </w:t>
      </w:r>
      <w:r w:rsidR="00605E64" w:rsidRPr="00811791">
        <w:rPr>
          <w:rFonts w:eastAsiaTheme="minorHAnsi"/>
          <w:sz w:val="28"/>
          <w:szCs w:val="28"/>
          <w:lang w:eastAsia="en-US"/>
        </w:rPr>
        <w:t>«Обществознание</w:t>
      </w:r>
      <w:r w:rsidR="00605E64" w:rsidRPr="00811791">
        <w:rPr>
          <w:sz w:val="28"/>
          <w:szCs w:val="28"/>
        </w:rPr>
        <w:t>»</w:t>
      </w:r>
      <w:r w:rsidRPr="00811791">
        <w:rPr>
          <w:rFonts w:eastAsiaTheme="minorHAnsi"/>
          <w:sz w:val="28"/>
          <w:szCs w:val="28"/>
          <w:lang w:eastAsia="en-US"/>
        </w:rPr>
        <w:t xml:space="preserve"> имеет интегративный характер, основанный на комплексе общественных наук, таких как философия, социология, экономика, политология, культурология, правоведение, предметом которых являются научные знания о различных аспектах жизни, развитии человека и общества, влиянии социальных факторов на жизнь каждого человека.</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Содержание учебной дисциплины направлено на формирование четкой гражданской позиции, социально-правовой грамотности, навыков правового характера, необходимых обучающимся для реализации социальных ролей, взаимодействия с окружающими людьми и социальными группами.</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xml:space="preserve">Особое внимание уделяется знаниям о современном российском обществе, </w:t>
      </w:r>
      <w:r w:rsidR="00605E64" w:rsidRPr="00811791">
        <w:rPr>
          <w:rFonts w:eastAsiaTheme="minorHAnsi"/>
          <w:sz w:val="28"/>
          <w:szCs w:val="28"/>
          <w:lang w:eastAsia="en-US"/>
        </w:rPr>
        <w:t>проблемах мирового</w:t>
      </w:r>
      <w:r w:rsidRPr="00811791">
        <w:rPr>
          <w:rFonts w:eastAsiaTheme="minorHAnsi"/>
          <w:sz w:val="28"/>
          <w:szCs w:val="28"/>
          <w:lang w:eastAsia="en-US"/>
        </w:rPr>
        <w:t xml:space="preserve"> сообщества и тенденциях развития современных цивилизационных процессов, роли морали, религии, науки и образования в жизни человеческого общества, а также изучению ключевых социальных и правовых вопросов, тесно связанных с повседневной жизнью.</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Отбор содержания учебной дисциплины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обучающимся</w:t>
      </w:r>
      <w:r w:rsidR="005972AD">
        <w:rPr>
          <w:rFonts w:eastAsiaTheme="minorHAnsi"/>
          <w:sz w:val="28"/>
          <w:szCs w:val="28"/>
          <w:lang w:eastAsia="en-US"/>
        </w:rPr>
        <w:t xml:space="preserve"> </w:t>
      </w:r>
      <w:r w:rsidR="00913BCF" w:rsidRPr="00811791">
        <w:rPr>
          <w:rFonts w:eastAsiaTheme="minorHAnsi"/>
          <w:sz w:val="28"/>
          <w:szCs w:val="28"/>
          <w:lang w:eastAsia="en-US"/>
        </w:rPr>
        <w:t xml:space="preserve">специальности </w:t>
      </w:r>
      <w:r w:rsidR="00576C17">
        <w:rPr>
          <w:rFonts w:eastAsiaTheme="minorHAnsi"/>
          <w:sz w:val="28"/>
          <w:szCs w:val="28"/>
          <w:lang w:eastAsia="en-US"/>
        </w:rPr>
        <w:t>43.02.11</w:t>
      </w:r>
      <w:r w:rsidR="008420A4" w:rsidRPr="008420A4">
        <w:rPr>
          <w:rFonts w:eastAsiaTheme="minorHAnsi"/>
          <w:sz w:val="28"/>
          <w:szCs w:val="28"/>
          <w:lang w:eastAsia="en-US"/>
        </w:rPr>
        <w:t xml:space="preserve"> </w:t>
      </w:r>
      <w:r w:rsidR="00576C17">
        <w:rPr>
          <w:rFonts w:eastAsiaTheme="minorHAnsi"/>
          <w:sz w:val="28"/>
          <w:szCs w:val="28"/>
          <w:lang w:eastAsia="en-US"/>
        </w:rPr>
        <w:t>Гостиничный сервис</w:t>
      </w:r>
      <w:r w:rsidR="008420A4" w:rsidRPr="008420A4">
        <w:rPr>
          <w:rFonts w:eastAsiaTheme="minorHAnsi"/>
          <w:sz w:val="28"/>
          <w:szCs w:val="28"/>
          <w:lang w:eastAsia="en-US"/>
        </w:rPr>
        <w:t xml:space="preserve"> </w:t>
      </w:r>
      <w:r w:rsidRPr="00811791">
        <w:rPr>
          <w:rFonts w:eastAsiaTheme="minorHAnsi"/>
          <w:sz w:val="28"/>
          <w:szCs w:val="28"/>
          <w:lang w:eastAsia="en-US"/>
        </w:rPr>
        <w:t>успешную адаптацию к социальной реальности, профессиональной деятельности, исполнению общегражданских ролей.</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Реализация содержания учебной дисциплины «Обществознание» предполагает дифференциацию уровней достижения студентами различных целей. Так,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 так и в области социально-практических знаний, обеспечивающих успешную социализацию в качестве гражданина РФ.</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На уровне ознакомления осваиваются такие элементы содержания, как сложные теоретические понятия и положения социальных дисциплин, специфические особенности социального познания, законы общественного развития, особенности функционирования общества как сложной, динамично развивающейся, самоорганизующейся системы.</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В процессе освоения учебной дисциплины у студентов закладываются целостные представления о человеке и обществе, деятельности человека в различных сферах, экономической системе общества, социальных нормах, регулирующих жизнедеятельность гражданина. При этом они должны получить достаточно полные представления о возможностях, которые существуют в нашей стране для продолжения образования и работы, самореализации в разнообразных видах деятельности, а также о путях достижения успеха в различных сферах социальной жизни.</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lastRenderedPageBreak/>
        <w:t>В профессиональных образовательных организациях, реализующих образовательную программу среднего общего образования в пределах освоения ОПОП СПО</w:t>
      </w:r>
      <w:r w:rsidR="005972AD">
        <w:rPr>
          <w:rFonts w:eastAsiaTheme="minorHAnsi"/>
          <w:sz w:val="28"/>
          <w:szCs w:val="28"/>
          <w:lang w:eastAsia="en-US"/>
        </w:rPr>
        <w:t xml:space="preserve"> </w:t>
      </w:r>
      <w:r w:rsidR="003D0611" w:rsidRPr="00811791">
        <w:rPr>
          <w:rFonts w:eastAsiaTheme="minorHAnsi"/>
          <w:sz w:val="28"/>
          <w:szCs w:val="28"/>
          <w:lang w:eastAsia="en-US"/>
        </w:rPr>
        <w:t xml:space="preserve">специальности </w:t>
      </w:r>
      <w:r w:rsidR="00576C17">
        <w:rPr>
          <w:rFonts w:eastAsiaTheme="minorHAnsi"/>
          <w:sz w:val="28"/>
          <w:szCs w:val="28"/>
          <w:lang w:eastAsia="en-US"/>
        </w:rPr>
        <w:t>43.02.11</w:t>
      </w:r>
      <w:r w:rsidR="008420A4" w:rsidRPr="008420A4">
        <w:rPr>
          <w:rFonts w:eastAsiaTheme="minorHAnsi"/>
          <w:sz w:val="28"/>
          <w:szCs w:val="28"/>
          <w:lang w:eastAsia="en-US"/>
        </w:rPr>
        <w:t xml:space="preserve"> </w:t>
      </w:r>
      <w:r w:rsidR="00576C17">
        <w:rPr>
          <w:rFonts w:eastAsiaTheme="minorHAnsi"/>
          <w:sz w:val="28"/>
          <w:szCs w:val="28"/>
          <w:lang w:eastAsia="en-US"/>
        </w:rPr>
        <w:t>Гостиничный сервис</w:t>
      </w:r>
      <w:r w:rsidR="008420A4" w:rsidRPr="008420A4">
        <w:rPr>
          <w:rFonts w:eastAsiaTheme="minorHAnsi"/>
          <w:sz w:val="28"/>
          <w:szCs w:val="28"/>
          <w:lang w:eastAsia="en-US"/>
        </w:rPr>
        <w:t xml:space="preserve"> </w:t>
      </w:r>
      <w:r w:rsidRPr="00811791">
        <w:rPr>
          <w:rFonts w:eastAsiaTheme="minorHAnsi"/>
          <w:sz w:val="28"/>
          <w:szCs w:val="28"/>
          <w:lang w:eastAsia="en-US"/>
        </w:rPr>
        <w:t>на базе основного общего образования, изучение обществознания имеет свои особенност</w:t>
      </w:r>
      <w:r w:rsidR="00913BCF" w:rsidRPr="00811791">
        <w:rPr>
          <w:rFonts w:eastAsiaTheme="minorHAnsi"/>
          <w:sz w:val="28"/>
          <w:szCs w:val="28"/>
          <w:lang w:eastAsia="en-US"/>
        </w:rPr>
        <w:t>и</w:t>
      </w:r>
      <w:r w:rsidRPr="00811791">
        <w:rPr>
          <w:rFonts w:eastAsiaTheme="minorHAnsi"/>
          <w:sz w:val="28"/>
          <w:szCs w:val="28"/>
          <w:lang w:eastAsia="en-US"/>
        </w:rPr>
        <w:t>. 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При освоении специальност</w:t>
      </w:r>
      <w:r w:rsidR="00913BCF" w:rsidRPr="00811791">
        <w:rPr>
          <w:rFonts w:eastAsiaTheme="minorHAnsi"/>
          <w:sz w:val="28"/>
          <w:szCs w:val="28"/>
          <w:lang w:eastAsia="en-US"/>
        </w:rPr>
        <w:t>и</w:t>
      </w:r>
      <w:r w:rsidRPr="00811791">
        <w:rPr>
          <w:rFonts w:eastAsiaTheme="minorHAnsi"/>
          <w:sz w:val="28"/>
          <w:szCs w:val="28"/>
          <w:lang w:eastAsia="en-US"/>
        </w:rPr>
        <w:t xml:space="preserve"> СПО</w:t>
      </w:r>
      <w:r w:rsidR="00913BCF" w:rsidRPr="00811791">
        <w:rPr>
          <w:rFonts w:eastAsiaTheme="minorHAnsi"/>
          <w:sz w:val="28"/>
          <w:szCs w:val="28"/>
          <w:lang w:eastAsia="en-US"/>
        </w:rPr>
        <w:t xml:space="preserve"> </w:t>
      </w:r>
      <w:r w:rsidR="000B61C7">
        <w:rPr>
          <w:rFonts w:eastAsiaTheme="minorHAnsi"/>
          <w:sz w:val="28"/>
          <w:szCs w:val="28"/>
          <w:lang w:eastAsia="en-US"/>
        </w:rPr>
        <w:t>43.02</w:t>
      </w:r>
      <w:r w:rsidR="00576C17">
        <w:rPr>
          <w:rFonts w:eastAsiaTheme="minorHAnsi"/>
          <w:sz w:val="28"/>
          <w:szCs w:val="28"/>
          <w:lang w:eastAsia="en-US"/>
        </w:rPr>
        <w:t>.11</w:t>
      </w:r>
      <w:r w:rsidR="000B61C7" w:rsidRPr="008420A4">
        <w:rPr>
          <w:rFonts w:eastAsiaTheme="minorHAnsi"/>
          <w:sz w:val="28"/>
          <w:szCs w:val="28"/>
          <w:lang w:eastAsia="en-US"/>
        </w:rPr>
        <w:t xml:space="preserve"> </w:t>
      </w:r>
      <w:r w:rsidR="00576C17">
        <w:rPr>
          <w:rFonts w:eastAsiaTheme="minorHAnsi"/>
          <w:sz w:val="28"/>
          <w:szCs w:val="28"/>
          <w:lang w:eastAsia="en-US"/>
        </w:rPr>
        <w:t>Гостиничный сервис</w:t>
      </w:r>
      <w:r w:rsidR="008420A4" w:rsidRPr="008420A4">
        <w:rPr>
          <w:rFonts w:eastAsiaTheme="minorHAnsi"/>
          <w:sz w:val="28"/>
          <w:szCs w:val="28"/>
          <w:lang w:eastAsia="en-US"/>
        </w:rPr>
        <w:t xml:space="preserve"> </w:t>
      </w:r>
      <w:r w:rsidRPr="00811791">
        <w:rPr>
          <w:rFonts w:eastAsiaTheme="minorHAnsi"/>
          <w:sz w:val="28"/>
          <w:szCs w:val="28"/>
          <w:lang w:eastAsia="en-US"/>
        </w:rPr>
        <w:t>дисциплина «</w:t>
      </w:r>
      <w:r w:rsidR="00605E64" w:rsidRPr="00811791">
        <w:rPr>
          <w:rFonts w:eastAsiaTheme="minorHAnsi"/>
          <w:sz w:val="28"/>
          <w:szCs w:val="28"/>
          <w:lang w:eastAsia="en-US"/>
        </w:rPr>
        <w:t>Обществознание»</w:t>
      </w:r>
      <w:r w:rsidRPr="00811791">
        <w:rPr>
          <w:rFonts w:eastAsiaTheme="minorHAnsi"/>
          <w:sz w:val="28"/>
          <w:szCs w:val="28"/>
          <w:lang w:eastAsia="en-US"/>
        </w:rPr>
        <w:t xml:space="preserve"> изучается также на базовом уровне ФГОС среднего общего образования, но более углубленно с учетом осваиваемой профессии или специальности.</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xml:space="preserve">Изучение обществознания завершается подведением итогов в форме дифференцированного зачёта в рамках промежуточной аттестации студентов в процессе освоения ОПОП </w:t>
      </w:r>
      <w:r w:rsidR="00605E64" w:rsidRPr="00811791">
        <w:rPr>
          <w:rFonts w:eastAsiaTheme="minorHAnsi"/>
          <w:sz w:val="28"/>
          <w:szCs w:val="28"/>
          <w:lang w:eastAsia="en-US"/>
        </w:rPr>
        <w:t>СПО специальности</w:t>
      </w:r>
      <w:r w:rsidR="003D0611" w:rsidRPr="00811791">
        <w:rPr>
          <w:rFonts w:eastAsiaTheme="minorHAnsi"/>
          <w:sz w:val="28"/>
          <w:szCs w:val="28"/>
          <w:lang w:eastAsia="en-US"/>
        </w:rPr>
        <w:t xml:space="preserve"> </w:t>
      </w:r>
      <w:r w:rsidR="00576C17">
        <w:rPr>
          <w:rFonts w:eastAsiaTheme="minorHAnsi"/>
          <w:sz w:val="28"/>
          <w:szCs w:val="28"/>
          <w:lang w:eastAsia="en-US"/>
        </w:rPr>
        <w:t>43.02.11</w:t>
      </w:r>
      <w:r w:rsidR="000B61C7" w:rsidRPr="008420A4">
        <w:rPr>
          <w:rFonts w:eastAsiaTheme="minorHAnsi"/>
          <w:sz w:val="28"/>
          <w:szCs w:val="28"/>
          <w:lang w:eastAsia="en-US"/>
        </w:rPr>
        <w:t xml:space="preserve"> </w:t>
      </w:r>
      <w:r w:rsidR="00576C17">
        <w:rPr>
          <w:rFonts w:eastAsiaTheme="minorHAnsi"/>
          <w:sz w:val="28"/>
          <w:szCs w:val="28"/>
          <w:lang w:eastAsia="en-US"/>
        </w:rPr>
        <w:t>Гостиничный сервис</w:t>
      </w:r>
      <w:r w:rsidR="008420A4" w:rsidRPr="008420A4">
        <w:rPr>
          <w:rFonts w:eastAsiaTheme="minorHAnsi"/>
          <w:sz w:val="28"/>
          <w:szCs w:val="28"/>
          <w:lang w:eastAsia="en-US"/>
        </w:rPr>
        <w:t xml:space="preserve"> </w:t>
      </w:r>
      <w:r w:rsidRPr="00811791">
        <w:rPr>
          <w:rFonts w:eastAsiaTheme="minorHAnsi"/>
          <w:sz w:val="28"/>
          <w:szCs w:val="28"/>
          <w:lang w:eastAsia="en-US"/>
        </w:rPr>
        <w:t>на базе основного общего образования с получением среднего общего образования (ППССЗ).</w:t>
      </w:r>
    </w:p>
    <w:p w:rsidR="00605E64" w:rsidRPr="00811791" w:rsidRDefault="00605E64" w:rsidP="005F0F48">
      <w:pPr>
        <w:ind w:firstLine="709"/>
        <w:contextualSpacing/>
        <w:jc w:val="both"/>
        <w:rPr>
          <w:sz w:val="28"/>
          <w:szCs w:val="28"/>
        </w:rPr>
      </w:pPr>
      <w:r w:rsidRPr="00811791">
        <w:rPr>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490DEF" w:rsidRPr="00811791" w:rsidRDefault="00490DEF" w:rsidP="00490DEF">
      <w:pPr>
        <w:autoSpaceDE w:val="0"/>
        <w:autoSpaceDN w:val="0"/>
        <w:adjustRightInd w:val="0"/>
        <w:spacing w:line="300" w:lineRule="auto"/>
        <w:jc w:val="both"/>
        <w:rPr>
          <w:rFonts w:eastAsiaTheme="minorHAnsi"/>
          <w:sz w:val="28"/>
          <w:szCs w:val="28"/>
          <w:lang w:eastAsia="en-US"/>
        </w:rPr>
      </w:pPr>
    </w:p>
    <w:p w:rsidR="00490DEF" w:rsidRPr="00811791" w:rsidRDefault="00872737" w:rsidP="00872737">
      <w:pPr>
        <w:pStyle w:val="1"/>
        <w:rPr>
          <w:rFonts w:eastAsiaTheme="minorHAnsi"/>
          <w:lang w:eastAsia="en-US"/>
        </w:rPr>
      </w:pPr>
      <w:bookmarkStart w:id="3" w:name="_Toc532549445"/>
      <w:r>
        <w:rPr>
          <w:rFonts w:eastAsiaTheme="minorHAnsi"/>
          <w:lang w:eastAsia="en-US"/>
        </w:rPr>
        <w:t xml:space="preserve">3. </w:t>
      </w:r>
      <w:r w:rsidR="00490DEF" w:rsidRPr="00811791">
        <w:rPr>
          <w:rFonts w:eastAsiaTheme="minorHAnsi"/>
          <w:lang w:eastAsia="en-US"/>
        </w:rPr>
        <w:t>МЕСТО УЧЕБНОЙ ДИСЦИПЛИНЫ В УЧЕБНОМ ПЛАНЕ</w:t>
      </w:r>
      <w:bookmarkEnd w:id="3"/>
    </w:p>
    <w:p w:rsidR="00490DEF" w:rsidRPr="00811791" w:rsidRDefault="00490DEF" w:rsidP="00335AC3">
      <w:pPr>
        <w:autoSpaceDE w:val="0"/>
        <w:autoSpaceDN w:val="0"/>
        <w:adjustRightInd w:val="0"/>
        <w:ind w:firstLine="709"/>
        <w:jc w:val="both"/>
        <w:rPr>
          <w:rFonts w:eastAsiaTheme="minorHAnsi"/>
          <w:sz w:val="28"/>
          <w:szCs w:val="28"/>
          <w:lang w:eastAsia="en-US"/>
        </w:rPr>
      </w:pPr>
      <w:r w:rsidRPr="00811791">
        <w:rPr>
          <w:rFonts w:eastAsiaTheme="minorHAnsi"/>
          <w:sz w:val="28"/>
          <w:szCs w:val="28"/>
          <w:lang w:eastAsia="en-US"/>
        </w:rPr>
        <w:t>Интегрированная учебная дисциплина «</w:t>
      </w:r>
      <w:r w:rsidR="00092E64" w:rsidRPr="00811791">
        <w:rPr>
          <w:rFonts w:eastAsiaTheme="minorHAnsi"/>
          <w:sz w:val="28"/>
          <w:szCs w:val="28"/>
          <w:lang w:eastAsia="en-US"/>
        </w:rPr>
        <w:t>О</w:t>
      </w:r>
      <w:r w:rsidR="00335AC3" w:rsidRPr="00811791">
        <w:rPr>
          <w:rFonts w:eastAsiaTheme="minorHAnsi"/>
          <w:sz w:val="28"/>
          <w:szCs w:val="28"/>
          <w:lang w:eastAsia="en-US"/>
        </w:rPr>
        <w:t>бществознание</w:t>
      </w:r>
      <w:r w:rsidRPr="00811791">
        <w:rPr>
          <w:rFonts w:eastAsiaTheme="minorHAnsi"/>
          <w:sz w:val="28"/>
          <w:szCs w:val="28"/>
          <w:lang w:eastAsia="en-US"/>
        </w:rPr>
        <w:t>» является учебным предметом обязательной предметной области «Общественные науки» ФГОС среднего общего образования.</w:t>
      </w:r>
    </w:p>
    <w:p w:rsidR="00490DEF" w:rsidRPr="00811791" w:rsidRDefault="00740FE2" w:rsidP="00EF270D">
      <w:pPr>
        <w:autoSpaceDE w:val="0"/>
        <w:autoSpaceDN w:val="0"/>
        <w:adjustRightInd w:val="0"/>
        <w:ind w:firstLine="709"/>
        <w:jc w:val="both"/>
        <w:rPr>
          <w:rFonts w:eastAsiaTheme="minorHAnsi"/>
          <w:sz w:val="28"/>
          <w:szCs w:val="28"/>
          <w:lang w:eastAsia="en-US"/>
        </w:rPr>
      </w:pPr>
      <w:r w:rsidRPr="00811791">
        <w:rPr>
          <w:rFonts w:eastAsiaTheme="minorHAnsi"/>
          <w:sz w:val="28"/>
          <w:szCs w:val="28"/>
          <w:lang w:eastAsia="en-US"/>
        </w:rPr>
        <w:t>У</w:t>
      </w:r>
      <w:r w:rsidR="00490DEF" w:rsidRPr="00811791">
        <w:rPr>
          <w:rFonts w:eastAsiaTheme="minorHAnsi"/>
          <w:sz w:val="28"/>
          <w:szCs w:val="28"/>
          <w:lang w:eastAsia="en-US"/>
        </w:rPr>
        <w:t xml:space="preserve">чебная дисциплина «Обществознание» изучается в общеобразовательном цикле учебного плана ОПОП </w:t>
      </w:r>
      <w:r w:rsidRPr="00811791">
        <w:rPr>
          <w:rFonts w:eastAsiaTheme="minorHAnsi"/>
          <w:sz w:val="28"/>
          <w:szCs w:val="28"/>
          <w:lang w:eastAsia="en-US"/>
        </w:rPr>
        <w:t xml:space="preserve">СПО специальности </w:t>
      </w:r>
      <w:r w:rsidR="000B61C7">
        <w:rPr>
          <w:rFonts w:eastAsiaTheme="minorHAnsi"/>
          <w:sz w:val="28"/>
          <w:szCs w:val="28"/>
          <w:lang w:eastAsia="en-US"/>
        </w:rPr>
        <w:t>43.02.14</w:t>
      </w:r>
      <w:r w:rsidR="000B61C7" w:rsidRPr="008420A4">
        <w:rPr>
          <w:rFonts w:eastAsiaTheme="minorHAnsi"/>
          <w:sz w:val="28"/>
          <w:szCs w:val="28"/>
          <w:lang w:eastAsia="en-US"/>
        </w:rPr>
        <w:t xml:space="preserve"> </w:t>
      </w:r>
      <w:r w:rsidR="000B61C7">
        <w:rPr>
          <w:rFonts w:eastAsiaTheme="minorHAnsi"/>
          <w:sz w:val="28"/>
          <w:szCs w:val="28"/>
          <w:lang w:eastAsia="en-US"/>
        </w:rPr>
        <w:t>Гостиничное дело</w:t>
      </w:r>
      <w:r w:rsidR="000B61C7" w:rsidRPr="008420A4">
        <w:rPr>
          <w:rFonts w:eastAsiaTheme="minorHAnsi"/>
          <w:sz w:val="28"/>
          <w:szCs w:val="28"/>
          <w:lang w:eastAsia="en-US"/>
        </w:rPr>
        <w:t xml:space="preserve"> </w:t>
      </w:r>
      <w:r w:rsidR="00490DEF" w:rsidRPr="00811791">
        <w:rPr>
          <w:rFonts w:eastAsiaTheme="minorHAnsi"/>
          <w:sz w:val="28"/>
          <w:szCs w:val="28"/>
          <w:lang w:eastAsia="en-US"/>
        </w:rPr>
        <w:t>на базе основного общего образования с получением сред</w:t>
      </w:r>
      <w:r w:rsidRPr="00811791">
        <w:rPr>
          <w:rFonts w:eastAsiaTheme="minorHAnsi"/>
          <w:sz w:val="28"/>
          <w:szCs w:val="28"/>
          <w:lang w:eastAsia="en-US"/>
        </w:rPr>
        <w:t>него общего образования (</w:t>
      </w:r>
      <w:r w:rsidR="00490DEF" w:rsidRPr="00811791">
        <w:rPr>
          <w:rFonts w:eastAsiaTheme="minorHAnsi"/>
          <w:sz w:val="28"/>
          <w:szCs w:val="28"/>
          <w:lang w:eastAsia="en-US"/>
        </w:rPr>
        <w:t>ППССЗ).</w:t>
      </w:r>
    </w:p>
    <w:p w:rsidR="00490DEF" w:rsidRPr="00811791" w:rsidRDefault="00490DEF" w:rsidP="00335AC3">
      <w:pPr>
        <w:autoSpaceDE w:val="0"/>
        <w:autoSpaceDN w:val="0"/>
        <w:adjustRightInd w:val="0"/>
        <w:ind w:firstLine="709"/>
        <w:jc w:val="both"/>
        <w:rPr>
          <w:rFonts w:eastAsiaTheme="minorHAnsi"/>
          <w:sz w:val="28"/>
          <w:szCs w:val="28"/>
          <w:lang w:eastAsia="en-US"/>
        </w:rPr>
      </w:pPr>
      <w:r w:rsidRPr="00811791">
        <w:rPr>
          <w:rFonts w:eastAsiaTheme="minorHAnsi"/>
          <w:sz w:val="28"/>
          <w:szCs w:val="28"/>
          <w:lang w:eastAsia="en-US"/>
        </w:rPr>
        <w:t xml:space="preserve">В учебных планах ППССЗ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w:t>
      </w:r>
      <w:r w:rsidR="00092E64" w:rsidRPr="00811791">
        <w:rPr>
          <w:rFonts w:eastAsiaTheme="minorHAnsi"/>
          <w:sz w:val="28"/>
          <w:szCs w:val="28"/>
          <w:lang w:eastAsia="en-US"/>
        </w:rPr>
        <w:t>для специальности</w:t>
      </w:r>
      <w:r w:rsidRPr="00811791">
        <w:rPr>
          <w:rFonts w:eastAsiaTheme="minorHAnsi"/>
          <w:sz w:val="28"/>
          <w:szCs w:val="28"/>
          <w:lang w:eastAsia="en-US"/>
        </w:rPr>
        <w:t xml:space="preserve"> СПО </w:t>
      </w:r>
      <w:r w:rsidR="00576C17">
        <w:rPr>
          <w:rFonts w:eastAsiaTheme="minorHAnsi"/>
          <w:sz w:val="28"/>
          <w:szCs w:val="28"/>
          <w:lang w:eastAsia="en-US"/>
        </w:rPr>
        <w:t>43.02.11</w:t>
      </w:r>
      <w:r w:rsidR="000B61C7" w:rsidRPr="008420A4">
        <w:rPr>
          <w:rFonts w:eastAsiaTheme="minorHAnsi"/>
          <w:sz w:val="28"/>
          <w:szCs w:val="28"/>
          <w:lang w:eastAsia="en-US"/>
        </w:rPr>
        <w:t xml:space="preserve"> </w:t>
      </w:r>
      <w:r w:rsidR="00576C17">
        <w:rPr>
          <w:rFonts w:eastAsiaTheme="minorHAnsi"/>
          <w:sz w:val="28"/>
          <w:szCs w:val="28"/>
          <w:lang w:eastAsia="en-US"/>
        </w:rPr>
        <w:t>Гостиничный сервис</w:t>
      </w:r>
      <w:r w:rsidR="008420A4">
        <w:rPr>
          <w:rFonts w:eastAsiaTheme="minorHAnsi"/>
          <w:sz w:val="28"/>
          <w:szCs w:val="28"/>
          <w:lang w:eastAsia="en-US"/>
        </w:rPr>
        <w:t>.</w:t>
      </w:r>
    </w:p>
    <w:p w:rsidR="00490DEF" w:rsidRDefault="00490DEF" w:rsidP="00490DEF">
      <w:pPr>
        <w:autoSpaceDE w:val="0"/>
        <w:autoSpaceDN w:val="0"/>
        <w:adjustRightInd w:val="0"/>
        <w:spacing w:line="300" w:lineRule="auto"/>
        <w:jc w:val="both"/>
        <w:rPr>
          <w:rFonts w:eastAsiaTheme="minorHAnsi"/>
          <w:b/>
          <w:lang w:eastAsia="en-US"/>
        </w:rPr>
      </w:pPr>
      <w:r w:rsidRPr="004C226F">
        <w:rPr>
          <w:rFonts w:eastAsiaTheme="minorHAnsi"/>
          <w:b/>
          <w:lang w:eastAsia="en-US"/>
        </w:rPr>
        <w:t xml:space="preserve"> </w:t>
      </w:r>
    </w:p>
    <w:p w:rsidR="00490DEF" w:rsidRPr="00811791" w:rsidRDefault="00872737" w:rsidP="00872737">
      <w:pPr>
        <w:pStyle w:val="1"/>
        <w:rPr>
          <w:rFonts w:eastAsiaTheme="minorHAnsi"/>
          <w:lang w:eastAsia="en-US"/>
        </w:rPr>
      </w:pPr>
      <w:bookmarkStart w:id="4" w:name="_Toc532549446"/>
      <w:r>
        <w:rPr>
          <w:rFonts w:eastAsiaTheme="minorHAnsi"/>
          <w:lang w:eastAsia="en-US"/>
        </w:rPr>
        <w:t xml:space="preserve">4. </w:t>
      </w:r>
      <w:r w:rsidR="00490DEF" w:rsidRPr="00811791">
        <w:rPr>
          <w:rFonts w:eastAsiaTheme="minorHAnsi"/>
          <w:lang w:eastAsia="en-US"/>
        </w:rPr>
        <w:t>РЕЗУЛЬТАТЫ ОСВОЕНИЯ УЧЕБНОЙ ДИСЦИПЛИНЫ</w:t>
      </w:r>
      <w:bookmarkEnd w:id="4"/>
    </w:p>
    <w:p w:rsidR="00490DEF" w:rsidRPr="00811791" w:rsidRDefault="00490DEF" w:rsidP="005F0F48">
      <w:pPr>
        <w:autoSpaceDE w:val="0"/>
        <w:autoSpaceDN w:val="0"/>
        <w:adjustRightInd w:val="0"/>
        <w:ind w:firstLine="360"/>
        <w:jc w:val="both"/>
        <w:rPr>
          <w:rFonts w:eastAsiaTheme="minorHAnsi"/>
          <w:b/>
          <w:bCs/>
          <w:sz w:val="28"/>
          <w:szCs w:val="28"/>
          <w:lang w:eastAsia="en-US"/>
        </w:rPr>
      </w:pPr>
      <w:r w:rsidRPr="00811791">
        <w:rPr>
          <w:rFonts w:eastAsiaTheme="minorHAnsi"/>
          <w:sz w:val="28"/>
          <w:szCs w:val="28"/>
          <w:lang w:eastAsia="en-US"/>
        </w:rPr>
        <w:t xml:space="preserve">Освоение содержания учебной дисциплины «Обществознание» обеспечивает достижение студентами следующих </w:t>
      </w:r>
      <w:r w:rsidRPr="00811791">
        <w:rPr>
          <w:rFonts w:eastAsiaTheme="minorHAnsi"/>
          <w:b/>
          <w:bCs/>
          <w:sz w:val="28"/>
          <w:szCs w:val="28"/>
          <w:lang w:eastAsia="en-US"/>
        </w:rPr>
        <w:t>результатов:</w:t>
      </w:r>
    </w:p>
    <w:p w:rsidR="00490DEF" w:rsidRPr="00811791" w:rsidRDefault="00811791" w:rsidP="00490DEF">
      <w:pPr>
        <w:autoSpaceDE w:val="0"/>
        <w:autoSpaceDN w:val="0"/>
        <w:adjustRightInd w:val="0"/>
        <w:jc w:val="both"/>
        <w:rPr>
          <w:rFonts w:eastAsiaTheme="minorHAnsi"/>
          <w:b/>
          <w:bCs/>
          <w:sz w:val="28"/>
          <w:szCs w:val="28"/>
          <w:lang w:eastAsia="en-US"/>
        </w:rPr>
      </w:pPr>
      <w:r w:rsidRPr="00811791">
        <w:rPr>
          <w:rFonts w:eastAsiaTheme="minorHAnsi"/>
          <w:sz w:val="28"/>
          <w:szCs w:val="28"/>
          <w:lang w:eastAsia="en-US"/>
        </w:rPr>
        <w:t xml:space="preserve">- </w:t>
      </w:r>
      <w:r w:rsidR="00490DEF" w:rsidRPr="00811791">
        <w:rPr>
          <w:rFonts w:eastAsiaTheme="minorHAnsi"/>
          <w:b/>
          <w:bCs/>
          <w:i/>
          <w:iCs/>
          <w:sz w:val="28"/>
          <w:szCs w:val="28"/>
          <w:lang w:eastAsia="en-US"/>
        </w:rPr>
        <w:t>личностных</w:t>
      </w:r>
      <w:r w:rsidR="00490DEF" w:rsidRPr="00811791">
        <w:rPr>
          <w:rFonts w:eastAsiaTheme="minorHAnsi"/>
          <w:b/>
          <w:bCs/>
          <w:sz w:val="28"/>
          <w:szCs w:val="28"/>
          <w:lang w:eastAsia="en-US"/>
        </w:rPr>
        <w:t>:</w:t>
      </w:r>
    </w:p>
    <w:p w:rsidR="00490DEF" w:rsidRPr="00811791" w:rsidRDefault="00811791" w:rsidP="00490DEF">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490DEF" w:rsidRPr="00811791" w:rsidRDefault="00811791" w:rsidP="00490DEF">
      <w:pPr>
        <w:autoSpaceDE w:val="0"/>
        <w:autoSpaceDN w:val="0"/>
        <w:adjustRightInd w:val="0"/>
        <w:jc w:val="both"/>
        <w:rPr>
          <w:rFonts w:eastAsiaTheme="minorHAnsi"/>
          <w:sz w:val="28"/>
          <w:szCs w:val="28"/>
          <w:lang w:eastAsia="en-US"/>
        </w:rPr>
      </w:pPr>
      <w:r w:rsidRPr="00811791">
        <w:rPr>
          <w:rFonts w:eastAsiaTheme="minorHAnsi"/>
          <w:sz w:val="28"/>
          <w:szCs w:val="28"/>
          <w:lang w:eastAsia="en-US"/>
        </w:rPr>
        <w:lastRenderedPageBreak/>
        <w:t>-</w:t>
      </w:r>
      <w:r w:rsidR="00490DEF" w:rsidRPr="00811791">
        <w:rPr>
          <w:rFonts w:eastAsiaTheme="minorHAnsi"/>
          <w:sz w:val="28"/>
          <w:szCs w:val="28"/>
          <w:lang w:eastAsia="en-US"/>
        </w:rPr>
        <w:t xml:space="preserve">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490DEF" w:rsidRPr="00811791" w:rsidRDefault="00811791"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w:t>
      </w:r>
      <w:r w:rsidR="00490DEF" w:rsidRPr="00811791">
        <w:rPr>
          <w:rFonts w:eastAsiaTheme="minorHAnsi"/>
          <w:sz w:val="28"/>
          <w:szCs w:val="28"/>
          <w:lang w:eastAsia="en-US"/>
        </w:rPr>
        <w:t xml:space="preserve">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w:t>
      </w:r>
      <w:r w:rsidR="00490DEF" w:rsidRPr="004C226F">
        <w:rPr>
          <w:rFonts w:eastAsiaTheme="minorHAnsi"/>
          <w:lang w:eastAsia="en-US"/>
        </w:rPr>
        <w:t xml:space="preserve"> </w:t>
      </w:r>
      <w:r w:rsidR="00490DEF" w:rsidRPr="00811791">
        <w:rPr>
          <w:rFonts w:eastAsiaTheme="minorHAnsi"/>
          <w:sz w:val="28"/>
          <w:szCs w:val="28"/>
          <w:lang w:eastAsia="en-US"/>
        </w:rPr>
        <w:t>принимающего традиционные национальные и общечеловеческие, гуманистические и демократические ценности;</w:t>
      </w:r>
    </w:p>
    <w:p w:rsidR="00490DEF" w:rsidRPr="00811791" w:rsidRDefault="0081179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490DEF" w:rsidRPr="00811791" w:rsidRDefault="0081179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w:t>
      </w:r>
      <w:r>
        <w:rPr>
          <w:rFonts w:eastAsiaTheme="minorHAnsi"/>
          <w:sz w:val="28"/>
          <w:szCs w:val="28"/>
          <w:lang w:eastAsia="en-US"/>
        </w:rPr>
        <w:t xml:space="preserve"> </w:t>
      </w:r>
      <w:r w:rsidR="00490DEF" w:rsidRPr="00811791">
        <w:rPr>
          <w:rFonts w:eastAsiaTheme="minorHAnsi"/>
          <w:sz w:val="28"/>
          <w:szCs w:val="28"/>
          <w:lang w:eastAsia="en-US"/>
        </w:rPr>
        <w:t>отношение к непрерывному образованию как условию успешной профессиональной и общественной деятельности;</w:t>
      </w:r>
    </w:p>
    <w:p w:rsidR="00490DEF" w:rsidRPr="00811791" w:rsidRDefault="0081179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90DEF" w:rsidRPr="00811791" w:rsidRDefault="0081179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ответственное отношение к созданию семьи на основе осознанного принятия ценностей семейной жизни;</w:t>
      </w:r>
    </w:p>
    <w:p w:rsidR="00490DEF" w:rsidRPr="00811791" w:rsidRDefault="00811791" w:rsidP="00811791">
      <w:pPr>
        <w:autoSpaceDE w:val="0"/>
        <w:autoSpaceDN w:val="0"/>
        <w:adjustRightInd w:val="0"/>
        <w:jc w:val="both"/>
        <w:rPr>
          <w:rFonts w:eastAsiaTheme="minorHAnsi"/>
          <w:b/>
          <w:bCs/>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w:t>
      </w:r>
      <w:r w:rsidR="00490DEF" w:rsidRPr="00811791">
        <w:rPr>
          <w:rFonts w:eastAsiaTheme="minorHAnsi"/>
          <w:b/>
          <w:bCs/>
          <w:i/>
          <w:iCs/>
          <w:sz w:val="28"/>
          <w:szCs w:val="28"/>
          <w:lang w:eastAsia="en-US"/>
        </w:rPr>
        <w:t>метапредметных</w:t>
      </w:r>
      <w:r w:rsidR="00490DEF" w:rsidRPr="00811791">
        <w:rPr>
          <w:rFonts w:eastAsiaTheme="minorHAnsi"/>
          <w:b/>
          <w:bCs/>
          <w:sz w:val="28"/>
          <w:szCs w:val="28"/>
          <w:lang w:eastAsia="en-US"/>
        </w:rPr>
        <w:t>:</w:t>
      </w:r>
    </w:p>
    <w:p w:rsidR="00490DEF" w:rsidRPr="00811791" w:rsidRDefault="0081179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90DEF" w:rsidRPr="00811791" w:rsidRDefault="0081179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w:t>
      </w:r>
    </w:p>
    <w:p w:rsidR="00490DEF" w:rsidRPr="00811791" w:rsidRDefault="00490DEF"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способность и готовность к самостоятельному поиску методов решения практических задач, применению различных методов познания;</w:t>
      </w:r>
    </w:p>
    <w:p w:rsidR="00490DEF" w:rsidRPr="00811791" w:rsidRDefault="0081179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490DEF" w:rsidRPr="00811791" w:rsidRDefault="0081179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w:t>
      </w:r>
      <w:r w:rsidR="00490DEF" w:rsidRPr="00811791">
        <w:rPr>
          <w:rFonts w:eastAsiaTheme="minorHAnsi"/>
          <w:sz w:val="28"/>
          <w:szCs w:val="28"/>
          <w:lang w:eastAsia="en-US"/>
        </w:rPr>
        <w:t xml:space="preserve"> умение определять назначение и функции различных социальных, экономических и правовых институтов;</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490DEF" w:rsidRPr="00811791" w:rsidRDefault="004A7461" w:rsidP="00811791">
      <w:pPr>
        <w:autoSpaceDE w:val="0"/>
        <w:autoSpaceDN w:val="0"/>
        <w:adjustRightInd w:val="0"/>
        <w:jc w:val="both"/>
        <w:rPr>
          <w:rFonts w:eastAsiaTheme="minorHAnsi"/>
          <w:b/>
          <w:bCs/>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w:t>
      </w:r>
      <w:r w:rsidR="00490DEF" w:rsidRPr="00811791">
        <w:rPr>
          <w:rFonts w:eastAsiaTheme="minorHAnsi"/>
          <w:b/>
          <w:bCs/>
          <w:i/>
          <w:iCs/>
          <w:sz w:val="28"/>
          <w:szCs w:val="28"/>
          <w:lang w:eastAsia="en-US"/>
        </w:rPr>
        <w:t>предметных</w:t>
      </w:r>
      <w:r w:rsidR="00490DEF" w:rsidRPr="00811791">
        <w:rPr>
          <w:rFonts w:eastAsiaTheme="minorHAnsi"/>
          <w:b/>
          <w:bCs/>
          <w:sz w:val="28"/>
          <w:szCs w:val="28"/>
          <w:lang w:eastAsia="en-US"/>
        </w:rPr>
        <w:t>:</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сформированность знаний об обществе как целостной развивающейся системе в единстве и взаимодействии его основных сфер и институтов;</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владение базовым понятийным аппаратом социальных наук;</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владение умениями выявлять причинно-следственные, функциональные, иерархические и другие связи социальных объектов и процессов;</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BB27BB">
        <w:rPr>
          <w:rFonts w:eastAsiaTheme="minorHAnsi"/>
          <w:sz w:val="28"/>
          <w:szCs w:val="28"/>
          <w:lang w:eastAsia="en-US"/>
        </w:rPr>
        <w:t xml:space="preserve"> сформированн</w:t>
      </w:r>
      <w:r w:rsidR="00490DEF" w:rsidRPr="00811791">
        <w:rPr>
          <w:rFonts w:eastAsiaTheme="minorHAnsi"/>
          <w:sz w:val="28"/>
          <w:szCs w:val="28"/>
          <w:lang w:eastAsia="en-US"/>
        </w:rPr>
        <w:t>ость представлений об основных тенденциях и возможных перспективах развития мирового сообщества в глобальном мире;</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сформированность представлений о методах познания социальных явлений и процессов;</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владение умениями применять полученные знания в повседневной жизни, прогнозировать последствия принимаемых решений;</w:t>
      </w:r>
    </w:p>
    <w:p w:rsidR="002D4478"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BB27BB">
        <w:rPr>
          <w:rFonts w:eastAsiaTheme="minorHAnsi"/>
          <w:sz w:val="28"/>
          <w:szCs w:val="28"/>
          <w:lang w:eastAsia="en-US"/>
        </w:rPr>
        <w:t xml:space="preserve"> сформирован</w:t>
      </w:r>
      <w:r w:rsidR="00490DEF" w:rsidRPr="00811791">
        <w:rPr>
          <w:rFonts w:eastAsiaTheme="minorHAnsi"/>
          <w:sz w:val="28"/>
          <w:szCs w:val="28"/>
          <w:lang w:eastAsia="en-US"/>
        </w:rPr>
        <w:t xml:space="preserve">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2D4478" w:rsidRPr="00811791" w:rsidRDefault="002D4478" w:rsidP="00811791">
      <w:pPr>
        <w:autoSpaceDE w:val="0"/>
        <w:autoSpaceDN w:val="0"/>
        <w:adjustRightInd w:val="0"/>
        <w:jc w:val="both"/>
        <w:rPr>
          <w:rFonts w:eastAsiaTheme="minorHAnsi"/>
          <w:sz w:val="28"/>
          <w:szCs w:val="28"/>
          <w:lang w:eastAsia="en-US"/>
        </w:rPr>
      </w:pPr>
    </w:p>
    <w:p w:rsidR="0016331E" w:rsidRPr="00811791" w:rsidRDefault="00872737" w:rsidP="00872737">
      <w:pPr>
        <w:pStyle w:val="1"/>
        <w:rPr>
          <w:rFonts w:eastAsiaTheme="minorHAnsi"/>
          <w:lang w:eastAsia="en-US"/>
        </w:rPr>
      </w:pPr>
      <w:bookmarkStart w:id="5" w:name="_Toc532549447"/>
      <w:r>
        <w:rPr>
          <w:rFonts w:eastAsiaTheme="minorHAnsi"/>
          <w:lang w:eastAsia="en-US"/>
        </w:rPr>
        <w:t xml:space="preserve">5. </w:t>
      </w:r>
      <w:r w:rsidR="0016331E" w:rsidRPr="00811791">
        <w:rPr>
          <w:rFonts w:eastAsiaTheme="minorHAnsi"/>
          <w:lang w:eastAsia="en-US"/>
        </w:rPr>
        <w:t>СОДЕРЖАНИЕ УЧЕБНОЙ ДИСЦИПЛИНЫ</w:t>
      </w:r>
      <w:bookmarkEnd w:id="5"/>
    </w:p>
    <w:p w:rsidR="0016331E" w:rsidRPr="00811791" w:rsidRDefault="0016331E" w:rsidP="00811791">
      <w:pPr>
        <w:autoSpaceDE w:val="0"/>
        <w:autoSpaceDN w:val="0"/>
        <w:adjustRightInd w:val="0"/>
        <w:jc w:val="both"/>
        <w:rPr>
          <w:rFonts w:eastAsiaTheme="minorHAnsi"/>
          <w:b/>
          <w:sz w:val="28"/>
          <w:szCs w:val="28"/>
          <w:lang w:eastAsia="en-US"/>
        </w:rPr>
      </w:pPr>
      <w:r w:rsidRPr="00811791">
        <w:rPr>
          <w:rFonts w:eastAsiaTheme="minorHAnsi"/>
          <w:b/>
          <w:sz w:val="28"/>
          <w:szCs w:val="28"/>
          <w:lang w:eastAsia="en-US"/>
        </w:rPr>
        <w:t>Введение</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Обществознание как учебный курс. Социальные науки. Специфика объекта их</w:t>
      </w:r>
      <w:r w:rsidR="002D4478" w:rsidRPr="00811791">
        <w:rPr>
          <w:rFonts w:eastAsiaTheme="minorHAnsi"/>
          <w:sz w:val="28"/>
          <w:szCs w:val="28"/>
          <w:lang w:eastAsia="en-US"/>
        </w:rPr>
        <w:t xml:space="preserve"> </w:t>
      </w:r>
      <w:r w:rsidRPr="00811791">
        <w:rPr>
          <w:rFonts w:eastAsiaTheme="minorHAnsi"/>
          <w:sz w:val="28"/>
          <w:szCs w:val="28"/>
          <w:lang w:eastAsia="en-US"/>
        </w:rPr>
        <w:t>изучения. Актуальность изучения обществознания при освоении профессий СПО и</w:t>
      </w:r>
      <w:r w:rsidR="002D4478" w:rsidRPr="00811791">
        <w:rPr>
          <w:rFonts w:eastAsiaTheme="minorHAnsi"/>
          <w:sz w:val="28"/>
          <w:szCs w:val="28"/>
          <w:lang w:eastAsia="en-US"/>
        </w:rPr>
        <w:t xml:space="preserve"> </w:t>
      </w:r>
      <w:r w:rsidRPr="00811791">
        <w:rPr>
          <w:rFonts w:eastAsiaTheme="minorHAnsi"/>
          <w:sz w:val="28"/>
          <w:szCs w:val="28"/>
          <w:lang w:eastAsia="en-US"/>
        </w:rPr>
        <w:t>специальностей СПО.</w:t>
      </w:r>
    </w:p>
    <w:p w:rsidR="0016331E" w:rsidRPr="004A7461" w:rsidRDefault="0016331E" w:rsidP="00811791">
      <w:pPr>
        <w:autoSpaceDE w:val="0"/>
        <w:autoSpaceDN w:val="0"/>
        <w:adjustRightInd w:val="0"/>
        <w:jc w:val="both"/>
        <w:rPr>
          <w:rFonts w:eastAsiaTheme="minorHAnsi"/>
          <w:b/>
          <w:sz w:val="28"/>
          <w:szCs w:val="28"/>
          <w:lang w:eastAsia="en-US"/>
        </w:rPr>
      </w:pPr>
      <w:r w:rsidRPr="004A7461">
        <w:rPr>
          <w:rFonts w:eastAsiaTheme="minorHAnsi"/>
          <w:b/>
          <w:sz w:val="28"/>
          <w:szCs w:val="28"/>
          <w:lang w:eastAsia="en-US"/>
        </w:rPr>
        <w:t>1. Человек и общество</w:t>
      </w:r>
    </w:p>
    <w:p w:rsidR="0016331E" w:rsidRPr="00811791" w:rsidRDefault="0016331E" w:rsidP="00811791">
      <w:pPr>
        <w:autoSpaceDE w:val="0"/>
        <w:autoSpaceDN w:val="0"/>
        <w:adjustRightInd w:val="0"/>
        <w:jc w:val="both"/>
        <w:rPr>
          <w:rFonts w:eastAsiaTheme="minorHAnsi"/>
          <w:i/>
          <w:iCs/>
          <w:sz w:val="28"/>
          <w:szCs w:val="28"/>
          <w:lang w:eastAsia="en-US"/>
        </w:rPr>
      </w:pPr>
      <w:r w:rsidRPr="00811791">
        <w:rPr>
          <w:rFonts w:eastAsiaTheme="minorHAnsi"/>
          <w:i/>
          <w:iCs/>
          <w:sz w:val="28"/>
          <w:szCs w:val="28"/>
          <w:lang w:eastAsia="en-US"/>
        </w:rPr>
        <w:t>1.1. Природа человека, врожденные и приобретенные качества</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Философские представления о социальных качествах человека. Человек, индивид,</w:t>
      </w:r>
      <w:r w:rsidR="002D4478" w:rsidRPr="00811791">
        <w:rPr>
          <w:rFonts w:eastAsiaTheme="minorHAnsi"/>
          <w:sz w:val="28"/>
          <w:szCs w:val="28"/>
          <w:lang w:eastAsia="en-US"/>
        </w:rPr>
        <w:t xml:space="preserve"> </w:t>
      </w:r>
      <w:r w:rsidRPr="00811791">
        <w:rPr>
          <w:rFonts w:eastAsiaTheme="minorHAnsi"/>
          <w:sz w:val="28"/>
          <w:szCs w:val="28"/>
          <w:lang w:eastAsia="en-US"/>
        </w:rPr>
        <w:t>личность. Деятельность и мышление. Виды деятельности. Творчество. Человек в</w:t>
      </w:r>
      <w:r w:rsidR="002D4478" w:rsidRPr="00811791">
        <w:rPr>
          <w:rFonts w:eastAsiaTheme="minorHAnsi"/>
          <w:sz w:val="28"/>
          <w:szCs w:val="28"/>
          <w:lang w:eastAsia="en-US"/>
        </w:rPr>
        <w:t xml:space="preserve"> </w:t>
      </w:r>
      <w:r w:rsidRPr="00811791">
        <w:rPr>
          <w:rFonts w:eastAsiaTheme="minorHAnsi"/>
          <w:sz w:val="28"/>
          <w:szCs w:val="28"/>
          <w:lang w:eastAsia="en-US"/>
        </w:rPr>
        <w:t>учебной и трудовой деятельности. Основные виды профессиональной деятельности.</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Выбор профессии. Профессиональное самоопределение</w:t>
      </w:r>
      <w:r w:rsidR="002D4478" w:rsidRPr="00811791">
        <w:rPr>
          <w:rFonts w:eastAsiaTheme="minorHAnsi"/>
          <w:sz w:val="28"/>
          <w:szCs w:val="28"/>
          <w:lang w:eastAsia="en-US"/>
        </w:rPr>
        <w:t xml:space="preserve"> </w:t>
      </w:r>
      <w:r w:rsidRPr="00811791">
        <w:rPr>
          <w:rFonts w:eastAsiaTheme="minorHAnsi"/>
          <w:sz w:val="28"/>
          <w:szCs w:val="28"/>
          <w:lang w:eastAsia="en-US"/>
        </w:rPr>
        <w:t>Формирование характера, учет особенностей характера в общении и профессиональной деятельности. Потребности, способности и интересы.</w:t>
      </w:r>
      <w:r w:rsidR="002D4478" w:rsidRPr="00811791">
        <w:rPr>
          <w:rFonts w:eastAsiaTheme="minorHAnsi"/>
          <w:sz w:val="28"/>
          <w:szCs w:val="28"/>
          <w:lang w:eastAsia="en-US"/>
        </w:rPr>
        <w:t xml:space="preserve"> </w:t>
      </w:r>
      <w:r w:rsidRPr="00811791">
        <w:rPr>
          <w:rFonts w:eastAsiaTheme="minorHAnsi"/>
          <w:sz w:val="28"/>
          <w:szCs w:val="28"/>
          <w:lang w:eastAsia="en-US"/>
        </w:rPr>
        <w:t>Социализация личности. Самосознание и социальное поведение. Цель и смысл</w:t>
      </w:r>
      <w:r w:rsidR="002D4478" w:rsidRPr="00811791">
        <w:rPr>
          <w:rFonts w:eastAsiaTheme="minorHAnsi"/>
          <w:sz w:val="28"/>
          <w:szCs w:val="28"/>
          <w:lang w:eastAsia="en-US"/>
        </w:rPr>
        <w:t xml:space="preserve"> </w:t>
      </w:r>
      <w:r w:rsidRPr="00811791">
        <w:rPr>
          <w:rFonts w:eastAsiaTheme="minorHAnsi"/>
          <w:sz w:val="28"/>
          <w:szCs w:val="28"/>
          <w:lang w:eastAsia="en-US"/>
        </w:rPr>
        <w:t>человеческой жизни.</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Проблема познаваемости мира. Понятие истины, ее критерии. Виды человеческих знаний. Мировоззрение. Типы мировоззрения. Основные особенности научного</w:t>
      </w:r>
      <w:r w:rsidR="002D4478" w:rsidRPr="00811791">
        <w:rPr>
          <w:rFonts w:eastAsiaTheme="minorHAnsi"/>
          <w:sz w:val="28"/>
          <w:szCs w:val="28"/>
          <w:lang w:eastAsia="en-US"/>
        </w:rPr>
        <w:t xml:space="preserve"> </w:t>
      </w:r>
      <w:r w:rsidRPr="00811791">
        <w:rPr>
          <w:rFonts w:eastAsiaTheme="minorHAnsi"/>
          <w:sz w:val="28"/>
          <w:szCs w:val="28"/>
          <w:lang w:eastAsia="en-US"/>
        </w:rPr>
        <w:t>мышления.</w:t>
      </w:r>
    </w:p>
    <w:p w:rsidR="0016331E"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lastRenderedPageBreak/>
        <w:t>Свобода как условие самореализации личности</w:t>
      </w:r>
      <w:r w:rsidR="002D4478" w:rsidRPr="00811791">
        <w:rPr>
          <w:rFonts w:eastAsiaTheme="minorHAnsi"/>
          <w:sz w:val="28"/>
          <w:szCs w:val="28"/>
          <w:lang w:eastAsia="en-US"/>
        </w:rPr>
        <w:t>. Свобода человека и ее ограничи</w:t>
      </w:r>
      <w:r w:rsidRPr="00811791">
        <w:rPr>
          <w:rFonts w:eastAsiaTheme="minorHAnsi"/>
          <w:sz w:val="28"/>
          <w:szCs w:val="28"/>
          <w:lang w:eastAsia="en-US"/>
        </w:rPr>
        <w:t>тели (внутренние — со стороны самого человека и внешние — со стороны общества).</w:t>
      </w:r>
      <w:r w:rsidR="002D4478" w:rsidRPr="00811791">
        <w:rPr>
          <w:rFonts w:eastAsiaTheme="minorHAnsi"/>
          <w:sz w:val="28"/>
          <w:szCs w:val="28"/>
          <w:lang w:eastAsia="en-US"/>
        </w:rPr>
        <w:t xml:space="preserve"> </w:t>
      </w:r>
      <w:r w:rsidRPr="00811791">
        <w:rPr>
          <w:rFonts w:eastAsiaTheme="minorHAnsi"/>
          <w:sz w:val="28"/>
          <w:szCs w:val="28"/>
          <w:lang w:eastAsia="en-US"/>
        </w:rPr>
        <w:t>Выбор и ответственность за его последствия. Гражданские качества личности.</w:t>
      </w:r>
      <w:r w:rsidR="002D4478" w:rsidRPr="00811791">
        <w:rPr>
          <w:rFonts w:eastAsiaTheme="minorHAnsi"/>
          <w:sz w:val="28"/>
          <w:szCs w:val="28"/>
          <w:lang w:eastAsia="en-US"/>
        </w:rPr>
        <w:t xml:space="preserve"> </w:t>
      </w:r>
      <w:r w:rsidRPr="00811791">
        <w:rPr>
          <w:rFonts w:eastAsiaTheme="minorHAnsi"/>
          <w:sz w:val="28"/>
          <w:szCs w:val="28"/>
          <w:lang w:eastAsia="en-US"/>
        </w:rPr>
        <w:t>Человек в группе. Многообразие мира общения. Межличностное общение и взаимодействие. Проблемы межличностного общения в молодежной среде. Особенности</w:t>
      </w:r>
      <w:r w:rsidR="002D4478" w:rsidRPr="00811791">
        <w:rPr>
          <w:rFonts w:eastAsiaTheme="minorHAnsi"/>
          <w:sz w:val="28"/>
          <w:szCs w:val="28"/>
          <w:lang w:eastAsia="en-US"/>
        </w:rPr>
        <w:t xml:space="preserve"> </w:t>
      </w:r>
      <w:r w:rsidRPr="00811791">
        <w:rPr>
          <w:rFonts w:eastAsiaTheme="minorHAnsi"/>
          <w:sz w:val="28"/>
          <w:szCs w:val="28"/>
          <w:lang w:eastAsia="en-US"/>
        </w:rPr>
        <w:t>самоидентификации личности в малой группе на примере молодежной среды. Межличностные конфликты. Истоки конфликтов в среде молодежи.</w:t>
      </w:r>
    </w:p>
    <w:p w:rsidR="004A746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Практическое занятие</w:t>
      </w:r>
    </w:p>
    <w:p w:rsidR="004A7461" w:rsidRDefault="004A7461" w:rsidP="00811791">
      <w:pPr>
        <w:autoSpaceDE w:val="0"/>
        <w:autoSpaceDN w:val="0"/>
        <w:adjustRightInd w:val="0"/>
        <w:jc w:val="both"/>
        <w:rPr>
          <w:rFonts w:eastAsiaTheme="minorHAnsi"/>
          <w:sz w:val="28"/>
          <w:szCs w:val="28"/>
          <w:lang w:eastAsia="en-US"/>
        </w:rPr>
      </w:pPr>
      <w:r w:rsidRPr="004A7461">
        <w:rPr>
          <w:rFonts w:eastAsiaTheme="minorHAnsi"/>
          <w:sz w:val="28"/>
          <w:szCs w:val="28"/>
          <w:lang w:eastAsia="en-US"/>
        </w:rPr>
        <w:t>Человек, индивид, личность.</w:t>
      </w:r>
    </w:p>
    <w:p w:rsidR="00EF270D" w:rsidRDefault="00EF270D" w:rsidP="00811791">
      <w:pPr>
        <w:autoSpaceDE w:val="0"/>
        <w:autoSpaceDN w:val="0"/>
        <w:adjustRightInd w:val="0"/>
        <w:jc w:val="both"/>
        <w:rPr>
          <w:rFonts w:eastAsiaTheme="minorHAnsi"/>
          <w:sz w:val="28"/>
          <w:szCs w:val="28"/>
          <w:lang w:eastAsia="en-US"/>
        </w:rPr>
      </w:pPr>
      <w:r w:rsidRPr="00EF270D">
        <w:rPr>
          <w:rFonts w:eastAsiaTheme="minorHAnsi"/>
          <w:sz w:val="28"/>
          <w:szCs w:val="28"/>
          <w:lang w:eastAsia="en-US"/>
        </w:rPr>
        <w:t xml:space="preserve">Потребности, способности и интересы. </w:t>
      </w:r>
    </w:p>
    <w:p w:rsidR="00EF270D" w:rsidRPr="00811791" w:rsidRDefault="00EF270D" w:rsidP="00811791">
      <w:pPr>
        <w:autoSpaceDE w:val="0"/>
        <w:autoSpaceDN w:val="0"/>
        <w:adjustRightInd w:val="0"/>
        <w:jc w:val="both"/>
        <w:rPr>
          <w:rFonts w:eastAsiaTheme="minorHAnsi"/>
          <w:sz w:val="28"/>
          <w:szCs w:val="28"/>
          <w:lang w:eastAsia="en-US"/>
        </w:rPr>
      </w:pPr>
      <w:r w:rsidRPr="00EF270D">
        <w:rPr>
          <w:rFonts w:eastAsiaTheme="minorHAnsi"/>
          <w:sz w:val="28"/>
          <w:szCs w:val="28"/>
          <w:lang w:eastAsia="en-US"/>
        </w:rPr>
        <w:t>Мировоззрение. Типы мировоззрения.</w:t>
      </w:r>
    </w:p>
    <w:p w:rsidR="0016331E" w:rsidRPr="00811791" w:rsidRDefault="0016331E" w:rsidP="00811791">
      <w:pPr>
        <w:autoSpaceDE w:val="0"/>
        <w:autoSpaceDN w:val="0"/>
        <w:adjustRightInd w:val="0"/>
        <w:jc w:val="both"/>
        <w:rPr>
          <w:rFonts w:eastAsiaTheme="minorHAnsi"/>
          <w:i/>
          <w:iCs/>
          <w:sz w:val="28"/>
          <w:szCs w:val="28"/>
          <w:lang w:eastAsia="en-US"/>
        </w:rPr>
      </w:pPr>
      <w:r w:rsidRPr="00811791">
        <w:rPr>
          <w:rFonts w:eastAsiaTheme="minorHAnsi"/>
          <w:i/>
          <w:iCs/>
          <w:sz w:val="28"/>
          <w:szCs w:val="28"/>
          <w:lang w:eastAsia="en-US"/>
        </w:rPr>
        <w:t>1</w:t>
      </w:r>
      <w:r w:rsidRPr="00811791">
        <w:rPr>
          <w:rFonts w:eastAsiaTheme="minorHAnsi"/>
          <w:sz w:val="28"/>
          <w:szCs w:val="28"/>
          <w:lang w:eastAsia="en-US"/>
        </w:rPr>
        <w:t>.</w:t>
      </w:r>
      <w:r w:rsidRPr="00811791">
        <w:rPr>
          <w:rFonts w:eastAsiaTheme="minorHAnsi"/>
          <w:i/>
          <w:iCs/>
          <w:sz w:val="28"/>
          <w:szCs w:val="28"/>
          <w:lang w:eastAsia="en-US"/>
        </w:rPr>
        <w:t>2</w:t>
      </w:r>
      <w:r w:rsidRPr="00811791">
        <w:rPr>
          <w:rFonts w:eastAsiaTheme="minorHAnsi"/>
          <w:sz w:val="28"/>
          <w:szCs w:val="28"/>
          <w:lang w:eastAsia="en-US"/>
        </w:rPr>
        <w:t xml:space="preserve">. </w:t>
      </w:r>
      <w:r w:rsidRPr="00811791">
        <w:rPr>
          <w:rFonts w:eastAsiaTheme="minorHAnsi"/>
          <w:i/>
          <w:iCs/>
          <w:sz w:val="28"/>
          <w:szCs w:val="28"/>
          <w:lang w:eastAsia="en-US"/>
        </w:rPr>
        <w:t>Общество как сложная система</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Представление об обществе как сложной динамичной системе. Подсистемы и</w:t>
      </w:r>
      <w:r w:rsidR="002D4478" w:rsidRPr="00811791">
        <w:rPr>
          <w:rFonts w:eastAsiaTheme="minorHAnsi"/>
          <w:sz w:val="28"/>
          <w:szCs w:val="28"/>
          <w:lang w:eastAsia="en-US"/>
        </w:rPr>
        <w:t xml:space="preserve"> </w:t>
      </w:r>
      <w:r w:rsidRPr="00811791">
        <w:rPr>
          <w:rFonts w:eastAsiaTheme="minorHAnsi"/>
          <w:sz w:val="28"/>
          <w:szCs w:val="28"/>
          <w:lang w:eastAsia="en-US"/>
        </w:rPr>
        <w:t>элементы общества. Специфика общественных отношений. Основные институты</w:t>
      </w:r>
      <w:r w:rsidR="002D4478" w:rsidRPr="00811791">
        <w:rPr>
          <w:rFonts w:eastAsiaTheme="minorHAnsi"/>
          <w:sz w:val="28"/>
          <w:szCs w:val="28"/>
          <w:lang w:eastAsia="en-US"/>
        </w:rPr>
        <w:t xml:space="preserve"> </w:t>
      </w:r>
      <w:r w:rsidRPr="00811791">
        <w:rPr>
          <w:rFonts w:eastAsiaTheme="minorHAnsi"/>
          <w:sz w:val="28"/>
          <w:szCs w:val="28"/>
          <w:lang w:eastAsia="en-US"/>
        </w:rPr>
        <w:t>общества, их функции.</w:t>
      </w:r>
      <w:r w:rsidR="002D4478" w:rsidRPr="00811791">
        <w:rPr>
          <w:rFonts w:eastAsiaTheme="minorHAnsi"/>
          <w:sz w:val="28"/>
          <w:szCs w:val="28"/>
          <w:lang w:eastAsia="en-US"/>
        </w:rPr>
        <w:t xml:space="preserve"> </w:t>
      </w:r>
      <w:r w:rsidRPr="00811791">
        <w:rPr>
          <w:rFonts w:eastAsiaTheme="minorHAnsi"/>
          <w:sz w:val="28"/>
          <w:szCs w:val="28"/>
          <w:lang w:eastAsia="en-US"/>
        </w:rPr>
        <w:t>Общество и природа. Значение техногенных революций: аграрной, индустриальной, информационной. Противоречивость воздействия людей на природную среду.</w:t>
      </w:r>
      <w:r w:rsidR="002D4478" w:rsidRPr="00811791">
        <w:rPr>
          <w:rFonts w:eastAsiaTheme="minorHAnsi"/>
          <w:sz w:val="28"/>
          <w:szCs w:val="28"/>
          <w:lang w:eastAsia="en-US"/>
        </w:rPr>
        <w:t xml:space="preserve"> </w:t>
      </w:r>
      <w:r w:rsidRPr="00811791">
        <w:rPr>
          <w:rFonts w:eastAsiaTheme="minorHAnsi"/>
          <w:sz w:val="28"/>
          <w:szCs w:val="28"/>
          <w:lang w:eastAsia="en-US"/>
        </w:rPr>
        <w:t>Многовариантность общественного развития. Эволюция и революция как формы</w:t>
      </w:r>
      <w:r w:rsidR="002D4478" w:rsidRPr="00811791">
        <w:rPr>
          <w:rFonts w:eastAsiaTheme="minorHAnsi"/>
          <w:sz w:val="28"/>
          <w:szCs w:val="28"/>
          <w:lang w:eastAsia="en-US"/>
        </w:rPr>
        <w:t xml:space="preserve"> </w:t>
      </w:r>
      <w:r w:rsidRPr="00811791">
        <w:rPr>
          <w:rFonts w:eastAsiaTheme="minorHAnsi"/>
          <w:sz w:val="28"/>
          <w:szCs w:val="28"/>
          <w:lang w:eastAsia="en-US"/>
        </w:rPr>
        <w:t>социального изменения. Понятие общественного прогресса.</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Смысл и цель истории. Цивилизация и формация. Общество: традиционное, индустриальное, постиндустриальное (информационное).</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Особенности современного мира. Процессы глобализации. Антиглобализм, его</w:t>
      </w:r>
      <w:r w:rsidR="002D4478" w:rsidRPr="00811791">
        <w:rPr>
          <w:rFonts w:eastAsiaTheme="minorHAnsi"/>
          <w:sz w:val="28"/>
          <w:szCs w:val="28"/>
          <w:lang w:eastAsia="en-US"/>
        </w:rPr>
        <w:t xml:space="preserve"> п</w:t>
      </w:r>
      <w:r w:rsidRPr="00811791">
        <w:rPr>
          <w:rFonts w:eastAsiaTheme="minorHAnsi"/>
          <w:sz w:val="28"/>
          <w:szCs w:val="28"/>
          <w:lang w:eastAsia="en-US"/>
        </w:rPr>
        <w:t>ричины и проявления. Современные войны, их опасность для человечества. Терроризм как важнейшая угроза современной цивилизации. Социальные и гуманитарные</w:t>
      </w:r>
      <w:r w:rsidR="002D4478" w:rsidRPr="00811791">
        <w:rPr>
          <w:rFonts w:eastAsiaTheme="minorHAnsi"/>
          <w:sz w:val="28"/>
          <w:szCs w:val="28"/>
          <w:lang w:eastAsia="en-US"/>
        </w:rPr>
        <w:t xml:space="preserve"> </w:t>
      </w:r>
      <w:r w:rsidRPr="00811791">
        <w:rPr>
          <w:rFonts w:eastAsiaTheme="minorHAnsi"/>
          <w:sz w:val="28"/>
          <w:szCs w:val="28"/>
          <w:lang w:eastAsia="en-US"/>
        </w:rPr>
        <w:t>аспекты глобальных проблем.</w:t>
      </w:r>
    </w:p>
    <w:p w:rsidR="0016331E" w:rsidRPr="00EF270D" w:rsidRDefault="0016331E" w:rsidP="00811791">
      <w:pPr>
        <w:autoSpaceDE w:val="0"/>
        <w:autoSpaceDN w:val="0"/>
        <w:adjustRightInd w:val="0"/>
        <w:jc w:val="both"/>
        <w:rPr>
          <w:rFonts w:eastAsiaTheme="minorHAnsi"/>
          <w:bCs/>
          <w:iCs/>
          <w:sz w:val="28"/>
          <w:szCs w:val="28"/>
          <w:lang w:eastAsia="en-US"/>
        </w:rPr>
      </w:pPr>
      <w:r w:rsidRPr="00EF270D">
        <w:rPr>
          <w:rFonts w:eastAsiaTheme="minorHAnsi"/>
          <w:bCs/>
          <w:iCs/>
          <w:sz w:val="28"/>
          <w:szCs w:val="28"/>
          <w:lang w:eastAsia="en-US"/>
        </w:rPr>
        <w:t>Практические занятия</w:t>
      </w:r>
    </w:p>
    <w:p w:rsidR="00EF270D"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Основные институты общества.</w:t>
      </w:r>
      <w:r w:rsidR="002D4478" w:rsidRPr="00811791">
        <w:rPr>
          <w:rFonts w:eastAsiaTheme="minorHAnsi"/>
          <w:sz w:val="28"/>
          <w:szCs w:val="28"/>
          <w:lang w:eastAsia="en-US"/>
        </w:rPr>
        <w:t xml:space="preserve"> </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Общество и природа.</w:t>
      </w:r>
      <w:r w:rsidR="002D4478" w:rsidRPr="00811791">
        <w:rPr>
          <w:rFonts w:eastAsiaTheme="minorHAnsi"/>
          <w:sz w:val="28"/>
          <w:szCs w:val="28"/>
          <w:lang w:eastAsia="en-US"/>
        </w:rPr>
        <w:t xml:space="preserve"> </w:t>
      </w:r>
      <w:r w:rsidRPr="00811791">
        <w:rPr>
          <w:rFonts w:eastAsiaTheme="minorHAnsi"/>
          <w:sz w:val="28"/>
          <w:szCs w:val="28"/>
          <w:lang w:eastAsia="en-US"/>
        </w:rPr>
        <w:t>Глобализация.</w:t>
      </w:r>
    </w:p>
    <w:p w:rsidR="0016331E" w:rsidRPr="004A7461" w:rsidRDefault="0016331E" w:rsidP="00811791">
      <w:pPr>
        <w:autoSpaceDE w:val="0"/>
        <w:autoSpaceDN w:val="0"/>
        <w:adjustRightInd w:val="0"/>
        <w:jc w:val="both"/>
        <w:rPr>
          <w:rFonts w:eastAsiaTheme="minorHAnsi"/>
          <w:b/>
          <w:sz w:val="28"/>
          <w:szCs w:val="28"/>
          <w:lang w:eastAsia="en-US"/>
        </w:rPr>
      </w:pPr>
      <w:r w:rsidRPr="004A7461">
        <w:rPr>
          <w:rFonts w:eastAsiaTheme="minorHAnsi"/>
          <w:b/>
          <w:sz w:val="28"/>
          <w:szCs w:val="28"/>
          <w:lang w:eastAsia="en-US"/>
        </w:rPr>
        <w:t>2. Духовная культура человека и общества</w:t>
      </w:r>
    </w:p>
    <w:p w:rsidR="0016331E" w:rsidRPr="00811791" w:rsidRDefault="0016331E" w:rsidP="00811791">
      <w:pPr>
        <w:autoSpaceDE w:val="0"/>
        <w:autoSpaceDN w:val="0"/>
        <w:adjustRightInd w:val="0"/>
        <w:jc w:val="both"/>
        <w:rPr>
          <w:rFonts w:eastAsiaTheme="minorHAnsi"/>
          <w:i/>
          <w:iCs/>
          <w:sz w:val="28"/>
          <w:szCs w:val="28"/>
          <w:lang w:eastAsia="en-US"/>
        </w:rPr>
      </w:pPr>
      <w:r w:rsidRPr="00811791">
        <w:rPr>
          <w:rFonts w:eastAsiaTheme="minorHAnsi"/>
          <w:i/>
          <w:iCs/>
          <w:sz w:val="28"/>
          <w:szCs w:val="28"/>
          <w:lang w:eastAsia="en-US"/>
        </w:rPr>
        <w:t>2</w:t>
      </w:r>
      <w:r w:rsidRPr="00811791">
        <w:rPr>
          <w:rFonts w:eastAsiaTheme="minorHAnsi"/>
          <w:sz w:val="28"/>
          <w:szCs w:val="28"/>
          <w:lang w:eastAsia="en-US"/>
        </w:rPr>
        <w:t>.</w:t>
      </w:r>
      <w:r w:rsidRPr="00811791">
        <w:rPr>
          <w:rFonts w:eastAsiaTheme="minorHAnsi"/>
          <w:i/>
          <w:iCs/>
          <w:sz w:val="28"/>
          <w:szCs w:val="28"/>
          <w:lang w:eastAsia="en-US"/>
        </w:rPr>
        <w:t>1</w:t>
      </w:r>
      <w:r w:rsidRPr="00811791">
        <w:rPr>
          <w:rFonts w:eastAsiaTheme="minorHAnsi"/>
          <w:sz w:val="28"/>
          <w:szCs w:val="28"/>
          <w:lang w:eastAsia="en-US"/>
        </w:rPr>
        <w:t xml:space="preserve">. </w:t>
      </w:r>
      <w:r w:rsidRPr="00811791">
        <w:rPr>
          <w:rFonts w:eastAsiaTheme="minorHAnsi"/>
          <w:i/>
          <w:iCs/>
          <w:sz w:val="28"/>
          <w:szCs w:val="28"/>
          <w:lang w:eastAsia="en-US"/>
        </w:rPr>
        <w:t>Духовная культура личности и общества</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Понятие о культуре. Духовная культура личности и общества, ее значение в</w:t>
      </w:r>
      <w:r w:rsidR="002D4478" w:rsidRPr="00811791">
        <w:rPr>
          <w:rFonts w:eastAsiaTheme="minorHAnsi"/>
          <w:sz w:val="28"/>
          <w:szCs w:val="28"/>
          <w:lang w:eastAsia="en-US"/>
        </w:rPr>
        <w:t xml:space="preserve"> </w:t>
      </w:r>
      <w:r w:rsidRPr="00811791">
        <w:rPr>
          <w:rFonts w:eastAsiaTheme="minorHAnsi"/>
          <w:sz w:val="28"/>
          <w:szCs w:val="28"/>
          <w:lang w:eastAsia="en-US"/>
        </w:rPr>
        <w:t>общественной жизни. Культура народная, массовая и элитарная. Экранная культура — продукт информационного общества. Особенности молодежной субкультуры.</w:t>
      </w:r>
    </w:p>
    <w:p w:rsidR="0016331E"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Проблемы духовного кризиса и духовного поиска в молодежной среде. Формирование ценностных установок, идеалов, нравственных ориентиров. Взаимодействие</w:t>
      </w:r>
      <w:r w:rsidR="002D4478" w:rsidRPr="00811791">
        <w:rPr>
          <w:rFonts w:eastAsiaTheme="minorHAnsi"/>
          <w:sz w:val="28"/>
          <w:szCs w:val="28"/>
          <w:lang w:eastAsia="en-US"/>
        </w:rPr>
        <w:t xml:space="preserve"> </w:t>
      </w:r>
      <w:r w:rsidRPr="00811791">
        <w:rPr>
          <w:rFonts w:eastAsiaTheme="minorHAnsi"/>
          <w:sz w:val="28"/>
          <w:szCs w:val="28"/>
          <w:lang w:eastAsia="en-US"/>
        </w:rPr>
        <w:t>и взаимосвязь различных культур. Культура общения, труда, учебы, поведения в</w:t>
      </w:r>
      <w:r w:rsidR="002D4478" w:rsidRPr="00811791">
        <w:rPr>
          <w:rFonts w:eastAsiaTheme="minorHAnsi"/>
          <w:sz w:val="28"/>
          <w:szCs w:val="28"/>
          <w:lang w:eastAsia="en-US"/>
        </w:rPr>
        <w:t xml:space="preserve"> </w:t>
      </w:r>
      <w:r w:rsidRPr="00811791">
        <w:rPr>
          <w:rFonts w:eastAsiaTheme="minorHAnsi"/>
          <w:sz w:val="28"/>
          <w:szCs w:val="28"/>
          <w:lang w:eastAsia="en-US"/>
        </w:rPr>
        <w:t>обществе. Этикет. Учреждения культуры. Государственные гарантии свободы доступа</w:t>
      </w:r>
      <w:r w:rsidR="002D4478" w:rsidRPr="00811791">
        <w:rPr>
          <w:rFonts w:eastAsiaTheme="minorHAnsi"/>
          <w:sz w:val="28"/>
          <w:szCs w:val="28"/>
          <w:lang w:eastAsia="en-US"/>
        </w:rPr>
        <w:t xml:space="preserve"> </w:t>
      </w:r>
      <w:r w:rsidRPr="00811791">
        <w:rPr>
          <w:rFonts w:eastAsiaTheme="minorHAnsi"/>
          <w:sz w:val="28"/>
          <w:szCs w:val="28"/>
          <w:lang w:eastAsia="en-US"/>
        </w:rPr>
        <w:t>к культурным ценностям.</w:t>
      </w:r>
    </w:p>
    <w:p w:rsidR="00C558A0" w:rsidRDefault="00C558A0" w:rsidP="00811791">
      <w:pPr>
        <w:autoSpaceDE w:val="0"/>
        <w:autoSpaceDN w:val="0"/>
        <w:adjustRightInd w:val="0"/>
        <w:jc w:val="both"/>
        <w:rPr>
          <w:rFonts w:eastAsiaTheme="minorHAnsi"/>
          <w:sz w:val="28"/>
          <w:szCs w:val="28"/>
          <w:lang w:eastAsia="en-US"/>
        </w:rPr>
      </w:pPr>
      <w:r>
        <w:rPr>
          <w:rFonts w:eastAsiaTheme="minorHAnsi"/>
          <w:sz w:val="28"/>
          <w:szCs w:val="28"/>
          <w:lang w:eastAsia="en-US"/>
        </w:rPr>
        <w:t>Практическое занятие</w:t>
      </w:r>
    </w:p>
    <w:p w:rsidR="00C558A0" w:rsidRDefault="00C558A0" w:rsidP="00811791">
      <w:pPr>
        <w:autoSpaceDE w:val="0"/>
        <w:autoSpaceDN w:val="0"/>
        <w:adjustRightInd w:val="0"/>
        <w:jc w:val="both"/>
        <w:rPr>
          <w:rFonts w:eastAsiaTheme="minorHAnsi"/>
          <w:sz w:val="28"/>
          <w:szCs w:val="28"/>
          <w:lang w:eastAsia="en-US"/>
        </w:rPr>
      </w:pPr>
      <w:r w:rsidRPr="00C558A0">
        <w:rPr>
          <w:rFonts w:eastAsiaTheme="minorHAnsi"/>
          <w:sz w:val="28"/>
          <w:szCs w:val="28"/>
          <w:lang w:eastAsia="en-US"/>
        </w:rPr>
        <w:t xml:space="preserve">Духовная культура личности и общества. Виды культуры. </w:t>
      </w:r>
    </w:p>
    <w:p w:rsidR="0016331E" w:rsidRPr="00811791" w:rsidRDefault="0016331E" w:rsidP="00811791">
      <w:pPr>
        <w:autoSpaceDE w:val="0"/>
        <w:autoSpaceDN w:val="0"/>
        <w:adjustRightInd w:val="0"/>
        <w:jc w:val="both"/>
        <w:rPr>
          <w:rFonts w:eastAsiaTheme="minorHAnsi"/>
          <w:i/>
          <w:iCs/>
          <w:sz w:val="28"/>
          <w:szCs w:val="28"/>
          <w:lang w:eastAsia="en-US"/>
        </w:rPr>
      </w:pPr>
      <w:r w:rsidRPr="00811791">
        <w:rPr>
          <w:rFonts w:eastAsiaTheme="minorHAnsi"/>
          <w:i/>
          <w:iCs/>
          <w:sz w:val="28"/>
          <w:szCs w:val="28"/>
          <w:lang w:eastAsia="en-US"/>
        </w:rPr>
        <w:t>2</w:t>
      </w:r>
      <w:r w:rsidRPr="00811791">
        <w:rPr>
          <w:rFonts w:eastAsiaTheme="minorHAnsi"/>
          <w:sz w:val="28"/>
          <w:szCs w:val="28"/>
          <w:lang w:eastAsia="en-US"/>
        </w:rPr>
        <w:t>.</w:t>
      </w:r>
      <w:r w:rsidRPr="00811791">
        <w:rPr>
          <w:rFonts w:eastAsiaTheme="minorHAnsi"/>
          <w:i/>
          <w:iCs/>
          <w:sz w:val="28"/>
          <w:szCs w:val="28"/>
          <w:lang w:eastAsia="en-US"/>
        </w:rPr>
        <w:t>2</w:t>
      </w:r>
      <w:r w:rsidRPr="00811791">
        <w:rPr>
          <w:rFonts w:eastAsiaTheme="minorHAnsi"/>
          <w:sz w:val="28"/>
          <w:szCs w:val="28"/>
          <w:lang w:eastAsia="en-US"/>
        </w:rPr>
        <w:t xml:space="preserve">. </w:t>
      </w:r>
      <w:r w:rsidRPr="00811791">
        <w:rPr>
          <w:rFonts w:eastAsiaTheme="minorHAnsi"/>
          <w:i/>
          <w:iCs/>
          <w:sz w:val="28"/>
          <w:szCs w:val="28"/>
          <w:lang w:eastAsia="en-US"/>
        </w:rPr>
        <w:t>Наука и образование в современном мире</w:t>
      </w:r>
    </w:p>
    <w:p w:rsidR="0016331E"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lastRenderedPageBreak/>
        <w:t>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w:t>
      </w:r>
      <w:r w:rsidR="002D4478" w:rsidRPr="00811791">
        <w:rPr>
          <w:rFonts w:eastAsiaTheme="minorHAnsi"/>
          <w:sz w:val="28"/>
          <w:szCs w:val="28"/>
          <w:lang w:eastAsia="en-US"/>
        </w:rPr>
        <w:t xml:space="preserve"> </w:t>
      </w:r>
      <w:r w:rsidRPr="00811791">
        <w:rPr>
          <w:rFonts w:eastAsiaTheme="minorHAnsi"/>
          <w:sz w:val="28"/>
          <w:szCs w:val="28"/>
          <w:lang w:eastAsia="en-US"/>
        </w:rPr>
        <w:t>Образование как способ передачи знаний и опыта. Роль образования в жизни современного человека и общества. Правовое регулирование образования. Порядок</w:t>
      </w:r>
      <w:r w:rsidR="009257E9" w:rsidRPr="00811791">
        <w:rPr>
          <w:rFonts w:eastAsiaTheme="minorHAnsi"/>
          <w:sz w:val="28"/>
          <w:szCs w:val="28"/>
          <w:lang w:eastAsia="en-US"/>
        </w:rPr>
        <w:t xml:space="preserve"> </w:t>
      </w:r>
      <w:r w:rsidRPr="00811791">
        <w:rPr>
          <w:rFonts w:eastAsiaTheme="minorHAnsi"/>
          <w:sz w:val="28"/>
          <w:szCs w:val="28"/>
          <w:lang w:eastAsia="en-US"/>
        </w:rPr>
        <w:t>приема в образовательные учреждения профессионального образования. Система</w:t>
      </w:r>
      <w:r w:rsidR="009257E9" w:rsidRPr="00811791">
        <w:rPr>
          <w:rFonts w:eastAsiaTheme="minorHAnsi"/>
          <w:sz w:val="28"/>
          <w:szCs w:val="28"/>
          <w:lang w:eastAsia="en-US"/>
        </w:rPr>
        <w:t xml:space="preserve"> </w:t>
      </w:r>
      <w:r w:rsidRPr="00811791">
        <w:rPr>
          <w:rFonts w:eastAsiaTheme="minorHAnsi"/>
          <w:sz w:val="28"/>
          <w:szCs w:val="28"/>
          <w:lang w:eastAsia="en-US"/>
        </w:rPr>
        <w:t>образования в Российской Федерации. Государственные гарантии в получении образования. Профессиональное образование.</w:t>
      </w:r>
    </w:p>
    <w:p w:rsidR="00C558A0" w:rsidRDefault="00C558A0" w:rsidP="00811791">
      <w:pPr>
        <w:autoSpaceDE w:val="0"/>
        <w:autoSpaceDN w:val="0"/>
        <w:adjustRightInd w:val="0"/>
        <w:jc w:val="both"/>
        <w:rPr>
          <w:rFonts w:eastAsiaTheme="minorHAnsi"/>
          <w:sz w:val="28"/>
          <w:szCs w:val="28"/>
          <w:lang w:eastAsia="en-US"/>
        </w:rPr>
      </w:pPr>
      <w:r>
        <w:rPr>
          <w:rFonts w:eastAsiaTheme="minorHAnsi"/>
          <w:sz w:val="28"/>
          <w:szCs w:val="28"/>
          <w:lang w:eastAsia="en-US"/>
        </w:rPr>
        <w:t>Практическое занятие</w:t>
      </w:r>
    </w:p>
    <w:p w:rsidR="00C558A0" w:rsidRDefault="00C558A0" w:rsidP="00811791">
      <w:pPr>
        <w:autoSpaceDE w:val="0"/>
        <w:autoSpaceDN w:val="0"/>
        <w:adjustRightInd w:val="0"/>
        <w:jc w:val="both"/>
        <w:rPr>
          <w:rFonts w:eastAsiaTheme="minorHAnsi"/>
          <w:sz w:val="28"/>
          <w:szCs w:val="28"/>
          <w:lang w:eastAsia="en-US"/>
        </w:rPr>
      </w:pPr>
      <w:r w:rsidRPr="00C558A0">
        <w:rPr>
          <w:rFonts w:eastAsiaTheme="minorHAnsi"/>
          <w:sz w:val="28"/>
          <w:szCs w:val="28"/>
          <w:lang w:eastAsia="en-US"/>
        </w:rPr>
        <w:t>Наука в современном мире.</w:t>
      </w:r>
    </w:p>
    <w:p w:rsidR="00A61A0E" w:rsidRPr="00811791" w:rsidRDefault="00A61A0E" w:rsidP="00811791">
      <w:pPr>
        <w:autoSpaceDE w:val="0"/>
        <w:autoSpaceDN w:val="0"/>
        <w:adjustRightInd w:val="0"/>
        <w:jc w:val="both"/>
        <w:rPr>
          <w:rFonts w:eastAsiaTheme="minorHAnsi"/>
          <w:sz w:val="28"/>
          <w:szCs w:val="28"/>
          <w:lang w:eastAsia="en-US"/>
        </w:rPr>
      </w:pPr>
      <w:r w:rsidRPr="00A61A0E">
        <w:rPr>
          <w:rFonts w:eastAsiaTheme="minorHAnsi"/>
          <w:sz w:val="28"/>
          <w:szCs w:val="28"/>
          <w:lang w:eastAsia="en-US"/>
        </w:rPr>
        <w:t>Роль образования в жизни человека и общества.</w:t>
      </w:r>
    </w:p>
    <w:p w:rsidR="0016331E" w:rsidRPr="00811791" w:rsidRDefault="0016331E" w:rsidP="00811791">
      <w:pPr>
        <w:autoSpaceDE w:val="0"/>
        <w:autoSpaceDN w:val="0"/>
        <w:adjustRightInd w:val="0"/>
        <w:jc w:val="both"/>
        <w:rPr>
          <w:rFonts w:eastAsiaTheme="minorHAnsi"/>
          <w:i/>
          <w:iCs/>
          <w:sz w:val="28"/>
          <w:szCs w:val="28"/>
          <w:lang w:eastAsia="en-US"/>
        </w:rPr>
      </w:pPr>
      <w:r w:rsidRPr="00811791">
        <w:rPr>
          <w:rFonts w:eastAsiaTheme="minorHAnsi"/>
          <w:i/>
          <w:iCs/>
          <w:sz w:val="28"/>
          <w:szCs w:val="28"/>
          <w:lang w:eastAsia="en-US"/>
        </w:rPr>
        <w:t>2</w:t>
      </w:r>
      <w:r w:rsidRPr="00811791">
        <w:rPr>
          <w:rFonts w:eastAsiaTheme="minorHAnsi"/>
          <w:sz w:val="28"/>
          <w:szCs w:val="28"/>
          <w:lang w:eastAsia="en-US"/>
        </w:rPr>
        <w:t>.</w:t>
      </w:r>
      <w:r w:rsidRPr="00811791">
        <w:rPr>
          <w:rFonts w:eastAsiaTheme="minorHAnsi"/>
          <w:i/>
          <w:iCs/>
          <w:sz w:val="28"/>
          <w:szCs w:val="28"/>
          <w:lang w:eastAsia="en-US"/>
        </w:rPr>
        <w:t>3</w:t>
      </w:r>
      <w:r w:rsidRPr="00811791">
        <w:rPr>
          <w:rFonts w:eastAsiaTheme="minorHAnsi"/>
          <w:sz w:val="28"/>
          <w:szCs w:val="28"/>
          <w:lang w:eastAsia="en-US"/>
        </w:rPr>
        <w:t xml:space="preserve">. </w:t>
      </w:r>
      <w:r w:rsidRPr="00811791">
        <w:rPr>
          <w:rFonts w:eastAsiaTheme="minorHAnsi"/>
          <w:i/>
          <w:iCs/>
          <w:sz w:val="28"/>
          <w:szCs w:val="28"/>
          <w:lang w:eastAsia="en-US"/>
        </w:rPr>
        <w:t>Мораль</w:t>
      </w:r>
      <w:r w:rsidRPr="00811791">
        <w:rPr>
          <w:rFonts w:eastAsiaTheme="minorHAnsi"/>
          <w:sz w:val="28"/>
          <w:szCs w:val="28"/>
          <w:lang w:eastAsia="en-US"/>
        </w:rPr>
        <w:t xml:space="preserve">, </w:t>
      </w:r>
      <w:r w:rsidRPr="00811791">
        <w:rPr>
          <w:rFonts w:eastAsiaTheme="minorHAnsi"/>
          <w:i/>
          <w:iCs/>
          <w:sz w:val="28"/>
          <w:szCs w:val="28"/>
          <w:lang w:eastAsia="en-US"/>
        </w:rPr>
        <w:t>искусство и религия как элементы духовной культуры</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Мораль. Основные принципы и нормы морали. Гуманизм. Добро и зло. Долг и</w:t>
      </w:r>
      <w:r w:rsidR="009257E9" w:rsidRPr="00811791">
        <w:rPr>
          <w:rFonts w:eastAsiaTheme="minorHAnsi"/>
          <w:sz w:val="28"/>
          <w:szCs w:val="28"/>
          <w:lang w:eastAsia="en-US"/>
        </w:rPr>
        <w:t xml:space="preserve"> </w:t>
      </w:r>
      <w:r w:rsidRPr="00811791">
        <w:rPr>
          <w:rFonts w:eastAsiaTheme="minorHAnsi"/>
          <w:sz w:val="28"/>
          <w:szCs w:val="28"/>
          <w:lang w:eastAsia="en-US"/>
        </w:rPr>
        <w:t>совесть. Моральный выбор. Моральный самоконтроль личности. Моральный идеал.</w:t>
      </w:r>
      <w:r w:rsidR="009257E9" w:rsidRPr="00811791">
        <w:rPr>
          <w:rFonts w:eastAsiaTheme="minorHAnsi"/>
          <w:sz w:val="28"/>
          <w:szCs w:val="28"/>
          <w:lang w:eastAsia="en-US"/>
        </w:rPr>
        <w:t xml:space="preserve"> </w:t>
      </w:r>
      <w:r w:rsidRPr="00811791">
        <w:rPr>
          <w:rFonts w:eastAsiaTheme="minorHAnsi"/>
          <w:sz w:val="28"/>
          <w:szCs w:val="28"/>
          <w:lang w:eastAsia="en-US"/>
        </w:rPr>
        <w:t>Религия как феномен культуры. Мировые религии. Религия и церковь в современном мире. Свобода совести. Религиозные объединения Российской Федерации.</w:t>
      </w:r>
      <w:r w:rsidR="009257E9" w:rsidRPr="00811791">
        <w:rPr>
          <w:rFonts w:eastAsiaTheme="minorHAnsi"/>
          <w:sz w:val="28"/>
          <w:szCs w:val="28"/>
          <w:lang w:eastAsia="en-US"/>
        </w:rPr>
        <w:t xml:space="preserve"> </w:t>
      </w:r>
      <w:r w:rsidRPr="00811791">
        <w:rPr>
          <w:rFonts w:eastAsiaTheme="minorHAnsi"/>
          <w:sz w:val="28"/>
          <w:szCs w:val="28"/>
          <w:lang w:eastAsia="en-US"/>
        </w:rPr>
        <w:t>Искусство и его роль в жизни людей. Виды искусств.</w:t>
      </w:r>
    </w:p>
    <w:p w:rsidR="0016331E" w:rsidRPr="00C558A0" w:rsidRDefault="00C558A0" w:rsidP="00811791">
      <w:pPr>
        <w:autoSpaceDE w:val="0"/>
        <w:autoSpaceDN w:val="0"/>
        <w:adjustRightInd w:val="0"/>
        <w:jc w:val="both"/>
        <w:rPr>
          <w:rFonts w:eastAsiaTheme="minorHAnsi"/>
          <w:bCs/>
          <w:iCs/>
          <w:sz w:val="28"/>
          <w:szCs w:val="28"/>
          <w:lang w:eastAsia="en-US"/>
        </w:rPr>
      </w:pPr>
      <w:r w:rsidRPr="00C558A0">
        <w:rPr>
          <w:rFonts w:eastAsiaTheme="minorHAnsi"/>
          <w:bCs/>
          <w:iCs/>
          <w:sz w:val="28"/>
          <w:szCs w:val="28"/>
          <w:lang w:eastAsia="en-US"/>
        </w:rPr>
        <w:t>Практическое занятие</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Мораль.</w:t>
      </w:r>
      <w:r w:rsidR="00C558A0">
        <w:rPr>
          <w:rFonts w:eastAsiaTheme="minorHAnsi"/>
          <w:sz w:val="28"/>
          <w:szCs w:val="28"/>
          <w:lang w:eastAsia="en-US"/>
        </w:rPr>
        <w:t xml:space="preserve"> </w:t>
      </w:r>
      <w:r w:rsidRPr="00811791">
        <w:rPr>
          <w:rFonts w:eastAsiaTheme="minorHAnsi"/>
          <w:sz w:val="28"/>
          <w:szCs w:val="28"/>
          <w:lang w:eastAsia="en-US"/>
        </w:rPr>
        <w:t>Религия.</w:t>
      </w:r>
      <w:r w:rsidR="009257E9" w:rsidRPr="00811791">
        <w:rPr>
          <w:rFonts w:eastAsiaTheme="minorHAnsi"/>
          <w:sz w:val="28"/>
          <w:szCs w:val="28"/>
          <w:lang w:eastAsia="en-US"/>
        </w:rPr>
        <w:t xml:space="preserve"> </w:t>
      </w:r>
      <w:r w:rsidRPr="00811791">
        <w:rPr>
          <w:rFonts w:eastAsiaTheme="minorHAnsi"/>
          <w:sz w:val="28"/>
          <w:szCs w:val="28"/>
          <w:lang w:eastAsia="en-US"/>
        </w:rPr>
        <w:t>Искусство.</w:t>
      </w:r>
    </w:p>
    <w:p w:rsidR="0016331E" w:rsidRPr="00C558A0" w:rsidRDefault="00CD4909" w:rsidP="00811791">
      <w:pPr>
        <w:autoSpaceDE w:val="0"/>
        <w:autoSpaceDN w:val="0"/>
        <w:adjustRightInd w:val="0"/>
        <w:jc w:val="both"/>
        <w:rPr>
          <w:rFonts w:eastAsiaTheme="minorHAnsi"/>
          <w:b/>
          <w:sz w:val="28"/>
          <w:szCs w:val="28"/>
          <w:lang w:eastAsia="en-US"/>
        </w:rPr>
      </w:pPr>
      <w:r w:rsidRPr="00C558A0">
        <w:rPr>
          <w:rFonts w:eastAsiaTheme="minorHAnsi"/>
          <w:b/>
          <w:sz w:val="28"/>
          <w:szCs w:val="28"/>
          <w:lang w:eastAsia="en-US"/>
        </w:rPr>
        <w:t>3</w:t>
      </w:r>
      <w:r w:rsidR="0016331E" w:rsidRPr="00C558A0">
        <w:rPr>
          <w:rFonts w:eastAsiaTheme="minorHAnsi"/>
          <w:b/>
          <w:sz w:val="28"/>
          <w:szCs w:val="28"/>
          <w:lang w:eastAsia="en-US"/>
        </w:rPr>
        <w:t>. Социальные отношения</w:t>
      </w:r>
    </w:p>
    <w:p w:rsidR="0016331E" w:rsidRPr="00811791" w:rsidRDefault="00CD4909" w:rsidP="00811791">
      <w:pPr>
        <w:autoSpaceDE w:val="0"/>
        <w:autoSpaceDN w:val="0"/>
        <w:adjustRightInd w:val="0"/>
        <w:jc w:val="both"/>
        <w:rPr>
          <w:rFonts w:eastAsiaTheme="minorHAnsi"/>
          <w:i/>
          <w:iCs/>
          <w:sz w:val="28"/>
          <w:szCs w:val="28"/>
          <w:lang w:eastAsia="en-US"/>
        </w:rPr>
      </w:pPr>
      <w:r w:rsidRPr="00811791">
        <w:rPr>
          <w:rFonts w:eastAsiaTheme="minorHAnsi"/>
          <w:i/>
          <w:iCs/>
          <w:sz w:val="28"/>
          <w:szCs w:val="28"/>
          <w:lang w:eastAsia="en-US"/>
        </w:rPr>
        <w:t>3</w:t>
      </w:r>
      <w:r w:rsidR="0016331E" w:rsidRPr="00811791">
        <w:rPr>
          <w:rFonts w:eastAsiaTheme="minorHAnsi"/>
          <w:sz w:val="28"/>
          <w:szCs w:val="28"/>
          <w:lang w:eastAsia="en-US"/>
        </w:rPr>
        <w:t>.</w:t>
      </w:r>
      <w:r w:rsidR="0016331E" w:rsidRPr="00811791">
        <w:rPr>
          <w:rFonts w:eastAsiaTheme="minorHAnsi"/>
          <w:i/>
          <w:iCs/>
          <w:sz w:val="28"/>
          <w:szCs w:val="28"/>
          <w:lang w:eastAsia="en-US"/>
        </w:rPr>
        <w:t>1</w:t>
      </w:r>
      <w:r w:rsidR="0016331E" w:rsidRPr="00811791">
        <w:rPr>
          <w:rFonts w:eastAsiaTheme="minorHAnsi"/>
          <w:sz w:val="28"/>
          <w:szCs w:val="28"/>
          <w:lang w:eastAsia="en-US"/>
        </w:rPr>
        <w:t xml:space="preserve">. </w:t>
      </w:r>
      <w:r w:rsidR="0016331E" w:rsidRPr="00811791">
        <w:rPr>
          <w:rFonts w:eastAsiaTheme="minorHAnsi"/>
          <w:i/>
          <w:iCs/>
          <w:sz w:val="28"/>
          <w:szCs w:val="28"/>
          <w:lang w:eastAsia="en-US"/>
        </w:rPr>
        <w:t>Социальная роль и стратификация</w:t>
      </w:r>
    </w:p>
    <w:p w:rsidR="009257E9"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Социальные отношения. Понятие о социальных общностях и группах. Социальная</w:t>
      </w:r>
      <w:r w:rsidR="009257E9" w:rsidRPr="00811791">
        <w:rPr>
          <w:rFonts w:eastAsiaTheme="minorHAnsi"/>
          <w:sz w:val="28"/>
          <w:szCs w:val="28"/>
          <w:lang w:eastAsia="en-US"/>
        </w:rPr>
        <w:t xml:space="preserve"> </w:t>
      </w:r>
      <w:r w:rsidRPr="00811791">
        <w:rPr>
          <w:rFonts w:eastAsiaTheme="minorHAnsi"/>
          <w:sz w:val="28"/>
          <w:szCs w:val="28"/>
          <w:lang w:eastAsia="en-US"/>
        </w:rPr>
        <w:t>стратификация. Социальная мобильность.</w:t>
      </w:r>
      <w:r w:rsidR="00AB704E">
        <w:rPr>
          <w:rFonts w:eastAsiaTheme="minorHAnsi"/>
          <w:sz w:val="28"/>
          <w:szCs w:val="28"/>
          <w:lang w:eastAsia="en-US"/>
        </w:rPr>
        <w:t xml:space="preserve"> </w:t>
      </w:r>
      <w:r w:rsidRPr="00811791">
        <w:rPr>
          <w:rFonts w:eastAsiaTheme="minorHAnsi"/>
          <w:sz w:val="28"/>
          <w:szCs w:val="28"/>
          <w:lang w:eastAsia="en-US"/>
        </w:rPr>
        <w:t>Социальная роль. Многообразие социальных ролей в юношеском возрасте. Социальные роли человека в семье и трудовом коллективе.</w:t>
      </w:r>
      <w:r w:rsidR="00C558A0">
        <w:rPr>
          <w:rFonts w:eastAsiaTheme="minorHAnsi"/>
          <w:sz w:val="28"/>
          <w:szCs w:val="28"/>
          <w:lang w:eastAsia="en-US"/>
        </w:rPr>
        <w:t xml:space="preserve"> </w:t>
      </w:r>
      <w:r w:rsidRPr="00811791">
        <w:rPr>
          <w:rFonts w:eastAsiaTheme="minorHAnsi"/>
          <w:sz w:val="28"/>
          <w:szCs w:val="28"/>
          <w:lang w:eastAsia="en-US"/>
        </w:rPr>
        <w:t>Социальный статус и престиж. Престижность профессиональной деятельности.</w:t>
      </w:r>
    </w:p>
    <w:p w:rsidR="00C558A0" w:rsidRDefault="00C558A0" w:rsidP="00811791">
      <w:pPr>
        <w:autoSpaceDE w:val="0"/>
        <w:autoSpaceDN w:val="0"/>
        <w:adjustRightInd w:val="0"/>
        <w:jc w:val="both"/>
        <w:rPr>
          <w:rFonts w:eastAsiaTheme="minorHAnsi"/>
          <w:sz w:val="28"/>
          <w:szCs w:val="28"/>
          <w:lang w:eastAsia="en-US"/>
        </w:rPr>
      </w:pPr>
      <w:r>
        <w:rPr>
          <w:rFonts w:eastAsiaTheme="minorHAnsi"/>
          <w:sz w:val="28"/>
          <w:szCs w:val="28"/>
          <w:lang w:eastAsia="en-US"/>
        </w:rPr>
        <w:t>Практическое занятие</w:t>
      </w:r>
    </w:p>
    <w:p w:rsidR="00C558A0" w:rsidRPr="00C558A0" w:rsidRDefault="00C558A0" w:rsidP="00C558A0">
      <w:pPr>
        <w:autoSpaceDE w:val="0"/>
        <w:autoSpaceDN w:val="0"/>
        <w:adjustRightInd w:val="0"/>
        <w:jc w:val="both"/>
        <w:rPr>
          <w:rFonts w:eastAsiaTheme="minorHAnsi"/>
          <w:sz w:val="28"/>
          <w:szCs w:val="28"/>
          <w:lang w:eastAsia="en-US"/>
        </w:rPr>
      </w:pPr>
      <w:r w:rsidRPr="00C558A0">
        <w:rPr>
          <w:rFonts w:eastAsiaTheme="minorHAnsi"/>
          <w:sz w:val="28"/>
          <w:szCs w:val="28"/>
          <w:lang w:eastAsia="en-US"/>
        </w:rPr>
        <w:t>Социальная стратификация.</w:t>
      </w:r>
    </w:p>
    <w:p w:rsidR="0016331E" w:rsidRPr="00811791" w:rsidRDefault="00CD4909" w:rsidP="00811791">
      <w:pPr>
        <w:autoSpaceDE w:val="0"/>
        <w:autoSpaceDN w:val="0"/>
        <w:adjustRightInd w:val="0"/>
        <w:jc w:val="both"/>
        <w:rPr>
          <w:rFonts w:eastAsiaTheme="minorHAnsi"/>
          <w:i/>
          <w:iCs/>
          <w:sz w:val="28"/>
          <w:szCs w:val="28"/>
          <w:lang w:eastAsia="en-US"/>
        </w:rPr>
      </w:pPr>
      <w:r w:rsidRPr="00811791">
        <w:rPr>
          <w:rFonts w:eastAsiaTheme="minorHAnsi"/>
          <w:i/>
          <w:iCs/>
          <w:sz w:val="28"/>
          <w:szCs w:val="28"/>
          <w:lang w:eastAsia="en-US"/>
        </w:rPr>
        <w:t>3</w:t>
      </w:r>
      <w:r w:rsidR="0016331E" w:rsidRPr="00811791">
        <w:rPr>
          <w:rFonts w:eastAsiaTheme="minorHAnsi"/>
          <w:sz w:val="28"/>
          <w:szCs w:val="28"/>
          <w:lang w:eastAsia="en-US"/>
        </w:rPr>
        <w:t>.</w:t>
      </w:r>
      <w:r w:rsidR="0016331E" w:rsidRPr="00811791">
        <w:rPr>
          <w:rFonts w:eastAsiaTheme="minorHAnsi"/>
          <w:i/>
          <w:iCs/>
          <w:sz w:val="28"/>
          <w:szCs w:val="28"/>
          <w:lang w:eastAsia="en-US"/>
        </w:rPr>
        <w:t>2</w:t>
      </w:r>
      <w:r w:rsidR="0016331E" w:rsidRPr="00811791">
        <w:rPr>
          <w:rFonts w:eastAsiaTheme="minorHAnsi"/>
          <w:sz w:val="28"/>
          <w:szCs w:val="28"/>
          <w:lang w:eastAsia="en-US"/>
        </w:rPr>
        <w:t xml:space="preserve">. </w:t>
      </w:r>
      <w:r w:rsidR="0016331E" w:rsidRPr="00811791">
        <w:rPr>
          <w:rFonts w:eastAsiaTheme="minorHAnsi"/>
          <w:i/>
          <w:iCs/>
          <w:sz w:val="28"/>
          <w:szCs w:val="28"/>
          <w:lang w:eastAsia="en-US"/>
        </w:rPr>
        <w:t>Социальные нормы и конфликты</w:t>
      </w:r>
    </w:p>
    <w:p w:rsidR="0016331E"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w:t>
      </w:r>
      <w:r w:rsidR="003C284F" w:rsidRPr="00811791">
        <w:rPr>
          <w:rFonts w:eastAsiaTheme="minorHAnsi"/>
          <w:sz w:val="28"/>
          <w:szCs w:val="28"/>
          <w:lang w:eastAsia="en-US"/>
        </w:rPr>
        <w:t xml:space="preserve"> </w:t>
      </w:r>
      <w:r w:rsidRPr="00811791">
        <w:rPr>
          <w:rFonts w:eastAsiaTheme="minorHAnsi"/>
          <w:sz w:val="28"/>
          <w:szCs w:val="28"/>
          <w:lang w:eastAsia="en-US"/>
        </w:rPr>
        <w:t>и личностная значимость здорового образа жизни.</w:t>
      </w:r>
      <w:r w:rsidR="00C558A0">
        <w:rPr>
          <w:rFonts w:eastAsiaTheme="minorHAnsi"/>
          <w:sz w:val="28"/>
          <w:szCs w:val="28"/>
          <w:lang w:eastAsia="en-US"/>
        </w:rPr>
        <w:t xml:space="preserve"> </w:t>
      </w:r>
      <w:r w:rsidRPr="00811791">
        <w:rPr>
          <w:rFonts w:eastAsiaTheme="minorHAnsi"/>
          <w:sz w:val="28"/>
          <w:szCs w:val="28"/>
          <w:lang w:eastAsia="en-US"/>
        </w:rPr>
        <w:t>Социальный конфликт. Причины и истоки возникновения социальных конфликтов. Пути разрешения социальных конфликтов.</w:t>
      </w:r>
    </w:p>
    <w:p w:rsidR="00C558A0" w:rsidRDefault="00C558A0" w:rsidP="00811791">
      <w:pPr>
        <w:autoSpaceDE w:val="0"/>
        <w:autoSpaceDN w:val="0"/>
        <w:adjustRightInd w:val="0"/>
        <w:jc w:val="both"/>
        <w:rPr>
          <w:rFonts w:eastAsiaTheme="minorHAnsi"/>
          <w:sz w:val="28"/>
          <w:szCs w:val="28"/>
          <w:lang w:eastAsia="en-US"/>
        </w:rPr>
      </w:pPr>
      <w:r>
        <w:rPr>
          <w:rFonts w:eastAsiaTheme="minorHAnsi"/>
          <w:sz w:val="28"/>
          <w:szCs w:val="28"/>
          <w:lang w:eastAsia="en-US"/>
        </w:rPr>
        <w:t>Практическое занятие</w:t>
      </w:r>
    </w:p>
    <w:p w:rsidR="00C558A0" w:rsidRPr="00811791" w:rsidRDefault="00C558A0" w:rsidP="00811791">
      <w:pPr>
        <w:autoSpaceDE w:val="0"/>
        <w:autoSpaceDN w:val="0"/>
        <w:adjustRightInd w:val="0"/>
        <w:jc w:val="both"/>
        <w:rPr>
          <w:rFonts w:eastAsiaTheme="minorHAnsi"/>
          <w:sz w:val="28"/>
          <w:szCs w:val="28"/>
          <w:lang w:eastAsia="en-US"/>
        </w:rPr>
      </w:pPr>
      <w:r w:rsidRPr="00C558A0">
        <w:rPr>
          <w:rFonts w:eastAsiaTheme="minorHAnsi"/>
          <w:sz w:val="28"/>
          <w:szCs w:val="28"/>
          <w:lang w:eastAsia="en-US"/>
        </w:rPr>
        <w:t>Виды социальных норм.</w:t>
      </w:r>
    </w:p>
    <w:p w:rsidR="0016331E" w:rsidRPr="00811791" w:rsidRDefault="00CD4909" w:rsidP="00811791">
      <w:pPr>
        <w:autoSpaceDE w:val="0"/>
        <w:autoSpaceDN w:val="0"/>
        <w:adjustRightInd w:val="0"/>
        <w:jc w:val="both"/>
        <w:rPr>
          <w:rFonts w:eastAsiaTheme="minorHAnsi"/>
          <w:i/>
          <w:iCs/>
          <w:sz w:val="28"/>
          <w:szCs w:val="28"/>
          <w:lang w:eastAsia="en-US"/>
        </w:rPr>
      </w:pPr>
      <w:r w:rsidRPr="00811791">
        <w:rPr>
          <w:rFonts w:eastAsiaTheme="minorHAnsi"/>
          <w:i/>
          <w:iCs/>
          <w:sz w:val="28"/>
          <w:szCs w:val="28"/>
          <w:lang w:eastAsia="en-US"/>
        </w:rPr>
        <w:t>3</w:t>
      </w:r>
      <w:r w:rsidR="0016331E" w:rsidRPr="00811791">
        <w:rPr>
          <w:rFonts w:eastAsiaTheme="minorHAnsi"/>
          <w:sz w:val="28"/>
          <w:szCs w:val="28"/>
          <w:lang w:eastAsia="en-US"/>
        </w:rPr>
        <w:t>.</w:t>
      </w:r>
      <w:r w:rsidR="0016331E" w:rsidRPr="00811791">
        <w:rPr>
          <w:rFonts w:eastAsiaTheme="minorHAnsi"/>
          <w:i/>
          <w:iCs/>
          <w:sz w:val="28"/>
          <w:szCs w:val="28"/>
          <w:lang w:eastAsia="en-US"/>
        </w:rPr>
        <w:t>3</w:t>
      </w:r>
      <w:r w:rsidR="0016331E" w:rsidRPr="00811791">
        <w:rPr>
          <w:rFonts w:eastAsiaTheme="minorHAnsi"/>
          <w:sz w:val="28"/>
          <w:szCs w:val="28"/>
          <w:lang w:eastAsia="en-US"/>
        </w:rPr>
        <w:t xml:space="preserve">. </w:t>
      </w:r>
      <w:r w:rsidR="0016331E" w:rsidRPr="00811791">
        <w:rPr>
          <w:rFonts w:eastAsiaTheme="minorHAnsi"/>
          <w:i/>
          <w:iCs/>
          <w:sz w:val="28"/>
          <w:szCs w:val="28"/>
          <w:lang w:eastAsia="en-US"/>
        </w:rPr>
        <w:t>Важнейшие социальные общности и группы</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Особенности социальной стратификации в современной России. Демографические,</w:t>
      </w:r>
      <w:r w:rsidR="003C284F" w:rsidRPr="00811791">
        <w:rPr>
          <w:rFonts w:eastAsiaTheme="minorHAnsi"/>
          <w:sz w:val="28"/>
          <w:szCs w:val="28"/>
          <w:lang w:eastAsia="en-US"/>
        </w:rPr>
        <w:t xml:space="preserve"> </w:t>
      </w:r>
      <w:r w:rsidRPr="00811791">
        <w:rPr>
          <w:rFonts w:eastAsiaTheme="minorHAnsi"/>
          <w:sz w:val="28"/>
          <w:szCs w:val="28"/>
          <w:lang w:eastAsia="en-US"/>
        </w:rPr>
        <w:t>профессиональные, поселенческие и иные группы.</w:t>
      </w:r>
      <w:r w:rsidR="003C284F" w:rsidRPr="00811791">
        <w:rPr>
          <w:rFonts w:eastAsiaTheme="minorHAnsi"/>
          <w:sz w:val="28"/>
          <w:szCs w:val="28"/>
          <w:lang w:eastAsia="en-US"/>
        </w:rPr>
        <w:t xml:space="preserve"> </w:t>
      </w:r>
      <w:r w:rsidRPr="00811791">
        <w:rPr>
          <w:rFonts w:eastAsiaTheme="minorHAnsi"/>
          <w:sz w:val="28"/>
          <w:szCs w:val="28"/>
          <w:lang w:eastAsia="en-US"/>
        </w:rPr>
        <w:t>Молодежь как социальная группа. Особенности молодежной политики в Российской Федерации.</w:t>
      </w:r>
      <w:r w:rsidR="00C558A0">
        <w:rPr>
          <w:rFonts w:eastAsiaTheme="minorHAnsi"/>
          <w:sz w:val="28"/>
          <w:szCs w:val="28"/>
          <w:lang w:eastAsia="en-US"/>
        </w:rPr>
        <w:t xml:space="preserve"> </w:t>
      </w:r>
      <w:r w:rsidRPr="00811791">
        <w:rPr>
          <w:rFonts w:eastAsiaTheme="minorHAnsi"/>
          <w:sz w:val="28"/>
          <w:szCs w:val="28"/>
          <w:lang w:eastAsia="en-US"/>
        </w:rPr>
        <w:t xml:space="preserve">Этнические общности. Межнациональные отношения, этносоциальные конфликты, пути их разрешения. </w:t>
      </w:r>
      <w:r w:rsidRPr="00811791">
        <w:rPr>
          <w:rFonts w:eastAsiaTheme="minorHAnsi"/>
          <w:sz w:val="28"/>
          <w:szCs w:val="28"/>
          <w:lang w:eastAsia="en-US"/>
        </w:rPr>
        <w:lastRenderedPageBreak/>
        <w:t>Конституционные принципы национальной политики в</w:t>
      </w:r>
      <w:r w:rsidR="003C284F" w:rsidRPr="00811791">
        <w:rPr>
          <w:rFonts w:eastAsiaTheme="minorHAnsi"/>
          <w:sz w:val="28"/>
          <w:szCs w:val="28"/>
          <w:lang w:eastAsia="en-US"/>
        </w:rPr>
        <w:t xml:space="preserve"> </w:t>
      </w:r>
      <w:r w:rsidRPr="00811791">
        <w:rPr>
          <w:rFonts w:eastAsiaTheme="minorHAnsi"/>
          <w:sz w:val="28"/>
          <w:szCs w:val="28"/>
          <w:lang w:eastAsia="en-US"/>
        </w:rPr>
        <w:t>Российской Федерации.</w:t>
      </w:r>
      <w:r w:rsidR="003C284F" w:rsidRPr="00811791">
        <w:rPr>
          <w:rFonts w:eastAsiaTheme="minorHAnsi"/>
          <w:sz w:val="28"/>
          <w:szCs w:val="28"/>
          <w:lang w:eastAsia="en-US"/>
        </w:rPr>
        <w:t xml:space="preserve"> </w:t>
      </w:r>
      <w:r w:rsidRPr="00811791">
        <w:rPr>
          <w:rFonts w:eastAsiaTheme="minorHAnsi"/>
          <w:sz w:val="28"/>
          <w:szCs w:val="28"/>
          <w:lang w:eastAsia="en-US"/>
        </w:rPr>
        <w:t>Семья как малая социальная группа. Семья и брак. Современная демографическая</w:t>
      </w:r>
      <w:r w:rsidR="003C284F" w:rsidRPr="00811791">
        <w:rPr>
          <w:rFonts w:eastAsiaTheme="minorHAnsi"/>
          <w:sz w:val="28"/>
          <w:szCs w:val="28"/>
          <w:lang w:eastAsia="en-US"/>
        </w:rPr>
        <w:t xml:space="preserve"> </w:t>
      </w:r>
      <w:r w:rsidRPr="00811791">
        <w:rPr>
          <w:rFonts w:eastAsiaTheme="minorHAnsi"/>
          <w:sz w:val="28"/>
          <w:szCs w:val="28"/>
          <w:lang w:eastAsia="en-US"/>
        </w:rPr>
        <w:t>ситуация в Российской Федерации. Семейное право и семейные правоотношения.</w:t>
      </w:r>
      <w:r w:rsidR="00C558A0">
        <w:rPr>
          <w:rFonts w:eastAsiaTheme="minorHAnsi"/>
          <w:sz w:val="28"/>
          <w:szCs w:val="28"/>
          <w:lang w:eastAsia="en-US"/>
        </w:rPr>
        <w:t xml:space="preserve"> </w:t>
      </w:r>
      <w:r w:rsidRPr="00811791">
        <w:rPr>
          <w:rFonts w:eastAsiaTheme="minorHAnsi"/>
          <w:sz w:val="28"/>
          <w:szCs w:val="28"/>
          <w:lang w:eastAsia="en-US"/>
        </w:rPr>
        <w:t>Понятие семейных правоотношений. Порядок, условия заключения и расторжения</w:t>
      </w:r>
      <w:r w:rsidR="003C284F" w:rsidRPr="00811791">
        <w:rPr>
          <w:rFonts w:eastAsiaTheme="minorHAnsi"/>
          <w:sz w:val="28"/>
          <w:szCs w:val="28"/>
          <w:lang w:eastAsia="en-US"/>
        </w:rPr>
        <w:t xml:space="preserve"> </w:t>
      </w:r>
      <w:r w:rsidRPr="00811791">
        <w:rPr>
          <w:rFonts w:eastAsiaTheme="minorHAnsi"/>
          <w:sz w:val="28"/>
          <w:szCs w:val="28"/>
          <w:lang w:eastAsia="en-US"/>
        </w:rPr>
        <w:t>брака. Права и обязанности супругов. Брачный договор. Правовые отношения родителей и детей. Опека и попечительство.</w:t>
      </w:r>
    </w:p>
    <w:p w:rsidR="0016331E" w:rsidRPr="00C558A0" w:rsidRDefault="00C558A0" w:rsidP="00811791">
      <w:pPr>
        <w:autoSpaceDE w:val="0"/>
        <w:autoSpaceDN w:val="0"/>
        <w:adjustRightInd w:val="0"/>
        <w:jc w:val="both"/>
        <w:rPr>
          <w:rFonts w:eastAsiaTheme="minorHAnsi"/>
          <w:bCs/>
          <w:iCs/>
          <w:sz w:val="28"/>
          <w:szCs w:val="28"/>
          <w:lang w:eastAsia="en-US"/>
        </w:rPr>
      </w:pPr>
      <w:r>
        <w:rPr>
          <w:rFonts w:eastAsiaTheme="minorHAnsi"/>
          <w:bCs/>
          <w:iCs/>
          <w:sz w:val="28"/>
          <w:szCs w:val="28"/>
          <w:lang w:eastAsia="en-US"/>
        </w:rPr>
        <w:t>Практические занятия</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Социальная стратификация в современной России.</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Межнациональные отношения.</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Семья в современной России.</w:t>
      </w:r>
    </w:p>
    <w:p w:rsidR="0016331E" w:rsidRPr="00811791" w:rsidRDefault="00CD4909"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4</w:t>
      </w:r>
      <w:r w:rsidR="0016331E" w:rsidRPr="00811791">
        <w:rPr>
          <w:rFonts w:eastAsiaTheme="minorHAnsi"/>
          <w:sz w:val="28"/>
          <w:szCs w:val="28"/>
          <w:lang w:eastAsia="en-US"/>
        </w:rPr>
        <w:t>. Политика</w:t>
      </w:r>
    </w:p>
    <w:p w:rsidR="0016331E" w:rsidRPr="00811791" w:rsidRDefault="00CD4909" w:rsidP="00811791">
      <w:pPr>
        <w:autoSpaceDE w:val="0"/>
        <w:autoSpaceDN w:val="0"/>
        <w:adjustRightInd w:val="0"/>
        <w:jc w:val="both"/>
        <w:rPr>
          <w:rFonts w:eastAsiaTheme="minorHAnsi"/>
          <w:i/>
          <w:iCs/>
          <w:sz w:val="28"/>
          <w:szCs w:val="28"/>
          <w:lang w:eastAsia="en-US"/>
        </w:rPr>
      </w:pPr>
      <w:r w:rsidRPr="00811791">
        <w:rPr>
          <w:rFonts w:eastAsiaTheme="minorHAnsi"/>
          <w:i/>
          <w:iCs/>
          <w:sz w:val="28"/>
          <w:szCs w:val="28"/>
          <w:lang w:eastAsia="en-US"/>
        </w:rPr>
        <w:t>4</w:t>
      </w:r>
      <w:r w:rsidR="0016331E" w:rsidRPr="00811791">
        <w:rPr>
          <w:rFonts w:eastAsiaTheme="minorHAnsi"/>
          <w:sz w:val="28"/>
          <w:szCs w:val="28"/>
          <w:lang w:eastAsia="en-US"/>
        </w:rPr>
        <w:t>.</w:t>
      </w:r>
      <w:r w:rsidR="0016331E" w:rsidRPr="00811791">
        <w:rPr>
          <w:rFonts w:eastAsiaTheme="minorHAnsi"/>
          <w:i/>
          <w:iCs/>
          <w:sz w:val="28"/>
          <w:szCs w:val="28"/>
          <w:lang w:eastAsia="en-US"/>
        </w:rPr>
        <w:t>1</w:t>
      </w:r>
      <w:r w:rsidR="0016331E" w:rsidRPr="00811791">
        <w:rPr>
          <w:rFonts w:eastAsiaTheme="minorHAnsi"/>
          <w:sz w:val="28"/>
          <w:szCs w:val="28"/>
          <w:lang w:eastAsia="en-US"/>
        </w:rPr>
        <w:t xml:space="preserve">. </w:t>
      </w:r>
      <w:r w:rsidR="0016331E" w:rsidRPr="00811791">
        <w:rPr>
          <w:rFonts w:eastAsiaTheme="minorHAnsi"/>
          <w:i/>
          <w:iCs/>
          <w:sz w:val="28"/>
          <w:szCs w:val="28"/>
          <w:lang w:eastAsia="en-US"/>
        </w:rPr>
        <w:t>Политика и власть</w:t>
      </w:r>
      <w:r w:rsidR="0016331E" w:rsidRPr="00811791">
        <w:rPr>
          <w:rFonts w:eastAsiaTheme="minorHAnsi"/>
          <w:sz w:val="28"/>
          <w:szCs w:val="28"/>
          <w:lang w:eastAsia="en-US"/>
        </w:rPr>
        <w:t xml:space="preserve">. </w:t>
      </w:r>
      <w:r w:rsidR="0016331E" w:rsidRPr="00811791">
        <w:rPr>
          <w:rFonts w:eastAsiaTheme="minorHAnsi"/>
          <w:i/>
          <w:iCs/>
          <w:sz w:val="28"/>
          <w:szCs w:val="28"/>
          <w:lang w:eastAsia="en-US"/>
        </w:rPr>
        <w:t>Государство в политической системе</w:t>
      </w:r>
    </w:p>
    <w:p w:rsidR="0016331E"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Понятие власти. Типы общественной власти. Политика как общественное явление.</w:t>
      </w:r>
      <w:r w:rsidR="003C284F" w:rsidRPr="00811791">
        <w:rPr>
          <w:rFonts w:eastAsiaTheme="minorHAnsi"/>
          <w:sz w:val="28"/>
          <w:szCs w:val="28"/>
          <w:lang w:eastAsia="en-US"/>
        </w:rPr>
        <w:t xml:space="preserve"> </w:t>
      </w:r>
      <w:r w:rsidRPr="00811791">
        <w:rPr>
          <w:rFonts w:eastAsiaTheme="minorHAnsi"/>
          <w:sz w:val="28"/>
          <w:szCs w:val="28"/>
          <w:lang w:eastAsia="en-US"/>
        </w:rPr>
        <w:t>Политическая система, ее внутренняя структура. Политические институты. Государство</w:t>
      </w:r>
      <w:r w:rsidR="003C284F" w:rsidRPr="00811791">
        <w:rPr>
          <w:rFonts w:eastAsiaTheme="minorHAnsi"/>
          <w:sz w:val="28"/>
          <w:szCs w:val="28"/>
          <w:lang w:eastAsia="en-US"/>
        </w:rPr>
        <w:t xml:space="preserve"> </w:t>
      </w:r>
      <w:r w:rsidRPr="00811791">
        <w:rPr>
          <w:rFonts w:eastAsiaTheme="minorHAnsi"/>
          <w:sz w:val="28"/>
          <w:szCs w:val="28"/>
          <w:lang w:eastAsia="en-US"/>
        </w:rPr>
        <w:t>как политический институт. Признаки государства. Государственный суверенитет.</w:t>
      </w:r>
      <w:r w:rsidR="003C284F" w:rsidRPr="00811791">
        <w:rPr>
          <w:rFonts w:eastAsiaTheme="minorHAnsi"/>
          <w:sz w:val="28"/>
          <w:szCs w:val="28"/>
          <w:lang w:eastAsia="en-US"/>
        </w:rPr>
        <w:t xml:space="preserve"> </w:t>
      </w:r>
      <w:r w:rsidRPr="00811791">
        <w:rPr>
          <w:rFonts w:eastAsiaTheme="minorHAnsi"/>
          <w:sz w:val="28"/>
          <w:szCs w:val="28"/>
          <w:lang w:eastAsia="en-US"/>
        </w:rPr>
        <w:t>Внутренние и внешние функции государства. Особенности функционального назначения современных государств. Межгосударственная интеграция, формирование</w:t>
      </w:r>
      <w:r w:rsidR="003C284F" w:rsidRPr="00811791">
        <w:rPr>
          <w:rFonts w:eastAsiaTheme="minorHAnsi"/>
          <w:sz w:val="28"/>
          <w:szCs w:val="28"/>
          <w:lang w:eastAsia="en-US"/>
        </w:rPr>
        <w:t xml:space="preserve"> </w:t>
      </w:r>
      <w:r w:rsidRPr="00811791">
        <w:rPr>
          <w:rFonts w:eastAsiaTheme="minorHAnsi"/>
          <w:sz w:val="28"/>
          <w:szCs w:val="28"/>
          <w:lang w:eastAsia="en-US"/>
        </w:rPr>
        <w:t>надгосударственных институтов — основные особенности развития современной политической системы.</w:t>
      </w:r>
      <w:r w:rsidR="00A61A0E">
        <w:rPr>
          <w:rFonts w:eastAsiaTheme="minorHAnsi"/>
          <w:sz w:val="28"/>
          <w:szCs w:val="28"/>
          <w:lang w:eastAsia="en-US"/>
        </w:rPr>
        <w:t xml:space="preserve"> </w:t>
      </w:r>
      <w:r w:rsidRPr="00811791">
        <w:rPr>
          <w:rFonts w:eastAsiaTheme="minorHAnsi"/>
          <w:sz w:val="28"/>
          <w:szCs w:val="28"/>
          <w:lang w:eastAsia="en-US"/>
        </w:rPr>
        <w:t xml:space="preserve">Формы государства: формы правления, территориально-государственное устройство, политический режим. Типология политических режимов. Демократия, </w:t>
      </w:r>
      <w:r w:rsidR="003C284F" w:rsidRPr="00811791">
        <w:rPr>
          <w:rFonts w:eastAsiaTheme="minorHAnsi"/>
          <w:sz w:val="28"/>
          <w:szCs w:val="28"/>
          <w:lang w:eastAsia="en-US"/>
        </w:rPr>
        <w:t>ее основные</w:t>
      </w:r>
      <w:r w:rsidRPr="00811791">
        <w:rPr>
          <w:rFonts w:eastAsiaTheme="minorHAnsi"/>
          <w:sz w:val="28"/>
          <w:szCs w:val="28"/>
          <w:lang w:eastAsia="en-US"/>
        </w:rPr>
        <w:t xml:space="preserve"> ценности и признаки. Условия формирования демократических институтов</w:t>
      </w:r>
      <w:r w:rsidR="003C284F" w:rsidRPr="00811791">
        <w:rPr>
          <w:rFonts w:eastAsiaTheme="minorHAnsi"/>
          <w:sz w:val="28"/>
          <w:szCs w:val="28"/>
          <w:lang w:eastAsia="en-US"/>
        </w:rPr>
        <w:t xml:space="preserve"> </w:t>
      </w:r>
      <w:r w:rsidRPr="00811791">
        <w:rPr>
          <w:rFonts w:eastAsiaTheme="minorHAnsi"/>
          <w:sz w:val="28"/>
          <w:szCs w:val="28"/>
          <w:lang w:eastAsia="en-US"/>
        </w:rPr>
        <w:t>и традиций.</w:t>
      </w:r>
      <w:r w:rsidR="00A61A0E">
        <w:rPr>
          <w:rFonts w:eastAsiaTheme="minorHAnsi"/>
          <w:sz w:val="28"/>
          <w:szCs w:val="28"/>
          <w:lang w:eastAsia="en-US"/>
        </w:rPr>
        <w:t xml:space="preserve"> </w:t>
      </w:r>
      <w:r w:rsidRPr="00811791">
        <w:rPr>
          <w:rFonts w:eastAsiaTheme="minorHAnsi"/>
          <w:sz w:val="28"/>
          <w:szCs w:val="28"/>
          <w:lang w:eastAsia="en-US"/>
        </w:rPr>
        <w:t>Правовое государство, понятие и признаки.</w:t>
      </w:r>
    </w:p>
    <w:p w:rsidR="00A61A0E" w:rsidRDefault="00A61A0E" w:rsidP="00811791">
      <w:pPr>
        <w:autoSpaceDE w:val="0"/>
        <w:autoSpaceDN w:val="0"/>
        <w:adjustRightInd w:val="0"/>
        <w:jc w:val="both"/>
        <w:rPr>
          <w:rFonts w:eastAsiaTheme="minorHAnsi"/>
          <w:sz w:val="28"/>
          <w:szCs w:val="28"/>
          <w:lang w:eastAsia="en-US"/>
        </w:rPr>
      </w:pPr>
      <w:r>
        <w:rPr>
          <w:rFonts w:eastAsiaTheme="minorHAnsi"/>
          <w:sz w:val="28"/>
          <w:szCs w:val="28"/>
          <w:lang w:eastAsia="en-US"/>
        </w:rPr>
        <w:t>Практические занятия:</w:t>
      </w:r>
    </w:p>
    <w:p w:rsidR="00A61A0E" w:rsidRPr="00A61A0E" w:rsidRDefault="00A61A0E" w:rsidP="00A61A0E">
      <w:pPr>
        <w:autoSpaceDE w:val="0"/>
        <w:autoSpaceDN w:val="0"/>
        <w:adjustRightInd w:val="0"/>
        <w:jc w:val="both"/>
        <w:rPr>
          <w:rFonts w:eastAsiaTheme="minorHAnsi"/>
          <w:sz w:val="28"/>
          <w:szCs w:val="28"/>
          <w:lang w:eastAsia="en-US"/>
        </w:rPr>
      </w:pPr>
      <w:r w:rsidRPr="00A61A0E">
        <w:rPr>
          <w:rFonts w:eastAsiaTheme="minorHAnsi"/>
          <w:sz w:val="28"/>
          <w:szCs w:val="28"/>
          <w:lang w:eastAsia="en-US"/>
        </w:rPr>
        <w:t>Политическая система общества, ее структура.</w:t>
      </w:r>
    </w:p>
    <w:p w:rsidR="00A61A0E" w:rsidRPr="00A61A0E" w:rsidRDefault="00A61A0E" w:rsidP="00A61A0E">
      <w:pPr>
        <w:autoSpaceDE w:val="0"/>
        <w:autoSpaceDN w:val="0"/>
        <w:adjustRightInd w:val="0"/>
        <w:jc w:val="both"/>
        <w:rPr>
          <w:rFonts w:eastAsiaTheme="minorHAnsi"/>
          <w:sz w:val="28"/>
          <w:szCs w:val="28"/>
          <w:lang w:eastAsia="en-US"/>
        </w:rPr>
      </w:pPr>
      <w:r w:rsidRPr="00A61A0E">
        <w:rPr>
          <w:rFonts w:eastAsiaTheme="minorHAnsi"/>
          <w:sz w:val="28"/>
          <w:szCs w:val="28"/>
          <w:lang w:eastAsia="en-US"/>
        </w:rPr>
        <w:t>Государство в политической системе общества.</w:t>
      </w:r>
    </w:p>
    <w:p w:rsidR="00A61A0E" w:rsidRPr="00A61A0E" w:rsidRDefault="00A61A0E" w:rsidP="00A61A0E">
      <w:pPr>
        <w:autoSpaceDE w:val="0"/>
        <w:autoSpaceDN w:val="0"/>
        <w:adjustRightInd w:val="0"/>
        <w:jc w:val="both"/>
        <w:rPr>
          <w:rFonts w:eastAsiaTheme="minorHAnsi"/>
          <w:sz w:val="28"/>
          <w:szCs w:val="28"/>
          <w:lang w:eastAsia="en-US"/>
        </w:rPr>
      </w:pPr>
      <w:r w:rsidRPr="00A61A0E">
        <w:rPr>
          <w:rFonts w:eastAsiaTheme="minorHAnsi"/>
          <w:sz w:val="28"/>
          <w:szCs w:val="28"/>
          <w:lang w:eastAsia="en-US"/>
        </w:rPr>
        <w:t>Функции государства.</w:t>
      </w:r>
    </w:p>
    <w:p w:rsidR="00A61A0E" w:rsidRPr="00A61A0E" w:rsidRDefault="00A61A0E" w:rsidP="00A61A0E">
      <w:pPr>
        <w:autoSpaceDE w:val="0"/>
        <w:autoSpaceDN w:val="0"/>
        <w:adjustRightInd w:val="0"/>
        <w:jc w:val="both"/>
        <w:rPr>
          <w:rFonts w:eastAsiaTheme="minorHAnsi"/>
          <w:sz w:val="28"/>
          <w:szCs w:val="28"/>
          <w:lang w:eastAsia="en-US"/>
        </w:rPr>
      </w:pPr>
      <w:r w:rsidRPr="00A61A0E">
        <w:rPr>
          <w:rFonts w:eastAsiaTheme="minorHAnsi"/>
          <w:sz w:val="28"/>
          <w:szCs w:val="28"/>
          <w:lang w:eastAsia="en-US"/>
        </w:rPr>
        <w:t>Формы государства.</w:t>
      </w:r>
    </w:p>
    <w:p w:rsidR="00A61A0E" w:rsidRPr="00811791" w:rsidRDefault="00A61A0E" w:rsidP="00A61A0E">
      <w:pPr>
        <w:autoSpaceDE w:val="0"/>
        <w:autoSpaceDN w:val="0"/>
        <w:adjustRightInd w:val="0"/>
        <w:jc w:val="both"/>
        <w:rPr>
          <w:rFonts w:eastAsiaTheme="minorHAnsi"/>
          <w:sz w:val="28"/>
          <w:szCs w:val="28"/>
          <w:lang w:eastAsia="en-US"/>
        </w:rPr>
      </w:pPr>
      <w:r w:rsidRPr="00A61A0E">
        <w:rPr>
          <w:rFonts w:eastAsiaTheme="minorHAnsi"/>
          <w:sz w:val="28"/>
          <w:szCs w:val="28"/>
          <w:lang w:eastAsia="en-US"/>
        </w:rPr>
        <w:t>Гражданское общество и правовое государство.</w:t>
      </w:r>
    </w:p>
    <w:p w:rsidR="0016331E" w:rsidRPr="00811791" w:rsidRDefault="00CD4909" w:rsidP="00811791">
      <w:pPr>
        <w:autoSpaceDE w:val="0"/>
        <w:autoSpaceDN w:val="0"/>
        <w:adjustRightInd w:val="0"/>
        <w:jc w:val="both"/>
        <w:rPr>
          <w:rFonts w:eastAsiaTheme="minorHAnsi"/>
          <w:i/>
          <w:iCs/>
          <w:sz w:val="28"/>
          <w:szCs w:val="28"/>
          <w:lang w:eastAsia="en-US"/>
        </w:rPr>
      </w:pPr>
      <w:r w:rsidRPr="00811791">
        <w:rPr>
          <w:rFonts w:eastAsiaTheme="minorHAnsi"/>
          <w:i/>
          <w:iCs/>
          <w:sz w:val="28"/>
          <w:szCs w:val="28"/>
          <w:lang w:eastAsia="en-US"/>
        </w:rPr>
        <w:t>4</w:t>
      </w:r>
      <w:r w:rsidR="0016331E" w:rsidRPr="00811791">
        <w:rPr>
          <w:rFonts w:eastAsiaTheme="minorHAnsi"/>
          <w:sz w:val="28"/>
          <w:szCs w:val="28"/>
          <w:lang w:eastAsia="en-US"/>
        </w:rPr>
        <w:t>.</w:t>
      </w:r>
      <w:r w:rsidR="0016331E" w:rsidRPr="00811791">
        <w:rPr>
          <w:rFonts w:eastAsiaTheme="minorHAnsi"/>
          <w:i/>
          <w:iCs/>
          <w:sz w:val="28"/>
          <w:szCs w:val="28"/>
          <w:lang w:eastAsia="en-US"/>
        </w:rPr>
        <w:t>2</w:t>
      </w:r>
      <w:r w:rsidR="0016331E" w:rsidRPr="00811791">
        <w:rPr>
          <w:rFonts w:eastAsiaTheme="minorHAnsi"/>
          <w:sz w:val="28"/>
          <w:szCs w:val="28"/>
          <w:lang w:eastAsia="en-US"/>
        </w:rPr>
        <w:t xml:space="preserve">. </w:t>
      </w:r>
      <w:r w:rsidR="0016331E" w:rsidRPr="00811791">
        <w:rPr>
          <w:rFonts w:eastAsiaTheme="minorHAnsi"/>
          <w:i/>
          <w:iCs/>
          <w:sz w:val="28"/>
          <w:szCs w:val="28"/>
          <w:lang w:eastAsia="en-US"/>
        </w:rPr>
        <w:t>Участники политического процесса</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Личность и государство. Политический статус личности. Политическое участие</w:t>
      </w:r>
      <w:r w:rsidR="003C284F" w:rsidRPr="00811791">
        <w:rPr>
          <w:rFonts w:eastAsiaTheme="minorHAnsi"/>
          <w:sz w:val="28"/>
          <w:szCs w:val="28"/>
          <w:lang w:eastAsia="en-US"/>
        </w:rPr>
        <w:t xml:space="preserve"> </w:t>
      </w:r>
      <w:r w:rsidRPr="00811791">
        <w:rPr>
          <w:rFonts w:eastAsiaTheme="minorHAnsi"/>
          <w:sz w:val="28"/>
          <w:szCs w:val="28"/>
          <w:lang w:eastAsia="en-US"/>
        </w:rPr>
        <w:t>и его типы. Причины и особенности экстремистских форм политического участия.</w:t>
      </w:r>
      <w:r w:rsidR="003C284F" w:rsidRPr="00811791">
        <w:rPr>
          <w:rFonts w:eastAsiaTheme="minorHAnsi"/>
          <w:sz w:val="28"/>
          <w:szCs w:val="28"/>
          <w:lang w:eastAsia="en-US"/>
        </w:rPr>
        <w:t xml:space="preserve"> </w:t>
      </w:r>
      <w:r w:rsidRPr="00811791">
        <w:rPr>
          <w:rFonts w:eastAsiaTheme="minorHAnsi"/>
          <w:sz w:val="28"/>
          <w:szCs w:val="28"/>
          <w:lang w:eastAsia="en-US"/>
        </w:rPr>
        <w:t>Политическое лидерство. Лидеры и ведомые. Политическая элита, особенности ее</w:t>
      </w:r>
      <w:r w:rsidR="003C284F" w:rsidRPr="00811791">
        <w:rPr>
          <w:rFonts w:eastAsiaTheme="minorHAnsi"/>
          <w:sz w:val="28"/>
          <w:szCs w:val="28"/>
          <w:lang w:eastAsia="en-US"/>
        </w:rPr>
        <w:t xml:space="preserve"> </w:t>
      </w:r>
      <w:r w:rsidRPr="00811791">
        <w:rPr>
          <w:rFonts w:eastAsiaTheme="minorHAnsi"/>
          <w:sz w:val="28"/>
          <w:szCs w:val="28"/>
          <w:lang w:eastAsia="en-US"/>
        </w:rPr>
        <w:t>формирования в современной России.</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Гражданское общество и государство. Гражданские инициативы.</w:t>
      </w:r>
      <w:r w:rsidR="003C284F" w:rsidRPr="00811791">
        <w:rPr>
          <w:rFonts w:eastAsiaTheme="minorHAnsi"/>
          <w:sz w:val="28"/>
          <w:szCs w:val="28"/>
          <w:lang w:eastAsia="en-US"/>
        </w:rPr>
        <w:t xml:space="preserve"> </w:t>
      </w:r>
      <w:r w:rsidRPr="00811791">
        <w:rPr>
          <w:rFonts w:eastAsiaTheme="minorHAnsi"/>
          <w:sz w:val="28"/>
          <w:szCs w:val="28"/>
          <w:lang w:eastAsia="en-US"/>
        </w:rPr>
        <w:t>Отличительные черты выборов в демократическом обществе. Абсентеизм, его причины и опасность. Избирательная кампания в Российской Федерации.</w:t>
      </w:r>
      <w:r w:rsidR="003C284F" w:rsidRPr="00811791">
        <w:rPr>
          <w:rFonts w:eastAsiaTheme="minorHAnsi"/>
          <w:sz w:val="28"/>
          <w:szCs w:val="28"/>
          <w:lang w:eastAsia="en-US"/>
        </w:rPr>
        <w:t xml:space="preserve"> </w:t>
      </w:r>
      <w:r w:rsidRPr="00811791">
        <w:rPr>
          <w:rFonts w:eastAsiaTheme="minorHAnsi"/>
          <w:sz w:val="28"/>
          <w:szCs w:val="28"/>
          <w:lang w:eastAsia="en-US"/>
        </w:rPr>
        <w:t>Политические партии и движения, их классификация. Современные идейно</w:t>
      </w:r>
      <w:r w:rsidR="003C284F" w:rsidRPr="00811791">
        <w:rPr>
          <w:rFonts w:eastAsiaTheme="minorHAnsi"/>
          <w:sz w:val="28"/>
          <w:szCs w:val="28"/>
          <w:lang w:eastAsia="en-US"/>
        </w:rPr>
        <w:t>-</w:t>
      </w:r>
      <w:r w:rsidRPr="00811791">
        <w:rPr>
          <w:rFonts w:eastAsiaTheme="minorHAnsi"/>
          <w:sz w:val="28"/>
          <w:szCs w:val="28"/>
          <w:lang w:eastAsia="en-US"/>
        </w:rPr>
        <w:t>политические системы: консерватизм, либерализм, социал-демократия, коммунизм.</w:t>
      </w:r>
      <w:r w:rsidR="003C284F" w:rsidRPr="00811791">
        <w:rPr>
          <w:rFonts w:eastAsiaTheme="minorHAnsi"/>
          <w:sz w:val="28"/>
          <w:szCs w:val="28"/>
          <w:lang w:eastAsia="en-US"/>
        </w:rPr>
        <w:t xml:space="preserve"> </w:t>
      </w:r>
      <w:r w:rsidRPr="00811791">
        <w:rPr>
          <w:rFonts w:eastAsiaTheme="minorHAnsi"/>
          <w:sz w:val="28"/>
          <w:szCs w:val="28"/>
          <w:lang w:eastAsia="en-US"/>
        </w:rPr>
        <w:t>Законодательное регулирование деятельности партий в Российской Федерации.</w:t>
      </w:r>
      <w:r w:rsidR="003C284F" w:rsidRPr="00811791">
        <w:rPr>
          <w:rFonts w:eastAsiaTheme="minorHAnsi"/>
          <w:sz w:val="28"/>
          <w:szCs w:val="28"/>
          <w:lang w:eastAsia="en-US"/>
        </w:rPr>
        <w:t xml:space="preserve"> </w:t>
      </w:r>
      <w:r w:rsidRPr="00811791">
        <w:rPr>
          <w:rFonts w:eastAsiaTheme="minorHAnsi"/>
          <w:sz w:val="28"/>
          <w:szCs w:val="28"/>
          <w:lang w:eastAsia="en-US"/>
        </w:rPr>
        <w:t>Роль средств массовой информации в политической жизни общества.</w:t>
      </w:r>
    </w:p>
    <w:p w:rsidR="0016331E" w:rsidRPr="00A61A0E" w:rsidRDefault="00A61A0E" w:rsidP="00811791">
      <w:pPr>
        <w:autoSpaceDE w:val="0"/>
        <w:autoSpaceDN w:val="0"/>
        <w:adjustRightInd w:val="0"/>
        <w:jc w:val="both"/>
        <w:rPr>
          <w:rFonts w:eastAsiaTheme="minorHAnsi"/>
          <w:bCs/>
          <w:iCs/>
          <w:sz w:val="28"/>
          <w:szCs w:val="28"/>
          <w:lang w:eastAsia="en-US"/>
        </w:rPr>
      </w:pPr>
      <w:r w:rsidRPr="00A61A0E">
        <w:rPr>
          <w:rFonts w:eastAsiaTheme="minorHAnsi"/>
          <w:bCs/>
          <w:iCs/>
          <w:sz w:val="28"/>
          <w:szCs w:val="28"/>
          <w:lang w:eastAsia="en-US"/>
        </w:rPr>
        <w:lastRenderedPageBreak/>
        <w:t xml:space="preserve">Практические </w:t>
      </w:r>
      <w:r w:rsidR="0016331E" w:rsidRPr="00A61A0E">
        <w:rPr>
          <w:rFonts w:eastAsiaTheme="minorHAnsi"/>
          <w:bCs/>
          <w:iCs/>
          <w:sz w:val="28"/>
          <w:szCs w:val="28"/>
          <w:lang w:eastAsia="en-US"/>
        </w:rPr>
        <w:t>заняти</w:t>
      </w:r>
      <w:r w:rsidR="00DD4163" w:rsidRPr="00A61A0E">
        <w:rPr>
          <w:rFonts w:eastAsiaTheme="minorHAnsi"/>
          <w:bCs/>
          <w:iCs/>
          <w:sz w:val="28"/>
          <w:szCs w:val="28"/>
          <w:lang w:eastAsia="en-US"/>
        </w:rPr>
        <w:t>я</w:t>
      </w:r>
      <w:r>
        <w:rPr>
          <w:rFonts w:eastAsiaTheme="minorHAnsi"/>
          <w:bCs/>
          <w:iCs/>
          <w:sz w:val="28"/>
          <w:szCs w:val="28"/>
          <w:lang w:eastAsia="en-US"/>
        </w:rPr>
        <w:t>:</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Избирательное право в Российской Федерации.</w:t>
      </w:r>
    </w:p>
    <w:p w:rsidR="0016331E" w:rsidRPr="00811791" w:rsidRDefault="0016331E"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Личность и государство.</w:t>
      </w:r>
    </w:p>
    <w:p w:rsidR="005F0F48" w:rsidRDefault="005F0F48" w:rsidP="00D21ECD">
      <w:pPr>
        <w:pStyle w:val="11"/>
        <w:spacing w:before="60"/>
        <w:rPr>
          <w:rFonts w:ascii="Times New Roman" w:hAnsi="Times New Roman"/>
          <w:b/>
          <w:sz w:val="24"/>
          <w:szCs w:val="24"/>
        </w:rPr>
      </w:pPr>
    </w:p>
    <w:p w:rsidR="00A61A0E" w:rsidRDefault="00A61A0E" w:rsidP="00D21ECD">
      <w:pPr>
        <w:pStyle w:val="11"/>
        <w:spacing w:before="60"/>
        <w:rPr>
          <w:rFonts w:ascii="Times New Roman" w:hAnsi="Times New Roman"/>
          <w:b/>
          <w:sz w:val="24"/>
          <w:szCs w:val="24"/>
        </w:rPr>
      </w:pPr>
    </w:p>
    <w:p w:rsidR="00A61A0E" w:rsidRDefault="00A61A0E" w:rsidP="00D21ECD">
      <w:pPr>
        <w:pStyle w:val="11"/>
        <w:spacing w:before="60"/>
        <w:rPr>
          <w:rFonts w:ascii="Times New Roman" w:hAnsi="Times New Roman"/>
          <w:b/>
          <w:sz w:val="24"/>
          <w:szCs w:val="24"/>
        </w:rPr>
      </w:pPr>
    </w:p>
    <w:p w:rsidR="00872737" w:rsidRDefault="00872737">
      <w:pPr>
        <w:spacing w:after="200" w:line="276" w:lineRule="auto"/>
        <w:rPr>
          <w:b/>
          <w:lang w:eastAsia="ar-SA"/>
        </w:rPr>
      </w:pPr>
      <w:r>
        <w:rPr>
          <w:b/>
        </w:rPr>
        <w:br w:type="page"/>
      </w:r>
    </w:p>
    <w:p w:rsidR="00A61A0E" w:rsidRDefault="00A61A0E" w:rsidP="00D21ECD">
      <w:pPr>
        <w:pStyle w:val="11"/>
        <w:spacing w:before="60"/>
        <w:rPr>
          <w:rFonts w:ascii="Times New Roman" w:hAnsi="Times New Roman"/>
          <w:b/>
          <w:sz w:val="24"/>
          <w:szCs w:val="24"/>
        </w:rPr>
      </w:pPr>
    </w:p>
    <w:p w:rsidR="00910648" w:rsidRPr="000735BB" w:rsidRDefault="00872737" w:rsidP="00872737">
      <w:pPr>
        <w:pStyle w:val="1"/>
      </w:pPr>
      <w:bookmarkStart w:id="6" w:name="_Toc532549448"/>
      <w:r>
        <w:t xml:space="preserve">6. </w:t>
      </w:r>
      <w:r w:rsidR="00910648" w:rsidRPr="000735BB">
        <w:t>ТЕМАТИЧЕСК</w:t>
      </w:r>
      <w:r w:rsidR="00EE403B" w:rsidRPr="000735BB">
        <w:t>ОЕ</w:t>
      </w:r>
      <w:r w:rsidR="00910648" w:rsidRPr="000735BB">
        <w:t xml:space="preserve"> ПЛАН</w:t>
      </w:r>
      <w:r w:rsidR="00EE403B" w:rsidRPr="000735BB">
        <w:t>ИРОВАНИЕ</w:t>
      </w:r>
      <w:bookmarkEnd w:id="6"/>
    </w:p>
    <w:p w:rsidR="000735BB" w:rsidRDefault="000735BB" w:rsidP="000735BB">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jc w:val="center"/>
        <w:rPr>
          <w:rFonts w:eastAsia="SimSun"/>
          <w:b/>
          <w:kern w:val="1"/>
          <w:sz w:val="28"/>
          <w:szCs w:val="28"/>
          <w:lang w:bidi="hi-IN"/>
        </w:rPr>
      </w:pPr>
      <w:r>
        <w:rPr>
          <w:b/>
        </w:rPr>
        <w:t>6.1.</w:t>
      </w:r>
      <w:r w:rsidR="005972AD">
        <w:rPr>
          <w:rFonts w:eastAsia="SimSun"/>
          <w:b/>
          <w:kern w:val="1"/>
          <w:sz w:val="28"/>
          <w:szCs w:val="28"/>
          <w:lang w:bidi="hi-IN"/>
        </w:rPr>
        <w:t xml:space="preserve"> </w:t>
      </w:r>
      <w:r>
        <w:rPr>
          <w:rFonts w:eastAsia="SimSun"/>
          <w:b/>
          <w:kern w:val="1"/>
          <w:sz w:val="28"/>
          <w:szCs w:val="28"/>
          <w:lang w:bidi="hi-IN"/>
        </w:rPr>
        <w:t>Объем</w:t>
      </w:r>
      <w:r>
        <w:rPr>
          <w:b/>
          <w:kern w:val="1"/>
          <w:sz w:val="28"/>
          <w:szCs w:val="28"/>
          <w:lang w:bidi="hi-IN"/>
        </w:rPr>
        <w:t xml:space="preserve"> </w:t>
      </w:r>
      <w:r>
        <w:rPr>
          <w:rFonts w:eastAsia="SimSun"/>
          <w:b/>
          <w:kern w:val="1"/>
          <w:sz w:val="28"/>
          <w:szCs w:val="28"/>
          <w:lang w:bidi="hi-IN"/>
        </w:rPr>
        <w:t>учебной</w:t>
      </w:r>
      <w:r>
        <w:rPr>
          <w:b/>
          <w:kern w:val="1"/>
          <w:sz w:val="28"/>
          <w:szCs w:val="28"/>
          <w:lang w:bidi="hi-IN"/>
        </w:rPr>
        <w:t xml:space="preserve"> </w:t>
      </w:r>
      <w:r>
        <w:rPr>
          <w:rFonts w:eastAsia="SimSun"/>
          <w:b/>
          <w:kern w:val="1"/>
          <w:sz w:val="28"/>
          <w:szCs w:val="28"/>
          <w:lang w:bidi="hi-IN"/>
        </w:rPr>
        <w:t>дисциплины</w:t>
      </w:r>
      <w:r>
        <w:rPr>
          <w:b/>
          <w:kern w:val="1"/>
          <w:sz w:val="28"/>
          <w:szCs w:val="28"/>
          <w:lang w:bidi="hi-IN"/>
        </w:rPr>
        <w:t xml:space="preserve"> </w:t>
      </w:r>
      <w:r>
        <w:rPr>
          <w:rFonts w:eastAsia="SimSun"/>
          <w:b/>
          <w:kern w:val="1"/>
          <w:sz w:val="28"/>
          <w:szCs w:val="28"/>
          <w:lang w:bidi="hi-IN"/>
        </w:rPr>
        <w:t>и</w:t>
      </w:r>
      <w:r>
        <w:rPr>
          <w:b/>
          <w:kern w:val="1"/>
          <w:sz w:val="28"/>
          <w:szCs w:val="28"/>
          <w:lang w:bidi="hi-IN"/>
        </w:rPr>
        <w:t xml:space="preserve"> </w:t>
      </w:r>
      <w:r>
        <w:rPr>
          <w:rFonts w:eastAsia="SimSun"/>
          <w:b/>
          <w:kern w:val="1"/>
          <w:sz w:val="28"/>
          <w:szCs w:val="28"/>
          <w:lang w:bidi="hi-IN"/>
        </w:rPr>
        <w:t>виды</w:t>
      </w:r>
      <w:r>
        <w:rPr>
          <w:b/>
          <w:kern w:val="1"/>
          <w:sz w:val="28"/>
          <w:szCs w:val="28"/>
          <w:lang w:bidi="hi-IN"/>
        </w:rPr>
        <w:t xml:space="preserve"> </w:t>
      </w:r>
      <w:r>
        <w:rPr>
          <w:rFonts w:eastAsia="SimSun"/>
          <w:b/>
          <w:kern w:val="1"/>
          <w:sz w:val="28"/>
          <w:szCs w:val="28"/>
          <w:lang w:bidi="hi-IN"/>
        </w:rPr>
        <w:t>учебной</w:t>
      </w:r>
      <w:r>
        <w:rPr>
          <w:b/>
          <w:kern w:val="1"/>
          <w:sz w:val="28"/>
          <w:szCs w:val="28"/>
          <w:lang w:bidi="hi-IN"/>
        </w:rPr>
        <w:t xml:space="preserve"> </w:t>
      </w:r>
      <w:r>
        <w:rPr>
          <w:rFonts w:eastAsia="SimSun"/>
          <w:b/>
          <w:kern w:val="1"/>
          <w:sz w:val="28"/>
          <w:szCs w:val="28"/>
          <w:lang w:bidi="hi-IN"/>
        </w:rPr>
        <w:t>работы</w:t>
      </w:r>
    </w:p>
    <w:p w:rsidR="000735BB" w:rsidRDefault="000735BB" w:rsidP="000735BB">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right="-185"/>
        <w:jc w:val="both"/>
        <w:rPr>
          <w:rFonts w:eastAsia="SimSun"/>
          <w:b/>
          <w:kern w:val="1"/>
          <w:sz w:val="28"/>
          <w:szCs w:val="28"/>
          <w:lang w:bidi="hi-IN"/>
        </w:rPr>
      </w:pPr>
    </w:p>
    <w:tbl>
      <w:tblPr>
        <w:tblW w:w="9338" w:type="dxa"/>
        <w:tblInd w:w="108" w:type="dxa"/>
        <w:tblLayout w:type="fixed"/>
        <w:tblLook w:val="0000" w:firstRow="0" w:lastRow="0" w:firstColumn="0" w:lastColumn="0" w:noHBand="0" w:noVBand="0"/>
      </w:tblPr>
      <w:tblGrid>
        <w:gridCol w:w="6804"/>
        <w:gridCol w:w="2534"/>
      </w:tblGrid>
      <w:tr w:rsidR="000735BB" w:rsidRPr="00EE51E1" w:rsidTr="003D0611">
        <w:trPr>
          <w:trHeight w:val="525"/>
        </w:trPr>
        <w:tc>
          <w:tcPr>
            <w:tcW w:w="6804" w:type="dxa"/>
            <w:tcBorders>
              <w:top w:val="single" w:sz="6" w:space="0" w:color="000000"/>
              <w:left w:val="single" w:sz="6" w:space="0" w:color="000000"/>
              <w:bottom w:val="single" w:sz="6" w:space="0" w:color="000000"/>
            </w:tcBorders>
            <w:shd w:val="clear" w:color="auto" w:fill="auto"/>
          </w:tcPr>
          <w:p w:rsidR="000735BB" w:rsidRPr="00EE51E1" w:rsidRDefault="000735BB" w:rsidP="003D0611">
            <w:pPr>
              <w:widowControl w:val="0"/>
              <w:snapToGrid w:val="0"/>
              <w:jc w:val="both"/>
              <w:rPr>
                <w:rFonts w:eastAsia="SimSun"/>
                <w:b/>
                <w:kern w:val="1"/>
                <w:lang w:bidi="hi-IN"/>
              </w:rPr>
            </w:pPr>
            <w:r w:rsidRPr="00EE51E1">
              <w:rPr>
                <w:rFonts w:eastAsia="SimSun"/>
                <w:b/>
                <w:kern w:val="1"/>
                <w:lang w:bidi="hi-IN"/>
              </w:rPr>
              <w:t>Вид</w:t>
            </w:r>
            <w:r w:rsidRPr="00EE51E1">
              <w:rPr>
                <w:b/>
                <w:kern w:val="1"/>
                <w:lang w:bidi="hi-IN"/>
              </w:rPr>
              <w:t xml:space="preserve"> </w:t>
            </w:r>
            <w:r w:rsidRPr="00EE51E1">
              <w:rPr>
                <w:rFonts w:eastAsia="SimSun"/>
                <w:b/>
                <w:kern w:val="1"/>
                <w:lang w:bidi="hi-IN"/>
              </w:rPr>
              <w:t>учебной</w:t>
            </w:r>
            <w:r w:rsidRPr="00EE51E1">
              <w:rPr>
                <w:b/>
                <w:kern w:val="1"/>
                <w:lang w:bidi="hi-IN"/>
              </w:rPr>
              <w:t xml:space="preserve"> </w:t>
            </w:r>
            <w:r w:rsidRPr="00EE51E1">
              <w:rPr>
                <w:rFonts w:eastAsia="SimSun"/>
                <w:b/>
                <w:kern w:val="1"/>
                <w:lang w:bidi="hi-IN"/>
              </w:rPr>
              <w:t>работы</w:t>
            </w:r>
          </w:p>
        </w:tc>
        <w:tc>
          <w:tcPr>
            <w:tcW w:w="2534" w:type="dxa"/>
            <w:tcBorders>
              <w:top w:val="single" w:sz="6" w:space="0" w:color="000000"/>
              <w:left w:val="single" w:sz="6" w:space="0" w:color="000000"/>
              <w:bottom w:val="single" w:sz="6" w:space="0" w:color="000000"/>
              <w:right w:val="single" w:sz="6" w:space="0" w:color="000000"/>
            </w:tcBorders>
            <w:shd w:val="clear" w:color="auto" w:fill="auto"/>
          </w:tcPr>
          <w:p w:rsidR="000735BB" w:rsidRPr="00EE51E1" w:rsidRDefault="000735BB" w:rsidP="003D0611">
            <w:pPr>
              <w:widowControl w:val="0"/>
              <w:snapToGrid w:val="0"/>
              <w:jc w:val="both"/>
            </w:pPr>
            <w:r w:rsidRPr="00EE51E1">
              <w:rPr>
                <w:rFonts w:eastAsia="SimSun"/>
                <w:b/>
                <w:kern w:val="1"/>
                <w:lang w:bidi="hi-IN"/>
              </w:rPr>
              <w:t>Объем</w:t>
            </w:r>
            <w:r w:rsidRPr="00EE51E1">
              <w:rPr>
                <w:b/>
                <w:kern w:val="1"/>
                <w:lang w:bidi="hi-IN"/>
              </w:rPr>
              <w:t xml:space="preserve"> </w:t>
            </w:r>
            <w:r w:rsidRPr="00EE51E1">
              <w:rPr>
                <w:rFonts w:eastAsia="SimSun"/>
                <w:b/>
                <w:kern w:val="1"/>
                <w:lang w:bidi="hi-IN"/>
              </w:rPr>
              <w:t>часов</w:t>
            </w:r>
          </w:p>
        </w:tc>
      </w:tr>
      <w:tr w:rsidR="000735BB" w:rsidRPr="00EE51E1" w:rsidTr="003D0611">
        <w:trPr>
          <w:trHeight w:val="325"/>
        </w:trPr>
        <w:tc>
          <w:tcPr>
            <w:tcW w:w="6804" w:type="dxa"/>
            <w:tcBorders>
              <w:top w:val="single" w:sz="6" w:space="0" w:color="000000"/>
              <w:left w:val="single" w:sz="6" w:space="0" w:color="000000"/>
              <w:bottom w:val="single" w:sz="6" w:space="0" w:color="000000"/>
            </w:tcBorders>
            <w:shd w:val="clear" w:color="auto" w:fill="auto"/>
          </w:tcPr>
          <w:p w:rsidR="000735BB" w:rsidRPr="00EE51E1" w:rsidRDefault="000735BB" w:rsidP="003D0611">
            <w:pPr>
              <w:widowControl w:val="0"/>
              <w:snapToGrid w:val="0"/>
              <w:jc w:val="both"/>
              <w:rPr>
                <w:rFonts w:eastAsia="SimSun"/>
                <w:i/>
                <w:kern w:val="1"/>
                <w:lang w:bidi="hi-IN"/>
              </w:rPr>
            </w:pPr>
            <w:r w:rsidRPr="00EE51E1">
              <w:rPr>
                <w:rFonts w:eastAsia="SimSun"/>
                <w:b/>
                <w:kern w:val="1"/>
                <w:lang w:bidi="hi-IN"/>
              </w:rPr>
              <w:t>Максимальная</w:t>
            </w:r>
            <w:r w:rsidRPr="00EE51E1">
              <w:rPr>
                <w:b/>
                <w:kern w:val="1"/>
                <w:lang w:bidi="hi-IN"/>
              </w:rPr>
              <w:t xml:space="preserve"> </w:t>
            </w:r>
            <w:r w:rsidRPr="00EE51E1">
              <w:rPr>
                <w:rFonts w:eastAsia="SimSun"/>
                <w:b/>
                <w:kern w:val="1"/>
                <w:lang w:bidi="hi-IN"/>
              </w:rPr>
              <w:t>учебная</w:t>
            </w:r>
            <w:r w:rsidRPr="00EE51E1">
              <w:rPr>
                <w:b/>
                <w:kern w:val="1"/>
                <w:lang w:bidi="hi-IN"/>
              </w:rPr>
              <w:t xml:space="preserve"> </w:t>
            </w:r>
            <w:r w:rsidRPr="00EE51E1">
              <w:rPr>
                <w:rFonts w:eastAsia="SimSun"/>
                <w:b/>
                <w:kern w:val="1"/>
                <w:lang w:bidi="hi-IN"/>
              </w:rPr>
              <w:t>нагрузка</w:t>
            </w:r>
            <w:r w:rsidRPr="00EE51E1">
              <w:rPr>
                <w:b/>
                <w:kern w:val="1"/>
                <w:lang w:bidi="hi-IN"/>
              </w:rPr>
              <w:t xml:space="preserve"> </w:t>
            </w:r>
            <w:r w:rsidRPr="00EE51E1">
              <w:rPr>
                <w:rFonts w:eastAsia="SimSun"/>
                <w:b/>
                <w:kern w:val="1"/>
                <w:lang w:bidi="hi-IN"/>
              </w:rPr>
              <w:t>(всего)</w:t>
            </w:r>
          </w:p>
        </w:tc>
        <w:tc>
          <w:tcPr>
            <w:tcW w:w="2534" w:type="dxa"/>
            <w:tcBorders>
              <w:top w:val="single" w:sz="6" w:space="0" w:color="000000"/>
              <w:left w:val="single" w:sz="6" w:space="0" w:color="000000"/>
              <w:bottom w:val="single" w:sz="6" w:space="0" w:color="000000"/>
              <w:right w:val="single" w:sz="6" w:space="0" w:color="000000"/>
            </w:tcBorders>
            <w:shd w:val="clear" w:color="auto" w:fill="auto"/>
          </w:tcPr>
          <w:p w:rsidR="000735BB" w:rsidRPr="00EE51E1" w:rsidRDefault="006965AD" w:rsidP="003D0611">
            <w:pPr>
              <w:widowControl w:val="0"/>
              <w:snapToGrid w:val="0"/>
              <w:jc w:val="center"/>
            </w:pPr>
            <w:r>
              <w:t>117</w:t>
            </w:r>
          </w:p>
        </w:tc>
      </w:tr>
      <w:tr w:rsidR="000735BB" w:rsidRPr="00EE51E1" w:rsidTr="003D0611">
        <w:trPr>
          <w:trHeight w:val="308"/>
        </w:trPr>
        <w:tc>
          <w:tcPr>
            <w:tcW w:w="6804" w:type="dxa"/>
            <w:tcBorders>
              <w:top w:val="single" w:sz="6" w:space="0" w:color="000000"/>
              <w:left w:val="single" w:sz="6" w:space="0" w:color="000000"/>
              <w:bottom w:val="single" w:sz="6" w:space="0" w:color="000000"/>
            </w:tcBorders>
            <w:shd w:val="clear" w:color="auto" w:fill="auto"/>
          </w:tcPr>
          <w:p w:rsidR="000735BB" w:rsidRPr="00EE51E1" w:rsidRDefault="000735BB" w:rsidP="003D0611">
            <w:pPr>
              <w:widowControl w:val="0"/>
              <w:snapToGrid w:val="0"/>
              <w:jc w:val="both"/>
              <w:rPr>
                <w:rFonts w:eastAsia="SimSun"/>
                <w:i/>
                <w:kern w:val="1"/>
                <w:lang w:bidi="hi-IN"/>
              </w:rPr>
            </w:pPr>
            <w:r w:rsidRPr="00EE51E1">
              <w:rPr>
                <w:rFonts w:eastAsia="SimSun"/>
                <w:b/>
                <w:kern w:val="1"/>
                <w:lang w:bidi="hi-IN"/>
              </w:rPr>
              <w:t>Обязательная</w:t>
            </w:r>
            <w:r w:rsidRPr="00EE51E1">
              <w:rPr>
                <w:b/>
                <w:kern w:val="1"/>
                <w:lang w:bidi="hi-IN"/>
              </w:rPr>
              <w:t xml:space="preserve"> </w:t>
            </w:r>
            <w:r w:rsidRPr="00EE51E1">
              <w:rPr>
                <w:rFonts w:eastAsia="SimSun"/>
                <w:b/>
                <w:kern w:val="1"/>
                <w:lang w:bidi="hi-IN"/>
              </w:rPr>
              <w:t>аудиторная</w:t>
            </w:r>
            <w:r w:rsidRPr="00EE51E1">
              <w:rPr>
                <w:b/>
                <w:kern w:val="1"/>
                <w:lang w:bidi="hi-IN"/>
              </w:rPr>
              <w:t xml:space="preserve"> </w:t>
            </w:r>
            <w:r w:rsidRPr="00EE51E1">
              <w:rPr>
                <w:rFonts w:eastAsia="SimSun"/>
                <w:b/>
                <w:kern w:val="1"/>
                <w:lang w:bidi="hi-IN"/>
              </w:rPr>
              <w:t>учебная</w:t>
            </w:r>
            <w:r w:rsidRPr="00EE51E1">
              <w:rPr>
                <w:b/>
                <w:kern w:val="1"/>
                <w:lang w:bidi="hi-IN"/>
              </w:rPr>
              <w:t xml:space="preserve"> </w:t>
            </w:r>
            <w:r w:rsidRPr="00EE51E1">
              <w:rPr>
                <w:rFonts w:eastAsia="SimSun"/>
                <w:b/>
                <w:kern w:val="1"/>
                <w:lang w:bidi="hi-IN"/>
              </w:rPr>
              <w:t>нагрузка</w:t>
            </w:r>
            <w:r w:rsidRPr="00EE51E1">
              <w:rPr>
                <w:b/>
                <w:kern w:val="1"/>
                <w:lang w:bidi="hi-IN"/>
              </w:rPr>
              <w:t xml:space="preserve"> </w:t>
            </w:r>
            <w:r w:rsidRPr="00EE51E1">
              <w:rPr>
                <w:rFonts w:eastAsia="SimSun"/>
                <w:b/>
                <w:kern w:val="1"/>
                <w:lang w:bidi="hi-IN"/>
              </w:rPr>
              <w:t>(всего)</w:t>
            </w:r>
            <w:r w:rsidRPr="00EE51E1">
              <w:rPr>
                <w:b/>
                <w:kern w:val="1"/>
                <w:lang w:bidi="hi-IN"/>
              </w:rPr>
              <w:t xml:space="preserve"> </w:t>
            </w:r>
          </w:p>
        </w:tc>
        <w:tc>
          <w:tcPr>
            <w:tcW w:w="2534" w:type="dxa"/>
            <w:tcBorders>
              <w:top w:val="single" w:sz="6" w:space="0" w:color="000000"/>
              <w:left w:val="single" w:sz="6" w:space="0" w:color="000000"/>
              <w:bottom w:val="single" w:sz="6" w:space="0" w:color="000000"/>
              <w:right w:val="single" w:sz="6" w:space="0" w:color="000000"/>
            </w:tcBorders>
            <w:shd w:val="clear" w:color="auto" w:fill="auto"/>
          </w:tcPr>
          <w:p w:rsidR="000735BB" w:rsidRPr="00EE51E1" w:rsidRDefault="00B46E04" w:rsidP="003D0611">
            <w:pPr>
              <w:widowControl w:val="0"/>
              <w:snapToGrid w:val="0"/>
              <w:jc w:val="center"/>
            </w:pPr>
            <w:r>
              <w:t>78</w:t>
            </w:r>
          </w:p>
        </w:tc>
      </w:tr>
      <w:tr w:rsidR="000735BB" w:rsidRPr="00EE51E1" w:rsidTr="003D0611">
        <w:trPr>
          <w:trHeight w:val="308"/>
        </w:trPr>
        <w:tc>
          <w:tcPr>
            <w:tcW w:w="6804" w:type="dxa"/>
            <w:tcBorders>
              <w:top w:val="single" w:sz="6" w:space="0" w:color="000000"/>
              <w:left w:val="single" w:sz="6" w:space="0" w:color="000000"/>
              <w:bottom w:val="single" w:sz="6" w:space="0" w:color="000000"/>
            </w:tcBorders>
            <w:shd w:val="clear" w:color="auto" w:fill="auto"/>
          </w:tcPr>
          <w:p w:rsidR="000735BB" w:rsidRPr="00EE51E1" w:rsidRDefault="000735BB" w:rsidP="003D0611">
            <w:pPr>
              <w:widowControl w:val="0"/>
              <w:snapToGrid w:val="0"/>
              <w:jc w:val="both"/>
              <w:rPr>
                <w:rFonts w:eastAsia="SimSun"/>
                <w:i/>
                <w:kern w:val="1"/>
                <w:lang w:bidi="hi-IN"/>
              </w:rPr>
            </w:pPr>
            <w:r w:rsidRPr="00EE51E1">
              <w:rPr>
                <w:rFonts w:eastAsia="SimSun"/>
                <w:kern w:val="1"/>
                <w:lang w:bidi="hi-IN"/>
              </w:rPr>
              <w:t>в</w:t>
            </w:r>
            <w:r w:rsidRPr="00EE51E1">
              <w:rPr>
                <w:kern w:val="1"/>
                <w:lang w:bidi="hi-IN"/>
              </w:rPr>
              <w:t xml:space="preserve"> </w:t>
            </w:r>
            <w:r w:rsidRPr="00EE51E1">
              <w:rPr>
                <w:rFonts w:eastAsia="SimSun"/>
                <w:kern w:val="1"/>
                <w:lang w:bidi="hi-IN"/>
              </w:rPr>
              <w:t>том</w:t>
            </w:r>
            <w:r w:rsidRPr="00EE51E1">
              <w:rPr>
                <w:kern w:val="1"/>
                <w:lang w:bidi="hi-IN"/>
              </w:rPr>
              <w:t xml:space="preserve"> </w:t>
            </w:r>
            <w:r w:rsidRPr="00EE51E1">
              <w:rPr>
                <w:rFonts w:eastAsia="SimSun"/>
                <w:kern w:val="1"/>
                <w:lang w:bidi="hi-IN"/>
              </w:rPr>
              <w:t>числе:</w:t>
            </w:r>
          </w:p>
        </w:tc>
        <w:tc>
          <w:tcPr>
            <w:tcW w:w="2534" w:type="dxa"/>
            <w:tcBorders>
              <w:top w:val="single" w:sz="6" w:space="0" w:color="000000"/>
              <w:left w:val="single" w:sz="6" w:space="0" w:color="000000"/>
              <w:bottom w:val="single" w:sz="6" w:space="0" w:color="000000"/>
              <w:right w:val="single" w:sz="6" w:space="0" w:color="000000"/>
            </w:tcBorders>
            <w:shd w:val="clear" w:color="auto" w:fill="auto"/>
          </w:tcPr>
          <w:p w:rsidR="000735BB" w:rsidRPr="00EE51E1" w:rsidRDefault="000735BB" w:rsidP="003D0611">
            <w:pPr>
              <w:widowControl w:val="0"/>
              <w:snapToGrid w:val="0"/>
              <w:jc w:val="center"/>
              <w:rPr>
                <w:rFonts w:eastAsia="SimSun"/>
                <w:i/>
                <w:kern w:val="1"/>
                <w:lang w:bidi="hi-IN"/>
              </w:rPr>
            </w:pPr>
          </w:p>
        </w:tc>
      </w:tr>
      <w:tr w:rsidR="000735BB" w:rsidRPr="00EE51E1" w:rsidTr="003D0611">
        <w:trPr>
          <w:trHeight w:val="325"/>
        </w:trPr>
        <w:tc>
          <w:tcPr>
            <w:tcW w:w="6804" w:type="dxa"/>
            <w:tcBorders>
              <w:top w:val="single" w:sz="6" w:space="0" w:color="000000"/>
              <w:left w:val="single" w:sz="6" w:space="0" w:color="000000"/>
              <w:bottom w:val="single" w:sz="6" w:space="0" w:color="000000"/>
            </w:tcBorders>
            <w:shd w:val="clear" w:color="auto" w:fill="auto"/>
          </w:tcPr>
          <w:p w:rsidR="000735BB" w:rsidRPr="00EE51E1" w:rsidRDefault="005972AD" w:rsidP="003D0611">
            <w:pPr>
              <w:widowControl w:val="0"/>
              <w:snapToGrid w:val="0"/>
              <w:jc w:val="both"/>
              <w:rPr>
                <w:rFonts w:eastAsia="SimSun"/>
                <w:i/>
                <w:kern w:val="1"/>
                <w:lang w:bidi="hi-IN"/>
              </w:rPr>
            </w:pPr>
            <w:r>
              <w:rPr>
                <w:kern w:val="1"/>
                <w:lang w:bidi="hi-IN"/>
              </w:rPr>
              <w:t xml:space="preserve"> </w:t>
            </w:r>
            <w:r w:rsidR="000735BB" w:rsidRPr="00EE51E1">
              <w:rPr>
                <w:kern w:val="1"/>
                <w:lang w:bidi="hi-IN"/>
              </w:rPr>
              <w:t>теоретические занятия</w:t>
            </w:r>
          </w:p>
        </w:tc>
        <w:tc>
          <w:tcPr>
            <w:tcW w:w="2534" w:type="dxa"/>
            <w:tcBorders>
              <w:top w:val="single" w:sz="6" w:space="0" w:color="000000"/>
              <w:left w:val="single" w:sz="6" w:space="0" w:color="000000"/>
              <w:bottom w:val="single" w:sz="6" w:space="0" w:color="000000"/>
              <w:right w:val="single" w:sz="6" w:space="0" w:color="000000"/>
            </w:tcBorders>
            <w:shd w:val="clear" w:color="auto" w:fill="auto"/>
          </w:tcPr>
          <w:p w:rsidR="000735BB" w:rsidRPr="00EE51E1" w:rsidRDefault="00B46E04" w:rsidP="003D0611">
            <w:pPr>
              <w:widowControl w:val="0"/>
              <w:snapToGrid w:val="0"/>
              <w:jc w:val="center"/>
            </w:pPr>
            <w:r>
              <w:t>39</w:t>
            </w:r>
          </w:p>
        </w:tc>
      </w:tr>
      <w:tr w:rsidR="000735BB" w:rsidRPr="00EE51E1" w:rsidTr="003D0611">
        <w:trPr>
          <w:trHeight w:val="308"/>
        </w:trPr>
        <w:tc>
          <w:tcPr>
            <w:tcW w:w="6804" w:type="dxa"/>
            <w:tcBorders>
              <w:top w:val="single" w:sz="6" w:space="0" w:color="000000"/>
              <w:left w:val="single" w:sz="6" w:space="0" w:color="000000"/>
              <w:bottom w:val="single" w:sz="6" w:space="0" w:color="000000"/>
            </w:tcBorders>
            <w:shd w:val="clear" w:color="auto" w:fill="auto"/>
          </w:tcPr>
          <w:p w:rsidR="000735BB" w:rsidRPr="00EE51E1" w:rsidRDefault="005972AD" w:rsidP="003D0611">
            <w:pPr>
              <w:widowControl w:val="0"/>
              <w:snapToGrid w:val="0"/>
              <w:jc w:val="both"/>
              <w:rPr>
                <w:rFonts w:eastAsia="SimSun"/>
                <w:i/>
                <w:kern w:val="1"/>
                <w:lang w:bidi="hi-IN"/>
              </w:rPr>
            </w:pPr>
            <w:r>
              <w:rPr>
                <w:kern w:val="1"/>
                <w:lang w:bidi="hi-IN"/>
              </w:rPr>
              <w:t xml:space="preserve"> </w:t>
            </w:r>
            <w:r w:rsidR="000735BB" w:rsidRPr="00EE51E1">
              <w:rPr>
                <w:rFonts w:eastAsia="SimSun"/>
                <w:kern w:val="1"/>
                <w:lang w:bidi="hi-IN"/>
              </w:rPr>
              <w:t>практические</w:t>
            </w:r>
            <w:r w:rsidR="000735BB" w:rsidRPr="00EE51E1">
              <w:rPr>
                <w:kern w:val="1"/>
                <w:lang w:bidi="hi-IN"/>
              </w:rPr>
              <w:t xml:space="preserve"> </w:t>
            </w:r>
            <w:r w:rsidR="000735BB" w:rsidRPr="00EE51E1">
              <w:rPr>
                <w:rFonts w:eastAsia="SimSun"/>
                <w:kern w:val="1"/>
                <w:lang w:bidi="hi-IN"/>
              </w:rPr>
              <w:t>занятия</w:t>
            </w:r>
          </w:p>
        </w:tc>
        <w:tc>
          <w:tcPr>
            <w:tcW w:w="2534" w:type="dxa"/>
            <w:tcBorders>
              <w:top w:val="single" w:sz="6" w:space="0" w:color="000000"/>
              <w:left w:val="single" w:sz="6" w:space="0" w:color="000000"/>
              <w:bottom w:val="single" w:sz="6" w:space="0" w:color="000000"/>
              <w:right w:val="single" w:sz="6" w:space="0" w:color="000000"/>
            </w:tcBorders>
            <w:shd w:val="clear" w:color="auto" w:fill="auto"/>
          </w:tcPr>
          <w:p w:rsidR="000735BB" w:rsidRPr="00EE51E1" w:rsidRDefault="00B46E04" w:rsidP="003D0611">
            <w:pPr>
              <w:widowControl w:val="0"/>
              <w:snapToGrid w:val="0"/>
              <w:jc w:val="center"/>
            </w:pPr>
            <w:r>
              <w:t>39</w:t>
            </w:r>
          </w:p>
        </w:tc>
      </w:tr>
      <w:tr w:rsidR="000735BB" w:rsidRPr="00EE51E1" w:rsidTr="003D0611">
        <w:trPr>
          <w:trHeight w:val="308"/>
        </w:trPr>
        <w:tc>
          <w:tcPr>
            <w:tcW w:w="6804" w:type="dxa"/>
            <w:tcBorders>
              <w:top w:val="single" w:sz="6" w:space="0" w:color="000000"/>
              <w:left w:val="single" w:sz="6" w:space="0" w:color="000000"/>
              <w:bottom w:val="single" w:sz="6" w:space="0" w:color="000000"/>
            </w:tcBorders>
            <w:shd w:val="clear" w:color="auto" w:fill="auto"/>
          </w:tcPr>
          <w:p w:rsidR="000735BB" w:rsidRPr="00EE51E1" w:rsidRDefault="000735BB" w:rsidP="003D0611">
            <w:pPr>
              <w:widowControl w:val="0"/>
              <w:snapToGrid w:val="0"/>
              <w:jc w:val="both"/>
              <w:rPr>
                <w:rFonts w:eastAsia="SimSun"/>
                <w:i/>
                <w:kern w:val="1"/>
                <w:lang w:bidi="hi-IN"/>
              </w:rPr>
            </w:pPr>
            <w:r w:rsidRPr="00EE51E1">
              <w:rPr>
                <w:rFonts w:eastAsia="SimSun"/>
                <w:b/>
                <w:kern w:val="1"/>
                <w:lang w:bidi="hi-IN"/>
              </w:rPr>
              <w:t>Самостоятельная</w:t>
            </w:r>
            <w:r w:rsidRPr="00EE51E1">
              <w:rPr>
                <w:b/>
                <w:kern w:val="1"/>
                <w:lang w:bidi="hi-IN"/>
              </w:rPr>
              <w:t xml:space="preserve"> </w:t>
            </w:r>
            <w:r w:rsidRPr="00EE51E1">
              <w:rPr>
                <w:rFonts w:eastAsia="SimSun"/>
                <w:b/>
                <w:kern w:val="1"/>
                <w:lang w:bidi="hi-IN"/>
              </w:rPr>
              <w:t>работа</w:t>
            </w:r>
            <w:r w:rsidRPr="00EE51E1">
              <w:rPr>
                <w:b/>
                <w:kern w:val="1"/>
                <w:lang w:bidi="hi-IN"/>
              </w:rPr>
              <w:t xml:space="preserve"> </w:t>
            </w:r>
            <w:r w:rsidRPr="00EE51E1">
              <w:rPr>
                <w:rFonts w:eastAsia="SimSun"/>
                <w:b/>
                <w:kern w:val="1"/>
                <w:lang w:bidi="hi-IN"/>
              </w:rPr>
              <w:t>обучающегося</w:t>
            </w:r>
            <w:r w:rsidRPr="00EE51E1">
              <w:rPr>
                <w:b/>
                <w:kern w:val="1"/>
                <w:lang w:bidi="hi-IN"/>
              </w:rPr>
              <w:t xml:space="preserve"> </w:t>
            </w:r>
            <w:r w:rsidRPr="00EE51E1">
              <w:rPr>
                <w:rFonts w:eastAsia="SimSun"/>
                <w:b/>
                <w:kern w:val="1"/>
                <w:lang w:bidi="hi-IN"/>
              </w:rPr>
              <w:t>(всего)</w:t>
            </w:r>
          </w:p>
        </w:tc>
        <w:tc>
          <w:tcPr>
            <w:tcW w:w="2534" w:type="dxa"/>
            <w:tcBorders>
              <w:top w:val="single" w:sz="6" w:space="0" w:color="000000"/>
              <w:left w:val="single" w:sz="6" w:space="0" w:color="000000"/>
              <w:bottom w:val="single" w:sz="6" w:space="0" w:color="000000"/>
              <w:right w:val="single" w:sz="6" w:space="0" w:color="000000"/>
            </w:tcBorders>
            <w:shd w:val="clear" w:color="auto" w:fill="auto"/>
          </w:tcPr>
          <w:p w:rsidR="000735BB" w:rsidRPr="006965AD" w:rsidRDefault="0023540B" w:rsidP="003D0611">
            <w:pPr>
              <w:widowControl w:val="0"/>
              <w:snapToGrid w:val="0"/>
              <w:jc w:val="center"/>
            </w:pPr>
            <w:r>
              <w:rPr>
                <w:rFonts w:eastAsia="SimSun"/>
                <w:kern w:val="1"/>
                <w:lang w:bidi="hi-IN"/>
              </w:rPr>
              <w:t>34</w:t>
            </w:r>
          </w:p>
        </w:tc>
      </w:tr>
      <w:tr w:rsidR="000735BB" w:rsidRPr="00EE51E1" w:rsidTr="003D0611">
        <w:trPr>
          <w:trHeight w:val="325"/>
        </w:trPr>
        <w:tc>
          <w:tcPr>
            <w:tcW w:w="6804" w:type="dxa"/>
            <w:tcBorders>
              <w:top w:val="single" w:sz="6" w:space="0" w:color="000000"/>
              <w:left w:val="single" w:sz="6" w:space="0" w:color="000000"/>
              <w:bottom w:val="single" w:sz="6" w:space="0" w:color="000000"/>
            </w:tcBorders>
            <w:shd w:val="clear" w:color="auto" w:fill="auto"/>
          </w:tcPr>
          <w:p w:rsidR="000735BB" w:rsidRPr="00EE51E1" w:rsidRDefault="000735BB" w:rsidP="003D0611">
            <w:pPr>
              <w:widowControl w:val="0"/>
              <w:snapToGrid w:val="0"/>
              <w:jc w:val="both"/>
              <w:rPr>
                <w:rFonts w:eastAsia="SimSun"/>
                <w:i/>
                <w:kern w:val="1"/>
                <w:lang w:bidi="hi-IN"/>
              </w:rPr>
            </w:pPr>
            <w:r w:rsidRPr="00EE51E1">
              <w:rPr>
                <w:rFonts w:eastAsia="SimSun"/>
                <w:b/>
                <w:kern w:val="1"/>
                <w:lang w:bidi="hi-IN"/>
              </w:rPr>
              <w:t>Консультации</w:t>
            </w:r>
          </w:p>
        </w:tc>
        <w:tc>
          <w:tcPr>
            <w:tcW w:w="2534" w:type="dxa"/>
            <w:tcBorders>
              <w:top w:val="single" w:sz="6" w:space="0" w:color="000000"/>
              <w:left w:val="single" w:sz="6" w:space="0" w:color="000000"/>
              <w:bottom w:val="single" w:sz="6" w:space="0" w:color="000000"/>
              <w:right w:val="single" w:sz="6" w:space="0" w:color="000000"/>
            </w:tcBorders>
            <w:shd w:val="clear" w:color="auto" w:fill="auto"/>
          </w:tcPr>
          <w:p w:rsidR="000735BB" w:rsidRPr="00EE51E1" w:rsidRDefault="0023540B" w:rsidP="003D0611">
            <w:pPr>
              <w:widowControl w:val="0"/>
              <w:snapToGrid w:val="0"/>
              <w:jc w:val="center"/>
            </w:pPr>
            <w:r>
              <w:t>5</w:t>
            </w:r>
          </w:p>
        </w:tc>
      </w:tr>
      <w:tr w:rsidR="000735BB" w:rsidRPr="00EE51E1" w:rsidTr="003D0611">
        <w:trPr>
          <w:trHeight w:val="326"/>
        </w:trPr>
        <w:tc>
          <w:tcPr>
            <w:tcW w:w="9338" w:type="dxa"/>
            <w:gridSpan w:val="2"/>
            <w:tcBorders>
              <w:top w:val="single" w:sz="6" w:space="0" w:color="000000"/>
              <w:left w:val="single" w:sz="6" w:space="0" w:color="000000"/>
              <w:bottom w:val="single" w:sz="6" w:space="0" w:color="000000"/>
              <w:right w:val="single" w:sz="6" w:space="0" w:color="000000"/>
            </w:tcBorders>
            <w:shd w:val="clear" w:color="auto" w:fill="auto"/>
          </w:tcPr>
          <w:p w:rsidR="000735BB" w:rsidRDefault="000735BB" w:rsidP="003D0611">
            <w:pPr>
              <w:widowControl w:val="0"/>
              <w:snapToGrid w:val="0"/>
              <w:jc w:val="both"/>
              <w:rPr>
                <w:i/>
                <w:kern w:val="1"/>
                <w:lang w:bidi="hi-IN"/>
              </w:rPr>
            </w:pPr>
            <w:r>
              <w:rPr>
                <w:rFonts w:eastAsia="SimSun"/>
                <w:i/>
                <w:kern w:val="1"/>
                <w:lang w:bidi="hi-IN"/>
              </w:rPr>
              <w:t>Промежуточная</w:t>
            </w:r>
            <w:r w:rsidRPr="00EE51E1">
              <w:rPr>
                <w:i/>
                <w:kern w:val="1"/>
                <w:lang w:bidi="hi-IN"/>
              </w:rPr>
              <w:t xml:space="preserve"> </w:t>
            </w:r>
            <w:r w:rsidRPr="00EE51E1">
              <w:rPr>
                <w:rFonts w:eastAsia="SimSun"/>
                <w:i/>
                <w:kern w:val="1"/>
                <w:lang w:bidi="hi-IN"/>
              </w:rPr>
              <w:t>аттестация</w:t>
            </w:r>
            <w:r w:rsidRPr="00EE51E1">
              <w:rPr>
                <w:i/>
                <w:kern w:val="1"/>
                <w:lang w:bidi="hi-IN"/>
              </w:rPr>
              <w:t xml:space="preserve"> </w:t>
            </w:r>
            <w:r w:rsidRPr="00EE51E1">
              <w:rPr>
                <w:rFonts w:eastAsia="SimSun"/>
                <w:i/>
                <w:kern w:val="1"/>
                <w:lang w:bidi="hi-IN"/>
              </w:rPr>
              <w:t>в</w:t>
            </w:r>
            <w:r w:rsidRPr="00EE51E1">
              <w:rPr>
                <w:i/>
                <w:kern w:val="1"/>
                <w:lang w:bidi="hi-IN"/>
              </w:rPr>
              <w:t xml:space="preserve"> </w:t>
            </w:r>
            <w:r w:rsidRPr="00EE51E1">
              <w:rPr>
                <w:rFonts w:eastAsia="SimSun"/>
                <w:i/>
                <w:kern w:val="1"/>
                <w:lang w:bidi="hi-IN"/>
              </w:rPr>
              <w:t>форме дифференцированного</w:t>
            </w:r>
            <w:r w:rsidRPr="00EE51E1">
              <w:rPr>
                <w:i/>
                <w:kern w:val="1"/>
                <w:lang w:bidi="hi-IN"/>
              </w:rPr>
              <w:t xml:space="preserve"> </w:t>
            </w:r>
            <w:r w:rsidR="005F0F48" w:rsidRPr="00EE51E1">
              <w:rPr>
                <w:i/>
                <w:kern w:val="1"/>
                <w:lang w:bidi="hi-IN"/>
              </w:rPr>
              <w:t>зачета во</w:t>
            </w:r>
            <w:r>
              <w:rPr>
                <w:i/>
                <w:kern w:val="1"/>
                <w:lang w:bidi="hi-IN"/>
              </w:rPr>
              <w:t xml:space="preserve"> 2</w:t>
            </w:r>
            <w:r w:rsidR="00D21ECD">
              <w:rPr>
                <w:i/>
                <w:kern w:val="1"/>
                <w:lang w:bidi="hi-IN"/>
              </w:rPr>
              <w:t xml:space="preserve"> </w:t>
            </w:r>
            <w:r>
              <w:rPr>
                <w:i/>
                <w:kern w:val="1"/>
                <w:lang w:bidi="hi-IN"/>
              </w:rPr>
              <w:t>семестре</w:t>
            </w:r>
          </w:p>
          <w:p w:rsidR="00D21ECD" w:rsidRPr="00EE51E1" w:rsidRDefault="00D21ECD" w:rsidP="003D0611">
            <w:pPr>
              <w:widowControl w:val="0"/>
              <w:snapToGrid w:val="0"/>
              <w:jc w:val="both"/>
              <w:rPr>
                <w:kern w:val="1"/>
                <w:lang w:bidi="hi-IN"/>
              </w:rPr>
            </w:pPr>
            <w:r>
              <w:rPr>
                <w:i/>
                <w:kern w:val="1"/>
                <w:lang w:bidi="hi-IN"/>
              </w:rPr>
              <w:t>Другие виды контроля (1 семестр)</w:t>
            </w:r>
          </w:p>
          <w:p w:rsidR="000735BB" w:rsidRPr="00EE51E1" w:rsidRDefault="005972AD" w:rsidP="003D0611">
            <w:pPr>
              <w:widowControl w:val="0"/>
              <w:jc w:val="both"/>
            </w:pPr>
            <w:r>
              <w:rPr>
                <w:kern w:val="1"/>
                <w:lang w:bidi="hi-IN"/>
              </w:rPr>
              <w:t xml:space="preserve"> </w:t>
            </w:r>
          </w:p>
        </w:tc>
      </w:tr>
    </w:tbl>
    <w:p w:rsidR="00671451" w:rsidRDefault="00671451"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sectPr w:rsidR="009D7BA4" w:rsidSect="00A0580E">
          <w:pgSz w:w="11906" w:h="16838"/>
          <w:pgMar w:top="1134" w:right="850" w:bottom="1134" w:left="1701" w:header="708" w:footer="708" w:gutter="0"/>
          <w:cols w:space="708"/>
          <w:docGrid w:linePitch="360"/>
        </w:sectPr>
      </w:pPr>
    </w:p>
    <w:p w:rsidR="00671451" w:rsidRDefault="000735BB" w:rsidP="00A44C38">
      <w:pPr>
        <w:pStyle w:val="11"/>
        <w:spacing w:before="60"/>
        <w:jc w:val="center"/>
        <w:rPr>
          <w:rFonts w:ascii="Times New Roman" w:hAnsi="Times New Roman"/>
          <w:b/>
          <w:sz w:val="24"/>
          <w:szCs w:val="24"/>
        </w:rPr>
      </w:pPr>
      <w:r>
        <w:rPr>
          <w:rFonts w:ascii="Times New Roman" w:hAnsi="Times New Roman"/>
          <w:b/>
          <w:sz w:val="24"/>
          <w:szCs w:val="24"/>
        </w:rPr>
        <w:lastRenderedPageBreak/>
        <w:t>6.2. Тематическое планирование</w:t>
      </w:r>
    </w:p>
    <w:p w:rsidR="00A44C38" w:rsidRDefault="00A44C38" w:rsidP="00A44C38">
      <w:pPr>
        <w:pStyle w:val="11"/>
        <w:spacing w:before="60"/>
        <w:jc w:val="center"/>
        <w:rPr>
          <w:rFonts w:ascii="Times New Roman" w:hAnsi="Times New Roman"/>
          <w:b/>
          <w:sz w:val="24"/>
          <w:szCs w:val="24"/>
        </w:rPr>
      </w:pPr>
    </w:p>
    <w:tbl>
      <w:tblPr>
        <w:tblW w:w="5348" w:type="pct"/>
        <w:tblInd w:w="-421" w:type="dxa"/>
        <w:tblLayout w:type="fixed"/>
        <w:tblCellMar>
          <w:left w:w="0" w:type="dxa"/>
          <w:right w:w="0" w:type="dxa"/>
        </w:tblCellMar>
        <w:tblLook w:val="04A0" w:firstRow="1" w:lastRow="0" w:firstColumn="1" w:lastColumn="0" w:noHBand="0" w:noVBand="1"/>
      </w:tblPr>
      <w:tblGrid>
        <w:gridCol w:w="2571"/>
        <w:gridCol w:w="10421"/>
        <w:gridCol w:w="1285"/>
        <w:gridCol w:w="1429"/>
      </w:tblGrid>
      <w:tr w:rsidR="00F75F15" w:rsidRPr="005F0F48" w:rsidTr="0058266E">
        <w:tc>
          <w:tcPr>
            <w:tcW w:w="2571" w:type="dxa"/>
            <w:tcBorders>
              <w:top w:val="single" w:sz="4" w:space="0" w:color="auto"/>
              <w:left w:val="single" w:sz="4" w:space="0" w:color="000000"/>
              <w:bottom w:val="single" w:sz="4" w:space="0" w:color="auto"/>
              <w:right w:val="single" w:sz="4" w:space="0" w:color="auto"/>
            </w:tcBorders>
            <w:shd w:val="clear" w:color="auto" w:fill="EEECE1"/>
            <w:tcMar>
              <w:top w:w="57" w:type="dxa"/>
              <w:left w:w="57" w:type="dxa"/>
              <w:bottom w:w="57" w:type="dxa"/>
              <w:right w:w="57" w:type="dxa"/>
            </w:tcMar>
            <w:hideMark/>
          </w:tcPr>
          <w:p w:rsidR="00F75F15" w:rsidRPr="005F0F48" w:rsidRDefault="00F75F15" w:rsidP="00F75F15">
            <w:pPr>
              <w:spacing w:line="276" w:lineRule="auto"/>
              <w:ind w:left="142"/>
              <w:jc w:val="both"/>
              <w:rPr>
                <w:b/>
                <w:lang w:eastAsia="en-US"/>
              </w:rPr>
            </w:pPr>
            <w:r w:rsidRPr="00F75F15">
              <w:rPr>
                <w:b/>
                <w:lang w:eastAsia="en-US"/>
              </w:rPr>
              <w:t>Наименование разделов и тем</w:t>
            </w:r>
            <w:r w:rsidRPr="005F0F48">
              <w:rPr>
                <w:b/>
                <w:lang w:eastAsia="en-US"/>
              </w:rPr>
              <w:t xml:space="preserve"> </w:t>
            </w: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F75F15" w:rsidRPr="00F75F15" w:rsidRDefault="00F75F15" w:rsidP="00F75F15">
            <w:pPr>
              <w:jc w:val="center"/>
              <w:rPr>
                <w:b/>
                <w:lang w:eastAsia="en-US"/>
              </w:rPr>
            </w:pPr>
            <w:r w:rsidRPr="00F75F15">
              <w:rPr>
                <w:b/>
                <w:lang w:eastAsia="en-US"/>
              </w:rPr>
              <w:t>Содержание учебного материала, лабораторные</w:t>
            </w:r>
            <w:r w:rsidR="005972AD">
              <w:rPr>
                <w:b/>
                <w:lang w:eastAsia="en-US"/>
              </w:rPr>
              <w:t xml:space="preserve"> </w:t>
            </w:r>
            <w:r w:rsidRPr="00F75F15">
              <w:rPr>
                <w:b/>
                <w:lang w:eastAsia="en-US"/>
              </w:rPr>
              <w:t>работы и практические занятия, самостоятельная работа обучающихся</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hideMark/>
          </w:tcPr>
          <w:p w:rsidR="00F75F15" w:rsidRPr="005F0F48" w:rsidRDefault="00F75F15">
            <w:pPr>
              <w:spacing w:line="276" w:lineRule="auto"/>
              <w:jc w:val="center"/>
              <w:rPr>
                <w:b/>
                <w:lang w:eastAsia="en-US"/>
              </w:rPr>
            </w:pPr>
            <w:r w:rsidRPr="00F75F15">
              <w:rPr>
                <w:b/>
                <w:lang w:eastAsia="en-US"/>
              </w:rPr>
              <w:t>Объем часов</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F75F15" w:rsidRPr="005F0F48" w:rsidRDefault="00F75F15">
            <w:pPr>
              <w:spacing w:line="276" w:lineRule="auto"/>
              <w:jc w:val="center"/>
              <w:rPr>
                <w:b/>
                <w:lang w:eastAsia="en-US"/>
              </w:rPr>
            </w:pPr>
            <w:r w:rsidRPr="00F75F15">
              <w:rPr>
                <w:b/>
                <w:lang w:eastAsia="en-US"/>
              </w:rPr>
              <w:t>Уровень освоения</w:t>
            </w:r>
          </w:p>
        </w:tc>
      </w:tr>
      <w:tr w:rsidR="00F75F15" w:rsidRPr="005F0F48" w:rsidTr="0058266E">
        <w:tc>
          <w:tcPr>
            <w:tcW w:w="2571" w:type="dxa"/>
            <w:tcBorders>
              <w:top w:val="single" w:sz="4" w:space="0" w:color="auto"/>
              <w:left w:val="single" w:sz="4" w:space="0" w:color="000000"/>
              <w:bottom w:val="single" w:sz="4" w:space="0" w:color="auto"/>
              <w:right w:val="single" w:sz="4" w:space="0" w:color="auto"/>
            </w:tcBorders>
            <w:shd w:val="clear" w:color="auto" w:fill="EEECE1"/>
            <w:tcMar>
              <w:top w:w="57" w:type="dxa"/>
              <w:left w:w="57" w:type="dxa"/>
              <w:bottom w:w="57" w:type="dxa"/>
              <w:right w:w="57" w:type="dxa"/>
            </w:tcMar>
          </w:tcPr>
          <w:p w:rsidR="00F75F15" w:rsidRPr="005F0F48" w:rsidRDefault="008D49A1" w:rsidP="00F75F15">
            <w:pPr>
              <w:spacing w:line="276" w:lineRule="auto"/>
              <w:jc w:val="both"/>
              <w:rPr>
                <w:b/>
                <w:lang w:eastAsia="en-US"/>
              </w:rPr>
            </w:pPr>
            <w:r>
              <w:rPr>
                <w:b/>
                <w:lang w:eastAsia="en-US"/>
              </w:rPr>
              <w:t xml:space="preserve"> Введение</w:t>
            </w: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75F15" w:rsidRPr="008D49A1" w:rsidRDefault="008D49A1" w:rsidP="008D49A1">
            <w:pPr>
              <w:spacing w:line="276" w:lineRule="auto"/>
              <w:ind w:left="141"/>
              <w:jc w:val="both"/>
              <w:rPr>
                <w:lang w:eastAsia="en-US"/>
              </w:rPr>
            </w:pPr>
            <w:r w:rsidRPr="008D49A1">
              <w:rPr>
                <w:lang w:eastAsia="en-US"/>
              </w:rPr>
              <w:t>Обществознание как учебный курс. Социальные науки. Специфика объекта их изучения. Актуальность изучения обществознания при освоении профессий СПО и специальностей СПО</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F75F15" w:rsidRDefault="00601320">
            <w:pPr>
              <w:spacing w:line="276" w:lineRule="auto"/>
              <w:jc w:val="center"/>
              <w:rPr>
                <w:b/>
                <w:lang w:eastAsia="en-US"/>
              </w:rPr>
            </w:pPr>
            <w:r>
              <w:rPr>
                <w:b/>
                <w:lang w:eastAsia="en-US"/>
              </w:rPr>
              <w:t>1</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F75F15" w:rsidRDefault="007D66C8">
            <w:pPr>
              <w:spacing w:line="276" w:lineRule="auto"/>
              <w:jc w:val="center"/>
              <w:rPr>
                <w:b/>
                <w:lang w:eastAsia="en-US"/>
              </w:rPr>
            </w:pPr>
            <w:r>
              <w:rPr>
                <w:b/>
                <w:lang w:eastAsia="en-US"/>
              </w:rPr>
              <w:t>2</w:t>
            </w:r>
          </w:p>
        </w:tc>
      </w:tr>
      <w:tr w:rsidR="00C57358" w:rsidRPr="005F0F48" w:rsidTr="0058266E">
        <w:tc>
          <w:tcPr>
            <w:tcW w:w="2571" w:type="dxa"/>
            <w:tcBorders>
              <w:top w:val="single" w:sz="4" w:space="0" w:color="auto"/>
              <w:left w:val="single" w:sz="4" w:space="0" w:color="000000"/>
              <w:bottom w:val="single" w:sz="4" w:space="0" w:color="auto"/>
              <w:right w:val="single" w:sz="4" w:space="0" w:color="auto"/>
            </w:tcBorders>
            <w:shd w:val="clear" w:color="auto" w:fill="EEECE1"/>
            <w:tcMar>
              <w:top w:w="57" w:type="dxa"/>
              <w:left w:w="57" w:type="dxa"/>
              <w:bottom w:w="57" w:type="dxa"/>
              <w:right w:w="57" w:type="dxa"/>
            </w:tcMar>
          </w:tcPr>
          <w:p w:rsidR="00C57358" w:rsidRDefault="00C57358" w:rsidP="00F75F15">
            <w:pPr>
              <w:spacing w:line="276" w:lineRule="auto"/>
              <w:jc w:val="both"/>
              <w:rPr>
                <w:b/>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57358" w:rsidRPr="008D49A1" w:rsidRDefault="00C57358" w:rsidP="00C57358">
            <w:pPr>
              <w:spacing w:line="276" w:lineRule="auto"/>
              <w:ind w:left="141"/>
              <w:jc w:val="center"/>
              <w:rPr>
                <w:lang w:eastAsia="en-US"/>
              </w:rPr>
            </w:pPr>
            <w:r w:rsidRPr="007D66C8">
              <w:rPr>
                <w:b/>
                <w:lang w:eastAsia="en-US"/>
              </w:rPr>
              <w:t>1. Человек и общество</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C57358" w:rsidRDefault="00C57358">
            <w:pPr>
              <w:spacing w:line="276" w:lineRule="auto"/>
              <w:jc w:val="center"/>
              <w:rPr>
                <w:b/>
                <w:lang w:eastAsia="en-US"/>
              </w:rPr>
            </w:pP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C57358" w:rsidRDefault="00C57358">
            <w:pPr>
              <w:spacing w:line="276" w:lineRule="auto"/>
              <w:jc w:val="center"/>
              <w:rPr>
                <w:b/>
                <w:lang w:eastAsia="en-US"/>
              </w:rPr>
            </w:pPr>
          </w:p>
        </w:tc>
      </w:tr>
      <w:tr w:rsidR="007D66C8" w:rsidRPr="005F0F48" w:rsidTr="0058266E">
        <w:tc>
          <w:tcPr>
            <w:tcW w:w="2571" w:type="dxa"/>
            <w:tcBorders>
              <w:top w:val="single" w:sz="4" w:space="0" w:color="auto"/>
              <w:left w:val="single" w:sz="4" w:space="0" w:color="000000"/>
              <w:bottom w:val="single" w:sz="4" w:space="0" w:color="auto"/>
              <w:right w:val="single" w:sz="4" w:space="0" w:color="auto"/>
            </w:tcBorders>
            <w:shd w:val="clear" w:color="auto" w:fill="EEECE1"/>
            <w:tcMar>
              <w:top w:w="57" w:type="dxa"/>
              <w:left w:w="57" w:type="dxa"/>
              <w:bottom w:w="57" w:type="dxa"/>
              <w:right w:w="57" w:type="dxa"/>
            </w:tcMar>
          </w:tcPr>
          <w:p w:rsidR="007D66C8" w:rsidRDefault="007D66C8" w:rsidP="007D66C8">
            <w:pPr>
              <w:spacing w:line="276" w:lineRule="auto"/>
              <w:rPr>
                <w:b/>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D66C8" w:rsidRPr="00136F9A" w:rsidRDefault="007D66C8" w:rsidP="00136F9A">
            <w:pPr>
              <w:spacing w:line="276" w:lineRule="auto"/>
              <w:ind w:left="141"/>
              <w:jc w:val="center"/>
              <w:rPr>
                <w:b/>
                <w:i/>
                <w:lang w:eastAsia="en-US"/>
              </w:rPr>
            </w:pPr>
            <w:r w:rsidRPr="00136F9A">
              <w:rPr>
                <w:b/>
                <w:i/>
                <w:lang w:eastAsia="en-US"/>
              </w:rPr>
              <w:t>1.1. Природа человека, врожденные и</w:t>
            </w:r>
            <w:r w:rsidR="005972AD">
              <w:rPr>
                <w:b/>
                <w:i/>
                <w:lang w:eastAsia="en-US"/>
              </w:rPr>
              <w:t xml:space="preserve"> </w:t>
            </w:r>
            <w:r w:rsidRPr="00136F9A">
              <w:rPr>
                <w:b/>
                <w:i/>
                <w:lang w:eastAsia="en-US"/>
              </w:rPr>
              <w:t>приобретенные качества.</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7D66C8" w:rsidRDefault="007D66C8">
            <w:pPr>
              <w:spacing w:line="276" w:lineRule="auto"/>
              <w:jc w:val="center"/>
              <w:rPr>
                <w:b/>
                <w:lang w:eastAsia="en-US"/>
              </w:rPr>
            </w:pP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7D66C8" w:rsidRDefault="007D66C8">
            <w:pPr>
              <w:spacing w:line="276" w:lineRule="auto"/>
              <w:jc w:val="center"/>
              <w:rPr>
                <w:b/>
                <w:lang w:eastAsia="en-US"/>
              </w:rPr>
            </w:pPr>
          </w:p>
        </w:tc>
      </w:tr>
      <w:tr w:rsidR="00521001" w:rsidRPr="005F0F48" w:rsidTr="0058266E">
        <w:tc>
          <w:tcPr>
            <w:tcW w:w="2571" w:type="dxa"/>
            <w:vMerge w:val="restart"/>
            <w:tcBorders>
              <w:top w:val="single" w:sz="4" w:space="0" w:color="auto"/>
              <w:left w:val="single" w:sz="4" w:space="0" w:color="000000"/>
              <w:right w:val="single" w:sz="4" w:space="0" w:color="auto"/>
            </w:tcBorders>
            <w:shd w:val="clear" w:color="auto" w:fill="EEECE1"/>
            <w:tcMar>
              <w:top w:w="57" w:type="dxa"/>
              <w:left w:w="57" w:type="dxa"/>
              <w:bottom w:w="57" w:type="dxa"/>
              <w:right w:w="57" w:type="dxa"/>
            </w:tcMar>
          </w:tcPr>
          <w:p w:rsidR="00521001" w:rsidRPr="00521001" w:rsidRDefault="00521001" w:rsidP="00521001">
            <w:pPr>
              <w:rPr>
                <w:lang w:eastAsia="en-US"/>
              </w:rPr>
            </w:pPr>
            <w:r w:rsidRPr="00521001">
              <w:rPr>
                <w:lang w:eastAsia="en-US"/>
              </w:rPr>
              <w:t>1.1.1. Философские представления о социальных качествах человека.</w:t>
            </w:r>
            <w:r w:rsidR="007A2F62">
              <w:rPr>
                <w:lang w:eastAsia="en-US"/>
              </w:rPr>
              <w:t xml:space="preserve"> </w:t>
            </w:r>
            <w:r w:rsidR="007A2F62" w:rsidRPr="007A2F62">
              <w:rPr>
                <w:lang w:eastAsia="en-US"/>
              </w:rPr>
              <w:t>Формирование характера.</w:t>
            </w:r>
            <w:r w:rsidR="007A2F62">
              <w:rPr>
                <w:lang w:eastAsia="en-US"/>
              </w:rPr>
              <w:t xml:space="preserve"> </w:t>
            </w:r>
            <w:r w:rsidR="007A2F62" w:rsidRPr="007A2F62">
              <w:rPr>
                <w:lang w:eastAsia="en-US"/>
              </w:rPr>
              <w:t>Социализация личности.</w:t>
            </w:r>
            <w:r w:rsidR="005972AD">
              <w:rPr>
                <w:lang w:eastAsia="en-US"/>
              </w:rPr>
              <w:t xml:space="preserve"> </w:t>
            </w: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21001" w:rsidRPr="007D66C8" w:rsidRDefault="00521001" w:rsidP="00521001">
            <w:pPr>
              <w:ind w:left="141"/>
              <w:jc w:val="both"/>
              <w:rPr>
                <w:lang w:eastAsia="en-US"/>
              </w:rPr>
            </w:pPr>
            <w:r w:rsidRPr="00521001">
              <w:rPr>
                <w:lang w:eastAsia="en-US"/>
              </w:rPr>
              <w:t>Человек, индивид, личность. Деятельность и мышление. Что такое деятельность. Структура деятельности. Виды человеческой</w:t>
            </w:r>
            <w:r w:rsidR="005972AD">
              <w:rPr>
                <w:lang w:eastAsia="en-US"/>
              </w:rPr>
              <w:t xml:space="preserve"> </w:t>
            </w:r>
            <w:r w:rsidRPr="00521001">
              <w:rPr>
                <w:lang w:eastAsia="en-US"/>
              </w:rPr>
              <w:t>деятельности. Творчество. Процесс мышления. Типы мышления.</w:t>
            </w:r>
            <w:r w:rsidR="007A2F62">
              <w:t xml:space="preserve"> </w:t>
            </w:r>
            <w:r w:rsidR="007A2F62" w:rsidRPr="007A2F62">
              <w:rPr>
                <w:lang w:eastAsia="en-US"/>
              </w:rPr>
              <w:t>Формирование характера, учет особенностей характера в общении и профессиональной деятельности. Потребности, способности и интересы человека.</w:t>
            </w:r>
            <w:r w:rsidR="007A2F62">
              <w:t xml:space="preserve"> </w:t>
            </w:r>
            <w:r w:rsidR="007A2F62" w:rsidRPr="007A2F62">
              <w:rPr>
                <w:lang w:eastAsia="en-US"/>
              </w:rPr>
              <w:t>Сущность и этапы социализации. Самосознание и социальное поведение. Ценности и нормы. Цель и смысл человеческой деятельности.</w:t>
            </w:r>
            <w:r w:rsidR="005972AD">
              <w:rPr>
                <w:lang w:eastAsia="en-US"/>
              </w:rPr>
              <w:t xml:space="preserve"> </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521001" w:rsidRDefault="007A2F62">
            <w:pPr>
              <w:spacing w:line="276" w:lineRule="auto"/>
              <w:jc w:val="center"/>
              <w:rPr>
                <w:b/>
                <w:lang w:eastAsia="en-US"/>
              </w:rPr>
            </w:pPr>
            <w:r>
              <w:rPr>
                <w:b/>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521001" w:rsidRDefault="00521001">
            <w:pPr>
              <w:spacing w:line="276" w:lineRule="auto"/>
              <w:jc w:val="center"/>
              <w:rPr>
                <w:b/>
                <w:lang w:eastAsia="en-US"/>
              </w:rPr>
            </w:pPr>
            <w:r>
              <w:rPr>
                <w:b/>
                <w:lang w:eastAsia="en-US"/>
              </w:rPr>
              <w:t>2</w:t>
            </w:r>
          </w:p>
        </w:tc>
      </w:tr>
      <w:tr w:rsidR="00521001" w:rsidRPr="005F0F48" w:rsidTr="0058266E">
        <w:tc>
          <w:tcPr>
            <w:tcW w:w="2571" w:type="dxa"/>
            <w:vMerge/>
            <w:tcBorders>
              <w:left w:val="single" w:sz="4" w:space="0" w:color="000000"/>
              <w:right w:val="single" w:sz="4" w:space="0" w:color="auto"/>
            </w:tcBorders>
            <w:shd w:val="clear" w:color="auto" w:fill="EEECE1"/>
            <w:tcMar>
              <w:top w:w="57" w:type="dxa"/>
              <w:left w:w="57" w:type="dxa"/>
              <w:bottom w:w="57" w:type="dxa"/>
              <w:right w:w="57" w:type="dxa"/>
            </w:tcMar>
          </w:tcPr>
          <w:p w:rsidR="00521001" w:rsidRDefault="00521001" w:rsidP="007D66C8">
            <w:pPr>
              <w:spacing w:line="276" w:lineRule="auto"/>
              <w:rPr>
                <w:b/>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E1011" w:rsidRPr="007D66C8" w:rsidRDefault="00112A4A" w:rsidP="003E1011">
            <w:pPr>
              <w:spacing w:line="276" w:lineRule="auto"/>
              <w:ind w:left="141"/>
              <w:jc w:val="both"/>
              <w:rPr>
                <w:lang w:eastAsia="en-US"/>
              </w:rPr>
            </w:pPr>
            <w:r w:rsidRPr="00112A4A">
              <w:rPr>
                <w:b/>
                <w:lang w:eastAsia="en-US"/>
              </w:rPr>
              <w:t xml:space="preserve">Практическое занятие: </w:t>
            </w:r>
            <w:r w:rsidR="00521001">
              <w:rPr>
                <w:lang w:eastAsia="en-US"/>
              </w:rPr>
              <w:t>Человек, индивид, личность</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521001" w:rsidRDefault="0058266E">
            <w:pPr>
              <w:spacing w:line="276" w:lineRule="auto"/>
              <w:jc w:val="center"/>
              <w:rPr>
                <w:b/>
                <w:lang w:eastAsia="en-US"/>
              </w:rPr>
            </w:pPr>
            <w:r>
              <w:rPr>
                <w:b/>
                <w:lang w:eastAsia="en-US"/>
              </w:rPr>
              <w:t>1</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521001" w:rsidRDefault="00521001">
            <w:pPr>
              <w:spacing w:line="276" w:lineRule="auto"/>
              <w:jc w:val="center"/>
              <w:rPr>
                <w:b/>
                <w:lang w:eastAsia="en-US"/>
              </w:rPr>
            </w:pPr>
          </w:p>
        </w:tc>
      </w:tr>
      <w:tr w:rsidR="003E1011" w:rsidRPr="005F0F48" w:rsidTr="0058266E">
        <w:tc>
          <w:tcPr>
            <w:tcW w:w="2571" w:type="dxa"/>
            <w:tcBorders>
              <w:left w:val="single" w:sz="4" w:space="0" w:color="000000"/>
              <w:right w:val="single" w:sz="4" w:space="0" w:color="auto"/>
            </w:tcBorders>
            <w:shd w:val="clear" w:color="auto" w:fill="EEECE1"/>
            <w:tcMar>
              <w:top w:w="57" w:type="dxa"/>
              <w:left w:w="57" w:type="dxa"/>
              <w:bottom w:w="57" w:type="dxa"/>
              <w:right w:w="57" w:type="dxa"/>
            </w:tcMar>
          </w:tcPr>
          <w:p w:rsidR="003E1011" w:rsidRDefault="003E1011" w:rsidP="007D66C8">
            <w:pPr>
              <w:spacing w:line="276" w:lineRule="auto"/>
              <w:rPr>
                <w:b/>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E1011" w:rsidRDefault="003E1011" w:rsidP="003E1011">
            <w:pPr>
              <w:spacing w:line="276" w:lineRule="auto"/>
              <w:ind w:left="141"/>
              <w:jc w:val="both"/>
              <w:rPr>
                <w:lang w:eastAsia="en-US"/>
              </w:rPr>
            </w:pPr>
            <w:r w:rsidRPr="00112A4A">
              <w:rPr>
                <w:b/>
                <w:lang w:eastAsia="en-US"/>
              </w:rPr>
              <w:t>Самостоятельная работа:</w:t>
            </w:r>
            <w:r>
              <w:rPr>
                <w:lang w:eastAsia="en-US"/>
              </w:rPr>
              <w:t xml:space="preserve"> Социальные условия формирования личности</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3E1011" w:rsidRPr="003E1011" w:rsidRDefault="003E1011">
            <w:pPr>
              <w:spacing w:line="276" w:lineRule="auto"/>
              <w:jc w:val="center"/>
              <w:rPr>
                <w:lang w:eastAsia="en-US"/>
              </w:rPr>
            </w:pPr>
            <w:r w:rsidRPr="003E1011">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3E1011" w:rsidRDefault="003E1011">
            <w:pPr>
              <w:spacing w:line="276" w:lineRule="auto"/>
              <w:jc w:val="center"/>
              <w:rPr>
                <w:b/>
                <w:lang w:eastAsia="en-US"/>
              </w:rPr>
            </w:pPr>
          </w:p>
        </w:tc>
      </w:tr>
      <w:tr w:rsidR="009761C9" w:rsidRPr="005F0F48" w:rsidTr="0058266E">
        <w:tc>
          <w:tcPr>
            <w:tcW w:w="2571" w:type="dxa"/>
            <w:vMerge w:val="restart"/>
            <w:tcBorders>
              <w:top w:val="single" w:sz="4" w:space="0" w:color="auto"/>
              <w:left w:val="single" w:sz="4" w:space="0" w:color="000000"/>
              <w:right w:val="single" w:sz="4" w:space="0" w:color="auto"/>
            </w:tcBorders>
            <w:shd w:val="clear" w:color="auto" w:fill="EEECE1"/>
            <w:tcMar>
              <w:top w:w="57" w:type="dxa"/>
              <w:left w:w="57" w:type="dxa"/>
              <w:bottom w:w="57" w:type="dxa"/>
              <w:right w:w="57" w:type="dxa"/>
            </w:tcMar>
          </w:tcPr>
          <w:p w:rsidR="009761C9" w:rsidRDefault="009761C9" w:rsidP="007A2F62">
            <w:pPr>
              <w:rPr>
                <w:lang w:eastAsia="en-US"/>
              </w:rPr>
            </w:pPr>
            <w:r>
              <w:rPr>
                <w:lang w:eastAsia="en-US"/>
              </w:rPr>
              <w:t xml:space="preserve">1.1.2. Познание мира. </w:t>
            </w:r>
          </w:p>
          <w:p w:rsidR="009761C9" w:rsidRPr="00521001" w:rsidRDefault="009761C9" w:rsidP="007A2F62">
            <w:pPr>
              <w:rPr>
                <w:lang w:eastAsia="en-US"/>
              </w:rPr>
            </w:pPr>
            <w:r>
              <w:rPr>
                <w:lang w:eastAsia="en-US"/>
              </w:rPr>
              <w:t>Мировоззрение и его структура. Свобода и ответственность личности.</w:t>
            </w: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761C9" w:rsidRDefault="009761C9" w:rsidP="00ED781A">
            <w:pPr>
              <w:spacing w:line="276" w:lineRule="auto"/>
              <w:ind w:left="141"/>
              <w:jc w:val="both"/>
              <w:rPr>
                <w:lang w:eastAsia="en-US"/>
              </w:rPr>
            </w:pPr>
            <w:r>
              <w:rPr>
                <w:lang w:eastAsia="en-US"/>
              </w:rPr>
              <w:t>Сущность познания, формы познания, процесс познания. Проблема познаваемости мира. Понятие истины, ее критерии. Виды человеческих знаний. Мировоззрение и его структура.</w:t>
            </w:r>
            <w:r w:rsidR="005972AD">
              <w:rPr>
                <w:lang w:eastAsia="en-US"/>
              </w:rPr>
              <w:t xml:space="preserve"> </w:t>
            </w:r>
            <w:r>
              <w:rPr>
                <w:lang w:eastAsia="en-US"/>
              </w:rPr>
              <w:t>Типы мировоззрения. Пути формирования мировоззрения.</w:t>
            </w:r>
            <w:r w:rsidR="005972AD">
              <w:rPr>
                <w:lang w:eastAsia="en-US"/>
              </w:rPr>
              <w:t xml:space="preserve"> </w:t>
            </w:r>
            <w:r>
              <w:rPr>
                <w:lang w:eastAsia="en-US"/>
              </w:rPr>
              <w:t>Основные особенности научного мышления.</w:t>
            </w:r>
          </w:p>
          <w:p w:rsidR="009761C9" w:rsidRPr="007D66C8" w:rsidRDefault="009761C9" w:rsidP="00ED781A">
            <w:pPr>
              <w:spacing w:line="276" w:lineRule="auto"/>
              <w:ind w:left="141"/>
              <w:jc w:val="both"/>
              <w:rPr>
                <w:lang w:eastAsia="en-US"/>
              </w:rPr>
            </w:pPr>
            <w:r>
              <w:rPr>
                <w:lang w:eastAsia="en-US"/>
              </w:rPr>
              <w:t xml:space="preserve"> Свобода и ответственность личности. 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9761C9" w:rsidRDefault="00601320">
            <w:pPr>
              <w:spacing w:line="276" w:lineRule="auto"/>
              <w:jc w:val="center"/>
              <w:rPr>
                <w:b/>
                <w:lang w:eastAsia="en-US"/>
              </w:rPr>
            </w:pPr>
            <w:r>
              <w:rPr>
                <w:b/>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9761C9" w:rsidRDefault="00E551F4">
            <w:pPr>
              <w:spacing w:line="276" w:lineRule="auto"/>
              <w:jc w:val="center"/>
              <w:rPr>
                <w:b/>
                <w:lang w:eastAsia="en-US"/>
              </w:rPr>
            </w:pPr>
            <w:r>
              <w:rPr>
                <w:b/>
                <w:lang w:eastAsia="en-US"/>
              </w:rPr>
              <w:t>3</w:t>
            </w:r>
          </w:p>
        </w:tc>
      </w:tr>
      <w:tr w:rsidR="009761C9" w:rsidRPr="005F0F48" w:rsidTr="0058266E">
        <w:tc>
          <w:tcPr>
            <w:tcW w:w="2571" w:type="dxa"/>
            <w:vMerge/>
            <w:tcBorders>
              <w:left w:val="single" w:sz="4" w:space="0" w:color="000000"/>
              <w:right w:val="single" w:sz="4" w:space="0" w:color="auto"/>
            </w:tcBorders>
            <w:shd w:val="clear" w:color="auto" w:fill="EEECE1"/>
            <w:tcMar>
              <w:top w:w="57" w:type="dxa"/>
              <w:left w:w="57" w:type="dxa"/>
              <w:bottom w:w="57" w:type="dxa"/>
              <w:right w:w="57" w:type="dxa"/>
            </w:tcMar>
          </w:tcPr>
          <w:p w:rsidR="009761C9" w:rsidRDefault="009761C9" w:rsidP="007D66C8">
            <w:pPr>
              <w:spacing w:line="276" w:lineRule="auto"/>
              <w:rPr>
                <w:b/>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D348C" w:rsidRPr="007D66C8" w:rsidRDefault="00112A4A" w:rsidP="009A4CBB">
            <w:pPr>
              <w:spacing w:line="276" w:lineRule="auto"/>
              <w:ind w:left="141"/>
              <w:jc w:val="both"/>
              <w:rPr>
                <w:lang w:eastAsia="en-US"/>
              </w:rPr>
            </w:pPr>
            <w:r w:rsidRPr="00112A4A">
              <w:rPr>
                <w:b/>
                <w:lang w:eastAsia="en-US"/>
              </w:rPr>
              <w:t>Практическое занятие:</w:t>
            </w:r>
            <w:r w:rsidR="005972AD">
              <w:rPr>
                <w:b/>
                <w:lang w:eastAsia="en-US"/>
              </w:rPr>
              <w:t xml:space="preserve"> </w:t>
            </w:r>
            <w:r w:rsidR="009761C9">
              <w:rPr>
                <w:lang w:eastAsia="en-US"/>
              </w:rPr>
              <w:t>Потребности, способности и интересы. Мировоззрение. Типы мировоззрения.</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9761C9" w:rsidRDefault="005729A2">
            <w:pPr>
              <w:spacing w:line="276" w:lineRule="auto"/>
              <w:jc w:val="center"/>
              <w:rPr>
                <w:b/>
                <w:lang w:eastAsia="en-US"/>
              </w:rPr>
            </w:pPr>
            <w:r>
              <w:rPr>
                <w:b/>
                <w:lang w:eastAsia="en-US"/>
              </w:rPr>
              <w:t>4</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9761C9" w:rsidRDefault="009761C9">
            <w:pPr>
              <w:spacing w:line="276" w:lineRule="auto"/>
              <w:jc w:val="center"/>
              <w:rPr>
                <w:b/>
                <w:lang w:eastAsia="en-US"/>
              </w:rPr>
            </w:pPr>
          </w:p>
        </w:tc>
      </w:tr>
      <w:tr w:rsidR="009A4CBB" w:rsidRPr="005F0F48" w:rsidTr="0058266E">
        <w:tc>
          <w:tcPr>
            <w:tcW w:w="2571" w:type="dxa"/>
            <w:tcBorders>
              <w:left w:val="single" w:sz="4" w:space="0" w:color="000000"/>
              <w:right w:val="single" w:sz="4" w:space="0" w:color="auto"/>
            </w:tcBorders>
            <w:shd w:val="clear" w:color="auto" w:fill="EEECE1"/>
            <w:tcMar>
              <w:top w:w="57" w:type="dxa"/>
              <w:left w:w="57" w:type="dxa"/>
              <w:bottom w:w="57" w:type="dxa"/>
              <w:right w:w="57" w:type="dxa"/>
            </w:tcMar>
          </w:tcPr>
          <w:p w:rsidR="009A4CBB" w:rsidRDefault="009A4CBB" w:rsidP="007D66C8">
            <w:pPr>
              <w:spacing w:line="276" w:lineRule="auto"/>
              <w:rPr>
                <w:b/>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9A4CBB" w:rsidRDefault="00112A4A" w:rsidP="00C57358">
            <w:pPr>
              <w:spacing w:line="276" w:lineRule="auto"/>
              <w:ind w:left="141"/>
              <w:jc w:val="both"/>
              <w:rPr>
                <w:lang w:eastAsia="en-US"/>
              </w:rPr>
            </w:pPr>
            <w:r w:rsidRPr="00112A4A">
              <w:rPr>
                <w:b/>
                <w:lang w:eastAsia="en-US"/>
              </w:rPr>
              <w:t>Самостоятельная работа:</w:t>
            </w:r>
            <w:r w:rsidR="009A4CBB">
              <w:rPr>
                <w:lang w:eastAsia="en-US"/>
              </w:rPr>
              <w:t xml:space="preserve"> Свобода и ответственность личности</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9A4CBB" w:rsidRPr="009A4CBB" w:rsidRDefault="00112A4A">
            <w:pPr>
              <w:spacing w:line="276" w:lineRule="auto"/>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9A4CBB" w:rsidRDefault="009A4CBB">
            <w:pPr>
              <w:spacing w:line="276" w:lineRule="auto"/>
              <w:jc w:val="center"/>
              <w:rPr>
                <w:b/>
                <w:lang w:eastAsia="en-US"/>
              </w:rPr>
            </w:pPr>
          </w:p>
        </w:tc>
      </w:tr>
      <w:tr w:rsidR="008D49A1" w:rsidRPr="005F0F48" w:rsidTr="0058266E">
        <w:tc>
          <w:tcPr>
            <w:tcW w:w="2571"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hideMark/>
          </w:tcPr>
          <w:p w:rsidR="008D49A1" w:rsidRPr="005F0F48" w:rsidRDefault="00ED781A" w:rsidP="007A2F62">
            <w:pPr>
              <w:spacing w:line="276" w:lineRule="auto"/>
              <w:jc w:val="both"/>
              <w:rPr>
                <w:lang w:eastAsia="en-US"/>
              </w:rPr>
            </w:pPr>
            <w:r>
              <w:rPr>
                <w:lang w:eastAsia="en-US"/>
              </w:rPr>
              <w:lastRenderedPageBreak/>
              <w:t>1.1.3</w:t>
            </w:r>
            <w:r w:rsidR="008D49A1" w:rsidRPr="005F0F48">
              <w:rPr>
                <w:lang w:eastAsia="en-US"/>
              </w:rPr>
              <w:t>.Человек в группе, в учебной и трудовой деятельности.</w:t>
            </w: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8D49A1" w:rsidRPr="005F0F48" w:rsidRDefault="009761C9" w:rsidP="009761C9">
            <w:pPr>
              <w:spacing w:line="276" w:lineRule="auto"/>
              <w:rPr>
                <w:lang w:eastAsia="en-US"/>
              </w:rPr>
            </w:pPr>
            <w:r>
              <w:rPr>
                <w:lang w:eastAsia="en-US"/>
              </w:rPr>
              <w:t>Многообразие мира общения. Межличностное общение и взаимодействие. Проблемы межличностного общения в молодежной среде. Особенности самоидентификации личности в малой группе на примере молодежной среды. Толерантность. Поиск взаимопонимания. Межличностные конфликты. Истоки конфликтов в среде молодежи. Основные виды профессиональной деятельности. Выбор профессии. Профессиональное самоопределение.</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8D49A1" w:rsidRPr="005F0F48" w:rsidRDefault="00AB704E">
            <w:pPr>
              <w:spacing w:line="276" w:lineRule="auto"/>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8D49A1" w:rsidRPr="005F0F48" w:rsidRDefault="008D49A1">
            <w:pPr>
              <w:spacing w:line="276" w:lineRule="auto"/>
              <w:jc w:val="center"/>
              <w:rPr>
                <w:lang w:eastAsia="en-US"/>
              </w:rPr>
            </w:pPr>
          </w:p>
        </w:tc>
      </w:tr>
      <w:tr w:rsidR="00ED781A" w:rsidRPr="005F0F48" w:rsidTr="0058266E">
        <w:tc>
          <w:tcPr>
            <w:tcW w:w="2571"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ED781A" w:rsidRDefault="00ED781A" w:rsidP="00ED781A">
            <w:pPr>
              <w:spacing w:line="276" w:lineRule="auto"/>
              <w:ind w:right="-141"/>
              <w:jc w:val="both"/>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D781A" w:rsidRPr="005F0F48" w:rsidRDefault="00112A4A" w:rsidP="000720A3">
            <w:pPr>
              <w:spacing w:line="276" w:lineRule="auto"/>
              <w:jc w:val="both"/>
              <w:rPr>
                <w:lang w:eastAsia="en-US"/>
              </w:rPr>
            </w:pPr>
            <w:r w:rsidRPr="00112A4A">
              <w:rPr>
                <w:b/>
                <w:lang w:eastAsia="en-US"/>
              </w:rPr>
              <w:t xml:space="preserve">Практическое занятие: </w:t>
            </w:r>
            <w:r w:rsidR="000720A3">
              <w:rPr>
                <w:lang w:eastAsia="en-US"/>
              </w:rPr>
              <w:t>Природа конфликта. Типы конфликтов.</w:t>
            </w:r>
            <w:r w:rsidR="009761C9">
              <w:rPr>
                <w:lang w:eastAsia="en-US"/>
              </w:rPr>
              <w:t xml:space="preserve"> </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ED781A" w:rsidRPr="005F0F48" w:rsidRDefault="00AB704E">
            <w:pPr>
              <w:spacing w:line="276" w:lineRule="auto"/>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ED781A" w:rsidRPr="005F0F48" w:rsidRDefault="00ED781A">
            <w:pPr>
              <w:spacing w:line="276" w:lineRule="auto"/>
              <w:jc w:val="center"/>
              <w:rPr>
                <w:lang w:eastAsia="en-US"/>
              </w:rPr>
            </w:pPr>
          </w:p>
        </w:tc>
      </w:tr>
      <w:tr w:rsidR="00387AC9" w:rsidRPr="005F0F48" w:rsidTr="0058266E">
        <w:tc>
          <w:tcPr>
            <w:tcW w:w="2571"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387AC9" w:rsidRDefault="00387AC9" w:rsidP="00ED781A">
            <w:pPr>
              <w:spacing w:line="276" w:lineRule="auto"/>
              <w:ind w:right="-141"/>
              <w:jc w:val="both"/>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87AC9" w:rsidRDefault="00112A4A" w:rsidP="000720A3">
            <w:pPr>
              <w:spacing w:line="276" w:lineRule="auto"/>
              <w:jc w:val="both"/>
              <w:rPr>
                <w:lang w:eastAsia="en-US"/>
              </w:rPr>
            </w:pPr>
            <w:r w:rsidRPr="00112A4A">
              <w:rPr>
                <w:b/>
                <w:lang w:eastAsia="en-US"/>
              </w:rPr>
              <w:t>Консультация:</w:t>
            </w:r>
            <w:r w:rsidR="00387AC9">
              <w:rPr>
                <w:lang w:eastAsia="en-US"/>
              </w:rPr>
              <w:t xml:space="preserve"> Человек в системе социальных отношений</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387AC9" w:rsidRDefault="00CC7CB5">
            <w:pPr>
              <w:spacing w:line="276" w:lineRule="auto"/>
              <w:jc w:val="center"/>
              <w:rPr>
                <w:lang w:eastAsia="en-US"/>
              </w:rPr>
            </w:pPr>
            <w:r>
              <w:rPr>
                <w:lang w:eastAsia="en-US"/>
              </w:rPr>
              <w:t>1</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387AC9" w:rsidRPr="005F0F48" w:rsidRDefault="00387AC9">
            <w:pPr>
              <w:spacing w:line="276" w:lineRule="auto"/>
              <w:jc w:val="center"/>
              <w:rPr>
                <w:lang w:eastAsia="en-US"/>
              </w:rPr>
            </w:pPr>
          </w:p>
        </w:tc>
      </w:tr>
      <w:tr w:rsidR="003E1011" w:rsidRPr="005F0F48" w:rsidTr="0058266E">
        <w:tc>
          <w:tcPr>
            <w:tcW w:w="2571"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3E1011" w:rsidRDefault="003E1011" w:rsidP="00ED781A">
            <w:pPr>
              <w:spacing w:line="276" w:lineRule="auto"/>
              <w:ind w:right="-141"/>
              <w:jc w:val="both"/>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E1011" w:rsidRDefault="00112A4A" w:rsidP="00387AC9">
            <w:pPr>
              <w:spacing w:line="276" w:lineRule="auto"/>
              <w:jc w:val="both"/>
              <w:rPr>
                <w:lang w:eastAsia="en-US"/>
              </w:rPr>
            </w:pPr>
            <w:r w:rsidRPr="00112A4A">
              <w:rPr>
                <w:b/>
                <w:lang w:eastAsia="en-US"/>
              </w:rPr>
              <w:t>Самостоятельная работа:</w:t>
            </w:r>
            <w:r w:rsidR="00387AC9">
              <w:rPr>
                <w:lang w:eastAsia="en-US"/>
              </w:rPr>
              <w:t xml:space="preserve"> Межличностные отношения</w:t>
            </w:r>
            <w:r w:rsidR="003E1011">
              <w:rPr>
                <w:lang w:eastAsia="en-US"/>
              </w:rPr>
              <w:t xml:space="preserve">. </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3E1011" w:rsidRDefault="003E1011">
            <w:pPr>
              <w:spacing w:line="276" w:lineRule="auto"/>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3E1011" w:rsidRPr="005F0F48" w:rsidRDefault="003E1011">
            <w:pPr>
              <w:spacing w:line="276" w:lineRule="auto"/>
              <w:jc w:val="center"/>
              <w:rPr>
                <w:lang w:eastAsia="en-US"/>
              </w:rPr>
            </w:pPr>
          </w:p>
        </w:tc>
      </w:tr>
      <w:tr w:rsidR="000720A3" w:rsidRPr="005F0F48" w:rsidTr="0058266E">
        <w:tc>
          <w:tcPr>
            <w:tcW w:w="2571"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0720A3" w:rsidRDefault="000720A3" w:rsidP="00ED781A">
            <w:pPr>
              <w:spacing w:line="276" w:lineRule="auto"/>
              <w:ind w:right="-141"/>
              <w:jc w:val="both"/>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720A3" w:rsidRDefault="000720A3" w:rsidP="000720A3">
            <w:pPr>
              <w:spacing w:line="276" w:lineRule="auto"/>
              <w:jc w:val="center"/>
              <w:rPr>
                <w:lang w:eastAsia="en-US"/>
              </w:rPr>
            </w:pPr>
            <w:r w:rsidRPr="00136F9A">
              <w:rPr>
                <w:b/>
                <w:i/>
                <w:lang w:eastAsia="en-US"/>
              </w:rPr>
              <w:t>1.2. Общество как сложная система.</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720A3" w:rsidRPr="000720A3" w:rsidRDefault="000720A3">
            <w:pPr>
              <w:spacing w:line="276" w:lineRule="auto"/>
              <w:jc w:val="center"/>
              <w:rPr>
                <w:b/>
                <w:lang w:eastAsia="en-US"/>
              </w:rPr>
            </w:pP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720A3" w:rsidRPr="005F0F48" w:rsidRDefault="000720A3">
            <w:pPr>
              <w:spacing w:line="276" w:lineRule="auto"/>
              <w:jc w:val="center"/>
              <w:rPr>
                <w:lang w:eastAsia="en-US"/>
              </w:rPr>
            </w:pPr>
          </w:p>
        </w:tc>
      </w:tr>
      <w:tr w:rsidR="00691F13" w:rsidRPr="005F0F48" w:rsidTr="0058266E">
        <w:tc>
          <w:tcPr>
            <w:tcW w:w="2571" w:type="dxa"/>
            <w:vMerge w:val="restart"/>
            <w:tcBorders>
              <w:top w:val="single" w:sz="4" w:space="0" w:color="auto"/>
              <w:left w:val="single" w:sz="4" w:space="0" w:color="000000"/>
              <w:right w:val="single" w:sz="4" w:space="0" w:color="auto"/>
            </w:tcBorders>
            <w:tcMar>
              <w:top w:w="57" w:type="dxa"/>
              <w:left w:w="57" w:type="dxa"/>
              <w:bottom w:w="57" w:type="dxa"/>
              <w:right w:w="57" w:type="dxa"/>
            </w:tcMar>
          </w:tcPr>
          <w:p w:rsidR="00691F13" w:rsidRDefault="00691F13" w:rsidP="00691F13">
            <w:pPr>
              <w:rPr>
                <w:lang w:eastAsia="en-US"/>
              </w:rPr>
            </w:pPr>
            <w:r>
              <w:rPr>
                <w:lang w:eastAsia="en-US"/>
              </w:rPr>
              <w:t xml:space="preserve">1.2.1.Общество и общественные отношения. Общество и природа. </w:t>
            </w: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91F13" w:rsidRPr="009761C9" w:rsidRDefault="00691F13" w:rsidP="00EE05DD">
            <w:pPr>
              <w:spacing w:line="276" w:lineRule="auto"/>
              <w:rPr>
                <w:b/>
                <w:lang w:eastAsia="en-US"/>
              </w:rPr>
            </w:pPr>
            <w:r w:rsidRPr="00691F13">
              <w:rPr>
                <w:lang w:eastAsia="en-US"/>
              </w:rPr>
              <w:t>Понятие общества. Общество – сложная, динамично развивающая система. 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w:t>
            </w:r>
            <w:r w:rsidR="00EE05DD">
              <w:rPr>
                <w:lang w:eastAsia="en-US"/>
              </w:rPr>
              <w:t xml:space="preserve"> </w:t>
            </w:r>
            <w:r w:rsidRPr="00691F13">
              <w:rPr>
                <w:lang w:eastAsia="en-US"/>
              </w:rPr>
              <w:t>Техногенные революции: аграрная, индустриальная, информационная. Противоречивость воздействия людей на природную среду.</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691F13" w:rsidRDefault="00136F9A">
            <w:pPr>
              <w:spacing w:line="276" w:lineRule="auto"/>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691F13" w:rsidRPr="005F0F48" w:rsidRDefault="00691F13">
            <w:pPr>
              <w:spacing w:line="276" w:lineRule="auto"/>
              <w:jc w:val="center"/>
              <w:rPr>
                <w:lang w:eastAsia="en-US"/>
              </w:rPr>
            </w:pPr>
          </w:p>
        </w:tc>
      </w:tr>
      <w:tr w:rsidR="00691F13" w:rsidRPr="005F0F48" w:rsidTr="0058266E">
        <w:tc>
          <w:tcPr>
            <w:tcW w:w="2571" w:type="dxa"/>
            <w:vMerge/>
            <w:tcBorders>
              <w:left w:val="single" w:sz="4" w:space="0" w:color="000000"/>
              <w:right w:val="single" w:sz="4" w:space="0" w:color="auto"/>
            </w:tcBorders>
            <w:tcMar>
              <w:top w:w="57" w:type="dxa"/>
              <w:left w:w="57" w:type="dxa"/>
              <w:bottom w:w="57" w:type="dxa"/>
              <w:right w:w="57" w:type="dxa"/>
            </w:tcMar>
          </w:tcPr>
          <w:p w:rsidR="00691F13" w:rsidRDefault="00691F13" w:rsidP="00691F13">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91F13" w:rsidRPr="00691F13" w:rsidRDefault="00112A4A" w:rsidP="00136F9A">
            <w:pPr>
              <w:spacing w:line="276" w:lineRule="auto"/>
              <w:rPr>
                <w:lang w:eastAsia="en-US"/>
              </w:rPr>
            </w:pPr>
            <w:r w:rsidRPr="00112A4A">
              <w:rPr>
                <w:b/>
                <w:lang w:eastAsia="en-US"/>
              </w:rPr>
              <w:t xml:space="preserve">Практическое занятие: </w:t>
            </w:r>
            <w:r w:rsidR="00136F9A">
              <w:rPr>
                <w:lang w:eastAsia="en-US"/>
              </w:rPr>
              <w:t xml:space="preserve">Основные институты общества. </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691F13" w:rsidRDefault="00136F9A">
            <w:pPr>
              <w:spacing w:line="276" w:lineRule="auto"/>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691F13" w:rsidRPr="005F0F48" w:rsidRDefault="00691F13">
            <w:pPr>
              <w:spacing w:line="276" w:lineRule="auto"/>
              <w:jc w:val="center"/>
              <w:rPr>
                <w:lang w:eastAsia="en-US"/>
              </w:rPr>
            </w:pPr>
          </w:p>
        </w:tc>
      </w:tr>
      <w:tr w:rsidR="00691F13" w:rsidRPr="005F0F48" w:rsidTr="0058266E">
        <w:tc>
          <w:tcPr>
            <w:tcW w:w="2571" w:type="dxa"/>
            <w:vMerge w:val="restart"/>
            <w:tcBorders>
              <w:top w:val="single" w:sz="4" w:space="0" w:color="auto"/>
              <w:left w:val="single" w:sz="4" w:space="0" w:color="000000"/>
              <w:right w:val="single" w:sz="4" w:space="0" w:color="auto"/>
            </w:tcBorders>
            <w:tcMar>
              <w:top w:w="57" w:type="dxa"/>
              <w:left w:w="57" w:type="dxa"/>
              <w:bottom w:w="57" w:type="dxa"/>
              <w:right w:w="57" w:type="dxa"/>
            </w:tcMar>
          </w:tcPr>
          <w:p w:rsidR="00691F13" w:rsidRDefault="00691F13" w:rsidP="00691F13">
            <w:pPr>
              <w:rPr>
                <w:lang w:eastAsia="en-US"/>
              </w:rPr>
            </w:pPr>
            <w:r>
              <w:rPr>
                <w:lang w:eastAsia="en-US"/>
              </w:rPr>
              <w:t>1.2.2</w:t>
            </w:r>
            <w:r w:rsidRPr="009761C9">
              <w:rPr>
                <w:lang w:eastAsia="en-US"/>
              </w:rPr>
              <w:t>.Многовариантность общественного развития. Типология обществ.</w:t>
            </w: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91F13" w:rsidRPr="009761C9" w:rsidRDefault="00136F9A" w:rsidP="00136F9A">
            <w:pPr>
              <w:spacing w:line="276" w:lineRule="auto"/>
              <w:rPr>
                <w:b/>
                <w:lang w:eastAsia="en-US"/>
              </w:rPr>
            </w:pPr>
            <w:r w:rsidRPr="00136F9A">
              <w:rPr>
                <w:lang w:eastAsia="en-US"/>
              </w:rPr>
              <w:t>Эволюция и революция как формы социального изменения. Общественный прогресс и его критерии. Понятие общественного прогресса. Цивилизация и формация. Общество: традиционное, индустриальное, постиндустриальное (информационное).</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691F13" w:rsidRDefault="00136F9A">
            <w:pPr>
              <w:spacing w:line="276" w:lineRule="auto"/>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691F13" w:rsidRPr="005F0F48" w:rsidRDefault="00691F13">
            <w:pPr>
              <w:spacing w:line="276" w:lineRule="auto"/>
              <w:jc w:val="center"/>
              <w:rPr>
                <w:lang w:eastAsia="en-US"/>
              </w:rPr>
            </w:pPr>
          </w:p>
        </w:tc>
      </w:tr>
      <w:tr w:rsidR="00691F13" w:rsidRPr="005F0F48" w:rsidTr="0058266E">
        <w:tc>
          <w:tcPr>
            <w:tcW w:w="2571" w:type="dxa"/>
            <w:vMerge/>
            <w:tcBorders>
              <w:left w:val="single" w:sz="4" w:space="0" w:color="000000"/>
              <w:right w:val="single" w:sz="4" w:space="0" w:color="auto"/>
            </w:tcBorders>
            <w:tcMar>
              <w:top w:w="57" w:type="dxa"/>
              <w:left w:w="57" w:type="dxa"/>
              <w:bottom w:w="57" w:type="dxa"/>
              <w:right w:w="57" w:type="dxa"/>
            </w:tcMar>
          </w:tcPr>
          <w:p w:rsidR="00691F13" w:rsidRPr="009761C9" w:rsidRDefault="00691F13" w:rsidP="007A2F62">
            <w:pPr>
              <w:spacing w:line="276" w:lineRule="auto"/>
              <w:jc w:val="both"/>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91F13" w:rsidRPr="00691F13" w:rsidRDefault="00112A4A" w:rsidP="00136F9A">
            <w:pPr>
              <w:rPr>
                <w:lang w:eastAsia="en-US"/>
              </w:rPr>
            </w:pPr>
            <w:r w:rsidRPr="00112A4A">
              <w:rPr>
                <w:b/>
                <w:lang w:eastAsia="en-US"/>
              </w:rPr>
              <w:t xml:space="preserve">Практическое занятие: </w:t>
            </w:r>
            <w:r w:rsidR="00136F9A" w:rsidRPr="00136F9A">
              <w:rPr>
                <w:lang w:eastAsia="en-US"/>
              </w:rPr>
              <w:t xml:space="preserve">Общество и природа. </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691F13" w:rsidRDefault="00136F9A">
            <w:pPr>
              <w:spacing w:line="276" w:lineRule="auto"/>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691F13" w:rsidRPr="005F0F48" w:rsidRDefault="00691F13">
            <w:pPr>
              <w:spacing w:line="276" w:lineRule="auto"/>
              <w:jc w:val="center"/>
              <w:rPr>
                <w:lang w:eastAsia="en-US"/>
              </w:rPr>
            </w:pPr>
          </w:p>
        </w:tc>
      </w:tr>
      <w:tr w:rsidR="003E1011" w:rsidRPr="005F0F48" w:rsidTr="0058266E">
        <w:tc>
          <w:tcPr>
            <w:tcW w:w="2571" w:type="dxa"/>
            <w:tcBorders>
              <w:left w:val="single" w:sz="4" w:space="0" w:color="000000"/>
              <w:right w:val="single" w:sz="4" w:space="0" w:color="auto"/>
            </w:tcBorders>
            <w:tcMar>
              <w:top w:w="57" w:type="dxa"/>
              <w:left w:w="57" w:type="dxa"/>
              <w:bottom w:w="57" w:type="dxa"/>
              <w:right w:w="57" w:type="dxa"/>
            </w:tcMar>
          </w:tcPr>
          <w:p w:rsidR="003E1011" w:rsidRPr="009761C9" w:rsidRDefault="003E1011" w:rsidP="007A2F62">
            <w:pPr>
              <w:spacing w:line="276" w:lineRule="auto"/>
              <w:jc w:val="both"/>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E1011" w:rsidRPr="00691F13" w:rsidRDefault="00112A4A" w:rsidP="00136F9A">
            <w:pPr>
              <w:rPr>
                <w:lang w:eastAsia="en-US"/>
              </w:rPr>
            </w:pPr>
            <w:r w:rsidRPr="00112A4A">
              <w:rPr>
                <w:b/>
                <w:lang w:eastAsia="en-US"/>
              </w:rPr>
              <w:t>Самостоятельная работа:</w:t>
            </w:r>
            <w:r w:rsidR="003E1011">
              <w:rPr>
                <w:lang w:eastAsia="en-US"/>
              </w:rPr>
              <w:t xml:space="preserve"> Взаимодействие общества и природы</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3E1011" w:rsidRDefault="003E1011">
            <w:pPr>
              <w:spacing w:line="276" w:lineRule="auto"/>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3E1011" w:rsidRPr="005F0F48" w:rsidRDefault="003E1011">
            <w:pPr>
              <w:spacing w:line="276" w:lineRule="auto"/>
              <w:jc w:val="center"/>
              <w:rPr>
                <w:lang w:eastAsia="en-US"/>
              </w:rPr>
            </w:pPr>
          </w:p>
        </w:tc>
      </w:tr>
      <w:tr w:rsidR="009761C9" w:rsidRPr="005F0F48" w:rsidTr="0058266E">
        <w:tc>
          <w:tcPr>
            <w:tcW w:w="2571"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9761C9" w:rsidRDefault="00691F13" w:rsidP="00EE05DD">
            <w:pPr>
              <w:rPr>
                <w:lang w:eastAsia="en-US"/>
              </w:rPr>
            </w:pPr>
            <w:r>
              <w:rPr>
                <w:lang w:eastAsia="en-US"/>
              </w:rPr>
              <w:t>1.2.3</w:t>
            </w:r>
            <w:r w:rsidR="009761C9" w:rsidRPr="009761C9">
              <w:rPr>
                <w:lang w:eastAsia="en-US"/>
              </w:rPr>
              <w:t>. Особенности современного мира.</w:t>
            </w: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36F9A" w:rsidRPr="00136F9A" w:rsidRDefault="00136F9A" w:rsidP="00136F9A">
            <w:pPr>
              <w:spacing w:line="276" w:lineRule="auto"/>
              <w:rPr>
                <w:lang w:eastAsia="en-US"/>
              </w:rPr>
            </w:pPr>
            <w:r w:rsidRPr="00136F9A">
              <w:rPr>
                <w:lang w:eastAsia="en-US"/>
              </w:rPr>
              <w:t xml:space="preserve">Особенности современного мира. </w:t>
            </w:r>
          </w:p>
          <w:p w:rsidR="009761C9" w:rsidRPr="009761C9" w:rsidRDefault="00136F9A" w:rsidP="00136F9A">
            <w:pPr>
              <w:spacing w:line="276" w:lineRule="auto"/>
              <w:rPr>
                <w:b/>
                <w:lang w:eastAsia="en-US"/>
              </w:rPr>
            </w:pPr>
            <w:r w:rsidRPr="00136F9A">
              <w:rPr>
                <w:lang w:eastAsia="en-US"/>
              </w:rPr>
              <w:t>Процессы глобализации и интеграции. Антиглобализм. Глобальные проблемы человечества. Современные войны, их опасность для человечества. Терроризм как важнейшая угроза современной цивилизации.</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9761C9" w:rsidRDefault="00AB704E">
            <w:pPr>
              <w:spacing w:line="276" w:lineRule="auto"/>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9761C9" w:rsidRPr="005F0F48" w:rsidRDefault="009761C9">
            <w:pPr>
              <w:spacing w:line="276" w:lineRule="auto"/>
              <w:jc w:val="center"/>
              <w:rPr>
                <w:lang w:eastAsia="en-US"/>
              </w:rPr>
            </w:pPr>
          </w:p>
        </w:tc>
      </w:tr>
      <w:tr w:rsidR="00691F13" w:rsidRPr="005F0F48" w:rsidTr="0058266E">
        <w:tc>
          <w:tcPr>
            <w:tcW w:w="2571"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691F13" w:rsidRDefault="00691F13" w:rsidP="007A2F62">
            <w:pPr>
              <w:spacing w:line="276" w:lineRule="auto"/>
              <w:jc w:val="both"/>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91F13" w:rsidRPr="00691F13" w:rsidRDefault="00112A4A" w:rsidP="0018277F">
            <w:pPr>
              <w:rPr>
                <w:lang w:eastAsia="en-US"/>
              </w:rPr>
            </w:pPr>
            <w:r w:rsidRPr="00112A4A">
              <w:rPr>
                <w:b/>
                <w:lang w:eastAsia="en-US"/>
              </w:rPr>
              <w:t xml:space="preserve">Практическое занятие: </w:t>
            </w:r>
            <w:r w:rsidR="00136F9A" w:rsidRPr="00136F9A">
              <w:rPr>
                <w:lang w:eastAsia="en-US"/>
              </w:rPr>
              <w:t>Глобализация.</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691F13" w:rsidRDefault="0061719B">
            <w:pPr>
              <w:spacing w:line="276" w:lineRule="auto"/>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691F13" w:rsidRPr="005F0F48" w:rsidRDefault="00691F13">
            <w:pPr>
              <w:spacing w:line="276" w:lineRule="auto"/>
              <w:jc w:val="center"/>
              <w:rPr>
                <w:lang w:eastAsia="en-US"/>
              </w:rPr>
            </w:pPr>
          </w:p>
        </w:tc>
      </w:tr>
      <w:tr w:rsidR="009A4CBB" w:rsidRPr="005F0F48" w:rsidTr="0058266E">
        <w:tc>
          <w:tcPr>
            <w:tcW w:w="2571"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9A4CBB" w:rsidRDefault="009A4CBB" w:rsidP="007A2F62">
            <w:pPr>
              <w:spacing w:line="276" w:lineRule="auto"/>
              <w:jc w:val="both"/>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A4CBB" w:rsidRPr="00691F13" w:rsidRDefault="00112A4A" w:rsidP="0018277F">
            <w:pPr>
              <w:rPr>
                <w:lang w:eastAsia="en-US"/>
              </w:rPr>
            </w:pPr>
            <w:r w:rsidRPr="00112A4A">
              <w:rPr>
                <w:b/>
                <w:lang w:eastAsia="en-US"/>
              </w:rPr>
              <w:t>Консультация:</w:t>
            </w:r>
            <w:r w:rsidR="00387AC9" w:rsidRPr="009761C9">
              <w:rPr>
                <w:lang w:eastAsia="en-US"/>
              </w:rPr>
              <w:t xml:space="preserve"> Особенности современного мира</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9A4CBB" w:rsidRDefault="0058266E">
            <w:pPr>
              <w:spacing w:line="276" w:lineRule="auto"/>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9A4CBB" w:rsidRPr="005F0F48" w:rsidRDefault="009A4CBB">
            <w:pPr>
              <w:spacing w:line="276" w:lineRule="auto"/>
              <w:jc w:val="center"/>
              <w:rPr>
                <w:lang w:eastAsia="en-US"/>
              </w:rPr>
            </w:pPr>
          </w:p>
        </w:tc>
      </w:tr>
      <w:tr w:rsidR="003E1011" w:rsidRPr="005F0F48" w:rsidTr="0058266E">
        <w:tc>
          <w:tcPr>
            <w:tcW w:w="2571"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3E1011" w:rsidRDefault="003E1011" w:rsidP="007A2F62">
            <w:pPr>
              <w:spacing w:line="276" w:lineRule="auto"/>
              <w:jc w:val="both"/>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E1011" w:rsidRPr="00691F13" w:rsidRDefault="00112A4A" w:rsidP="0018277F">
            <w:pPr>
              <w:rPr>
                <w:lang w:eastAsia="en-US"/>
              </w:rPr>
            </w:pPr>
            <w:r w:rsidRPr="00112A4A">
              <w:rPr>
                <w:b/>
                <w:lang w:eastAsia="en-US"/>
              </w:rPr>
              <w:t>Самостоятельная работа:</w:t>
            </w:r>
            <w:r w:rsidR="003E1011">
              <w:rPr>
                <w:lang w:eastAsia="en-US"/>
              </w:rPr>
              <w:t xml:space="preserve"> Глобальные проблемы</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3E1011" w:rsidRDefault="003E1011">
            <w:pPr>
              <w:spacing w:line="276" w:lineRule="auto"/>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3E1011" w:rsidRPr="005F0F48" w:rsidRDefault="003E1011">
            <w:pPr>
              <w:spacing w:line="276" w:lineRule="auto"/>
              <w:jc w:val="center"/>
              <w:rPr>
                <w:lang w:eastAsia="en-US"/>
              </w:rPr>
            </w:pPr>
          </w:p>
        </w:tc>
      </w:tr>
      <w:tr w:rsidR="000720A3" w:rsidRPr="005F0F48" w:rsidTr="0058266E">
        <w:tc>
          <w:tcPr>
            <w:tcW w:w="2571"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0720A3" w:rsidRDefault="000720A3" w:rsidP="007A2F62">
            <w:pPr>
              <w:spacing w:line="276" w:lineRule="auto"/>
              <w:jc w:val="both"/>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720A3" w:rsidRPr="00691F13" w:rsidRDefault="000720A3" w:rsidP="000720A3">
            <w:pPr>
              <w:jc w:val="center"/>
              <w:rPr>
                <w:lang w:eastAsia="en-US"/>
              </w:rPr>
            </w:pPr>
            <w:r>
              <w:rPr>
                <w:b/>
                <w:lang w:eastAsia="en-US"/>
              </w:rPr>
              <w:t xml:space="preserve">Раздел </w:t>
            </w:r>
            <w:r w:rsidRPr="00136F9A">
              <w:rPr>
                <w:b/>
                <w:lang w:eastAsia="en-US"/>
              </w:rPr>
              <w:t>2. Основы знаний о духовной культуре человека</w:t>
            </w:r>
            <w:r>
              <w:t xml:space="preserve"> </w:t>
            </w:r>
            <w:r w:rsidRPr="00136F9A">
              <w:rPr>
                <w:b/>
                <w:lang w:eastAsia="en-US"/>
              </w:rPr>
              <w:t>и общества</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720A3" w:rsidRPr="00271210" w:rsidRDefault="000720A3">
            <w:pPr>
              <w:spacing w:line="276" w:lineRule="auto"/>
              <w:jc w:val="center"/>
              <w:rPr>
                <w:b/>
                <w:lang w:eastAsia="en-US"/>
              </w:rPr>
            </w:pP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720A3" w:rsidRPr="005F0F48" w:rsidRDefault="000720A3">
            <w:pPr>
              <w:spacing w:line="276" w:lineRule="auto"/>
              <w:jc w:val="center"/>
              <w:rPr>
                <w:lang w:eastAsia="en-US"/>
              </w:rPr>
            </w:pPr>
          </w:p>
        </w:tc>
      </w:tr>
      <w:tr w:rsidR="00136F9A" w:rsidRPr="005F0F48" w:rsidTr="0058266E">
        <w:tc>
          <w:tcPr>
            <w:tcW w:w="2571"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136F9A" w:rsidRDefault="00136F9A" w:rsidP="007A2F62">
            <w:pPr>
              <w:spacing w:line="276" w:lineRule="auto"/>
              <w:jc w:val="both"/>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36F9A" w:rsidRPr="00417C41" w:rsidRDefault="00417C41" w:rsidP="009761C9">
            <w:pPr>
              <w:spacing w:line="276" w:lineRule="auto"/>
              <w:jc w:val="center"/>
              <w:rPr>
                <w:b/>
                <w:i/>
                <w:lang w:eastAsia="en-US"/>
              </w:rPr>
            </w:pPr>
            <w:r w:rsidRPr="00417C41">
              <w:rPr>
                <w:b/>
                <w:i/>
                <w:lang w:eastAsia="en-US"/>
              </w:rPr>
              <w:t>2.1. Духовная культура личности и общества</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136F9A" w:rsidRPr="00271210" w:rsidRDefault="00136F9A">
            <w:pPr>
              <w:spacing w:line="276" w:lineRule="auto"/>
              <w:jc w:val="center"/>
              <w:rPr>
                <w:b/>
                <w:lang w:eastAsia="en-US"/>
              </w:rPr>
            </w:pP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136F9A" w:rsidRPr="005F0F48" w:rsidRDefault="00136F9A">
            <w:pPr>
              <w:spacing w:line="276" w:lineRule="auto"/>
              <w:jc w:val="center"/>
              <w:rPr>
                <w:lang w:eastAsia="en-US"/>
              </w:rPr>
            </w:pPr>
          </w:p>
        </w:tc>
      </w:tr>
      <w:tr w:rsidR="000720A3" w:rsidRPr="005F0F48" w:rsidTr="0058266E">
        <w:trPr>
          <w:trHeight w:val="587"/>
        </w:trPr>
        <w:tc>
          <w:tcPr>
            <w:tcW w:w="2571"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B924E1" w:rsidRDefault="000720A3" w:rsidP="000720A3">
            <w:pPr>
              <w:rPr>
                <w:lang w:eastAsia="en-US"/>
              </w:rPr>
            </w:pPr>
            <w:r>
              <w:rPr>
                <w:lang w:eastAsia="en-US"/>
              </w:rPr>
              <w:t>2.1.1.Культура и духовная жизнь.</w:t>
            </w:r>
            <w:r w:rsidR="00B924E1" w:rsidRPr="00417C41">
              <w:rPr>
                <w:lang w:eastAsia="en-US"/>
              </w:rPr>
              <w:t xml:space="preserve"> Формы и разновидности культуры.</w:t>
            </w:r>
          </w:p>
          <w:p w:rsidR="000720A3" w:rsidRDefault="000720A3" w:rsidP="000720A3">
            <w:pPr>
              <w:rPr>
                <w:lang w:eastAsia="en-US"/>
              </w:rPr>
            </w:pPr>
            <w:r>
              <w:rPr>
                <w:lang w:eastAsia="en-US"/>
              </w:rPr>
              <w:t>(2 сем.)</w:t>
            </w: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720A3" w:rsidRPr="000720A3" w:rsidRDefault="000720A3" w:rsidP="000720A3">
            <w:pPr>
              <w:tabs>
                <w:tab w:val="left" w:pos="8469"/>
              </w:tabs>
              <w:spacing w:line="276" w:lineRule="auto"/>
              <w:rPr>
                <w:lang w:eastAsia="en-US"/>
              </w:rPr>
            </w:pPr>
            <w:r w:rsidRPr="003B3BC4">
              <w:rPr>
                <w:lang w:eastAsia="en-US"/>
              </w:rPr>
              <w:t>Понятие о культуре. Духовная культура личности и общества. Учреждения культуры. Государственные гарантии свободы доступа к культурным ценностям. Этикет.</w:t>
            </w:r>
            <w:r w:rsidR="000654D7">
              <w:rPr>
                <w:lang w:eastAsia="en-US"/>
              </w:rPr>
              <w:t xml:space="preserve"> </w:t>
            </w:r>
            <w:r w:rsidR="000654D7" w:rsidRPr="007E48CB">
              <w:rPr>
                <w:lang w:eastAsia="en-US"/>
              </w:rPr>
              <w:t>Культура народная, массовая и элитарная. Экранная культура – продукт информационного общества.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w:t>
            </w:r>
            <w:r w:rsidR="000654D7">
              <w:rPr>
                <w:lang w:eastAsia="en-US"/>
              </w:rPr>
              <w:t xml:space="preserve"> </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720A3" w:rsidRDefault="000654D7">
            <w:pPr>
              <w:spacing w:line="276" w:lineRule="auto"/>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720A3" w:rsidRPr="005F0F48" w:rsidRDefault="000720A3">
            <w:pPr>
              <w:spacing w:line="276" w:lineRule="auto"/>
              <w:jc w:val="center"/>
              <w:rPr>
                <w:lang w:eastAsia="en-US"/>
              </w:rPr>
            </w:pPr>
          </w:p>
        </w:tc>
      </w:tr>
      <w:tr w:rsidR="00417C41" w:rsidRPr="005F0F48" w:rsidTr="0058266E">
        <w:tc>
          <w:tcPr>
            <w:tcW w:w="2571"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417C41" w:rsidRDefault="00417C41" w:rsidP="000720A3">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17C41" w:rsidRPr="003B3BC4" w:rsidRDefault="00112A4A" w:rsidP="00033C01">
            <w:pPr>
              <w:tabs>
                <w:tab w:val="left" w:pos="8469"/>
              </w:tabs>
              <w:spacing w:line="276" w:lineRule="auto"/>
              <w:rPr>
                <w:lang w:eastAsia="en-US"/>
              </w:rPr>
            </w:pPr>
            <w:r w:rsidRPr="00112A4A">
              <w:rPr>
                <w:b/>
                <w:lang w:eastAsia="en-US"/>
              </w:rPr>
              <w:t xml:space="preserve">Практическое занятие: </w:t>
            </w:r>
            <w:r w:rsidR="00033C01" w:rsidRPr="00033C01">
              <w:rPr>
                <w:lang w:eastAsia="en-US"/>
              </w:rPr>
              <w:t xml:space="preserve">Духовная культура личности и общества. </w:t>
            </w:r>
            <w:r w:rsidR="000654D7" w:rsidRPr="00033C01">
              <w:rPr>
                <w:lang w:eastAsia="en-US"/>
              </w:rPr>
              <w:t>Виды культуры.</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C919C0" w:rsidRDefault="000654D7">
            <w:pPr>
              <w:spacing w:line="276" w:lineRule="auto"/>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417C41" w:rsidRPr="005F0F48" w:rsidRDefault="00417C41">
            <w:pPr>
              <w:spacing w:line="276" w:lineRule="auto"/>
              <w:jc w:val="center"/>
              <w:rPr>
                <w:lang w:eastAsia="en-US"/>
              </w:rPr>
            </w:pPr>
          </w:p>
        </w:tc>
      </w:tr>
      <w:tr w:rsidR="003E1011" w:rsidRPr="005F0F48" w:rsidTr="0058266E">
        <w:tc>
          <w:tcPr>
            <w:tcW w:w="2571"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3E1011" w:rsidRDefault="003E1011" w:rsidP="000720A3">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E1011" w:rsidRPr="003B3BC4" w:rsidRDefault="00112A4A" w:rsidP="003E1011">
            <w:pPr>
              <w:tabs>
                <w:tab w:val="left" w:pos="8469"/>
              </w:tabs>
              <w:spacing w:line="276" w:lineRule="auto"/>
              <w:rPr>
                <w:lang w:eastAsia="en-US"/>
              </w:rPr>
            </w:pPr>
            <w:r w:rsidRPr="00112A4A">
              <w:rPr>
                <w:b/>
                <w:lang w:eastAsia="en-US"/>
              </w:rPr>
              <w:t>Самостоятельная работа:</w:t>
            </w:r>
            <w:r w:rsidR="003E1011" w:rsidRPr="007E48CB">
              <w:rPr>
                <w:lang w:eastAsia="en-US"/>
              </w:rPr>
              <w:t xml:space="preserve"> </w:t>
            </w:r>
            <w:r w:rsidR="003E1011">
              <w:rPr>
                <w:lang w:eastAsia="en-US"/>
              </w:rPr>
              <w:t>Особенности экранной культуры</w:t>
            </w:r>
            <w:r w:rsidR="003E1011" w:rsidRPr="007E48CB">
              <w:rPr>
                <w:lang w:eastAsia="en-US"/>
              </w:rPr>
              <w:t xml:space="preserve"> </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3E1011" w:rsidRDefault="003E1011">
            <w:pPr>
              <w:spacing w:line="276" w:lineRule="auto"/>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3E1011" w:rsidRPr="005F0F48" w:rsidRDefault="003E1011">
            <w:pPr>
              <w:spacing w:line="276" w:lineRule="auto"/>
              <w:jc w:val="center"/>
              <w:rPr>
                <w:lang w:eastAsia="en-US"/>
              </w:rPr>
            </w:pPr>
          </w:p>
        </w:tc>
      </w:tr>
      <w:tr w:rsidR="00417C41" w:rsidRPr="005F0F48" w:rsidTr="0058266E">
        <w:tc>
          <w:tcPr>
            <w:tcW w:w="2571"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417C41" w:rsidRDefault="00417C41" w:rsidP="007A2F62">
            <w:pPr>
              <w:spacing w:line="276" w:lineRule="auto"/>
              <w:jc w:val="both"/>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17C41" w:rsidRPr="00417C41" w:rsidRDefault="00417C41" w:rsidP="00417C41">
            <w:pPr>
              <w:spacing w:line="276" w:lineRule="auto"/>
              <w:jc w:val="center"/>
              <w:rPr>
                <w:b/>
                <w:i/>
                <w:lang w:eastAsia="en-US"/>
              </w:rPr>
            </w:pPr>
            <w:r w:rsidRPr="00417C41">
              <w:rPr>
                <w:b/>
                <w:i/>
                <w:lang w:eastAsia="en-US"/>
              </w:rPr>
              <w:t>2.2. Наука и образование в современном мире.</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417C41" w:rsidRPr="000654D7" w:rsidRDefault="00417C41">
            <w:pPr>
              <w:spacing w:line="276" w:lineRule="auto"/>
              <w:jc w:val="center"/>
              <w:rPr>
                <w:b/>
                <w:lang w:eastAsia="en-US"/>
              </w:rPr>
            </w:pP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417C41" w:rsidRPr="005F0F48" w:rsidRDefault="00417C41">
            <w:pPr>
              <w:spacing w:line="276" w:lineRule="auto"/>
              <w:jc w:val="center"/>
              <w:rPr>
                <w:lang w:eastAsia="en-US"/>
              </w:rPr>
            </w:pPr>
          </w:p>
        </w:tc>
      </w:tr>
      <w:tr w:rsidR="000654D7" w:rsidRPr="005F0F48" w:rsidTr="0058266E">
        <w:tc>
          <w:tcPr>
            <w:tcW w:w="2571" w:type="dxa"/>
            <w:vMerge w:val="restart"/>
            <w:tcBorders>
              <w:top w:val="single" w:sz="4" w:space="0" w:color="auto"/>
              <w:left w:val="single" w:sz="4" w:space="0" w:color="000000"/>
              <w:right w:val="single" w:sz="4" w:space="0" w:color="auto"/>
            </w:tcBorders>
            <w:tcMar>
              <w:top w:w="57" w:type="dxa"/>
              <w:left w:w="57" w:type="dxa"/>
              <w:bottom w:w="57" w:type="dxa"/>
              <w:right w:w="57" w:type="dxa"/>
            </w:tcMar>
          </w:tcPr>
          <w:p w:rsidR="000654D7" w:rsidRDefault="000654D7" w:rsidP="007E48CB">
            <w:pPr>
              <w:rPr>
                <w:lang w:eastAsia="en-US"/>
              </w:rPr>
            </w:pPr>
            <w:r>
              <w:rPr>
                <w:lang w:eastAsia="en-US"/>
              </w:rPr>
              <w:t>2.2.1. Наука в современном обществе.</w:t>
            </w:r>
          </w:p>
          <w:p w:rsidR="000654D7" w:rsidRDefault="000654D7" w:rsidP="00417C41">
            <w:pPr>
              <w:jc w:val="both"/>
              <w:rPr>
                <w:lang w:eastAsia="en-US"/>
              </w:rPr>
            </w:pPr>
            <w:r w:rsidRPr="00417C41">
              <w:rPr>
                <w:lang w:eastAsia="en-US"/>
              </w:rPr>
              <w:t>Роль образования в жизни современного человека и общества.</w:t>
            </w: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654D7" w:rsidRPr="007E48CB" w:rsidRDefault="000654D7" w:rsidP="007E48CB">
            <w:pPr>
              <w:rPr>
                <w:lang w:eastAsia="en-US"/>
              </w:rPr>
            </w:pPr>
            <w:r>
              <w:rPr>
                <w:lang w:eastAsia="en-US"/>
              </w:rPr>
              <w:t>Определение науки, ее функции, основные черты. Естественные и социально-гуманитарные науки. Значимость труда ученого, его особенности. Роль науки в жизни общества. Роль образования в жизни современного человека и общества. Образование как способ передачи знаний и опыта. Система образования в Российской Федерации. Государственные гарантии в получении образования. Профессиональное образование. Дистанционное образование</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654D7" w:rsidRDefault="000654D7">
            <w:pPr>
              <w:spacing w:line="276" w:lineRule="auto"/>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654D7" w:rsidRPr="005F0F48" w:rsidRDefault="000654D7">
            <w:pPr>
              <w:spacing w:line="276" w:lineRule="auto"/>
              <w:jc w:val="center"/>
              <w:rPr>
                <w:lang w:eastAsia="en-US"/>
              </w:rPr>
            </w:pPr>
          </w:p>
        </w:tc>
      </w:tr>
      <w:tr w:rsidR="000654D7" w:rsidRPr="005F0F48" w:rsidTr="0058266E">
        <w:tc>
          <w:tcPr>
            <w:tcW w:w="2571" w:type="dxa"/>
            <w:vMerge/>
            <w:tcBorders>
              <w:left w:val="single" w:sz="4" w:space="0" w:color="000000"/>
              <w:right w:val="single" w:sz="4" w:space="0" w:color="auto"/>
            </w:tcBorders>
            <w:tcMar>
              <w:top w:w="57" w:type="dxa"/>
              <w:left w:w="57" w:type="dxa"/>
              <w:bottom w:w="57" w:type="dxa"/>
              <w:right w:w="57" w:type="dxa"/>
            </w:tcMar>
          </w:tcPr>
          <w:p w:rsidR="000654D7" w:rsidRPr="00417C41" w:rsidRDefault="000654D7" w:rsidP="00417C41">
            <w:pPr>
              <w:jc w:val="both"/>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654D7" w:rsidRPr="003B3BC4" w:rsidRDefault="00112A4A" w:rsidP="0018277F">
            <w:pPr>
              <w:spacing w:line="276" w:lineRule="auto"/>
              <w:rPr>
                <w:lang w:eastAsia="en-US"/>
              </w:rPr>
            </w:pPr>
            <w:r w:rsidRPr="00112A4A">
              <w:rPr>
                <w:b/>
                <w:lang w:eastAsia="en-US"/>
              </w:rPr>
              <w:t xml:space="preserve">Практическое занятие: </w:t>
            </w:r>
            <w:r w:rsidR="000654D7">
              <w:rPr>
                <w:lang w:eastAsia="en-US"/>
              </w:rPr>
              <w:t xml:space="preserve">Наука в современном мире. </w:t>
            </w:r>
            <w:r w:rsidR="000654D7" w:rsidRPr="00033C01">
              <w:rPr>
                <w:lang w:eastAsia="en-US"/>
              </w:rPr>
              <w:t>Роль образования в жизни человека и общества.</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654D7" w:rsidRDefault="000654D7">
            <w:pPr>
              <w:spacing w:line="276" w:lineRule="auto"/>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654D7" w:rsidRPr="005F0F48" w:rsidRDefault="000654D7">
            <w:pPr>
              <w:spacing w:line="276" w:lineRule="auto"/>
              <w:jc w:val="center"/>
              <w:rPr>
                <w:lang w:eastAsia="en-US"/>
              </w:rPr>
            </w:pPr>
          </w:p>
        </w:tc>
      </w:tr>
      <w:tr w:rsidR="003E1011" w:rsidRPr="005F0F48" w:rsidTr="0058266E">
        <w:tc>
          <w:tcPr>
            <w:tcW w:w="2571" w:type="dxa"/>
            <w:tcBorders>
              <w:left w:val="single" w:sz="4" w:space="0" w:color="000000"/>
              <w:right w:val="single" w:sz="4" w:space="0" w:color="auto"/>
            </w:tcBorders>
            <w:tcMar>
              <w:top w:w="57" w:type="dxa"/>
              <w:left w:w="57" w:type="dxa"/>
              <w:bottom w:w="57" w:type="dxa"/>
              <w:right w:w="57" w:type="dxa"/>
            </w:tcMar>
          </w:tcPr>
          <w:p w:rsidR="003E1011" w:rsidRPr="00417C41" w:rsidRDefault="003E1011" w:rsidP="00417C41">
            <w:pPr>
              <w:jc w:val="both"/>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E1011" w:rsidRPr="003B3BC4" w:rsidRDefault="00112A4A" w:rsidP="00E346B6">
            <w:pPr>
              <w:spacing w:line="276" w:lineRule="auto"/>
              <w:rPr>
                <w:lang w:eastAsia="en-US"/>
              </w:rPr>
            </w:pPr>
            <w:r w:rsidRPr="00112A4A">
              <w:rPr>
                <w:b/>
                <w:lang w:eastAsia="en-US"/>
              </w:rPr>
              <w:t>Самостоятельная работа:</w:t>
            </w:r>
            <w:r w:rsidR="00E346B6">
              <w:rPr>
                <w:lang w:eastAsia="en-US"/>
              </w:rPr>
              <w:t xml:space="preserve"> Современные тенденции в развитии</w:t>
            </w:r>
            <w:r w:rsidR="005972AD">
              <w:rPr>
                <w:lang w:eastAsia="en-US"/>
              </w:rPr>
              <w:t xml:space="preserve"> </w:t>
            </w:r>
            <w:r w:rsidR="00E346B6">
              <w:rPr>
                <w:lang w:eastAsia="en-US"/>
              </w:rPr>
              <w:t>образования и науки</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3E1011" w:rsidRDefault="00E346B6">
            <w:pPr>
              <w:spacing w:line="276" w:lineRule="auto"/>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3E1011" w:rsidRPr="005F0F48" w:rsidRDefault="003E1011">
            <w:pPr>
              <w:spacing w:line="276" w:lineRule="auto"/>
              <w:jc w:val="center"/>
              <w:rPr>
                <w:lang w:eastAsia="en-US"/>
              </w:rPr>
            </w:pPr>
          </w:p>
        </w:tc>
      </w:tr>
      <w:tr w:rsidR="00033C01" w:rsidRPr="005F0F48" w:rsidTr="0058266E">
        <w:tc>
          <w:tcPr>
            <w:tcW w:w="2571"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033C01" w:rsidRDefault="00033C01" w:rsidP="00417C41">
            <w:pPr>
              <w:jc w:val="both"/>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33C01" w:rsidRPr="00417C41" w:rsidRDefault="00033C01" w:rsidP="00417C41">
            <w:pPr>
              <w:spacing w:line="276" w:lineRule="auto"/>
              <w:jc w:val="center"/>
              <w:rPr>
                <w:b/>
                <w:i/>
                <w:lang w:eastAsia="en-US"/>
              </w:rPr>
            </w:pPr>
            <w:r w:rsidRPr="00417C41">
              <w:rPr>
                <w:b/>
                <w:i/>
                <w:lang w:eastAsia="en-US"/>
              </w:rPr>
              <w:t>2.3. Мораль, искусство и религия как элементы духовной культуры</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33C01" w:rsidRPr="000654D7" w:rsidRDefault="000654D7">
            <w:pPr>
              <w:spacing w:line="276" w:lineRule="auto"/>
              <w:jc w:val="center"/>
              <w:rPr>
                <w:b/>
                <w:lang w:eastAsia="en-US"/>
              </w:rPr>
            </w:pPr>
            <w:r w:rsidRPr="000654D7">
              <w:rPr>
                <w:b/>
                <w:lang w:eastAsia="en-US"/>
              </w:rPr>
              <w:t>6</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33C01" w:rsidRPr="005F0F48" w:rsidRDefault="00033C01">
            <w:pPr>
              <w:spacing w:line="276" w:lineRule="auto"/>
              <w:jc w:val="center"/>
              <w:rPr>
                <w:lang w:eastAsia="en-US"/>
              </w:rPr>
            </w:pPr>
          </w:p>
        </w:tc>
      </w:tr>
      <w:tr w:rsidR="00033C01" w:rsidRPr="005F0F48" w:rsidTr="0058266E">
        <w:tc>
          <w:tcPr>
            <w:tcW w:w="2571" w:type="dxa"/>
            <w:vMerge w:val="restart"/>
            <w:tcBorders>
              <w:top w:val="single" w:sz="4" w:space="0" w:color="auto"/>
              <w:left w:val="single" w:sz="4" w:space="0" w:color="000000"/>
              <w:right w:val="single" w:sz="4" w:space="0" w:color="auto"/>
            </w:tcBorders>
            <w:tcMar>
              <w:top w:w="57" w:type="dxa"/>
              <w:left w:w="57" w:type="dxa"/>
              <w:bottom w:w="57" w:type="dxa"/>
              <w:right w:w="57" w:type="dxa"/>
            </w:tcMar>
          </w:tcPr>
          <w:p w:rsidR="00033C01" w:rsidRDefault="00033C01" w:rsidP="00417C41">
            <w:pPr>
              <w:rPr>
                <w:lang w:eastAsia="en-US"/>
              </w:rPr>
            </w:pPr>
            <w:r>
              <w:rPr>
                <w:lang w:eastAsia="en-US"/>
              </w:rPr>
              <w:t xml:space="preserve">2.3.1.Мораль, основные </w:t>
            </w:r>
            <w:r>
              <w:rPr>
                <w:lang w:eastAsia="en-US"/>
              </w:rPr>
              <w:lastRenderedPageBreak/>
              <w:t>ценности и нормы.</w:t>
            </w:r>
            <w:r w:rsidR="000654D7" w:rsidRPr="00417C41">
              <w:rPr>
                <w:lang w:eastAsia="en-US"/>
              </w:rPr>
              <w:t xml:space="preserve"> Религия в современном мире.</w:t>
            </w: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33C01" w:rsidRPr="003B3BC4" w:rsidRDefault="00033C01" w:rsidP="00033C01">
            <w:pPr>
              <w:rPr>
                <w:lang w:eastAsia="en-US"/>
              </w:rPr>
            </w:pPr>
            <w:r>
              <w:rPr>
                <w:lang w:eastAsia="en-US"/>
              </w:rPr>
              <w:lastRenderedPageBreak/>
              <w:t xml:space="preserve">Понятие морали. Основные принципы и нормы морали. Добро и зло. Долг и совесть. Моральный </w:t>
            </w:r>
            <w:r>
              <w:rPr>
                <w:lang w:eastAsia="en-US"/>
              </w:rPr>
              <w:lastRenderedPageBreak/>
              <w:t xml:space="preserve">самоконтроль личности. </w:t>
            </w:r>
            <w:r w:rsidR="000654D7">
              <w:rPr>
                <w:lang w:eastAsia="en-US"/>
              </w:rPr>
              <w:t>Религия в современном мире. Сущность религии. Мировые религии. Религия и церковь в современном мире. Свобода совести. Религиозные объединения Российской Федерации. Религия как феномен культуры.</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33C01" w:rsidRDefault="000654D7">
            <w:pPr>
              <w:spacing w:line="276" w:lineRule="auto"/>
              <w:jc w:val="center"/>
              <w:rPr>
                <w:lang w:eastAsia="en-US"/>
              </w:rPr>
            </w:pPr>
            <w:r>
              <w:rPr>
                <w:lang w:eastAsia="en-US"/>
              </w:rPr>
              <w:lastRenderedPageBreak/>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33C01" w:rsidRPr="005F0F48" w:rsidRDefault="00033C01">
            <w:pPr>
              <w:spacing w:line="276" w:lineRule="auto"/>
              <w:jc w:val="center"/>
              <w:rPr>
                <w:lang w:eastAsia="en-US"/>
              </w:rPr>
            </w:pPr>
          </w:p>
        </w:tc>
      </w:tr>
      <w:tr w:rsidR="00033C01" w:rsidRPr="005F0F48" w:rsidTr="0058266E">
        <w:tc>
          <w:tcPr>
            <w:tcW w:w="2571" w:type="dxa"/>
            <w:vMerge/>
            <w:tcBorders>
              <w:left w:val="single" w:sz="4" w:space="0" w:color="000000"/>
              <w:right w:val="single" w:sz="4" w:space="0" w:color="auto"/>
            </w:tcBorders>
            <w:tcMar>
              <w:top w:w="57" w:type="dxa"/>
              <w:left w:w="57" w:type="dxa"/>
              <w:bottom w:w="57" w:type="dxa"/>
              <w:right w:w="57" w:type="dxa"/>
            </w:tcMar>
          </w:tcPr>
          <w:p w:rsidR="00033C01" w:rsidRDefault="00033C01" w:rsidP="00417C41">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33C01" w:rsidRPr="003B3BC4" w:rsidRDefault="00112A4A" w:rsidP="00033C01">
            <w:pPr>
              <w:spacing w:line="276" w:lineRule="auto"/>
              <w:rPr>
                <w:lang w:eastAsia="en-US"/>
              </w:rPr>
            </w:pPr>
            <w:r w:rsidRPr="00112A4A">
              <w:rPr>
                <w:b/>
                <w:lang w:eastAsia="en-US"/>
              </w:rPr>
              <w:t xml:space="preserve">Практическое занятие: </w:t>
            </w:r>
            <w:r w:rsidR="00033C01">
              <w:rPr>
                <w:lang w:eastAsia="en-US"/>
              </w:rPr>
              <w:t>Мораль как регулятор общественных отношений</w:t>
            </w:r>
            <w:r w:rsidR="00033C01" w:rsidRPr="00033C01">
              <w:rPr>
                <w:lang w:eastAsia="en-US"/>
              </w:rPr>
              <w:t>.</w:t>
            </w:r>
            <w:r w:rsidR="000654D7">
              <w:rPr>
                <w:lang w:eastAsia="en-US"/>
              </w:rPr>
              <w:t xml:space="preserve"> Церковь как общественный институт.</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33C01" w:rsidRDefault="000654D7">
            <w:pPr>
              <w:spacing w:line="276" w:lineRule="auto"/>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33C01" w:rsidRPr="005F0F48" w:rsidRDefault="00033C01">
            <w:pPr>
              <w:spacing w:line="276" w:lineRule="auto"/>
              <w:jc w:val="center"/>
              <w:rPr>
                <w:lang w:eastAsia="en-US"/>
              </w:rPr>
            </w:pPr>
          </w:p>
        </w:tc>
      </w:tr>
      <w:tr w:rsidR="00E346B6" w:rsidRPr="005F0F48" w:rsidTr="0058266E">
        <w:tc>
          <w:tcPr>
            <w:tcW w:w="2571" w:type="dxa"/>
            <w:tcBorders>
              <w:left w:val="single" w:sz="4" w:space="0" w:color="000000"/>
              <w:right w:val="single" w:sz="4" w:space="0" w:color="auto"/>
            </w:tcBorders>
            <w:tcMar>
              <w:top w:w="57" w:type="dxa"/>
              <w:left w:w="57" w:type="dxa"/>
              <w:bottom w:w="57" w:type="dxa"/>
              <w:right w:w="57" w:type="dxa"/>
            </w:tcMar>
          </w:tcPr>
          <w:p w:rsidR="00E346B6" w:rsidRDefault="00E346B6" w:rsidP="00417C41">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346B6" w:rsidRPr="003B3BC4" w:rsidRDefault="00112A4A" w:rsidP="00E346B6">
            <w:pPr>
              <w:spacing w:line="276" w:lineRule="auto"/>
              <w:rPr>
                <w:lang w:eastAsia="en-US"/>
              </w:rPr>
            </w:pPr>
            <w:r w:rsidRPr="00112A4A">
              <w:rPr>
                <w:b/>
                <w:lang w:eastAsia="en-US"/>
              </w:rPr>
              <w:t>Самостоятельная работа:</w:t>
            </w:r>
            <w:r w:rsidR="00E346B6">
              <w:rPr>
                <w:lang w:eastAsia="en-US"/>
              </w:rPr>
              <w:t xml:space="preserve"> Место религия в современном мире. Система морально- нравственных ценностей в современном мире</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E346B6" w:rsidRDefault="009A4CBB">
            <w:pPr>
              <w:spacing w:line="276" w:lineRule="auto"/>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E346B6" w:rsidRPr="005F0F48" w:rsidRDefault="00E346B6">
            <w:pPr>
              <w:spacing w:line="276" w:lineRule="auto"/>
              <w:jc w:val="center"/>
              <w:rPr>
                <w:lang w:eastAsia="en-US"/>
              </w:rPr>
            </w:pPr>
          </w:p>
        </w:tc>
      </w:tr>
      <w:tr w:rsidR="00033C01" w:rsidRPr="005F0F48" w:rsidTr="0058266E">
        <w:tc>
          <w:tcPr>
            <w:tcW w:w="2571" w:type="dxa"/>
            <w:vMerge w:val="restart"/>
            <w:tcBorders>
              <w:top w:val="single" w:sz="4" w:space="0" w:color="auto"/>
              <w:left w:val="single" w:sz="4" w:space="0" w:color="000000"/>
              <w:right w:val="single" w:sz="4" w:space="0" w:color="auto"/>
            </w:tcBorders>
            <w:tcMar>
              <w:top w:w="57" w:type="dxa"/>
              <w:left w:w="57" w:type="dxa"/>
              <w:bottom w:w="57" w:type="dxa"/>
              <w:right w:w="57" w:type="dxa"/>
            </w:tcMar>
          </w:tcPr>
          <w:p w:rsidR="00033C01" w:rsidRDefault="00033C01" w:rsidP="000654D7">
            <w:pPr>
              <w:rPr>
                <w:lang w:eastAsia="en-US"/>
              </w:rPr>
            </w:pPr>
            <w:r w:rsidRPr="00417C41">
              <w:rPr>
                <w:lang w:eastAsia="en-US"/>
              </w:rPr>
              <w:t xml:space="preserve">2.3.2. </w:t>
            </w:r>
            <w:r w:rsidR="000654D7" w:rsidRPr="007E48CB">
              <w:rPr>
                <w:lang w:eastAsia="en-US"/>
              </w:rPr>
              <w:t>Искусство и его виды.</w:t>
            </w:r>
            <w:r w:rsidR="005972AD">
              <w:rPr>
                <w:lang w:eastAsia="en-US"/>
              </w:rPr>
              <w:t xml:space="preserve"> </w:t>
            </w: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33C01" w:rsidRPr="003B3BC4" w:rsidRDefault="000654D7" w:rsidP="00033C01">
            <w:pPr>
              <w:jc w:val="both"/>
              <w:rPr>
                <w:lang w:eastAsia="en-US"/>
              </w:rPr>
            </w:pPr>
            <w:r w:rsidRPr="003B3BC4">
              <w:rPr>
                <w:lang w:eastAsia="en-US"/>
              </w:rPr>
              <w:t>Сущность, специфика искусства, функции искусства. Виды искусств. Искусство и его роль в жизни людей.</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33C01" w:rsidRDefault="00E93540">
            <w:pPr>
              <w:spacing w:line="276" w:lineRule="auto"/>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33C01" w:rsidRPr="005F0F48" w:rsidRDefault="00033C01">
            <w:pPr>
              <w:spacing w:line="276" w:lineRule="auto"/>
              <w:jc w:val="center"/>
              <w:rPr>
                <w:lang w:eastAsia="en-US"/>
              </w:rPr>
            </w:pPr>
          </w:p>
        </w:tc>
      </w:tr>
      <w:tr w:rsidR="00033C01" w:rsidRPr="005F0F48" w:rsidTr="0058266E">
        <w:tc>
          <w:tcPr>
            <w:tcW w:w="2571" w:type="dxa"/>
            <w:vMerge/>
            <w:tcBorders>
              <w:left w:val="single" w:sz="4" w:space="0" w:color="000000"/>
              <w:right w:val="single" w:sz="4" w:space="0" w:color="auto"/>
            </w:tcBorders>
            <w:tcMar>
              <w:top w:w="57" w:type="dxa"/>
              <w:left w:w="57" w:type="dxa"/>
              <w:bottom w:w="57" w:type="dxa"/>
              <w:right w:w="57" w:type="dxa"/>
            </w:tcMar>
          </w:tcPr>
          <w:p w:rsidR="00033C01" w:rsidRDefault="00033C01" w:rsidP="00417C41">
            <w:pPr>
              <w:spacing w:line="276" w:lineRule="auto"/>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33C01" w:rsidRPr="003B3BC4" w:rsidRDefault="00112A4A" w:rsidP="000654D7">
            <w:pPr>
              <w:spacing w:line="276" w:lineRule="auto"/>
              <w:rPr>
                <w:lang w:eastAsia="en-US"/>
              </w:rPr>
            </w:pPr>
            <w:r w:rsidRPr="00112A4A">
              <w:rPr>
                <w:b/>
                <w:lang w:eastAsia="en-US"/>
              </w:rPr>
              <w:t xml:space="preserve">Практическое занятие: </w:t>
            </w:r>
            <w:r w:rsidR="000654D7">
              <w:t>Искусство в современном мире</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33C01" w:rsidRDefault="00EA0A5D">
            <w:pPr>
              <w:spacing w:line="276" w:lineRule="auto"/>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33C01" w:rsidRPr="005F0F48" w:rsidRDefault="00033C01">
            <w:pPr>
              <w:spacing w:line="276" w:lineRule="auto"/>
              <w:jc w:val="center"/>
              <w:rPr>
                <w:lang w:eastAsia="en-US"/>
              </w:rPr>
            </w:pPr>
          </w:p>
        </w:tc>
      </w:tr>
      <w:tr w:rsidR="00387AC9" w:rsidRPr="005F0F48" w:rsidTr="0058266E">
        <w:tc>
          <w:tcPr>
            <w:tcW w:w="2571" w:type="dxa"/>
            <w:tcBorders>
              <w:left w:val="single" w:sz="4" w:space="0" w:color="000000"/>
              <w:right w:val="single" w:sz="4" w:space="0" w:color="auto"/>
            </w:tcBorders>
            <w:tcMar>
              <w:top w:w="57" w:type="dxa"/>
              <w:left w:w="57" w:type="dxa"/>
              <w:bottom w:w="57" w:type="dxa"/>
              <w:right w:w="57" w:type="dxa"/>
            </w:tcMar>
          </w:tcPr>
          <w:p w:rsidR="00387AC9" w:rsidRDefault="00387AC9" w:rsidP="00417C41">
            <w:pPr>
              <w:spacing w:line="276" w:lineRule="auto"/>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87AC9" w:rsidRPr="003B3BC4" w:rsidRDefault="00112A4A" w:rsidP="000654D7">
            <w:pPr>
              <w:spacing w:line="276" w:lineRule="auto"/>
              <w:rPr>
                <w:lang w:eastAsia="en-US"/>
              </w:rPr>
            </w:pPr>
            <w:r w:rsidRPr="00112A4A">
              <w:rPr>
                <w:b/>
                <w:lang w:eastAsia="en-US"/>
              </w:rPr>
              <w:t>Консультация:</w:t>
            </w:r>
            <w:r w:rsidR="00387AC9" w:rsidRPr="00417C41">
              <w:rPr>
                <w:lang w:eastAsia="en-US"/>
              </w:rPr>
              <w:t xml:space="preserve"> Роль образования в жизни современного человека и общества</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387AC9" w:rsidRDefault="00387AC9">
            <w:pPr>
              <w:spacing w:line="276" w:lineRule="auto"/>
              <w:jc w:val="center"/>
              <w:rPr>
                <w:lang w:eastAsia="en-US"/>
              </w:rPr>
            </w:pPr>
            <w:r>
              <w:rPr>
                <w:lang w:eastAsia="en-US"/>
              </w:rPr>
              <w:t>1</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387AC9" w:rsidRPr="005F0F48" w:rsidRDefault="00387AC9">
            <w:pPr>
              <w:spacing w:line="276" w:lineRule="auto"/>
              <w:jc w:val="center"/>
              <w:rPr>
                <w:lang w:eastAsia="en-US"/>
              </w:rPr>
            </w:pPr>
          </w:p>
        </w:tc>
      </w:tr>
      <w:tr w:rsidR="00E346B6" w:rsidRPr="005F0F48" w:rsidTr="0058266E">
        <w:tc>
          <w:tcPr>
            <w:tcW w:w="2571" w:type="dxa"/>
            <w:tcBorders>
              <w:left w:val="single" w:sz="4" w:space="0" w:color="000000"/>
              <w:right w:val="single" w:sz="4" w:space="0" w:color="auto"/>
            </w:tcBorders>
            <w:tcMar>
              <w:top w:w="57" w:type="dxa"/>
              <w:left w:w="57" w:type="dxa"/>
              <w:bottom w:w="57" w:type="dxa"/>
              <w:right w:w="57" w:type="dxa"/>
            </w:tcMar>
          </w:tcPr>
          <w:p w:rsidR="00E346B6" w:rsidRDefault="00E346B6" w:rsidP="00417C41">
            <w:pPr>
              <w:spacing w:line="276" w:lineRule="auto"/>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346B6" w:rsidRPr="003B3BC4" w:rsidRDefault="00112A4A" w:rsidP="00E346B6">
            <w:pPr>
              <w:spacing w:line="276" w:lineRule="auto"/>
              <w:rPr>
                <w:lang w:eastAsia="en-US"/>
              </w:rPr>
            </w:pPr>
            <w:r w:rsidRPr="00112A4A">
              <w:rPr>
                <w:b/>
                <w:lang w:eastAsia="en-US"/>
              </w:rPr>
              <w:t>Самостоятельная работа:</w:t>
            </w:r>
            <w:r w:rsidR="00E346B6">
              <w:rPr>
                <w:lang w:eastAsia="en-US"/>
              </w:rPr>
              <w:t xml:space="preserve"> Основные тенденции современного искусства</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E346B6" w:rsidRDefault="009A4CBB">
            <w:pPr>
              <w:spacing w:line="276" w:lineRule="auto"/>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E346B6" w:rsidRPr="005F0F48" w:rsidRDefault="00E346B6">
            <w:pPr>
              <w:spacing w:line="276" w:lineRule="auto"/>
              <w:jc w:val="center"/>
              <w:rPr>
                <w:lang w:eastAsia="en-US"/>
              </w:rPr>
            </w:pPr>
          </w:p>
        </w:tc>
      </w:tr>
      <w:tr w:rsidR="00F8786A" w:rsidRPr="005F0F48" w:rsidTr="0058266E">
        <w:tc>
          <w:tcPr>
            <w:tcW w:w="2571" w:type="dxa"/>
            <w:tcBorders>
              <w:left w:val="single" w:sz="4" w:space="0" w:color="000000"/>
              <w:right w:val="single" w:sz="4" w:space="0" w:color="auto"/>
            </w:tcBorders>
            <w:tcMar>
              <w:top w:w="57" w:type="dxa"/>
              <w:left w:w="57" w:type="dxa"/>
              <w:bottom w:w="57" w:type="dxa"/>
              <w:right w:w="57" w:type="dxa"/>
            </w:tcMar>
          </w:tcPr>
          <w:p w:rsidR="00F8786A" w:rsidRDefault="00F8786A" w:rsidP="00417C41">
            <w:pPr>
              <w:spacing w:line="276" w:lineRule="auto"/>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8786A" w:rsidRPr="003B3BC4" w:rsidRDefault="00F8786A" w:rsidP="00F8786A">
            <w:pPr>
              <w:spacing w:line="276" w:lineRule="auto"/>
              <w:jc w:val="center"/>
              <w:rPr>
                <w:lang w:eastAsia="en-US"/>
              </w:rPr>
            </w:pPr>
            <w:r>
              <w:rPr>
                <w:b/>
                <w:lang w:eastAsia="en-US"/>
              </w:rPr>
              <w:t xml:space="preserve">Раздел </w:t>
            </w:r>
            <w:r w:rsidRPr="00CC5F16">
              <w:rPr>
                <w:b/>
                <w:lang w:eastAsia="en-US"/>
              </w:rPr>
              <w:t>3. Социальные отношения</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F8786A" w:rsidRPr="00F8786A" w:rsidRDefault="00F8786A">
            <w:pPr>
              <w:spacing w:line="276" w:lineRule="auto"/>
              <w:jc w:val="center"/>
              <w:rPr>
                <w:b/>
                <w:lang w:eastAsia="en-US"/>
              </w:rPr>
            </w:pP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F8786A" w:rsidRPr="005F0F48" w:rsidRDefault="00F8786A">
            <w:pPr>
              <w:spacing w:line="276" w:lineRule="auto"/>
              <w:jc w:val="center"/>
              <w:rPr>
                <w:lang w:eastAsia="en-US"/>
              </w:rPr>
            </w:pPr>
          </w:p>
        </w:tc>
      </w:tr>
      <w:tr w:rsidR="00CC5F16" w:rsidRPr="005F0F48" w:rsidTr="0058266E">
        <w:tc>
          <w:tcPr>
            <w:tcW w:w="2571"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CC5F16" w:rsidRDefault="00CC5F16" w:rsidP="00417C41">
            <w:pPr>
              <w:spacing w:line="276" w:lineRule="auto"/>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C5F16" w:rsidRPr="00136F9A" w:rsidRDefault="00CC5F16" w:rsidP="009761C9">
            <w:pPr>
              <w:spacing w:line="276" w:lineRule="auto"/>
              <w:jc w:val="center"/>
              <w:rPr>
                <w:b/>
                <w:lang w:eastAsia="en-US"/>
              </w:rPr>
            </w:pPr>
            <w:r w:rsidRPr="00CC5F16">
              <w:rPr>
                <w:b/>
                <w:lang w:eastAsia="en-US"/>
              </w:rPr>
              <w:t>3.1. Социальная роль и стратификация</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CC5F16" w:rsidRPr="00271210" w:rsidRDefault="00CC5F16">
            <w:pPr>
              <w:spacing w:line="276" w:lineRule="auto"/>
              <w:jc w:val="center"/>
              <w:rPr>
                <w:b/>
                <w:lang w:eastAsia="en-US"/>
              </w:rPr>
            </w:pP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CC5F16" w:rsidRPr="005F0F48" w:rsidRDefault="00CC5F16">
            <w:pPr>
              <w:spacing w:line="276" w:lineRule="auto"/>
              <w:jc w:val="center"/>
              <w:rPr>
                <w:lang w:eastAsia="en-US"/>
              </w:rPr>
            </w:pPr>
          </w:p>
        </w:tc>
      </w:tr>
      <w:tr w:rsidR="00F0564E" w:rsidRPr="005F0F48" w:rsidTr="0058266E">
        <w:tc>
          <w:tcPr>
            <w:tcW w:w="2571" w:type="dxa"/>
            <w:vMerge w:val="restart"/>
            <w:tcBorders>
              <w:top w:val="single" w:sz="4" w:space="0" w:color="auto"/>
              <w:left w:val="single" w:sz="4" w:space="0" w:color="000000"/>
              <w:right w:val="single" w:sz="4" w:space="0" w:color="auto"/>
            </w:tcBorders>
            <w:tcMar>
              <w:top w:w="57" w:type="dxa"/>
              <w:left w:w="57" w:type="dxa"/>
              <w:bottom w:w="57" w:type="dxa"/>
              <w:right w:w="57" w:type="dxa"/>
            </w:tcMar>
          </w:tcPr>
          <w:p w:rsidR="00F0564E" w:rsidRDefault="00F0564E" w:rsidP="00CC5F16">
            <w:pPr>
              <w:rPr>
                <w:lang w:eastAsia="en-US"/>
              </w:rPr>
            </w:pPr>
            <w:r>
              <w:rPr>
                <w:lang w:eastAsia="en-US"/>
              </w:rPr>
              <w:t>3.1.1.Социальные отношения.</w:t>
            </w:r>
            <w:r w:rsidR="00271210" w:rsidRPr="00CC5F16">
              <w:rPr>
                <w:lang w:eastAsia="en-US"/>
              </w:rPr>
              <w:t xml:space="preserve"> Социальная стратификация.</w:t>
            </w: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0564E" w:rsidRPr="00AB704E" w:rsidRDefault="00F0564E" w:rsidP="00271210">
            <w:pPr>
              <w:rPr>
                <w:lang w:eastAsia="en-US"/>
              </w:rPr>
            </w:pPr>
            <w:r w:rsidRPr="00AB704E">
              <w:rPr>
                <w:lang w:eastAsia="en-US"/>
              </w:rPr>
              <w:t>Социальные отношения и взаимодействия. Понятие о социальных общностях и группах.</w:t>
            </w:r>
            <w:r w:rsidR="00271210">
              <w:rPr>
                <w:lang w:eastAsia="en-US"/>
              </w:rPr>
              <w:t xml:space="preserve"> Социальные группы и их классификация. Социальная мобильность.</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F0564E" w:rsidRDefault="00271210" w:rsidP="00A3185F">
            <w:pPr>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F0564E" w:rsidRPr="005F0F48" w:rsidRDefault="00F0564E" w:rsidP="00CC5F16">
            <w:pPr>
              <w:rPr>
                <w:lang w:eastAsia="en-US"/>
              </w:rPr>
            </w:pPr>
          </w:p>
        </w:tc>
      </w:tr>
      <w:tr w:rsidR="00F0564E" w:rsidRPr="005F0F48" w:rsidTr="0058266E">
        <w:tc>
          <w:tcPr>
            <w:tcW w:w="2571" w:type="dxa"/>
            <w:vMerge/>
            <w:tcBorders>
              <w:left w:val="single" w:sz="4" w:space="0" w:color="000000"/>
              <w:right w:val="single" w:sz="4" w:space="0" w:color="auto"/>
            </w:tcBorders>
            <w:tcMar>
              <w:top w:w="57" w:type="dxa"/>
              <w:left w:w="57" w:type="dxa"/>
              <w:bottom w:w="57" w:type="dxa"/>
              <w:right w:w="57" w:type="dxa"/>
            </w:tcMar>
          </w:tcPr>
          <w:p w:rsidR="00F0564E" w:rsidRDefault="00F0564E" w:rsidP="00CC5F16">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0564E" w:rsidRPr="00AB704E" w:rsidRDefault="00112A4A" w:rsidP="00F0564E">
            <w:pPr>
              <w:rPr>
                <w:lang w:eastAsia="en-US"/>
              </w:rPr>
            </w:pPr>
            <w:r w:rsidRPr="00112A4A">
              <w:rPr>
                <w:b/>
                <w:lang w:eastAsia="en-US"/>
              </w:rPr>
              <w:t xml:space="preserve">Практическое занятие: </w:t>
            </w:r>
            <w:r w:rsidR="00F0564E">
              <w:rPr>
                <w:lang w:eastAsia="en-US"/>
              </w:rPr>
              <w:t xml:space="preserve">Интернет сообщества в современном мире. </w:t>
            </w:r>
            <w:r w:rsidR="00271210">
              <w:rPr>
                <w:lang w:eastAsia="en-US"/>
              </w:rPr>
              <w:t>Социальная стратификация.</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F0564E" w:rsidRDefault="00271210" w:rsidP="00A3185F">
            <w:pPr>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F0564E" w:rsidRPr="005F0F48" w:rsidRDefault="00F0564E" w:rsidP="00CC5F16">
            <w:pPr>
              <w:rPr>
                <w:lang w:eastAsia="en-US"/>
              </w:rPr>
            </w:pPr>
          </w:p>
        </w:tc>
      </w:tr>
      <w:tr w:rsidR="007277B1" w:rsidRPr="005F0F48" w:rsidTr="0058266E">
        <w:tc>
          <w:tcPr>
            <w:tcW w:w="2571" w:type="dxa"/>
            <w:vMerge w:val="restart"/>
            <w:tcBorders>
              <w:top w:val="single" w:sz="4" w:space="0" w:color="auto"/>
              <w:left w:val="single" w:sz="4" w:space="0" w:color="000000"/>
              <w:right w:val="single" w:sz="4" w:space="0" w:color="auto"/>
            </w:tcBorders>
            <w:tcMar>
              <w:top w:w="57" w:type="dxa"/>
              <w:left w:w="57" w:type="dxa"/>
              <w:bottom w:w="57" w:type="dxa"/>
              <w:right w:w="57" w:type="dxa"/>
            </w:tcMar>
          </w:tcPr>
          <w:p w:rsidR="007277B1" w:rsidRDefault="007277B1" w:rsidP="00271210">
            <w:pPr>
              <w:rPr>
                <w:lang w:eastAsia="en-US"/>
              </w:rPr>
            </w:pPr>
            <w:r w:rsidRPr="00CC5F16">
              <w:rPr>
                <w:lang w:eastAsia="en-US"/>
              </w:rPr>
              <w:t>3.1.2.</w:t>
            </w:r>
            <w:r w:rsidR="00271210" w:rsidRPr="00CC5F16">
              <w:rPr>
                <w:lang w:eastAsia="en-US"/>
              </w:rPr>
              <w:t xml:space="preserve"> Социальная роль</w:t>
            </w: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277B1" w:rsidRPr="00AB704E" w:rsidRDefault="00271210" w:rsidP="00AB704E">
            <w:pPr>
              <w:rPr>
                <w:lang w:eastAsia="en-US"/>
              </w:rPr>
            </w:pPr>
            <w:r w:rsidRPr="00AB704E">
              <w:rPr>
                <w:lang w:eastAsia="en-US"/>
              </w:rPr>
              <w:t>Соотношение личностного «Я» и социальной роли. Многообразие социальных ролей в юношеском возрасте. Социальные роли человека в семье и трудовом коллективе. Социальный статус и престиж. Престижность профессиональной деятельности.</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7277B1" w:rsidRDefault="007277B1" w:rsidP="00A3185F">
            <w:pPr>
              <w:jc w:val="center"/>
              <w:rPr>
                <w:lang w:eastAsia="en-US"/>
              </w:rPr>
            </w:pPr>
            <w:r>
              <w:rPr>
                <w:lang w:eastAsia="en-US"/>
              </w:rPr>
              <w:t>1</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7277B1" w:rsidRPr="005F0F48" w:rsidRDefault="007277B1" w:rsidP="00CC5F16">
            <w:pPr>
              <w:rPr>
                <w:lang w:eastAsia="en-US"/>
              </w:rPr>
            </w:pPr>
          </w:p>
        </w:tc>
      </w:tr>
      <w:tr w:rsidR="007277B1" w:rsidRPr="005F0F48" w:rsidTr="0058266E">
        <w:tc>
          <w:tcPr>
            <w:tcW w:w="2571" w:type="dxa"/>
            <w:vMerge/>
            <w:tcBorders>
              <w:left w:val="single" w:sz="4" w:space="0" w:color="000000"/>
              <w:right w:val="single" w:sz="4" w:space="0" w:color="auto"/>
            </w:tcBorders>
            <w:tcMar>
              <w:top w:w="57" w:type="dxa"/>
              <w:left w:w="57" w:type="dxa"/>
              <w:bottom w:w="57" w:type="dxa"/>
              <w:right w:w="57" w:type="dxa"/>
            </w:tcMar>
          </w:tcPr>
          <w:p w:rsidR="007277B1" w:rsidRDefault="007277B1" w:rsidP="00CC5F16">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277B1" w:rsidRPr="00AB704E" w:rsidRDefault="007277B1" w:rsidP="00271210">
            <w:pPr>
              <w:rPr>
                <w:lang w:eastAsia="en-US"/>
              </w:rPr>
            </w:pPr>
            <w:r w:rsidRPr="00112A4A">
              <w:rPr>
                <w:b/>
                <w:lang w:eastAsia="en-US"/>
              </w:rPr>
              <w:t>Практическое занятие</w:t>
            </w:r>
            <w:r w:rsidR="00112A4A" w:rsidRPr="00112A4A">
              <w:rPr>
                <w:b/>
                <w:lang w:eastAsia="en-US"/>
              </w:rPr>
              <w:t>:</w:t>
            </w:r>
            <w:r w:rsidR="00271210">
              <w:rPr>
                <w:lang w:eastAsia="en-US"/>
              </w:rPr>
              <w:t xml:space="preserve"> Влияние престижной профессии на социальный статус.</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7277B1" w:rsidRDefault="007277B1" w:rsidP="00A3185F">
            <w:pPr>
              <w:jc w:val="center"/>
              <w:rPr>
                <w:lang w:eastAsia="en-US"/>
              </w:rPr>
            </w:pPr>
            <w:r>
              <w:rPr>
                <w:lang w:eastAsia="en-US"/>
              </w:rPr>
              <w:t>1</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7277B1" w:rsidRPr="005F0F48" w:rsidRDefault="007277B1" w:rsidP="00CC5F16">
            <w:pPr>
              <w:rPr>
                <w:lang w:eastAsia="en-US"/>
              </w:rPr>
            </w:pPr>
          </w:p>
        </w:tc>
      </w:tr>
      <w:tr w:rsidR="00E346B6" w:rsidRPr="005F0F48" w:rsidTr="0058266E">
        <w:tc>
          <w:tcPr>
            <w:tcW w:w="2571" w:type="dxa"/>
            <w:tcBorders>
              <w:left w:val="single" w:sz="4" w:space="0" w:color="000000"/>
              <w:right w:val="single" w:sz="4" w:space="0" w:color="auto"/>
            </w:tcBorders>
            <w:tcMar>
              <w:top w:w="57" w:type="dxa"/>
              <w:left w:w="57" w:type="dxa"/>
              <w:bottom w:w="57" w:type="dxa"/>
              <w:right w:w="57" w:type="dxa"/>
            </w:tcMar>
          </w:tcPr>
          <w:p w:rsidR="00E346B6" w:rsidRDefault="00E346B6" w:rsidP="00CC5F16">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346B6" w:rsidRDefault="00112A4A" w:rsidP="00271210">
            <w:pPr>
              <w:rPr>
                <w:lang w:eastAsia="en-US"/>
              </w:rPr>
            </w:pPr>
            <w:r w:rsidRPr="00112A4A">
              <w:rPr>
                <w:b/>
                <w:lang w:eastAsia="en-US"/>
              </w:rPr>
              <w:t>Самостоятельная работа:</w:t>
            </w:r>
            <w:r w:rsidR="00E346B6" w:rsidRPr="00AB704E">
              <w:rPr>
                <w:lang w:eastAsia="en-US"/>
              </w:rPr>
              <w:t xml:space="preserve"> Социальный статус и престиж</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E346B6" w:rsidRDefault="009A4CBB" w:rsidP="00A3185F">
            <w:pPr>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E346B6" w:rsidRPr="005F0F48" w:rsidRDefault="00E346B6" w:rsidP="00CC5F16">
            <w:pPr>
              <w:rPr>
                <w:lang w:eastAsia="en-US"/>
              </w:rPr>
            </w:pPr>
          </w:p>
        </w:tc>
      </w:tr>
      <w:tr w:rsidR="00CC5F16" w:rsidRPr="005F0F48" w:rsidTr="0058266E">
        <w:tc>
          <w:tcPr>
            <w:tcW w:w="2571"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CC5F16" w:rsidRDefault="00CC5F16" w:rsidP="00417C41">
            <w:pPr>
              <w:spacing w:line="276" w:lineRule="auto"/>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C5F16" w:rsidRPr="007277B1" w:rsidRDefault="007277B1" w:rsidP="009761C9">
            <w:pPr>
              <w:spacing w:line="276" w:lineRule="auto"/>
              <w:jc w:val="center"/>
              <w:rPr>
                <w:b/>
                <w:lang w:eastAsia="en-US"/>
              </w:rPr>
            </w:pPr>
            <w:r w:rsidRPr="007277B1">
              <w:rPr>
                <w:b/>
                <w:lang w:eastAsia="en-US"/>
              </w:rPr>
              <w:t>3.2. Социальные нормы и конфликты.</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CC5F16" w:rsidRPr="00841E36" w:rsidRDefault="00CC5F16">
            <w:pPr>
              <w:spacing w:line="276" w:lineRule="auto"/>
              <w:jc w:val="center"/>
              <w:rPr>
                <w:b/>
                <w:lang w:eastAsia="en-US"/>
              </w:rPr>
            </w:pP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CC5F16" w:rsidRPr="005F0F48" w:rsidRDefault="00CC5F16">
            <w:pPr>
              <w:spacing w:line="276" w:lineRule="auto"/>
              <w:jc w:val="center"/>
              <w:rPr>
                <w:lang w:eastAsia="en-US"/>
              </w:rPr>
            </w:pPr>
          </w:p>
        </w:tc>
      </w:tr>
      <w:tr w:rsidR="004A31C7" w:rsidRPr="005F0F48" w:rsidTr="0058266E">
        <w:tc>
          <w:tcPr>
            <w:tcW w:w="2571" w:type="dxa"/>
            <w:vMerge w:val="restart"/>
            <w:tcBorders>
              <w:top w:val="single" w:sz="4" w:space="0" w:color="auto"/>
              <w:left w:val="single" w:sz="4" w:space="0" w:color="000000"/>
              <w:right w:val="single" w:sz="4" w:space="0" w:color="auto"/>
            </w:tcBorders>
            <w:tcMar>
              <w:top w:w="57" w:type="dxa"/>
              <w:left w:w="57" w:type="dxa"/>
              <w:bottom w:w="57" w:type="dxa"/>
              <w:right w:w="57" w:type="dxa"/>
            </w:tcMar>
          </w:tcPr>
          <w:p w:rsidR="004A31C7" w:rsidRDefault="004A31C7" w:rsidP="004A31C7">
            <w:pPr>
              <w:rPr>
                <w:lang w:eastAsia="en-US"/>
              </w:rPr>
            </w:pPr>
            <w:r>
              <w:rPr>
                <w:lang w:eastAsia="en-US"/>
              </w:rPr>
              <w:t xml:space="preserve">3.2.1.Социальные </w:t>
            </w:r>
            <w:r>
              <w:rPr>
                <w:lang w:eastAsia="en-US"/>
              </w:rPr>
              <w:lastRenderedPageBreak/>
              <w:t>нормы.</w:t>
            </w:r>
            <w:r w:rsidR="00E551F4">
              <w:rPr>
                <w:lang w:eastAsia="en-US"/>
              </w:rPr>
              <w:t xml:space="preserve"> </w:t>
            </w:r>
            <w:r w:rsidR="00E551F4" w:rsidRPr="00E551F4">
              <w:rPr>
                <w:lang w:eastAsia="en-US"/>
              </w:rPr>
              <w:t>Отклоняющееся поведение, его формы и проявления.</w:t>
            </w:r>
            <w:r w:rsidR="00271210" w:rsidRPr="007277B1">
              <w:rPr>
                <w:lang w:eastAsia="en-US"/>
              </w:rPr>
              <w:t xml:space="preserve"> Социальный конфликт.</w:t>
            </w: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A31C7" w:rsidRPr="00AB704E" w:rsidRDefault="004A31C7" w:rsidP="004A31C7">
            <w:pPr>
              <w:rPr>
                <w:lang w:eastAsia="en-US"/>
              </w:rPr>
            </w:pPr>
            <w:r>
              <w:rPr>
                <w:lang w:eastAsia="en-US"/>
              </w:rPr>
              <w:lastRenderedPageBreak/>
              <w:t xml:space="preserve">Социальные нормы, их значение. Социальный контроль. Виды социальных норм и санкций. </w:t>
            </w:r>
            <w:r>
              <w:rPr>
                <w:lang w:eastAsia="en-US"/>
              </w:rPr>
              <w:lastRenderedPageBreak/>
              <w:t>Самоконтроль.</w:t>
            </w:r>
            <w:r w:rsidR="00E551F4">
              <w:rPr>
                <w:lang w:eastAsia="en-US"/>
              </w:rPr>
              <w:t xml:space="preserve"> </w:t>
            </w:r>
            <w:r w:rsidR="00E551F4" w:rsidRPr="00E551F4">
              <w:rPr>
                <w:lang w:eastAsia="en-US"/>
              </w:rPr>
              <w:t>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w:t>
            </w:r>
            <w:r w:rsidR="00271210" w:rsidRPr="004A31C7">
              <w:rPr>
                <w:lang w:eastAsia="en-US"/>
              </w:rPr>
              <w:t xml:space="preserve"> Причины и истоки возникновения социальных конфликтов. Позитивное и деструктивное в конфликте. Пути разрешения социальных конфликтов.</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4A31C7" w:rsidRDefault="00271210">
            <w:pPr>
              <w:spacing w:line="276" w:lineRule="auto"/>
              <w:jc w:val="center"/>
              <w:rPr>
                <w:lang w:eastAsia="en-US"/>
              </w:rPr>
            </w:pPr>
            <w:r>
              <w:rPr>
                <w:lang w:eastAsia="en-US"/>
              </w:rPr>
              <w:lastRenderedPageBreak/>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4A31C7" w:rsidRPr="005F0F48" w:rsidRDefault="004A31C7">
            <w:pPr>
              <w:spacing w:line="276" w:lineRule="auto"/>
              <w:jc w:val="center"/>
              <w:rPr>
                <w:lang w:eastAsia="en-US"/>
              </w:rPr>
            </w:pPr>
          </w:p>
        </w:tc>
      </w:tr>
      <w:tr w:rsidR="004A31C7" w:rsidRPr="005F0F48" w:rsidTr="0058266E">
        <w:tc>
          <w:tcPr>
            <w:tcW w:w="2571" w:type="dxa"/>
            <w:vMerge/>
            <w:tcBorders>
              <w:left w:val="single" w:sz="4" w:space="0" w:color="000000"/>
              <w:right w:val="single" w:sz="4" w:space="0" w:color="auto"/>
            </w:tcBorders>
            <w:tcMar>
              <w:top w:w="57" w:type="dxa"/>
              <w:left w:w="57" w:type="dxa"/>
              <w:bottom w:w="57" w:type="dxa"/>
              <w:right w:w="57" w:type="dxa"/>
            </w:tcMar>
          </w:tcPr>
          <w:p w:rsidR="004A31C7" w:rsidRDefault="004A31C7" w:rsidP="007277B1">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A31C7" w:rsidRPr="00AB704E" w:rsidRDefault="00112A4A" w:rsidP="007277B1">
            <w:pPr>
              <w:rPr>
                <w:lang w:eastAsia="en-US"/>
              </w:rPr>
            </w:pPr>
            <w:r w:rsidRPr="00112A4A">
              <w:rPr>
                <w:b/>
                <w:lang w:eastAsia="en-US"/>
              </w:rPr>
              <w:t xml:space="preserve">Практическое занятие: </w:t>
            </w:r>
            <w:r w:rsidR="004A31C7" w:rsidRPr="004A31C7">
              <w:rPr>
                <w:lang w:eastAsia="en-US"/>
              </w:rPr>
              <w:t>Виды социальных норм.</w:t>
            </w:r>
            <w:r w:rsidR="00271210">
              <w:rPr>
                <w:lang w:eastAsia="en-US"/>
              </w:rPr>
              <w:t xml:space="preserve"> Особенности социальных конфликтов в </w:t>
            </w:r>
            <w:r w:rsidR="00271210">
              <w:rPr>
                <w:lang w:val="en-US" w:eastAsia="en-US"/>
              </w:rPr>
              <w:t>XXI</w:t>
            </w:r>
            <w:r w:rsidR="00271210">
              <w:rPr>
                <w:lang w:eastAsia="en-US"/>
              </w:rPr>
              <w:t xml:space="preserve"> веке.</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4A31C7" w:rsidRDefault="00271210" w:rsidP="001C18AC">
            <w:pPr>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4A31C7" w:rsidRPr="005F0F48" w:rsidRDefault="004A31C7" w:rsidP="007277B1">
            <w:pPr>
              <w:rPr>
                <w:lang w:eastAsia="en-US"/>
              </w:rPr>
            </w:pPr>
          </w:p>
        </w:tc>
      </w:tr>
      <w:tr w:rsidR="004A31C7" w:rsidRPr="005F0F48" w:rsidTr="0058266E">
        <w:tc>
          <w:tcPr>
            <w:tcW w:w="2571" w:type="dxa"/>
            <w:vMerge/>
            <w:tcBorders>
              <w:left w:val="single" w:sz="4" w:space="0" w:color="000000"/>
              <w:bottom w:val="single" w:sz="4" w:space="0" w:color="auto"/>
              <w:right w:val="single" w:sz="4" w:space="0" w:color="auto"/>
            </w:tcBorders>
            <w:tcMar>
              <w:top w:w="57" w:type="dxa"/>
              <w:left w:w="57" w:type="dxa"/>
              <w:bottom w:w="57" w:type="dxa"/>
              <w:right w:w="57" w:type="dxa"/>
            </w:tcMar>
          </w:tcPr>
          <w:p w:rsidR="004A31C7" w:rsidRDefault="004A31C7" w:rsidP="007277B1">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A31C7" w:rsidRPr="00AB704E" w:rsidRDefault="00112A4A" w:rsidP="0018277F">
            <w:pPr>
              <w:rPr>
                <w:lang w:eastAsia="en-US"/>
              </w:rPr>
            </w:pPr>
            <w:r w:rsidRPr="00112A4A">
              <w:rPr>
                <w:b/>
                <w:lang w:eastAsia="en-US"/>
              </w:rPr>
              <w:t>Консультация:</w:t>
            </w:r>
            <w:r w:rsidR="001C18AC">
              <w:rPr>
                <w:lang w:eastAsia="en-US"/>
              </w:rPr>
              <w:t xml:space="preserve"> Международные организации и их роль в разрешении социальных конфликтов.</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4A31C7" w:rsidRDefault="00387AC9" w:rsidP="001C18AC">
            <w:pPr>
              <w:jc w:val="center"/>
              <w:rPr>
                <w:lang w:eastAsia="en-US"/>
              </w:rPr>
            </w:pPr>
            <w:r>
              <w:rPr>
                <w:lang w:eastAsia="en-US"/>
              </w:rPr>
              <w:t>1</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4A31C7" w:rsidRPr="005F0F48" w:rsidRDefault="004A31C7" w:rsidP="007277B1">
            <w:pPr>
              <w:rPr>
                <w:lang w:eastAsia="en-US"/>
              </w:rPr>
            </w:pPr>
          </w:p>
        </w:tc>
      </w:tr>
      <w:tr w:rsidR="005E3CC6" w:rsidRPr="005F0F48" w:rsidTr="0058266E">
        <w:tc>
          <w:tcPr>
            <w:tcW w:w="2571" w:type="dxa"/>
            <w:tcBorders>
              <w:left w:val="single" w:sz="4" w:space="0" w:color="000000"/>
              <w:bottom w:val="single" w:sz="4" w:space="0" w:color="auto"/>
              <w:right w:val="single" w:sz="4" w:space="0" w:color="auto"/>
            </w:tcBorders>
            <w:tcMar>
              <w:top w:w="57" w:type="dxa"/>
              <w:left w:w="57" w:type="dxa"/>
              <w:bottom w:w="57" w:type="dxa"/>
              <w:right w:w="57" w:type="dxa"/>
            </w:tcMar>
          </w:tcPr>
          <w:p w:rsidR="005E3CC6" w:rsidRDefault="005E3CC6" w:rsidP="007277B1">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E3CC6" w:rsidRDefault="00112A4A" w:rsidP="0018277F">
            <w:pPr>
              <w:rPr>
                <w:lang w:eastAsia="en-US"/>
              </w:rPr>
            </w:pPr>
            <w:r w:rsidRPr="00112A4A">
              <w:rPr>
                <w:b/>
                <w:lang w:eastAsia="en-US"/>
              </w:rPr>
              <w:t>Самостоятельная работа:</w:t>
            </w:r>
            <w:r w:rsidR="005E3CC6">
              <w:rPr>
                <w:lang w:eastAsia="en-US"/>
              </w:rPr>
              <w:t xml:space="preserve"> Социальные конфликты и пути их решения</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5E3CC6" w:rsidRDefault="005E3CC6" w:rsidP="001C18AC">
            <w:pPr>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5E3CC6" w:rsidRPr="005F0F48" w:rsidRDefault="005E3CC6" w:rsidP="007277B1">
            <w:pPr>
              <w:rPr>
                <w:lang w:eastAsia="en-US"/>
              </w:rPr>
            </w:pPr>
          </w:p>
        </w:tc>
      </w:tr>
      <w:tr w:rsidR="004A31C7" w:rsidRPr="005F0F48" w:rsidTr="0058266E">
        <w:tc>
          <w:tcPr>
            <w:tcW w:w="2571"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4A31C7" w:rsidRDefault="004A31C7" w:rsidP="007277B1">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A31C7" w:rsidRPr="001C18AC" w:rsidRDefault="001C18AC" w:rsidP="001C18AC">
            <w:pPr>
              <w:jc w:val="center"/>
              <w:rPr>
                <w:b/>
                <w:lang w:eastAsia="en-US"/>
              </w:rPr>
            </w:pPr>
            <w:r w:rsidRPr="001C18AC">
              <w:rPr>
                <w:b/>
                <w:lang w:eastAsia="en-US"/>
              </w:rPr>
              <w:t>3.3. Важнейшие социальные общности и группы.</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4A31C7" w:rsidRPr="00841E36" w:rsidRDefault="004A31C7" w:rsidP="00841E36">
            <w:pPr>
              <w:jc w:val="center"/>
              <w:rPr>
                <w:b/>
                <w:lang w:eastAsia="en-US"/>
              </w:rPr>
            </w:pP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4A31C7" w:rsidRPr="005F0F48" w:rsidRDefault="004A31C7" w:rsidP="007277B1">
            <w:pPr>
              <w:rPr>
                <w:lang w:eastAsia="en-US"/>
              </w:rPr>
            </w:pPr>
          </w:p>
        </w:tc>
      </w:tr>
      <w:tr w:rsidR="008867F4" w:rsidRPr="005F0F48" w:rsidTr="0058266E">
        <w:tc>
          <w:tcPr>
            <w:tcW w:w="2571" w:type="dxa"/>
            <w:vMerge w:val="restart"/>
            <w:tcBorders>
              <w:top w:val="single" w:sz="4" w:space="0" w:color="auto"/>
              <w:left w:val="single" w:sz="4" w:space="0" w:color="000000"/>
              <w:right w:val="single" w:sz="4" w:space="0" w:color="auto"/>
            </w:tcBorders>
            <w:tcMar>
              <w:top w:w="57" w:type="dxa"/>
              <w:left w:w="57" w:type="dxa"/>
              <w:bottom w:w="57" w:type="dxa"/>
              <w:right w:w="57" w:type="dxa"/>
            </w:tcMar>
          </w:tcPr>
          <w:p w:rsidR="008867F4" w:rsidRDefault="008867F4" w:rsidP="001C18AC">
            <w:pPr>
              <w:rPr>
                <w:lang w:eastAsia="en-US"/>
              </w:rPr>
            </w:pPr>
            <w:r>
              <w:rPr>
                <w:lang w:eastAsia="en-US"/>
              </w:rPr>
              <w:t>3.3.1.Особенности социальной стратификации в современной России.</w:t>
            </w:r>
            <w:r w:rsidR="00841E36" w:rsidRPr="001C18AC">
              <w:rPr>
                <w:lang w:eastAsia="en-US"/>
              </w:rPr>
              <w:t xml:space="preserve"> .Этнические общности.</w:t>
            </w:r>
            <w:r w:rsidR="00841E36">
              <w:rPr>
                <w:lang w:eastAsia="en-US"/>
              </w:rPr>
              <w:t xml:space="preserve"> </w:t>
            </w:r>
            <w:r w:rsidR="00841E36" w:rsidRPr="001C18AC">
              <w:rPr>
                <w:lang w:eastAsia="en-US"/>
              </w:rPr>
              <w:t>Межнациональные отношения в современном мире.</w:t>
            </w:r>
            <w:r w:rsidR="005972AD">
              <w:rPr>
                <w:lang w:eastAsia="en-US"/>
              </w:rPr>
              <w:t xml:space="preserve"> </w:t>
            </w: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867F4" w:rsidRPr="00AB704E" w:rsidRDefault="008867F4" w:rsidP="008867F4">
            <w:pPr>
              <w:rPr>
                <w:lang w:eastAsia="en-US"/>
              </w:rPr>
            </w:pPr>
            <w:r>
              <w:rPr>
                <w:lang w:eastAsia="en-US"/>
              </w:rPr>
              <w:t>Демографические, профессиональные, поселенческие и иные группы. Молодежь как социальная группа. Особенности молодежной политики в Российской Федерации.</w:t>
            </w:r>
            <w:r w:rsidR="00841E36" w:rsidRPr="008867F4">
              <w:rPr>
                <w:lang w:eastAsia="en-US"/>
              </w:rPr>
              <w:t xml:space="preserve"> Этнос, черты этноса, типы этносов. Этносоциальные конфликты, пути их разрешения.</w:t>
            </w:r>
            <w:r w:rsidR="00841E36">
              <w:t xml:space="preserve"> </w:t>
            </w:r>
            <w:r w:rsidR="00841E36">
              <w:rPr>
                <w:lang w:eastAsia="en-US"/>
              </w:rPr>
              <w:t>Межнациональные отношения в современном мире. Межнациональные отношения. Межнациональное сотрудничество. Конституционные принципы национальной политики в Российской Федерации.</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8867F4" w:rsidRDefault="00841E36" w:rsidP="00CC0108">
            <w:pPr>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8867F4" w:rsidRPr="005F0F48" w:rsidRDefault="008867F4" w:rsidP="007277B1">
            <w:pPr>
              <w:rPr>
                <w:lang w:eastAsia="en-US"/>
              </w:rPr>
            </w:pPr>
          </w:p>
        </w:tc>
      </w:tr>
      <w:tr w:rsidR="008867F4" w:rsidRPr="005F0F48" w:rsidTr="0058266E">
        <w:tc>
          <w:tcPr>
            <w:tcW w:w="2571" w:type="dxa"/>
            <w:vMerge/>
            <w:tcBorders>
              <w:left w:val="single" w:sz="4" w:space="0" w:color="000000"/>
              <w:right w:val="single" w:sz="4" w:space="0" w:color="auto"/>
            </w:tcBorders>
            <w:tcMar>
              <w:top w:w="57" w:type="dxa"/>
              <w:left w:w="57" w:type="dxa"/>
              <w:bottom w:w="57" w:type="dxa"/>
              <w:right w:w="57" w:type="dxa"/>
            </w:tcMar>
          </w:tcPr>
          <w:p w:rsidR="008867F4" w:rsidRDefault="008867F4" w:rsidP="007277B1">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867F4" w:rsidRPr="00AB704E" w:rsidRDefault="00112A4A" w:rsidP="007277B1">
            <w:pPr>
              <w:rPr>
                <w:lang w:eastAsia="en-US"/>
              </w:rPr>
            </w:pPr>
            <w:r w:rsidRPr="00112A4A">
              <w:rPr>
                <w:b/>
                <w:lang w:eastAsia="en-US"/>
              </w:rPr>
              <w:t xml:space="preserve">Практическое занятие: </w:t>
            </w:r>
            <w:r w:rsidR="008867F4">
              <w:rPr>
                <w:lang w:eastAsia="en-US"/>
              </w:rPr>
              <w:t>Молодежная политика в Западном мире. Современное молодежное движение</w:t>
            </w:r>
            <w:r w:rsidR="00841E36">
              <w:rPr>
                <w:lang w:eastAsia="en-US"/>
              </w:rPr>
              <w:t xml:space="preserve">. </w:t>
            </w:r>
            <w:r w:rsidR="00841E36" w:rsidRPr="00CC0108">
              <w:rPr>
                <w:lang w:eastAsia="en-US"/>
              </w:rPr>
              <w:t>Межнациональные отношения.</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8867F4" w:rsidRDefault="00841E36" w:rsidP="00CC0108">
            <w:pPr>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8867F4" w:rsidRPr="005F0F48" w:rsidRDefault="008867F4" w:rsidP="007277B1">
            <w:pPr>
              <w:rPr>
                <w:lang w:eastAsia="en-US"/>
              </w:rPr>
            </w:pPr>
          </w:p>
        </w:tc>
      </w:tr>
      <w:tr w:rsidR="005E3CC6" w:rsidRPr="005F0F48" w:rsidTr="0058266E">
        <w:tc>
          <w:tcPr>
            <w:tcW w:w="2571" w:type="dxa"/>
            <w:tcBorders>
              <w:left w:val="single" w:sz="4" w:space="0" w:color="000000"/>
              <w:right w:val="single" w:sz="4" w:space="0" w:color="auto"/>
            </w:tcBorders>
            <w:tcMar>
              <w:top w:w="57" w:type="dxa"/>
              <w:left w:w="57" w:type="dxa"/>
              <w:bottom w:w="57" w:type="dxa"/>
              <w:right w:w="57" w:type="dxa"/>
            </w:tcMar>
          </w:tcPr>
          <w:p w:rsidR="005E3CC6" w:rsidRDefault="005E3CC6" w:rsidP="007277B1">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E3CC6" w:rsidRDefault="00112A4A" w:rsidP="007277B1">
            <w:pPr>
              <w:rPr>
                <w:lang w:eastAsia="en-US"/>
              </w:rPr>
            </w:pPr>
            <w:r w:rsidRPr="00112A4A">
              <w:rPr>
                <w:b/>
                <w:lang w:eastAsia="en-US"/>
              </w:rPr>
              <w:t>Самостоятельная работа:</w:t>
            </w:r>
            <w:r w:rsidR="005E3CC6">
              <w:rPr>
                <w:lang w:eastAsia="en-US"/>
              </w:rPr>
              <w:t xml:space="preserve"> Межнациональные отношения и мультикультурное пространство</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5E3CC6" w:rsidRDefault="005E3CC6" w:rsidP="00CC0108">
            <w:pPr>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5E3CC6" w:rsidRPr="005F0F48" w:rsidRDefault="005E3CC6" w:rsidP="007277B1">
            <w:pPr>
              <w:rPr>
                <w:lang w:eastAsia="en-US"/>
              </w:rPr>
            </w:pPr>
          </w:p>
        </w:tc>
      </w:tr>
      <w:tr w:rsidR="008867F4" w:rsidRPr="005F0F48" w:rsidTr="0058266E">
        <w:tc>
          <w:tcPr>
            <w:tcW w:w="2571" w:type="dxa"/>
            <w:vMerge w:val="restart"/>
            <w:tcBorders>
              <w:top w:val="single" w:sz="4" w:space="0" w:color="auto"/>
              <w:left w:val="single" w:sz="4" w:space="0" w:color="000000"/>
              <w:right w:val="single" w:sz="4" w:space="0" w:color="auto"/>
            </w:tcBorders>
            <w:tcMar>
              <w:top w:w="57" w:type="dxa"/>
              <w:left w:w="57" w:type="dxa"/>
              <w:bottom w:w="57" w:type="dxa"/>
              <w:right w:w="57" w:type="dxa"/>
            </w:tcMar>
          </w:tcPr>
          <w:p w:rsidR="008867F4" w:rsidRDefault="008867F4" w:rsidP="007277B1">
            <w:pPr>
              <w:rPr>
                <w:lang w:eastAsia="en-US"/>
              </w:rPr>
            </w:pPr>
            <w:r>
              <w:rPr>
                <w:lang w:eastAsia="en-US"/>
              </w:rPr>
              <w:t>3.3.3</w:t>
            </w:r>
            <w:r w:rsidRPr="001C18AC">
              <w:rPr>
                <w:lang w:eastAsia="en-US"/>
              </w:rPr>
              <w:t>.Семья и брак как социальные институты</w:t>
            </w: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867F4" w:rsidRPr="00AB704E" w:rsidRDefault="008867F4" w:rsidP="008867F4">
            <w:pPr>
              <w:rPr>
                <w:lang w:eastAsia="en-US"/>
              </w:rPr>
            </w:pPr>
            <w:r>
              <w:rPr>
                <w:lang w:eastAsia="en-US"/>
              </w:rPr>
              <w:t>Семья и брак как социальные институты. Семья как малая социальная группа. Семья и брак. Проблема неполных семей. Современная демографическая ситуация в Российской Федерации.</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8867F4" w:rsidRDefault="00CC0108" w:rsidP="00CC0108">
            <w:pPr>
              <w:jc w:val="center"/>
              <w:rPr>
                <w:lang w:eastAsia="en-US"/>
              </w:rPr>
            </w:pPr>
            <w:r>
              <w:rPr>
                <w:lang w:eastAsia="en-US"/>
              </w:rPr>
              <w:t>1</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8867F4" w:rsidRPr="005F0F48" w:rsidRDefault="008867F4" w:rsidP="007277B1">
            <w:pPr>
              <w:rPr>
                <w:lang w:eastAsia="en-US"/>
              </w:rPr>
            </w:pPr>
          </w:p>
        </w:tc>
      </w:tr>
      <w:tr w:rsidR="008867F4" w:rsidRPr="005F0F48" w:rsidTr="0058266E">
        <w:tc>
          <w:tcPr>
            <w:tcW w:w="2571" w:type="dxa"/>
            <w:vMerge/>
            <w:tcBorders>
              <w:left w:val="single" w:sz="4" w:space="0" w:color="000000"/>
              <w:right w:val="single" w:sz="4" w:space="0" w:color="auto"/>
            </w:tcBorders>
            <w:tcMar>
              <w:top w:w="57" w:type="dxa"/>
              <w:left w:w="57" w:type="dxa"/>
              <w:bottom w:w="57" w:type="dxa"/>
              <w:right w:w="57" w:type="dxa"/>
            </w:tcMar>
          </w:tcPr>
          <w:p w:rsidR="008867F4" w:rsidRDefault="008867F4" w:rsidP="007277B1">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8867F4" w:rsidRPr="00AB704E" w:rsidRDefault="00112A4A" w:rsidP="007277B1">
            <w:pPr>
              <w:rPr>
                <w:lang w:eastAsia="en-US"/>
              </w:rPr>
            </w:pPr>
            <w:r w:rsidRPr="00112A4A">
              <w:rPr>
                <w:b/>
                <w:lang w:eastAsia="en-US"/>
              </w:rPr>
              <w:t xml:space="preserve">Практическое занятие: </w:t>
            </w:r>
            <w:r w:rsidR="00CC0108" w:rsidRPr="00CC0108">
              <w:rPr>
                <w:lang w:eastAsia="en-US"/>
              </w:rPr>
              <w:t>Семья в современной России.</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8867F4" w:rsidRDefault="00EA0A5D" w:rsidP="00CC0108">
            <w:pPr>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8867F4" w:rsidRPr="005F0F48" w:rsidRDefault="008867F4" w:rsidP="007277B1">
            <w:pPr>
              <w:rPr>
                <w:lang w:eastAsia="en-US"/>
              </w:rPr>
            </w:pPr>
          </w:p>
        </w:tc>
      </w:tr>
      <w:tr w:rsidR="00387AC9" w:rsidRPr="005F0F48" w:rsidTr="0058266E">
        <w:tc>
          <w:tcPr>
            <w:tcW w:w="2571" w:type="dxa"/>
            <w:tcBorders>
              <w:left w:val="single" w:sz="4" w:space="0" w:color="000000"/>
              <w:right w:val="single" w:sz="4" w:space="0" w:color="auto"/>
            </w:tcBorders>
            <w:tcMar>
              <w:top w:w="57" w:type="dxa"/>
              <w:left w:w="57" w:type="dxa"/>
              <w:bottom w:w="57" w:type="dxa"/>
              <w:right w:w="57" w:type="dxa"/>
            </w:tcMar>
          </w:tcPr>
          <w:p w:rsidR="00387AC9" w:rsidRDefault="00387AC9" w:rsidP="007277B1">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87AC9" w:rsidRDefault="00112A4A" w:rsidP="007277B1">
            <w:pPr>
              <w:rPr>
                <w:lang w:eastAsia="en-US"/>
              </w:rPr>
            </w:pPr>
            <w:r w:rsidRPr="00112A4A">
              <w:rPr>
                <w:b/>
                <w:lang w:eastAsia="en-US"/>
              </w:rPr>
              <w:t>Консультация:</w:t>
            </w:r>
            <w:r w:rsidR="00387AC9">
              <w:rPr>
                <w:lang w:eastAsia="en-US"/>
              </w:rPr>
              <w:t xml:space="preserve"> Социальные нормы и социальные санкции</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387AC9" w:rsidRDefault="00387AC9" w:rsidP="00CC0108">
            <w:pPr>
              <w:jc w:val="center"/>
              <w:rPr>
                <w:lang w:eastAsia="en-US"/>
              </w:rPr>
            </w:pPr>
            <w:r>
              <w:rPr>
                <w:lang w:eastAsia="en-US"/>
              </w:rPr>
              <w:t>1</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387AC9" w:rsidRPr="005F0F48" w:rsidRDefault="00387AC9" w:rsidP="007277B1">
            <w:pPr>
              <w:rPr>
                <w:lang w:eastAsia="en-US"/>
              </w:rPr>
            </w:pPr>
          </w:p>
        </w:tc>
      </w:tr>
      <w:tr w:rsidR="005E3CC6" w:rsidRPr="005F0F48" w:rsidTr="0058266E">
        <w:tc>
          <w:tcPr>
            <w:tcW w:w="2571" w:type="dxa"/>
            <w:tcBorders>
              <w:left w:val="single" w:sz="4" w:space="0" w:color="000000"/>
              <w:right w:val="single" w:sz="4" w:space="0" w:color="auto"/>
            </w:tcBorders>
            <w:tcMar>
              <w:top w:w="57" w:type="dxa"/>
              <w:left w:w="57" w:type="dxa"/>
              <w:bottom w:w="57" w:type="dxa"/>
              <w:right w:w="57" w:type="dxa"/>
            </w:tcMar>
          </w:tcPr>
          <w:p w:rsidR="005E3CC6" w:rsidRDefault="005E3CC6" w:rsidP="007277B1">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E3CC6" w:rsidRDefault="00112A4A" w:rsidP="005E3CC6">
            <w:pPr>
              <w:rPr>
                <w:lang w:eastAsia="en-US"/>
              </w:rPr>
            </w:pPr>
            <w:r w:rsidRPr="00112A4A">
              <w:rPr>
                <w:b/>
                <w:lang w:eastAsia="en-US"/>
              </w:rPr>
              <w:t>Самостоятельная работа:</w:t>
            </w:r>
            <w:r w:rsidR="005972AD">
              <w:rPr>
                <w:lang w:eastAsia="en-US"/>
              </w:rPr>
              <w:t xml:space="preserve"> </w:t>
            </w:r>
            <w:r w:rsidR="00601320">
              <w:rPr>
                <w:lang w:eastAsia="en-US"/>
              </w:rPr>
              <w:t>П</w:t>
            </w:r>
            <w:r w:rsidR="005E3CC6">
              <w:rPr>
                <w:lang w:eastAsia="en-US"/>
              </w:rPr>
              <w:t>роблемы института семьи и браки в современном мире и Росси</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5E3CC6" w:rsidRDefault="007E36A6" w:rsidP="00CC0108">
            <w:pPr>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5E3CC6" w:rsidRPr="005F0F48" w:rsidRDefault="005E3CC6" w:rsidP="007277B1">
            <w:pPr>
              <w:rPr>
                <w:lang w:eastAsia="en-US"/>
              </w:rPr>
            </w:pPr>
          </w:p>
        </w:tc>
      </w:tr>
      <w:tr w:rsidR="004311B2" w:rsidRPr="005F0F48" w:rsidTr="0058266E">
        <w:tc>
          <w:tcPr>
            <w:tcW w:w="2571" w:type="dxa"/>
            <w:tcBorders>
              <w:left w:val="single" w:sz="4" w:space="0" w:color="000000"/>
              <w:right w:val="single" w:sz="4" w:space="0" w:color="auto"/>
            </w:tcBorders>
            <w:tcMar>
              <w:top w:w="57" w:type="dxa"/>
              <w:left w:w="57" w:type="dxa"/>
              <w:bottom w:w="57" w:type="dxa"/>
              <w:right w:w="57" w:type="dxa"/>
            </w:tcMar>
          </w:tcPr>
          <w:p w:rsidR="004311B2" w:rsidRDefault="004311B2" w:rsidP="007277B1">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87AC9" w:rsidRDefault="00387AC9" w:rsidP="004311B2">
            <w:pPr>
              <w:jc w:val="center"/>
              <w:rPr>
                <w:b/>
                <w:lang w:eastAsia="en-US"/>
              </w:rPr>
            </w:pPr>
          </w:p>
          <w:p w:rsidR="004311B2" w:rsidRDefault="004311B2" w:rsidP="004311B2">
            <w:pPr>
              <w:jc w:val="center"/>
              <w:rPr>
                <w:lang w:eastAsia="en-US"/>
              </w:rPr>
            </w:pPr>
            <w:r>
              <w:rPr>
                <w:b/>
                <w:lang w:eastAsia="en-US"/>
              </w:rPr>
              <w:t xml:space="preserve">Раздел </w:t>
            </w:r>
            <w:r w:rsidRPr="00CC0108">
              <w:rPr>
                <w:b/>
                <w:lang w:eastAsia="en-US"/>
              </w:rPr>
              <w:t>4. Политика как общественное явление</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4311B2" w:rsidRPr="00F8786A" w:rsidRDefault="004311B2" w:rsidP="00CC0108">
            <w:pPr>
              <w:jc w:val="center"/>
              <w:rPr>
                <w:b/>
                <w:lang w:eastAsia="en-US"/>
              </w:rPr>
            </w:pP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4311B2" w:rsidRPr="005F0F48" w:rsidRDefault="004311B2" w:rsidP="007277B1">
            <w:pPr>
              <w:rPr>
                <w:lang w:eastAsia="en-US"/>
              </w:rPr>
            </w:pPr>
          </w:p>
        </w:tc>
      </w:tr>
      <w:tr w:rsidR="001C18AC" w:rsidRPr="005F0F48" w:rsidTr="0058266E">
        <w:tc>
          <w:tcPr>
            <w:tcW w:w="2571"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1C18AC" w:rsidRDefault="001C18AC" w:rsidP="007277B1">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C18AC" w:rsidRPr="00CC0108" w:rsidRDefault="00CC0108" w:rsidP="00CC0108">
            <w:pPr>
              <w:jc w:val="center"/>
              <w:rPr>
                <w:b/>
                <w:i/>
                <w:lang w:eastAsia="en-US"/>
              </w:rPr>
            </w:pPr>
            <w:r w:rsidRPr="00CC0108">
              <w:rPr>
                <w:b/>
                <w:i/>
                <w:lang w:eastAsia="en-US"/>
              </w:rPr>
              <w:t>4.1. Политика и власть. Государство в политической системе.</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1C18AC" w:rsidRPr="004311B2" w:rsidRDefault="001C18AC" w:rsidP="00CC0108">
            <w:pPr>
              <w:jc w:val="center"/>
              <w:rPr>
                <w:b/>
                <w:lang w:eastAsia="en-US"/>
              </w:rPr>
            </w:pP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1C18AC" w:rsidRPr="005F0F48" w:rsidRDefault="001C18AC" w:rsidP="007277B1">
            <w:pPr>
              <w:rPr>
                <w:lang w:eastAsia="en-US"/>
              </w:rPr>
            </w:pPr>
          </w:p>
        </w:tc>
      </w:tr>
      <w:tr w:rsidR="000B6FF6" w:rsidRPr="005F0F48" w:rsidTr="0058266E">
        <w:tc>
          <w:tcPr>
            <w:tcW w:w="2571" w:type="dxa"/>
            <w:vMerge w:val="restart"/>
            <w:tcBorders>
              <w:top w:val="single" w:sz="4" w:space="0" w:color="auto"/>
              <w:left w:val="single" w:sz="4" w:space="0" w:color="000000"/>
              <w:right w:val="single" w:sz="4" w:space="0" w:color="auto"/>
            </w:tcBorders>
            <w:tcMar>
              <w:top w:w="57" w:type="dxa"/>
              <w:left w:w="57" w:type="dxa"/>
              <w:bottom w:w="57" w:type="dxa"/>
              <w:right w:w="57" w:type="dxa"/>
            </w:tcMar>
          </w:tcPr>
          <w:p w:rsidR="000B6FF6" w:rsidRDefault="000B6FF6" w:rsidP="00A7733C">
            <w:pPr>
              <w:rPr>
                <w:lang w:eastAsia="en-US"/>
              </w:rPr>
            </w:pPr>
            <w:r>
              <w:rPr>
                <w:lang w:eastAsia="en-US"/>
              </w:rPr>
              <w:t>4.1.1. Власть, ее происхождение и виды.</w:t>
            </w:r>
            <w:r w:rsidR="00841E36" w:rsidRPr="00CC0108">
              <w:rPr>
                <w:lang w:eastAsia="en-US"/>
              </w:rPr>
              <w:t xml:space="preserve"> </w:t>
            </w:r>
            <w:r w:rsidR="00841E36" w:rsidRPr="00CC0108">
              <w:rPr>
                <w:lang w:eastAsia="en-US"/>
              </w:rPr>
              <w:lastRenderedPageBreak/>
              <w:t>Политическая система, ее структура и функции</w:t>
            </w: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6FF6" w:rsidRPr="00AB704E" w:rsidRDefault="000B6FF6" w:rsidP="00A7733C">
            <w:pPr>
              <w:rPr>
                <w:lang w:eastAsia="en-US"/>
              </w:rPr>
            </w:pPr>
            <w:r>
              <w:rPr>
                <w:lang w:eastAsia="en-US"/>
              </w:rPr>
              <w:lastRenderedPageBreak/>
              <w:t>Понятие власти. Типы общественной власти. Политика как общественное явление. Структура политической власти.</w:t>
            </w:r>
            <w:r w:rsidR="00841E36">
              <w:rPr>
                <w:lang w:eastAsia="en-US"/>
              </w:rPr>
              <w:t xml:space="preserve"> Политическая система, ее структура и функции. Политическая</w:t>
            </w:r>
            <w:r w:rsidR="005972AD">
              <w:rPr>
                <w:lang w:eastAsia="en-US"/>
              </w:rPr>
              <w:t xml:space="preserve"> </w:t>
            </w:r>
            <w:r w:rsidR="00841E36">
              <w:rPr>
                <w:lang w:eastAsia="en-US"/>
              </w:rPr>
              <w:t xml:space="preserve">система и ее </w:t>
            </w:r>
            <w:r w:rsidR="00841E36">
              <w:rPr>
                <w:lang w:eastAsia="en-US"/>
              </w:rPr>
              <w:lastRenderedPageBreak/>
              <w:t>роль в жизни общества, ее структура. Политические институты, отношения, нормы. Политические реформы в России.</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B6FF6" w:rsidRDefault="00841E36" w:rsidP="00CC0108">
            <w:pPr>
              <w:jc w:val="center"/>
              <w:rPr>
                <w:lang w:eastAsia="en-US"/>
              </w:rPr>
            </w:pPr>
            <w:r>
              <w:rPr>
                <w:lang w:eastAsia="en-US"/>
              </w:rPr>
              <w:lastRenderedPageBreak/>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B6FF6" w:rsidRPr="005F0F48" w:rsidRDefault="000B6FF6" w:rsidP="007277B1">
            <w:pPr>
              <w:rPr>
                <w:lang w:eastAsia="en-US"/>
              </w:rPr>
            </w:pPr>
          </w:p>
        </w:tc>
      </w:tr>
      <w:tr w:rsidR="000B6FF6" w:rsidRPr="005F0F48" w:rsidTr="0058266E">
        <w:tc>
          <w:tcPr>
            <w:tcW w:w="2571" w:type="dxa"/>
            <w:vMerge/>
            <w:tcBorders>
              <w:left w:val="single" w:sz="4" w:space="0" w:color="000000"/>
              <w:right w:val="single" w:sz="4" w:space="0" w:color="auto"/>
            </w:tcBorders>
            <w:tcMar>
              <w:top w:w="57" w:type="dxa"/>
              <w:left w:w="57" w:type="dxa"/>
              <w:bottom w:w="57" w:type="dxa"/>
              <w:right w:w="57" w:type="dxa"/>
            </w:tcMar>
          </w:tcPr>
          <w:p w:rsidR="000B6FF6" w:rsidRDefault="000B6FF6" w:rsidP="007277B1">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6FF6" w:rsidRPr="00AB704E" w:rsidRDefault="00112A4A" w:rsidP="00A7733C">
            <w:pPr>
              <w:rPr>
                <w:lang w:eastAsia="en-US"/>
              </w:rPr>
            </w:pPr>
            <w:r w:rsidRPr="00112A4A">
              <w:rPr>
                <w:b/>
                <w:lang w:eastAsia="en-US"/>
              </w:rPr>
              <w:t xml:space="preserve">Практическое занятие: </w:t>
            </w:r>
            <w:r w:rsidR="000B6FF6">
              <w:rPr>
                <w:lang w:eastAsia="en-US"/>
              </w:rPr>
              <w:t>Политическая система общества, ее структура.</w:t>
            </w:r>
            <w:r w:rsidR="00841E36" w:rsidRPr="00A7733C">
              <w:rPr>
                <w:lang w:eastAsia="en-US"/>
              </w:rPr>
              <w:t xml:space="preserve"> Государство в политической системе общества.</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B6FF6" w:rsidRDefault="00841E36" w:rsidP="00CC0108">
            <w:pPr>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B6FF6" w:rsidRPr="005F0F48" w:rsidRDefault="000B6FF6" w:rsidP="007277B1">
            <w:pPr>
              <w:rPr>
                <w:lang w:eastAsia="en-US"/>
              </w:rPr>
            </w:pPr>
          </w:p>
        </w:tc>
      </w:tr>
      <w:tr w:rsidR="000B6FF6" w:rsidRPr="005F0F48" w:rsidTr="0058266E">
        <w:tc>
          <w:tcPr>
            <w:tcW w:w="2571" w:type="dxa"/>
            <w:vMerge w:val="restart"/>
            <w:tcBorders>
              <w:top w:val="single" w:sz="4" w:space="0" w:color="auto"/>
              <w:left w:val="single" w:sz="4" w:space="0" w:color="000000"/>
              <w:right w:val="single" w:sz="4" w:space="0" w:color="auto"/>
            </w:tcBorders>
            <w:tcMar>
              <w:top w:w="57" w:type="dxa"/>
              <w:left w:w="57" w:type="dxa"/>
              <w:bottom w:w="57" w:type="dxa"/>
              <w:right w:w="57" w:type="dxa"/>
            </w:tcMar>
          </w:tcPr>
          <w:p w:rsidR="000B6FF6" w:rsidRDefault="00841E36" w:rsidP="007277B1">
            <w:pPr>
              <w:rPr>
                <w:lang w:eastAsia="en-US"/>
              </w:rPr>
            </w:pPr>
            <w:r>
              <w:rPr>
                <w:lang w:eastAsia="en-US"/>
              </w:rPr>
              <w:t>4.1.2</w:t>
            </w:r>
            <w:r w:rsidR="000B6FF6" w:rsidRPr="00CC0108">
              <w:rPr>
                <w:lang w:eastAsia="en-US"/>
              </w:rPr>
              <w:t>.</w:t>
            </w:r>
            <w:r>
              <w:rPr>
                <w:lang w:eastAsia="en-US"/>
              </w:rPr>
              <w:t xml:space="preserve"> </w:t>
            </w:r>
            <w:r w:rsidR="000B6FF6" w:rsidRPr="00CC0108">
              <w:rPr>
                <w:lang w:eastAsia="en-US"/>
              </w:rPr>
              <w:t>Государство и его признаки.</w:t>
            </w:r>
            <w:r w:rsidR="005972AD">
              <w:rPr>
                <w:lang w:eastAsia="en-US"/>
              </w:rPr>
              <w:t xml:space="preserve"> </w:t>
            </w:r>
            <w:r w:rsidR="004311B2" w:rsidRPr="00CC0108">
              <w:rPr>
                <w:lang w:eastAsia="en-US"/>
              </w:rPr>
              <w:t>Политический режим.</w:t>
            </w: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6FF6" w:rsidRPr="00AB704E" w:rsidRDefault="000B6FF6" w:rsidP="007277B1">
            <w:pPr>
              <w:rPr>
                <w:lang w:eastAsia="en-US"/>
              </w:rPr>
            </w:pPr>
            <w:r>
              <w:rPr>
                <w:lang w:eastAsia="en-US"/>
              </w:rPr>
              <w:t xml:space="preserve">Признаки государства. </w:t>
            </w:r>
            <w:r w:rsidRPr="00A7733C">
              <w:rPr>
                <w:lang w:eastAsia="en-US"/>
              </w:rPr>
              <w:t>Государственный суверенитет. Функции государства: внутренние и внешние Формы государства: формы правления, территориально-государственное устройство.</w:t>
            </w:r>
            <w:r w:rsidR="004311B2">
              <w:rPr>
                <w:lang w:eastAsia="en-US"/>
              </w:rPr>
              <w:t xml:space="preserve"> Типология политических режимов. Политический режим современной России Демократия, ее основные ценности и признаки.</w:t>
            </w:r>
            <w:r w:rsidR="005972AD">
              <w:rPr>
                <w:lang w:eastAsia="en-US"/>
              </w:rPr>
              <w:t xml:space="preserve"> </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B6FF6" w:rsidRDefault="004311B2" w:rsidP="00CC0108">
            <w:pPr>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B6FF6" w:rsidRPr="005F0F48" w:rsidRDefault="000B6FF6" w:rsidP="007277B1">
            <w:pPr>
              <w:rPr>
                <w:lang w:eastAsia="en-US"/>
              </w:rPr>
            </w:pPr>
          </w:p>
        </w:tc>
      </w:tr>
      <w:tr w:rsidR="000B6FF6" w:rsidRPr="005F0F48" w:rsidTr="0058266E">
        <w:tc>
          <w:tcPr>
            <w:tcW w:w="2571" w:type="dxa"/>
            <w:vMerge/>
            <w:tcBorders>
              <w:left w:val="single" w:sz="4" w:space="0" w:color="000000"/>
              <w:right w:val="single" w:sz="4" w:space="0" w:color="auto"/>
            </w:tcBorders>
            <w:tcMar>
              <w:top w:w="57" w:type="dxa"/>
              <w:left w:w="57" w:type="dxa"/>
              <w:bottom w:w="57" w:type="dxa"/>
              <w:right w:w="57" w:type="dxa"/>
            </w:tcMar>
          </w:tcPr>
          <w:p w:rsidR="000B6FF6" w:rsidRDefault="000B6FF6" w:rsidP="007277B1">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6FF6" w:rsidRPr="00AB704E" w:rsidRDefault="00112A4A" w:rsidP="0018277F">
            <w:pPr>
              <w:rPr>
                <w:lang w:eastAsia="en-US"/>
              </w:rPr>
            </w:pPr>
            <w:r w:rsidRPr="00112A4A">
              <w:rPr>
                <w:b/>
                <w:lang w:eastAsia="en-US"/>
              </w:rPr>
              <w:t xml:space="preserve">Практическое занятие: </w:t>
            </w:r>
            <w:r w:rsidR="000B6FF6" w:rsidRPr="00A7733C">
              <w:rPr>
                <w:lang w:eastAsia="en-US"/>
              </w:rPr>
              <w:t>Функции государства.</w:t>
            </w:r>
            <w:r w:rsidR="004311B2" w:rsidRPr="00A7733C">
              <w:rPr>
                <w:lang w:eastAsia="en-US"/>
              </w:rPr>
              <w:t xml:space="preserve"> Формы государства</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B6FF6" w:rsidRDefault="004311B2" w:rsidP="00CC0108">
            <w:pPr>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B6FF6" w:rsidRPr="005F0F48" w:rsidRDefault="000B6FF6" w:rsidP="007277B1">
            <w:pPr>
              <w:rPr>
                <w:lang w:eastAsia="en-US"/>
              </w:rPr>
            </w:pPr>
          </w:p>
        </w:tc>
      </w:tr>
      <w:tr w:rsidR="009A4CBB" w:rsidRPr="005F0F48" w:rsidTr="0058266E">
        <w:tc>
          <w:tcPr>
            <w:tcW w:w="2571" w:type="dxa"/>
            <w:tcBorders>
              <w:left w:val="single" w:sz="4" w:space="0" w:color="000000"/>
              <w:right w:val="single" w:sz="4" w:space="0" w:color="auto"/>
            </w:tcBorders>
            <w:tcMar>
              <w:top w:w="57" w:type="dxa"/>
              <w:left w:w="57" w:type="dxa"/>
              <w:bottom w:w="57" w:type="dxa"/>
              <w:right w:w="57" w:type="dxa"/>
            </w:tcMar>
          </w:tcPr>
          <w:p w:rsidR="009A4CBB" w:rsidRDefault="009A4CBB" w:rsidP="007277B1">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A4CBB" w:rsidRDefault="00112A4A" w:rsidP="0018277F">
            <w:pPr>
              <w:rPr>
                <w:lang w:eastAsia="en-US"/>
              </w:rPr>
            </w:pPr>
            <w:r w:rsidRPr="00112A4A">
              <w:rPr>
                <w:b/>
                <w:lang w:eastAsia="en-US"/>
              </w:rPr>
              <w:t>Самостоятельная работа:</w:t>
            </w:r>
            <w:r w:rsidR="009A4CBB">
              <w:rPr>
                <w:lang w:eastAsia="en-US"/>
              </w:rPr>
              <w:t xml:space="preserve"> Политический режим: демократия и ее альтернативы</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9A4CBB" w:rsidRDefault="009A4CBB" w:rsidP="00CC0108">
            <w:pPr>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9A4CBB" w:rsidRPr="005F0F48" w:rsidRDefault="009A4CBB" w:rsidP="007277B1">
            <w:pPr>
              <w:rPr>
                <w:lang w:eastAsia="en-US"/>
              </w:rPr>
            </w:pPr>
          </w:p>
        </w:tc>
      </w:tr>
      <w:tr w:rsidR="000B6FF6" w:rsidRPr="005F0F48" w:rsidTr="0058266E">
        <w:tc>
          <w:tcPr>
            <w:tcW w:w="2571" w:type="dxa"/>
            <w:vMerge w:val="restart"/>
            <w:tcBorders>
              <w:top w:val="single" w:sz="4" w:space="0" w:color="auto"/>
              <w:left w:val="single" w:sz="4" w:space="0" w:color="000000"/>
              <w:right w:val="single" w:sz="4" w:space="0" w:color="auto"/>
            </w:tcBorders>
            <w:tcMar>
              <w:top w:w="57" w:type="dxa"/>
              <w:left w:w="57" w:type="dxa"/>
              <w:bottom w:w="57" w:type="dxa"/>
              <w:right w:w="57" w:type="dxa"/>
            </w:tcMar>
          </w:tcPr>
          <w:p w:rsidR="000B6FF6" w:rsidRDefault="004311B2" w:rsidP="007277B1">
            <w:pPr>
              <w:rPr>
                <w:lang w:eastAsia="en-US"/>
              </w:rPr>
            </w:pPr>
            <w:r>
              <w:rPr>
                <w:lang w:eastAsia="en-US"/>
              </w:rPr>
              <w:t>4.1.3</w:t>
            </w:r>
            <w:r w:rsidR="000B6FF6" w:rsidRPr="00CC0108">
              <w:rPr>
                <w:lang w:eastAsia="en-US"/>
              </w:rPr>
              <w:t>.Правовое государство.</w:t>
            </w: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6FF6" w:rsidRPr="00AB704E" w:rsidRDefault="000B6FF6" w:rsidP="00A7733C">
            <w:pPr>
              <w:rPr>
                <w:lang w:eastAsia="en-US"/>
              </w:rPr>
            </w:pPr>
            <w:r>
              <w:rPr>
                <w:lang w:eastAsia="en-US"/>
              </w:rPr>
              <w:t>Правовое государство, понятие и признаки. Реализация концепции правового государства в Конституции РФ.</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B6FF6" w:rsidRDefault="001D4FA0" w:rsidP="00CC0108">
            <w:pPr>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B6FF6" w:rsidRPr="005F0F48" w:rsidRDefault="000B6FF6" w:rsidP="007277B1">
            <w:pPr>
              <w:rPr>
                <w:lang w:eastAsia="en-US"/>
              </w:rPr>
            </w:pPr>
          </w:p>
        </w:tc>
      </w:tr>
      <w:tr w:rsidR="000B6FF6" w:rsidRPr="005F0F48" w:rsidTr="0058266E">
        <w:tc>
          <w:tcPr>
            <w:tcW w:w="2571" w:type="dxa"/>
            <w:vMerge/>
            <w:tcBorders>
              <w:left w:val="single" w:sz="4" w:space="0" w:color="000000"/>
              <w:right w:val="single" w:sz="4" w:space="0" w:color="auto"/>
            </w:tcBorders>
            <w:tcMar>
              <w:top w:w="57" w:type="dxa"/>
              <w:left w:w="57" w:type="dxa"/>
              <w:bottom w:w="57" w:type="dxa"/>
              <w:right w:w="57" w:type="dxa"/>
            </w:tcMar>
          </w:tcPr>
          <w:p w:rsidR="000B6FF6" w:rsidRDefault="000B6FF6" w:rsidP="007277B1">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6FF6" w:rsidRPr="00AB704E" w:rsidRDefault="00112A4A" w:rsidP="0018277F">
            <w:pPr>
              <w:rPr>
                <w:lang w:eastAsia="en-US"/>
              </w:rPr>
            </w:pPr>
            <w:r w:rsidRPr="00112A4A">
              <w:rPr>
                <w:b/>
                <w:lang w:eastAsia="en-US"/>
              </w:rPr>
              <w:t xml:space="preserve">Практическое занятие: </w:t>
            </w:r>
            <w:r w:rsidR="000B6FF6" w:rsidRPr="00A7733C">
              <w:rPr>
                <w:lang w:eastAsia="en-US"/>
              </w:rPr>
              <w:t>Гражданское общество и правовое государство.</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B6FF6" w:rsidRDefault="00EA0A5D" w:rsidP="00CC0108">
            <w:pPr>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B6FF6" w:rsidRPr="005F0F48" w:rsidRDefault="000B6FF6" w:rsidP="007277B1">
            <w:pPr>
              <w:rPr>
                <w:lang w:eastAsia="en-US"/>
              </w:rPr>
            </w:pPr>
          </w:p>
        </w:tc>
      </w:tr>
      <w:tr w:rsidR="005E3CC6" w:rsidRPr="005F0F48" w:rsidTr="0058266E">
        <w:tc>
          <w:tcPr>
            <w:tcW w:w="2571" w:type="dxa"/>
            <w:tcBorders>
              <w:left w:val="single" w:sz="4" w:space="0" w:color="000000"/>
              <w:right w:val="single" w:sz="4" w:space="0" w:color="auto"/>
            </w:tcBorders>
            <w:tcMar>
              <w:top w:w="57" w:type="dxa"/>
              <w:left w:w="57" w:type="dxa"/>
              <w:bottom w:w="57" w:type="dxa"/>
              <w:right w:w="57" w:type="dxa"/>
            </w:tcMar>
          </w:tcPr>
          <w:p w:rsidR="005E3CC6" w:rsidRDefault="005E3CC6" w:rsidP="007277B1">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E3CC6" w:rsidRDefault="00112A4A" w:rsidP="0018277F">
            <w:pPr>
              <w:rPr>
                <w:lang w:eastAsia="en-US"/>
              </w:rPr>
            </w:pPr>
            <w:r w:rsidRPr="00112A4A">
              <w:rPr>
                <w:b/>
                <w:lang w:eastAsia="en-US"/>
              </w:rPr>
              <w:t>Самостоятельная работа:</w:t>
            </w:r>
            <w:r w:rsidR="005E3CC6">
              <w:rPr>
                <w:lang w:eastAsia="en-US"/>
              </w:rPr>
              <w:t xml:space="preserve"> Роль и место институтов гражданского общества</w:t>
            </w:r>
            <w:r w:rsidR="005972AD">
              <w:rPr>
                <w:lang w:eastAsia="en-US"/>
              </w:rPr>
              <w:t xml:space="preserve"> </w:t>
            </w:r>
            <w:r w:rsidR="005E3CC6">
              <w:rPr>
                <w:lang w:eastAsia="en-US"/>
              </w:rPr>
              <w:t>в современной России</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5E3CC6" w:rsidRDefault="005E3CC6" w:rsidP="00CC0108">
            <w:pPr>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5E3CC6" w:rsidRPr="005F0F48" w:rsidRDefault="005E3CC6" w:rsidP="007277B1">
            <w:pPr>
              <w:rPr>
                <w:lang w:eastAsia="en-US"/>
              </w:rPr>
            </w:pPr>
          </w:p>
        </w:tc>
      </w:tr>
      <w:tr w:rsidR="00CC0108" w:rsidRPr="005F0F48" w:rsidTr="0058266E">
        <w:tc>
          <w:tcPr>
            <w:tcW w:w="2571"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CC0108" w:rsidRDefault="00CC0108" w:rsidP="007277B1">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C0108" w:rsidRPr="008128A7" w:rsidRDefault="008128A7" w:rsidP="008128A7">
            <w:pPr>
              <w:jc w:val="center"/>
              <w:rPr>
                <w:b/>
                <w:lang w:eastAsia="en-US"/>
              </w:rPr>
            </w:pPr>
            <w:r w:rsidRPr="008128A7">
              <w:rPr>
                <w:b/>
                <w:lang w:eastAsia="en-US"/>
              </w:rPr>
              <w:t>4.2. Участники политического процесса</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CC0108" w:rsidRPr="00F8786A" w:rsidRDefault="00CC0108" w:rsidP="00CC0108">
            <w:pPr>
              <w:jc w:val="center"/>
              <w:rPr>
                <w:b/>
                <w:lang w:eastAsia="en-US"/>
              </w:rPr>
            </w:pP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CC0108" w:rsidRPr="005F0F48" w:rsidRDefault="00CC0108" w:rsidP="007277B1">
            <w:pPr>
              <w:rPr>
                <w:lang w:eastAsia="en-US"/>
              </w:rPr>
            </w:pPr>
          </w:p>
        </w:tc>
      </w:tr>
      <w:tr w:rsidR="000B6FF6" w:rsidRPr="005F0F48" w:rsidTr="0058266E">
        <w:tc>
          <w:tcPr>
            <w:tcW w:w="2571" w:type="dxa"/>
            <w:vMerge w:val="restart"/>
            <w:tcBorders>
              <w:top w:val="single" w:sz="4" w:space="0" w:color="auto"/>
              <w:left w:val="single" w:sz="4" w:space="0" w:color="000000"/>
              <w:right w:val="single" w:sz="4" w:space="0" w:color="auto"/>
            </w:tcBorders>
            <w:tcMar>
              <w:top w:w="57" w:type="dxa"/>
              <w:left w:w="57" w:type="dxa"/>
              <w:bottom w:w="57" w:type="dxa"/>
              <w:right w:w="57" w:type="dxa"/>
            </w:tcMar>
          </w:tcPr>
          <w:p w:rsidR="000B6FF6" w:rsidRDefault="000B6FF6" w:rsidP="008128A7">
            <w:pPr>
              <w:rPr>
                <w:lang w:eastAsia="en-US"/>
              </w:rPr>
            </w:pPr>
            <w:r>
              <w:rPr>
                <w:lang w:eastAsia="en-US"/>
              </w:rPr>
              <w:t xml:space="preserve">4.2.1. Политический статус личности. </w:t>
            </w:r>
            <w:r w:rsidR="004311B2" w:rsidRPr="008128A7">
              <w:rPr>
                <w:lang w:eastAsia="en-US"/>
              </w:rPr>
              <w:t>.Гражданское общество и государство</w:t>
            </w: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6FF6" w:rsidRDefault="000B6FF6" w:rsidP="000B6FF6">
            <w:pPr>
              <w:rPr>
                <w:lang w:eastAsia="en-US"/>
              </w:rPr>
            </w:pPr>
            <w:r>
              <w:rPr>
                <w:lang w:eastAsia="en-US"/>
              </w:rPr>
              <w:t>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Политическая элита, особенности ее формирования в современной России.</w:t>
            </w:r>
            <w:r w:rsidR="004311B2">
              <w:rPr>
                <w:lang w:eastAsia="en-US"/>
              </w:rPr>
              <w:t xml:space="preserve"> Гражданские инициативы. Становление институтов гражданского общества и их деятельность в Российской Федерации.</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B6FF6" w:rsidRDefault="004311B2" w:rsidP="00CC0108">
            <w:pPr>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B6FF6" w:rsidRPr="005F0F48" w:rsidRDefault="000B6FF6" w:rsidP="007277B1">
            <w:pPr>
              <w:rPr>
                <w:lang w:eastAsia="en-US"/>
              </w:rPr>
            </w:pPr>
          </w:p>
        </w:tc>
      </w:tr>
      <w:tr w:rsidR="000B6FF6" w:rsidRPr="005F0F48" w:rsidTr="0058266E">
        <w:tc>
          <w:tcPr>
            <w:tcW w:w="2571" w:type="dxa"/>
            <w:vMerge/>
            <w:tcBorders>
              <w:left w:val="single" w:sz="4" w:space="0" w:color="000000"/>
              <w:right w:val="single" w:sz="4" w:space="0" w:color="auto"/>
            </w:tcBorders>
            <w:tcMar>
              <w:top w:w="57" w:type="dxa"/>
              <w:left w:w="57" w:type="dxa"/>
              <w:bottom w:w="57" w:type="dxa"/>
              <w:right w:w="57" w:type="dxa"/>
            </w:tcMar>
          </w:tcPr>
          <w:p w:rsidR="000B6FF6" w:rsidRDefault="000B6FF6" w:rsidP="007277B1">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6FF6" w:rsidRDefault="00112A4A" w:rsidP="000B6FF6">
            <w:pPr>
              <w:rPr>
                <w:lang w:eastAsia="en-US"/>
              </w:rPr>
            </w:pPr>
            <w:r w:rsidRPr="00112A4A">
              <w:rPr>
                <w:b/>
                <w:lang w:eastAsia="en-US"/>
              </w:rPr>
              <w:t xml:space="preserve">Практическое занятие: </w:t>
            </w:r>
            <w:r w:rsidR="000B6FF6">
              <w:rPr>
                <w:lang w:eastAsia="en-US"/>
              </w:rPr>
              <w:t>Личность и государство.</w:t>
            </w:r>
            <w:r w:rsidR="004311B2">
              <w:rPr>
                <w:lang w:eastAsia="en-US"/>
              </w:rPr>
              <w:t xml:space="preserve"> Институты гражданского общества в западном мире.</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B6FF6" w:rsidRDefault="0058266E" w:rsidP="00CC0108">
            <w:pPr>
              <w:jc w:val="center"/>
              <w:rPr>
                <w:lang w:eastAsia="en-US"/>
              </w:rPr>
            </w:pPr>
            <w:r>
              <w:rPr>
                <w:lang w:eastAsia="en-US"/>
              </w:rPr>
              <w:t>1</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B6FF6" w:rsidRPr="005F0F48" w:rsidRDefault="000B6FF6" w:rsidP="007277B1">
            <w:pPr>
              <w:rPr>
                <w:lang w:eastAsia="en-US"/>
              </w:rPr>
            </w:pPr>
          </w:p>
        </w:tc>
      </w:tr>
      <w:tr w:rsidR="009A4CBB" w:rsidRPr="005F0F48" w:rsidTr="0058266E">
        <w:tc>
          <w:tcPr>
            <w:tcW w:w="2571" w:type="dxa"/>
            <w:tcBorders>
              <w:left w:val="single" w:sz="4" w:space="0" w:color="000000"/>
              <w:right w:val="single" w:sz="4" w:space="0" w:color="auto"/>
            </w:tcBorders>
            <w:tcMar>
              <w:top w:w="57" w:type="dxa"/>
              <w:left w:w="57" w:type="dxa"/>
              <w:bottom w:w="57" w:type="dxa"/>
              <w:right w:w="57" w:type="dxa"/>
            </w:tcMar>
          </w:tcPr>
          <w:p w:rsidR="009A4CBB" w:rsidRDefault="009A4CBB" w:rsidP="007277B1">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A4CBB" w:rsidRDefault="00112A4A" w:rsidP="000B6FF6">
            <w:pPr>
              <w:rPr>
                <w:lang w:eastAsia="en-US"/>
              </w:rPr>
            </w:pPr>
            <w:r w:rsidRPr="00112A4A">
              <w:rPr>
                <w:b/>
                <w:lang w:eastAsia="en-US"/>
              </w:rPr>
              <w:t>Самостоятельная работа:</w:t>
            </w:r>
            <w:r w:rsidR="009A4CBB">
              <w:rPr>
                <w:lang w:eastAsia="en-US"/>
              </w:rPr>
              <w:t xml:space="preserve"> Политические элиты и</w:t>
            </w:r>
            <w:r w:rsidR="005972AD">
              <w:rPr>
                <w:lang w:eastAsia="en-US"/>
              </w:rPr>
              <w:t xml:space="preserve"> </w:t>
            </w:r>
            <w:r w:rsidR="009A4CBB">
              <w:rPr>
                <w:lang w:eastAsia="en-US"/>
              </w:rPr>
              <w:t>политические лидеры</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9A4CBB" w:rsidRDefault="009A4CBB" w:rsidP="00CC0108">
            <w:pPr>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9A4CBB" w:rsidRPr="005F0F48" w:rsidRDefault="009A4CBB" w:rsidP="007277B1">
            <w:pPr>
              <w:rPr>
                <w:lang w:eastAsia="en-US"/>
              </w:rPr>
            </w:pPr>
          </w:p>
        </w:tc>
      </w:tr>
      <w:tr w:rsidR="000B6FF6" w:rsidRPr="005F0F48" w:rsidTr="0058266E">
        <w:tc>
          <w:tcPr>
            <w:tcW w:w="2571" w:type="dxa"/>
            <w:tcBorders>
              <w:top w:val="single" w:sz="4" w:space="0" w:color="auto"/>
              <w:left w:val="single" w:sz="4" w:space="0" w:color="000000"/>
              <w:right w:val="single" w:sz="4" w:space="0" w:color="auto"/>
            </w:tcBorders>
            <w:tcMar>
              <w:top w:w="57" w:type="dxa"/>
              <w:left w:w="57" w:type="dxa"/>
              <w:bottom w:w="57" w:type="dxa"/>
              <w:right w:w="57" w:type="dxa"/>
            </w:tcMar>
          </w:tcPr>
          <w:p w:rsidR="000B6FF6" w:rsidRDefault="004311B2" w:rsidP="008128A7">
            <w:pPr>
              <w:rPr>
                <w:lang w:eastAsia="en-US"/>
              </w:rPr>
            </w:pPr>
            <w:r>
              <w:rPr>
                <w:lang w:eastAsia="en-US"/>
              </w:rPr>
              <w:t>4.2.2</w:t>
            </w:r>
            <w:r w:rsidR="000B6FF6" w:rsidRPr="008128A7">
              <w:rPr>
                <w:lang w:eastAsia="en-US"/>
              </w:rPr>
              <w:t>.Выборы – важнейший элемент демократического общества.</w:t>
            </w:r>
            <w:r w:rsidR="000B6FF6">
              <w:rPr>
                <w:lang w:eastAsia="en-US"/>
              </w:rPr>
              <w:t xml:space="preserve"> </w:t>
            </w:r>
            <w:r w:rsidR="000B6FF6" w:rsidRPr="008128A7">
              <w:rPr>
                <w:lang w:eastAsia="en-US"/>
              </w:rPr>
              <w:t xml:space="preserve">Политические партии и </w:t>
            </w:r>
            <w:r w:rsidR="000B6FF6" w:rsidRPr="008128A7">
              <w:rPr>
                <w:lang w:eastAsia="en-US"/>
              </w:rPr>
              <w:lastRenderedPageBreak/>
              <w:t>движения.</w:t>
            </w:r>
            <w:r w:rsidRPr="008128A7">
              <w:rPr>
                <w:lang w:eastAsia="en-US"/>
              </w:rPr>
              <w:t xml:space="preserve"> Средства массовой информации и их роль в политической жизни.</w:t>
            </w:r>
            <w:r w:rsidR="005972AD">
              <w:rPr>
                <w:lang w:eastAsia="en-US"/>
              </w:rPr>
              <w:t xml:space="preserve"> </w:t>
            </w: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B6FF6" w:rsidRDefault="000B6FF6" w:rsidP="000B6FF6">
            <w:pPr>
              <w:rPr>
                <w:lang w:eastAsia="en-US"/>
              </w:rPr>
            </w:pPr>
            <w:r>
              <w:rPr>
                <w:lang w:eastAsia="en-US"/>
              </w:rPr>
              <w:lastRenderedPageBreak/>
              <w:t>Выборы в демократическом обществе. Избирательная кампания в Российской Федерации.</w:t>
            </w:r>
          </w:p>
          <w:p w:rsidR="000B6FF6" w:rsidRDefault="000B6FF6" w:rsidP="000B6FF6">
            <w:pPr>
              <w:rPr>
                <w:lang w:eastAsia="en-US"/>
              </w:rPr>
            </w:pPr>
            <w:r>
              <w:rPr>
                <w:lang w:eastAsia="en-US"/>
              </w:rPr>
              <w:t>Политические партии и движения, их классификация. Плюрализм. Современные идейно-политические системы: консерватизм, либерализм, социал-демократия, коммунизм. Черты российской партийной системы. Законодательное регулирование деятельности партий в Российской Федерации.</w:t>
            </w:r>
            <w:r w:rsidR="004311B2">
              <w:rPr>
                <w:lang w:eastAsia="en-US"/>
              </w:rPr>
              <w:t xml:space="preserve"> Роль средств массовой информации в политической жизни общества. </w:t>
            </w:r>
            <w:r w:rsidR="004311B2">
              <w:rPr>
                <w:lang w:eastAsia="en-US"/>
              </w:rPr>
              <w:lastRenderedPageBreak/>
              <w:t>Влияние СМИ на позиции избирателя во время предвыборных кампаний. Характер информации, распространяемой по каналам СМИ.</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B6FF6" w:rsidRDefault="00F8786A" w:rsidP="00CC0108">
            <w:pPr>
              <w:jc w:val="center"/>
              <w:rPr>
                <w:lang w:eastAsia="en-US"/>
              </w:rPr>
            </w:pPr>
            <w:r>
              <w:rPr>
                <w:lang w:eastAsia="en-US"/>
              </w:rPr>
              <w:lastRenderedPageBreak/>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0B6FF6" w:rsidRPr="005F0F48" w:rsidRDefault="000B6FF6" w:rsidP="007277B1">
            <w:pPr>
              <w:rPr>
                <w:lang w:eastAsia="en-US"/>
              </w:rPr>
            </w:pPr>
          </w:p>
        </w:tc>
      </w:tr>
      <w:tr w:rsidR="009A4CBB" w:rsidRPr="005F0F48" w:rsidTr="0058266E">
        <w:tc>
          <w:tcPr>
            <w:tcW w:w="2571"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9A4CBB" w:rsidRDefault="009A4CBB" w:rsidP="007277B1">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A4CBB" w:rsidRPr="009A4CBB" w:rsidRDefault="00112A4A" w:rsidP="0018277F">
            <w:pPr>
              <w:rPr>
                <w:lang w:eastAsia="en-US"/>
              </w:rPr>
            </w:pPr>
            <w:r w:rsidRPr="00112A4A">
              <w:rPr>
                <w:b/>
                <w:lang w:eastAsia="en-US"/>
              </w:rPr>
              <w:t>Самостоятельная работа:</w:t>
            </w:r>
            <w:r w:rsidR="009A4CBB">
              <w:rPr>
                <w:lang w:eastAsia="en-US"/>
              </w:rPr>
              <w:t xml:space="preserve"> демократический выборы как неотъемлемый признак демократии. Политический абсентеизм</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9A4CBB" w:rsidRPr="009A4CBB" w:rsidRDefault="009A4CBB" w:rsidP="00CC0108">
            <w:pPr>
              <w:jc w:val="center"/>
              <w:rPr>
                <w:lang w:eastAsia="en-US"/>
              </w:rPr>
            </w:pPr>
            <w:r>
              <w:rPr>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9A4CBB" w:rsidRPr="005F0F48" w:rsidRDefault="009A4CBB" w:rsidP="007277B1">
            <w:pPr>
              <w:rPr>
                <w:lang w:eastAsia="en-US"/>
              </w:rPr>
            </w:pPr>
          </w:p>
        </w:tc>
      </w:tr>
      <w:tr w:rsidR="00CC0108" w:rsidRPr="005F0F48" w:rsidTr="0058266E">
        <w:tc>
          <w:tcPr>
            <w:tcW w:w="2571"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CC0108" w:rsidRDefault="00CC0108" w:rsidP="007277B1">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C0108" w:rsidRPr="00E0505F" w:rsidRDefault="004311B2" w:rsidP="0018277F">
            <w:pPr>
              <w:rPr>
                <w:b/>
                <w:lang w:eastAsia="en-US"/>
              </w:rPr>
            </w:pPr>
            <w:r w:rsidRPr="00E0505F">
              <w:rPr>
                <w:b/>
                <w:lang w:eastAsia="en-US"/>
              </w:rPr>
              <w:t>Дифференцированный зачёт (2 семестр)</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CC0108" w:rsidRPr="00E0505F" w:rsidRDefault="0058266E" w:rsidP="00CC0108">
            <w:pPr>
              <w:jc w:val="center"/>
              <w:rPr>
                <w:b/>
                <w:lang w:eastAsia="en-US"/>
              </w:rPr>
            </w:pPr>
            <w:r>
              <w:rPr>
                <w:b/>
                <w:lang w:eastAsia="en-US"/>
              </w:rPr>
              <w:t>2</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CC0108" w:rsidRPr="005F0F48" w:rsidRDefault="00CC0108" w:rsidP="007277B1">
            <w:pPr>
              <w:rPr>
                <w:lang w:eastAsia="en-US"/>
              </w:rPr>
            </w:pPr>
          </w:p>
        </w:tc>
      </w:tr>
      <w:tr w:rsidR="00CC0108" w:rsidRPr="005F0F48" w:rsidTr="0058266E">
        <w:tc>
          <w:tcPr>
            <w:tcW w:w="2571"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CC0108" w:rsidRDefault="00CC0108" w:rsidP="007277B1">
            <w:pPr>
              <w:rPr>
                <w:lang w:eastAsia="en-US"/>
              </w:rPr>
            </w:pPr>
          </w:p>
        </w:tc>
        <w:tc>
          <w:tcPr>
            <w:tcW w:w="104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C0108" w:rsidRPr="00E0505F" w:rsidRDefault="004311B2" w:rsidP="0058266E">
            <w:pPr>
              <w:rPr>
                <w:b/>
                <w:lang w:eastAsia="en-US"/>
              </w:rPr>
            </w:pPr>
            <w:r w:rsidRPr="00E0505F">
              <w:rPr>
                <w:b/>
                <w:lang w:eastAsia="en-US"/>
              </w:rPr>
              <w:t>Всего</w:t>
            </w:r>
            <w:r w:rsidR="005D1FED">
              <w:rPr>
                <w:b/>
                <w:lang w:eastAsia="en-US"/>
              </w:rPr>
              <w:t xml:space="preserve"> </w:t>
            </w:r>
          </w:p>
        </w:tc>
        <w:tc>
          <w:tcPr>
            <w:tcW w:w="1285"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CC0108" w:rsidRPr="00E0505F" w:rsidRDefault="0058266E" w:rsidP="00CC0108">
            <w:pPr>
              <w:jc w:val="center"/>
              <w:rPr>
                <w:b/>
                <w:lang w:eastAsia="en-US"/>
              </w:rPr>
            </w:pPr>
            <w:r>
              <w:rPr>
                <w:b/>
                <w:lang w:eastAsia="en-US"/>
              </w:rPr>
              <w:t>117</w:t>
            </w:r>
          </w:p>
        </w:tc>
        <w:tc>
          <w:tcPr>
            <w:tcW w:w="1429" w:type="dxa"/>
            <w:tcBorders>
              <w:top w:val="single" w:sz="4" w:space="0" w:color="auto"/>
              <w:left w:val="single" w:sz="4" w:space="0" w:color="auto"/>
              <w:bottom w:val="single" w:sz="4" w:space="0" w:color="auto"/>
              <w:right w:val="single" w:sz="4" w:space="0" w:color="000000"/>
            </w:tcBorders>
            <w:shd w:val="clear" w:color="auto" w:fill="EEECE1"/>
            <w:tcMar>
              <w:top w:w="57" w:type="dxa"/>
              <w:left w:w="57" w:type="dxa"/>
              <w:bottom w:w="57" w:type="dxa"/>
              <w:right w:w="57" w:type="dxa"/>
            </w:tcMar>
          </w:tcPr>
          <w:p w:rsidR="00CC0108" w:rsidRPr="005F0F48" w:rsidRDefault="00CC0108" w:rsidP="007277B1">
            <w:pPr>
              <w:rPr>
                <w:lang w:eastAsia="en-US"/>
              </w:rPr>
            </w:pPr>
          </w:p>
        </w:tc>
      </w:tr>
    </w:tbl>
    <w:p w:rsidR="009D7BA4" w:rsidRDefault="009D7BA4" w:rsidP="00CB0C2A">
      <w:pPr>
        <w:pStyle w:val="2"/>
        <w:spacing w:before="0" w:after="0"/>
        <w:jc w:val="center"/>
        <w:rPr>
          <w:rFonts w:ascii="Times New Roman" w:hAnsi="Times New Roman"/>
          <w:i w:val="0"/>
          <w:spacing w:val="-6"/>
          <w:sz w:val="24"/>
          <w:szCs w:val="24"/>
        </w:rPr>
      </w:pPr>
    </w:p>
    <w:p w:rsidR="009D7BA4" w:rsidRDefault="009D7BA4" w:rsidP="00CB0C2A">
      <w:pPr>
        <w:pStyle w:val="2"/>
        <w:spacing w:before="0" w:after="0"/>
        <w:jc w:val="center"/>
        <w:rPr>
          <w:rFonts w:ascii="Times New Roman" w:hAnsi="Times New Roman"/>
          <w:i w:val="0"/>
          <w:spacing w:val="-6"/>
          <w:sz w:val="24"/>
          <w:szCs w:val="24"/>
        </w:rPr>
      </w:pPr>
    </w:p>
    <w:p w:rsidR="009D7BA4" w:rsidRDefault="009D7BA4" w:rsidP="00CB0C2A">
      <w:pPr>
        <w:pStyle w:val="2"/>
        <w:spacing w:before="0" w:after="0"/>
        <w:jc w:val="center"/>
        <w:rPr>
          <w:rFonts w:ascii="Times New Roman" w:hAnsi="Times New Roman"/>
          <w:i w:val="0"/>
          <w:spacing w:val="-6"/>
          <w:sz w:val="24"/>
          <w:szCs w:val="24"/>
        </w:rPr>
      </w:pPr>
    </w:p>
    <w:p w:rsidR="009D7BA4" w:rsidRDefault="009D7BA4" w:rsidP="00CB0C2A">
      <w:pPr>
        <w:pStyle w:val="2"/>
        <w:spacing w:before="0" w:after="0"/>
        <w:jc w:val="center"/>
        <w:rPr>
          <w:rFonts w:ascii="Times New Roman" w:hAnsi="Times New Roman"/>
          <w:i w:val="0"/>
          <w:spacing w:val="-6"/>
          <w:sz w:val="24"/>
          <w:szCs w:val="24"/>
        </w:rPr>
        <w:sectPr w:rsidR="009D7BA4" w:rsidSect="009D7BA4">
          <w:pgSz w:w="16838" w:h="11906" w:orient="landscape"/>
          <w:pgMar w:top="850" w:right="1134" w:bottom="1701" w:left="1134" w:header="708" w:footer="708" w:gutter="0"/>
          <w:cols w:space="708"/>
          <w:docGrid w:linePitch="360"/>
        </w:sectPr>
      </w:pPr>
    </w:p>
    <w:p w:rsidR="00E27AB6" w:rsidRPr="001B1795" w:rsidRDefault="00872737" w:rsidP="00872737">
      <w:pPr>
        <w:pStyle w:val="1"/>
        <w:rPr>
          <w:rFonts w:eastAsiaTheme="minorHAnsi"/>
          <w:lang w:eastAsia="en-US"/>
        </w:rPr>
      </w:pPr>
      <w:bookmarkStart w:id="7" w:name="_Toc532549449"/>
      <w:r>
        <w:rPr>
          <w:rFonts w:eastAsiaTheme="minorHAnsi"/>
          <w:lang w:eastAsia="en-US"/>
        </w:rPr>
        <w:lastRenderedPageBreak/>
        <w:t xml:space="preserve">7. </w:t>
      </w:r>
      <w:r w:rsidR="00C34AA0" w:rsidRPr="001B1795">
        <w:rPr>
          <w:rFonts w:eastAsiaTheme="minorHAnsi"/>
          <w:lang w:eastAsia="en-US"/>
        </w:rPr>
        <w:t>ХАРАКТЕРИСТИКА ОСНОВНЫХ ВИДОВ УЧЕБНОЙ ДЕЯТЕЛЬНОСТИ</w:t>
      </w:r>
      <w:bookmarkEnd w:id="7"/>
    </w:p>
    <w:tbl>
      <w:tblPr>
        <w:tblStyle w:val="af5"/>
        <w:tblW w:w="0" w:type="auto"/>
        <w:tblInd w:w="283" w:type="dxa"/>
        <w:tblLook w:val="04A0" w:firstRow="1" w:lastRow="0" w:firstColumn="1" w:lastColumn="0" w:noHBand="0" w:noVBand="1"/>
      </w:tblPr>
      <w:tblGrid>
        <w:gridCol w:w="3681"/>
        <w:gridCol w:w="5297"/>
      </w:tblGrid>
      <w:tr w:rsidR="001B1795" w:rsidTr="001B1795">
        <w:trPr>
          <w:trHeight w:val="1145"/>
        </w:trPr>
        <w:tc>
          <w:tcPr>
            <w:tcW w:w="3681" w:type="dxa"/>
          </w:tcPr>
          <w:p w:rsidR="001B1795" w:rsidRPr="00AA16C8" w:rsidRDefault="001B1795" w:rsidP="00FA17BA">
            <w:pPr>
              <w:pStyle w:val="31"/>
              <w:jc w:val="center"/>
              <w:rPr>
                <w:b/>
              </w:rPr>
            </w:pPr>
          </w:p>
          <w:p w:rsidR="001B1795" w:rsidRPr="00AA16C8" w:rsidRDefault="001B1795" w:rsidP="00FA17BA">
            <w:pPr>
              <w:pStyle w:val="31"/>
              <w:jc w:val="center"/>
              <w:rPr>
                <w:b/>
              </w:rPr>
            </w:pPr>
            <w:r w:rsidRPr="00AA16C8">
              <w:rPr>
                <w:b/>
              </w:rPr>
              <w:t>Содержание обучения</w:t>
            </w:r>
          </w:p>
        </w:tc>
        <w:tc>
          <w:tcPr>
            <w:tcW w:w="5297" w:type="dxa"/>
          </w:tcPr>
          <w:p w:rsidR="001B1795" w:rsidRPr="00AA16C8" w:rsidRDefault="001B1795" w:rsidP="00FA17BA">
            <w:pPr>
              <w:pStyle w:val="31"/>
              <w:rPr>
                <w:b/>
              </w:rPr>
            </w:pPr>
          </w:p>
          <w:p w:rsidR="001B1795" w:rsidRPr="00AA16C8" w:rsidRDefault="001B1795" w:rsidP="00FA17BA">
            <w:pPr>
              <w:pStyle w:val="31"/>
              <w:jc w:val="center"/>
              <w:rPr>
                <w:b/>
              </w:rPr>
            </w:pPr>
            <w:r w:rsidRPr="00AA16C8">
              <w:rPr>
                <w:b/>
              </w:rPr>
              <w:t>Характеристика основных видов деятельности студентов</w:t>
            </w:r>
          </w:p>
        </w:tc>
      </w:tr>
      <w:tr w:rsidR="001B1795" w:rsidTr="001B1795">
        <w:tc>
          <w:tcPr>
            <w:tcW w:w="3681" w:type="dxa"/>
          </w:tcPr>
          <w:p w:rsidR="001B1795" w:rsidRDefault="001B1795" w:rsidP="00FA17BA">
            <w:pPr>
              <w:pStyle w:val="31"/>
              <w:spacing w:line="276" w:lineRule="auto"/>
              <w:jc w:val="center"/>
            </w:pPr>
            <w:r w:rsidRPr="00F768DB">
              <w:t>Введение</w:t>
            </w:r>
          </w:p>
          <w:p w:rsidR="001B1795" w:rsidRDefault="001B1795" w:rsidP="00FA17BA">
            <w:pPr>
              <w:pStyle w:val="31"/>
              <w:spacing w:line="276" w:lineRule="auto"/>
              <w:jc w:val="center"/>
            </w:pPr>
          </w:p>
        </w:tc>
        <w:tc>
          <w:tcPr>
            <w:tcW w:w="5297" w:type="dxa"/>
          </w:tcPr>
          <w:p w:rsidR="001B1795" w:rsidRPr="00FA384D" w:rsidRDefault="001B1795" w:rsidP="00FA17BA">
            <w:r w:rsidRPr="00FA384D">
              <w:t>Знание особенностей социальных наук специфики объекта их изучения</w:t>
            </w:r>
          </w:p>
        </w:tc>
      </w:tr>
      <w:tr w:rsidR="001B1795" w:rsidTr="001B1795">
        <w:tc>
          <w:tcPr>
            <w:tcW w:w="8978" w:type="dxa"/>
            <w:gridSpan w:val="2"/>
          </w:tcPr>
          <w:p w:rsidR="001B1795" w:rsidRPr="00F768DB" w:rsidRDefault="001B1795" w:rsidP="00FA17BA">
            <w:pPr>
              <w:pStyle w:val="31"/>
              <w:spacing w:line="276" w:lineRule="auto"/>
              <w:jc w:val="center"/>
              <w:rPr>
                <w:b/>
              </w:rPr>
            </w:pPr>
            <w:r w:rsidRPr="008469E3">
              <w:rPr>
                <w:b/>
                <w:sz w:val="28"/>
              </w:rPr>
              <w:t>1. Человек и общество</w:t>
            </w:r>
          </w:p>
        </w:tc>
      </w:tr>
      <w:tr w:rsidR="001B1795" w:rsidRPr="00FA384D" w:rsidTr="001B1795">
        <w:tc>
          <w:tcPr>
            <w:tcW w:w="3681" w:type="dxa"/>
          </w:tcPr>
          <w:p w:rsidR="001B1795" w:rsidRPr="00FA384D" w:rsidRDefault="001B1795" w:rsidP="001B1795">
            <w:pPr>
              <w:pStyle w:val="31"/>
              <w:ind w:right="33"/>
            </w:pPr>
            <w:r w:rsidRPr="00FA384D">
              <w:t>1.1. Природа человека, врожденные и приобретенные качества</w:t>
            </w:r>
          </w:p>
          <w:p w:rsidR="001B1795" w:rsidRPr="00FA384D" w:rsidRDefault="001B1795" w:rsidP="001B1795">
            <w:pPr>
              <w:pStyle w:val="31"/>
              <w:ind w:right="33"/>
            </w:pPr>
          </w:p>
        </w:tc>
        <w:tc>
          <w:tcPr>
            <w:tcW w:w="5297" w:type="dxa"/>
          </w:tcPr>
          <w:p w:rsidR="001B1795" w:rsidRPr="00FA384D" w:rsidRDefault="001B1795" w:rsidP="00FA17BA">
            <w:r w:rsidRPr="00FA384D">
              <w:t>Умение давать характеристику понятий: «человек», «индивид», «личность», «деятельность», «мышление». Знание о том, что такое характер, социализация личности, самосознание и социальное поведение. Знание о том, что такое понятие истины, ее критерии; общение и взаимодействие, конфликты</w:t>
            </w:r>
          </w:p>
        </w:tc>
      </w:tr>
      <w:tr w:rsidR="001B1795" w:rsidRPr="00FA384D" w:rsidTr="001B1795">
        <w:tc>
          <w:tcPr>
            <w:tcW w:w="3681" w:type="dxa"/>
          </w:tcPr>
          <w:p w:rsidR="001B1795" w:rsidRPr="00FA384D" w:rsidRDefault="001B1795" w:rsidP="001B1795">
            <w:pPr>
              <w:pStyle w:val="31"/>
              <w:ind w:right="33"/>
            </w:pPr>
            <w:r w:rsidRPr="00FA384D">
              <w:t>1.2. Общество как сложная система</w:t>
            </w:r>
          </w:p>
          <w:p w:rsidR="001B1795" w:rsidRPr="00FA384D" w:rsidRDefault="001B1795" w:rsidP="001B1795">
            <w:pPr>
              <w:pStyle w:val="31"/>
              <w:ind w:right="33"/>
            </w:pPr>
          </w:p>
        </w:tc>
        <w:tc>
          <w:tcPr>
            <w:tcW w:w="5297" w:type="dxa"/>
          </w:tcPr>
          <w:p w:rsidR="001B1795" w:rsidRPr="00FA384D" w:rsidRDefault="001B1795" w:rsidP="00FA17BA">
            <w:r w:rsidRPr="00FA384D">
              <w:t>Представление об обществе как сложной динамичной системе, взаимодействии общества и природы. Умение давать определение понятий: «эволюция», «революция», «общественный прогресс».</w:t>
            </w:r>
          </w:p>
        </w:tc>
      </w:tr>
      <w:tr w:rsidR="001B1795" w:rsidRPr="00FA384D" w:rsidTr="001B1795">
        <w:tc>
          <w:tcPr>
            <w:tcW w:w="8978" w:type="dxa"/>
            <w:gridSpan w:val="2"/>
          </w:tcPr>
          <w:p w:rsidR="001B1795" w:rsidRPr="00FA384D" w:rsidRDefault="001B1795" w:rsidP="001B1795">
            <w:pPr>
              <w:pStyle w:val="31"/>
              <w:spacing w:line="276" w:lineRule="auto"/>
              <w:ind w:right="33"/>
              <w:jc w:val="center"/>
              <w:rPr>
                <w:b/>
              </w:rPr>
            </w:pPr>
            <w:r w:rsidRPr="00FA384D">
              <w:rPr>
                <w:b/>
              </w:rPr>
              <w:t>2. Духовная культура человека и общества</w:t>
            </w:r>
          </w:p>
        </w:tc>
      </w:tr>
      <w:tr w:rsidR="001B1795" w:rsidRPr="00FA384D" w:rsidTr="001B1795">
        <w:tc>
          <w:tcPr>
            <w:tcW w:w="3681" w:type="dxa"/>
          </w:tcPr>
          <w:p w:rsidR="001B1795" w:rsidRPr="00FA384D" w:rsidRDefault="001B1795" w:rsidP="001B1795">
            <w:pPr>
              <w:pStyle w:val="31"/>
              <w:spacing w:line="276" w:lineRule="auto"/>
              <w:ind w:right="33"/>
            </w:pPr>
            <w:r w:rsidRPr="00FA384D">
              <w:t>2.1. Духовная культура личности и общества</w:t>
            </w:r>
          </w:p>
        </w:tc>
        <w:tc>
          <w:tcPr>
            <w:tcW w:w="5297" w:type="dxa"/>
          </w:tcPr>
          <w:p w:rsidR="001B1795" w:rsidRPr="00FA384D" w:rsidRDefault="001B1795" w:rsidP="00FA17BA">
            <w:r w:rsidRPr="00FA384D">
              <w:t>Умение разъяснять понятия: «культура», «духовная культура личности и общества»; демонстрация ее значения в общественной жизни.</w:t>
            </w:r>
          </w:p>
          <w:p w:rsidR="001B1795" w:rsidRPr="00FA384D" w:rsidRDefault="001B1795" w:rsidP="00FA17BA">
            <w:r w:rsidRPr="00FA384D">
              <w:t>Умение различать культуру народную, массовую, элитарную. Показ особенностей молодежной субкультуры. Освещение проблем духовного кризиса и духовного поиска в молодежной среде; взаимодействия и взаимосвязи различных культур.</w:t>
            </w:r>
          </w:p>
          <w:p w:rsidR="001B1795" w:rsidRPr="00FA384D" w:rsidRDefault="001B1795" w:rsidP="00FA17BA">
            <w:r w:rsidRPr="00FA384D">
              <w:t>Характеристика культуры общения, труда, учебы, поведения в обществе, этикета.</w:t>
            </w:r>
          </w:p>
          <w:p w:rsidR="001B1795" w:rsidRPr="00FA384D" w:rsidRDefault="001B1795" w:rsidP="00FA17BA">
            <w:r w:rsidRPr="00FA384D">
              <w:t>Умение называть учреждения культуры, рассказывать о государственных гарантиях свободы доступа к культурным ценностям</w:t>
            </w:r>
          </w:p>
        </w:tc>
      </w:tr>
      <w:tr w:rsidR="001B1795" w:rsidRPr="00FA384D" w:rsidTr="001B1795">
        <w:tc>
          <w:tcPr>
            <w:tcW w:w="3681" w:type="dxa"/>
          </w:tcPr>
          <w:p w:rsidR="001B1795" w:rsidRPr="00FA384D" w:rsidRDefault="001B1795" w:rsidP="001B1795">
            <w:pPr>
              <w:pStyle w:val="31"/>
              <w:spacing w:line="276" w:lineRule="auto"/>
              <w:ind w:right="33"/>
            </w:pPr>
            <w:r w:rsidRPr="00FA384D">
              <w:t>2.2. Наука и образование в современном мире</w:t>
            </w:r>
          </w:p>
        </w:tc>
        <w:tc>
          <w:tcPr>
            <w:tcW w:w="5297" w:type="dxa"/>
          </w:tcPr>
          <w:p w:rsidR="001B1795" w:rsidRPr="00FA384D" w:rsidRDefault="001B1795" w:rsidP="00FA17BA">
            <w:r w:rsidRPr="00FA384D">
              <w:t xml:space="preserve">Различение естественных и социально-гуманитарных наук. Знание особенностей труда ученого, ответственности ученого </w:t>
            </w:r>
          </w:p>
          <w:p w:rsidR="001B1795" w:rsidRPr="00FA384D" w:rsidRDefault="001B1795" w:rsidP="00FA17BA">
            <w:r w:rsidRPr="00FA384D">
              <w:t>перед обществом</w:t>
            </w:r>
          </w:p>
        </w:tc>
      </w:tr>
      <w:tr w:rsidR="001B1795" w:rsidRPr="00FA384D" w:rsidTr="001B1795">
        <w:tc>
          <w:tcPr>
            <w:tcW w:w="3681" w:type="dxa"/>
          </w:tcPr>
          <w:p w:rsidR="001B1795" w:rsidRPr="00FA384D" w:rsidRDefault="001B1795" w:rsidP="001B1795">
            <w:pPr>
              <w:pStyle w:val="31"/>
              <w:spacing w:line="276" w:lineRule="auto"/>
              <w:ind w:right="33"/>
            </w:pPr>
            <w:r w:rsidRPr="00FA384D">
              <w:t>2.3. Мораль, искусство и религия как элементы духовной культуры</w:t>
            </w:r>
          </w:p>
        </w:tc>
        <w:tc>
          <w:tcPr>
            <w:tcW w:w="5297" w:type="dxa"/>
          </w:tcPr>
          <w:p w:rsidR="001B1795" w:rsidRPr="00FA384D" w:rsidRDefault="001B1795" w:rsidP="00FA17BA">
            <w:r w:rsidRPr="00FA384D">
              <w:t>Раскрытие смысла понятий: «мораль», «религия», «искусство» и их роли в жизни людей</w:t>
            </w:r>
          </w:p>
        </w:tc>
      </w:tr>
      <w:tr w:rsidR="0024116A" w:rsidRPr="00FA384D" w:rsidTr="006201A9">
        <w:tc>
          <w:tcPr>
            <w:tcW w:w="8978" w:type="dxa"/>
            <w:gridSpan w:val="2"/>
          </w:tcPr>
          <w:p w:rsidR="0024116A" w:rsidRPr="00FA384D" w:rsidRDefault="0024116A" w:rsidP="0024116A">
            <w:pPr>
              <w:jc w:val="center"/>
            </w:pPr>
            <w:r>
              <w:t>3. Социальная сфера</w:t>
            </w:r>
          </w:p>
        </w:tc>
      </w:tr>
      <w:tr w:rsidR="0024116A" w:rsidRPr="00FA384D" w:rsidTr="001B1795">
        <w:tc>
          <w:tcPr>
            <w:tcW w:w="3681" w:type="dxa"/>
          </w:tcPr>
          <w:p w:rsidR="0024116A" w:rsidRPr="00FA384D" w:rsidRDefault="0024116A" w:rsidP="006201A9">
            <w:pPr>
              <w:pStyle w:val="31"/>
              <w:spacing w:line="276" w:lineRule="auto"/>
              <w:ind w:right="0"/>
            </w:pPr>
            <w:r w:rsidRPr="00FA384D">
              <w:t>5.1. Социальная роль и стратификация</w:t>
            </w:r>
          </w:p>
          <w:p w:rsidR="0024116A" w:rsidRPr="00FA384D" w:rsidRDefault="0024116A" w:rsidP="006201A9">
            <w:pPr>
              <w:pStyle w:val="31"/>
              <w:spacing w:line="276" w:lineRule="auto"/>
              <w:ind w:right="0"/>
            </w:pPr>
          </w:p>
        </w:tc>
        <w:tc>
          <w:tcPr>
            <w:tcW w:w="5297" w:type="dxa"/>
          </w:tcPr>
          <w:p w:rsidR="0024116A" w:rsidRPr="00FA384D" w:rsidRDefault="0024116A" w:rsidP="006201A9">
            <w:r w:rsidRPr="00FA384D">
              <w:t>Знание понятий «социальные отношения» и «социальная стратификация».</w:t>
            </w:r>
          </w:p>
          <w:p w:rsidR="0024116A" w:rsidRPr="00FA384D" w:rsidRDefault="0024116A" w:rsidP="006201A9">
            <w:r w:rsidRPr="00FA384D">
              <w:t>Определение социальных ролей человека в обществе</w:t>
            </w:r>
          </w:p>
        </w:tc>
      </w:tr>
      <w:tr w:rsidR="0024116A" w:rsidRPr="00FA384D" w:rsidTr="001B1795">
        <w:tc>
          <w:tcPr>
            <w:tcW w:w="3681" w:type="dxa"/>
          </w:tcPr>
          <w:p w:rsidR="0024116A" w:rsidRPr="00FA384D" w:rsidRDefault="0024116A" w:rsidP="006201A9">
            <w:pPr>
              <w:pStyle w:val="31"/>
              <w:spacing w:line="276" w:lineRule="auto"/>
              <w:ind w:right="0"/>
            </w:pPr>
            <w:r w:rsidRPr="00FA384D">
              <w:lastRenderedPageBreak/>
              <w:t>5.2. Социальные нормы и конфликты</w:t>
            </w:r>
          </w:p>
          <w:p w:rsidR="0024116A" w:rsidRPr="00FA384D" w:rsidRDefault="0024116A" w:rsidP="006201A9">
            <w:pPr>
              <w:pStyle w:val="31"/>
              <w:spacing w:line="276" w:lineRule="auto"/>
              <w:ind w:right="0"/>
            </w:pPr>
          </w:p>
        </w:tc>
        <w:tc>
          <w:tcPr>
            <w:tcW w:w="5297" w:type="dxa"/>
          </w:tcPr>
          <w:p w:rsidR="0024116A" w:rsidRPr="00FA384D" w:rsidRDefault="0024116A" w:rsidP="006201A9">
            <w:r w:rsidRPr="00FA384D">
              <w:t xml:space="preserve">Характеристика видов социальных норм и санкций, девиантного поведения, его форм проявления, социальных конфликтов, </w:t>
            </w:r>
          </w:p>
          <w:p w:rsidR="0024116A" w:rsidRPr="00FA384D" w:rsidRDefault="0024116A" w:rsidP="006201A9">
            <w:r w:rsidRPr="00FA384D">
              <w:t>причин и истоков их возникновения</w:t>
            </w:r>
          </w:p>
        </w:tc>
      </w:tr>
      <w:tr w:rsidR="0024116A" w:rsidRPr="00FA384D" w:rsidTr="001B1795">
        <w:tc>
          <w:tcPr>
            <w:tcW w:w="3681" w:type="dxa"/>
          </w:tcPr>
          <w:p w:rsidR="0024116A" w:rsidRPr="00FA384D" w:rsidRDefault="0024116A" w:rsidP="006201A9">
            <w:r w:rsidRPr="00FA384D">
              <w:t>5.3. Важнейшие социальные общности</w:t>
            </w:r>
          </w:p>
          <w:p w:rsidR="0024116A" w:rsidRPr="00FA384D" w:rsidRDefault="0024116A" w:rsidP="006201A9">
            <w:r w:rsidRPr="00FA384D">
              <w:t>и группы</w:t>
            </w:r>
          </w:p>
        </w:tc>
        <w:tc>
          <w:tcPr>
            <w:tcW w:w="5297" w:type="dxa"/>
          </w:tcPr>
          <w:p w:rsidR="0024116A" w:rsidRPr="00FA384D" w:rsidRDefault="0024116A" w:rsidP="006201A9">
            <w:r w:rsidRPr="00FA384D">
              <w:t>Объяснение особенностей социальной стратификации в современной России, видов социальных групп (молодежи, этнических общностей, семьи).</w:t>
            </w:r>
          </w:p>
        </w:tc>
      </w:tr>
      <w:tr w:rsidR="0024116A" w:rsidRPr="00FA384D" w:rsidTr="001B1795">
        <w:tc>
          <w:tcPr>
            <w:tcW w:w="8978" w:type="dxa"/>
            <w:gridSpan w:val="2"/>
          </w:tcPr>
          <w:p w:rsidR="0024116A" w:rsidRPr="00FA384D" w:rsidRDefault="0024116A" w:rsidP="00FA17BA">
            <w:pPr>
              <w:pStyle w:val="31"/>
              <w:spacing w:line="276" w:lineRule="auto"/>
              <w:ind w:left="720"/>
              <w:jc w:val="center"/>
              <w:rPr>
                <w:b/>
              </w:rPr>
            </w:pPr>
            <w:r>
              <w:rPr>
                <w:b/>
              </w:rPr>
              <w:t>4</w:t>
            </w:r>
            <w:r w:rsidRPr="00FA384D">
              <w:rPr>
                <w:b/>
              </w:rPr>
              <w:t>.Политика</w:t>
            </w:r>
          </w:p>
        </w:tc>
      </w:tr>
      <w:tr w:rsidR="0024116A" w:rsidRPr="00FA384D" w:rsidTr="001B1795">
        <w:tc>
          <w:tcPr>
            <w:tcW w:w="3681" w:type="dxa"/>
          </w:tcPr>
          <w:p w:rsidR="0024116A" w:rsidRPr="00FA384D" w:rsidRDefault="0024116A" w:rsidP="00FA17BA">
            <w:r>
              <w:t>4</w:t>
            </w:r>
            <w:r w:rsidRPr="00FA384D">
              <w:t xml:space="preserve">.1. Политика и власть. </w:t>
            </w:r>
          </w:p>
          <w:p w:rsidR="0024116A" w:rsidRPr="00FA384D" w:rsidRDefault="0024116A" w:rsidP="00FA17BA">
            <w:r w:rsidRPr="00FA384D">
              <w:t>Государство в политической системе</w:t>
            </w:r>
          </w:p>
          <w:p w:rsidR="0024116A" w:rsidRPr="00FA384D" w:rsidRDefault="0024116A" w:rsidP="00FA17BA">
            <w:pPr>
              <w:pStyle w:val="31"/>
              <w:spacing w:line="276" w:lineRule="auto"/>
            </w:pPr>
          </w:p>
        </w:tc>
        <w:tc>
          <w:tcPr>
            <w:tcW w:w="5297" w:type="dxa"/>
          </w:tcPr>
          <w:p w:rsidR="0024116A" w:rsidRPr="00FA384D" w:rsidRDefault="0024116A" w:rsidP="00FA17BA">
            <w:r w:rsidRPr="00FA384D">
              <w:t>Умение давать определение понятий: «власть», «политическая система», «внутренняя структура политической системы».</w:t>
            </w:r>
          </w:p>
          <w:p w:rsidR="0024116A" w:rsidRPr="00FA384D" w:rsidRDefault="0024116A" w:rsidP="00FA17BA">
            <w:r w:rsidRPr="00FA384D">
              <w:t>Характеристика внутренних и внешних функций государства, форм государства: форм правления, территориально-государственного устройства, политического режима.</w:t>
            </w:r>
          </w:p>
          <w:p w:rsidR="0024116A" w:rsidRPr="00FA384D" w:rsidRDefault="0024116A" w:rsidP="00FA17BA">
            <w:r w:rsidRPr="00FA384D">
              <w:t>Характеристика типологии политических режимов. Знание понятий правового государства и умение называть его признаки</w:t>
            </w:r>
          </w:p>
        </w:tc>
      </w:tr>
      <w:tr w:rsidR="0024116A" w:rsidRPr="00FA384D" w:rsidTr="001B1795">
        <w:tc>
          <w:tcPr>
            <w:tcW w:w="3681" w:type="dxa"/>
          </w:tcPr>
          <w:p w:rsidR="0024116A" w:rsidRPr="00FA384D" w:rsidRDefault="0024116A" w:rsidP="00FA17BA">
            <w:pPr>
              <w:pStyle w:val="31"/>
              <w:spacing w:line="276" w:lineRule="auto"/>
            </w:pPr>
            <w:r>
              <w:t>4</w:t>
            </w:r>
            <w:r w:rsidRPr="00FA384D">
              <w:t>.2. Участники политического процесса</w:t>
            </w:r>
          </w:p>
          <w:p w:rsidR="0024116A" w:rsidRPr="00FA384D" w:rsidRDefault="0024116A" w:rsidP="00FA17BA">
            <w:pPr>
              <w:pStyle w:val="31"/>
              <w:spacing w:line="276" w:lineRule="auto"/>
            </w:pPr>
          </w:p>
        </w:tc>
        <w:tc>
          <w:tcPr>
            <w:tcW w:w="5297" w:type="dxa"/>
          </w:tcPr>
          <w:p w:rsidR="0024116A" w:rsidRPr="00FA384D" w:rsidRDefault="0024116A" w:rsidP="00FA17BA">
            <w:r w:rsidRPr="00FA384D">
              <w:t>Характеристика взаимоотношений личности и государства.</w:t>
            </w:r>
          </w:p>
          <w:p w:rsidR="0024116A" w:rsidRPr="00FA384D" w:rsidRDefault="0024116A" w:rsidP="00FA17BA">
            <w:r w:rsidRPr="00FA384D">
              <w:t>Знание понятий «гражданское общество» и «правовое государство».</w:t>
            </w:r>
          </w:p>
          <w:p w:rsidR="0024116A" w:rsidRPr="00FA384D" w:rsidRDefault="0024116A" w:rsidP="00FA17BA">
            <w:r w:rsidRPr="00FA384D">
              <w:t>Характеристика избирательной кампании в Российской Федерации</w:t>
            </w:r>
          </w:p>
        </w:tc>
      </w:tr>
    </w:tbl>
    <w:p w:rsidR="005972AD" w:rsidRDefault="005972AD" w:rsidP="00910648">
      <w:pPr>
        <w:ind w:firstLine="709"/>
        <w:jc w:val="both"/>
        <w:rPr>
          <w:b/>
        </w:rPr>
      </w:pPr>
    </w:p>
    <w:p w:rsidR="005972AD" w:rsidRDefault="005972AD">
      <w:pPr>
        <w:spacing w:after="200" w:line="276" w:lineRule="auto"/>
        <w:rPr>
          <w:b/>
        </w:rPr>
      </w:pPr>
      <w:r>
        <w:rPr>
          <w:b/>
        </w:rPr>
        <w:br w:type="page"/>
      </w:r>
    </w:p>
    <w:p w:rsidR="005974CF" w:rsidRDefault="005974CF" w:rsidP="00910648">
      <w:pPr>
        <w:ind w:firstLine="709"/>
        <w:jc w:val="both"/>
        <w:rPr>
          <w:b/>
        </w:rPr>
      </w:pPr>
    </w:p>
    <w:p w:rsidR="00FA17BA" w:rsidRPr="00FA17BA" w:rsidRDefault="00872737" w:rsidP="00872737">
      <w:pPr>
        <w:pStyle w:val="1"/>
      </w:pPr>
      <w:bookmarkStart w:id="8" w:name="_Toc532549450"/>
      <w:r>
        <w:t xml:space="preserve">8. </w:t>
      </w:r>
      <w:r w:rsidR="00FA17BA" w:rsidRPr="00FA17BA">
        <w:t>УЧЕБНО - МЕТОДИЧЕСКОЕ И МАТЕРИАЛЬНО-ТЕХНИЧЕСКОЕ ОБЕСПЕЧЕНИЕ ПРОГРАММЫ УЧЕБНОЙ ДИСЦИПЛИНЫ «ОБЩЕСТВОЗНАНИЕ».</w:t>
      </w:r>
      <w:bookmarkEnd w:id="8"/>
    </w:p>
    <w:p w:rsidR="00E0505F" w:rsidRPr="00E0505F" w:rsidRDefault="00E0505F" w:rsidP="00E0505F">
      <w:pPr>
        <w:pStyle w:val="17"/>
        <w:ind w:right="113"/>
        <w:jc w:val="both"/>
        <w:rPr>
          <w:b/>
          <w:bCs/>
          <w:sz w:val="28"/>
          <w:szCs w:val="28"/>
        </w:rPr>
      </w:pPr>
      <w:r w:rsidRPr="00E0505F">
        <w:rPr>
          <w:b/>
          <w:bCs/>
          <w:sz w:val="28"/>
          <w:szCs w:val="28"/>
        </w:rPr>
        <w:t xml:space="preserve">8.1. </w:t>
      </w:r>
      <w:r w:rsidRPr="00E0505F">
        <w:rPr>
          <w:b/>
          <w:sz w:val="28"/>
          <w:szCs w:val="28"/>
        </w:rPr>
        <w:t>Требования к минимальному материально-техническому обеспечению.</w:t>
      </w:r>
    </w:p>
    <w:p w:rsidR="00872737" w:rsidRPr="00872737" w:rsidRDefault="00872737" w:rsidP="00872737">
      <w:pPr>
        <w:ind w:firstLine="708"/>
        <w:jc w:val="both"/>
        <w:rPr>
          <w:sz w:val="28"/>
          <w:szCs w:val="28"/>
        </w:rPr>
      </w:pPr>
      <w:r>
        <w:rPr>
          <w:sz w:val="28"/>
          <w:szCs w:val="28"/>
        </w:rPr>
        <w:t>Занятия проводятся в к</w:t>
      </w:r>
      <w:r w:rsidRPr="00872737">
        <w:rPr>
          <w:sz w:val="28"/>
          <w:szCs w:val="28"/>
        </w:rPr>
        <w:t>абинет</w:t>
      </w:r>
      <w:r>
        <w:rPr>
          <w:sz w:val="28"/>
          <w:szCs w:val="28"/>
        </w:rPr>
        <w:t>е</w:t>
      </w:r>
      <w:r w:rsidRPr="00872737">
        <w:rPr>
          <w:sz w:val="28"/>
          <w:szCs w:val="28"/>
        </w:rPr>
        <w:t xml:space="preserve"> обществознания (аудитория 401)</w:t>
      </w:r>
      <w:r>
        <w:rPr>
          <w:sz w:val="28"/>
          <w:szCs w:val="28"/>
        </w:rPr>
        <w:t>, который имеет оснащение: к</w:t>
      </w:r>
      <w:r w:rsidRPr="00872737">
        <w:rPr>
          <w:sz w:val="28"/>
          <w:szCs w:val="28"/>
        </w:rPr>
        <w:t>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872737" w:rsidRPr="00872737" w:rsidRDefault="00872737" w:rsidP="00872737">
      <w:pPr>
        <w:jc w:val="both"/>
        <w:rPr>
          <w:sz w:val="28"/>
          <w:szCs w:val="28"/>
        </w:rPr>
      </w:pPr>
      <w:r w:rsidRPr="00872737">
        <w:rPr>
          <w:sz w:val="28"/>
          <w:szCs w:val="28"/>
        </w:rPr>
        <w:t>Подписка: Windows 7 x64</w:t>
      </w:r>
    </w:p>
    <w:p w:rsidR="00872737" w:rsidRPr="00872737" w:rsidRDefault="00872737" w:rsidP="00872737">
      <w:pPr>
        <w:jc w:val="both"/>
        <w:rPr>
          <w:sz w:val="28"/>
          <w:szCs w:val="28"/>
        </w:rPr>
      </w:pPr>
      <w:r w:rsidRPr="00872737">
        <w:rPr>
          <w:sz w:val="28"/>
          <w:szCs w:val="28"/>
        </w:rPr>
        <w:t>Идентификатор подписки: 61b01ca9-5847-4b61-9246-e77916134874</w:t>
      </w:r>
    </w:p>
    <w:p w:rsidR="00872737" w:rsidRPr="00872737" w:rsidRDefault="00872737" w:rsidP="00872737">
      <w:pPr>
        <w:jc w:val="both"/>
        <w:rPr>
          <w:sz w:val="28"/>
          <w:szCs w:val="28"/>
        </w:rPr>
      </w:pPr>
      <w:r w:rsidRPr="00872737">
        <w:rPr>
          <w:sz w:val="28"/>
          <w:szCs w:val="28"/>
        </w:rPr>
        <w:t>Акт предоставления прав №Tr043209 от 06.09.2016</w:t>
      </w:r>
    </w:p>
    <w:p w:rsidR="00872737" w:rsidRPr="00872737" w:rsidRDefault="00872737" w:rsidP="00872737">
      <w:pPr>
        <w:jc w:val="both"/>
        <w:rPr>
          <w:sz w:val="28"/>
          <w:szCs w:val="28"/>
        </w:rPr>
      </w:pPr>
      <w:r w:rsidRPr="00872737">
        <w:rPr>
          <w:sz w:val="28"/>
          <w:szCs w:val="28"/>
        </w:rPr>
        <w:t>Microsoft Office 2016 - Лицензионный договор №159 на передачу не исключительных прав на программы для ЭВМ от 27 июля 2018 г.</w:t>
      </w:r>
    </w:p>
    <w:p w:rsidR="00872737" w:rsidRPr="00872737" w:rsidRDefault="00872737" w:rsidP="00F460A4">
      <w:pPr>
        <w:ind w:firstLine="708"/>
        <w:jc w:val="both"/>
        <w:rPr>
          <w:sz w:val="28"/>
          <w:szCs w:val="28"/>
        </w:rPr>
      </w:pPr>
      <w:r w:rsidRPr="00872737">
        <w:rPr>
          <w:sz w:val="28"/>
          <w:szCs w:val="28"/>
        </w:rPr>
        <w:t>Помещение для самостоятельной работы (аудитория 213)</w:t>
      </w:r>
      <w:r w:rsidR="00F460A4">
        <w:rPr>
          <w:sz w:val="28"/>
          <w:szCs w:val="28"/>
        </w:rPr>
        <w:t xml:space="preserve"> укомплектовано оборудованием: к</w:t>
      </w:r>
      <w:r w:rsidRPr="00872737">
        <w:rPr>
          <w:sz w:val="28"/>
          <w:szCs w:val="28"/>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872737" w:rsidRPr="0058266E" w:rsidRDefault="00872737" w:rsidP="00872737">
      <w:pPr>
        <w:jc w:val="both"/>
        <w:rPr>
          <w:sz w:val="28"/>
          <w:szCs w:val="28"/>
          <w:lang w:val="en-US"/>
        </w:rPr>
      </w:pPr>
      <w:r w:rsidRPr="0058266E">
        <w:rPr>
          <w:sz w:val="28"/>
          <w:szCs w:val="28"/>
          <w:lang w:val="en-US"/>
        </w:rPr>
        <w:t>Windows 7 x64</w:t>
      </w:r>
      <w:r w:rsidRPr="0058266E">
        <w:rPr>
          <w:sz w:val="28"/>
          <w:szCs w:val="28"/>
          <w:lang w:val="en-US"/>
        </w:rPr>
        <w:tab/>
      </w:r>
    </w:p>
    <w:p w:rsidR="00872737" w:rsidRPr="0058266E" w:rsidRDefault="00872737" w:rsidP="00872737">
      <w:pPr>
        <w:jc w:val="both"/>
        <w:rPr>
          <w:sz w:val="28"/>
          <w:szCs w:val="28"/>
          <w:lang w:val="en-US"/>
        </w:rPr>
      </w:pPr>
      <w:r w:rsidRPr="00872737">
        <w:rPr>
          <w:sz w:val="28"/>
          <w:szCs w:val="28"/>
        </w:rPr>
        <w:t>Подписка</w:t>
      </w:r>
      <w:r w:rsidRPr="0058266E">
        <w:rPr>
          <w:sz w:val="28"/>
          <w:szCs w:val="28"/>
          <w:lang w:val="en-US"/>
        </w:rPr>
        <w:t>: Microsoft Imagine Premium</w:t>
      </w:r>
    </w:p>
    <w:p w:rsidR="00872737" w:rsidRPr="00872737" w:rsidRDefault="00872737" w:rsidP="00872737">
      <w:pPr>
        <w:jc w:val="both"/>
        <w:rPr>
          <w:sz w:val="28"/>
          <w:szCs w:val="28"/>
        </w:rPr>
      </w:pPr>
      <w:r w:rsidRPr="00872737">
        <w:rPr>
          <w:sz w:val="28"/>
          <w:szCs w:val="28"/>
        </w:rPr>
        <w:t>Идентификатор подписки: 61b01ca9-5847-4b61-9246-e77916134874</w:t>
      </w:r>
    </w:p>
    <w:p w:rsidR="00872737" w:rsidRPr="00872737" w:rsidRDefault="00872737" w:rsidP="00872737">
      <w:pPr>
        <w:jc w:val="both"/>
        <w:rPr>
          <w:sz w:val="28"/>
          <w:szCs w:val="28"/>
        </w:rPr>
      </w:pPr>
      <w:r w:rsidRPr="00872737">
        <w:rPr>
          <w:sz w:val="28"/>
          <w:szCs w:val="28"/>
        </w:rPr>
        <w:t>Акт предоставления прав №Tr043209 от 06.09.2016"</w:t>
      </w:r>
    </w:p>
    <w:p w:rsidR="00872737" w:rsidRPr="00872737" w:rsidRDefault="00872737" w:rsidP="00872737">
      <w:pPr>
        <w:jc w:val="both"/>
        <w:rPr>
          <w:sz w:val="28"/>
          <w:szCs w:val="28"/>
        </w:rPr>
      </w:pPr>
      <w:r w:rsidRPr="00872737">
        <w:rPr>
          <w:sz w:val="28"/>
          <w:szCs w:val="28"/>
        </w:rPr>
        <w:t>Microsoft Office 2016</w:t>
      </w:r>
      <w:r w:rsidRPr="00872737">
        <w:rPr>
          <w:sz w:val="28"/>
          <w:szCs w:val="28"/>
        </w:rPr>
        <w:tab/>
      </w:r>
    </w:p>
    <w:p w:rsidR="00872737" w:rsidRDefault="00872737" w:rsidP="00872737">
      <w:pPr>
        <w:jc w:val="both"/>
        <w:rPr>
          <w:sz w:val="28"/>
          <w:szCs w:val="28"/>
        </w:rPr>
      </w:pPr>
      <w:r w:rsidRPr="00872737">
        <w:rPr>
          <w:sz w:val="28"/>
          <w:szCs w:val="28"/>
        </w:rPr>
        <w:t>Лицензионный договор №159 на передачу не исключительных прав на программы для ЭВМ от 27 июля 2018 г.</w:t>
      </w:r>
    </w:p>
    <w:p w:rsidR="00F460A4" w:rsidRPr="00872737" w:rsidRDefault="00F460A4" w:rsidP="00872737">
      <w:pPr>
        <w:jc w:val="both"/>
        <w:rPr>
          <w:sz w:val="28"/>
          <w:szCs w:val="28"/>
        </w:rPr>
      </w:pPr>
    </w:p>
    <w:p w:rsidR="00FA17BA" w:rsidRPr="00F460A4" w:rsidRDefault="00FA17BA" w:rsidP="00872737">
      <w:pPr>
        <w:jc w:val="both"/>
        <w:rPr>
          <w:b/>
          <w:sz w:val="28"/>
          <w:szCs w:val="28"/>
        </w:rPr>
      </w:pPr>
      <w:r w:rsidRPr="00F460A4">
        <w:rPr>
          <w:b/>
          <w:sz w:val="28"/>
          <w:szCs w:val="28"/>
        </w:rPr>
        <w:t>8.2. Информационное обеспечение обучения</w:t>
      </w:r>
    </w:p>
    <w:p w:rsidR="00FA17BA" w:rsidRPr="00872737" w:rsidRDefault="00FA17BA" w:rsidP="00872737">
      <w:pPr>
        <w:jc w:val="both"/>
        <w:rPr>
          <w:bCs/>
          <w:sz w:val="28"/>
          <w:szCs w:val="28"/>
        </w:rPr>
      </w:pPr>
      <w:r w:rsidRPr="00872737">
        <w:rPr>
          <w:sz w:val="28"/>
          <w:szCs w:val="28"/>
        </w:rPr>
        <w:t>Перечень рекомендуемых учебных изданий, Интернет-ресурсов,</w:t>
      </w:r>
      <w:r w:rsidRPr="00872737">
        <w:rPr>
          <w:bCs/>
          <w:sz w:val="28"/>
          <w:szCs w:val="28"/>
        </w:rPr>
        <w:t xml:space="preserve"> дополнительной литературы</w:t>
      </w:r>
    </w:p>
    <w:p w:rsidR="00FA17BA" w:rsidRPr="00902C40" w:rsidRDefault="00FA17BA" w:rsidP="00FA17BA">
      <w:pPr>
        <w:snapToGrid w:val="0"/>
        <w:spacing w:line="100" w:lineRule="atLeast"/>
        <w:rPr>
          <w:bCs/>
          <w:sz w:val="28"/>
          <w:szCs w:val="28"/>
        </w:rPr>
      </w:pPr>
    </w:p>
    <w:p w:rsidR="00C330DF" w:rsidRPr="00C330DF" w:rsidRDefault="00C330DF" w:rsidP="00C330DF">
      <w:pPr>
        <w:jc w:val="center"/>
        <w:rPr>
          <w:b/>
          <w:bCs/>
          <w:iCs/>
          <w:sz w:val="28"/>
          <w:szCs w:val="28"/>
        </w:rPr>
      </w:pPr>
      <w:r w:rsidRPr="00C330DF">
        <w:rPr>
          <w:b/>
          <w:bCs/>
          <w:iCs/>
          <w:sz w:val="28"/>
          <w:szCs w:val="28"/>
        </w:rPr>
        <w:t>ОСНОВНАЯ:</w:t>
      </w:r>
    </w:p>
    <w:p w:rsidR="00C330DF" w:rsidRPr="00C330DF" w:rsidRDefault="00C330DF" w:rsidP="00C330DF">
      <w:pPr>
        <w:ind w:firstLine="708"/>
        <w:rPr>
          <w:sz w:val="28"/>
          <w:szCs w:val="28"/>
        </w:rPr>
      </w:pPr>
      <w:r>
        <w:rPr>
          <w:iCs/>
          <w:color w:val="333333"/>
          <w:sz w:val="28"/>
          <w:szCs w:val="28"/>
          <w:shd w:val="clear" w:color="auto" w:fill="FFFFFF"/>
        </w:rPr>
        <w:t xml:space="preserve">1. </w:t>
      </w:r>
      <w:r w:rsidRPr="00C330DF">
        <w:rPr>
          <w:iCs/>
          <w:color w:val="333333"/>
          <w:sz w:val="28"/>
          <w:szCs w:val="28"/>
          <w:shd w:val="clear" w:color="auto" w:fill="FFFFFF"/>
        </w:rPr>
        <w:t>Волков А. М. </w:t>
      </w:r>
      <w:r w:rsidRPr="00C330DF">
        <w:rPr>
          <w:color w:val="333333"/>
          <w:sz w:val="28"/>
          <w:szCs w:val="28"/>
          <w:shd w:val="clear" w:color="auto" w:fill="FFFFFF"/>
        </w:rPr>
        <w:t xml:space="preserve">Обществознание. Основы государства и права: Учебник для СПО/  А. М. Волков, Е. А. Лютягина; под общ. ред. А. М. Волкова. </w:t>
      </w:r>
      <w:r w:rsidRPr="00C330DF">
        <w:rPr>
          <w:sz w:val="28"/>
          <w:szCs w:val="28"/>
        </w:rPr>
        <w:t>–</w:t>
      </w:r>
      <w:r w:rsidRPr="00C330DF">
        <w:rPr>
          <w:color w:val="333333"/>
          <w:sz w:val="28"/>
          <w:szCs w:val="28"/>
          <w:shd w:val="clear" w:color="auto" w:fill="FFFFFF"/>
        </w:rPr>
        <w:t xml:space="preserve"> 2-е изд., перераб. и доп. </w:t>
      </w:r>
      <w:r w:rsidRPr="00C330DF">
        <w:rPr>
          <w:sz w:val="28"/>
          <w:szCs w:val="28"/>
        </w:rPr>
        <w:t>–</w:t>
      </w:r>
      <w:r w:rsidRPr="00C330DF">
        <w:rPr>
          <w:color w:val="333333"/>
          <w:sz w:val="28"/>
          <w:szCs w:val="28"/>
          <w:shd w:val="clear" w:color="auto" w:fill="FFFFFF"/>
        </w:rPr>
        <w:t xml:space="preserve"> М. : Издательство Юрайт, 2018. </w:t>
      </w:r>
      <w:r w:rsidRPr="00C330DF">
        <w:rPr>
          <w:sz w:val="28"/>
          <w:szCs w:val="28"/>
        </w:rPr>
        <w:t>–</w:t>
      </w:r>
      <w:r w:rsidRPr="00C330DF">
        <w:rPr>
          <w:color w:val="333333"/>
          <w:sz w:val="28"/>
          <w:szCs w:val="28"/>
          <w:shd w:val="clear" w:color="auto" w:fill="FFFFFF"/>
        </w:rPr>
        <w:t xml:space="preserve"> 235 с. </w:t>
      </w:r>
      <w:r w:rsidRPr="00C330DF">
        <w:rPr>
          <w:sz w:val="28"/>
          <w:szCs w:val="28"/>
        </w:rPr>
        <w:t>–</w:t>
      </w:r>
      <w:r w:rsidRPr="00C330DF">
        <w:rPr>
          <w:color w:val="333333"/>
          <w:sz w:val="28"/>
          <w:szCs w:val="28"/>
          <w:shd w:val="clear" w:color="auto" w:fill="FFFFFF"/>
        </w:rPr>
        <w:t xml:space="preserve"> (Серия: Профессиональное образование). </w:t>
      </w:r>
      <w:r w:rsidRPr="00C330DF">
        <w:rPr>
          <w:sz w:val="28"/>
          <w:szCs w:val="28"/>
        </w:rPr>
        <w:t xml:space="preserve">– </w:t>
      </w:r>
      <w:r w:rsidRPr="00C330DF">
        <w:rPr>
          <w:sz w:val="28"/>
          <w:szCs w:val="28"/>
          <w:lang w:val="en-US"/>
        </w:rPr>
        <w:t>http</w:t>
      </w:r>
      <w:r w:rsidRPr="00C330DF">
        <w:rPr>
          <w:sz w:val="28"/>
          <w:szCs w:val="28"/>
        </w:rPr>
        <w:t xml:space="preserve">:// </w:t>
      </w:r>
      <w:hyperlink r:id="rId9" w:history="1">
        <w:r w:rsidRPr="00C330DF">
          <w:rPr>
            <w:sz w:val="28"/>
            <w:szCs w:val="28"/>
            <w:lang w:val="en-US"/>
          </w:rPr>
          <w:t>biblio</w:t>
        </w:r>
      </w:hyperlink>
      <w:r w:rsidRPr="00C330DF">
        <w:rPr>
          <w:sz w:val="28"/>
          <w:szCs w:val="28"/>
        </w:rPr>
        <w:t>-</w:t>
      </w:r>
      <w:r w:rsidRPr="00C330DF">
        <w:rPr>
          <w:sz w:val="28"/>
          <w:szCs w:val="28"/>
          <w:lang w:val="en-US"/>
        </w:rPr>
        <w:t>online</w:t>
      </w:r>
      <w:r w:rsidRPr="00C330DF">
        <w:rPr>
          <w:sz w:val="28"/>
          <w:szCs w:val="28"/>
        </w:rPr>
        <w:t>.</w:t>
      </w:r>
      <w:r w:rsidRPr="00C330DF">
        <w:rPr>
          <w:sz w:val="28"/>
          <w:szCs w:val="28"/>
          <w:lang w:val="en-US"/>
        </w:rPr>
        <w:t>ru</w:t>
      </w:r>
      <w:r w:rsidRPr="00C330DF">
        <w:rPr>
          <w:sz w:val="28"/>
          <w:szCs w:val="28"/>
        </w:rPr>
        <w:t>/</w:t>
      </w:r>
    </w:p>
    <w:p w:rsidR="00C330DF" w:rsidRPr="00C330DF" w:rsidRDefault="00C330DF" w:rsidP="00C330DF">
      <w:pPr>
        <w:ind w:firstLine="708"/>
      </w:pPr>
      <w:r>
        <w:rPr>
          <w:color w:val="333333"/>
          <w:sz w:val="28"/>
          <w:szCs w:val="28"/>
          <w:shd w:val="clear" w:color="auto" w:fill="FFFFFF"/>
        </w:rPr>
        <w:t xml:space="preserve">2. </w:t>
      </w:r>
      <w:r w:rsidRPr="00C330DF">
        <w:rPr>
          <w:color w:val="333333"/>
          <w:sz w:val="28"/>
          <w:szCs w:val="28"/>
          <w:shd w:val="clear" w:color="auto" w:fill="FFFFFF"/>
        </w:rPr>
        <w:t xml:space="preserve">Обществознание в 2 ч. Часть 1: Учебник для СПО/  Н. В. Агафонова [и др.]; под ред. Н. В. Агафоновой. </w:t>
      </w:r>
      <w:r w:rsidRPr="00C330DF">
        <w:rPr>
          <w:sz w:val="28"/>
          <w:szCs w:val="28"/>
        </w:rPr>
        <w:t>–</w:t>
      </w:r>
      <w:r w:rsidRPr="00C330DF">
        <w:rPr>
          <w:color w:val="333333"/>
          <w:sz w:val="28"/>
          <w:szCs w:val="28"/>
          <w:shd w:val="clear" w:color="auto" w:fill="FFFFFF"/>
        </w:rPr>
        <w:t xml:space="preserve"> 5-е изд., перераб. и доп. </w:t>
      </w:r>
      <w:r w:rsidRPr="00C330DF">
        <w:rPr>
          <w:sz w:val="28"/>
          <w:szCs w:val="28"/>
        </w:rPr>
        <w:t>–</w:t>
      </w:r>
      <w:r w:rsidRPr="00C330DF">
        <w:rPr>
          <w:color w:val="333333"/>
          <w:sz w:val="28"/>
          <w:szCs w:val="28"/>
          <w:shd w:val="clear" w:color="auto" w:fill="FFFFFF"/>
        </w:rPr>
        <w:t xml:space="preserve"> М.: Издательство Юрайт, 2018. </w:t>
      </w:r>
      <w:r w:rsidRPr="00C330DF">
        <w:rPr>
          <w:sz w:val="28"/>
          <w:szCs w:val="28"/>
        </w:rPr>
        <w:t>–</w:t>
      </w:r>
      <w:r w:rsidRPr="00C330DF">
        <w:rPr>
          <w:color w:val="333333"/>
          <w:sz w:val="28"/>
          <w:szCs w:val="28"/>
          <w:shd w:val="clear" w:color="auto" w:fill="FFFFFF"/>
        </w:rPr>
        <w:t xml:space="preserve"> 314 с. </w:t>
      </w:r>
      <w:r w:rsidRPr="00C330DF">
        <w:rPr>
          <w:sz w:val="28"/>
          <w:szCs w:val="28"/>
        </w:rPr>
        <w:t>–</w:t>
      </w:r>
      <w:r w:rsidRPr="00C330DF">
        <w:rPr>
          <w:color w:val="333333"/>
          <w:sz w:val="28"/>
          <w:szCs w:val="28"/>
          <w:shd w:val="clear" w:color="auto" w:fill="FFFFFF"/>
        </w:rPr>
        <w:t xml:space="preserve"> (Серия: Профессиональное образование).</w:t>
      </w:r>
      <w:r w:rsidRPr="00C330DF">
        <w:rPr>
          <w:sz w:val="28"/>
          <w:szCs w:val="28"/>
        </w:rPr>
        <w:t xml:space="preserve"> – </w:t>
      </w:r>
      <w:r w:rsidRPr="00C330DF">
        <w:rPr>
          <w:sz w:val="28"/>
          <w:szCs w:val="28"/>
          <w:lang w:val="en-US"/>
        </w:rPr>
        <w:t>http</w:t>
      </w:r>
      <w:r w:rsidRPr="00C330DF">
        <w:rPr>
          <w:sz w:val="28"/>
          <w:szCs w:val="28"/>
        </w:rPr>
        <w:t xml:space="preserve">:// </w:t>
      </w:r>
      <w:hyperlink r:id="rId10" w:history="1">
        <w:r w:rsidRPr="00C330DF">
          <w:rPr>
            <w:sz w:val="28"/>
            <w:szCs w:val="28"/>
            <w:lang w:val="en-US"/>
          </w:rPr>
          <w:t>biblio</w:t>
        </w:r>
      </w:hyperlink>
      <w:r w:rsidRPr="00C330DF">
        <w:rPr>
          <w:sz w:val="28"/>
          <w:szCs w:val="28"/>
        </w:rPr>
        <w:t>-</w:t>
      </w:r>
      <w:r w:rsidRPr="00C330DF">
        <w:rPr>
          <w:sz w:val="28"/>
          <w:szCs w:val="28"/>
          <w:lang w:val="en-US"/>
        </w:rPr>
        <w:t>online</w:t>
      </w:r>
      <w:r w:rsidRPr="00C330DF">
        <w:rPr>
          <w:sz w:val="28"/>
          <w:szCs w:val="28"/>
        </w:rPr>
        <w:t>.</w:t>
      </w:r>
      <w:r w:rsidRPr="00C330DF">
        <w:rPr>
          <w:sz w:val="28"/>
          <w:szCs w:val="28"/>
          <w:lang w:val="en-US"/>
        </w:rPr>
        <w:t>ru</w:t>
      </w:r>
      <w:r w:rsidRPr="00C330DF">
        <w:rPr>
          <w:sz w:val="28"/>
          <w:szCs w:val="28"/>
        </w:rPr>
        <w:t>/</w:t>
      </w:r>
      <w:r w:rsidRPr="00C330DF">
        <w:rPr>
          <w:color w:val="333333"/>
          <w:sz w:val="28"/>
          <w:szCs w:val="28"/>
          <w:shd w:val="clear" w:color="auto" w:fill="FFFFFF"/>
        </w:rPr>
        <w:t xml:space="preserve"> </w:t>
      </w:r>
    </w:p>
    <w:p w:rsidR="00C330DF" w:rsidRPr="00C330DF" w:rsidRDefault="00C330DF" w:rsidP="00C330DF">
      <w:pPr>
        <w:ind w:firstLine="708"/>
      </w:pPr>
      <w:r>
        <w:rPr>
          <w:color w:val="333333"/>
          <w:sz w:val="28"/>
          <w:szCs w:val="28"/>
          <w:shd w:val="clear" w:color="auto" w:fill="FFFFFF"/>
        </w:rPr>
        <w:t xml:space="preserve">3. </w:t>
      </w:r>
      <w:r w:rsidRPr="00C330DF">
        <w:rPr>
          <w:color w:val="333333"/>
          <w:sz w:val="28"/>
          <w:szCs w:val="28"/>
          <w:shd w:val="clear" w:color="auto" w:fill="FFFFFF"/>
        </w:rPr>
        <w:t xml:space="preserve">Обществознание в 2 ч. Часть 2: Учебник для СПО/  Н. В. Агафонова [и др.]; под ред. Н. В. Агафоновой. </w:t>
      </w:r>
      <w:r w:rsidRPr="00C330DF">
        <w:rPr>
          <w:sz w:val="28"/>
          <w:szCs w:val="28"/>
        </w:rPr>
        <w:t xml:space="preserve">– </w:t>
      </w:r>
      <w:r w:rsidRPr="00C330DF">
        <w:rPr>
          <w:color w:val="333333"/>
          <w:sz w:val="28"/>
          <w:szCs w:val="28"/>
          <w:shd w:val="clear" w:color="auto" w:fill="FFFFFF"/>
        </w:rPr>
        <w:t xml:space="preserve">5-е изд., перераб. и доп. </w:t>
      </w:r>
      <w:r w:rsidRPr="00C330DF">
        <w:rPr>
          <w:sz w:val="28"/>
          <w:szCs w:val="28"/>
        </w:rPr>
        <w:t>–</w:t>
      </w:r>
      <w:r w:rsidRPr="00C330DF">
        <w:rPr>
          <w:color w:val="333333"/>
          <w:sz w:val="28"/>
          <w:szCs w:val="28"/>
          <w:shd w:val="clear" w:color="auto" w:fill="FFFFFF"/>
        </w:rPr>
        <w:t xml:space="preserve"> М.: </w:t>
      </w:r>
      <w:r w:rsidRPr="00C330DF">
        <w:rPr>
          <w:color w:val="333333"/>
          <w:sz w:val="28"/>
          <w:szCs w:val="28"/>
          <w:shd w:val="clear" w:color="auto" w:fill="FFFFFF"/>
        </w:rPr>
        <w:lastRenderedPageBreak/>
        <w:t xml:space="preserve">Издательство Юрайт, 2018. </w:t>
      </w:r>
      <w:r w:rsidRPr="00C330DF">
        <w:rPr>
          <w:sz w:val="28"/>
          <w:szCs w:val="28"/>
        </w:rPr>
        <w:t>–</w:t>
      </w:r>
      <w:r w:rsidRPr="00C330DF">
        <w:rPr>
          <w:color w:val="333333"/>
          <w:sz w:val="28"/>
          <w:szCs w:val="28"/>
          <w:shd w:val="clear" w:color="auto" w:fill="FFFFFF"/>
        </w:rPr>
        <w:t xml:space="preserve"> 280 с. </w:t>
      </w:r>
      <w:r w:rsidRPr="00C330DF">
        <w:rPr>
          <w:sz w:val="28"/>
          <w:szCs w:val="28"/>
        </w:rPr>
        <w:t>–</w:t>
      </w:r>
      <w:r w:rsidRPr="00C330DF">
        <w:rPr>
          <w:color w:val="333333"/>
          <w:sz w:val="28"/>
          <w:szCs w:val="28"/>
          <w:shd w:val="clear" w:color="auto" w:fill="FFFFFF"/>
        </w:rPr>
        <w:t xml:space="preserve"> (Серия: Профессиональное образование). </w:t>
      </w:r>
      <w:r w:rsidRPr="00C330DF">
        <w:rPr>
          <w:sz w:val="28"/>
          <w:szCs w:val="28"/>
        </w:rPr>
        <w:t xml:space="preserve">– </w:t>
      </w:r>
      <w:r w:rsidRPr="00C330DF">
        <w:rPr>
          <w:sz w:val="28"/>
          <w:szCs w:val="28"/>
          <w:lang w:val="en-US"/>
        </w:rPr>
        <w:t>http</w:t>
      </w:r>
      <w:r w:rsidRPr="00C330DF">
        <w:rPr>
          <w:sz w:val="28"/>
          <w:szCs w:val="28"/>
        </w:rPr>
        <w:t xml:space="preserve">:// </w:t>
      </w:r>
      <w:hyperlink r:id="rId11" w:history="1">
        <w:r w:rsidRPr="00C330DF">
          <w:rPr>
            <w:sz w:val="28"/>
            <w:szCs w:val="28"/>
            <w:lang w:val="en-US"/>
          </w:rPr>
          <w:t>biblio</w:t>
        </w:r>
      </w:hyperlink>
      <w:r w:rsidRPr="00C330DF">
        <w:rPr>
          <w:sz w:val="28"/>
          <w:szCs w:val="28"/>
        </w:rPr>
        <w:t>-</w:t>
      </w:r>
      <w:r w:rsidRPr="00C330DF">
        <w:rPr>
          <w:sz w:val="28"/>
          <w:szCs w:val="28"/>
          <w:lang w:val="en-US"/>
        </w:rPr>
        <w:t>online</w:t>
      </w:r>
      <w:r w:rsidRPr="00C330DF">
        <w:rPr>
          <w:sz w:val="28"/>
          <w:szCs w:val="28"/>
        </w:rPr>
        <w:t>.</w:t>
      </w:r>
      <w:r w:rsidRPr="00C330DF">
        <w:rPr>
          <w:sz w:val="28"/>
          <w:szCs w:val="28"/>
          <w:lang w:val="en-US"/>
        </w:rPr>
        <w:t>ru</w:t>
      </w:r>
      <w:r w:rsidRPr="00C330DF">
        <w:rPr>
          <w:sz w:val="28"/>
          <w:szCs w:val="28"/>
        </w:rPr>
        <w:t>/</w:t>
      </w:r>
    </w:p>
    <w:p w:rsidR="00C330DF" w:rsidRPr="00C330DF" w:rsidRDefault="00C330DF" w:rsidP="00C330DF">
      <w:pPr>
        <w:jc w:val="center"/>
        <w:rPr>
          <w:b/>
          <w:bCs/>
          <w:iCs/>
          <w:sz w:val="28"/>
          <w:szCs w:val="28"/>
        </w:rPr>
      </w:pPr>
    </w:p>
    <w:p w:rsidR="00C330DF" w:rsidRPr="00C330DF" w:rsidRDefault="00C330DF" w:rsidP="00C330DF">
      <w:pPr>
        <w:jc w:val="center"/>
        <w:rPr>
          <w:b/>
          <w:bCs/>
          <w:iCs/>
          <w:sz w:val="28"/>
          <w:szCs w:val="28"/>
        </w:rPr>
      </w:pPr>
      <w:r w:rsidRPr="00C330DF">
        <w:rPr>
          <w:b/>
          <w:bCs/>
          <w:iCs/>
          <w:sz w:val="28"/>
          <w:szCs w:val="28"/>
        </w:rPr>
        <w:t>ДОПОЛНИТЕЛЬНАЯ:</w:t>
      </w:r>
    </w:p>
    <w:p w:rsidR="00C330DF" w:rsidRPr="00C330DF" w:rsidRDefault="00C330DF" w:rsidP="00C330DF">
      <w:pPr>
        <w:ind w:firstLine="708"/>
      </w:pPr>
      <w:r>
        <w:rPr>
          <w:color w:val="333333"/>
          <w:sz w:val="28"/>
          <w:szCs w:val="28"/>
          <w:shd w:val="clear" w:color="auto" w:fill="FFFFFF"/>
        </w:rPr>
        <w:t xml:space="preserve">1. </w:t>
      </w:r>
      <w:r w:rsidRPr="00C330DF">
        <w:rPr>
          <w:color w:val="333333"/>
          <w:sz w:val="28"/>
          <w:szCs w:val="28"/>
          <w:shd w:val="clear" w:color="auto" w:fill="FFFFFF"/>
        </w:rPr>
        <w:t xml:space="preserve">Обществознание: Учебник для СПО/ В. И. Купцов [и др.]; под ред. В. И. Купцова. </w:t>
      </w:r>
      <w:r w:rsidRPr="00C330DF">
        <w:rPr>
          <w:sz w:val="28"/>
          <w:szCs w:val="28"/>
        </w:rPr>
        <w:t>–</w:t>
      </w:r>
      <w:r w:rsidRPr="00C330DF">
        <w:rPr>
          <w:color w:val="333333"/>
          <w:sz w:val="28"/>
          <w:szCs w:val="28"/>
          <w:shd w:val="clear" w:color="auto" w:fill="FFFFFF"/>
        </w:rPr>
        <w:t xml:space="preserve"> М.: Издательство Юрайт, 2018. </w:t>
      </w:r>
      <w:r w:rsidRPr="00C330DF">
        <w:rPr>
          <w:sz w:val="28"/>
          <w:szCs w:val="28"/>
        </w:rPr>
        <w:t>–</w:t>
      </w:r>
      <w:r w:rsidRPr="00C330DF">
        <w:rPr>
          <w:color w:val="333333"/>
          <w:sz w:val="28"/>
          <w:szCs w:val="28"/>
          <w:shd w:val="clear" w:color="auto" w:fill="FFFFFF"/>
        </w:rPr>
        <w:t xml:space="preserve"> 242 с. </w:t>
      </w:r>
      <w:r w:rsidRPr="00C330DF">
        <w:rPr>
          <w:sz w:val="28"/>
          <w:szCs w:val="28"/>
        </w:rPr>
        <w:t>–</w:t>
      </w:r>
      <w:r w:rsidRPr="00C330DF">
        <w:rPr>
          <w:color w:val="333333"/>
          <w:sz w:val="28"/>
          <w:szCs w:val="28"/>
          <w:shd w:val="clear" w:color="auto" w:fill="FFFFFF"/>
        </w:rPr>
        <w:t xml:space="preserve"> (Серия: Профессиональное образование). </w:t>
      </w:r>
      <w:r w:rsidRPr="00C330DF">
        <w:rPr>
          <w:sz w:val="28"/>
          <w:szCs w:val="28"/>
        </w:rPr>
        <w:t xml:space="preserve">– </w:t>
      </w:r>
      <w:r w:rsidRPr="00C330DF">
        <w:rPr>
          <w:sz w:val="28"/>
          <w:szCs w:val="28"/>
          <w:lang w:val="en-US"/>
        </w:rPr>
        <w:t>http</w:t>
      </w:r>
      <w:r w:rsidRPr="00C330DF">
        <w:rPr>
          <w:sz w:val="28"/>
          <w:szCs w:val="28"/>
        </w:rPr>
        <w:t xml:space="preserve">:// </w:t>
      </w:r>
      <w:hyperlink r:id="rId12" w:history="1">
        <w:r w:rsidRPr="00C330DF">
          <w:rPr>
            <w:sz w:val="28"/>
            <w:szCs w:val="28"/>
            <w:lang w:val="en-US"/>
          </w:rPr>
          <w:t>biblio</w:t>
        </w:r>
      </w:hyperlink>
      <w:r w:rsidRPr="00C330DF">
        <w:rPr>
          <w:sz w:val="28"/>
          <w:szCs w:val="28"/>
        </w:rPr>
        <w:t>-</w:t>
      </w:r>
      <w:r w:rsidRPr="00C330DF">
        <w:rPr>
          <w:sz w:val="28"/>
          <w:szCs w:val="28"/>
          <w:lang w:val="en-US"/>
        </w:rPr>
        <w:t>online</w:t>
      </w:r>
      <w:r w:rsidRPr="00C330DF">
        <w:rPr>
          <w:sz w:val="28"/>
          <w:szCs w:val="28"/>
        </w:rPr>
        <w:t>.</w:t>
      </w:r>
      <w:r w:rsidRPr="00C330DF">
        <w:rPr>
          <w:sz w:val="28"/>
          <w:szCs w:val="28"/>
          <w:lang w:val="en-US"/>
        </w:rPr>
        <w:t>ru</w:t>
      </w:r>
      <w:r w:rsidRPr="00C330DF">
        <w:rPr>
          <w:sz w:val="28"/>
          <w:szCs w:val="28"/>
        </w:rPr>
        <w:t>/</w:t>
      </w:r>
    </w:p>
    <w:p w:rsidR="00C330DF" w:rsidRPr="00C330DF" w:rsidRDefault="00C330DF" w:rsidP="00C330DF">
      <w:pPr>
        <w:ind w:firstLine="708"/>
        <w:rPr>
          <w:b/>
          <w:bCs/>
          <w:iCs/>
        </w:rPr>
      </w:pPr>
      <w:r>
        <w:rPr>
          <w:color w:val="222222"/>
          <w:sz w:val="28"/>
          <w:szCs w:val="28"/>
        </w:rPr>
        <w:t xml:space="preserve">2. </w:t>
      </w:r>
      <w:r w:rsidRPr="00C330DF">
        <w:rPr>
          <w:color w:val="222222"/>
          <w:sz w:val="28"/>
          <w:szCs w:val="28"/>
        </w:rPr>
        <w:t xml:space="preserve">Дойников И.В. Современная российская государственность: Проблемы государства и права переходного периода: Учебное пособие/ И.В. Дойников, Н.Д. Эриашвили. </w:t>
      </w:r>
      <w:r w:rsidRPr="00C330DF">
        <w:rPr>
          <w:sz w:val="28"/>
          <w:szCs w:val="28"/>
        </w:rPr>
        <w:t>–</w:t>
      </w:r>
      <w:r w:rsidRPr="00C330DF">
        <w:rPr>
          <w:color w:val="222222"/>
          <w:sz w:val="28"/>
          <w:szCs w:val="28"/>
        </w:rPr>
        <w:t xml:space="preserve"> 2-е изд., перераб. и доп. </w:t>
      </w:r>
      <w:r w:rsidRPr="00C330DF">
        <w:rPr>
          <w:sz w:val="28"/>
          <w:szCs w:val="28"/>
        </w:rPr>
        <w:t>–</w:t>
      </w:r>
      <w:r w:rsidRPr="00C330DF">
        <w:rPr>
          <w:color w:val="222222"/>
          <w:sz w:val="28"/>
          <w:szCs w:val="28"/>
        </w:rPr>
        <w:t xml:space="preserve"> М.: ЮНИТИ-ДАНА, 2015. </w:t>
      </w:r>
      <w:r w:rsidRPr="00C330DF">
        <w:rPr>
          <w:sz w:val="28"/>
          <w:szCs w:val="28"/>
        </w:rPr>
        <w:t xml:space="preserve">– </w:t>
      </w:r>
      <w:r w:rsidRPr="00C330DF">
        <w:rPr>
          <w:sz w:val="28"/>
          <w:szCs w:val="28"/>
          <w:lang w:val="en-US"/>
        </w:rPr>
        <w:t>http</w:t>
      </w:r>
      <w:r w:rsidRPr="00C330DF">
        <w:rPr>
          <w:sz w:val="28"/>
          <w:szCs w:val="28"/>
        </w:rPr>
        <w:t xml:space="preserve">:// </w:t>
      </w:r>
      <w:r w:rsidRPr="00C330DF">
        <w:rPr>
          <w:sz w:val="28"/>
          <w:szCs w:val="28"/>
          <w:lang w:val="en-US"/>
        </w:rPr>
        <w:t>biblioclub</w:t>
      </w:r>
      <w:r w:rsidRPr="00C330DF">
        <w:rPr>
          <w:sz w:val="28"/>
          <w:szCs w:val="28"/>
        </w:rPr>
        <w:t>.</w:t>
      </w:r>
      <w:r w:rsidRPr="00C330DF">
        <w:rPr>
          <w:sz w:val="28"/>
          <w:szCs w:val="28"/>
          <w:lang w:val="en-US"/>
        </w:rPr>
        <w:t>ru</w:t>
      </w:r>
    </w:p>
    <w:p w:rsidR="00C330DF" w:rsidRPr="00C330DF" w:rsidRDefault="00C330DF" w:rsidP="00C330DF">
      <w:pPr>
        <w:ind w:firstLine="708"/>
        <w:rPr>
          <w:color w:val="222222"/>
          <w:sz w:val="28"/>
          <w:szCs w:val="28"/>
        </w:rPr>
      </w:pPr>
      <w:r>
        <w:rPr>
          <w:color w:val="222222"/>
          <w:sz w:val="28"/>
          <w:szCs w:val="28"/>
        </w:rPr>
        <w:t xml:space="preserve">3. </w:t>
      </w:r>
      <w:r w:rsidRPr="00C330DF">
        <w:rPr>
          <w:color w:val="222222"/>
          <w:sz w:val="28"/>
          <w:szCs w:val="28"/>
        </w:rPr>
        <w:t xml:space="preserve">Домашек Е.В. Обществознание в схемах, терминах, таблицах: Учебное пособие/ Е.В. Домашек. </w:t>
      </w:r>
      <w:r w:rsidRPr="00C330DF">
        <w:rPr>
          <w:sz w:val="28"/>
          <w:szCs w:val="28"/>
        </w:rPr>
        <w:t xml:space="preserve">– </w:t>
      </w:r>
      <w:r w:rsidRPr="00C330DF">
        <w:rPr>
          <w:color w:val="222222"/>
          <w:sz w:val="28"/>
          <w:szCs w:val="28"/>
        </w:rPr>
        <w:t>Ростов-на-Дону: Феникс, 2014.</w:t>
      </w:r>
      <w:r w:rsidRPr="00C330DF">
        <w:rPr>
          <w:sz w:val="28"/>
          <w:szCs w:val="28"/>
        </w:rPr>
        <w:t xml:space="preserve"> – </w:t>
      </w:r>
      <w:r w:rsidRPr="00C330DF">
        <w:rPr>
          <w:sz w:val="28"/>
          <w:szCs w:val="28"/>
          <w:lang w:val="en-US"/>
        </w:rPr>
        <w:t>http</w:t>
      </w:r>
      <w:r w:rsidRPr="00C330DF">
        <w:rPr>
          <w:sz w:val="28"/>
          <w:szCs w:val="28"/>
        </w:rPr>
        <w:t xml:space="preserve">:// </w:t>
      </w:r>
      <w:r w:rsidRPr="00C330DF">
        <w:rPr>
          <w:sz w:val="28"/>
          <w:szCs w:val="28"/>
          <w:lang w:val="en-US"/>
        </w:rPr>
        <w:t>biblioclub</w:t>
      </w:r>
      <w:r w:rsidRPr="00C330DF">
        <w:rPr>
          <w:sz w:val="28"/>
          <w:szCs w:val="28"/>
        </w:rPr>
        <w:t>.</w:t>
      </w:r>
      <w:r w:rsidRPr="00C330DF">
        <w:rPr>
          <w:sz w:val="28"/>
          <w:szCs w:val="28"/>
          <w:lang w:val="en-US"/>
        </w:rPr>
        <w:t>ru</w:t>
      </w:r>
      <w:r w:rsidRPr="00C330DF">
        <w:rPr>
          <w:color w:val="222222"/>
          <w:sz w:val="28"/>
          <w:szCs w:val="28"/>
        </w:rPr>
        <w:t xml:space="preserve"> </w:t>
      </w:r>
    </w:p>
    <w:p w:rsidR="00C330DF" w:rsidRPr="00C330DF" w:rsidRDefault="00C330DF" w:rsidP="00C330DF">
      <w:pPr>
        <w:ind w:firstLine="708"/>
        <w:rPr>
          <w:sz w:val="28"/>
          <w:szCs w:val="28"/>
        </w:rPr>
      </w:pPr>
      <w:r>
        <w:rPr>
          <w:color w:val="222222"/>
          <w:sz w:val="28"/>
          <w:szCs w:val="28"/>
        </w:rPr>
        <w:t xml:space="preserve">4. </w:t>
      </w:r>
      <w:r w:rsidRPr="00C330DF">
        <w:rPr>
          <w:color w:val="222222"/>
          <w:sz w:val="28"/>
          <w:szCs w:val="28"/>
        </w:rPr>
        <w:t xml:space="preserve">Домашек Е.В. Обществознание в таблицах и схемах: Учебное пособие/ Е.В. Домашек, О.В. Вильчинская, А.В. Чагина. </w:t>
      </w:r>
      <w:r w:rsidRPr="00C330DF">
        <w:rPr>
          <w:sz w:val="28"/>
          <w:szCs w:val="28"/>
        </w:rPr>
        <w:t>–</w:t>
      </w:r>
      <w:r w:rsidRPr="00C330DF">
        <w:rPr>
          <w:color w:val="222222"/>
          <w:sz w:val="28"/>
          <w:szCs w:val="28"/>
        </w:rPr>
        <w:t xml:space="preserve"> Изд. 6-е. </w:t>
      </w:r>
      <w:r w:rsidRPr="00C330DF">
        <w:rPr>
          <w:sz w:val="28"/>
          <w:szCs w:val="28"/>
        </w:rPr>
        <w:t>–</w:t>
      </w:r>
      <w:r w:rsidRPr="00C330DF">
        <w:rPr>
          <w:color w:val="222222"/>
          <w:sz w:val="28"/>
          <w:szCs w:val="28"/>
        </w:rPr>
        <w:t xml:space="preserve">  Ростов-на-Дону: Феникс, 2014.</w:t>
      </w:r>
      <w:r w:rsidRPr="00C330DF">
        <w:rPr>
          <w:sz w:val="28"/>
          <w:szCs w:val="28"/>
        </w:rPr>
        <w:t xml:space="preserve"> – </w:t>
      </w:r>
      <w:r w:rsidRPr="00C330DF">
        <w:rPr>
          <w:sz w:val="28"/>
          <w:szCs w:val="28"/>
          <w:lang w:val="en-US"/>
        </w:rPr>
        <w:t>http</w:t>
      </w:r>
      <w:r w:rsidRPr="00C330DF">
        <w:rPr>
          <w:sz w:val="28"/>
          <w:szCs w:val="28"/>
        </w:rPr>
        <w:t xml:space="preserve">:// </w:t>
      </w:r>
      <w:r w:rsidRPr="00C330DF">
        <w:rPr>
          <w:sz w:val="28"/>
          <w:szCs w:val="28"/>
          <w:lang w:val="en-US"/>
        </w:rPr>
        <w:t>biblioclub</w:t>
      </w:r>
      <w:r w:rsidRPr="00C330DF">
        <w:rPr>
          <w:sz w:val="28"/>
          <w:szCs w:val="28"/>
        </w:rPr>
        <w:t>.</w:t>
      </w:r>
      <w:r w:rsidRPr="00C330DF">
        <w:rPr>
          <w:sz w:val="28"/>
          <w:szCs w:val="28"/>
          <w:lang w:val="en-US"/>
        </w:rPr>
        <w:t>ru</w:t>
      </w:r>
    </w:p>
    <w:p w:rsidR="00FA17BA" w:rsidRDefault="00FA17BA" w:rsidP="00C330DF">
      <w:pPr>
        <w:pStyle w:val="21"/>
        <w:spacing w:after="0" w:line="240" w:lineRule="auto"/>
        <w:rPr>
          <w:b/>
          <w:sz w:val="28"/>
          <w:szCs w:val="28"/>
        </w:rPr>
      </w:pPr>
    </w:p>
    <w:p w:rsidR="00FA17BA" w:rsidRPr="00902C40" w:rsidRDefault="00FA17BA" w:rsidP="00FA17BA">
      <w:pPr>
        <w:pStyle w:val="21"/>
        <w:spacing w:after="0" w:line="240" w:lineRule="auto"/>
        <w:jc w:val="center"/>
        <w:rPr>
          <w:b/>
          <w:sz w:val="28"/>
          <w:szCs w:val="28"/>
        </w:rPr>
      </w:pPr>
      <w:r w:rsidRPr="00902C40">
        <w:rPr>
          <w:b/>
          <w:sz w:val="28"/>
          <w:szCs w:val="28"/>
        </w:rPr>
        <w:t>ИНТЕРНЕТ-РЕСУРСЫ</w:t>
      </w:r>
      <w:r w:rsidR="005972AD">
        <w:rPr>
          <w:b/>
          <w:sz w:val="28"/>
          <w:szCs w:val="28"/>
        </w:rPr>
        <w:t xml:space="preserve"> </w:t>
      </w:r>
      <w:r w:rsidRPr="00902C40">
        <w:rPr>
          <w:b/>
          <w:sz w:val="28"/>
          <w:szCs w:val="28"/>
        </w:rPr>
        <w:t>ПО</w:t>
      </w:r>
      <w:r w:rsidR="005972AD">
        <w:rPr>
          <w:b/>
          <w:sz w:val="28"/>
          <w:szCs w:val="28"/>
        </w:rPr>
        <w:t xml:space="preserve"> </w:t>
      </w:r>
      <w:r w:rsidRPr="00902C40">
        <w:rPr>
          <w:b/>
          <w:sz w:val="28"/>
          <w:szCs w:val="28"/>
        </w:rPr>
        <w:t>УЧЕБНОЙ ДИСЦИПЛИНЕ</w:t>
      </w:r>
    </w:p>
    <w:p w:rsidR="00FA17BA" w:rsidRPr="00902C40" w:rsidRDefault="00FA17BA" w:rsidP="00FA17BA">
      <w:pPr>
        <w:pStyle w:val="21"/>
        <w:spacing w:after="0" w:line="240" w:lineRule="auto"/>
        <w:jc w:val="both"/>
        <w:rPr>
          <w:b/>
          <w:sz w:val="28"/>
          <w:szCs w:val="28"/>
        </w:rPr>
      </w:pPr>
    </w:p>
    <w:p w:rsidR="00FA17BA" w:rsidRPr="00902C40" w:rsidRDefault="006534A0" w:rsidP="00FA17BA">
      <w:pPr>
        <w:jc w:val="both"/>
        <w:rPr>
          <w:sz w:val="28"/>
          <w:szCs w:val="28"/>
          <w:u w:val="single"/>
        </w:rPr>
      </w:pPr>
      <w:hyperlink r:id="rId13" w:history="1">
        <w:r w:rsidR="00FA17BA" w:rsidRPr="00902C40">
          <w:rPr>
            <w:rStyle w:val="af4"/>
            <w:sz w:val="28"/>
            <w:szCs w:val="28"/>
          </w:rPr>
          <w:t>http://</w:t>
        </w:r>
        <w:r w:rsidR="00FA17BA" w:rsidRPr="00902C40">
          <w:rPr>
            <w:rStyle w:val="af4"/>
            <w:sz w:val="28"/>
            <w:szCs w:val="28"/>
            <w:lang w:val="en-US"/>
          </w:rPr>
          <w:t>www</w:t>
        </w:r>
        <w:r w:rsidR="00FA17BA" w:rsidRPr="00902C40">
          <w:rPr>
            <w:rStyle w:val="af4"/>
            <w:sz w:val="28"/>
            <w:szCs w:val="28"/>
          </w:rPr>
          <w:t>.window.edu.ru</w:t>
        </w:r>
      </w:hyperlink>
      <w:r w:rsidR="00FA17BA" w:rsidRPr="00902C40">
        <w:rPr>
          <w:sz w:val="28"/>
          <w:szCs w:val="28"/>
          <w:u w:val="single"/>
        </w:rPr>
        <w:t xml:space="preserve"> - </w:t>
      </w:r>
      <w:r w:rsidR="00FA17BA" w:rsidRPr="00902C40">
        <w:rPr>
          <w:sz w:val="28"/>
          <w:szCs w:val="28"/>
        </w:rPr>
        <w:t>Единое окно доступа к образовательным ресурсам</w:t>
      </w:r>
    </w:p>
    <w:p w:rsidR="00FA17BA" w:rsidRPr="00902C40" w:rsidRDefault="006534A0" w:rsidP="00FA17BA">
      <w:pPr>
        <w:jc w:val="both"/>
        <w:rPr>
          <w:sz w:val="28"/>
          <w:szCs w:val="28"/>
        </w:rPr>
      </w:pPr>
      <w:hyperlink r:id="rId14" w:history="1">
        <w:r w:rsidR="00FA17BA" w:rsidRPr="00902C40">
          <w:rPr>
            <w:rStyle w:val="af4"/>
            <w:sz w:val="28"/>
            <w:szCs w:val="28"/>
          </w:rPr>
          <w:t>http://www.bashedu.ru/konkurs/bagautdinov/</w:t>
        </w:r>
      </w:hyperlink>
      <w:r w:rsidR="00FA17BA" w:rsidRPr="00902C40">
        <w:rPr>
          <w:sz w:val="28"/>
          <w:szCs w:val="28"/>
          <w:u w:val="single"/>
        </w:rPr>
        <w:t xml:space="preserve"> </w:t>
      </w:r>
      <w:r w:rsidR="00FA17BA" w:rsidRPr="00902C40">
        <w:rPr>
          <w:b/>
          <w:sz w:val="28"/>
          <w:szCs w:val="28"/>
          <w:u w:val="single"/>
        </w:rPr>
        <w:t xml:space="preserve">- </w:t>
      </w:r>
      <w:r w:rsidR="00FA17BA" w:rsidRPr="00902C40">
        <w:rPr>
          <w:sz w:val="28"/>
          <w:szCs w:val="28"/>
        </w:rPr>
        <w:t>Философские ресурсы в Интернете</w:t>
      </w:r>
    </w:p>
    <w:p w:rsidR="00FA17BA" w:rsidRPr="00902C40" w:rsidRDefault="006534A0" w:rsidP="00FA17BA">
      <w:pPr>
        <w:jc w:val="both"/>
        <w:rPr>
          <w:sz w:val="28"/>
          <w:szCs w:val="28"/>
        </w:rPr>
      </w:pPr>
      <w:hyperlink r:id="rId15" w:history="1">
        <w:r w:rsidR="00FA17BA" w:rsidRPr="00902C40">
          <w:rPr>
            <w:rStyle w:val="af4"/>
            <w:sz w:val="28"/>
            <w:szCs w:val="28"/>
          </w:rPr>
          <w:t>http://www.religare.ru/.-</w:t>
        </w:r>
      </w:hyperlink>
      <w:r w:rsidR="00FA17BA" w:rsidRPr="00902C40">
        <w:rPr>
          <w:sz w:val="28"/>
          <w:szCs w:val="28"/>
          <w:u w:val="single"/>
        </w:rPr>
        <w:t xml:space="preserve"> </w:t>
      </w:r>
      <w:r w:rsidR="00FA17BA" w:rsidRPr="00902C40">
        <w:rPr>
          <w:sz w:val="28"/>
          <w:szCs w:val="28"/>
        </w:rPr>
        <w:t>Религия и СМИ</w:t>
      </w:r>
    </w:p>
    <w:p w:rsidR="00FA17BA" w:rsidRPr="00902C40" w:rsidRDefault="006534A0" w:rsidP="00FA17BA">
      <w:pPr>
        <w:jc w:val="both"/>
        <w:rPr>
          <w:sz w:val="28"/>
          <w:szCs w:val="28"/>
        </w:rPr>
      </w:pPr>
      <w:hyperlink r:id="rId16" w:history="1">
        <w:r w:rsidR="00FA17BA" w:rsidRPr="00902C40">
          <w:rPr>
            <w:rStyle w:val="af4"/>
            <w:sz w:val="28"/>
            <w:szCs w:val="28"/>
            <w:lang w:val="en-US"/>
          </w:rPr>
          <w:t>http</w:t>
        </w:r>
        <w:r w:rsidR="00FA17BA" w:rsidRPr="00902C40">
          <w:rPr>
            <w:rStyle w:val="af4"/>
            <w:sz w:val="28"/>
            <w:szCs w:val="28"/>
          </w:rPr>
          <w:t>://</w:t>
        </w:r>
        <w:r w:rsidR="00FA17BA" w:rsidRPr="00902C40">
          <w:rPr>
            <w:rStyle w:val="af4"/>
            <w:sz w:val="28"/>
            <w:szCs w:val="28"/>
            <w:lang w:val="en-US"/>
          </w:rPr>
          <w:t>www</w:t>
        </w:r>
        <w:r w:rsidR="00FA17BA" w:rsidRPr="00902C40">
          <w:rPr>
            <w:rStyle w:val="af4"/>
            <w:sz w:val="28"/>
            <w:szCs w:val="28"/>
          </w:rPr>
          <w:t>.</w:t>
        </w:r>
        <w:r w:rsidR="00FA17BA" w:rsidRPr="00902C40">
          <w:rPr>
            <w:rStyle w:val="af4"/>
            <w:sz w:val="28"/>
            <w:szCs w:val="28"/>
            <w:lang w:val="en-US"/>
          </w:rPr>
          <w:t>countries</w:t>
        </w:r>
        <w:r w:rsidR="00FA17BA" w:rsidRPr="00902C40">
          <w:rPr>
            <w:rStyle w:val="af4"/>
            <w:sz w:val="28"/>
            <w:szCs w:val="28"/>
          </w:rPr>
          <w:t>.</w:t>
        </w:r>
        <w:r w:rsidR="00FA17BA" w:rsidRPr="00902C40">
          <w:rPr>
            <w:rStyle w:val="af4"/>
            <w:sz w:val="28"/>
            <w:szCs w:val="28"/>
            <w:lang w:val="en-US"/>
          </w:rPr>
          <w:t>ru</w:t>
        </w:r>
        <w:r w:rsidR="00FA17BA" w:rsidRPr="00902C40">
          <w:rPr>
            <w:rStyle w:val="af4"/>
            <w:sz w:val="28"/>
            <w:szCs w:val="28"/>
          </w:rPr>
          <w:t>/</w:t>
        </w:r>
        <w:r w:rsidR="00FA17BA" w:rsidRPr="00902C40">
          <w:rPr>
            <w:rStyle w:val="af4"/>
            <w:sz w:val="28"/>
            <w:szCs w:val="28"/>
            <w:lang w:val="en-US"/>
          </w:rPr>
          <w:t>library</w:t>
        </w:r>
        <w:r w:rsidR="00FA17BA" w:rsidRPr="00902C40">
          <w:rPr>
            <w:rStyle w:val="af4"/>
            <w:sz w:val="28"/>
            <w:szCs w:val="28"/>
          </w:rPr>
          <w:t>.</w:t>
        </w:r>
        <w:r w:rsidR="00FA17BA" w:rsidRPr="00902C40">
          <w:rPr>
            <w:rStyle w:val="af4"/>
            <w:sz w:val="28"/>
            <w:szCs w:val="28"/>
            <w:lang w:val="en-US"/>
          </w:rPr>
          <w:t>htm</w:t>
        </w:r>
      </w:hyperlink>
      <w:r w:rsidR="00FA17BA" w:rsidRPr="00902C40">
        <w:rPr>
          <w:sz w:val="28"/>
          <w:szCs w:val="28"/>
        </w:rPr>
        <w:t xml:space="preserve">. </w:t>
      </w:r>
      <w:r w:rsidR="00FA17BA" w:rsidRPr="00902C40">
        <w:rPr>
          <w:b/>
          <w:sz w:val="28"/>
          <w:szCs w:val="28"/>
        </w:rPr>
        <w:t xml:space="preserve">- </w:t>
      </w:r>
      <w:r w:rsidR="00FA17BA" w:rsidRPr="00902C40">
        <w:rPr>
          <w:sz w:val="28"/>
          <w:szCs w:val="28"/>
        </w:rPr>
        <w:t xml:space="preserve">Библиотека по культурологии» </w:t>
      </w:r>
    </w:p>
    <w:p w:rsidR="00FA17BA" w:rsidRPr="00902C40" w:rsidRDefault="00FA17BA" w:rsidP="00FA17BA">
      <w:pPr>
        <w:jc w:val="both"/>
        <w:rPr>
          <w:b/>
          <w:sz w:val="28"/>
          <w:szCs w:val="28"/>
        </w:rPr>
      </w:pPr>
    </w:p>
    <w:p w:rsidR="00FA17BA" w:rsidRPr="00902C40" w:rsidRDefault="00FA17BA" w:rsidP="00FA17BA">
      <w:pPr>
        <w:jc w:val="both"/>
        <w:rPr>
          <w:sz w:val="28"/>
          <w:szCs w:val="28"/>
        </w:rPr>
      </w:pPr>
      <w:r w:rsidRPr="00902C40">
        <w:rPr>
          <w:sz w:val="28"/>
          <w:szCs w:val="28"/>
          <w:u w:val="single"/>
        </w:rPr>
        <w:t xml:space="preserve"> </w:t>
      </w:r>
      <w:hyperlink r:id="rId17" w:history="1">
        <w:r w:rsidRPr="00902C40">
          <w:rPr>
            <w:rStyle w:val="af4"/>
            <w:sz w:val="28"/>
            <w:szCs w:val="28"/>
          </w:rPr>
          <w:t>http://www.mtu-net.ru/shadows/project/</w:t>
        </w:r>
      </w:hyperlink>
      <w:r w:rsidRPr="00902C40">
        <w:rPr>
          <w:sz w:val="28"/>
          <w:szCs w:val="28"/>
        </w:rPr>
        <w:t xml:space="preserve"> </w:t>
      </w:r>
      <w:r w:rsidRPr="00902C40">
        <w:rPr>
          <w:b/>
          <w:sz w:val="28"/>
          <w:szCs w:val="28"/>
        </w:rPr>
        <w:t xml:space="preserve">- </w:t>
      </w:r>
      <w:r w:rsidRPr="00902C40">
        <w:rPr>
          <w:sz w:val="28"/>
          <w:szCs w:val="28"/>
        </w:rPr>
        <w:t>История государства Российского в памятниках архитектуры и градостроительства</w:t>
      </w:r>
    </w:p>
    <w:p w:rsidR="00FA17BA" w:rsidRPr="00902C40" w:rsidRDefault="006534A0" w:rsidP="00FA17BA">
      <w:pPr>
        <w:jc w:val="both"/>
        <w:rPr>
          <w:sz w:val="28"/>
          <w:szCs w:val="28"/>
        </w:rPr>
      </w:pPr>
      <w:hyperlink r:id="rId18" w:history="1">
        <w:r w:rsidR="00FA17BA" w:rsidRPr="00902C40">
          <w:rPr>
            <w:rStyle w:val="af4"/>
            <w:sz w:val="28"/>
            <w:szCs w:val="28"/>
          </w:rPr>
          <w:t>http://filosofia.ru/</w:t>
        </w:r>
      </w:hyperlink>
      <w:r w:rsidR="00FA17BA" w:rsidRPr="00902C40">
        <w:rPr>
          <w:sz w:val="28"/>
          <w:szCs w:val="28"/>
          <w:u w:val="single"/>
        </w:rPr>
        <w:t xml:space="preserve"> - </w:t>
      </w:r>
      <w:r w:rsidR="00FA17BA" w:rsidRPr="00902C40">
        <w:rPr>
          <w:sz w:val="28"/>
          <w:szCs w:val="28"/>
        </w:rPr>
        <w:t xml:space="preserve">Библиотека философии и религии </w:t>
      </w:r>
    </w:p>
    <w:p w:rsidR="00FA17BA" w:rsidRPr="00902C40" w:rsidRDefault="006534A0" w:rsidP="00FA17BA">
      <w:pPr>
        <w:jc w:val="both"/>
        <w:rPr>
          <w:b/>
          <w:sz w:val="28"/>
          <w:szCs w:val="28"/>
        </w:rPr>
      </w:pPr>
      <w:hyperlink r:id="rId19" w:history="1">
        <w:r w:rsidR="00FA17BA" w:rsidRPr="00902C40">
          <w:rPr>
            <w:rStyle w:val="af4"/>
            <w:sz w:val="28"/>
            <w:szCs w:val="28"/>
          </w:rPr>
          <w:t>http://www.fw.ru:8101/</w:t>
        </w:r>
      </w:hyperlink>
      <w:r w:rsidR="00FA17BA" w:rsidRPr="00902C40">
        <w:rPr>
          <w:sz w:val="28"/>
          <w:szCs w:val="28"/>
        </w:rPr>
        <w:t xml:space="preserve"> - Мир семьи</w:t>
      </w:r>
    </w:p>
    <w:p w:rsidR="00FA17BA" w:rsidRPr="00902C40" w:rsidRDefault="006534A0" w:rsidP="00FA17BA">
      <w:pPr>
        <w:jc w:val="both"/>
        <w:rPr>
          <w:sz w:val="28"/>
          <w:szCs w:val="28"/>
        </w:rPr>
      </w:pPr>
      <w:hyperlink r:id="rId20" w:history="1">
        <w:r w:rsidR="00FA17BA" w:rsidRPr="00902C40">
          <w:rPr>
            <w:rStyle w:val="af4"/>
            <w:sz w:val="28"/>
            <w:szCs w:val="28"/>
          </w:rPr>
          <w:t>http://www.obhis.ru/lekc</w:t>
        </w:r>
      </w:hyperlink>
      <w:r w:rsidR="00FA17BA" w:rsidRPr="00902C40">
        <w:rPr>
          <w:sz w:val="28"/>
          <w:szCs w:val="28"/>
        </w:rPr>
        <w:t xml:space="preserve"> - лекции по социологии</w:t>
      </w:r>
    </w:p>
    <w:p w:rsidR="00FA17BA" w:rsidRPr="00902C40" w:rsidRDefault="006534A0" w:rsidP="00FA17BA">
      <w:pPr>
        <w:jc w:val="both"/>
        <w:rPr>
          <w:sz w:val="28"/>
          <w:szCs w:val="28"/>
        </w:rPr>
      </w:pPr>
      <w:hyperlink r:id="rId21" w:history="1">
        <w:r w:rsidR="00FA17BA" w:rsidRPr="00902C40">
          <w:rPr>
            <w:rStyle w:val="af4"/>
            <w:sz w:val="28"/>
            <w:szCs w:val="28"/>
          </w:rPr>
          <w:t>http://www.mercator.ru/</w:t>
        </w:r>
      </w:hyperlink>
      <w:r w:rsidR="00FA17BA" w:rsidRPr="00902C40">
        <w:rPr>
          <w:sz w:val="28"/>
          <w:szCs w:val="28"/>
          <w:u w:val="single"/>
        </w:rPr>
        <w:t xml:space="preserve"> </w:t>
      </w:r>
      <w:r w:rsidR="00FA17BA" w:rsidRPr="00902C40">
        <w:rPr>
          <w:sz w:val="28"/>
          <w:szCs w:val="28"/>
        </w:rPr>
        <w:t>-</w:t>
      </w:r>
      <w:r w:rsidR="005972AD">
        <w:rPr>
          <w:sz w:val="28"/>
          <w:szCs w:val="28"/>
        </w:rPr>
        <w:t xml:space="preserve"> </w:t>
      </w:r>
      <w:r w:rsidR="00FA17BA" w:rsidRPr="00902C40">
        <w:rPr>
          <w:sz w:val="28"/>
          <w:szCs w:val="28"/>
        </w:rPr>
        <w:t>социальная и политическая жизнь России в региональном аспекте.</w:t>
      </w:r>
    </w:p>
    <w:p w:rsidR="00FA17BA" w:rsidRPr="00902C40" w:rsidRDefault="006534A0" w:rsidP="00FA17BA">
      <w:pPr>
        <w:tabs>
          <w:tab w:val="left" w:pos="0"/>
        </w:tabs>
        <w:jc w:val="both"/>
        <w:rPr>
          <w:sz w:val="28"/>
          <w:szCs w:val="28"/>
        </w:rPr>
      </w:pPr>
      <w:hyperlink r:id="rId22" w:history="1">
        <w:r w:rsidR="00FA17BA" w:rsidRPr="00902C40">
          <w:rPr>
            <w:rStyle w:val="af4"/>
            <w:sz w:val="28"/>
            <w:szCs w:val="28"/>
          </w:rPr>
          <w:t>http://www.cityline.ru/politika/</w:t>
        </w:r>
      </w:hyperlink>
      <w:r w:rsidR="00FA17BA" w:rsidRPr="00902C40">
        <w:rPr>
          <w:sz w:val="28"/>
          <w:szCs w:val="28"/>
        </w:rPr>
        <w:t xml:space="preserve"> - Политика </w:t>
      </w:r>
    </w:p>
    <w:p w:rsidR="00FA17BA" w:rsidRPr="00902C40" w:rsidRDefault="006534A0" w:rsidP="00FA17BA">
      <w:pPr>
        <w:tabs>
          <w:tab w:val="left" w:pos="1560"/>
        </w:tabs>
        <w:jc w:val="both"/>
        <w:rPr>
          <w:sz w:val="28"/>
          <w:szCs w:val="28"/>
        </w:rPr>
      </w:pPr>
      <w:hyperlink r:id="rId23" w:history="1">
        <w:r w:rsidR="00FA17BA" w:rsidRPr="00902C40">
          <w:rPr>
            <w:rStyle w:val="af4"/>
            <w:sz w:val="28"/>
            <w:szCs w:val="28"/>
          </w:rPr>
          <w:t>http://www.ifes.ru/</w:t>
        </w:r>
      </w:hyperlink>
      <w:r w:rsidR="00FA17BA" w:rsidRPr="00902C40">
        <w:rPr>
          <w:sz w:val="28"/>
          <w:szCs w:val="28"/>
        </w:rPr>
        <w:t xml:space="preserve">-Международный фонд избирательных систем </w:t>
      </w:r>
    </w:p>
    <w:p w:rsidR="00FA17BA" w:rsidRPr="00902C40" w:rsidRDefault="00FA17BA" w:rsidP="00FA17BA">
      <w:pPr>
        <w:rPr>
          <w:sz w:val="28"/>
          <w:szCs w:val="28"/>
        </w:rPr>
      </w:pPr>
      <w:r w:rsidRPr="00902C40">
        <w:rPr>
          <w:sz w:val="28"/>
          <w:szCs w:val="28"/>
          <w:u w:val="single"/>
          <w:lang w:val="en-US"/>
        </w:rPr>
        <w:t>http</w:t>
      </w:r>
      <w:r w:rsidRPr="00902C40">
        <w:rPr>
          <w:sz w:val="28"/>
          <w:szCs w:val="28"/>
          <w:u w:val="single"/>
        </w:rPr>
        <w:t>://</w:t>
      </w:r>
      <w:r w:rsidRPr="00902C40">
        <w:rPr>
          <w:sz w:val="28"/>
          <w:szCs w:val="28"/>
          <w:u w:val="single"/>
          <w:lang w:val="en-US"/>
        </w:rPr>
        <w:t>www</w:t>
      </w:r>
      <w:r w:rsidRPr="00902C40">
        <w:rPr>
          <w:sz w:val="28"/>
          <w:szCs w:val="28"/>
          <w:u w:val="single"/>
        </w:rPr>
        <w:t>.</w:t>
      </w:r>
      <w:r w:rsidRPr="00902C40">
        <w:rPr>
          <w:sz w:val="28"/>
          <w:szCs w:val="28"/>
          <w:u w:val="single"/>
          <w:lang w:val="en-US"/>
        </w:rPr>
        <w:t>ovsem</w:t>
      </w:r>
      <w:r w:rsidRPr="00902C40">
        <w:rPr>
          <w:sz w:val="28"/>
          <w:szCs w:val="28"/>
          <w:u w:val="single"/>
        </w:rPr>
        <w:t>.</w:t>
      </w:r>
      <w:r w:rsidRPr="00902C40">
        <w:rPr>
          <w:sz w:val="28"/>
          <w:szCs w:val="28"/>
          <w:u w:val="single"/>
          <w:lang w:val="en-US"/>
        </w:rPr>
        <w:t>com</w:t>
      </w:r>
      <w:r w:rsidRPr="00902C40">
        <w:rPr>
          <w:sz w:val="28"/>
          <w:szCs w:val="28"/>
          <w:u w:val="single"/>
        </w:rPr>
        <w:t xml:space="preserve">/ </w:t>
      </w:r>
      <w:r w:rsidRPr="00902C40">
        <w:rPr>
          <w:sz w:val="28"/>
          <w:szCs w:val="28"/>
          <w:u w:val="single"/>
          <w:lang w:val="en-US"/>
        </w:rPr>
        <w:t>user</w:t>
      </w:r>
      <w:r w:rsidRPr="00902C40">
        <w:rPr>
          <w:sz w:val="28"/>
          <w:szCs w:val="28"/>
          <w:u w:val="single"/>
        </w:rPr>
        <w:t>/</w:t>
      </w:r>
      <w:r w:rsidRPr="00902C40">
        <w:rPr>
          <w:sz w:val="28"/>
          <w:szCs w:val="28"/>
          <w:u w:val="single"/>
          <w:lang w:val="en-US"/>
        </w:rPr>
        <w:t>gosvL</w:t>
      </w:r>
      <w:r w:rsidRPr="00902C40">
        <w:rPr>
          <w:sz w:val="28"/>
          <w:szCs w:val="28"/>
          <w:u w:val="single"/>
        </w:rPr>
        <w:t xml:space="preserve"> - </w:t>
      </w:r>
      <w:r w:rsidRPr="00902C40">
        <w:rPr>
          <w:sz w:val="28"/>
          <w:szCs w:val="28"/>
        </w:rPr>
        <w:t>Государственная власть</w:t>
      </w:r>
    </w:p>
    <w:p w:rsidR="00FA17BA" w:rsidRPr="00902C40" w:rsidRDefault="006534A0" w:rsidP="00FA17BA">
      <w:pPr>
        <w:rPr>
          <w:sz w:val="28"/>
          <w:szCs w:val="28"/>
        </w:rPr>
      </w:pPr>
      <w:hyperlink r:id="rId24" w:history="1">
        <w:r w:rsidR="00FA17BA" w:rsidRPr="00902C40">
          <w:rPr>
            <w:rStyle w:val="af4"/>
            <w:sz w:val="28"/>
            <w:szCs w:val="28"/>
            <w:lang w:val="en-US"/>
          </w:rPr>
          <w:t>http</w:t>
        </w:r>
        <w:r w:rsidR="00FA17BA" w:rsidRPr="00902C40">
          <w:rPr>
            <w:rStyle w:val="af4"/>
            <w:sz w:val="28"/>
            <w:szCs w:val="28"/>
          </w:rPr>
          <w:t>://</w:t>
        </w:r>
        <w:r w:rsidR="00FA17BA" w:rsidRPr="00902C40">
          <w:rPr>
            <w:rStyle w:val="af4"/>
            <w:sz w:val="28"/>
            <w:szCs w:val="28"/>
            <w:lang w:val="en-US"/>
          </w:rPr>
          <w:t>www</w:t>
        </w:r>
        <w:r w:rsidR="00FA17BA" w:rsidRPr="00902C40">
          <w:rPr>
            <w:rStyle w:val="af4"/>
            <w:sz w:val="28"/>
            <w:szCs w:val="28"/>
          </w:rPr>
          <w:t>.</w:t>
        </w:r>
        <w:r w:rsidR="00FA17BA" w:rsidRPr="00902C40">
          <w:rPr>
            <w:rStyle w:val="af4"/>
            <w:sz w:val="28"/>
            <w:szCs w:val="28"/>
            <w:lang w:val="en-US"/>
          </w:rPr>
          <w:t>fnsg</w:t>
        </w:r>
        <w:r w:rsidR="00FA17BA" w:rsidRPr="00902C40">
          <w:rPr>
            <w:rStyle w:val="af4"/>
            <w:sz w:val="28"/>
            <w:szCs w:val="28"/>
          </w:rPr>
          <w:t>.</w:t>
        </w:r>
        <w:r w:rsidR="00FA17BA" w:rsidRPr="00902C40">
          <w:rPr>
            <w:rStyle w:val="af4"/>
            <w:sz w:val="28"/>
            <w:szCs w:val="28"/>
            <w:lang w:val="en-US"/>
          </w:rPr>
          <w:t>com</w:t>
        </w:r>
        <w:r w:rsidR="00FA17BA" w:rsidRPr="00902C40">
          <w:rPr>
            <w:rStyle w:val="af4"/>
            <w:sz w:val="28"/>
            <w:szCs w:val="28"/>
          </w:rPr>
          <w:t>/-</w:t>
        </w:r>
      </w:hyperlink>
      <w:r w:rsidR="00FA17BA" w:rsidRPr="00902C40">
        <w:rPr>
          <w:sz w:val="28"/>
          <w:szCs w:val="28"/>
          <w:u w:val="single"/>
        </w:rPr>
        <w:t xml:space="preserve"> </w:t>
      </w:r>
      <w:r w:rsidR="00FA17BA" w:rsidRPr="00902C40">
        <w:rPr>
          <w:sz w:val="28"/>
          <w:szCs w:val="28"/>
        </w:rPr>
        <w:t>Федеральная служба новостей» («</w:t>
      </w:r>
      <w:r w:rsidR="00FA17BA" w:rsidRPr="00902C40">
        <w:rPr>
          <w:sz w:val="28"/>
          <w:szCs w:val="28"/>
          <w:lang w:val="en-US"/>
        </w:rPr>
        <w:t>FederaL</w:t>
      </w:r>
      <w:r w:rsidR="00FA17BA" w:rsidRPr="00902C40">
        <w:rPr>
          <w:sz w:val="28"/>
          <w:szCs w:val="28"/>
        </w:rPr>
        <w:t xml:space="preserve"> </w:t>
      </w:r>
      <w:r w:rsidR="00FA17BA" w:rsidRPr="00902C40">
        <w:rPr>
          <w:sz w:val="28"/>
          <w:szCs w:val="28"/>
          <w:lang w:val="en-US"/>
        </w:rPr>
        <w:t>news</w:t>
      </w:r>
      <w:r w:rsidR="00FA17BA" w:rsidRPr="00902C40">
        <w:rPr>
          <w:sz w:val="28"/>
          <w:szCs w:val="28"/>
        </w:rPr>
        <w:t xml:space="preserve"> </w:t>
      </w:r>
      <w:r w:rsidR="00FA17BA" w:rsidRPr="00902C40">
        <w:rPr>
          <w:sz w:val="28"/>
          <w:szCs w:val="28"/>
          <w:lang w:val="en-US"/>
        </w:rPr>
        <w:t>service</w:t>
      </w:r>
      <w:r w:rsidR="00FA17BA" w:rsidRPr="00902C40">
        <w:rPr>
          <w:sz w:val="28"/>
          <w:szCs w:val="28"/>
        </w:rPr>
        <w:t>)</w:t>
      </w:r>
    </w:p>
    <w:p w:rsidR="00FA17BA" w:rsidRPr="00902C40" w:rsidRDefault="006534A0" w:rsidP="00FA17BA">
      <w:pPr>
        <w:rPr>
          <w:sz w:val="28"/>
          <w:szCs w:val="28"/>
        </w:rPr>
      </w:pPr>
      <w:hyperlink r:id="rId25" w:history="1">
        <w:r w:rsidR="00FA17BA" w:rsidRPr="00902C40">
          <w:rPr>
            <w:rStyle w:val="af4"/>
            <w:sz w:val="28"/>
            <w:szCs w:val="28"/>
          </w:rPr>
          <w:t>http://www.rusline.ru/</w:t>
        </w:r>
      </w:hyperlink>
      <w:r w:rsidR="00FA17BA" w:rsidRPr="00902C40">
        <w:rPr>
          <w:sz w:val="28"/>
          <w:szCs w:val="28"/>
        </w:rPr>
        <w:t xml:space="preserve"> - Выборы в России</w:t>
      </w:r>
    </w:p>
    <w:p w:rsidR="00FA17BA" w:rsidRPr="00902C40" w:rsidRDefault="006534A0" w:rsidP="00FA17BA">
      <w:pPr>
        <w:rPr>
          <w:sz w:val="28"/>
          <w:szCs w:val="28"/>
        </w:rPr>
      </w:pPr>
      <w:hyperlink r:id="rId26" w:history="1">
        <w:r w:rsidR="00FA17BA" w:rsidRPr="00902C40">
          <w:rPr>
            <w:rStyle w:val="af4"/>
            <w:sz w:val="28"/>
            <w:szCs w:val="28"/>
          </w:rPr>
          <w:t>http://economicus.ru/</w:t>
        </w:r>
      </w:hyperlink>
      <w:r w:rsidR="00FA17BA" w:rsidRPr="00902C40">
        <w:rPr>
          <w:sz w:val="28"/>
          <w:szCs w:val="28"/>
        </w:rPr>
        <w:t xml:space="preserve"> - Экономическая школа </w:t>
      </w:r>
    </w:p>
    <w:p w:rsidR="00FA17BA" w:rsidRPr="00902C40" w:rsidRDefault="006534A0" w:rsidP="00FA17BA">
      <w:pPr>
        <w:rPr>
          <w:sz w:val="28"/>
          <w:szCs w:val="28"/>
        </w:rPr>
      </w:pPr>
      <w:hyperlink r:id="rId27" w:history="1">
        <w:r w:rsidR="00FA17BA" w:rsidRPr="00902C40">
          <w:rPr>
            <w:rStyle w:val="af4"/>
            <w:sz w:val="28"/>
            <w:szCs w:val="28"/>
          </w:rPr>
          <w:t>http://basic.economicus.ru/</w:t>
        </w:r>
      </w:hyperlink>
      <w:r w:rsidR="00FA17BA" w:rsidRPr="00902C40">
        <w:rPr>
          <w:sz w:val="28"/>
          <w:szCs w:val="28"/>
        </w:rPr>
        <w:t xml:space="preserve"> - Основы экономики </w:t>
      </w:r>
    </w:p>
    <w:p w:rsidR="00FA17BA" w:rsidRPr="00902C40" w:rsidRDefault="006534A0" w:rsidP="00FA17BA">
      <w:pPr>
        <w:rPr>
          <w:sz w:val="28"/>
          <w:szCs w:val="28"/>
        </w:rPr>
      </w:pPr>
      <w:hyperlink r:id="rId28" w:history="1">
        <w:r w:rsidR="00FA17BA" w:rsidRPr="00902C40">
          <w:rPr>
            <w:rStyle w:val="af4"/>
            <w:sz w:val="28"/>
            <w:szCs w:val="28"/>
          </w:rPr>
          <w:t>http://economics.edu.ru/</w:t>
        </w:r>
      </w:hyperlink>
      <w:r w:rsidR="00FA17BA" w:rsidRPr="00902C40">
        <w:rPr>
          <w:sz w:val="28"/>
          <w:szCs w:val="28"/>
        </w:rPr>
        <w:t xml:space="preserve"> - Экономика, социология, менеджмент </w:t>
      </w:r>
    </w:p>
    <w:p w:rsidR="00FA17BA" w:rsidRPr="00902C40" w:rsidRDefault="006534A0" w:rsidP="00FA17BA">
      <w:pPr>
        <w:rPr>
          <w:b/>
          <w:sz w:val="28"/>
          <w:szCs w:val="28"/>
        </w:rPr>
      </w:pPr>
      <w:hyperlink r:id="rId29" w:history="1">
        <w:r w:rsidR="00FA17BA" w:rsidRPr="00902C40">
          <w:rPr>
            <w:rStyle w:val="af4"/>
            <w:sz w:val="28"/>
            <w:szCs w:val="28"/>
          </w:rPr>
          <w:t>http://econLine.hl.ru/</w:t>
        </w:r>
      </w:hyperlink>
      <w:r w:rsidR="00FA17BA" w:rsidRPr="00902C40">
        <w:rPr>
          <w:sz w:val="28"/>
          <w:szCs w:val="28"/>
          <w:u w:val="single"/>
        </w:rPr>
        <w:t xml:space="preserve"> </w:t>
      </w:r>
      <w:r w:rsidR="00FA17BA" w:rsidRPr="00902C40">
        <w:rPr>
          <w:b/>
          <w:sz w:val="28"/>
          <w:szCs w:val="28"/>
          <w:u w:val="single"/>
        </w:rPr>
        <w:t xml:space="preserve">- </w:t>
      </w:r>
      <w:r w:rsidR="00FA17BA" w:rsidRPr="00902C40">
        <w:rPr>
          <w:sz w:val="28"/>
          <w:szCs w:val="28"/>
        </w:rPr>
        <w:t>Каталог ссылок на экономические и финансовые сайты</w:t>
      </w:r>
      <w:r w:rsidR="005972AD">
        <w:rPr>
          <w:sz w:val="28"/>
          <w:szCs w:val="28"/>
        </w:rPr>
        <w:t xml:space="preserve"> </w:t>
      </w:r>
    </w:p>
    <w:p w:rsidR="00FA17BA" w:rsidRPr="00902C40" w:rsidRDefault="006534A0" w:rsidP="00FA17BA">
      <w:pPr>
        <w:rPr>
          <w:sz w:val="28"/>
          <w:szCs w:val="28"/>
        </w:rPr>
      </w:pPr>
      <w:hyperlink r:id="rId30" w:history="1">
        <w:r w:rsidR="00FA17BA" w:rsidRPr="00902C40">
          <w:rPr>
            <w:rStyle w:val="af4"/>
            <w:sz w:val="28"/>
            <w:szCs w:val="28"/>
          </w:rPr>
          <w:t>http://www.iet.ru/</w:t>
        </w:r>
      </w:hyperlink>
      <w:r w:rsidR="00FA17BA" w:rsidRPr="00902C40">
        <w:rPr>
          <w:sz w:val="28"/>
          <w:szCs w:val="28"/>
          <w:u w:val="single"/>
        </w:rPr>
        <w:t xml:space="preserve"> </w:t>
      </w:r>
      <w:r w:rsidR="00FA17BA" w:rsidRPr="00902C40">
        <w:rPr>
          <w:b/>
          <w:sz w:val="28"/>
          <w:szCs w:val="28"/>
          <w:u w:val="single"/>
        </w:rPr>
        <w:t xml:space="preserve">- </w:t>
      </w:r>
      <w:r w:rsidR="00FA17BA" w:rsidRPr="00902C40">
        <w:rPr>
          <w:sz w:val="28"/>
          <w:szCs w:val="28"/>
        </w:rPr>
        <w:t xml:space="preserve">Институт экономики переходного периода </w:t>
      </w:r>
    </w:p>
    <w:p w:rsidR="00FA17BA" w:rsidRPr="00902C40" w:rsidRDefault="006534A0" w:rsidP="00FA17BA">
      <w:pPr>
        <w:rPr>
          <w:sz w:val="28"/>
          <w:szCs w:val="28"/>
        </w:rPr>
      </w:pPr>
      <w:hyperlink r:id="rId31" w:history="1">
        <w:r w:rsidR="00FA17BA" w:rsidRPr="00902C40">
          <w:rPr>
            <w:rStyle w:val="af4"/>
            <w:sz w:val="28"/>
            <w:szCs w:val="28"/>
            <w:lang w:val="en-US"/>
          </w:rPr>
          <w:t>http</w:t>
        </w:r>
        <w:r w:rsidR="00FA17BA" w:rsidRPr="00902C40">
          <w:rPr>
            <w:rStyle w:val="af4"/>
            <w:sz w:val="28"/>
            <w:szCs w:val="28"/>
          </w:rPr>
          <w:t>://</w:t>
        </w:r>
        <w:r w:rsidR="00FA17BA" w:rsidRPr="00902C40">
          <w:rPr>
            <w:rStyle w:val="af4"/>
            <w:sz w:val="28"/>
            <w:szCs w:val="28"/>
            <w:lang w:val="en-US"/>
          </w:rPr>
          <w:t>www</w:t>
        </w:r>
        <w:r w:rsidR="00FA17BA" w:rsidRPr="00902C40">
          <w:rPr>
            <w:rStyle w:val="af4"/>
            <w:sz w:val="28"/>
            <w:szCs w:val="28"/>
          </w:rPr>
          <w:t>.</w:t>
        </w:r>
        <w:r w:rsidR="00FA17BA" w:rsidRPr="00902C40">
          <w:rPr>
            <w:rStyle w:val="af4"/>
            <w:sz w:val="28"/>
            <w:szCs w:val="28"/>
            <w:lang w:val="en-US"/>
          </w:rPr>
          <w:t>tax</w:t>
        </w:r>
        <w:r w:rsidR="00FA17BA" w:rsidRPr="00902C40">
          <w:rPr>
            <w:rStyle w:val="af4"/>
            <w:sz w:val="28"/>
            <w:szCs w:val="28"/>
          </w:rPr>
          <w:t>-</w:t>
        </w:r>
        <w:r w:rsidR="00FA17BA" w:rsidRPr="00902C40">
          <w:rPr>
            <w:rStyle w:val="af4"/>
            <w:sz w:val="28"/>
            <w:szCs w:val="28"/>
            <w:lang w:val="en-US"/>
          </w:rPr>
          <w:t>nalog</w:t>
        </w:r>
        <w:r w:rsidR="00FA17BA" w:rsidRPr="00902C40">
          <w:rPr>
            <w:rStyle w:val="af4"/>
            <w:sz w:val="28"/>
            <w:szCs w:val="28"/>
          </w:rPr>
          <w:t>.</w:t>
        </w:r>
        <w:r w:rsidR="00FA17BA" w:rsidRPr="00902C40">
          <w:rPr>
            <w:rStyle w:val="af4"/>
            <w:sz w:val="28"/>
            <w:szCs w:val="28"/>
            <w:lang w:val="en-US"/>
          </w:rPr>
          <w:t>km</w:t>
        </w:r>
        <w:r w:rsidR="00FA17BA" w:rsidRPr="00902C40">
          <w:rPr>
            <w:rStyle w:val="af4"/>
            <w:sz w:val="28"/>
            <w:szCs w:val="28"/>
          </w:rPr>
          <w:t>.</w:t>
        </w:r>
        <w:r w:rsidR="00FA17BA" w:rsidRPr="00902C40">
          <w:rPr>
            <w:rStyle w:val="af4"/>
            <w:sz w:val="28"/>
            <w:szCs w:val="28"/>
            <w:lang w:val="en-US"/>
          </w:rPr>
          <w:t>ru</w:t>
        </w:r>
        <w:r w:rsidR="00FA17BA" w:rsidRPr="00902C40">
          <w:rPr>
            <w:rStyle w:val="af4"/>
            <w:sz w:val="28"/>
            <w:szCs w:val="28"/>
          </w:rPr>
          <w:t>/</w:t>
        </w:r>
      </w:hyperlink>
      <w:r w:rsidR="00FA17BA" w:rsidRPr="00902C40">
        <w:rPr>
          <w:sz w:val="28"/>
          <w:szCs w:val="28"/>
        </w:rPr>
        <w:t xml:space="preserve"> - Энциклопедия налогов</w:t>
      </w:r>
    </w:p>
    <w:p w:rsidR="00FA17BA" w:rsidRPr="00902C40" w:rsidRDefault="006534A0" w:rsidP="00FA17BA">
      <w:pPr>
        <w:tabs>
          <w:tab w:val="left" w:pos="1560"/>
        </w:tabs>
        <w:jc w:val="both"/>
        <w:rPr>
          <w:sz w:val="28"/>
          <w:szCs w:val="28"/>
        </w:rPr>
      </w:pPr>
      <w:hyperlink r:id="rId32" w:history="1">
        <w:r w:rsidR="00FA17BA" w:rsidRPr="00902C40">
          <w:rPr>
            <w:rStyle w:val="af4"/>
            <w:sz w:val="28"/>
            <w:szCs w:val="28"/>
          </w:rPr>
          <w:t>http://www.gov.ru</w:t>
        </w:r>
      </w:hyperlink>
      <w:r w:rsidR="00FA17BA" w:rsidRPr="00902C40">
        <w:rPr>
          <w:sz w:val="28"/>
          <w:szCs w:val="28"/>
        </w:rPr>
        <w:t xml:space="preserve"> - Органы государственной власти Российской Федерации </w:t>
      </w:r>
    </w:p>
    <w:p w:rsidR="00FA17BA" w:rsidRPr="00902C40" w:rsidRDefault="006534A0" w:rsidP="00FA17BA">
      <w:pPr>
        <w:tabs>
          <w:tab w:val="left" w:pos="1560"/>
        </w:tabs>
        <w:jc w:val="both"/>
        <w:rPr>
          <w:sz w:val="28"/>
          <w:szCs w:val="28"/>
        </w:rPr>
      </w:pPr>
      <w:hyperlink r:id="rId33" w:history="1">
        <w:r w:rsidR="00FA17BA" w:rsidRPr="00902C40">
          <w:rPr>
            <w:rStyle w:val="af4"/>
            <w:sz w:val="28"/>
            <w:szCs w:val="28"/>
          </w:rPr>
          <w:t>http://www.duma.ru/</w:t>
        </w:r>
      </w:hyperlink>
      <w:r w:rsidR="00FA17BA" w:rsidRPr="00902C40">
        <w:rPr>
          <w:sz w:val="28"/>
          <w:szCs w:val="28"/>
        </w:rPr>
        <w:t xml:space="preserve"> - Государственная Дума</w:t>
      </w:r>
    </w:p>
    <w:p w:rsidR="00FA17BA" w:rsidRPr="00902C40" w:rsidRDefault="006534A0" w:rsidP="00FA17BA">
      <w:pPr>
        <w:tabs>
          <w:tab w:val="left" w:pos="1560"/>
        </w:tabs>
        <w:rPr>
          <w:sz w:val="28"/>
          <w:szCs w:val="28"/>
        </w:rPr>
      </w:pPr>
      <w:hyperlink r:id="rId34" w:history="1">
        <w:r w:rsidR="00FA17BA" w:rsidRPr="00902C40">
          <w:rPr>
            <w:rStyle w:val="af4"/>
            <w:sz w:val="28"/>
            <w:szCs w:val="28"/>
          </w:rPr>
          <w:t>http://www.akdi.ru/sf/</w:t>
        </w:r>
      </w:hyperlink>
      <w:r w:rsidR="00FA17BA" w:rsidRPr="00902C40">
        <w:rPr>
          <w:sz w:val="28"/>
          <w:szCs w:val="28"/>
        </w:rPr>
        <w:t xml:space="preserve"> - Совет Федерации РФ </w:t>
      </w:r>
    </w:p>
    <w:p w:rsidR="00FA17BA" w:rsidRPr="00902C40" w:rsidRDefault="006534A0" w:rsidP="00FA17BA">
      <w:pPr>
        <w:tabs>
          <w:tab w:val="left" w:pos="1560"/>
        </w:tabs>
        <w:jc w:val="both"/>
        <w:rPr>
          <w:sz w:val="28"/>
          <w:szCs w:val="28"/>
        </w:rPr>
      </w:pPr>
      <w:hyperlink r:id="rId35" w:history="1">
        <w:r w:rsidR="00FA17BA" w:rsidRPr="00902C40">
          <w:rPr>
            <w:rStyle w:val="af4"/>
            <w:sz w:val="28"/>
            <w:szCs w:val="28"/>
          </w:rPr>
          <w:t>http://www.cityline.ru/politika/prav/pravbook.html</w:t>
        </w:r>
      </w:hyperlink>
      <w:r w:rsidR="00FA17BA" w:rsidRPr="00902C40">
        <w:rPr>
          <w:sz w:val="28"/>
          <w:szCs w:val="28"/>
        </w:rPr>
        <w:t xml:space="preserve"> - Правительство России и федеральные органы исполнительной власти </w:t>
      </w:r>
    </w:p>
    <w:p w:rsidR="00FA17BA" w:rsidRPr="00902C40" w:rsidRDefault="006534A0" w:rsidP="00FA17BA">
      <w:pPr>
        <w:tabs>
          <w:tab w:val="left" w:pos="1560"/>
        </w:tabs>
        <w:rPr>
          <w:sz w:val="28"/>
          <w:szCs w:val="28"/>
        </w:rPr>
      </w:pPr>
      <w:hyperlink r:id="rId36" w:history="1">
        <w:r w:rsidR="00FA17BA" w:rsidRPr="00902C40">
          <w:rPr>
            <w:rStyle w:val="af4"/>
            <w:sz w:val="28"/>
            <w:szCs w:val="28"/>
          </w:rPr>
          <w:t>http://www.scrf.gov.ru</w:t>
        </w:r>
      </w:hyperlink>
      <w:r w:rsidR="00FA17BA" w:rsidRPr="00902C40">
        <w:rPr>
          <w:sz w:val="28"/>
          <w:szCs w:val="28"/>
        </w:rPr>
        <w:t xml:space="preserve"> - Совет Безопасности </w:t>
      </w:r>
    </w:p>
    <w:p w:rsidR="00FA17BA" w:rsidRPr="00902C40" w:rsidRDefault="006534A0" w:rsidP="00FA17BA">
      <w:pPr>
        <w:rPr>
          <w:sz w:val="28"/>
          <w:szCs w:val="28"/>
        </w:rPr>
      </w:pPr>
      <w:hyperlink r:id="rId37" w:history="1">
        <w:r w:rsidR="00FA17BA" w:rsidRPr="00902C40">
          <w:rPr>
            <w:rStyle w:val="af4"/>
            <w:sz w:val="28"/>
            <w:szCs w:val="28"/>
          </w:rPr>
          <w:t>http://law.edu.ru/magazine/pravoved</w:t>
        </w:r>
      </w:hyperlink>
      <w:r w:rsidR="00FA17BA" w:rsidRPr="00902C40">
        <w:rPr>
          <w:sz w:val="28"/>
          <w:szCs w:val="28"/>
        </w:rPr>
        <w:t xml:space="preserve"> - сайт журнала «Правоведение»</w:t>
      </w:r>
    </w:p>
    <w:p w:rsidR="00FA17BA" w:rsidRPr="00902C40" w:rsidRDefault="006534A0" w:rsidP="00FA17BA">
      <w:pPr>
        <w:jc w:val="both"/>
        <w:rPr>
          <w:sz w:val="28"/>
          <w:szCs w:val="28"/>
        </w:rPr>
      </w:pPr>
      <w:hyperlink r:id="rId38" w:history="1">
        <w:r w:rsidR="00FA17BA" w:rsidRPr="00902C40">
          <w:rPr>
            <w:rStyle w:val="af4"/>
            <w:sz w:val="28"/>
            <w:szCs w:val="28"/>
          </w:rPr>
          <w:t>http://lesson-history.narod.ru/pravo.htm</w:t>
        </w:r>
      </w:hyperlink>
      <w:r w:rsidR="00FA17BA" w:rsidRPr="00902C40">
        <w:rPr>
          <w:sz w:val="28"/>
          <w:szCs w:val="28"/>
        </w:rPr>
        <w:t xml:space="preserve"> - Основы государства и права (10-11 классы) –Иллюстрации, схемы, таблицы</w:t>
      </w:r>
    </w:p>
    <w:p w:rsidR="00FA17BA" w:rsidRPr="00902C40" w:rsidRDefault="006534A0" w:rsidP="00FA17BA">
      <w:pPr>
        <w:jc w:val="both"/>
        <w:rPr>
          <w:sz w:val="28"/>
          <w:szCs w:val="28"/>
        </w:rPr>
      </w:pPr>
      <w:hyperlink r:id="rId39" w:history="1">
        <w:r w:rsidR="00FA17BA" w:rsidRPr="00902C40">
          <w:rPr>
            <w:rStyle w:val="af4"/>
            <w:sz w:val="28"/>
            <w:szCs w:val="28"/>
          </w:rPr>
          <w:t>http://www.echr.ru/coe/activity/index.htm</w:t>
        </w:r>
      </w:hyperlink>
      <w:r w:rsidR="00FA17BA" w:rsidRPr="00902C40">
        <w:rPr>
          <w:sz w:val="28"/>
          <w:szCs w:val="28"/>
        </w:rPr>
        <w:t xml:space="preserve"> - Деятельность Совета Европы/Европейская Конвенция о защите прав человека: право и практика</w:t>
      </w:r>
      <w:r w:rsidR="005972AD">
        <w:rPr>
          <w:sz w:val="28"/>
          <w:szCs w:val="28"/>
        </w:rPr>
        <w:t xml:space="preserve"> </w:t>
      </w:r>
    </w:p>
    <w:p w:rsidR="00FA17BA" w:rsidRPr="00902C40" w:rsidRDefault="006534A0" w:rsidP="00FA17BA">
      <w:pPr>
        <w:jc w:val="both"/>
        <w:rPr>
          <w:sz w:val="28"/>
          <w:szCs w:val="28"/>
        </w:rPr>
      </w:pPr>
      <w:hyperlink r:id="rId40" w:history="1">
        <w:r w:rsidR="00FA17BA" w:rsidRPr="00902C40">
          <w:rPr>
            <w:rStyle w:val="af4"/>
            <w:sz w:val="28"/>
            <w:szCs w:val="28"/>
          </w:rPr>
          <w:t>http://www.humanrights.coe.int</w:t>
        </w:r>
      </w:hyperlink>
      <w:r w:rsidR="00FA17BA" w:rsidRPr="00902C40">
        <w:rPr>
          <w:sz w:val="28"/>
          <w:szCs w:val="28"/>
        </w:rPr>
        <w:t xml:space="preserve"> - Страница общей информации по правам человека: </w:t>
      </w:r>
    </w:p>
    <w:p w:rsidR="00FA17BA" w:rsidRPr="00902C40" w:rsidRDefault="006534A0" w:rsidP="00FA17BA">
      <w:pPr>
        <w:jc w:val="both"/>
        <w:rPr>
          <w:sz w:val="28"/>
          <w:szCs w:val="28"/>
        </w:rPr>
      </w:pPr>
      <w:hyperlink r:id="rId41" w:history="1">
        <w:r w:rsidR="00FA17BA" w:rsidRPr="00902C40">
          <w:rPr>
            <w:rStyle w:val="af4"/>
            <w:sz w:val="28"/>
            <w:szCs w:val="28"/>
          </w:rPr>
          <w:t>http://www.echr.coe.int</w:t>
        </w:r>
      </w:hyperlink>
      <w:r w:rsidR="00FA17BA" w:rsidRPr="00902C40">
        <w:rPr>
          <w:sz w:val="28"/>
          <w:szCs w:val="28"/>
        </w:rPr>
        <w:t xml:space="preserve"> - Европейский Суд по правам человека </w:t>
      </w:r>
    </w:p>
    <w:p w:rsidR="00FA17BA" w:rsidRPr="00902C40" w:rsidRDefault="006534A0" w:rsidP="00FA17BA">
      <w:pPr>
        <w:rPr>
          <w:sz w:val="28"/>
          <w:szCs w:val="28"/>
        </w:rPr>
      </w:pPr>
      <w:hyperlink r:id="rId42" w:history="1">
        <w:r w:rsidR="00FA17BA" w:rsidRPr="00902C40">
          <w:rPr>
            <w:rStyle w:val="af4"/>
            <w:sz w:val="28"/>
            <w:szCs w:val="28"/>
          </w:rPr>
          <w:t>http://www.rubicon.ru</w:t>
        </w:r>
      </w:hyperlink>
      <w:r w:rsidR="00FA17BA" w:rsidRPr="00902C40">
        <w:rPr>
          <w:sz w:val="28"/>
          <w:szCs w:val="28"/>
        </w:rPr>
        <w:t xml:space="preserve"> - Электронные версии энциклопедий и словарей</w:t>
      </w:r>
    </w:p>
    <w:p w:rsidR="00FA17BA" w:rsidRPr="00902C40" w:rsidRDefault="006534A0" w:rsidP="00FA17BA">
      <w:pPr>
        <w:rPr>
          <w:sz w:val="28"/>
          <w:szCs w:val="28"/>
        </w:rPr>
      </w:pPr>
      <w:hyperlink r:id="rId43" w:history="1">
        <w:r w:rsidR="00FA17BA" w:rsidRPr="00902C40">
          <w:rPr>
            <w:rStyle w:val="af4"/>
            <w:sz w:val="28"/>
            <w:szCs w:val="28"/>
            <w:lang w:val="en-US"/>
          </w:rPr>
          <w:t>http</w:t>
        </w:r>
        <w:r w:rsidR="00FA17BA" w:rsidRPr="00902C40">
          <w:rPr>
            <w:rStyle w:val="af4"/>
            <w:sz w:val="28"/>
            <w:szCs w:val="28"/>
          </w:rPr>
          <w:t>://</w:t>
        </w:r>
        <w:r w:rsidR="00FA17BA" w:rsidRPr="00902C40">
          <w:rPr>
            <w:rStyle w:val="af4"/>
            <w:sz w:val="28"/>
            <w:szCs w:val="28"/>
            <w:lang w:val="en-US"/>
          </w:rPr>
          <w:t>www</w:t>
        </w:r>
        <w:r w:rsidR="00FA17BA" w:rsidRPr="00902C40">
          <w:rPr>
            <w:rStyle w:val="af4"/>
            <w:sz w:val="28"/>
            <w:szCs w:val="28"/>
          </w:rPr>
          <w:t>.</w:t>
        </w:r>
        <w:r w:rsidR="00FA17BA" w:rsidRPr="00902C40">
          <w:rPr>
            <w:rStyle w:val="af4"/>
            <w:sz w:val="28"/>
            <w:szCs w:val="28"/>
            <w:lang w:val="en-US"/>
          </w:rPr>
          <w:t>wwlia</w:t>
        </w:r>
        <w:r w:rsidR="00FA17BA" w:rsidRPr="00902C40">
          <w:rPr>
            <w:rStyle w:val="af4"/>
            <w:sz w:val="28"/>
            <w:szCs w:val="28"/>
          </w:rPr>
          <w:t>.</w:t>
        </w:r>
        <w:r w:rsidR="00FA17BA" w:rsidRPr="00902C40">
          <w:rPr>
            <w:rStyle w:val="af4"/>
            <w:sz w:val="28"/>
            <w:szCs w:val="28"/>
            <w:lang w:val="en-US"/>
          </w:rPr>
          <w:t>org</w:t>
        </w:r>
        <w:r w:rsidR="00FA17BA" w:rsidRPr="00902C40">
          <w:rPr>
            <w:rStyle w:val="af4"/>
            <w:sz w:val="28"/>
            <w:szCs w:val="28"/>
          </w:rPr>
          <w:t>/</w:t>
        </w:r>
        <w:r w:rsidR="00FA17BA" w:rsidRPr="00902C40">
          <w:rPr>
            <w:rStyle w:val="af4"/>
            <w:sz w:val="28"/>
            <w:szCs w:val="28"/>
            <w:lang w:val="en-US"/>
          </w:rPr>
          <w:t>diction</w:t>
        </w:r>
        <w:r w:rsidR="00FA17BA" w:rsidRPr="00902C40">
          <w:rPr>
            <w:rStyle w:val="af4"/>
            <w:sz w:val="28"/>
            <w:szCs w:val="28"/>
          </w:rPr>
          <w:t>.</w:t>
        </w:r>
        <w:r w:rsidR="00FA17BA" w:rsidRPr="00902C40">
          <w:rPr>
            <w:rStyle w:val="af4"/>
            <w:sz w:val="28"/>
            <w:szCs w:val="28"/>
            <w:lang w:val="en-US"/>
          </w:rPr>
          <w:t>htm</w:t>
        </w:r>
      </w:hyperlink>
      <w:r w:rsidR="00FA17BA" w:rsidRPr="00902C40">
        <w:rPr>
          <w:sz w:val="28"/>
          <w:szCs w:val="28"/>
        </w:rPr>
        <w:t xml:space="preserve"> - Юридический словарь</w:t>
      </w:r>
    </w:p>
    <w:p w:rsidR="00FA17BA" w:rsidRPr="00902C40" w:rsidRDefault="006534A0" w:rsidP="00FA17BA">
      <w:pPr>
        <w:tabs>
          <w:tab w:val="left" w:pos="1560"/>
        </w:tabs>
        <w:rPr>
          <w:sz w:val="28"/>
          <w:szCs w:val="28"/>
        </w:rPr>
      </w:pPr>
      <w:hyperlink r:id="rId44" w:history="1">
        <w:r w:rsidR="00FA17BA" w:rsidRPr="00902C40">
          <w:rPr>
            <w:rStyle w:val="af4"/>
            <w:sz w:val="28"/>
            <w:szCs w:val="28"/>
          </w:rPr>
          <w:t>http://www.Panorama.org/ks/</w:t>
        </w:r>
      </w:hyperlink>
      <w:r w:rsidR="00FA17BA" w:rsidRPr="00902C40">
        <w:rPr>
          <w:sz w:val="28"/>
          <w:szCs w:val="28"/>
        </w:rPr>
        <w:t xml:space="preserve"> - Конституционный Суд России </w:t>
      </w:r>
    </w:p>
    <w:p w:rsidR="00FA17BA" w:rsidRPr="00902C40" w:rsidRDefault="006534A0" w:rsidP="00FA17BA">
      <w:pPr>
        <w:jc w:val="both"/>
        <w:rPr>
          <w:sz w:val="28"/>
          <w:szCs w:val="28"/>
        </w:rPr>
      </w:pPr>
      <w:hyperlink r:id="rId45" w:history="1">
        <w:r w:rsidR="00FA17BA" w:rsidRPr="00902C40">
          <w:rPr>
            <w:rStyle w:val="af4"/>
            <w:sz w:val="28"/>
            <w:szCs w:val="28"/>
            <w:lang w:val="en-US"/>
          </w:rPr>
          <w:t>http</w:t>
        </w:r>
        <w:r w:rsidR="00FA17BA" w:rsidRPr="00902C40">
          <w:rPr>
            <w:rStyle w:val="af4"/>
            <w:sz w:val="28"/>
            <w:szCs w:val="28"/>
          </w:rPr>
          <w:t>://</w:t>
        </w:r>
        <w:r w:rsidR="00FA17BA" w:rsidRPr="00902C40">
          <w:rPr>
            <w:rStyle w:val="af4"/>
            <w:sz w:val="28"/>
            <w:szCs w:val="28"/>
            <w:lang w:val="en-US"/>
          </w:rPr>
          <w:t>www</w:t>
        </w:r>
        <w:r w:rsidR="00FA17BA" w:rsidRPr="00902C40">
          <w:rPr>
            <w:rStyle w:val="af4"/>
            <w:sz w:val="28"/>
            <w:szCs w:val="28"/>
          </w:rPr>
          <w:t>.</w:t>
        </w:r>
        <w:r w:rsidR="00FA17BA" w:rsidRPr="00902C40">
          <w:rPr>
            <w:rStyle w:val="af4"/>
            <w:sz w:val="28"/>
            <w:szCs w:val="28"/>
            <w:lang w:val="en-US"/>
          </w:rPr>
          <w:t>legaldocs</w:t>
        </w:r>
        <w:r w:rsidR="00FA17BA" w:rsidRPr="00902C40">
          <w:rPr>
            <w:rStyle w:val="af4"/>
            <w:sz w:val="28"/>
            <w:szCs w:val="28"/>
          </w:rPr>
          <w:t>.</w:t>
        </w:r>
        <w:r w:rsidR="00FA17BA" w:rsidRPr="00902C40">
          <w:rPr>
            <w:rStyle w:val="af4"/>
            <w:sz w:val="28"/>
            <w:szCs w:val="28"/>
            <w:lang w:val="en-US"/>
          </w:rPr>
          <w:t>com</w:t>
        </w:r>
        <w:r w:rsidR="00FA17BA" w:rsidRPr="00902C40">
          <w:rPr>
            <w:rStyle w:val="af4"/>
            <w:sz w:val="28"/>
            <w:szCs w:val="28"/>
          </w:rPr>
          <w:t>/~</w:t>
        </w:r>
        <w:r w:rsidR="00FA17BA" w:rsidRPr="00902C40">
          <w:rPr>
            <w:rStyle w:val="af4"/>
            <w:sz w:val="28"/>
            <w:szCs w:val="28"/>
            <w:lang w:val="en-US"/>
          </w:rPr>
          <w:t>usalaw</w:t>
        </w:r>
        <w:r w:rsidR="00FA17BA" w:rsidRPr="00902C40">
          <w:rPr>
            <w:rStyle w:val="af4"/>
            <w:sz w:val="28"/>
            <w:szCs w:val="28"/>
          </w:rPr>
          <w:t>/</w:t>
        </w:r>
        <w:r w:rsidR="00FA17BA" w:rsidRPr="00902C40">
          <w:rPr>
            <w:rStyle w:val="af4"/>
            <w:sz w:val="28"/>
            <w:szCs w:val="28"/>
            <w:lang w:val="en-US"/>
          </w:rPr>
          <w:t>misc</w:t>
        </w:r>
        <w:r w:rsidR="00FA17BA" w:rsidRPr="00902C40">
          <w:rPr>
            <w:rStyle w:val="af4"/>
            <w:sz w:val="28"/>
            <w:szCs w:val="28"/>
          </w:rPr>
          <w:t>-</w:t>
        </w:r>
        <w:r w:rsidR="00FA17BA" w:rsidRPr="00902C40">
          <w:rPr>
            <w:rStyle w:val="af4"/>
            <w:sz w:val="28"/>
            <w:szCs w:val="28"/>
            <w:lang w:val="en-US"/>
          </w:rPr>
          <w:t>s</w:t>
        </w:r>
        <w:r w:rsidR="00FA17BA" w:rsidRPr="00902C40">
          <w:rPr>
            <w:rStyle w:val="af4"/>
            <w:sz w:val="28"/>
            <w:szCs w:val="28"/>
          </w:rPr>
          <w:t>.</w:t>
        </w:r>
        <w:r w:rsidR="00FA17BA" w:rsidRPr="00902C40">
          <w:rPr>
            <w:rStyle w:val="af4"/>
            <w:sz w:val="28"/>
            <w:szCs w:val="28"/>
            <w:lang w:val="en-US"/>
          </w:rPr>
          <w:t>htm</w:t>
        </w:r>
      </w:hyperlink>
      <w:r w:rsidR="00FA17BA" w:rsidRPr="00902C40">
        <w:rPr>
          <w:sz w:val="28"/>
          <w:szCs w:val="28"/>
        </w:rPr>
        <w:t xml:space="preserve"> - Юридические документы в режиме online.</w:t>
      </w:r>
    </w:p>
    <w:p w:rsidR="00FA17BA" w:rsidRPr="00902C40" w:rsidRDefault="006534A0" w:rsidP="00FA17BA">
      <w:pPr>
        <w:rPr>
          <w:sz w:val="28"/>
          <w:szCs w:val="28"/>
        </w:rPr>
      </w:pPr>
      <w:hyperlink r:id="rId46" w:history="1">
        <w:r w:rsidR="00FA17BA" w:rsidRPr="00902C40">
          <w:rPr>
            <w:rStyle w:val="af4"/>
            <w:sz w:val="28"/>
            <w:szCs w:val="28"/>
          </w:rPr>
          <w:t>http://window.edu.ru/window_catalog/files/r41175/tlg16.pdf</w:t>
        </w:r>
      </w:hyperlink>
      <w:r w:rsidR="00FA17BA" w:rsidRPr="00902C40">
        <w:rPr>
          <w:sz w:val="28"/>
          <w:szCs w:val="28"/>
        </w:rPr>
        <w:t>- Занимательное граждановедение</w:t>
      </w:r>
    </w:p>
    <w:p w:rsidR="00FA17BA" w:rsidRPr="00902C40" w:rsidRDefault="006534A0" w:rsidP="00FA17BA">
      <w:pPr>
        <w:rPr>
          <w:sz w:val="28"/>
          <w:szCs w:val="28"/>
        </w:rPr>
      </w:pPr>
      <w:hyperlink r:id="rId47" w:history="1">
        <w:r w:rsidR="00FA17BA" w:rsidRPr="00902C40">
          <w:rPr>
            <w:rStyle w:val="af4"/>
            <w:sz w:val="28"/>
            <w:szCs w:val="28"/>
            <w:lang w:val="en-US"/>
          </w:rPr>
          <w:t>http</w:t>
        </w:r>
        <w:r w:rsidR="00FA17BA" w:rsidRPr="00902C40">
          <w:rPr>
            <w:rStyle w:val="af4"/>
            <w:sz w:val="28"/>
            <w:szCs w:val="28"/>
          </w:rPr>
          <w:t>://</w:t>
        </w:r>
        <w:r w:rsidR="00FA17BA" w:rsidRPr="00902C40">
          <w:rPr>
            <w:rStyle w:val="af4"/>
            <w:sz w:val="28"/>
            <w:szCs w:val="28"/>
            <w:lang w:val="en-US"/>
          </w:rPr>
          <w:t>school</w:t>
        </w:r>
        <w:r w:rsidR="00FA17BA" w:rsidRPr="00902C40">
          <w:rPr>
            <w:rStyle w:val="af4"/>
            <w:sz w:val="28"/>
            <w:szCs w:val="28"/>
          </w:rPr>
          <w:t>-</w:t>
        </w:r>
        <w:r w:rsidR="00FA17BA" w:rsidRPr="00902C40">
          <w:rPr>
            <w:rStyle w:val="af4"/>
            <w:sz w:val="28"/>
            <w:szCs w:val="28"/>
            <w:lang w:val="en-US"/>
          </w:rPr>
          <w:t>sector</w:t>
        </w:r>
        <w:r w:rsidR="00FA17BA" w:rsidRPr="00902C40">
          <w:rPr>
            <w:rStyle w:val="af4"/>
            <w:sz w:val="28"/>
            <w:szCs w:val="28"/>
          </w:rPr>
          <w:t>.</w:t>
        </w:r>
        <w:r w:rsidR="00FA17BA" w:rsidRPr="00902C40">
          <w:rPr>
            <w:rStyle w:val="af4"/>
            <w:sz w:val="28"/>
            <w:szCs w:val="28"/>
            <w:lang w:val="en-US"/>
          </w:rPr>
          <w:t>relarn</w:t>
        </w:r>
        <w:r w:rsidR="00FA17BA" w:rsidRPr="00902C40">
          <w:rPr>
            <w:rStyle w:val="af4"/>
            <w:sz w:val="28"/>
            <w:szCs w:val="28"/>
          </w:rPr>
          <w:t>.</w:t>
        </w:r>
        <w:r w:rsidR="00FA17BA" w:rsidRPr="00902C40">
          <w:rPr>
            <w:rStyle w:val="af4"/>
            <w:sz w:val="28"/>
            <w:szCs w:val="28"/>
            <w:lang w:val="en-US"/>
          </w:rPr>
          <w:t>ru</w:t>
        </w:r>
        <w:r w:rsidR="00FA17BA" w:rsidRPr="00902C40">
          <w:rPr>
            <w:rStyle w:val="af4"/>
            <w:sz w:val="28"/>
            <w:szCs w:val="28"/>
          </w:rPr>
          <w:t>/</w:t>
        </w:r>
        <w:r w:rsidR="00FA17BA" w:rsidRPr="00902C40">
          <w:rPr>
            <w:rStyle w:val="af4"/>
            <w:sz w:val="28"/>
            <w:szCs w:val="28"/>
            <w:lang w:val="en-US"/>
          </w:rPr>
          <w:t>prava</w:t>
        </w:r>
        <w:r w:rsidR="00FA17BA" w:rsidRPr="00902C40">
          <w:rPr>
            <w:rStyle w:val="af4"/>
            <w:sz w:val="28"/>
            <w:szCs w:val="28"/>
          </w:rPr>
          <w:t>/</w:t>
        </w:r>
        <w:r w:rsidR="00FA17BA" w:rsidRPr="00902C40">
          <w:rPr>
            <w:rStyle w:val="af4"/>
            <w:sz w:val="28"/>
            <w:szCs w:val="28"/>
            <w:lang w:val="en-US"/>
          </w:rPr>
          <w:t>index</w:t>
        </w:r>
        <w:r w:rsidR="00FA17BA" w:rsidRPr="00902C40">
          <w:rPr>
            <w:rStyle w:val="af4"/>
            <w:sz w:val="28"/>
            <w:szCs w:val="28"/>
          </w:rPr>
          <w:t>.</w:t>
        </w:r>
        <w:r w:rsidR="00FA17BA" w:rsidRPr="00902C40">
          <w:rPr>
            <w:rStyle w:val="af4"/>
            <w:sz w:val="28"/>
            <w:szCs w:val="28"/>
            <w:lang w:val="en-US"/>
          </w:rPr>
          <w:t>html</w:t>
        </w:r>
      </w:hyperlink>
      <w:r w:rsidR="00FA17BA" w:rsidRPr="00902C40">
        <w:rPr>
          <w:sz w:val="28"/>
          <w:szCs w:val="28"/>
        </w:rPr>
        <w:t>- Права и дети в Интернете</w:t>
      </w:r>
    </w:p>
    <w:p w:rsidR="00C330DF" w:rsidRDefault="00C330DF" w:rsidP="00C330DF">
      <w:pPr>
        <w:suppressAutoHyphens/>
        <w:jc w:val="both"/>
        <w:rPr>
          <w:color w:val="000000"/>
          <w:sz w:val="28"/>
          <w:szCs w:val="28"/>
        </w:rPr>
      </w:pPr>
    </w:p>
    <w:p w:rsidR="00C330DF" w:rsidRPr="00C330DF" w:rsidRDefault="00F460A4" w:rsidP="00F460A4">
      <w:pPr>
        <w:suppressAutoHyphens/>
        <w:jc w:val="center"/>
        <w:rPr>
          <w:b/>
          <w:bCs/>
          <w:kern w:val="1"/>
          <w:sz w:val="28"/>
          <w:szCs w:val="28"/>
        </w:rPr>
      </w:pPr>
      <w:r w:rsidRPr="00C330DF">
        <w:rPr>
          <w:b/>
          <w:bCs/>
          <w:kern w:val="1"/>
          <w:sz w:val="28"/>
          <w:szCs w:val="28"/>
        </w:rPr>
        <w:t>ЭЛЕКТРОННЫЕ БИБЛИОТЕКИ:</w:t>
      </w:r>
    </w:p>
    <w:p w:rsidR="002B71B1" w:rsidRPr="002B71B1" w:rsidRDefault="002B71B1" w:rsidP="002B71B1">
      <w:pPr>
        <w:widowControl w:val="0"/>
        <w:tabs>
          <w:tab w:val="left" w:pos="635"/>
        </w:tabs>
        <w:suppressAutoHyphens/>
        <w:ind w:firstLine="709"/>
        <w:rPr>
          <w:kern w:val="2"/>
          <w:sz w:val="27"/>
          <w:szCs w:val="27"/>
          <w:shd w:val="clear" w:color="auto" w:fill="FFFFFF"/>
        </w:rPr>
      </w:pPr>
      <w:r w:rsidRPr="002B71B1">
        <w:rPr>
          <w:kern w:val="2"/>
          <w:sz w:val="28"/>
          <w:szCs w:val="28"/>
        </w:rPr>
        <w:t>1. ЭБС Университетская библиотека онлайн. – Режим доступа:</w:t>
      </w:r>
      <w:hyperlink r:id="rId48" w:history="1">
        <w:r w:rsidRPr="002B71B1">
          <w:rPr>
            <w:kern w:val="2"/>
            <w:sz w:val="28"/>
            <w:szCs w:val="28"/>
          </w:rPr>
          <w:t xml:space="preserve"> </w:t>
        </w:r>
        <w:r w:rsidRPr="002B71B1">
          <w:rPr>
            <w:kern w:val="2"/>
            <w:sz w:val="28"/>
            <w:szCs w:val="28"/>
            <w:lang w:val="en-US"/>
          </w:rPr>
          <w:t>http</w:t>
        </w:r>
        <w:r w:rsidRPr="002B71B1">
          <w:rPr>
            <w:kern w:val="2"/>
            <w:sz w:val="28"/>
            <w:szCs w:val="28"/>
          </w:rPr>
          <w:t>://</w:t>
        </w:r>
        <w:r w:rsidRPr="002B71B1">
          <w:rPr>
            <w:kern w:val="2"/>
            <w:sz w:val="28"/>
            <w:szCs w:val="28"/>
            <w:lang w:val="en-US"/>
          </w:rPr>
          <w:t>www</w:t>
        </w:r>
        <w:r w:rsidRPr="002B71B1">
          <w:rPr>
            <w:kern w:val="2"/>
            <w:sz w:val="28"/>
            <w:szCs w:val="28"/>
          </w:rPr>
          <w:t>.</w:t>
        </w:r>
        <w:r w:rsidRPr="002B71B1">
          <w:rPr>
            <w:kern w:val="2"/>
            <w:sz w:val="28"/>
            <w:szCs w:val="28"/>
            <w:lang w:val="en-US"/>
          </w:rPr>
          <w:t>biblioclub</w:t>
        </w:r>
        <w:r w:rsidRPr="002B71B1">
          <w:rPr>
            <w:kern w:val="2"/>
            <w:sz w:val="28"/>
            <w:szCs w:val="28"/>
          </w:rPr>
          <w:t>.</w:t>
        </w:r>
        <w:r w:rsidRPr="002B71B1">
          <w:rPr>
            <w:kern w:val="2"/>
            <w:sz w:val="28"/>
            <w:szCs w:val="28"/>
            <w:lang w:val="en-US"/>
          </w:rPr>
          <w:t>ru</w:t>
        </w:r>
        <w:r w:rsidRPr="002B71B1">
          <w:rPr>
            <w:kern w:val="2"/>
            <w:sz w:val="28"/>
            <w:szCs w:val="28"/>
          </w:rPr>
          <w:t>/</w:t>
        </w:r>
      </w:hyperlink>
    </w:p>
    <w:p w:rsidR="002B71B1" w:rsidRPr="002B71B1" w:rsidRDefault="002B71B1" w:rsidP="002B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kern w:val="2"/>
          <w:sz w:val="28"/>
          <w:szCs w:val="28"/>
          <w:shd w:val="clear" w:color="auto" w:fill="FFFFFF"/>
        </w:rPr>
      </w:pPr>
      <w:r w:rsidRPr="002B71B1">
        <w:rPr>
          <w:kern w:val="2"/>
          <w:sz w:val="28"/>
          <w:szCs w:val="28"/>
          <w:shd w:val="clear" w:color="auto" w:fill="FFFFFF"/>
        </w:rPr>
        <w:t xml:space="preserve">2. ЭБС Юрайт. – Режим доступа: </w:t>
      </w:r>
      <w:hyperlink r:id="rId49" w:history="1">
        <w:r w:rsidRPr="002B71B1">
          <w:rPr>
            <w:kern w:val="2"/>
            <w:sz w:val="28"/>
            <w:szCs w:val="28"/>
            <w:shd w:val="clear" w:color="auto" w:fill="FFFFFF"/>
          </w:rPr>
          <w:t>http://www.biblio-</w:t>
        </w:r>
        <w:r w:rsidRPr="002B71B1">
          <w:rPr>
            <w:kern w:val="2"/>
            <w:sz w:val="28"/>
            <w:szCs w:val="28"/>
            <w:shd w:val="clear" w:color="auto" w:fill="FFFFFF"/>
            <w:lang w:val="en-US"/>
          </w:rPr>
          <w:t>online</w:t>
        </w:r>
        <w:r w:rsidRPr="002B71B1">
          <w:rPr>
            <w:kern w:val="2"/>
            <w:sz w:val="28"/>
            <w:szCs w:val="28"/>
            <w:shd w:val="clear" w:color="auto" w:fill="FFFFFF"/>
          </w:rPr>
          <w:t>.</w:t>
        </w:r>
        <w:r w:rsidRPr="002B71B1">
          <w:rPr>
            <w:kern w:val="2"/>
            <w:sz w:val="28"/>
            <w:szCs w:val="28"/>
            <w:shd w:val="clear" w:color="auto" w:fill="FFFFFF"/>
            <w:lang w:val="en-US"/>
          </w:rPr>
          <w:t>ru</w:t>
        </w:r>
        <w:r w:rsidRPr="002B71B1">
          <w:rPr>
            <w:kern w:val="2"/>
            <w:sz w:val="28"/>
            <w:szCs w:val="28"/>
            <w:shd w:val="clear" w:color="auto" w:fill="FFFFFF"/>
          </w:rPr>
          <w:t>/</w:t>
        </w:r>
      </w:hyperlink>
    </w:p>
    <w:p w:rsidR="002B71B1" w:rsidRPr="008F03C0" w:rsidRDefault="002B71B1" w:rsidP="002B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b/>
          <w:bCs/>
          <w:kern w:val="2"/>
          <w:sz w:val="28"/>
          <w:szCs w:val="28"/>
        </w:rPr>
      </w:pPr>
      <w:r w:rsidRPr="002B71B1">
        <w:rPr>
          <w:kern w:val="2"/>
          <w:sz w:val="28"/>
          <w:szCs w:val="28"/>
          <w:shd w:val="clear" w:color="auto" w:fill="FFFFFF"/>
        </w:rPr>
        <w:t xml:space="preserve">3. ЭБС </w:t>
      </w:r>
      <w:r w:rsidRPr="002B71B1">
        <w:rPr>
          <w:kern w:val="2"/>
          <w:sz w:val="28"/>
          <w:szCs w:val="28"/>
          <w:shd w:val="clear" w:color="auto" w:fill="FFFFFF"/>
          <w:lang w:val="en-US"/>
        </w:rPr>
        <w:t>IPRbooks</w:t>
      </w:r>
      <w:r w:rsidRPr="002B71B1">
        <w:rPr>
          <w:kern w:val="2"/>
          <w:sz w:val="28"/>
          <w:szCs w:val="28"/>
          <w:shd w:val="clear" w:color="auto" w:fill="FFFFFF"/>
        </w:rPr>
        <w:t xml:space="preserve">. – Режим доступа: </w:t>
      </w:r>
      <w:hyperlink r:id="rId50" w:history="1">
        <w:r w:rsidRPr="008F03C0">
          <w:rPr>
            <w:kern w:val="2"/>
            <w:sz w:val="28"/>
            <w:szCs w:val="28"/>
            <w:shd w:val="clear" w:color="auto" w:fill="FFFFFF"/>
          </w:rPr>
          <w:t>http://www.</w:t>
        </w:r>
        <w:r w:rsidRPr="008F03C0">
          <w:rPr>
            <w:kern w:val="2"/>
            <w:sz w:val="28"/>
            <w:szCs w:val="28"/>
            <w:shd w:val="clear" w:color="auto" w:fill="FFFFFF"/>
            <w:lang w:val="en-US"/>
          </w:rPr>
          <w:t>iprbooks</w:t>
        </w:r>
        <w:r w:rsidRPr="008F03C0">
          <w:rPr>
            <w:kern w:val="2"/>
            <w:sz w:val="28"/>
            <w:szCs w:val="28"/>
            <w:shd w:val="clear" w:color="auto" w:fill="FFFFFF"/>
          </w:rPr>
          <w:t>.</w:t>
        </w:r>
        <w:r w:rsidRPr="008F03C0">
          <w:rPr>
            <w:kern w:val="2"/>
            <w:sz w:val="28"/>
            <w:szCs w:val="28"/>
            <w:shd w:val="clear" w:color="auto" w:fill="FFFFFF"/>
            <w:lang w:val="en-US"/>
          </w:rPr>
          <w:t>ru</w:t>
        </w:r>
        <w:r w:rsidRPr="008F03C0">
          <w:rPr>
            <w:kern w:val="2"/>
            <w:sz w:val="28"/>
            <w:szCs w:val="28"/>
            <w:shd w:val="clear" w:color="auto" w:fill="FFFFFF"/>
          </w:rPr>
          <w:t>/</w:t>
        </w:r>
      </w:hyperlink>
    </w:p>
    <w:p w:rsidR="00C330DF" w:rsidRPr="00C330DF" w:rsidRDefault="00C330DF" w:rsidP="00C330DF">
      <w:pPr>
        <w:suppressAutoHyphens/>
        <w:spacing w:line="100" w:lineRule="atLeast"/>
        <w:rPr>
          <w:kern w:val="1"/>
        </w:rPr>
      </w:pPr>
    </w:p>
    <w:p w:rsidR="00FA17BA" w:rsidRPr="00C330DF" w:rsidRDefault="00C330DF" w:rsidP="00F460A4">
      <w:pPr>
        <w:pStyle w:val="1"/>
        <w:rPr>
          <w:color w:val="000000"/>
        </w:rPr>
      </w:pPr>
      <w:bookmarkStart w:id="9" w:name="_Toc532549451"/>
      <w:r w:rsidRPr="00C330DF">
        <w:rPr>
          <w:color w:val="000000"/>
        </w:rPr>
        <w:t>9.</w:t>
      </w:r>
      <w:r>
        <w:rPr>
          <w:color w:val="000000"/>
        </w:rPr>
        <w:t xml:space="preserve"> </w:t>
      </w:r>
      <w:r w:rsidR="00FA17BA" w:rsidRPr="00C330DF">
        <w:t xml:space="preserve">Контроль и оценка освоения предметных </w:t>
      </w:r>
      <w:r w:rsidR="00CB0C2A" w:rsidRPr="00C330DF">
        <w:t>РЕЗУЛЬТАТОВ ОБУЧЕНИЯ</w:t>
      </w:r>
      <w:bookmarkEnd w:id="9"/>
    </w:p>
    <w:p w:rsidR="00E81D03" w:rsidRPr="00D40C29" w:rsidRDefault="00E81D03" w:rsidP="00E81D03">
      <w:pPr>
        <w:pStyle w:val="a4"/>
        <w:numPr>
          <w:ilvl w:val="1"/>
          <w:numId w:val="53"/>
        </w:numPr>
        <w:tabs>
          <w:tab w:val="left" w:pos="709"/>
        </w:tabs>
        <w:ind w:left="0" w:firstLine="709"/>
        <w:jc w:val="both"/>
        <w:rPr>
          <w:rFonts w:ascii="Times New Roman" w:hAnsi="Times New Roman"/>
          <w:sz w:val="28"/>
          <w:szCs w:val="28"/>
        </w:rPr>
      </w:pPr>
      <w:r w:rsidRPr="00D40C29">
        <w:rPr>
          <w:rFonts w:ascii="Times New Roman" w:hAnsi="Times New Roman"/>
          <w:b/>
          <w:sz w:val="28"/>
          <w:szCs w:val="28"/>
        </w:rPr>
        <w:t>Контроль и оценка</w:t>
      </w:r>
      <w:r w:rsidRPr="00D40C29">
        <w:rPr>
          <w:rFonts w:ascii="Times New Roman" w:hAnsi="Times New Roman"/>
          <w:sz w:val="28"/>
          <w:szCs w:val="28"/>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докладов, рефератов. </w:t>
      </w:r>
    </w:p>
    <w:tbl>
      <w:tblPr>
        <w:tblStyle w:val="af5"/>
        <w:tblW w:w="0" w:type="auto"/>
        <w:tblLayout w:type="fixed"/>
        <w:tblLook w:val="04A0" w:firstRow="1" w:lastRow="0" w:firstColumn="1" w:lastColumn="0" w:noHBand="0" w:noVBand="1"/>
      </w:tblPr>
      <w:tblGrid>
        <w:gridCol w:w="2435"/>
        <w:gridCol w:w="4761"/>
        <w:gridCol w:w="2375"/>
      </w:tblGrid>
      <w:tr w:rsidR="00E81D03" w:rsidRPr="00A0257A" w:rsidTr="000B61C7">
        <w:tc>
          <w:tcPr>
            <w:tcW w:w="2435" w:type="dxa"/>
          </w:tcPr>
          <w:p w:rsidR="00E81D03" w:rsidRPr="00A0257A" w:rsidRDefault="00E81D03" w:rsidP="000B61C7">
            <w:pPr>
              <w:pStyle w:val="Default"/>
              <w:rPr>
                <w:sz w:val="28"/>
                <w:szCs w:val="28"/>
              </w:rPr>
            </w:pPr>
            <w:r w:rsidRPr="00A0257A">
              <w:rPr>
                <w:b/>
                <w:bCs/>
                <w:sz w:val="28"/>
                <w:szCs w:val="28"/>
              </w:rPr>
              <w:t xml:space="preserve">Контролируемые разделы (темы) дисциплины </w:t>
            </w:r>
          </w:p>
          <w:p w:rsidR="00E81D03" w:rsidRPr="00A0257A" w:rsidRDefault="00E81D03" w:rsidP="000B61C7">
            <w:pPr>
              <w:rPr>
                <w:b/>
                <w:sz w:val="28"/>
                <w:szCs w:val="28"/>
              </w:rPr>
            </w:pPr>
          </w:p>
        </w:tc>
        <w:tc>
          <w:tcPr>
            <w:tcW w:w="4761" w:type="dxa"/>
          </w:tcPr>
          <w:p w:rsidR="00E81D03" w:rsidRPr="00A0257A" w:rsidRDefault="00E81D03" w:rsidP="000B61C7">
            <w:pPr>
              <w:pStyle w:val="Default"/>
              <w:jc w:val="center"/>
              <w:rPr>
                <w:sz w:val="28"/>
                <w:szCs w:val="28"/>
              </w:rPr>
            </w:pPr>
            <w:r w:rsidRPr="00A0257A">
              <w:rPr>
                <w:b/>
                <w:bCs/>
                <w:sz w:val="28"/>
                <w:szCs w:val="28"/>
              </w:rPr>
              <w:t xml:space="preserve">Характеристика основных видов деятельности студентов </w:t>
            </w:r>
          </w:p>
          <w:p w:rsidR="00E81D03" w:rsidRPr="00A0257A" w:rsidRDefault="00E81D03" w:rsidP="000B61C7">
            <w:pPr>
              <w:jc w:val="center"/>
              <w:rPr>
                <w:b/>
                <w:sz w:val="28"/>
                <w:szCs w:val="28"/>
              </w:rPr>
            </w:pPr>
            <w:r w:rsidRPr="00A0257A">
              <w:rPr>
                <w:b/>
                <w:bCs/>
                <w:sz w:val="28"/>
                <w:szCs w:val="28"/>
              </w:rPr>
              <w:t xml:space="preserve">(на уровне учебных действий </w:t>
            </w:r>
          </w:p>
        </w:tc>
        <w:tc>
          <w:tcPr>
            <w:tcW w:w="2375" w:type="dxa"/>
          </w:tcPr>
          <w:p w:rsidR="00E81D03" w:rsidRPr="00A0257A" w:rsidRDefault="00E81D03" w:rsidP="000B61C7">
            <w:pPr>
              <w:pStyle w:val="Default"/>
              <w:jc w:val="center"/>
              <w:rPr>
                <w:sz w:val="28"/>
                <w:szCs w:val="28"/>
              </w:rPr>
            </w:pPr>
            <w:r w:rsidRPr="00A0257A">
              <w:rPr>
                <w:b/>
                <w:bCs/>
                <w:sz w:val="28"/>
                <w:szCs w:val="28"/>
              </w:rPr>
              <w:t xml:space="preserve">Наименование </w:t>
            </w:r>
          </w:p>
          <w:p w:rsidR="00E81D03" w:rsidRPr="00A0257A" w:rsidRDefault="00E81D03" w:rsidP="000B61C7">
            <w:pPr>
              <w:jc w:val="center"/>
              <w:rPr>
                <w:b/>
                <w:sz w:val="28"/>
                <w:szCs w:val="28"/>
              </w:rPr>
            </w:pPr>
            <w:r w:rsidRPr="00A0257A">
              <w:rPr>
                <w:b/>
                <w:bCs/>
                <w:sz w:val="28"/>
                <w:szCs w:val="28"/>
              </w:rPr>
              <w:t xml:space="preserve">оценочного средства </w:t>
            </w:r>
          </w:p>
        </w:tc>
      </w:tr>
      <w:tr w:rsidR="00E81D03" w:rsidRPr="00A0257A" w:rsidTr="000B61C7">
        <w:tc>
          <w:tcPr>
            <w:tcW w:w="2435" w:type="dxa"/>
          </w:tcPr>
          <w:p w:rsidR="00E81D03" w:rsidRPr="00A0257A" w:rsidRDefault="00E81D03" w:rsidP="000B61C7">
            <w:pPr>
              <w:pStyle w:val="Default"/>
              <w:jc w:val="center"/>
              <w:rPr>
                <w:sz w:val="28"/>
                <w:szCs w:val="28"/>
              </w:rPr>
            </w:pPr>
            <w:r w:rsidRPr="00A0257A">
              <w:rPr>
                <w:b/>
                <w:bCs/>
                <w:sz w:val="28"/>
                <w:szCs w:val="28"/>
              </w:rPr>
              <w:t xml:space="preserve">Введение </w:t>
            </w:r>
          </w:p>
          <w:p w:rsidR="00E81D03" w:rsidRPr="00A0257A" w:rsidRDefault="00E81D03" w:rsidP="000B61C7">
            <w:pPr>
              <w:jc w:val="center"/>
              <w:rPr>
                <w:sz w:val="28"/>
                <w:szCs w:val="28"/>
              </w:rPr>
            </w:pPr>
          </w:p>
        </w:tc>
        <w:tc>
          <w:tcPr>
            <w:tcW w:w="4761" w:type="dxa"/>
          </w:tcPr>
          <w:tbl>
            <w:tblPr>
              <w:tblW w:w="0" w:type="auto"/>
              <w:tblBorders>
                <w:top w:val="nil"/>
                <w:left w:val="nil"/>
                <w:bottom w:val="nil"/>
                <w:right w:val="nil"/>
              </w:tblBorders>
              <w:tblLayout w:type="fixed"/>
              <w:tblLook w:val="0000" w:firstRow="0" w:lastRow="0" w:firstColumn="0" w:lastColumn="0" w:noHBand="0" w:noVBand="0"/>
            </w:tblPr>
            <w:tblGrid>
              <w:gridCol w:w="4261"/>
            </w:tblGrid>
            <w:tr w:rsidR="00E81D03" w:rsidRPr="00A0257A" w:rsidTr="000B61C7">
              <w:trPr>
                <w:trHeight w:val="385"/>
              </w:trPr>
              <w:tc>
                <w:tcPr>
                  <w:tcW w:w="4261" w:type="dxa"/>
                </w:tcPr>
                <w:p w:rsidR="00E81D03" w:rsidRPr="00A0257A" w:rsidRDefault="00E81D03" w:rsidP="000B61C7">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Знание особенностей социальных наук, специфики объекта их </w:t>
                  </w:r>
                </w:p>
                <w:p w:rsidR="00E81D03" w:rsidRPr="00A0257A" w:rsidRDefault="00E81D03" w:rsidP="000B61C7">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изучения </w:t>
                  </w:r>
                </w:p>
              </w:tc>
            </w:tr>
          </w:tbl>
          <w:p w:rsidR="00E81D03" w:rsidRPr="00A0257A" w:rsidRDefault="00E81D03" w:rsidP="000B61C7">
            <w:pPr>
              <w:jc w:val="center"/>
              <w:rPr>
                <w:sz w:val="28"/>
                <w:szCs w:val="28"/>
              </w:rPr>
            </w:pPr>
          </w:p>
        </w:tc>
        <w:tc>
          <w:tcPr>
            <w:tcW w:w="2375" w:type="dxa"/>
          </w:tcPr>
          <w:p w:rsidR="00E81D03" w:rsidRPr="00A0257A" w:rsidRDefault="00E81D03" w:rsidP="000B61C7">
            <w:pPr>
              <w:jc w:val="center"/>
              <w:rPr>
                <w:b/>
                <w:i/>
                <w:sz w:val="28"/>
                <w:szCs w:val="28"/>
              </w:rPr>
            </w:pPr>
          </w:p>
        </w:tc>
      </w:tr>
      <w:tr w:rsidR="00E81D03" w:rsidRPr="00A0257A" w:rsidTr="000B61C7">
        <w:tc>
          <w:tcPr>
            <w:tcW w:w="9571" w:type="dxa"/>
            <w:gridSpan w:val="3"/>
          </w:tcPr>
          <w:p w:rsidR="00E81D03" w:rsidRPr="00A0257A" w:rsidRDefault="00E81D03" w:rsidP="000B61C7">
            <w:pPr>
              <w:pStyle w:val="Default"/>
              <w:jc w:val="center"/>
              <w:rPr>
                <w:b/>
                <w:sz w:val="28"/>
                <w:szCs w:val="28"/>
              </w:rPr>
            </w:pPr>
            <w:r w:rsidRPr="00A0257A">
              <w:rPr>
                <w:b/>
                <w:bCs/>
                <w:sz w:val="28"/>
                <w:szCs w:val="28"/>
              </w:rPr>
              <w:lastRenderedPageBreak/>
              <w:t xml:space="preserve">1. Человек и общество </w:t>
            </w:r>
          </w:p>
        </w:tc>
      </w:tr>
      <w:tr w:rsidR="00E81D03" w:rsidRPr="00A0257A" w:rsidTr="000B61C7">
        <w:tc>
          <w:tcPr>
            <w:tcW w:w="2435" w:type="dxa"/>
          </w:tcPr>
          <w:p w:rsidR="00E81D03" w:rsidRPr="00A0257A" w:rsidRDefault="00E81D03" w:rsidP="000B61C7">
            <w:pPr>
              <w:pStyle w:val="Default"/>
              <w:rPr>
                <w:b/>
                <w:sz w:val="28"/>
                <w:szCs w:val="28"/>
              </w:rPr>
            </w:pPr>
            <w:r w:rsidRPr="00A0257A">
              <w:rPr>
                <w:sz w:val="28"/>
                <w:szCs w:val="28"/>
              </w:rPr>
              <w:t xml:space="preserve">1.1. Природа человека, врожденные и приобретенные качества </w:t>
            </w:r>
          </w:p>
        </w:tc>
        <w:tc>
          <w:tcPr>
            <w:tcW w:w="4761" w:type="dxa"/>
          </w:tcPr>
          <w:p w:rsidR="00E81D03" w:rsidRPr="00A0257A" w:rsidRDefault="00E81D03" w:rsidP="000B61C7">
            <w:pPr>
              <w:pStyle w:val="Default"/>
              <w:rPr>
                <w:sz w:val="28"/>
                <w:szCs w:val="28"/>
              </w:rPr>
            </w:pPr>
            <w:r w:rsidRPr="00A0257A">
              <w:rPr>
                <w:sz w:val="28"/>
                <w:szCs w:val="28"/>
              </w:rPr>
              <w:t xml:space="preserve">Умение давать характеристику понятий: «человек», «индивид», </w:t>
            </w:r>
          </w:p>
          <w:p w:rsidR="00E81D03" w:rsidRPr="00A0257A" w:rsidRDefault="00E81D03" w:rsidP="000B61C7">
            <w:pPr>
              <w:pStyle w:val="Default"/>
              <w:rPr>
                <w:sz w:val="28"/>
                <w:szCs w:val="28"/>
              </w:rPr>
            </w:pPr>
            <w:r w:rsidRPr="00A0257A">
              <w:rPr>
                <w:sz w:val="28"/>
                <w:szCs w:val="28"/>
              </w:rPr>
              <w:t xml:space="preserve">«личность», «деятельность», «мышление». </w:t>
            </w:r>
          </w:p>
          <w:p w:rsidR="00E81D03" w:rsidRPr="00A0257A" w:rsidRDefault="00E81D03" w:rsidP="000B61C7">
            <w:pPr>
              <w:pStyle w:val="Default"/>
              <w:rPr>
                <w:sz w:val="28"/>
                <w:szCs w:val="28"/>
              </w:rPr>
            </w:pPr>
            <w:r w:rsidRPr="00A0257A">
              <w:rPr>
                <w:sz w:val="28"/>
                <w:szCs w:val="28"/>
              </w:rPr>
              <w:t xml:space="preserve">Знание о том, что такое характер, социализация личности, самосознание и социальное поведение. </w:t>
            </w:r>
          </w:p>
          <w:p w:rsidR="00E81D03" w:rsidRPr="00A0257A" w:rsidRDefault="00E81D03" w:rsidP="000B61C7">
            <w:pPr>
              <w:pStyle w:val="Default"/>
              <w:rPr>
                <w:sz w:val="28"/>
                <w:szCs w:val="28"/>
              </w:rPr>
            </w:pPr>
            <w:r w:rsidRPr="00A0257A">
              <w:rPr>
                <w:sz w:val="28"/>
                <w:szCs w:val="28"/>
              </w:rPr>
              <w:t xml:space="preserve">Знание о том, что такое понятие истины, ее критерии; общение </w:t>
            </w:r>
          </w:p>
          <w:p w:rsidR="00E81D03" w:rsidRPr="00A0257A" w:rsidRDefault="00E81D03" w:rsidP="000B61C7">
            <w:pPr>
              <w:rPr>
                <w:b/>
                <w:i/>
                <w:sz w:val="28"/>
                <w:szCs w:val="28"/>
              </w:rPr>
            </w:pPr>
            <w:r w:rsidRPr="00A0257A">
              <w:rPr>
                <w:sz w:val="28"/>
                <w:szCs w:val="28"/>
              </w:rPr>
              <w:t xml:space="preserve">и взаимодействие, конфликты </w:t>
            </w:r>
          </w:p>
        </w:tc>
        <w:tc>
          <w:tcPr>
            <w:tcW w:w="2375" w:type="dxa"/>
            <w:vMerge w:val="restart"/>
          </w:tcPr>
          <w:p w:rsidR="00E81D03" w:rsidRPr="00A0257A" w:rsidRDefault="00E81D03" w:rsidP="000B61C7">
            <w:pPr>
              <w:pStyle w:val="Default"/>
              <w:rPr>
                <w:sz w:val="28"/>
                <w:szCs w:val="28"/>
              </w:rPr>
            </w:pPr>
            <w:r w:rsidRPr="00A0257A">
              <w:rPr>
                <w:sz w:val="28"/>
                <w:szCs w:val="28"/>
              </w:rPr>
              <w:t xml:space="preserve">- тест </w:t>
            </w:r>
          </w:p>
          <w:p w:rsidR="00E81D03" w:rsidRPr="00A0257A" w:rsidRDefault="00E81D03" w:rsidP="000B61C7">
            <w:pPr>
              <w:pStyle w:val="Default"/>
              <w:rPr>
                <w:sz w:val="28"/>
                <w:szCs w:val="28"/>
              </w:rPr>
            </w:pPr>
            <w:r w:rsidRPr="00A0257A">
              <w:rPr>
                <w:sz w:val="28"/>
                <w:szCs w:val="28"/>
              </w:rPr>
              <w:t xml:space="preserve">-практические задания </w:t>
            </w:r>
          </w:p>
          <w:p w:rsidR="00E81D03" w:rsidRPr="00A0257A" w:rsidRDefault="00E81D03" w:rsidP="000B61C7">
            <w:pPr>
              <w:pStyle w:val="Default"/>
              <w:rPr>
                <w:sz w:val="28"/>
                <w:szCs w:val="28"/>
              </w:rPr>
            </w:pPr>
            <w:r w:rsidRPr="00A0257A">
              <w:rPr>
                <w:sz w:val="28"/>
                <w:szCs w:val="28"/>
              </w:rPr>
              <w:t>-</w:t>
            </w:r>
            <w:r>
              <w:rPr>
                <w:sz w:val="28"/>
                <w:szCs w:val="28"/>
              </w:rPr>
              <w:t>т</w:t>
            </w:r>
            <w:r w:rsidRPr="00A0257A">
              <w:rPr>
                <w:sz w:val="28"/>
                <w:szCs w:val="28"/>
              </w:rPr>
              <w:t xml:space="preserve">ерминологический зачет </w:t>
            </w:r>
          </w:p>
          <w:p w:rsidR="00E81D03" w:rsidRPr="00A0257A" w:rsidRDefault="00E81D03" w:rsidP="000B61C7">
            <w:pPr>
              <w:pStyle w:val="Default"/>
              <w:rPr>
                <w:sz w:val="28"/>
                <w:szCs w:val="28"/>
              </w:rPr>
            </w:pPr>
            <w:r w:rsidRPr="00A0257A">
              <w:rPr>
                <w:sz w:val="28"/>
                <w:szCs w:val="28"/>
              </w:rPr>
              <w:t xml:space="preserve">-контрольные вопросы </w:t>
            </w:r>
          </w:p>
          <w:p w:rsidR="00E81D03" w:rsidRPr="00A0257A" w:rsidRDefault="00E81D03" w:rsidP="000B61C7">
            <w:pPr>
              <w:rPr>
                <w:sz w:val="28"/>
                <w:szCs w:val="28"/>
              </w:rPr>
            </w:pPr>
          </w:p>
        </w:tc>
      </w:tr>
      <w:tr w:rsidR="00E81D03" w:rsidRPr="00A0257A" w:rsidTr="000B61C7">
        <w:tc>
          <w:tcPr>
            <w:tcW w:w="2435" w:type="dxa"/>
          </w:tcPr>
          <w:p w:rsidR="00E81D03" w:rsidRPr="00A0257A" w:rsidRDefault="00E81D03" w:rsidP="000B61C7">
            <w:pPr>
              <w:pStyle w:val="Default"/>
              <w:jc w:val="center"/>
              <w:rPr>
                <w:sz w:val="28"/>
                <w:szCs w:val="28"/>
              </w:rPr>
            </w:pPr>
            <w:r w:rsidRPr="00A0257A">
              <w:rPr>
                <w:sz w:val="28"/>
                <w:szCs w:val="28"/>
              </w:rPr>
              <w:t xml:space="preserve">1.2. Общество как сложная система </w:t>
            </w:r>
          </w:p>
          <w:p w:rsidR="00E81D03" w:rsidRPr="00A0257A" w:rsidRDefault="00E81D03" w:rsidP="000B61C7">
            <w:pPr>
              <w:jc w:val="center"/>
              <w:rPr>
                <w:sz w:val="28"/>
                <w:szCs w:val="28"/>
              </w:rPr>
            </w:pPr>
          </w:p>
        </w:tc>
        <w:tc>
          <w:tcPr>
            <w:tcW w:w="4761" w:type="dxa"/>
          </w:tcPr>
          <w:tbl>
            <w:tblPr>
              <w:tblW w:w="0" w:type="auto"/>
              <w:tblBorders>
                <w:top w:val="nil"/>
                <w:left w:val="nil"/>
                <w:bottom w:val="nil"/>
                <w:right w:val="nil"/>
              </w:tblBorders>
              <w:tblLayout w:type="fixed"/>
              <w:tblLook w:val="0000" w:firstRow="0" w:lastRow="0" w:firstColumn="0" w:lastColumn="0" w:noHBand="0" w:noVBand="0"/>
            </w:tblPr>
            <w:tblGrid>
              <w:gridCol w:w="4261"/>
            </w:tblGrid>
            <w:tr w:rsidR="00E81D03" w:rsidRPr="00A0257A" w:rsidTr="000B61C7">
              <w:trPr>
                <w:trHeight w:val="799"/>
              </w:trPr>
              <w:tc>
                <w:tcPr>
                  <w:tcW w:w="4261" w:type="dxa"/>
                </w:tcPr>
                <w:p w:rsidR="00E81D03" w:rsidRPr="00A0257A" w:rsidRDefault="00E81D03" w:rsidP="000B61C7">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Представление об обществе как сложной динамичной системе, </w:t>
                  </w:r>
                </w:p>
                <w:p w:rsidR="00E81D03" w:rsidRPr="00A0257A" w:rsidRDefault="00E81D03" w:rsidP="000B61C7">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взаимодействии общества и природы. </w:t>
                  </w:r>
                </w:p>
                <w:p w:rsidR="00E81D03" w:rsidRPr="00A0257A" w:rsidRDefault="00E81D03" w:rsidP="000B61C7">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Умение давать определение понятий: «эволюция», «революция», «общественный прогресс» </w:t>
                  </w:r>
                </w:p>
              </w:tc>
            </w:tr>
          </w:tbl>
          <w:p w:rsidR="00E81D03" w:rsidRPr="00A0257A" w:rsidRDefault="00E81D03" w:rsidP="000B61C7">
            <w:pPr>
              <w:jc w:val="center"/>
              <w:rPr>
                <w:b/>
                <w:i/>
                <w:sz w:val="28"/>
                <w:szCs w:val="28"/>
              </w:rPr>
            </w:pPr>
          </w:p>
        </w:tc>
        <w:tc>
          <w:tcPr>
            <w:tcW w:w="2375" w:type="dxa"/>
            <w:vMerge/>
          </w:tcPr>
          <w:p w:rsidR="00E81D03" w:rsidRPr="00A0257A" w:rsidRDefault="00E81D03" w:rsidP="000B61C7">
            <w:pPr>
              <w:jc w:val="center"/>
              <w:rPr>
                <w:b/>
                <w:i/>
                <w:sz w:val="28"/>
                <w:szCs w:val="28"/>
              </w:rPr>
            </w:pPr>
          </w:p>
        </w:tc>
      </w:tr>
      <w:tr w:rsidR="00E81D03" w:rsidRPr="00A0257A" w:rsidTr="000B61C7">
        <w:tc>
          <w:tcPr>
            <w:tcW w:w="9571" w:type="dxa"/>
            <w:gridSpan w:val="3"/>
          </w:tcPr>
          <w:p w:rsidR="00E81D03" w:rsidRPr="00A0257A" w:rsidRDefault="00E81D03" w:rsidP="000B61C7">
            <w:pPr>
              <w:jc w:val="center"/>
              <w:rPr>
                <w:b/>
                <w:i/>
                <w:sz w:val="28"/>
                <w:szCs w:val="28"/>
              </w:rPr>
            </w:pPr>
            <w:r w:rsidRPr="00A0257A">
              <w:rPr>
                <w:rFonts w:eastAsiaTheme="minorHAnsi"/>
                <w:b/>
                <w:bCs/>
                <w:color w:val="000000"/>
                <w:sz w:val="28"/>
                <w:szCs w:val="28"/>
              </w:rPr>
              <w:t>2. Духовная культура человека и общества</w:t>
            </w:r>
          </w:p>
        </w:tc>
      </w:tr>
      <w:tr w:rsidR="00E81D03" w:rsidRPr="00A0257A" w:rsidTr="000B61C7">
        <w:tc>
          <w:tcPr>
            <w:tcW w:w="2435" w:type="dxa"/>
          </w:tcPr>
          <w:p w:rsidR="00E81D03" w:rsidRPr="00A0257A" w:rsidRDefault="00E81D03" w:rsidP="000B61C7">
            <w:pPr>
              <w:pStyle w:val="Default"/>
              <w:rPr>
                <w:sz w:val="28"/>
                <w:szCs w:val="28"/>
              </w:rPr>
            </w:pPr>
            <w:r w:rsidRPr="00A0257A">
              <w:rPr>
                <w:sz w:val="28"/>
                <w:szCs w:val="28"/>
              </w:rPr>
              <w:t xml:space="preserve">2.1. Духовная культура </w:t>
            </w:r>
          </w:p>
          <w:p w:rsidR="00E81D03" w:rsidRPr="00A0257A" w:rsidRDefault="00E81D03" w:rsidP="000B61C7">
            <w:pPr>
              <w:pStyle w:val="Default"/>
              <w:jc w:val="center"/>
              <w:rPr>
                <w:sz w:val="28"/>
                <w:szCs w:val="28"/>
              </w:rPr>
            </w:pPr>
            <w:r w:rsidRPr="00A0257A">
              <w:rPr>
                <w:sz w:val="28"/>
                <w:szCs w:val="28"/>
              </w:rPr>
              <w:t xml:space="preserve">личности и общества </w:t>
            </w:r>
          </w:p>
          <w:p w:rsidR="00E81D03" w:rsidRPr="00A0257A" w:rsidRDefault="00E81D03" w:rsidP="000B61C7">
            <w:pPr>
              <w:jc w:val="center"/>
              <w:rPr>
                <w:sz w:val="28"/>
                <w:szCs w:val="28"/>
              </w:rPr>
            </w:pPr>
          </w:p>
        </w:tc>
        <w:tc>
          <w:tcPr>
            <w:tcW w:w="4761" w:type="dxa"/>
          </w:tcPr>
          <w:p w:rsidR="00E81D03" w:rsidRPr="00A0257A" w:rsidRDefault="00E81D03" w:rsidP="000B61C7">
            <w:pPr>
              <w:pStyle w:val="Default"/>
              <w:rPr>
                <w:sz w:val="28"/>
                <w:szCs w:val="28"/>
              </w:rPr>
            </w:pPr>
            <w:r w:rsidRPr="00A0257A">
              <w:rPr>
                <w:sz w:val="28"/>
                <w:szCs w:val="28"/>
              </w:rPr>
              <w:t xml:space="preserve">Умение разъяснять понятия: «культура», «духовная культура </w:t>
            </w:r>
          </w:p>
          <w:p w:rsidR="00E81D03" w:rsidRPr="00A0257A" w:rsidRDefault="00E81D03" w:rsidP="000B61C7">
            <w:pPr>
              <w:pStyle w:val="Default"/>
              <w:rPr>
                <w:sz w:val="28"/>
                <w:szCs w:val="28"/>
              </w:rPr>
            </w:pPr>
            <w:r w:rsidRPr="00A0257A">
              <w:rPr>
                <w:sz w:val="28"/>
                <w:szCs w:val="28"/>
              </w:rPr>
              <w:t xml:space="preserve">личности и общества»; демонстрация ее значения в обществен- </w:t>
            </w:r>
          </w:p>
          <w:p w:rsidR="00E81D03" w:rsidRPr="00A0257A" w:rsidRDefault="00E81D03" w:rsidP="000B61C7">
            <w:pPr>
              <w:pStyle w:val="Default"/>
              <w:rPr>
                <w:sz w:val="28"/>
                <w:szCs w:val="28"/>
              </w:rPr>
            </w:pPr>
            <w:r w:rsidRPr="00A0257A">
              <w:rPr>
                <w:sz w:val="28"/>
                <w:szCs w:val="28"/>
              </w:rPr>
              <w:t xml:space="preserve">ной жизни. </w:t>
            </w:r>
          </w:p>
          <w:p w:rsidR="00E81D03" w:rsidRPr="00A0257A" w:rsidRDefault="00E81D03" w:rsidP="000B61C7">
            <w:pPr>
              <w:pStyle w:val="Default"/>
              <w:rPr>
                <w:sz w:val="28"/>
                <w:szCs w:val="28"/>
              </w:rPr>
            </w:pPr>
            <w:r w:rsidRPr="00A0257A">
              <w:rPr>
                <w:sz w:val="28"/>
                <w:szCs w:val="28"/>
              </w:rPr>
              <w:t xml:space="preserve">Умение различать культуру народную, массовую, элитарную. </w:t>
            </w:r>
          </w:p>
          <w:p w:rsidR="00E81D03" w:rsidRPr="00A0257A" w:rsidRDefault="00E81D03" w:rsidP="000B61C7">
            <w:pPr>
              <w:pStyle w:val="Default"/>
              <w:rPr>
                <w:sz w:val="28"/>
                <w:szCs w:val="28"/>
              </w:rPr>
            </w:pPr>
            <w:r w:rsidRPr="00A0257A">
              <w:rPr>
                <w:sz w:val="28"/>
                <w:szCs w:val="28"/>
              </w:rPr>
              <w:t xml:space="preserve">Показ особенностей молодежной субкультуры. Освещение проблем духовного кризиса и духовного поиска в молодежной среде; взаимодействия и взаимосвязи различных культур. </w:t>
            </w:r>
          </w:p>
          <w:p w:rsidR="00E81D03" w:rsidRPr="00A0257A" w:rsidRDefault="00E81D03" w:rsidP="000B61C7">
            <w:pPr>
              <w:pStyle w:val="Default"/>
              <w:rPr>
                <w:sz w:val="28"/>
                <w:szCs w:val="28"/>
              </w:rPr>
            </w:pPr>
            <w:r w:rsidRPr="00A0257A">
              <w:rPr>
                <w:sz w:val="28"/>
                <w:szCs w:val="28"/>
              </w:rPr>
              <w:t xml:space="preserve">Характеристика культуры общения, труда, учебы, поведения в </w:t>
            </w:r>
          </w:p>
          <w:p w:rsidR="00E81D03" w:rsidRPr="00A0257A" w:rsidRDefault="00E81D03" w:rsidP="000B61C7">
            <w:pPr>
              <w:pStyle w:val="Default"/>
              <w:rPr>
                <w:sz w:val="28"/>
                <w:szCs w:val="28"/>
              </w:rPr>
            </w:pPr>
            <w:r w:rsidRPr="00A0257A">
              <w:rPr>
                <w:sz w:val="28"/>
                <w:szCs w:val="28"/>
              </w:rPr>
              <w:t xml:space="preserve">обществе, этикета. </w:t>
            </w:r>
          </w:p>
          <w:p w:rsidR="00E81D03" w:rsidRPr="00A0257A" w:rsidRDefault="00E81D03" w:rsidP="000B61C7">
            <w:pPr>
              <w:rPr>
                <w:sz w:val="28"/>
                <w:szCs w:val="28"/>
              </w:rPr>
            </w:pPr>
            <w:r w:rsidRPr="00A0257A">
              <w:rPr>
                <w:sz w:val="28"/>
                <w:szCs w:val="28"/>
              </w:rPr>
              <w:t xml:space="preserve">Умение называть учреждения культуры, рассказывать о государственных гарантиях свободы доступа к культурным ценностям </w:t>
            </w:r>
          </w:p>
        </w:tc>
        <w:tc>
          <w:tcPr>
            <w:tcW w:w="2375" w:type="dxa"/>
            <w:vMerge w:val="restart"/>
          </w:tcPr>
          <w:p w:rsidR="00E81D03" w:rsidRPr="00A0257A" w:rsidRDefault="00E81D03" w:rsidP="000B61C7">
            <w:pPr>
              <w:pStyle w:val="Default"/>
              <w:rPr>
                <w:sz w:val="28"/>
                <w:szCs w:val="28"/>
              </w:rPr>
            </w:pPr>
            <w:r w:rsidRPr="00A0257A">
              <w:rPr>
                <w:sz w:val="28"/>
                <w:szCs w:val="28"/>
              </w:rPr>
              <w:t xml:space="preserve">- тест </w:t>
            </w:r>
          </w:p>
          <w:p w:rsidR="00E81D03" w:rsidRPr="00A0257A" w:rsidRDefault="00E81D03" w:rsidP="000B61C7">
            <w:pPr>
              <w:pStyle w:val="Default"/>
              <w:rPr>
                <w:sz w:val="28"/>
                <w:szCs w:val="28"/>
              </w:rPr>
            </w:pPr>
            <w:r w:rsidRPr="00A0257A">
              <w:rPr>
                <w:sz w:val="28"/>
                <w:szCs w:val="28"/>
              </w:rPr>
              <w:t xml:space="preserve">-практические задания </w:t>
            </w:r>
          </w:p>
          <w:p w:rsidR="00E81D03" w:rsidRPr="00A0257A" w:rsidRDefault="00E81D03" w:rsidP="000B61C7">
            <w:pPr>
              <w:pStyle w:val="Default"/>
              <w:rPr>
                <w:sz w:val="28"/>
                <w:szCs w:val="28"/>
              </w:rPr>
            </w:pPr>
            <w:r w:rsidRPr="00A0257A">
              <w:rPr>
                <w:sz w:val="28"/>
                <w:szCs w:val="28"/>
              </w:rPr>
              <w:t xml:space="preserve">-терминологический зачет </w:t>
            </w:r>
          </w:p>
          <w:p w:rsidR="00E81D03" w:rsidRPr="00A0257A" w:rsidRDefault="00E81D03" w:rsidP="000B61C7">
            <w:pPr>
              <w:pStyle w:val="Default"/>
              <w:rPr>
                <w:sz w:val="28"/>
                <w:szCs w:val="28"/>
              </w:rPr>
            </w:pPr>
            <w:r w:rsidRPr="00A0257A">
              <w:rPr>
                <w:sz w:val="28"/>
                <w:szCs w:val="28"/>
              </w:rPr>
              <w:t xml:space="preserve">-контрольные вопросы </w:t>
            </w:r>
          </w:p>
          <w:p w:rsidR="00E81D03" w:rsidRPr="00A0257A" w:rsidRDefault="00E81D03" w:rsidP="000B61C7">
            <w:pPr>
              <w:jc w:val="center"/>
              <w:rPr>
                <w:sz w:val="28"/>
                <w:szCs w:val="28"/>
              </w:rPr>
            </w:pPr>
          </w:p>
        </w:tc>
      </w:tr>
      <w:tr w:rsidR="00E81D03" w:rsidRPr="00A0257A" w:rsidTr="000B61C7">
        <w:tc>
          <w:tcPr>
            <w:tcW w:w="2435" w:type="dxa"/>
          </w:tcPr>
          <w:p w:rsidR="00E81D03" w:rsidRPr="00A0257A" w:rsidRDefault="00E81D03" w:rsidP="000B61C7">
            <w:pPr>
              <w:pStyle w:val="Default"/>
              <w:rPr>
                <w:sz w:val="28"/>
                <w:szCs w:val="28"/>
              </w:rPr>
            </w:pPr>
            <w:r w:rsidRPr="00A0257A">
              <w:rPr>
                <w:sz w:val="28"/>
                <w:szCs w:val="28"/>
              </w:rPr>
              <w:t xml:space="preserve">2.2. Наука и образование в современном </w:t>
            </w:r>
            <w:r w:rsidRPr="00A0257A">
              <w:rPr>
                <w:sz w:val="28"/>
                <w:szCs w:val="28"/>
              </w:rPr>
              <w:lastRenderedPageBreak/>
              <w:t xml:space="preserve">мире </w:t>
            </w:r>
          </w:p>
          <w:p w:rsidR="00E81D03" w:rsidRPr="00A0257A" w:rsidRDefault="00E81D03" w:rsidP="000B61C7">
            <w:pPr>
              <w:jc w:val="center"/>
              <w:rPr>
                <w:sz w:val="28"/>
                <w:szCs w:val="28"/>
              </w:rPr>
            </w:pPr>
          </w:p>
        </w:tc>
        <w:tc>
          <w:tcPr>
            <w:tcW w:w="4761" w:type="dxa"/>
          </w:tcPr>
          <w:p w:rsidR="00E81D03" w:rsidRPr="00A0257A" w:rsidRDefault="00E81D03" w:rsidP="000B61C7">
            <w:pPr>
              <w:pStyle w:val="Default"/>
              <w:rPr>
                <w:sz w:val="28"/>
                <w:szCs w:val="28"/>
              </w:rPr>
            </w:pPr>
            <w:r w:rsidRPr="00A0257A">
              <w:rPr>
                <w:sz w:val="28"/>
                <w:szCs w:val="28"/>
              </w:rPr>
              <w:lastRenderedPageBreak/>
              <w:t xml:space="preserve">Различение естественных и социально-гуманитарных наук. </w:t>
            </w:r>
          </w:p>
          <w:p w:rsidR="00E81D03" w:rsidRPr="00A0257A" w:rsidRDefault="00E81D03" w:rsidP="000B61C7">
            <w:pPr>
              <w:pStyle w:val="Default"/>
              <w:rPr>
                <w:sz w:val="28"/>
                <w:szCs w:val="28"/>
              </w:rPr>
            </w:pPr>
            <w:r w:rsidRPr="00A0257A">
              <w:rPr>
                <w:sz w:val="28"/>
                <w:szCs w:val="28"/>
              </w:rPr>
              <w:t xml:space="preserve">Знание особенностей труда ученого, </w:t>
            </w:r>
            <w:r w:rsidRPr="00A0257A">
              <w:rPr>
                <w:sz w:val="28"/>
                <w:szCs w:val="28"/>
              </w:rPr>
              <w:lastRenderedPageBreak/>
              <w:t xml:space="preserve">ответственности ученого </w:t>
            </w:r>
          </w:p>
          <w:p w:rsidR="00E81D03" w:rsidRPr="00A0257A" w:rsidRDefault="00E81D03" w:rsidP="000B61C7">
            <w:pPr>
              <w:rPr>
                <w:sz w:val="28"/>
                <w:szCs w:val="28"/>
              </w:rPr>
            </w:pPr>
            <w:r w:rsidRPr="00A0257A">
              <w:rPr>
                <w:sz w:val="28"/>
                <w:szCs w:val="28"/>
              </w:rPr>
              <w:t xml:space="preserve">перед обществом </w:t>
            </w:r>
          </w:p>
        </w:tc>
        <w:tc>
          <w:tcPr>
            <w:tcW w:w="2375" w:type="dxa"/>
            <w:vMerge/>
          </w:tcPr>
          <w:p w:rsidR="00E81D03" w:rsidRPr="00A0257A" w:rsidRDefault="00E81D03" w:rsidP="000B61C7">
            <w:pPr>
              <w:jc w:val="center"/>
              <w:rPr>
                <w:b/>
                <w:i/>
                <w:sz w:val="28"/>
                <w:szCs w:val="28"/>
              </w:rPr>
            </w:pPr>
          </w:p>
        </w:tc>
      </w:tr>
      <w:tr w:rsidR="00E81D03" w:rsidRPr="00A0257A" w:rsidTr="000B61C7">
        <w:tc>
          <w:tcPr>
            <w:tcW w:w="2435" w:type="dxa"/>
          </w:tcPr>
          <w:p w:rsidR="00E81D03" w:rsidRPr="00A0257A" w:rsidRDefault="00E81D03" w:rsidP="000B61C7">
            <w:pPr>
              <w:pStyle w:val="Default"/>
              <w:rPr>
                <w:sz w:val="28"/>
                <w:szCs w:val="28"/>
              </w:rPr>
            </w:pPr>
            <w:r w:rsidRPr="00A0257A">
              <w:rPr>
                <w:sz w:val="28"/>
                <w:szCs w:val="28"/>
              </w:rPr>
              <w:lastRenderedPageBreak/>
              <w:t xml:space="preserve">2.3. Мораль, искусство </w:t>
            </w:r>
          </w:p>
          <w:p w:rsidR="00E81D03" w:rsidRPr="00A0257A" w:rsidRDefault="00E81D03" w:rsidP="000B61C7">
            <w:pPr>
              <w:pStyle w:val="Default"/>
              <w:rPr>
                <w:sz w:val="28"/>
                <w:szCs w:val="28"/>
              </w:rPr>
            </w:pPr>
            <w:r w:rsidRPr="00A0257A">
              <w:rPr>
                <w:sz w:val="28"/>
                <w:szCs w:val="28"/>
              </w:rPr>
              <w:t>и религия как элемент духовной культуры</w:t>
            </w:r>
          </w:p>
        </w:tc>
        <w:tc>
          <w:tcPr>
            <w:tcW w:w="4761" w:type="dxa"/>
          </w:tcPr>
          <w:p w:rsidR="00E81D03" w:rsidRPr="00A0257A" w:rsidRDefault="00E81D03" w:rsidP="000B61C7">
            <w:pPr>
              <w:pStyle w:val="Default"/>
              <w:rPr>
                <w:sz w:val="28"/>
                <w:szCs w:val="28"/>
              </w:rPr>
            </w:pPr>
            <w:r w:rsidRPr="00A0257A">
              <w:rPr>
                <w:sz w:val="28"/>
                <w:szCs w:val="28"/>
              </w:rPr>
              <w:t xml:space="preserve">Раскрытие смысла понятий: «мораль», «религия», «искусство» </w:t>
            </w:r>
          </w:p>
          <w:p w:rsidR="00E81D03" w:rsidRPr="00A0257A" w:rsidRDefault="00E81D03" w:rsidP="000B61C7">
            <w:pPr>
              <w:pStyle w:val="Default"/>
              <w:rPr>
                <w:sz w:val="28"/>
                <w:szCs w:val="28"/>
              </w:rPr>
            </w:pPr>
            <w:r w:rsidRPr="00A0257A">
              <w:rPr>
                <w:sz w:val="28"/>
                <w:szCs w:val="28"/>
              </w:rPr>
              <w:t xml:space="preserve">и их роли в жизни людей </w:t>
            </w:r>
          </w:p>
        </w:tc>
        <w:tc>
          <w:tcPr>
            <w:tcW w:w="2375" w:type="dxa"/>
            <w:vMerge/>
          </w:tcPr>
          <w:p w:rsidR="00E81D03" w:rsidRPr="00A0257A" w:rsidRDefault="00E81D03" w:rsidP="000B61C7">
            <w:pPr>
              <w:jc w:val="center"/>
              <w:rPr>
                <w:b/>
                <w:i/>
                <w:sz w:val="28"/>
                <w:szCs w:val="28"/>
              </w:rPr>
            </w:pPr>
          </w:p>
        </w:tc>
      </w:tr>
      <w:tr w:rsidR="00E81D03" w:rsidRPr="00A0257A" w:rsidTr="000B61C7">
        <w:tc>
          <w:tcPr>
            <w:tcW w:w="9571" w:type="dxa"/>
            <w:gridSpan w:val="3"/>
          </w:tcPr>
          <w:p w:rsidR="00E81D03" w:rsidRPr="00A0257A" w:rsidRDefault="00E81D03" w:rsidP="000B61C7">
            <w:pPr>
              <w:pStyle w:val="a4"/>
              <w:ind w:left="1068"/>
              <w:jc w:val="center"/>
              <w:rPr>
                <w:rFonts w:ascii="Times New Roman" w:hAnsi="Times New Roman"/>
                <w:b/>
                <w:sz w:val="28"/>
                <w:szCs w:val="28"/>
              </w:rPr>
            </w:pPr>
            <w:r w:rsidRPr="00A0257A">
              <w:rPr>
                <w:rFonts w:ascii="Times New Roman" w:hAnsi="Times New Roman"/>
                <w:b/>
                <w:sz w:val="28"/>
                <w:szCs w:val="28"/>
              </w:rPr>
              <w:t>3.Социальные отношения</w:t>
            </w:r>
          </w:p>
        </w:tc>
      </w:tr>
      <w:tr w:rsidR="00E81D03" w:rsidRPr="00A0257A" w:rsidTr="000B61C7">
        <w:tc>
          <w:tcPr>
            <w:tcW w:w="2435" w:type="dxa"/>
          </w:tcPr>
          <w:p w:rsidR="00E81D03" w:rsidRPr="00A0257A" w:rsidRDefault="00E81D03" w:rsidP="000B61C7">
            <w:pPr>
              <w:pStyle w:val="Default"/>
              <w:jc w:val="both"/>
              <w:rPr>
                <w:sz w:val="28"/>
                <w:szCs w:val="28"/>
              </w:rPr>
            </w:pPr>
            <w:r w:rsidRPr="00A0257A">
              <w:rPr>
                <w:sz w:val="28"/>
                <w:szCs w:val="28"/>
              </w:rPr>
              <w:t xml:space="preserve">3.1. Социальная роль </w:t>
            </w:r>
          </w:p>
          <w:p w:rsidR="00E81D03" w:rsidRPr="00A0257A" w:rsidRDefault="00E81D03" w:rsidP="000B61C7">
            <w:pPr>
              <w:rPr>
                <w:sz w:val="28"/>
                <w:szCs w:val="28"/>
              </w:rPr>
            </w:pPr>
            <w:r w:rsidRPr="00A0257A">
              <w:rPr>
                <w:sz w:val="28"/>
                <w:szCs w:val="28"/>
              </w:rPr>
              <w:t xml:space="preserve">и стратификация </w:t>
            </w:r>
          </w:p>
        </w:tc>
        <w:tc>
          <w:tcPr>
            <w:tcW w:w="4761" w:type="dxa"/>
          </w:tcPr>
          <w:p w:rsidR="00E81D03" w:rsidRPr="00A0257A" w:rsidRDefault="00E81D03" w:rsidP="000B61C7">
            <w:pPr>
              <w:pStyle w:val="Default"/>
              <w:rPr>
                <w:sz w:val="28"/>
                <w:szCs w:val="28"/>
              </w:rPr>
            </w:pPr>
            <w:r w:rsidRPr="00A0257A">
              <w:rPr>
                <w:sz w:val="28"/>
                <w:szCs w:val="28"/>
              </w:rPr>
              <w:t xml:space="preserve">Знание понятий «социальные отношения» и «социальная стратификация». </w:t>
            </w:r>
          </w:p>
          <w:p w:rsidR="00E81D03" w:rsidRPr="00A0257A" w:rsidRDefault="00E81D03" w:rsidP="000B61C7">
            <w:pPr>
              <w:pStyle w:val="Default"/>
              <w:rPr>
                <w:sz w:val="28"/>
                <w:szCs w:val="28"/>
              </w:rPr>
            </w:pPr>
            <w:r w:rsidRPr="00A0257A">
              <w:rPr>
                <w:sz w:val="28"/>
                <w:szCs w:val="28"/>
              </w:rPr>
              <w:t xml:space="preserve">Определение социальных ролей человека в обществе </w:t>
            </w:r>
          </w:p>
        </w:tc>
        <w:tc>
          <w:tcPr>
            <w:tcW w:w="2375" w:type="dxa"/>
            <w:vMerge w:val="restart"/>
          </w:tcPr>
          <w:p w:rsidR="00E81D03" w:rsidRPr="00A0257A" w:rsidRDefault="00E81D03" w:rsidP="000B61C7">
            <w:pPr>
              <w:pStyle w:val="Default"/>
              <w:rPr>
                <w:sz w:val="28"/>
                <w:szCs w:val="28"/>
              </w:rPr>
            </w:pPr>
            <w:r w:rsidRPr="00A0257A">
              <w:rPr>
                <w:sz w:val="28"/>
                <w:szCs w:val="28"/>
              </w:rPr>
              <w:t xml:space="preserve">- тест </w:t>
            </w:r>
          </w:p>
          <w:p w:rsidR="00E81D03" w:rsidRPr="00A0257A" w:rsidRDefault="00E81D03" w:rsidP="000B61C7">
            <w:pPr>
              <w:pStyle w:val="Default"/>
              <w:rPr>
                <w:sz w:val="28"/>
                <w:szCs w:val="28"/>
              </w:rPr>
            </w:pPr>
            <w:r w:rsidRPr="00A0257A">
              <w:rPr>
                <w:sz w:val="28"/>
                <w:szCs w:val="28"/>
              </w:rPr>
              <w:t xml:space="preserve">-практические задания </w:t>
            </w:r>
          </w:p>
          <w:p w:rsidR="00E81D03" w:rsidRPr="00A0257A" w:rsidRDefault="00E81D03" w:rsidP="000B61C7">
            <w:pPr>
              <w:pStyle w:val="Default"/>
              <w:rPr>
                <w:sz w:val="28"/>
                <w:szCs w:val="28"/>
              </w:rPr>
            </w:pPr>
            <w:r w:rsidRPr="00A0257A">
              <w:rPr>
                <w:sz w:val="28"/>
                <w:szCs w:val="28"/>
              </w:rPr>
              <w:t xml:space="preserve">- терминологический зачет </w:t>
            </w:r>
          </w:p>
          <w:p w:rsidR="00E81D03" w:rsidRPr="00A0257A" w:rsidRDefault="00E81D03" w:rsidP="000B61C7">
            <w:pPr>
              <w:rPr>
                <w:sz w:val="28"/>
                <w:szCs w:val="28"/>
              </w:rPr>
            </w:pPr>
            <w:r w:rsidRPr="00A0257A">
              <w:rPr>
                <w:sz w:val="28"/>
                <w:szCs w:val="28"/>
              </w:rPr>
              <w:t xml:space="preserve">- доклад </w:t>
            </w:r>
          </w:p>
        </w:tc>
      </w:tr>
      <w:tr w:rsidR="00E81D03" w:rsidRPr="00A0257A" w:rsidTr="000B61C7">
        <w:tc>
          <w:tcPr>
            <w:tcW w:w="2435" w:type="dxa"/>
          </w:tcPr>
          <w:p w:rsidR="00E81D03" w:rsidRPr="00A0257A" w:rsidRDefault="00E81D03" w:rsidP="000B61C7">
            <w:pPr>
              <w:pStyle w:val="Default"/>
              <w:jc w:val="both"/>
              <w:rPr>
                <w:sz w:val="28"/>
                <w:szCs w:val="28"/>
              </w:rPr>
            </w:pPr>
            <w:r w:rsidRPr="00A0257A">
              <w:rPr>
                <w:sz w:val="28"/>
                <w:szCs w:val="28"/>
              </w:rPr>
              <w:t xml:space="preserve">3.2. Социальные нормы </w:t>
            </w:r>
          </w:p>
          <w:p w:rsidR="00E81D03" w:rsidRPr="00A0257A" w:rsidRDefault="00E81D03" w:rsidP="000B61C7">
            <w:pPr>
              <w:rPr>
                <w:sz w:val="28"/>
                <w:szCs w:val="28"/>
              </w:rPr>
            </w:pPr>
            <w:r w:rsidRPr="00A0257A">
              <w:rPr>
                <w:sz w:val="28"/>
                <w:szCs w:val="28"/>
              </w:rPr>
              <w:t xml:space="preserve">и конфликты </w:t>
            </w:r>
          </w:p>
        </w:tc>
        <w:tc>
          <w:tcPr>
            <w:tcW w:w="4761" w:type="dxa"/>
          </w:tcPr>
          <w:p w:rsidR="00E81D03" w:rsidRPr="00A0257A" w:rsidRDefault="00E81D03" w:rsidP="000B61C7">
            <w:pPr>
              <w:pStyle w:val="Default"/>
              <w:rPr>
                <w:sz w:val="28"/>
                <w:szCs w:val="28"/>
              </w:rPr>
            </w:pPr>
            <w:r w:rsidRPr="00A0257A">
              <w:rPr>
                <w:sz w:val="28"/>
                <w:szCs w:val="28"/>
              </w:rPr>
              <w:t xml:space="preserve">Характеристика видов социальных норм и санкций, девиантного поведения, его форм проявления, социальных конфликтов, </w:t>
            </w:r>
          </w:p>
          <w:p w:rsidR="00E81D03" w:rsidRPr="00A0257A" w:rsidRDefault="00E81D03" w:rsidP="000B61C7">
            <w:pPr>
              <w:rPr>
                <w:sz w:val="28"/>
                <w:szCs w:val="28"/>
              </w:rPr>
            </w:pPr>
            <w:r w:rsidRPr="00A0257A">
              <w:rPr>
                <w:sz w:val="28"/>
                <w:szCs w:val="28"/>
              </w:rPr>
              <w:t xml:space="preserve">причин и истоков их возникновения </w:t>
            </w:r>
          </w:p>
        </w:tc>
        <w:tc>
          <w:tcPr>
            <w:tcW w:w="2375" w:type="dxa"/>
            <w:vMerge/>
          </w:tcPr>
          <w:p w:rsidR="00E81D03" w:rsidRPr="00A0257A" w:rsidRDefault="00E81D03" w:rsidP="000B61C7">
            <w:pPr>
              <w:jc w:val="center"/>
              <w:rPr>
                <w:sz w:val="28"/>
                <w:szCs w:val="28"/>
              </w:rPr>
            </w:pPr>
          </w:p>
        </w:tc>
      </w:tr>
      <w:tr w:rsidR="00E81D03" w:rsidRPr="00A0257A" w:rsidTr="000B61C7">
        <w:tc>
          <w:tcPr>
            <w:tcW w:w="2435" w:type="dxa"/>
          </w:tcPr>
          <w:p w:rsidR="00E81D03" w:rsidRPr="00A0257A" w:rsidRDefault="00E81D03" w:rsidP="000B61C7">
            <w:pPr>
              <w:pStyle w:val="Default"/>
              <w:jc w:val="both"/>
              <w:rPr>
                <w:sz w:val="28"/>
                <w:szCs w:val="28"/>
              </w:rPr>
            </w:pPr>
            <w:r w:rsidRPr="00A0257A">
              <w:rPr>
                <w:sz w:val="28"/>
                <w:szCs w:val="28"/>
              </w:rPr>
              <w:t xml:space="preserve">3.3.Важнейшие </w:t>
            </w:r>
          </w:p>
          <w:p w:rsidR="00E81D03" w:rsidRPr="00A0257A" w:rsidRDefault="00E81D03" w:rsidP="000B61C7">
            <w:pPr>
              <w:pStyle w:val="Default"/>
              <w:jc w:val="both"/>
              <w:rPr>
                <w:sz w:val="28"/>
                <w:szCs w:val="28"/>
              </w:rPr>
            </w:pPr>
            <w:r w:rsidRPr="00A0257A">
              <w:rPr>
                <w:sz w:val="28"/>
                <w:szCs w:val="28"/>
              </w:rPr>
              <w:t xml:space="preserve">социальные общности </w:t>
            </w:r>
          </w:p>
          <w:p w:rsidR="00E81D03" w:rsidRPr="00A0257A" w:rsidRDefault="00E81D03" w:rsidP="000B61C7">
            <w:pPr>
              <w:rPr>
                <w:sz w:val="28"/>
                <w:szCs w:val="28"/>
              </w:rPr>
            </w:pPr>
            <w:r w:rsidRPr="00A0257A">
              <w:rPr>
                <w:sz w:val="28"/>
                <w:szCs w:val="28"/>
              </w:rPr>
              <w:t xml:space="preserve">и группы </w:t>
            </w:r>
          </w:p>
        </w:tc>
        <w:tc>
          <w:tcPr>
            <w:tcW w:w="4761" w:type="dxa"/>
          </w:tcPr>
          <w:p w:rsidR="00E81D03" w:rsidRPr="00A0257A" w:rsidRDefault="00E81D03" w:rsidP="000B61C7">
            <w:pPr>
              <w:pStyle w:val="Default"/>
              <w:rPr>
                <w:sz w:val="28"/>
                <w:szCs w:val="28"/>
              </w:rPr>
            </w:pPr>
            <w:r w:rsidRPr="00A0257A">
              <w:rPr>
                <w:sz w:val="28"/>
                <w:szCs w:val="28"/>
              </w:rPr>
              <w:t xml:space="preserve">Объяснение особенностей социальной стратификации в современной России, видов социальных групп (молодежи, этнических общностей, семьи) </w:t>
            </w:r>
          </w:p>
        </w:tc>
        <w:tc>
          <w:tcPr>
            <w:tcW w:w="2375" w:type="dxa"/>
            <w:vMerge/>
          </w:tcPr>
          <w:p w:rsidR="00E81D03" w:rsidRPr="00A0257A" w:rsidRDefault="00E81D03" w:rsidP="000B61C7">
            <w:pPr>
              <w:jc w:val="center"/>
              <w:rPr>
                <w:sz w:val="28"/>
                <w:szCs w:val="28"/>
              </w:rPr>
            </w:pPr>
          </w:p>
        </w:tc>
      </w:tr>
      <w:tr w:rsidR="00E81D03" w:rsidRPr="00A0257A" w:rsidTr="000B61C7">
        <w:tc>
          <w:tcPr>
            <w:tcW w:w="9571" w:type="dxa"/>
            <w:gridSpan w:val="3"/>
          </w:tcPr>
          <w:p w:rsidR="00E81D03" w:rsidRPr="00A0257A" w:rsidRDefault="00E81D03" w:rsidP="000B61C7">
            <w:pPr>
              <w:jc w:val="center"/>
              <w:rPr>
                <w:b/>
                <w:sz w:val="28"/>
                <w:szCs w:val="28"/>
              </w:rPr>
            </w:pPr>
            <w:r w:rsidRPr="00A0257A">
              <w:rPr>
                <w:b/>
                <w:sz w:val="28"/>
                <w:szCs w:val="28"/>
              </w:rPr>
              <w:t>4. Политика</w:t>
            </w:r>
          </w:p>
        </w:tc>
      </w:tr>
      <w:tr w:rsidR="00E81D03" w:rsidRPr="00A0257A" w:rsidTr="000B61C7">
        <w:tc>
          <w:tcPr>
            <w:tcW w:w="2435" w:type="dxa"/>
          </w:tcPr>
          <w:p w:rsidR="00E81D03" w:rsidRPr="00A0257A" w:rsidRDefault="00E81D03" w:rsidP="000B61C7">
            <w:pPr>
              <w:pStyle w:val="Default"/>
              <w:rPr>
                <w:sz w:val="28"/>
                <w:szCs w:val="28"/>
              </w:rPr>
            </w:pPr>
            <w:r w:rsidRPr="00A0257A">
              <w:rPr>
                <w:sz w:val="28"/>
                <w:szCs w:val="28"/>
              </w:rPr>
              <w:t xml:space="preserve">4.1. Политика и власть. </w:t>
            </w:r>
          </w:p>
          <w:p w:rsidR="00E81D03" w:rsidRPr="00A0257A" w:rsidRDefault="00E81D03" w:rsidP="000B61C7">
            <w:pPr>
              <w:rPr>
                <w:sz w:val="28"/>
                <w:szCs w:val="28"/>
              </w:rPr>
            </w:pPr>
            <w:r w:rsidRPr="00A0257A">
              <w:rPr>
                <w:sz w:val="28"/>
                <w:szCs w:val="28"/>
              </w:rPr>
              <w:t xml:space="preserve">Государство в политической системе </w:t>
            </w:r>
          </w:p>
        </w:tc>
        <w:tc>
          <w:tcPr>
            <w:tcW w:w="4761" w:type="dxa"/>
          </w:tcPr>
          <w:p w:rsidR="00E81D03" w:rsidRPr="00A0257A" w:rsidRDefault="00E81D03" w:rsidP="000B61C7">
            <w:pPr>
              <w:pStyle w:val="Default"/>
              <w:rPr>
                <w:sz w:val="28"/>
                <w:szCs w:val="28"/>
              </w:rPr>
            </w:pPr>
            <w:r w:rsidRPr="00A0257A">
              <w:rPr>
                <w:sz w:val="28"/>
                <w:szCs w:val="28"/>
              </w:rPr>
              <w:t xml:space="preserve">Умение давать определение понятий: «власть», «политическая </w:t>
            </w:r>
          </w:p>
          <w:p w:rsidR="00E81D03" w:rsidRPr="00A0257A" w:rsidRDefault="00E81D03" w:rsidP="000B61C7">
            <w:pPr>
              <w:pStyle w:val="Default"/>
              <w:rPr>
                <w:sz w:val="28"/>
                <w:szCs w:val="28"/>
              </w:rPr>
            </w:pPr>
            <w:r w:rsidRPr="00A0257A">
              <w:rPr>
                <w:sz w:val="28"/>
                <w:szCs w:val="28"/>
              </w:rPr>
              <w:t xml:space="preserve">система», «внутренняя структура политической системы». </w:t>
            </w:r>
          </w:p>
          <w:p w:rsidR="00E81D03" w:rsidRPr="00A0257A" w:rsidRDefault="00E81D03" w:rsidP="000B61C7">
            <w:pPr>
              <w:pStyle w:val="Default"/>
              <w:rPr>
                <w:sz w:val="28"/>
                <w:szCs w:val="28"/>
              </w:rPr>
            </w:pPr>
            <w:r w:rsidRPr="00A0257A">
              <w:rPr>
                <w:sz w:val="28"/>
                <w:szCs w:val="28"/>
              </w:rPr>
              <w:t xml:space="preserve">Характеристика внутренних и внешних функций государства, форм государства: форм правления, территориально-государственного устройства, политического режима. </w:t>
            </w:r>
          </w:p>
          <w:p w:rsidR="00E81D03" w:rsidRPr="00A0257A" w:rsidRDefault="00E81D03" w:rsidP="000B61C7">
            <w:pPr>
              <w:rPr>
                <w:sz w:val="28"/>
                <w:szCs w:val="28"/>
              </w:rPr>
            </w:pPr>
            <w:r w:rsidRPr="00A0257A">
              <w:rPr>
                <w:sz w:val="28"/>
                <w:szCs w:val="28"/>
              </w:rPr>
              <w:t xml:space="preserve">Характеристика типологии политических режимов. Знание понятий правового государства и умение называть его признаки </w:t>
            </w:r>
          </w:p>
        </w:tc>
        <w:tc>
          <w:tcPr>
            <w:tcW w:w="2375" w:type="dxa"/>
          </w:tcPr>
          <w:p w:rsidR="00E81D03" w:rsidRPr="00A0257A" w:rsidRDefault="00E81D03" w:rsidP="000B61C7">
            <w:pPr>
              <w:pStyle w:val="Default"/>
              <w:rPr>
                <w:sz w:val="28"/>
                <w:szCs w:val="28"/>
              </w:rPr>
            </w:pPr>
            <w:r w:rsidRPr="00A0257A">
              <w:rPr>
                <w:sz w:val="28"/>
                <w:szCs w:val="28"/>
              </w:rPr>
              <w:t xml:space="preserve">тест </w:t>
            </w:r>
          </w:p>
          <w:p w:rsidR="00E81D03" w:rsidRPr="00A0257A" w:rsidRDefault="00E81D03" w:rsidP="000B61C7">
            <w:pPr>
              <w:pStyle w:val="Default"/>
              <w:rPr>
                <w:sz w:val="28"/>
                <w:szCs w:val="28"/>
              </w:rPr>
            </w:pPr>
            <w:r w:rsidRPr="00A0257A">
              <w:rPr>
                <w:sz w:val="28"/>
                <w:szCs w:val="28"/>
              </w:rPr>
              <w:t xml:space="preserve">-практические задания </w:t>
            </w:r>
          </w:p>
          <w:p w:rsidR="00E81D03" w:rsidRPr="00A0257A" w:rsidRDefault="00E81D03" w:rsidP="000B61C7">
            <w:pPr>
              <w:pStyle w:val="Default"/>
              <w:rPr>
                <w:sz w:val="28"/>
                <w:szCs w:val="28"/>
              </w:rPr>
            </w:pPr>
            <w:r w:rsidRPr="00A0257A">
              <w:rPr>
                <w:sz w:val="28"/>
                <w:szCs w:val="28"/>
              </w:rPr>
              <w:t xml:space="preserve">- терминологический зачет </w:t>
            </w:r>
          </w:p>
          <w:p w:rsidR="00E81D03" w:rsidRPr="00A0257A" w:rsidRDefault="00E81D03" w:rsidP="000B61C7">
            <w:pPr>
              <w:rPr>
                <w:sz w:val="28"/>
                <w:szCs w:val="28"/>
              </w:rPr>
            </w:pPr>
            <w:r w:rsidRPr="00A0257A">
              <w:rPr>
                <w:sz w:val="28"/>
                <w:szCs w:val="28"/>
              </w:rPr>
              <w:t>- реферат</w:t>
            </w:r>
          </w:p>
        </w:tc>
      </w:tr>
      <w:tr w:rsidR="00E81D03" w:rsidRPr="00A0257A" w:rsidTr="000B61C7">
        <w:tc>
          <w:tcPr>
            <w:tcW w:w="2435" w:type="dxa"/>
          </w:tcPr>
          <w:p w:rsidR="00E81D03" w:rsidRPr="00A0257A" w:rsidRDefault="00E81D03" w:rsidP="000B61C7">
            <w:pPr>
              <w:pStyle w:val="Default"/>
              <w:rPr>
                <w:sz w:val="28"/>
                <w:szCs w:val="28"/>
              </w:rPr>
            </w:pPr>
            <w:r w:rsidRPr="00A0257A">
              <w:rPr>
                <w:sz w:val="28"/>
                <w:szCs w:val="28"/>
              </w:rPr>
              <w:t xml:space="preserve">4.2. Участники политического процесса </w:t>
            </w:r>
          </w:p>
          <w:p w:rsidR="00E81D03" w:rsidRPr="00A0257A" w:rsidRDefault="00E81D03" w:rsidP="000B61C7">
            <w:pPr>
              <w:rPr>
                <w:sz w:val="28"/>
                <w:szCs w:val="28"/>
              </w:rPr>
            </w:pPr>
          </w:p>
        </w:tc>
        <w:tc>
          <w:tcPr>
            <w:tcW w:w="4761" w:type="dxa"/>
          </w:tcPr>
          <w:p w:rsidR="00E81D03" w:rsidRPr="00A0257A" w:rsidRDefault="00E81D03" w:rsidP="000B61C7">
            <w:pPr>
              <w:pStyle w:val="Default"/>
              <w:rPr>
                <w:sz w:val="28"/>
                <w:szCs w:val="28"/>
              </w:rPr>
            </w:pPr>
            <w:r w:rsidRPr="00A0257A">
              <w:rPr>
                <w:sz w:val="28"/>
                <w:szCs w:val="28"/>
              </w:rPr>
              <w:t xml:space="preserve">Характеристика взаимоотношений личности и государства. </w:t>
            </w:r>
          </w:p>
          <w:p w:rsidR="00E81D03" w:rsidRPr="00A0257A" w:rsidRDefault="00E81D03" w:rsidP="000B61C7">
            <w:pPr>
              <w:pStyle w:val="Default"/>
              <w:rPr>
                <w:sz w:val="28"/>
                <w:szCs w:val="28"/>
              </w:rPr>
            </w:pPr>
            <w:r w:rsidRPr="00A0257A">
              <w:rPr>
                <w:sz w:val="28"/>
                <w:szCs w:val="28"/>
              </w:rPr>
              <w:t xml:space="preserve">Знание понятий «гражданское общество» и «правовое государство». </w:t>
            </w:r>
          </w:p>
          <w:p w:rsidR="00E81D03" w:rsidRPr="00A0257A" w:rsidRDefault="00E81D03" w:rsidP="000B61C7">
            <w:pPr>
              <w:rPr>
                <w:sz w:val="28"/>
                <w:szCs w:val="28"/>
              </w:rPr>
            </w:pPr>
            <w:r w:rsidRPr="00A0257A">
              <w:rPr>
                <w:sz w:val="28"/>
                <w:szCs w:val="28"/>
              </w:rPr>
              <w:t xml:space="preserve">Характеристика избирательной кампании в Российской Федерации </w:t>
            </w:r>
          </w:p>
        </w:tc>
        <w:tc>
          <w:tcPr>
            <w:tcW w:w="2375" w:type="dxa"/>
          </w:tcPr>
          <w:p w:rsidR="00E81D03" w:rsidRPr="00A0257A" w:rsidRDefault="00E81D03" w:rsidP="000B61C7">
            <w:pPr>
              <w:jc w:val="center"/>
              <w:rPr>
                <w:b/>
                <w:i/>
                <w:sz w:val="28"/>
                <w:szCs w:val="28"/>
              </w:rPr>
            </w:pPr>
          </w:p>
        </w:tc>
      </w:tr>
    </w:tbl>
    <w:p w:rsidR="00F460A4" w:rsidRDefault="00F460A4" w:rsidP="00F460A4"/>
    <w:p w:rsidR="00F460A4" w:rsidRDefault="00F460A4">
      <w:pPr>
        <w:spacing w:after="200" w:line="276" w:lineRule="auto"/>
      </w:pPr>
      <w:r>
        <w:br w:type="page"/>
      </w:r>
    </w:p>
    <w:p w:rsidR="00E81D03" w:rsidRDefault="00E81D03" w:rsidP="00F460A4"/>
    <w:p w:rsidR="00BC539E" w:rsidRDefault="00BC539E" w:rsidP="00BC539E">
      <w:pPr>
        <w:pStyle w:val="a4"/>
        <w:numPr>
          <w:ilvl w:val="1"/>
          <w:numId w:val="53"/>
        </w:numPr>
        <w:ind w:left="709"/>
        <w:rPr>
          <w:rFonts w:ascii="Times New Roman" w:hAnsi="Times New Roman"/>
          <w:b/>
          <w:sz w:val="28"/>
          <w:szCs w:val="28"/>
        </w:rPr>
      </w:pPr>
      <w:r w:rsidRPr="00BC539E">
        <w:rPr>
          <w:rFonts w:ascii="Times New Roman" w:hAnsi="Times New Roman"/>
          <w:b/>
          <w:sz w:val="28"/>
          <w:szCs w:val="28"/>
        </w:rPr>
        <w:t>Фонд оценочных средств</w:t>
      </w:r>
    </w:p>
    <w:p w:rsidR="00BC539E" w:rsidRDefault="00BC539E" w:rsidP="00BC539E">
      <w:pPr>
        <w:pStyle w:val="a4"/>
        <w:numPr>
          <w:ilvl w:val="0"/>
          <w:numId w:val="58"/>
        </w:numPr>
        <w:tabs>
          <w:tab w:val="left" w:pos="8310"/>
        </w:tabs>
        <w:spacing w:after="0"/>
        <w:rPr>
          <w:rFonts w:ascii="Times New Roman" w:hAnsi="Times New Roman"/>
          <w:b/>
          <w:sz w:val="28"/>
          <w:szCs w:val="28"/>
        </w:rPr>
      </w:pPr>
      <w:r>
        <w:rPr>
          <w:rFonts w:ascii="Times New Roman" w:hAnsi="Times New Roman"/>
          <w:b/>
          <w:sz w:val="28"/>
          <w:szCs w:val="28"/>
        </w:rPr>
        <w:t>Практические задания</w:t>
      </w:r>
    </w:p>
    <w:p w:rsidR="00BC539E" w:rsidRDefault="00BC539E" w:rsidP="00BC539E">
      <w:pPr>
        <w:pStyle w:val="af3"/>
        <w:shd w:val="clear" w:color="auto" w:fill="FFFFFF"/>
        <w:spacing w:before="0" w:beforeAutospacing="0" w:after="0" w:afterAutospacing="0"/>
        <w:ind w:firstLine="709"/>
        <w:jc w:val="both"/>
        <w:rPr>
          <w:sz w:val="28"/>
          <w:szCs w:val="28"/>
        </w:rPr>
      </w:pPr>
      <w:r>
        <w:rPr>
          <w:sz w:val="28"/>
          <w:szCs w:val="28"/>
        </w:rPr>
        <w:t>Практические задания даются студентам с целью систематизации и закрепления ранее изученного теоретического материала и включают в себя различные формы: анализ первоисточников, (оригинальных текстов и высказываний), работа, связанная с составлением таблиц, схем, обсуждение просмотренных учебных фильмов.</w:t>
      </w:r>
    </w:p>
    <w:p w:rsidR="00BC539E" w:rsidRDefault="00BC539E" w:rsidP="00BC539E">
      <w:pPr>
        <w:pStyle w:val="af3"/>
        <w:shd w:val="clear" w:color="auto" w:fill="FFFFFF"/>
        <w:spacing w:before="0" w:beforeAutospacing="0" w:after="0" w:afterAutospacing="0"/>
        <w:ind w:firstLine="709"/>
        <w:jc w:val="both"/>
        <w:rPr>
          <w:sz w:val="28"/>
          <w:szCs w:val="28"/>
        </w:rPr>
      </w:pPr>
      <w:r>
        <w:rPr>
          <w:sz w:val="28"/>
          <w:szCs w:val="28"/>
        </w:rPr>
        <w:t>Анализ текстов и высказываний помогает студентам повысить культуру мышления и речи, сформировать свои взгляды, оценить свои действия.</w:t>
      </w:r>
    </w:p>
    <w:p w:rsidR="00BC539E" w:rsidRDefault="00BC539E" w:rsidP="00BC539E">
      <w:pPr>
        <w:pStyle w:val="af3"/>
        <w:shd w:val="clear" w:color="auto" w:fill="FFFFFF"/>
        <w:spacing w:before="0" w:beforeAutospacing="0" w:after="0" w:afterAutospacing="0"/>
        <w:ind w:firstLine="709"/>
        <w:jc w:val="both"/>
        <w:rPr>
          <w:sz w:val="28"/>
          <w:szCs w:val="28"/>
        </w:rPr>
      </w:pPr>
      <w:r>
        <w:rPr>
          <w:sz w:val="28"/>
          <w:szCs w:val="28"/>
        </w:rPr>
        <w:t>Цели работы с текстами и высказываниями:</w:t>
      </w:r>
    </w:p>
    <w:p w:rsidR="00BC539E" w:rsidRDefault="00BC539E" w:rsidP="00BC539E">
      <w:pPr>
        <w:pStyle w:val="af3"/>
        <w:numPr>
          <w:ilvl w:val="0"/>
          <w:numId w:val="55"/>
        </w:numPr>
        <w:shd w:val="clear" w:color="auto" w:fill="FFFFFF"/>
        <w:spacing w:before="0" w:beforeAutospacing="0" w:after="0" w:afterAutospacing="0"/>
        <w:jc w:val="both"/>
        <w:rPr>
          <w:sz w:val="28"/>
          <w:szCs w:val="28"/>
        </w:rPr>
      </w:pPr>
      <w:r>
        <w:rPr>
          <w:sz w:val="28"/>
          <w:szCs w:val="28"/>
        </w:rPr>
        <w:t>понять точку зрения автора или материал, изложенный в тексте;</w:t>
      </w:r>
    </w:p>
    <w:p w:rsidR="00BC539E" w:rsidRDefault="00BC539E" w:rsidP="00BC539E">
      <w:pPr>
        <w:pStyle w:val="af3"/>
        <w:numPr>
          <w:ilvl w:val="0"/>
          <w:numId w:val="55"/>
        </w:numPr>
        <w:shd w:val="clear" w:color="auto" w:fill="FFFFFF"/>
        <w:spacing w:before="0" w:beforeAutospacing="0" w:after="0" w:afterAutospacing="0"/>
        <w:jc w:val="both"/>
        <w:rPr>
          <w:sz w:val="28"/>
          <w:szCs w:val="28"/>
        </w:rPr>
      </w:pPr>
      <w:r>
        <w:rPr>
          <w:sz w:val="28"/>
          <w:szCs w:val="28"/>
        </w:rPr>
        <w:t>оценить материал текста и сравнить его с другими источниками;</w:t>
      </w:r>
    </w:p>
    <w:p w:rsidR="00BC539E" w:rsidRDefault="00BC539E" w:rsidP="00BC539E">
      <w:pPr>
        <w:pStyle w:val="af3"/>
        <w:shd w:val="clear" w:color="auto" w:fill="FFFFFF"/>
        <w:spacing w:before="0" w:beforeAutospacing="0" w:after="0" w:afterAutospacing="0"/>
        <w:ind w:firstLine="709"/>
        <w:jc w:val="both"/>
        <w:rPr>
          <w:sz w:val="28"/>
          <w:szCs w:val="28"/>
        </w:rPr>
      </w:pPr>
      <w:r>
        <w:rPr>
          <w:sz w:val="28"/>
          <w:szCs w:val="28"/>
        </w:rPr>
        <w:t>Результатом такой работы будет умение сопоставлять материалы и делать собственные выводы.</w:t>
      </w:r>
    </w:p>
    <w:p w:rsidR="00BC539E" w:rsidRDefault="00BC539E" w:rsidP="00BC539E">
      <w:pPr>
        <w:pStyle w:val="af3"/>
        <w:shd w:val="clear" w:color="auto" w:fill="FFFFFF"/>
        <w:spacing w:before="0" w:beforeAutospacing="0" w:after="0" w:afterAutospacing="0"/>
        <w:ind w:left="709"/>
        <w:jc w:val="both"/>
        <w:rPr>
          <w:b/>
          <w:sz w:val="28"/>
          <w:szCs w:val="28"/>
        </w:rPr>
      </w:pPr>
      <w:r w:rsidRPr="00784AE0">
        <w:rPr>
          <w:b/>
          <w:sz w:val="28"/>
          <w:szCs w:val="28"/>
        </w:rPr>
        <w:t>Методические рекомендации</w:t>
      </w:r>
    </w:p>
    <w:p w:rsidR="00BC539E" w:rsidRDefault="00BC539E" w:rsidP="00BC539E">
      <w:pPr>
        <w:pStyle w:val="af3"/>
        <w:shd w:val="clear" w:color="auto" w:fill="FFFFFF"/>
        <w:spacing w:before="0" w:beforeAutospacing="0" w:after="0" w:afterAutospacing="0"/>
        <w:ind w:firstLine="709"/>
        <w:jc w:val="both"/>
        <w:rPr>
          <w:sz w:val="28"/>
          <w:szCs w:val="28"/>
        </w:rPr>
      </w:pPr>
      <w:r>
        <w:rPr>
          <w:sz w:val="28"/>
          <w:szCs w:val="28"/>
        </w:rPr>
        <w:t>1) Предварительное ознакомление с текстом. Задача – «схватить» содержание всего текста в целом, отметить главную идею, уяснить общую схему или структуру целого. Перед чтением текста необходимо уяснить название источника, прочитать предисловие и введение, где раскрывается суть текста или документа и дается ключ к его пониманию.</w:t>
      </w:r>
    </w:p>
    <w:p w:rsidR="00BC539E" w:rsidRDefault="00BC539E" w:rsidP="00BC539E">
      <w:pPr>
        <w:pStyle w:val="a4"/>
        <w:tabs>
          <w:tab w:val="left" w:pos="8310"/>
        </w:tabs>
        <w:spacing w:after="0" w:line="240" w:lineRule="auto"/>
        <w:ind w:left="0" w:firstLine="709"/>
        <w:jc w:val="both"/>
        <w:rPr>
          <w:rFonts w:ascii="Times New Roman" w:hAnsi="Times New Roman"/>
          <w:sz w:val="28"/>
          <w:szCs w:val="28"/>
        </w:rPr>
      </w:pPr>
      <w:r w:rsidRPr="0073539A">
        <w:rPr>
          <w:rFonts w:ascii="Times New Roman" w:hAnsi="Times New Roman"/>
          <w:sz w:val="28"/>
          <w:szCs w:val="28"/>
        </w:rPr>
        <w:t>2) Проработка содержания текста позволяет понять текст, проанализировать главные мысли автора или позиции документа и оценить их смысл. Для этого необходимо уточнить смысл непонятных слов и терминов происхождения</w:t>
      </w:r>
      <w:r>
        <w:rPr>
          <w:rFonts w:ascii="Times New Roman" w:hAnsi="Times New Roman"/>
          <w:sz w:val="28"/>
          <w:szCs w:val="28"/>
        </w:rPr>
        <w:t>, для этого необходимо обратиться к словарям и справочникам. Обязательно необходимо делать записи и конспекты, выписывать выводы и цитаты, пока не станет понятна логика автора или документа.</w:t>
      </w:r>
    </w:p>
    <w:p w:rsidR="00BC539E" w:rsidRDefault="00BC539E" w:rsidP="00BC539E">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3) постоянно осуществлять контроль за степенью освоения текста.</w:t>
      </w:r>
    </w:p>
    <w:p w:rsidR="00BC539E" w:rsidRDefault="00BC539E" w:rsidP="00BC539E">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4) Необходимо стремиться развивать собственное мышление и не бояться критически оценивать исходный текст.</w:t>
      </w:r>
    </w:p>
    <w:p w:rsidR="00BC539E" w:rsidRDefault="00BC539E" w:rsidP="00BC539E">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5) осуществить систематизацию полученных знаний.</w:t>
      </w:r>
    </w:p>
    <w:p w:rsidR="00BC539E" w:rsidRDefault="00BC539E" w:rsidP="00BC539E">
      <w:pPr>
        <w:pStyle w:val="a4"/>
        <w:tabs>
          <w:tab w:val="left" w:pos="8310"/>
        </w:tabs>
        <w:spacing w:after="0" w:line="240" w:lineRule="auto"/>
        <w:ind w:left="0" w:firstLine="709"/>
        <w:jc w:val="both"/>
        <w:rPr>
          <w:rFonts w:ascii="Times New Roman" w:hAnsi="Times New Roman"/>
          <w:sz w:val="28"/>
          <w:szCs w:val="28"/>
        </w:rPr>
      </w:pPr>
      <w:r w:rsidRPr="0073539A">
        <w:rPr>
          <w:rFonts w:ascii="Times New Roman" w:hAnsi="Times New Roman"/>
          <w:b/>
          <w:sz w:val="28"/>
          <w:szCs w:val="28"/>
        </w:rPr>
        <w:t>Анализ высказываний</w:t>
      </w:r>
      <w:r>
        <w:rPr>
          <w:rFonts w:ascii="Times New Roman" w:hAnsi="Times New Roman"/>
          <w:sz w:val="28"/>
          <w:szCs w:val="28"/>
        </w:rPr>
        <w:t xml:space="preserve"> историков, философов, политических деятелей предполагает:</w:t>
      </w:r>
    </w:p>
    <w:p w:rsidR="00BC539E" w:rsidRDefault="00BC539E" w:rsidP="00BC539E">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1). Внимательное прочтение цитаты, уяснение смысла и актуальности суждения;</w:t>
      </w:r>
    </w:p>
    <w:p w:rsidR="00BC539E" w:rsidRDefault="00BC539E" w:rsidP="00BC539E">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2). Выписка основных понятий, используемых в цитате, определение исторической эпохи;</w:t>
      </w:r>
    </w:p>
    <w:p w:rsidR="00BC539E" w:rsidRDefault="00BC539E" w:rsidP="00BC539E">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3). Выяснение логической схемы рассуждения автора, уточнение предлагаемой аргументации;</w:t>
      </w:r>
    </w:p>
    <w:p w:rsidR="00BC539E" w:rsidRDefault="00BC539E" w:rsidP="00BC539E">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4). Критическая оценка высказывания, выражение собственной точки зрения по поводу затронутой проблемы.</w:t>
      </w:r>
    </w:p>
    <w:p w:rsidR="00BC539E" w:rsidRDefault="00BC539E" w:rsidP="00BC539E">
      <w:pPr>
        <w:pStyle w:val="a4"/>
        <w:tabs>
          <w:tab w:val="left" w:pos="8310"/>
        </w:tabs>
        <w:spacing w:after="0" w:line="240" w:lineRule="auto"/>
        <w:ind w:left="0" w:firstLine="709"/>
        <w:jc w:val="both"/>
        <w:rPr>
          <w:rFonts w:ascii="Times New Roman" w:hAnsi="Times New Roman"/>
          <w:sz w:val="28"/>
          <w:szCs w:val="28"/>
        </w:rPr>
      </w:pPr>
      <w:r w:rsidRPr="00E7221C">
        <w:rPr>
          <w:rFonts w:ascii="Times New Roman" w:hAnsi="Times New Roman"/>
          <w:b/>
          <w:sz w:val="28"/>
          <w:szCs w:val="28"/>
        </w:rPr>
        <w:lastRenderedPageBreak/>
        <w:t xml:space="preserve">Составление обобщающих схем и таблиц </w:t>
      </w:r>
      <w:r>
        <w:rPr>
          <w:rFonts w:ascii="Times New Roman" w:hAnsi="Times New Roman"/>
          <w:sz w:val="28"/>
          <w:szCs w:val="28"/>
        </w:rPr>
        <w:t>на основе изученного материала позволяет систематизировать изученный учебный материал, выделить в нем главное, способствует активизации и самостоятельности мышления студента.</w:t>
      </w:r>
    </w:p>
    <w:p w:rsidR="00BC539E" w:rsidRDefault="00BC539E" w:rsidP="00BC539E">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Этот вид работы можно определить как частично исследовательский, способствующий развитию самостоятельного мышления студента и возможности применения творческой инициативы при анализе теоретического материала, лекции. Приветствуется использование студентом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BC539E" w:rsidRDefault="00BC539E" w:rsidP="00BC539E">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получения оценки за практическую работу преподавателем определяются </w:t>
      </w:r>
      <w:r w:rsidRPr="009E07B3">
        <w:rPr>
          <w:rFonts w:ascii="Times New Roman" w:hAnsi="Times New Roman"/>
          <w:b/>
          <w:sz w:val="28"/>
          <w:szCs w:val="28"/>
        </w:rPr>
        <w:t>следующие критерии</w:t>
      </w:r>
      <w:r>
        <w:rPr>
          <w:rFonts w:ascii="Times New Roman" w:hAnsi="Times New Roman"/>
          <w:sz w:val="28"/>
          <w:szCs w:val="28"/>
        </w:rPr>
        <w:t>:</w:t>
      </w:r>
    </w:p>
    <w:p w:rsidR="00BC539E" w:rsidRDefault="00BC539E" w:rsidP="00BC539E">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 выполнение работы на уровне распознавания – поверхностное знакомство с текстом, неполное понимание сути вопроса: низкое качество;</w:t>
      </w:r>
    </w:p>
    <w:p w:rsidR="00BC539E" w:rsidRDefault="00BC539E" w:rsidP="00BC539E">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 выполнение работы на уровне запоминания (чтение, пересказ, воспроизведение изученного материала через схему, таблицу, но в полной мере студент не может воспользоваться результатами своей работы) – удовлетворительное качество;</w:t>
      </w:r>
    </w:p>
    <w:p w:rsidR="00BC539E" w:rsidRDefault="00BC539E" w:rsidP="00BC539E">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связей исследуемых объектов, выделение из всей массы несущественного и случайного, установления сходства и различий – в конечном итоге сопоставление полученной информации с имеющимися знаниями: хорошее качество;</w:t>
      </w:r>
    </w:p>
    <w:p w:rsidR="00BC539E" w:rsidRDefault="00BC539E" w:rsidP="00BC539E">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 использование полученных знаний при выполнении других заданий по теме, решение типовых практических задач или тестов, творческое применение полученных знаний: отличное качество.</w:t>
      </w:r>
    </w:p>
    <w:p w:rsidR="00BC539E" w:rsidRDefault="00BC539E" w:rsidP="00BC539E">
      <w:pPr>
        <w:pStyle w:val="a4"/>
        <w:tabs>
          <w:tab w:val="left" w:pos="8310"/>
        </w:tabs>
        <w:spacing w:after="0"/>
        <w:ind w:left="0" w:firstLine="1068"/>
        <w:rPr>
          <w:rFonts w:ascii="Times New Roman" w:hAnsi="Times New Roman"/>
          <w:b/>
          <w:sz w:val="28"/>
          <w:szCs w:val="28"/>
        </w:rPr>
      </w:pPr>
      <w:r>
        <w:rPr>
          <w:rFonts w:ascii="Times New Roman" w:hAnsi="Times New Roman"/>
          <w:b/>
          <w:sz w:val="28"/>
          <w:szCs w:val="28"/>
        </w:rPr>
        <w:t>Темы практических заданий:</w:t>
      </w:r>
    </w:p>
    <w:p w:rsidR="00BC539E" w:rsidRDefault="00BC539E" w:rsidP="00BC539E">
      <w:pPr>
        <w:pStyle w:val="a4"/>
        <w:numPr>
          <w:ilvl w:val="0"/>
          <w:numId w:val="54"/>
        </w:numPr>
        <w:spacing w:line="240" w:lineRule="auto"/>
        <w:ind w:left="567"/>
        <w:jc w:val="both"/>
        <w:rPr>
          <w:rFonts w:ascii="Times New Roman" w:hAnsi="Times New Roman"/>
          <w:sz w:val="28"/>
          <w:szCs w:val="28"/>
          <w:lang w:eastAsia="en-US"/>
        </w:rPr>
      </w:pPr>
      <w:r w:rsidRPr="001A6FDB">
        <w:rPr>
          <w:rFonts w:ascii="Times New Roman" w:hAnsi="Times New Roman"/>
          <w:sz w:val="28"/>
          <w:szCs w:val="28"/>
          <w:lang w:eastAsia="en-US"/>
        </w:rPr>
        <w:t xml:space="preserve">Человек, индивид, личность. </w:t>
      </w:r>
    </w:p>
    <w:p w:rsidR="00BC539E" w:rsidRPr="002A6A53" w:rsidRDefault="00BC539E" w:rsidP="00BC539E">
      <w:pPr>
        <w:pStyle w:val="a4"/>
        <w:numPr>
          <w:ilvl w:val="0"/>
          <w:numId w:val="54"/>
        </w:numPr>
        <w:spacing w:line="240" w:lineRule="auto"/>
        <w:ind w:left="567"/>
        <w:jc w:val="both"/>
        <w:rPr>
          <w:rFonts w:ascii="Times New Roman" w:hAnsi="Times New Roman"/>
          <w:sz w:val="28"/>
          <w:szCs w:val="28"/>
          <w:lang w:eastAsia="en-US"/>
        </w:rPr>
      </w:pPr>
      <w:r w:rsidRPr="002A6A53">
        <w:rPr>
          <w:rFonts w:ascii="Times New Roman" w:hAnsi="Times New Roman"/>
          <w:sz w:val="28"/>
          <w:szCs w:val="28"/>
          <w:lang w:eastAsia="en-US"/>
        </w:rPr>
        <w:t>Потребности, способности и интересы.</w:t>
      </w:r>
      <w:r>
        <w:rPr>
          <w:rFonts w:ascii="Times New Roman" w:hAnsi="Times New Roman"/>
          <w:sz w:val="28"/>
          <w:szCs w:val="28"/>
          <w:lang w:eastAsia="en-US"/>
        </w:rPr>
        <w:t xml:space="preserve"> </w:t>
      </w:r>
      <w:r w:rsidRPr="002A6A53">
        <w:rPr>
          <w:rFonts w:ascii="Times New Roman" w:hAnsi="Times New Roman"/>
          <w:sz w:val="28"/>
          <w:szCs w:val="28"/>
          <w:lang w:eastAsia="en-US"/>
        </w:rPr>
        <w:t>Мировоззрение. Типы мировоззрения.</w:t>
      </w:r>
    </w:p>
    <w:p w:rsidR="00BC539E" w:rsidRDefault="00BC539E" w:rsidP="00BC539E">
      <w:pPr>
        <w:pStyle w:val="a4"/>
        <w:numPr>
          <w:ilvl w:val="0"/>
          <w:numId w:val="54"/>
        </w:numPr>
        <w:spacing w:line="240" w:lineRule="auto"/>
        <w:ind w:left="567"/>
        <w:jc w:val="both"/>
        <w:rPr>
          <w:rFonts w:ascii="Times New Roman" w:hAnsi="Times New Roman"/>
          <w:sz w:val="28"/>
          <w:szCs w:val="28"/>
          <w:lang w:eastAsia="en-US"/>
        </w:rPr>
      </w:pPr>
      <w:r>
        <w:rPr>
          <w:rFonts w:ascii="Times New Roman" w:hAnsi="Times New Roman"/>
          <w:sz w:val="28"/>
          <w:szCs w:val="28"/>
          <w:lang w:eastAsia="en-US"/>
        </w:rPr>
        <w:t>Наука о конфликтах. Предмет и объект ее исследования.</w:t>
      </w:r>
    </w:p>
    <w:p w:rsidR="00BC539E" w:rsidRDefault="00BC539E" w:rsidP="00BC539E">
      <w:pPr>
        <w:pStyle w:val="a4"/>
        <w:numPr>
          <w:ilvl w:val="0"/>
          <w:numId w:val="54"/>
        </w:numPr>
        <w:spacing w:line="240" w:lineRule="auto"/>
        <w:ind w:left="567"/>
        <w:jc w:val="both"/>
        <w:rPr>
          <w:rFonts w:ascii="Times New Roman" w:hAnsi="Times New Roman"/>
          <w:sz w:val="28"/>
          <w:szCs w:val="28"/>
          <w:lang w:eastAsia="en-US"/>
        </w:rPr>
      </w:pPr>
      <w:r>
        <w:rPr>
          <w:rFonts w:ascii="Times New Roman" w:hAnsi="Times New Roman"/>
          <w:sz w:val="28"/>
          <w:szCs w:val="28"/>
          <w:lang w:eastAsia="en-US"/>
        </w:rPr>
        <w:t>Основные институты общества</w:t>
      </w:r>
    </w:p>
    <w:p w:rsidR="00BC539E" w:rsidRDefault="00BC539E" w:rsidP="00BC539E">
      <w:pPr>
        <w:pStyle w:val="a4"/>
        <w:numPr>
          <w:ilvl w:val="0"/>
          <w:numId w:val="54"/>
        </w:numPr>
        <w:spacing w:line="240" w:lineRule="auto"/>
        <w:ind w:left="567"/>
        <w:jc w:val="both"/>
        <w:rPr>
          <w:rFonts w:ascii="Times New Roman" w:hAnsi="Times New Roman"/>
          <w:sz w:val="28"/>
          <w:szCs w:val="28"/>
          <w:lang w:eastAsia="en-US"/>
        </w:rPr>
      </w:pPr>
      <w:r>
        <w:rPr>
          <w:rFonts w:ascii="Times New Roman" w:hAnsi="Times New Roman"/>
          <w:sz w:val="28"/>
          <w:szCs w:val="28"/>
          <w:lang w:eastAsia="en-US"/>
        </w:rPr>
        <w:t>Общество и природа.</w:t>
      </w:r>
    </w:p>
    <w:p w:rsidR="00BC539E" w:rsidRDefault="00BC539E" w:rsidP="00BC539E">
      <w:pPr>
        <w:pStyle w:val="a4"/>
        <w:numPr>
          <w:ilvl w:val="0"/>
          <w:numId w:val="54"/>
        </w:numPr>
        <w:spacing w:line="240" w:lineRule="auto"/>
        <w:ind w:left="567"/>
        <w:jc w:val="both"/>
        <w:rPr>
          <w:rFonts w:ascii="Times New Roman" w:hAnsi="Times New Roman"/>
          <w:sz w:val="28"/>
          <w:szCs w:val="28"/>
          <w:lang w:eastAsia="en-US"/>
        </w:rPr>
      </w:pPr>
      <w:r>
        <w:rPr>
          <w:rFonts w:ascii="Times New Roman" w:hAnsi="Times New Roman"/>
          <w:sz w:val="28"/>
          <w:szCs w:val="28"/>
          <w:lang w:eastAsia="en-US"/>
        </w:rPr>
        <w:t xml:space="preserve">Глобализация </w:t>
      </w:r>
    </w:p>
    <w:p w:rsidR="00BC539E" w:rsidRDefault="00BC539E" w:rsidP="00BC539E">
      <w:pPr>
        <w:pStyle w:val="a4"/>
        <w:numPr>
          <w:ilvl w:val="0"/>
          <w:numId w:val="54"/>
        </w:numPr>
        <w:spacing w:line="240" w:lineRule="auto"/>
        <w:ind w:left="567"/>
        <w:jc w:val="both"/>
        <w:rPr>
          <w:rFonts w:ascii="Times New Roman" w:hAnsi="Times New Roman"/>
          <w:sz w:val="28"/>
          <w:szCs w:val="28"/>
          <w:lang w:eastAsia="en-US"/>
        </w:rPr>
      </w:pPr>
      <w:r>
        <w:rPr>
          <w:rFonts w:ascii="Times New Roman" w:hAnsi="Times New Roman"/>
          <w:sz w:val="28"/>
          <w:szCs w:val="28"/>
          <w:lang w:eastAsia="en-US"/>
        </w:rPr>
        <w:t>Виды культуры</w:t>
      </w:r>
    </w:p>
    <w:p w:rsidR="00BC539E" w:rsidRDefault="00BC539E" w:rsidP="00BC539E">
      <w:pPr>
        <w:pStyle w:val="a4"/>
        <w:numPr>
          <w:ilvl w:val="0"/>
          <w:numId w:val="54"/>
        </w:numPr>
        <w:spacing w:line="240" w:lineRule="auto"/>
        <w:ind w:left="567"/>
        <w:jc w:val="both"/>
        <w:rPr>
          <w:rFonts w:ascii="Times New Roman" w:hAnsi="Times New Roman"/>
          <w:sz w:val="28"/>
          <w:szCs w:val="28"/>
          <w:lang w:eastAsia="en-US"/>
        </w:rPr>
      </w:pPr>
      <w:r>
        <w:rPr>
          <w:rFonts w:ascii="Times New Roman" w:hAnsi="Times New Roman"/>
          <w:sz w:val="28"/>
          <w:szCs w:val="28"/>
          <w:lang w:eastAsia="en-US"/>
        </w:rPr>
        <w:t>Наука в современном мире.</w:t>
      </w:r>
    </w:p>
    <w:p w:rsidR="00BC539E" w:rsidRDefault="00BC539E" w:rsidP="00BC539E">
      <w:pPr>
        <w:pStyle w:val="a4"/>
        <w:numPr>
          <w:ilvl w:val="0"/>
          <w:numId w:val="54"/>
        </w:numPr>
        <w:spacing w:line="240" w:lineRule="auto"/>
        <w:ind w:left="567"/>
        <w:jc w:val="both"/>
        <w:rPr>
          <w:rFonts w:ascii="Times New Roman" w:hAnsi="Times New Roman"/>
          <w:sz w:val="28"/>
          <w:szCs w:val="28"/>
          <w:lang w:eastAsia="en-US"/>
        </w:rPr>
      </w:pPr>
      <w:r>
        <w:rPr>
          <w:rFonts w:ascii="Times New Roman" w:hAnsi="Times New Roman"/>
          <w:sz w:val="28"/>
          <w:szCs w:val="28"/>
          <w:lang w:eastAsia="en-US"/>
        </w:rPr>
        <w:t>Роль образования в жизни человека и общества.</w:t>
      </w:r>
    </w:p>
    <w:p w:rsidR="00BC539E" w:rsidRDefault="00BC539E" w:rsidP="00BC539E">
      <w:pPr>
        <w:pStyle w:val="a4"/>
        <w:numPr>
          <w:ilvl w:val="0"/>
          <w:numId w:val="54"/>
        </w:numPr>
        <w:spacing w:line="240" w:lineRule="auto"/>
        <w:ind w:left="567"/>
        <w:jc w:val="both"/>
        <w:rPr>
          <w:rFonts w:ascii="Times New Roman" w:hAnsi="Times New Roman"/>
          <w:sz w:val="28"/>
          <w:szCs w:val="28"/>
          <w:lang w:eastAsia="en-US"/>
        </w:rPr>
      </w:pPr>
      <w:r>
        <w:rPr>
          <w:rFonts w:ascii="Times New Roman" w:hAnsi="Times New Roman"/>
          <w:sz w:val="28"/>
          <w:szCs w:val="28"/>
          <w:lang w:eastAsia="en-US"/>
        </w:rPr>
        <w:t>Мораль как регулятор общественных отношений.</w:t>
      </w:r>
    </w:p>
    <w:p w:rsidR="00BC539E" w:rsidRDefault="00BC539E" w:rsidP="00BC539E">
      <w:pPr>
        <w:pStyle w:val="a4"/>
        <w:numPr>
          <w:ilvl w:val="0"/>
          <w:numId w:val="54"/>
        </w:numPr>
        <w:spacing w:line="240" w:lineRule="auto"/>
        <w:ind w:left="567"/>
        <w:jc w:val="both"/>
        <w:rPr>
          <w:rFonts w:ascii="Times New Roman" w:hAnsi="Times New Roman"/>
          <w:sz w:val="28"/>
          <w:szCs w:val="28"/>
          <w:lang w:eastAsia="en-US"/>
        </w:rPr>
      </w:pPr>
      <w:r>
        <w:rPr>
          <w:rFonts w:ascii="Times New Roman" w:hAnsi="Times New Roman"/>
          <w:sz w:val="28"/>
          <w:szCs w:val="28"/>
          <w:lang w:eastAsia="en-US"/>
        </w:rPr>
        <w:t>Церковь как общественный институт</w:t>
      </w:r>
    </w:p>
    <w:p w:rsidR="00BC539E" w:rsidRDefault="00BC539E" w:rsidP="00BC539E">
      <w:pPr>
        <w:pStyle w:val="a4"/>
        <w:numPr>
          <w:ilvl w:val="0"/>
          <w:numId w:val="54"/>
        </w:numPr>
        <w:spacing w:line="240" w:lineRule="auto"/>
        <w:ind w:left="567"/>
        <w:jc w:val="both"/>
        <w:rPr>
          <w:rFonts w:ascii="Times New Roman" w:hAnsi="Times New Roman"/>
          <w:sz w:val="28"/>
          <w:szCs w:val="28"/>
          <w:lang w:eastAsia="en-US"/>
        </w:rPr>
      </w:pPr>
      <w:r>
        <w:rPr>
          <w:rFonts w:ascii="Times New Roman" w:hAnsi="Times New Roman"/>
          <w:sz w:val="28"/>
          <w:szCs w:val="28"/>
          <w:lang w:eastAsia="en-US"/>
        </w:rPr>
        <w:t>Искусство в современном мире.</w:t>
      </w:r>
    </w:p>
    <w:p w:rsidR="00BC539E" w:rsidRDefault="00BC539E" w:rsidP="00BC539E">
      <w:pPr>
        <w:pStyle w:val="a4"/>
        <w:numPr>
          <w:ilvl w:val="0"/>
          <w:numId w:val="54"/>
        </w:numPr>
        <w:spacing w:line="240" w:lineRule="auto"/>
        <w:ind w:left="567"/>
        <w:jc w:val="both"/>
        <w:rPr>
          <w:rFonts w:ascii="Times New Roman" w:hAnsi="Times New Roman"/>
          <w:sz w:val="28"/>
          <w:szCs w:val="28"/>
          <w:lang w:eastAsia="en-US"/>
        </w:rPr>
      </w:pPr>
      <w:r>
        <w:rPr>
          <w:rFonts w:ascii="Times New Roman" w:hAnsi="Times New Roman"/>
          <w:sz w:val="28"/>
          <w:szCs w:val="28"/>
          <w:lang w:eastAsia="en-US"/>
        </w:rPr>
        <w:t>Интернет-сообщества в современном мире.</w:t>
      </w:r>
    </w:p>
    <w:p w:rsidR="00BC539E" w:rsidRDefault="00BC539E" w:rsidP="00BC539E">
      <w:pPr>
        <w:pStyle w:val="a4"/>
        <w:numPr>
          <w:ilvl w:val="0"/>
          <w:numId w:val="54"/>
        </w:numPr>
        <w:spacing w:line="240" w:lineRule="auto"/>
        <w:ind w:left="567"/>
        <w:jc w:val="both"/>
        <w:rPr>
          <w:rFonts w:ascii="Times New Roman" w:hAnsi="Times New Roman"/>
          <w:sz w:val="28"/>
          <w:szCs w:val="28"/>
          <w:lang w:eastAsia="en-US"/>
        </w:rPr>
      </w:pPr>
      <w:r>
        <w:rPr>
          <w:rFonts w:ascii="Times New Roman" w:hAnsi="Times New Roman"/>
          <w:sz w:val="28"/>
          <w:szCs w:val="28"/>
          <w:lang w:eastAsia="en-US"/>
        </w:rPr>
        <w:t>Социальная структура.</w:t>
      </w:r>
    </w:p>
    <w:p w:rsidR="00BC539E" w:rsidRDefault="00BC539E" w:rsidP="00BC539E">
      <w:pPr>
        <w:pStyle w:val="a4"/>
        <w:numPr>
          <w:ilvl w:val="0"/>
          <w:numId w:val="54"/>
        </w:numPr>
        <w:spacing w:line="240" w:lineRule="auto"/>
        <w:ind w:left="567"/>
        <w:jc w:val="both"/>
        <w:rPr>
          <w:rFonts w:ascii="Times New Roman" w:hAnsi="Times New Roman"/>
          <w:sz w:val="28"/>
          <w:szCs w:val="28"/>
          <w:lang w:eastAsia="en-US"/>
        </w:rPr>
      </w:pPr>
      <w:r>
        <w:rPr>
          <w:rFonts w:ascii="Times New Roman" w:hAnsi="Times New Roman"/>
          <w:sz w:val="28"/>
          <w:szCs w:val="28"/>
          <w:lang w:eastAsia="en-US"/>
        </w:rPr>
        <w:lastRenderedPageBreak/>
        <w:t>Влияние престижной профессии на социальный статус.</w:t>
      </w:r>
    </w:p>
    <w:p w:rsidR="00BC539E" w:rsidRDefault="00BC539E" w:rsidP="00BC539E">
      <w:pPr>
        <w:pStyle w:val="a4"/>
        <w:numPr>
          <w:ilvl w:val="0"/>
          <w:numId w:val="54"/>
        </w:numPr>
        <w:spacing w:line="240" w:lineRule="auto"/>
        <w:ind w:left="567"/>
        <w:jc w:val="both"/>
        <w:rPr>
          <w:rFonts w:ascii="Times New Roman" w:hAnsi="Times New Roman"/>
          <w:sz w:val="28"/>
          <w:szCs w:val="28"/>
          <w:lang w:eastAsia="en-US"/>
        </w:rPr>
      </w:pPr>
      <w:r>
        <w:rPr>
          <w:rFonts w:ascii="Times New Roman" w:hAnsi="Times New Roman"/>
          <w:sz w:val="28"/>
          <w:szCs w:val="28"/>
          <w:lang w:eastAsia="en-US"/>
        </w:rPr>
        <w:t>Виды социальных норм.</w:t>
      </w:r>
    </w:p>
    <w:p w:rsidR="00BC539E" w:rsidRDefault="00BC539E" w:rsidP="00BC539E">
      <w:pPr>
        <w:pStyle w:val="a4"/>
        <w:numPr>
          <w:ilvl w:val="0"/>
          <w:numId w:val="54"/>
        </w:numPr>
        <w:spacing w:line="240" w:lineRule="auto"/>
        <w:ind w:left="567"/>
        <w:jc w:val="both"/>
        <w:rPr>
          <w:rFonts w:ascii="Times New Roman" w:hAnsi="Times New Roman"/>
          <w:sz w:val="28"/>
          <w:szCs w:val="28"/>
          <w:lang w:eastAsia="en-US"/>
        </w:rPr>
      </w:pPr>
      <w:r>
        <w:rPr>
          <w:rFonts w:ascii="Times New Roman" w:hAnsi="Times New Roman"/>
          <w:sz w:val="28"/>
          <w:szCs w:val="28"/>
          <w:lang w:eastAsia="en-US"/>
        </w:rPr>
        <w:t xml:space="preserve">Особенности социальных конфликтов в </w:t>
      </w:r>
      <w:r>
        <w:rPr>
          <w:rFonts w:ascii="Times New Roman" w:hAnsi="Times New Roman"/>
          <w:sz w:val="28"/>
          <w:szCs w:val="28"/>
          <w:lang w:val="en-US" w:eastAsia="en-US"/>
        </w:rPr>
        <w:t>XXI</w:t>
      </w:r>
      <w:r>
        <w:rPr>
          <w:rFonts w:ascii="Times New Roman" w:hAnsi="Times New Roman"/>
          <w:sz w:val="28"/>
          <w:szCs w:val="28"/>
          <w:lang w:eastAsia="en-US"/>
        </w:rPr>
        <w:t xml:space="preserve"> веке.</w:t>
      </w:r>
    </w:p>
    <w:p w:rsidR="00BC539E" w:rsidRDefault="00BC539E" w:rsidP="00BC539E">
      <w:pPr>
        <w:pStyle w:val="a4"/>
        <w:numPr>
          <w:ilvl w:val="0"/>
          <w:numId w:val="54"/>
        </w:numPr>
        <w:spacing w:line="240" w:lineRule="auto"/>
        <w:ind w:left="567"/>
        <w:jc w:val="both"/>
        <w:rPr>
          <w:rFonts w:ascii="Times New Roman" w:hAnsi="Times New Roman"/>
          <w:sz w:val="28"/>
          <w:szCs w:val="28"/>
          <w:lang w:eastAsia="en-US"/>
        </w:rPr>
      </w:pPr>
      <w:r>
        <w:rPr>
          <w:rFonts w:ascii="Times New Roman" w:hAnsi="Times New Roman"/>
          <w:sz w:val="28"/>
          <w:szCs w:val="28"/>
          <w:lang w:eastAsia="en-US"/>
        </w:rPr>
        <w:t>Молодежная политика в Западном мире. Современное молодежное движение.</w:t>
      </w:r>
    </w:p>
    <w:p w:rsidR="00BC539E" w:rsidRDefault="00BC539E" w:rsidP="00BC539E">
      <w:pPr>
        <w:pStyle w:val="a4"/>
        <w:numPr>
          <w:ilvl w:val="0"/>
          <w:numId w:val="54"/>
        </w:numPr>
        <w:spacing w:line="240" w:lineRule="auto"/>
        <w:ind w:left="567"/>
        <w:jc w:val="both"/>
        <w:rPr>
          <w:rFonts w:ascii="Times New Roman" w:hAnsi="Times New Roman"/>
          <w:sz w:val="28"/>
          <w:szCs w:val="28"/>
          <w:lang w:eastAsia="en-US"/>
        </w:rPr>
      </w:pPr>
      <w:r>
        <w:rPr>
          <w:rFonts w:ascii="Times New Roman" w:hAnsi="Times New Roman"/>
          <w:sz w:val="28"/>
          <w:szCs w:val="28"/>
          <w:lang w:eastAsia="en-US"/>
        </w:rPr>
        <w:t>Межнациональные отношения.</w:t>
      </w:r>
    </w:p>
    <w:p w:rsidR="00BC539E" w:rsidRDefault="00BC539E" w:rsidP="00BC539E">
      <w:pPr>
        <w:pStyle w:val="a4"/>
        <w:numPr>
          <w:ilvl w:val="0"/>
          <w:numId w:val="54"/>
        </w:numPr>
        <w:spacing w:line="240" w:lineRule="auto"/>
        <w:ind w:left="567"/>
        <w:jc w:val="both"/>
        <w:rPr>
          <w:rFonts w:ascii="Times New Roman" w:hAnsi="Times New Roman"/>
          <w:sz w:val="28"/>
          <w:szCs w:val="28"/>
          <w:lang w:eastAsia="en-US"/>
        </w:rPr>
      </w:pPr>
      <w:r>
        <w:rPr>
          <w:rFonts w:ascii="Times New Roman" w:hAnsi="Times New Roman"/>
          <w:sz w:val="28"/>
          <w:szCs w:val="28"/>
          <w:lang w:eastAsia="en-US"/>
        </w:rPr>
        <w:t>Семья в современной России.</w:t>
      </w:r>
    </w:p>
    <w:p w:rsidR="00BC539E" w:rsidRPr="001A6FDB" w:rsidRDefault="00BC539E" w:rsidP="00BC539E">
      <w:pPr>
        <w:pStyle w:val="a4"/>
        <w:numPr>
          <w:ilvl w:val="0"/>
          <w:numId w:val="54"/>
        </w:numPr>
        <w:spacing w:line="240" w:lineRule="auto"/>
        <w:ind w:left="567"/>
        <w:jc w:val="both"/>
        <w:rPr>
          <w:rFonts w:ascii="Times New Roman" w:eastAsia="Calibri" w:hAnsi="Times New Roman"/>
          <w:sz w:val="28"/>
          <w:szCs w:val="28"/>
        </w:rPr>
      </w:pPr>
      <w:r w:rsidRPr="001A6FDB">
        <w:rPr>
          <w:rFonts w:ascii="Times New Roman" w:hAnsi="Times New Roman"/>
          <w:sz w:val="28"/>
          <w:szCs w:val="28"/>
          <w:lang w:eastAsia="en-US"/>
        </w:rPr>
        <w:t>Политическая система общества, ее структура</w:t>
      </w:r>
      <w:r>
        <w:rPr>
          <w:rFonts w:ascii="Times New Roman" w:hAnsi="Times New Roman"/>
          <w:sz w:val="28"/>
          <w:szCs w:val="28"/>
          <w:lang w:eastAsia="en-US"/>
        </w:rPr>
        <w:t>.</w:t>
      </w:r>
    </w:p>
    <w:p w:rsidR="00BC539E" w:rsidRPr="002826F3" w:rsidRDefault="00BC539E" w:rsidP="00BC539E">
      <w:pPr>
        <w:pStyle w:val="a4"/>
        <w:numPr>
          <w:ilvl w:val="0"/>
          <w:numId w:val="54"/>
        </w:numPr>
        <w:spacing w:line="240" w:lineRule="auto"/>
        <w:ind w:left="567"/>
        <w:jc w:val="both"/>
        <w:rPr>
          <w:rFonts w:ascii="Times New Roman" w:eastAsia="Calibri" w:hAnsi="Times New Roman"/>
          <w:sz w:val="28"/>
          <w:szCs w:val="28"/>
        </w:rPr>
      </w:pPr>
      <w:r>
        <w:rPr>
          <w:rFonts w:ascii="Times New Roman" w:hAnsi="Times New Roman"/>
          <w:sz w:val="28"/>
          <w:szCs w:val="28"/>
          <w:lang w:eastAsia="en-US"/>
        </w:rPr>
        <w:t>Государство в политической системе общества</w:t>
      </w:r>
    </w:p>
    <w:p w:rsidR="00BC539E" w:rsidRPr="002826F3" w:rsidRDefault="00BC539E" w:rsidP="00BC539E">
      <w:pPr>
        <w:pStyle w:val="a4"/>
        <w:numPr>
          <w:ilvl w:val="0"/>
          <w:numId w:val="54"/>
        </w:numPr>
        <w:spacing w:line="240" w:lineRule="auto"/>
        <w:ind w:left="567"/>
        <w:jc w:val="both"/>
        <w:rPr>
          <w:rFonts w:ascii="Times New Roman" w:eastAsia="Calibri" w:hAnsi="Times New Roman"/>
          <w:sz w:val="28"/>
          <w:szCs w:val="28"/>
        </w:rPr>
      </w:pPr>
      <w:r>
        <w:rPr>
          <w:rFonts w:ascii="Times New Roman" w:hAnsi="Times New Roman"/>
          <w:sz w:val="28"/>
          <w:szCs w:val="28"/>
          <w:lang w:eastAsia="en-US"/>
        </w:rPr>
        <w:t>Функции государства</w:t>
      </w:r>
    </w:p>
    <w:p w:rsidR="00BC539E" w:rsidRPr="002826F3" w:rsidRDefault="00BC539E" w:rsidP="00BC539E">
      <w:pPr>
        <w:pStyle w:val="a4"/>
        <w:numPr>
          <w:ilvl w:val="0"/>
          <w:numId w:val="54"/>
        </w:numPr>
        <w:spacing w:line="240" w:lineRule="auto"/>
        <w:ind w:left="567"/>
        <w:jc w:val="both"/>
        <w:rPr>
          <w:rFonts w:ascii="Times New Roman" w:eastAsia="Calibri" w:hAnsi="Times New Roman"/>
          <w:sz w:val="28"/>
          <w:szCs w:val="28"/>
        </w:rPr>
      </w:pPr>
      <w:r>
        <w:rPr>
          <w:rFonts w:ascii="Times New Roman" w:hAnsi="Times New Roman"/>
          <w:sz w:val="28"/>
          <w:szCs w:val="28"/>
          <w:lang w:eastAsia="en-US"/>
        </w:rPr>
        <w:t>Формы государства.</w:t>
      </w:r>
    </w:p>
    <w:p w:rsidR="00BC539E" w:rsidRPr="003F1801" w:rsidRDefault="00BC539E" w:rsidP="00BC539E">
      <w:pPr>
        <w:pStyle w:val="a4"/>
        <w:numPr>
          <w:ilvl w:val="0"/>
          <w:numId w:val="54"/>
        </w:numPr>
        <w:spacing w:line="240" w:lineRule="auto"/>
        <w:ind w:left="567"/>
        <w:jc w:val="both"/>
        <w:rPr>
          <w:rFonts w:ascii="Times New Roman" w:eastAsia="Calibri" w:hAnsi="Times New Roman"/>
          <w:sz w:val="28"/>
          <w:szCs w:val="28"/>
        </w:rPr>
      </w:pPr>
      <w:r>
        <w:rPr>
          <w:rFonts w:ascii="Times New Roman" w:hAnsi="Times New Roman"/>
          <w:sz w:val="28"/>
          <w:szCs w:val="28"/>
          <w:lang w:eastAsia="en-US"/>
        </w:rPr>
        <w:t>Гражданское общество и правовое государство</w:t>
      </w:r>
      <w:r w:rsidRPr="001A6FDB">
        <w:rPr>
          <w:rFonts w:ascii="Times New Roman" w:hAnsi="Times New Roman"/>
          <w:sz w:val="28"/>
          <w:szCs w:val="28"/>
          <w:lang w:eastAsia="en-US"/>
        </w:rPr>
        <w:t>.</w:t>
      </w:r>
    </w:p>
    <w:p w:rsidR="00BC539E" w:rsidRPr="0036056C" w:rsidRDefault="00BC539E" w:rsidP="00BC539E">
      <w:pPr>
        <w:pStyle w:val="a4"/>
        <w:numPr>
          <w:ilvl w:val="0"/>
          <w:numId w:val="54"/>
        </w:numPr>
        <w:spacing w:line="240" w:lineRule="auto"/>
        <w:ind w:left="567"/>
        <w:jc w:val="both"/>
        <w:rPr>
          <w:rFonts w:ascii="Times New Roman" w:eastAsia="Calibri" w:hAnsi="Times New Roman"/>
          <w:sz w:val="28"/>
          <w:szCs w:val="28"/>
        </w:rPr>
      </w:pPr>
      <w:r>
        <w:rPr>
          <w:rFonts w:ascii="Times New Roman" w:eastAsia="Calibri" w:hAnsi="Times New Roman"/>
          <w:sz w:val="28"/>
          <w:szCs w:val="28"/>
        </w:rPr>
        <w:t>Личность и государство</w:t>
      </w:r>
    </w:p>
    <w:p w:rsidR="00BC539E" w:rsidRPr="001A6FDB" w:rsidRDefault="00BC539E" w:rsidP="00BC539E">
      <w:pPr>
        <w:pStyle w:val="a4"/>
        <w:numPr>
          <w:ilvl w:val="0"/>
          <w:numId w:val="54"/>
        </w:numPr>
        <w:spacing w:line="240" w:lineRule="auto"/>
        <w:ind w:left="567"/>
        <w:jc w:val="both"/>
        <w:rPr>
          <w:rFonts w:ascii="Times New Roman" w:eastAsia="Calibri" w:hAnsi="Times New Roman"/>
          <w:sz w:val="28"/>
          <w:szCs w:val="28"/>
        </w:rPr>
      </w:pPr>
      <w:r>
        <w:rPr>
          <w:rFonts w:ascii="Times New Roman" w:eastAsia="Calibri" w:hAnsi="Times New Roman"/>
          <w:sz w:val="28"/>
          <w:szCs w:val="28"/>
        </w:rPr>
        <w:t>Интернет и его роль в жизни общества.</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b/>
          <w:bCs/>
          <w:color w:val="000000"/>
          <w:sz w:val="28"/>
          <w:szCs w:val="28"/>
        </w:rPr>
        <w:t xml:space="preserve">Пример </w:t>
      </w:r>
      <w:r>
        <w:rPr>
          <w:rFonts w:eastAsiaTheme="minorHAnsi"/>
          <w:b/>
          <w:bCs/>
          <w:color w:val="000000"/>
          <w:sz w:val="28"/>
          <w:szCs w:val="28"/>
        </w:rPr>
        <w:t>контрольных вопросов</w:t>
      </w:r>
      <w:r w:rsidRPr="00A0257A">
        <w:rPr>
          <w:rFonts w:eastAsiaTheme="minorHAnsi"/>
          <w:b/>
          <w:bCs/>
          <w:color w:val="000000"/>
          <w:sz w:val="28"/>
          <w:szCs w:val="28"/>
        </w:rPr>
        <w:t xml:space="preserve"> </w:t>
      </w:r>
      <w:r>
        <w:rPr>
          <w:rFonts w:eastAsiaTheme="minorHAnsi"/>
          <w:b/>
          <w:bCs/>
          <w:color w:val="000000"/>
          <w:sz w:val="28"/>
          <w:szCs w:val="28"/>
        </w:rPr>
        <w:t>для практических занятий</w:t>
      </w:r>
    </w:p>
    <w:p w:rsidR="00BC539E"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 Дать </w:t>
      </w:r>
      <w:r w:rsidRPr="00A0257A">
        <w:rPr>
          <w:rFonts w:eastAsiaTheme="minorHAnsi"/>
          <w:b/>
          <w:bCs/>
          <w:color w:val="000000"/>
          <w:sz w:val="28"/>
          <w:szCs w:val="28"/>
        </w:rPr>
        <w:t>определение</w:t>
      </w:r>
      <w:r>
        <w:rPr>
          <w:rFonts w:eastAsiaTheme="minorHAnsi"/>
          <w:b/>
          <w:bCs/>
          <w:color w:val="000000"/>
          <w:sz w:val="28"/>
          <w:szCs w:val="28"/>
        </w:rPr>
        <w:t xml:space="preserve"> </w:t>
      </w:r>
      <w:r w:rsidRPr="00A0257A">
        <w:rPr>
          <w:rFonts w:eastAsiaTheme="minorHAnsi"/>
          <w:b/>
          <w:bCs/>
          <w:color w:val="000000"/>
          <w:sz w:val="28"/>
          <w:szCs w:val="28"/>
        </w:rPr>
        <w:t>понятия</w:t>
      </w:r>
      <w:r w:rsidRPr="00A0257A">
        <w:rPr>
          <w:rFonts w:eastAsiaTheme="minorHAnsi"/>
          <w:color w:val="000000"/>
          <w:sz w:val="28"/>
          <w:szCs w:val="28"/>
        </w:rPr>
        <w:t xml:space="preserve">: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а) человек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б) общество </w:t>
      </w:r>
    </w:p>
    <w:p w:rsidR="00BC539E"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2. </w:t>
      </w:r>
      <w:r w:rsidRPr="00A0257A">
        <w:rPr>
          <w:rFonts w:eastAsiaTheme="minorHAnsi"/>
          <w:b/>
          <w:bCs/>
          <w:color w:val="000000"/>
          <w:sz w:val="28"/>
          <w:szCs w:val="28"/>
        </w:rPr>
        <w:t>Назвать</w:t>
      </w:r>
      <w:r w:rsidRPr="00A0257A">
        <w:rPr>
          <w:rFonts w:eastAsiaTheme="minorHAnsi"/>
          <w:color w:val="000000"/>
          <w:sz w:val="28"/>
          <w:szCs w:val="28"/>
        </w:rPr>
        <w:t xml:space="preserve">: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а) основные виды человеческой деятельности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б) сферы общественной жизни </w:t>
      </w:r>
    </w:p>
    <w:p w:rsidR="00BC539E"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3. </w:t>
      </w:r>
      <w:r w:rsidRPr="00A0257A">
        <w:rPr>
          <w:rFonts w:eastAsiaTheme="minorHAnsi"/>
          <w:b/>
          <w:bCs/>
          <w:color w:val="000000"/>
          <w:sz w:val="28"/>
          <w:szCs w:val="28"/>
        </w:rPr>
        <w:t>Охарактеризовать</w:t>
      </w:r>
      <w:r w:rsidRPr="00A0257A">
        <w:rPr>
          <w:rFonts w:eastAsiaTheme="minorHAnsi"/>
          <w:color w:val="000000"/>
          <w:sz w:val="28"/>
          <w:szCs w:val="28"/>
        </w:rPr>
        <w:t xml:space="preserve">: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а) собственную учебную деятельность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б) состояние одной из сфер общественной жизни в современной России </w:t>
      </w:r>
    </w:p>
    <w:p w:rsidR="00BC539E"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4. Привести 4 </w:t>
      </w:r>
      <w:r w:rsidRPr="00A0257A">
        <w:rPr>
          <w:rFonts w:eastAsiaTheme="minorHAnsi"/>
          <w:b/>
          <w:bCs/>
          <w:color w:val="000000"/>
          <w:sz w:val="28"/>
          <w:szCs w:val="28"/>
        </w:rPr>
        <w:t>примера</w:t>
      </w:r>
      <w:r w:rsidRPr="00A0257A">
        <w:rPr>
          <w:rFonts w:eastAsiaTheme="minorHAnsi"/>
          <w:color w:val="000000"/>
          <w:sz w:val="28"/>
          <w:szCs w:val="28"/>
        </w:rPr>
        <w:t xml:space="preserve">: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а) собственных потребностей </w:t>
      </w:r>
    </w:p>
    <w:p w:rsidR="00BC539E" w:rsidRPr="00A0257A" w:rsidRDefault="00BC539E" w:rsidP="00BC539E">
      <w:pPr>
        <w:autoSpaceDE w:val="0"/>
        <w:autoSpaceDN w:val="0"/>
        <w:adjustRightInd w:val="0"/>
        <w:rPr>
          <w:rFonts w:eastAsiaTheme="minorHAnsi"/>
          <w:color w:val="000000"/>
          <w:sz w:val="28"/>
          <w:szCs w:val="28"/>
        </w:rPr>
      </w:pPr>
      <w:r>
        <w:rPr>
          <w:rFonts w:eastAsiaTheme="minorHAnsi"/>
          <w:color w:val="000000"/>
          <w:sz w:val="28"/>
          <w:szCs w:val="28"/>
        </w:rPr>
        <w:t>б) «В</w:t>
      </w:r>
      <w:r w:rsidRPr="00A0257A">
        <w:rPr>
          <w:rFonts w:eastAsiaTheme="minorHAnsi"/>
          <w:color w:val="000000"/>
          <w:sz w:val="28"/>
          <w:szCs w:val="28"/>
        </w:rPr>
        <w:t xml:space="preserve">еликих» революций (Что? Где? Когда?)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5. Высказать и обосновать свою </w:t>
      </w:r>
      <w:r w:rsidRPr="00A0257A">
        <w:rPr>
          <w:rFonts w:eastAsiaTheme="minorHAnsi"/>
          <w:b/>
          <w:bCs/>
          <w:color w:val="000000"/>
          <w:sz w:val="28"/>
          <w:szCs w:val="28"/>
        </w:rPr>
        <w:t xml:space="preserve">точку зрения </w:t>
      </w:r>
      <w:r w:rsidRPr="00A0257A">
        <w:rPr>
          <w:rFonts w:eastAsiaTheme="minorHAnsi"/>
          <w:color w:val="000000"/>
          <w:sz w:val="28"/>
          <w:szCs w:val="28"/>
        </w:rPr>
        <w:t xml:space="preserve">по проблеме: </w:t>
      </w:r>
    </w:p>
    <w:p w:rsidR="00BC539E" w:rsidRPr="00A0257A" w:rsidRDefault="00BC539E" w:rsidP="00BC539E">
      <w:pPr>
        <w:autoSpaceDE w:val="0"/>
        <w:autoSpaceDN w:val="0"/>
        <w:adjustRightInd w:val="0"/>
        <w:jc w:val="both"/>
        <w:rPr>
          <w:rFonts w:eastAsiaTheme="minorHAnsi"/>
          <w:color w:val="000000"/>
          <w:sz w:val="28"/>
          <w:szCs w:val="28"/>
        </w:rPr>
      </w:pPr>
      <w:r w:rsidRPr="00A0257A">
        <w:rPr>
          <w:rFonts w:eastAsiaTheme="minorHAnsi"/>
          <w:color w:val="000000"/>
          <w:sz w:val="28"/>
          <w:szCs w:val="28"/>
        </w:rPr>
        <w:t xml:space="preserve">«Человек имеет значение для общества лишь постольку, поскольку он служит ему» </w:t>
      </w:r>
      <w:r>
        <w:rPr>
          <w:rFonts w:eastAsiaTheme="minorHAnsi"/>
          <w:color w:val="000000"/>
          <w:sz w:val="28"/>
          <w:szCs w:val="28"/>
        </w:rPr>
        <w:t xml:space="preserve"> </w:t>
      </w:r>
      <w:r w:rsidRPr="00A0257A">
        <w:rPr>
          <w:rFonts w:eastAsiaTheme="minorHAnsi"/>
          <w:color w:val="000000"/>
          <w:sz w:val="28"/>
          <w:szCs w:val="28"/>
        </w:rPr>
        <w:t>А. Франс, фр</w:t>
      </w:r>
      <w:r>
        <w:rPr>
          <w:rFonts w:eastAsiaTheme="minorHAnsi"/>
          <w:color w:val="000000"/>
          <w:sz w:val="28"/>
          <w:szCs w:val="28"/>
        </w:rPr>
        <w:t>анцузский</w:t>
      </w:r>
      <w:r w:rsidRPr="00A0257A">
        <w:rPr>
          <w:rFonts w:eastAsiaTheme="minorHAnsi"/>
          <w:color w:val="000000"/>
          <w:sz w:val="28"/>
          <w:szCs w:val="28"/>
        </w:rPr>
        <w:t xml:space="preserve"> писатель </w:t>
      </w:r>
    </w:p>
    <w:p w:rsidR="00BC539E" w:rsidRPr="005B4D13" w:rsidRDefault="00BC539E" w:rsidP="00BC539E">
      <w:pPr>
        <w:ind w:firstLine="709"/>
        <w:jc w:val="both"/>
        <w:rPr>
          <w:sz w:val="28"/>
          <w:szCs w:val="28"/>
        </w:rPr>
      </w:pPr>
      <w:r w:rsidRPr="005B4D13">
        <w:rPr>
          <w:sz w:val="28"/>
          <w:szCs w:val="28"/>
        </w:rPr>
        <w:t>Критерии и показатели, используемые при оценивании практических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BC539E" w:rsidRPr="009845C7" w:rsidTr="00780DEE">
        <w:tc>
          <w:tcPr>
            <w:tcW w:w="1384" w:type="dxa"/>
            <w:shd w:val="clear" w:color="auto" w:fill="auto"/>
          </w:tcPr>
          <w:p w:rsidR="00BC539E" w:rsidRPr="005B4D13" w:rsidRDefault="00BC539E" w:rsidP="00780DEE">
            <w:pPr>
              <w:jc w:val="both"/>
              <w:rPr>
                <w:sz w:val="28"/>
                <w:szCs w:val="28"/>
              </w:rPr>
            </w:pPr>
            <w:r w:rsidRPr="005B4D13">
              <w:rPr>
                <w:sz w:val="28"/>
                <w:szCs w:val="28"/>
              </w:rPr>
              <w:t>5 баллов</w:t>
            </w:r>
          </w:p>
        </w:tc>
        <w:tc>
          <w:tcPr>
            <w:tcW w:w="8187" w:type="dxa"/>
            <w:shd w:val="clear" w:color="auto" w:fill="auto"/>
          </w:tcPr>
          <w:p w:rsidR="00BC539E" w:rsidRPr="005B4D13" w:rsidRDefault="00BC539E" w:rsidP="00780DEE">
            <w:pPr>
              <w:jc w:val="both"/>
              <w:rPr>
                <w:sz w:val="28"/>
                <w:szCs w:val="28"/>
              </w:rPr>
            </w:pPr>
            <w:r w:rsidRPr="005B4D13">
              <w:rPr>
                <w:sz w:val="28"/>
                <w:szCs w:val="28"/>
              </w:rPr>
              <w:t>- безошибочно выполнил задание;</w:t>
            </w:r>
          </w:p>
          <w:p w:rsidR="00BC539E" w:rsidRPr="005B4D13" w:rsidRDefault="00BC539E" w:rsidP="00780DEE">
            <w:pPr>
              <w:jc w:val="both"/>
              <w:rPr>
                <w:sz w:val="28"/>
                <w:szCs w:val="28"/>
              </w:rPr>
            </w:pPr>
            <w:r w:rsidRPr="005B4D13">
              <w:rPr>
                <w:sz w:val="28"/>
                <w:szCs w:val="28"/>
              </w:rPr>
              <w:t>- обнаружил усвоение всего объема знаний, умений и практических навыков в соответствии с программой;</w:t>
            </w:r>
          </w:p>
          <w:p w:rsidR="00BC539E" w:rsidRPr="005B4D13" w:rsidRDefault="00BC539E" w:rsidP="00780DEE">
            <w:pPr>
              <w:jc w:val="both"/>
              <w:rPr>
                <w:sz w:val="28"/>
                <w:szCs w:val="28"/>
              </w:rPr>
            </w:pPr>
            <w:r w:rsidRPr="005B4D13">
              <w:rPr>
                <w:sz w:val="28"/>
                <w:szCs w:val="28"/>
              </w:rPr>
              <w:t>- сознательно излагает материал устно и письменно, выделяет главные положения в тексте, легко дает ответы на видоизмененные вопросы;</w:t>
            </w:r>
          </w:p>
          <w:p w:rsidR="00BC539E" w:rsidRPr="005B4D13" w:rsidRDefault="00BC539E" w:rsidP="00780DEE">
            <w:pPr>
              <w:jc w:val="both"/>
              <w:rPr>
                <w:sz w:val="28"/>
                <w:szCs w:val="28"/>
              </w:rPr>
            </w:pPr>
            <w:r w:rsidRPr="005B4D13">
              <w:rPr>
                <w:sz w:val="28"/>
                <w:szCs w:val="28"/>
              </w:rPr>
              <w:t>- точно воспроизводит весь материал, не допускает ошибок в письменных работах;</w:t>
            </w:r>
          </w:p>
          <w:p w:rsidR="00BC539E" w:rsidRPr="005B4D13" w:rsidRDefault="00BC539E" w:rsidP="00780DEE">
            <w:pPr>
              <w:jc w:val="both"/>
              <w:rPr>
                <w:sz w:val="28"/>
                <w:szCs w:val="28"/>
              </w:rPr>
            </w:pPr>
            <w:r w:rsidRPr="005B4D13">
              <w:rPr>
                <w:sz w:val="28"/>
                <w:szCs w:val="28"/>
              </w:rPr>
              <w:t xml:space="preserve">- свободно применяет полученные знания на практике. </w:t>
            </w:r>
          </w:p>
        </w:tc>
      </w:tr>
      <w:tr w:rsidR="00BC539E" w:rsidRPr="009845C7" w:rsidTr="00780DEE">
        <w:tc>
          <w:tcPr>
            <w:tcW w:w="1384" w:type="dxa"/>
            <w:shd w:val="clear" w:color="auto" w:fill="auto"/>
          </w:tcPr>
          <w:p w:rsidR="00BC539E" w:rsidRPr="005B4D13" w:rsidRDefault="00BC539E" w:rsidP="00780DEE">
            <w:pPr>
              <w:jc w:val="both"/>
              <w:rPr>
                <w:sz w:val="28"/>
                <w:szCs w:val="28"/>
              </w:rPr>
            </w:pPr>
            <w:r w:rsidRPr="005B4D13">
              <w:rPr>
                <w:sz w:val="28"/>
                <w:szCs w:val="28"/>
              </w:rPr>
              <w:t>4 балла</w:t>
            </w:r>
          </w:p>
        </w:tc>
        <w:tc>
          <w:tcPr>
            <w:tcW w:w="8187" w:type="dxa"/>
            <w:shd w:val="clear" w:color="auto" w:fill="auto"/>
          </w:tcPr>
          <w:p w:rsidR="00BC539E" w:rsidRPr="005B4D13" w:rsidRDefault="00BC539E" w:rsidP="00780DEE">
            <w:pPr>
              <w:jc w:val="both"/>
              <w:rPr>
                <w:sz w:val="28"/>
                <w:szCs w:val="28"/>
              </w:rPr>
            </w:pPr>
            <w:r w:rsidRPr="005B4D13">
              <w:rPr>
                <w:sz w:val="28"/>
                <w:szCs w:val="28"/>
              </w:rPr>
              <w:t>- обнаружил знание программного материала;</w:t>
            </w:r>
          </w:p>
          <w:p w:rsidR="00BC539E" w:rsidRPr="005B4D13" w:rsidRDefault="00BC539E" w:rsidP="00780DEE">
            <w:pPr>
              <w:jc w:val="both"/>
              <w:rPr>
                <w:sz w:val="28"/>
                <w:szCs w:val="28"/>
              </w:rPr>
            </w:pPr>
            <w:r w:rsidRPr="005B4D13">
              <w:rPr>
                <w:sz w:val="28"/>
                <w:szCs w:val="28"/>
              </w:rPr>
              <w:t>- осознанно излагает материал, но не всегда может выделить существенные его стороны;</w:t>
            </w:r>
          </w:p>
          <w:p w:rsidR="00BC539E" w:rsidRPr="005B4D13" w:rsidRDefault="00BC539E" w:rsidP="00780DEE">
            <w:pPr>
              <w:jc w:val="both"/>
              <w:rPr>
                <w:sz w:val="28"/>
                <w:szCs w:val="28"/>
              </w:rPr>
            </w:pPr>
            <w:r w:rsidRPr="005B4D13">
              <w:rPr>
                <w:sz w:val="28"/>
                <w:szCs w:val="28"/>
              </w:rPr>
              <w:lastRenderedPageBreak/>
              <w:t>- обладает умением применять знания на практике, но испытывает затруднения при ответе на видоизмененные вопросы;</w:t>
            </w:r>
          </w:p>
          <w:p w:rsidR="00BC539E" w:rsidRPr="005B4D13" w:rsidRDefault="00BC539E" w:rsidP="00780DEE">
            <w:pPr>
              <w:jc w:val="both"/>
              <w:rPr>
                <w:sz w:val="28"/>
                <w:szCs w:val="28"/>
              </w:rPr>
            </w:pPr>
            <w:r w:rsidRPr="005B4D13">
              <w:rPr>
                <w:sz w:val="28"/>
                <w:szCs w:val="28"/>
              </w:rPr>
              <w:t>- в устных и письменных ответах допускает неточности, легко устраняет замеченные учителем недостатки.</w:t>
            </w:r>
          </w:p>
        </w:tc>
      </w:tr>
      <w:tr w:rsidR="00BC539E" w:rsidRPr="009845C7" w:rsidTr="00780DEE">
        <w:tc>
          <w:tcPr>
            <w:tcW w:w="1384" w:type="dxa"/>
            <w:shd w:val="clear" w:color="auto" w:fill="auto"/>
          </w:tcPr>
          <w:p w:rsidR="00BC539E" w:rsidRPr="005B4D13" w:rsidRDefault="00BC539E" w:rsidP="00780DEE">
            <w:pPr>
              <w:jc w:val="both"/>
              <w:rPr>
                <w:sz w:val="28"/>
                <w:szCs w:val="28"/>
              </w:rPr>
            </w:pPr>
            <w:r w:rsidRPr="005B4D13">
              <w:rPr>
                <w:sz w:val="28"/>
                <w:szCs w:val="28"/>
              </w:rPr>
              <w:lastRenderedPageBreak/>
              <w:t>3 балла</w:t>
            </w:r>
          </w:p>
        </w:tc>
        <w:tc>
          <w:tcPr>
            <w:tcW w:w="8187" w:type="dxa"/>
            <w:shd w:val="clear" w:color="auto" w:fill="auto"/>
          </w:tcPr>
          <w:p w:rsidR="00BC539E" w:rsidRPr="005B4D13" w:rsidRDefault="00BC539E" w:rsidP="00780DEE">
            <w:pPr>
              <w:jc w:val="both"/>
              <w:rPr>
                <w:sz w:val="28"/>
                <w:szCs w:val="28"/>
              </w:rPr>
            </w:pPr>
            <w:r w:rsidRPr="005B4D13">
              <w:rPr>
                <w:sz w:val="28"/>
                <w:szCs w:val="28"/>
              </w:rPr>
              <w:t>- обнаружил знание программного материала, но испытывает затруднения при его самостоятельном воспроизведении и требует дополнительных уточняющих вопросов преподавателя;</w:t>
            </w:r>
          </w:p>
          <w:p w:rsidR="00BC539E" w:rsidRPr="005B4D13" w:rsidRDefault="00BC539E" w:rsidP="00780DEE">
            <w:pPr>
              <w:jc w:val="both"/>
              <w:rPr>
                <w:sz w:val="28"/>
                <w:szCs w:val="28"/>
              </w:rPr>
            </w:pPr>
            <w:r w:rsidRPr="005B4D13">
              <w:rPr>
                <w:sz w:val="28"/>
                <w:szCs w:val="28"/>
              </w:rPr>
              <w:t>- предпочитает отвечать на вопросы воспроизводящего характера;</w:t>
            </w:r>
          </w:p>
          <w:p w:rsidR="00BC539E" w:rsidRPr="005B4D13" w:rsidRDefault="00BC539E" w:rsidP="00780DEE">
            <w:pPr>
              <w:jc w:val="both"/>
              <w:rPr>
                <w:sz w:val="28"/>
                <w:szCs w:val="28"/>
              </w:rPr>
            </w:pPr>
            <w:r w:rsidRPr="005B4D13">
              <w:rPr>
                <w:sz w:val="28"/>
                <w:szCs w:val="28"/>
              </w:rPr>
              <w:t>- испытывает затруднения при ответе на видоизмененные вопросы;</w:t>
            </w:r>
          </w:p>
          <w:p w:rsidR="00BC539E" w:rsidRPr="005B4D13" w:rsidRDefault="00BC539E" w:rsidP="00780DEE">
            <w:pPr>
              <w:jc w:val="both"/>
              <w:rPr>
                <w:sz w:val="28"/>
                <w:szCs w:val="28"/>
              </w:rPr>
            </w:pPr>
            <w:r w:rsidRPr="005B4D13">
              <w:rPr>
                <w:sz w:val="28"/>
                <w:szCs w:val="28"/>
              </w:rPr>
              <w:t xml:space="preserve">- в устных и письменных ответах допускает ошибки. </w:t>
            </w:r>
          </w:p>
        </w:tc>
      </w:tr>
      <w:tr w:rsidR="00BC539E" w:rsidRPr="009845C7" w:rsidTr="00780DEE">
        <w:tc>
          <w:tcPr>
            <w:tcW w:w="1384" w:type="dxa"/>
            <w:shd w:val="clear" w:color="auto" w:fill="auto"/>
          </w:tcPr>
          <w:p w:rsidR="00BC539E" w:rsidRPr="005B4D13" w:rsidRDefault="00BC539E" w:rsidP="00780DEE">
            <w:pPr>
              <w:jc w:val="both"/>
              <w:rPr>
                <w:sz w:val="28"/>
                <w:szCs w:val="28"/>
              </w:rPr>
            </w:pPr>
            <w:r w:rsidRPr="005B4D13">
              <w:rPr>
                <w:sz w:val="28"/>
                <w:szCs w:val="28"/>
              </w:rPr>
              <w:t>2 балла</w:t>
            </w:r>
          </w:p>
        </w:tc>
        <w:tc>
          <w:tcPr>
            <w:tcW w:w="8187" w:type="dxa"/>
            <w:shd w:val="clear" w:color="auto" w:fill="auto"/>
          </w:tcPr>
          <w:p w:rsidR="00BC539E" w:rsidRPr="005B4D13" w:rsidRDefault="00BC539E" w:rsidP="00780DEE">
            <w:pPr>
              <w:jc w:val="both"/>
              <w:rPr>
                <w:sz w:val="28"/>
                <w:szCs w:val="28"/>
              </w:rPr>
            </w:pPr>
            <w:r w:rsidRPr="005B4D13">
              <w:rPr>
                <w:sz w:val="28"/>
                <w:szCs w:val="28"/>
              </w:rPr>
              <w:t>- имеет отдельные представления о материале;</w:t>
            </w:r>
          </w:p>
          <w:p w:rsidR="00BC539E" w:rsidRPr="005B4D13" w:rsidRDefault="00BC539E" w:rsidP="00780DEE">
            <w:pPr>
              <w:jc w:val="both"/>
              <w:rPr>
                <w:sz w:val="28"/>
                <w:szCs w:val="28"/>
              </w:rPr>
            </w:pPr>
            <w:r w:rsidRPr="005B4D13">
              <w:rPr>
                <w:sz w:val="28"/>
                <w:szCs w:val="28"/>
              </w:rPr>
              <w:t>- в устных и письменных ответах допускает грубые ошибки</w:t>
            </w:r>
          </w:p>
        </w:tc>
      </w:tr>
    </w:tbl>
    <w:p w:rsidR="00BC539E" w:rsidRPr="005B4D13" w:rsidRDefault="00BC539E" w:rsidP="00BC539E">
      <w:pPr>
        <w:pStyle w:val="a4"/>
        <w:spacing w:after="0" w:line="240" w:lineRule="auto"/>
        <w:jc w:val="both"/>
        <w:rPr>
          <w:rFonts w:ascii="Times New Roman" w:hAnsi="Times New Roman"/>
          <w:sz w:val="28"/>
          <w:szCs w:val="28"/>
        </w:rPr>
      </w:pPr>
    </w:p>
    <w:p w:rsidR="00BC539E" w:rsidRDefault="00BC539E" w:rsidP="00BC539E">
      <w:pPr>
        <w:ind w:firstLine="709"/>
        <w:jc w:val="both"/>
        <w:rPr>
          <w:b/>
          <w:sz w:val="28"/>
          <w:szCs w:val="28"/>
        </w:rPr>
      </w:pPr>
      <w:r>
        <w:rPr>
          <w:b/>
          <w:sz w:val="28"/>
          <w:szCs w:val="28"/>
        </w:rPr>
        <w:t xml:space="preserve">2. Доклады </w:t>
      </w:r>
    </w:p>
    <w:p w:rsidR="00BC539E" w:rsidRDefault="00BC539E" w:rsidP="00BC539E">
      <w:pPr>
        <w:pStyle w:val="a4"/>
        <w:tabs>
          <w:tab w:val="left" w:pos="709"/>
          <w:tab w:val="left" w:pos="8310"/>
        </w:tabs>
        <w:spacing w:after="0" w:line="240" w:lineRule="auto"/>
        <w:ind w:left="0" w:firstLine="709"/>
        <w:jc w:val="both"/>
        <w:rPr>
          <w:rFonts w:ascii="Times New Roman" w:hAnsi="Times New Roman"/>
          <w:bCs/>
          <w:color w:val="000000"/>
          <w:sz w:val="28"/>
          <w:szCs w:val="28"/>
        </w:rPr>
      </w:pPr>
      <w:r w:rsidRPr="00012C30">
        <w:rPr>
          <w:rFonts w:ascii="Times New Roman" w:hAnsi="Times New Roman"/>
          <w:bCs/>
          <w:color w:val="000000"/>
          <w:sz w:val="28"/>
          <w:szCs w:val="28"/>
        </w:rPr>
        <w:t>Доклад представляет собой исследование по конкретной проблеме, изложенное перед аудиторией слушателей.</w:t>
      </w:r>
      <w:r>
        <w:rPr>
          <w:rFonts w:ascii="Times New Roman" w:hAnsi="Times New Roman"/>
          <w:bCs/>
          <w:color w:val="000000"/>
          <w:sz w:val="28"/>
          <w:szCs w:val="28"/>
        </w:rPr>
        <w:t xml:space="preserve"> Подготовка докладов и сообщений осуществляется студентами с целью формирования навыков исследовательской работы, устной и письменной речи, стимулирования познавательного интереса к истории. В докладе должно раскрываться содержание излагаемой темы или проблемы.</w:t>
      </w:r>
    </w:p>
    <w:p w:rsidR="00BC539E" w:rsidRDefault="00BC539E" w:rsidP="00BC539E">
      <w:pPr>
        <w:pStyle w:val="a4"/>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Структура доклада включает в себя введение, изложение основной проблемы, заключение.</w:t>
      </w:r>
    </w:p>
    <w:p w:rsidR="00BC539E" w:rsidRDefault="00BC539E" w:rsidP="00BC539E">
      <w:pPr>
        <w:pStyle w:val="a4"/>
        <w:tabs>
          <w:tab w:val="left" w:pos="709"/>
          <w:tab w:val="left" w:pos="8310"/>
        </w:tabs>
        <w:spacing w:after="0" w:line="240" w:lineRule="auto"/>
        <w:ind w:left="0" w:firstLine="709"/>
        <w:jc w:val="both"/>
        <w:rPr>
          <w:rFonts w:ascii="Times New Roman" w:hAnsi="Times New Roman"/>
          <w:bCs/>
          <w:color w:val="000000"/>
          <w:sz w:val="28"/>
          <w:szCs w:val="28"/>
        </w:rPr>
      </w:pPr>
      <w:r w:rsidRPr="00151302">
        <w:rPr>
          <w:rFonts w:ascii="Times New Roman" w:hAnsi="Times New Roman"/>
          <w:b/>
          <w:bCs/>
          <w:color w:val="000000"/>
          <w:sz w:val="28"/>
          <w:szCs w:val="28"/>
        </w:rPr>
        <w:t xml:space="preserve">Введение </w:t>
      </w:r>
      <w:r>
        <w:rPr>
          <w:rFonts w:ascii="Times New Roman" w:hAnsi="Times New Roman"/>
          <w:bCs/>
          <w:color w:val="000000"/>
          <w:sz w:val="28"/>
          <w:szCs w:val="28"/>
        </w:rPr>
        <w:t>должно содержать:</w:t>
      </w:r>
    </w:p>
    <w:p w:rsidR="00BC539E" w:rsidRDefault="00BC539E" w:rsidP="00BC539E">
      <w:pPr>
        <w:pStyle w:val="a4"/>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название доклада;</w:t>
      </w:r>
    </w:p>
    <w:p w:rsidR="00BC539E" w:rsidRDefault="00BC539E" w:rsidP="00BC539E">
      <w:pPr>
        <w:pStyle w:val="a4"/>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сообщение основной идеи и ее актуальности;</w:t>
      </w:r>
    </w:p>
    <w:p w:rsidR="00BC539E" w:rsidRDefault="00BC539E" w:rsidP="00BC539E">
      <w:pPr>
        <w:pStyle w:val="a4"/>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формулировку цели исследования;</w:t>
      </w:r>
    </w:p>
    <w:p w:rsidR="00BC539E" w:rsidRDefault="00BC539E" w:rsidP="00BC539E">
      <w:pPr>
        <w:pStyle w:val="a4"/>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перечень основных рассматриваемых вопросов;</w:t>
      </w:r>
    </w:p>
    <w:p w:rsidR="00BC539E" w:rsidRDefault="00BC539E" w:rsidP="00BC539E">
      <w:pPr>
        <w:pStyle w:val="a4"/>
        <w:tabs>
          <w:tab w:val="left" w:pos="709"/>
          <w:tab w:val="left" w:pos="8310"/>
        </w:tabs>
        <w:spacing w:after="0" w:line="240" w:lineRule="auto"/>
        <w:ind w:left="0" w:firstLine="709"/>
        <w:jc w:val="both"/>
        <w:rPr>
          <w:rFonts w:ascii="Times New Roman" w:hAnsi="Times New Roman"/>
          <w:bCs/>
          <w:color w:val="000000"/>
          <w:sz w:val="28"/>
          <w:szCs w:val="28"/>
        </w:rPr>
      </w:pPr>
      <w:r w:rsidRPr="00151302">
        <w:rPr>
          <w:rFonts w:ascii="Times New Roman" w:hAnsi="Times New Roman"/>
          <w:b/>
          <w:bCs/>
          <w:color w:val="000000"/>
          <w:sz w:val="28"/>
          <w:szCs w:val="28"/>
        </w:rPr>
        <w:t>Основная часть</w:t>
      </w:r>
      <w:r>
        <w:rPr>
          <w:rFonts w:ascii="Times New Roman" w:hAnsi="Times New Roman"/>
          <w:bCs/>
          <w:color w:val="000000"/>
          <w:sz w:val="28"/>
          <w:szCs w:val="28"/>
        </w:rPr>
        <w:t>, в ней автор доклада должен раскрыть суть темы, строится по принципу отчета. В основной части необходимо представить достаточно данных , чтобы слушатели заинтересовались темой и захотели ознакомиться с материалами.</w:t>
      </w:r>
    </w:p>
    <w:p w:rsidR="00BC539E" w:rsidRDefault="00BC539E" w:rsidP="00BC539E">
      <w:pPr>
        <w:pStyle w:val="a4"/>
        <w:tabs>
          <w:tab w:val="left" w:pos="709"/>
          <w:tab w:val="left" w:pos="8310"/>
        </w:tabs>
        <w:spacing w:after="0" w:line="240" w:lineRule="auto"/>
        <w:ind w:left="0" w:firstLine="709"/>
        <w:jc w:val="both"/>
        <w:rPr>
          <w:rFonts w:ascii="Times New Roman" w:hAnsi="Times New Roman"/>
          <w:bCs/>
          <w:color w:val="000000"/>
          <w:sz w:val="28"/>
          <w:szCs w:val="28"/>
        </w:rPr>
      </w:pPr>
      <w:r w:rsidRPr="00151302">
        <w:rPr>
          <w:rFonts w:ascii="Times New Roman" w:hAnsi="Times New Roman"/>
          <w:b/>
          <w:bCs/>
          <w:color w:val="000000"/>
          <w:sz w:val="28"/>
          <w:szCs w:val="28"/>
        </w:rPr>
        <w:t>За</w:t>
      </w:r>
      <w:r>
        <w:rPr>
          <w:rFonts w:ascii="Times New Roman" w:hAnsi="Times New Roman"/>
          <w:b/>
          <w:bCs/>
          <w:color w:val="000000"/>
          <w:sz w:val="28"/>
          <w:szCs w:val="28"/>
        </w:rPr>
        <w:t>к</w:t>
      </w:r>
      <w:r w:rsidRPr="00151302">
        <w:rPr>
          <w:rFonts w:ascii="Times New Roman" w:hAnsi="Times New Roman"/>
          <w:b/>
          <w:bCs/>
          <w:color w:val="000000"/>
          <w:sz w:val="28"/>
          <w:szCs w:val="28"/>
        </w:rPr>
        <w:t>лючение</w:t>
      </w:r>
      <w:r>
        <w:rPr>
          <w:rFonts w:ascii="Times New Roman" w:hAnsi="Times New Roman"/>
          <w:b/>
          <w:bCs/>
          <w:color w:val="000000"/>
          <w:sz w:val="28"/>
          <w:szCs w:val="28"/>
        </w:rPr>
        <w:t xml:space="preserve"> – </w:t>
      </w:r>
      <w:r>
        <w:rPr>
          <w:rFonts w:ascii="Times New Roman" w:hAnsi="Times New Roman"/>
          <w:bCs/>
          <w:color w:val="000000"/>
          <w:sz w:val="28"/>
          <w:szCs w:val="28"/>
        </w:rPr>
        <w:t>обобщение и краткие выводы по излагаемой теме. В заключении обязательно выразить свое отношение к изученной проблеме и ее содержанию.</w:t>
      </w:r>
    </w:p>
    <w:p w:rsidR="00BC539E" w:rsidRDefault="00BC539E" w:rsidP="00BC539E">
      <w:pPr>
        <w:pStyle w:val="a4"/>
        <w:tabs>
          <w:tab w:val="left" w:pos="709"/>
          <w:tab w:val="left" w:pos="8310"/>
        </w:tabs>
        <w:spacing w:after="0" w:line="240" w:lineRule="auto"/>
        <w:ind w:left="0" w:firstLine="709"/>
        <w:jc w:val="both"/>
        <w:rPr>
          <w:rFonts w:ascii="Times New Roman" w:hAnsi="Times New Roman"/>
          <w:b/>
          <w:bCs/>
          <w:color w:val="000000"/>
          <w:sz w:val="28"/>
          <w:szCs w:val="28"/>
        </w:rPr>
      </w:pPr>
      <w:r w:rsidRPr="00151302">
        <w:rPr>
          <w:rFonts w:ascii="Times New Roman" w:hAnsi="Times New Roman"/>
          <w:b/>
          <w:bCs/>
          <w:color w:val="000000"/>
          <w:sz w:val="28"/>
          <w:szCs w:val="28"/>
        </w:rPr>
        <w:t>Требования к устной речи</w:t>
      </w:r>
      <w:r>
        <w:rPr>
          <w:rFonts w:ascii="Times New Roman" w:hAnsi="Times New Roman"/>
          <w:b/>
          <w:bCs/>
          <w:color w:val="000000"/>
          <w:sz w:val="28"/>
          <w:szCs w:val="28"/>
        </w:rPr>
        <w:t>:</w:t>
      </w:r>
    </w:p>
    <w:p w:rsidR="00BC539E" w:rsidRDefault="00BC539E" w:rsidP="00BC539E">
      <w:pPr>
        <w:pStyle w:val="a4"/>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правильность;</w:t>
      </w:r>
    </w:p>
    <w:p w:rsidR="00BC539E" w:rsidRDefault="00BC539E" w:rsidP="00BC539E">
      <w:pPr>
        <w:pStyle w:val="a4"/>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точность;</w:t>
      </w:r>
    </w:p>
    <w:p w:rsidR="00BC539E" w:rsidRDefault="00BC539E" w:rsidP="00BC539E">
      <w:pPr>
        <w:pStyle w:val="a4"/>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выразительность;</w:t>
      </w:r>
    </w:p>
    <w:p w:rsidR="00BC539E" w:rsidRDefault="00BC539E" w:rsidP="00BC539E">
      <w:pPr>
        <w:pStyle w:val="a4"/>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уместность употребления языковых средств;</w:t>
      </w:r>
    </w:p>
    <w:p w:rsidR="00BC539E" w:rsidRDefault="00BC539E" w:rsidP="00BC539E">
      <w:pPr>
        <w:pStyle w:val="a4"/>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xml:space="preserve"> Простота и краткость;</w:t>
      </w:r>
    </w:p>
    <w:p w:rsidR="00BC539E" w:rsidRDefault="00BC539E" w:rsidP="00BC539E">
      <w:pPr>
        <w:pStyle w:val="a4"/>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интонационная красота речи (логическая, эмоционально-экспрессивная).</w:t>
      </w:r>
    </w:p>
    <w:p w:rsidR="00BC539E" w:rsidRDefault="00BC539E" w:rsidP="00BC539E">
      <w:pPr>
        <w:pStyle w:val="a4"/>
        <w:tabs>
          <w:tab w:val="left" w:pos="709"/>
          <w:tab w:val="left" w:pos="8310"/>
        </w:tabs>
        <w:spacing w:after="0" w:line="240" w:lineRule="auto"/>
        <w:ind w:left="0" w:firstLine="709"/>
        <w:jc w:val="both"/>
        <w:rPr>
          <w:rFonts w:ascii="Times New Roman" w:hAnsi="Times New Roman"/>
          <w:bCs/>
          <w:color w:val="000000"/>
          <w:sz w:val="28"/>
          <w:szCs w:val="28"/>
        </w:rPr>
      </w:pPr>
      <w:r w:rsidRPr="0034468F">
        <w:rPr>
          <w:rFonts w:ascii="Times New Roman" w:hAnsi="Times New Roman"/>
          <w:b/>
          <w:bCs/>
          <w:color w:val="000000"/>
          <w:sz w:val="28"/>
          <w:szCs w:val="28"/>
        </w:rPr>
        <w:t>Методические рекомендации</w:t>
      </w:r>
      <w:r>
        <w:rPr>
          <w:rFonts w:ascii="Times New Roman" w:hAnsi="Times New Roman"/>
          <w:bCs/>
          <w:color w:val="000000"/>
          <w:sz w:val="28"/>
          <w:szCs w:val="28"/>
        </w:rPr>
        <w:t xml:space="preserve"> по подготовке докладов:</w:t>
      </w:r>
    </w:p>
    <w:p w:rsidR="00BC539E" w:rsidRDefault="00BC539E" w:rsidP="00BC539E">
      <w:pPr>
        <w:pStyle w:val="af3"/>
        <w:shd w:val="clear" w:color="auto" w:fill="FFFFFF"/>
        <w:spacing w:before="0" w:beforeAutospacing="0" w:after="0" w:afterAutospacing="0"/>
        <w:ind w:firstLine="709"/>
        <w:jc w:val="both"/>
        <w:rPr>
          <w:sz w:val="28"/>
          <w:szCs w:val="28"/>
        </w:rPr>
      </w:pPr>
      <w:r>
        <w:rPr>
          <w:sz w:val="28"/>
          <w:szCs w:val="28"/>
        </w:rPr>
        <w:lastRenderedPageBreak/>
        <w:t>1). Подобрать учебную и научную литературу по изучаемой теме, познакомиться с ее содержанием;</w:t>
      </w:r>
    </w:p>
    <w:p w:rsidR="00BC539E" w:rsidRDefault="00BC539E" w:rsidP="00BC539E">
      <w:pPr>
        <w:pStyle w:val="af3"/>
        <w:shd w:val="clear" w:color="auto" w:fill="FFFFFF"/>
        <w:spacing w:before="0" w:beforeAutospacing="0" w:after="0" w:afterAutospacing="0"/>
        <w:ind w:firstLine="709"/>
        <w:jc w:val="both"/>
        <w:rPr>
          <w:sz w:val="28"/>
          <w:szCs w:val="28"/>
        </w:rPr>
      </w:pPr>
      <w:r>
        <w:rPr>
          <w:sz w:val="28"/>
          <w:szCs w:val="28"/>
        </w:rPr>
        <w:t>2)</w:t>
      </w:r>
      <w:r w:rsidRPr="00012C30">
        <w:rPr>
          <w:sz w:val="28"/>
          <w:szCs w:val="28"/>
        </w:rPr>
        <w:t>.</w:t>
      </w:r>
      <w:r>
        <w:rPr>
          <w:sz w:val="28"/>
          <w:szCs w:val="28"/>
        </w:rPr>
        <w:t xml:space="preserve"> Отметить наиболее существенные места или сделать выписки, выделить ключевые цитаты, различные точки зрения;</w:t>
      </w:r>
    </w:p>
    <w:p w:rsidR="00BC539E" w:rsidRDefault="00BC539E" w:rsidP="00BC539E">
      <w:pPr>
        <w:pStyle w:val="af3"/>
        <w:shd w:val="clear" w:color="auto" w:fill="FFFFFF"/>
        <w:spacing w:before="0" w:beforeAutospacing="0" w:after="0" w:afterAutospacing="0"/>
        <w:ind w:firstLine="709"/>
        <w:jc w:val="both"/>
        <w:rPr>
          <w:sz w:val="28"/>
          <w:szCs w:val="28"/>
        </w:rPr>
      </w:pPr>
      <w:r>
        <w:rPr>
          <w:sz w:val="28"/>
          <w:szCs w:val="28"/>
        </w:rPr>
        <w:t>3). Составить план доклада;</w:t>
      </w:r>
    </w:p>
    <w:p w:rsidR="00BC539E" w:rsidRDefault="00BC539E" w:rsidP="00BC539E">
      <w:pPr>
        <w:pStyle w:val="af3"/>
        <w:shd w:val="clear" w:color="auto" w:fill="FFFFFF"/>
        <w:spacing w:before="0" w:beforeAutospacing="0" w:after="0" w:afterAutospacing="0"/>
        <w:ind w:firstLine="709"/>
        <w:jc w:val="both"/>
        <w:rPr>
          <w:sz w:val="28"/>
          <w:szCs w:val="28"/>
        </w:rPr>
      </w:pPr>
      <w:r>
        <w:rPr>
          <w:sz w:val="28"/>
          <w:szCs w:val="28"/>
        </w:rPr>
        <w:t>4). Написать доклад, в заключении которого обязательно выразить свое отношение к излагаемой теме и ее содержанию.</w:t>
      </w:r>
    </w:p>
    <w:p w:rsidR="00BC539E" w:rsidRDefault="00BC539E" w:rsidP="00BC539E">
      <w:pPr>
        <w:pStyle w:val="af3"/>
        <w:shd w:val="clear" w:color="auto" w:fill="FFFFFF"/>
        <w:spacing w:before="0" w:beforeAutospacing="0" w:after="0" w:afterAutospacing="0"/>
        <w:ind w:firstLine="709"/>
        <w:jc w:val="both"/>
        <w:rPr>
          <w:sz w:val="28"/>
          <w:szCs w:val="28"/>
        </w:rPr>
      </w:pPr>
      <w:r>
        <w:rPr>
          <w:sz w:val="28"/>
          <w:szCs w:val="28"/>
        </w:rPr>
        <w:t>5). Прочитать текст и отредактировать его.</w:t>
      </w:r>
    </w:p>
    <w:p w:rsidR="00BC539E" w:rsidRDefault="00BC539E" w:rsidP="00BC539E">
      <w:pPr>
        <w:pStyle w:val="af3"/>
        <w:shd w:val="clear" w:color="auto" w:fill="FFFFFF"/>
        <w:spacing w:before="0" w:beforeAutospacing="0" w:after="0" w:afterAutospacing="0"/>
        <w:ind w:firstLine="709"/>
        <w:jc w:val="both"/>
        <w:rPr>
          <w:sz w:val="28"/>
          <w:szCs w:val="28"/>
        </w:rPr>
      </w:pPr>
      <w:r>
        <w:rPr>
          <w:sz w:val="28"/>
          <w:szCs w:val="28"/>
        </w:rPr>
        <w:t>6). Оформить доклад в соответствии с предъявляемыми к оформлению требованиями. При необходимости подготовить презентацию.</w:t>
      </w:r>
    </w:p>
    <w:p w:rsidR="00BC539E" w:rsidRDefault="00BC539E" w:rsidP="00BC539E">
      <w:pPr>
        <w:pStyle w:val="af3"/>
        <w:shd w:val="clear" w:color="auto" w:fill="FFFFFF"/>
        <w:spacing w:before="0" w:beforeAutospacing="0" w:after="0" w:afterAutospacing="0"/>
        <w:ind w:firstLine="709"/>
        <w:jc w:val="both"/>
        <w:rPr>
          <w:sz w:val="28"/>
          <w:szCs w:val="28"/>
        </w:rPr>
      </w:pPr>
      <w:r>
        <w:rPr>
          <w:sz w:val="28"/>
          <w:szCs w:val="28"/>
        </w:rPr>
        <w:t>7). Устное выступление на занятии – 10-15 минут, поэтому необходимо выделить самое главное в содержании доклада, но докладчик должен ориентироваться в деталях, чтобы уметь ответить на вопросы.</w:t>
      </w:r>
    </w:p>
    <w:p w:rsidR="00BC539E" w:rsidRDefault="00BC539E" w:rsidP="00BC539E">
      <w:pPr>
        <w:pStyle w:val="af3"/>
        <w:shd w:val="clear" w:color="auto" w:fill="FFFFFF"/>
        <w:spacing w:before="0" w:beforeAutospacing="0" w:after="0" w:afterAutospacing="0"/>
        <w:ind w:firstLine="709"/>
        <w:jc w:val="both"/>
        <w:rPr>
          <w:sz w:val="28"/>
          <w:szCs w:val="28"/>
        </w:rPr>
      </w:pPr>
      <w:r>
        <w:rPr>
          <w:sz w:val="28"/>
          <w:szCs w:val="28"/>
        </w:rPr>
        <w:t>8). Ответить на вопросы преподавателя и аудитории.</w:t>
      </w:r>
    </w:p>
    <w:p w:rsidR="00BC539E" w:rsidRDefault="00BC539E" w:rsidP="00BC539E">
      <w:pPr>
        <w:pStyle w:val="af3"/>
        <w:shd w:val="clear" w:color="auto" w:fill="FFFFFF"/>
        <w:spacing w:before="0" w:beforeAutospacing="0" w:after="0" w:afterAutospacing="0"/>
        <w:ind w:firstLine="709"/>
        <w:jc w:val="both"/>
        <w:rPr>
          <w:sz w:val="28"/>
          <w:szCs w:val="28"/>
        </w:rPr>
      </w:pPr>
      <w:r>
        <w:rPr>
          <w:sz w:val="28"/>
          <w:szCs w:val="28"/>
        </w:rPr>
        <w:t xml:space="preserve">Критерии устного выступления:  </w:t>
      </w:r>
    </w:p>
    <w:p w:rsidR="00BC539E" w:rsidRDefault="00BC539E" w:rsidP="00BC539E">
      <w:pPr>
        <w:pStyle w:val="af3"/>
        <w:numPr>
          <w:ilvl w:val="0"/>
          <w:numId w:val="56"/>
        </w:numPr>
        <w:shd w:val="clear" w:color="auto" w:fill="FFFFFF"/>
        <w:spacing w:before="0" w:beforeAutospacing="0" w:after="0" w:afterAutospacing="0"/>
        <w:jc w:val="both"/>
        <w:rPr>
          <w:sz w:val="28"/>
          <w:szCs w:val="28"/>
        </w:rPr>
      </w:pPr>
      <w:r>
        <w:rPr>
          <w:sz w:val="28"/>
          <w:szCs w:val="28"/>
        </w:rPr>
        <w:t>критерий правильности или соответствия языковым нормам;</w:t>
      </w:r>
    </w:p>
    <w:p w:rsidR="00BC539E" w:rsidRDefault="00BC539E" w:rsidP="00BC539E">
      <w:pPr>
        <w:pStyle w:val="af3"/>
        <w:numPr>
          <w:ilvl w:val="0"/>
          <w:numId w:val="56"/>
        </w:numPr>
        <w:shd w:val="clear" w:color="auto" w:fill="FFFFFF"/>
        <w:spacing w:before="0" w:beforeAutospacing="0" w:after="0" w:afterAutospacing="0"/>
        <w:jc w:val="both"/>
        <w:rPr>
          <w:sz w:val="28"/>
          <w:szCs w:val="28"/>
        </w:rPr>
      </w:pPr>
      <w:r>
        <w:rPr>
          <w:sz w:val="28"/>
          <w:szCs w:val="28"/>
        </w:rPr>
        <w:t>критерий соответствия содержания выступления реальности;</w:t>
      </w:r>
    </w:p>
    <w:p w:rsidR="00BC539E" w:rsidRPr="009E07B3" w:rsidRDefault="00BC539E" w:rsidP="00BC539E">
      <w:pPr>
        <w:ind w:firstLine="709"/>
        <w:jc w:val="both"/>
        <w:rPr>
          <w:sz w:val="28"/>
          <w:szCs w:val="28"/>
        </w:rPr>
      </w:pPr>
      <w:r>
        <w:rPr>
          <w:sz w:val="28"/>
          <w:szCs w:val="28"/>
        </w:rPr>
        <w:t>критерий соответствия достигнутых результатов поставленной цели</w:t>
      </w:r>
    </w:p>
    <w:p w:rsidR="00BC539E" w:rsidRDefault="00BC539E" w:rsidP="00BC539E">
      <w:pPr>
        <w:ind w:firstLine="709"/>
        <w:jc w:val="both"/>
        <w:rPr>
          <w:b/>
          <w:sz w:val="28"/>
          <w:szCs w:val="28"/>
        </w:rPr>
      </w:pPr>
      <w:r>
        <w:rPr>
          <w:b/>
          <w:sz w:val="28"/>
          <w:szCs w:val="28"/>
        </w:rPr>
        <w:t xml:space="preserve">Темы докладов </w:t>
      </w:r>
    </w:p>
    <w:p w:rsidR="00BC539E" w:rsidRDefault="00BC539E" w:rsidP="00BC539E">
      <w:pPr>
        <w:ind w:firstLine="709"/>
        <w:jc w:val="both"/>
        <w:rPr>
          <w:b/>
          <w:sz w:val="28"/>
          <w:szCs w:val="28"/>
        </w:rPr>
      </w:pPr>
      <w:r>
        <w:rPr>
          <w:b/>
          <w:sz w:val="28"/>
          <w:szCs w:val="28"/>
        </w:rPr>
        <w:t>Тема 1. Человек и общество</w:t>
      </w:r>
    </w:p>
    <w:p w:rsidR="00BC539E" w:rsidRPr="00A0257A" w:rsidRDefault="00BC539E" w:rsidP="00BC539E">
      <w:pPr>
        <w:autoSpaceDE w:val="0"/>
        <w:autoSpaceDN w:val="0"/>
        <w:adjustRightInd w:val="0"/>
        <w:rPr>
          <w:rFonts w:eastAsiaTheme="minorHAnsi"/>
          <w:color w:val="000000"/>
          <w:sz w:val="28"/>
          <w:szCs w:val="28"/>
        </w:rPr>
      </w:pPr>
      <w:r>
        <w:rPr>
          <w:rFonts w:eastAsiaTheme="minorHAnsi"/>
          <w:color w:val="000000"/>
          <w:sz w:val="28"/>
          <w:szCs w:val="28"/>
        </w:rPr>
        <w:t>1</w:t>
      </w:r>
      <w:r w:rsidRPr="00A0257A">
        <w:rPr>
          <w:rFonts w:eastAsiaTheme="minorHAnsi"/>
          <w:color w:val="000000"/>
          <w:sz w:val="28"/>
          <w:szCs w:val="28"/>
        </w:rPr>
        <w:t xml:space="preserve">. Проблема познаваемости мира в трудах ученых. </w:t>
      </w:r>
    </w:p>
    <w:p w:rsidR="00BC539E" w:rsidRDefault="00BC539E" w:rsidP="00BC539E">
      <w:pPr>
        <w:autoSpaceDE w:val="0"/>
        <w:autoSpaceDN w:val="0"/>
        <w:adjustRightInd w:val="0"/>
        <w:rPr>
          <w:rFonts w:eastAsiaTheme="minorHAnsi"/>
          <w:color w:val="000000"/>
          <w:sz w:val="28"/>
          <w:szCs w:val="28"/>
        </w:rPr>
      </w:pPr>
      <w:r>
        <w:rPr>
          <w:rFonts w:eastAsiaTheme="minorHAnsi"/>
          <w:color w:val="000000"/>
          <w:sz w:val="28"/>
          <w:szCs w:val="28"/>
        </w:rPr>
        <w:t>2</w:t>
      </w:r>
      <w:r w:rsidRPr="00A0257A">
        <w:rPr>
          <w:rFonts w:eastAsiaTheme="minorHAnsi"/>
          <w:color w:val="000000"/>
          <w:sz w:val="28"/>
          <w:szCs w:val="28"/>
        </w:rPr>
        <w:t xml:space="preserve">. Я или мы: взаимодействие людей в обществе. </w:t>
      </w:r>
    </w:p>
    <w:p w:rsidR="00BC539E" w:rsidRDefault="00BC539E" w:rsidP="00BC539E">
      <w:pPr>
        <w:autoSpaceDE w:val="0"/>
        <w:autoSpaceDN w:val="0"/>
        <w:adjustRightInd w:val="0"/>
        <w:rPr>
          <w:rFonts w:eastAsiaTheme="minorHAnsi"/>
          <w:color w:val="000000"/>
          <w:sz w:val="28"/>
          <w:szCs w:val="28"/>
        </w:rPr>
      </w:pPr>
      <w:r>
        <w:rPr>
          <w:rFonts w:eastAsiaTheme="minorHAnsi"/>
          <w:color w:val="000000"/>
          <w:sz w:val="28"/>
          <w:szCs w:val="28"/>
        </w:rPr>
        <w:t>3. Воздействие человека на окружающую среду и его последствия.</w:t>
      </w:r>
    </w:p>
    <w:p w:rsidR="00BC539E" w:rsidRPr="00A0257A" w:rsidRDefault="00BC539E" w:rsidP="00BC539E">
      <w:pPr>
        <w:autoSpaceDE w:val="0"/>
        <w:autoSpaceDN w:val="0"/>
        <w:adjustRightInd w:val="0"/>
        <w:rPr>
          <w:rFonts w:eastAsiaTheme="minorHAnsi"/>
          <w:color w:val="000000"/>
          <w:sz w:val="28"/>
          <w:szCs w:val="28"/>
        </w:rPr>
      </w:pPr>
      <w:r>
        <w:rPr>
          <w:rFonts w:eastAsiaTheme="minorHAnsi"/>
          <w:color w:val="000000"/>
          <w:sz w:val="28"/>
          <w:szCs w:val="28"/>
        </w:rPr>
        <w:t>4</w:t>
      </w:r>
      <w:r w:rsidRPr="00A0257A">
        <w:rPr>
          <w:rFonts w:eastAsiaTheme="minorHAnsi"/>
          <w:color w:val="000000"/>
          <w:sz w:val="28"/>
          <w:szCs w:val="28"/>
        </w:rPr>
        <w:t xml:space="preserve">. Индустриальная революция: плюсы и минусы. </w:t>
      </w:r>
    </w:p>
    <w:p w:rsidR="00BC539E" w:rsidRDefault="00BC539E" w:rsidP="00BC539E">
      <w:pPr>
        <w:autoSpaceDE w:val="0"/>
        <w:autoSpaceDN w:val="0"/>
        <w:adjustRightInd w:val="0"/>
        <w:rPr>
          <w:rFonts w:eastAsiaTheme="minorHAnsi"/>
          <w:color w:val="000000"/>
          <w:sz w:val="28"/>
          <w:szCs w:val="28"/>
        </w:rPr>
      </w:pPr>
      <w:r>
        <w:rPr>
          <w:rFonts w:eastAsiaTheme="minorHAnsi"/>
          <w:color w:val="000000"/>
          <w:sz w:val="28"/>
          <w:szCs w:val="28"/>
        </w:rPr>
        <w:t>5</w:t>
      </w:r>
      <w:r w:rsidRPr="00A0257A">
        <w:rPr>
          <w:rFonts w:eastAsiaTheme="minorHAnsi"/>
          <w:color w:val="000000"/>
          <w:sz w:val="28"/>
          <w:szCs w:val="28"/>
        </w:rPr>
        <w:t xml:space="preserve">. Глобальные проблемы человечества. </w:t>
      </w:r>
    </w:p>
    <w:p w:rsidR="00BC539E" w:rsidRDefault="00BC539E" w:rsidP="00BC539E">
      <w:pPr>
        <w:autoSpaceDE w:val="0"/>
        <w:autoSpaceDN w:val="0"/>
        <w:adjustRightInd w:val="0"/>
        <w:rPr>
          <w:rFonts w:eastAsiaTheme="minorHAnsi"/>
          <w:color w:val="000000"/>
          <w:sz w:val="28"/>
          <w:szCs w:val="28"/>
        </w:rPr>
      </w:pPr>
      <w:r>
        <w:rPr>
          <w:rFonts w:eastAsiaTheme="minorHAnsi"/>
          <w:color w:val="000000"/>
          <w:sz w:val="28"/>
          <w:szCs w:val="28"/>
        </w:rPr>
        <w:t>6. Конфликты в молодежной среде.</w:t>
      </w:r>
    </w:p>
    <w:p w:rsidR="00BC539E" w:rsidRPr="00A80D47" w:rsidRDefault="00BC539E" w:rsidP="00BC539E">
      <w:pPr>
        <w:autoSpaceDE w:val="0"/>
        <w:autoSpaceDN w:val="0"/>
        <w:adjustRightInd w:val="0"/>
        <w:ind w:firstLine="709"/>
        <w:jc w:val="both"/>
        <w:rPr>
          <w:rFonts w:eastAsiaTheme="minorHAnsi"/>
          <w:b/>
          <w:color w:val="000000"/>
          <w:sz w:val="28"/>
          <w:szCs w:val="28"/>
        </w:rPr>
      </w:pPr>
      <w:r>
        <w:rPr>
          <w:rFonts w:eastAsiaTheme="minorHAnsi"/>
          <w:b/>
          <w:color w:val="000000"/>
          <w:sz w:val="28"/>
          <w:szCs w:val="28"/>
        </w:rPr>
        <w:t>Тема</w:t>
      </w:r>
      <w:r w:rsidRPr="00A80D47">
        <w:rPr>
          <w:rFonts w:eastAsiaTheme="minorHAnsi"/>
          <w:b/>
          <w:color w:val="000000"/>
          <w:sz w:val="28"/>
          <w:szCs w:val="28"/>
        </w:rPr>
        <w:t xml:space="preserve"> 2. </w:t>
      </w:r>
      <w:r>
        <w:rPr>
          <w:rFonts w:eastAsiaTheme="minorHAnsi"/>
          <w:b/>
          <w:color w:val="000000"/>
          <w:sz w:val="28"/>
          <w:szCs w:val="28"/>
        </w:rPr>
        <w:t>Основы знаний о</w:t>
      </w:r>
      <w:r w:rsidRPr="00A80D47">
        <w:rPr>
          <w:rFonts w:eastAsiaTheme="minorHAnsi"/>
          <w:b/>
          <w:color w:val="000000"/>
          <w:sz w:val="28"/>
          <w:szCs w:val="28"/>
        </w:rPr>
        <w:t xml:space="preserve"> </w:t>
      </w:r>
      <w:r>
        <w:rPr>
          <w:rFonts w:eastAsiaTheme="minorHAnsi"/>
          <w:b/>
          <w:color w:val="000000"/>
          <w:sz w:val="28"/>
          <w:szCs w:val="28"/>
        </w:rPr>
        <w:t xml:space="preserve">духовной </w:t>
      </w:r>
      <w:r w:rsidRPr="00A80D47">
        <w:rPr>
          <w:rFonts w:eastAsiaTheme="minorHAnsi"/>
          <w:b/>
          <w:color w:val="000000"/>
          <w:sz w:val="28"/>
          <w:szCs w:val="28"/>
        </w:rPr>
        <w:t>культур</w:t>
      </w:r>
      <w:r>
        <w:rPr>
          <w:rFonts w:eastAsiaTheme="minorHAnsi"/>
          <w:b/>
          <w:color w:val="000000"/>
          <w:sz w:val="28"/>
          <w:szCs w:val="28"/>
        </w:rPr>
        <w:t>е человека</w:t>
      </w:r>
      <w:r w:rsidRPr="00A80D47">
        <w:rPr>
          <w:rFonts w:eastAsiaTheme="minorHAnsi"/>
          <w:b/>
          <w:color w:val="000000"/>
          <w:sz w:val="28"/>
          <w:szCs w:val="28"/>
        </w:rPr>
        <w:t xml:space="preserve"> и общества</w:t>
      </w:r>
    </w:p>
    <w:p w:rsidR="00BC539E" w:rsidRPr="00A0257A" w:rsidRDefault="00BC539E" w:rsidP="00BC539E">
      <w:pPr>
        <w:autoSpaceDE w:val="0"/>
        <w:autoSpaceDN w:val="0"/>
        <w:adjustRightInd w:val="0"/>
        <w:rPr>
          <w:rFonts w:eastAsiaTheme="minorHAnsi"/>
          <w:color w:val="000000"/>
          <w:sz w:val="28"/>
          <w:szCs w:val="28"/>
        </w:rPr>
      </w:pPr>
      <w:r>
        <w:rPr>
          <w:rFonts w:eastAsiaTheme="minorHAnsi"/>
          <w:color w:val="000000"/>
          <w:sz w:val="28"/>
          <w:szCs w:val="28"/>
        </w:rPr>
        <w:t>1</w:t>
      </w:r>
      <w:r w:rsidRPr="00A0257A">
        <w:rPr>
          <w:rFonts w:eastAsiaTheme="minorHAnsi"/>
          <w:color w:val="000000"/>
          <w:sz w:val="28"/>
          <w:szCs w:val="28"/>
        </w:rPr>
        <w:t xml:space="preserve">. Современная массовая культура: достижение или деградация? </w:t>
      </w:r>
    </w:p>
    <w:p w:rsidR="00BC539E" w:rsidRPr="00A0257A" w:rsidRDefault="00BC539E" w:rsidP="00BC539E">
      <w:pPr>
        <w:autoSpaceDE w:val="0"/>
        <w:autoSpaceDN w:val="0"/>
        <w:adjustRightInd w:val="0"/>
        <w:rPr>
          <w:rFonts w:eastAsiaTheme="minorHAnsi"/>
          <w:color w:val="000000"/>
          <w:sz w:val="28"/>
          <w:szCs w:val="28"/>
        </w:rPr>
      </w:pPr>
      <w:r>
        <w:rPr>
          <w:rFonts w:eastAsiaTheme="minorHAnsi"/>
          <w:color w:val="000000"/>
          <w:sz w:val="28"/>
          <w:szCs w:val="28"/>
        </w:rPr>
        <w:t>2</w:t>
      </w:r>
      <w:r w:rsidRPr="00A0257A">
        <w:rPr>
          <w:rFonts w:eastAsiaTheme="minorHAnsi"/>
          <w:color w:val="000000"/>
          <w:sz w:val="28"/>
          <w:szCs w:val="28"/>
        </w:rPr>
        <w:t xml:space="preserve">. Наука в современном мире: все ли достижения полезны человеку? </w:t>
      </w:r>
    </w:p>
    <w:p w:rsidR="00BC539E" w:rsidRPr="00A0257A" w:rsidRDefault="00BC539E" w:rsidP="00BC539E">
      <w:pPr>
        <w:autoSpaceDE w:val="0"/>
        <w:autoSpaceDN w:val="0"/>
        <w:adjustRightInd w:val="0"/>
        <w:rPr>
          <w:rFonts w:eastAsiaTheme="minorHAnsi"/>
          <w:color w:val="000000"/>
          <w:sz w:val="28"/>
          <w:szCs w:val="28"/>
        </w:rPr>
      </w:pPr>
      <w:r>
        <w:rPr>
          <w:rFonts w:eastAsiaTheme="minorHAnsi"/>
          <w:color w:val="000000"/>
          <w:sz w:val="28"/>
          <w:szCs w:val="28"/>
        </w:rPr>
        <w:t>3</w:t>
      </w:r>
      <w:r w:rsidRPr="00A0257A">
        <w:rPr>
          <w:rFonts w:eastAsiaTheme="minorHAnsi"/>
          <w:color w:val="000000"/>
          <w:sz w:val="28"/>
          <w:szCs w:val="28"/>
        </w:rPr>
        <w:t xml:space="preserve">. Кем быть? Проблема выбора профессии. </w:t>
      </w:r>
    </w:p>
    <w:p w:rsidR="00BC539E" w:rsidRPr="00A0257A" w:rsidRDefault="00BC539E" w:rsidP="00BC539E">
      <w:pPr>
        <w:autoSpaceDE w:val="0"/>
        <w:autoSpaceDN w:val="0"/>
        <w:adjustRightInd w:val="0"/>
        <w:rPr>
          <w:rFonts w:eastAsiaTheme="minorHAnsi"/>
          <w:color w:val="000000"/>
          <w:sz w:val="28"/>
          <w:szCs w:val="28"/>
        </w:rPr>
      </w:pPr>
      <w:r>
        <w:rPr>
          <w:rFonts w:eastAsiaTheme="minorHAnsi"/>
          <w:color w:val="000000"/>
          <w:sz w:val="28"/>
          <w:szCs w:val="28"/>
        </w:rPr>
        <w:t>4</w:t>
      </w:r>
      <w:r w:rsidRPr="00A0257A">
        <w:rPr>
          <w:rFonts w:eastAsiaTheme="minorHAnsi"/>
          <w:color w:val="000000"/>
          <w:sz w:val="28"/>
          <w:szCs w:val="28"/>
        </w:rPr>
        <w:t xml:space="preserve">. Современные религии. </w:t>
      </w:r>
    </w:p>
    <w:p w:rsidR="00BC539E" w:rsidRDefault="00BC539E" w:rsidP="00BC539E">
      <w:pPr>
        <w:autoSpaceDE w:val="0"/>
        <w:autoSpaceDN w:val="0"/>
        <w:adjustRightInd w:val="0"/>
        <w:rPr>
          <w:rFonts w:eastAsiaTheme="minorHAnsi"/>
          <w:color w:val="000000"/>
          <w:sz w:val="28"/>
          <w:szCs w:val="28"/>
        </w:rPr>
      </w:pPr>
      <w:r>
        <w:rPr>
          <w:rFonts w:eastAsiaTheme="minorHAnsi"/>
          <w:color w:val="000000"/>
          <w:sz w:val="28"/>
          <w:szCs w:val="28"/>
        </w:rPr>
        <w:t>5</w:t>
      </w:r>
      <w:r w:rsidRPr="00A0257A">
        <w:rPr>
          <w:rFonts w:eastAsiaTheme="minorHAnsi"/>
          <w:color w:val="000000"/>
          <w:sz w:val="28"/>
          <w:szCs w:val="28"/>
        </w:rPr>
        <w:t xml:space="preserve">. Роль искусства в обществе. </w:t>
      </w:r>
    </w:p>
    <w:p w:rsidR="00BC539E" w:rsidRDefault="00BC539E" w:rsidP="00BC539E">
      <w:pPr>
        <w:autoSpaceDE w:val="0"/>
        <w:autoSpaceDN w:val="0"/>
        <w:adjustRightInd w:val="0"/>
        <w:ind w:firstLine="709"/>
        <w:rPr>
          <w:rFonts w:eastAsiaTheme="minorHAnsi"/>
          <w:b/>
          <w:color w:val="000000"/>
          <w:sz w:val="28"/>
          <w:szCs w:val="28"/>
        </w:rPr>
      </w:pPr>
      <w:r w:rsidRPr="00A80D47">
        <w:rPr>
          <w:rFonts w:eastAsiaTheme="minorHAnsi"/>
          <w:b/>
          <w:color w:val="000000"/>
          <w:sz w:val="28"/>
          <w:szCs w:val="28"/>
        </w:rPr>
        <w:t>Тема 4. Социальн</w:t>
      </w:r>
      <w:r>
        <w:rPr>
          <w:rFonts w:eastAsiaTheme="minorHAnsi"/>
          <w:b/>
          <w:color w:val="000000"/>
          <w:sz w:val="28"/>
          <w:szCs w:val="28"/>
        </w:rPr>
        <w:t>ые отношения</w:t>
      </w:r>
    </w:p>
    <w:p w:rsidR="00BC539E"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 Я и мои социальные роли. </w:t>
      </w:r>
    </w:p>
    <w:p w:rsidR="00BC539E" w:rsidRPr="00A0257A" w:rsidRDefault="00BC539E" w:rsidP="00BC539E">
      <w:pPr>
        <w:autoSpaceDE w:val="0"/>
        <w:autoSpaceDN w:val="0"/>
        <w:adjustRightInd w:val="0"/>
        <w:rPr>
          <w:rFonts w:eastAsiaTheme="minorHAnsi"/>
          <w:color w:val="000000"/>
          <w:sz w:val="28"/>
          <w:szCs w:val="28"/>
        </w:rPr>
      </w:pPr>
      <w:r>
        <w:rPr>
          <w:rFonts w:eastAsiaTheme="minorHAnsi"/>
          <w:color w:val="000000"/>
          <w:sz w:val="28"/>
          <w:szCs w:val="28"/>
        </w:rPr>
        <w:t>2. Моя социальная значимость</w:t>
      </w:r>
    </w:p>
    <w:p w:rsidR="00BC539E" w:rsidRPr="00A0257A" w:rsidRDefault="00BC539E" w:rsidP="00BC539E">
      <w:pPr>
        <w:autoSpaceDE w:val="0"/>
        <w:autoSpaceDN w:val="0"/>
        <w:adjustRightInd w:val="0"/>
        <w:rPr>
          <w:rFonts w:eastAsiaTheme="minorHAnsi"/>
          <w:color w:val="000000"/>
          <w:sz w:val="28"/>
          <w:szCs w:val="28"/>
        </w:rPr>
      </w:pPr>
      <w:r>
        <w:rPr>
          <w:rFonts w:eastAsiaTheme="minorHAnsi"/>
          <w:color w:val="000000"/>
          <w:sz w:val="28"/>
          <w:szCs w:val="28"/>
        </w:rPr>
        <w:t>3</w:t>
      </w:r>
      <w:r w:rsidRPr="00A0257A">
        <w:rPr>
          <w:rFonts w:eastAsiaTheme="minorHAnsi"/>
          <w:color w:val="000000"/>
          <w:sz w:val="28"/>
          <w:szCs w:val="28"/>
        </w:rPr>
        <w:t xml:space="preserve">. Современные социальные конфликты. </w:t>
      </w:r>
    </w:p>
    <w:p w:rsidR="00BC539E" w:rsidRPr="00A0257A" w:rsidRDefault="00BC539E" w:rsidP="00BC539E">
      <w:pPr>
        <w:autoSpaceDE w:val="0"/>
        <w:autoSpaceDN w:val="0"/>
        <w:adjustRightInd w:val="0"/>
        <w:rPr>
          <w:rFonts w:eastAsiaTheme="minorHAnsi"/>
          <w:color w:val="000000"/>
          <w:sz w:val="28"/>
          <w:szCs w:val="28"/>
        </w:rPr>
      </w:pPr>
      <w:r>
        <w:rPr>
          <w:rFonts w:eastAsiaTheme="minorHAnsi"/>
          <w:color w:val="000000"/>
          <w:sz w:val="28"/>
          <w:szCs w:val="28"/>
        </w:rPr>
        <w:t>4</w:t>
      </w:r>
      <w:r w:rsidRPr="00A0257A">
        <w:rPr>
          <w:rFonts w:eastAsiaTheme="minorHAnsi"/>
          <w:color w:val="000000"/>
          <w:sz w:val="28"/>
          <w:szCs w:val="28"/>
        </w:rPr>
        <w:t xml:space="preserve">. Современная молодежь: проблемы и перспективы. </w:t>
      </w:r>
    </w:p>
    <w:p w:rsidR="00BC539E" w:rsidRPr="00A0257A" w:rsidRDefault="00BC539E" w:rsidP="00BC539E">
      <w:pPr>
        <w:autoSpaceDE w:val="0"/>
        <w:autoSpaceDN w:val="0"/>
        <w:adjustRightInd w:val="0"/>
        <w:rPr>
          <w:rFonts w:eastAsiaTheme="minorHAnsi"/>
          <w:color w:val="000000"/>
          <w:sz w:val="28"/>
          <w:szCs w:val="28"/>
        </w:rPr>
      </w:pPr>
      <w:r>
        <w:rPr>
          <w:rFonts w:eastAsiaTheme="minorHAnsi"/>
          <w:color w:val="000000"/>
          <w:sz w:val="28"/>
          <w:szCs w:val="28"/>
        </w:rPr>
        <w:t>5</w:t>
      </w:r>
      <w:r w:rsidRPr="00A0257A">
        <w:rPr>
          <w:rFonts w:eastAsiaTheme="minorHAnsi"/>
          <w:color w:val="000000"/>
          <w:sz w:val="28"/>
          <w:szCs w:val="28"/>
        </w:rPr>
        <w:t xml:space="preserve">. Этносоциальные конфликты в современном мире. </w:t>
      </w:r>
    </w:p>
    <w:p w:rsidR="00BC539E" w:rsidRDefault="00BC539E" w:rsidP="00BC539E">
      <w:pPr>
        <w:autoSpaceDE w:val="0"/>
        <w:autoSpaceDN w:val="0"/>
        <w:adjustRightInd w:val="0"/>
        <w:rPr>
          <w:rFonts w:eastAsiaTheme="minorHAnsi"/>
          <w:color w:val="000000"/>
          <w:sz w:val="28"/>
          <w:szCs w:val="28"/>
        </w:rPr>
      </w:pPr>
      <w:r>
        <w:rPr>
          <w:rFonts w:eastAsiaTheme="minorHAnsi"/>
          <w:color w:val="000000"/>
          <w:sz w:val="28"/>
          <w:szCs w:val="28"/>
        </w:rPr>
        <w:t>6</w:t>
      </w:r>
      <w:r w:rsidRPr="00A0257A">
        <w:rPr>
          <w:rFonts w:eastAsiaTheme="minorHAnsi"/>
          <w:color w:val="000000"/>
          <w:sz w:val="28"/>
          <w:szCs w:val="28"/>
        </w:rPr>
        <w:t xml:space="preserve">. Семья как ячейка общества. </w:t>
      </w:r>
    </w:p>
    <w:p w:rsidR="00BC539E" w:rsidRPr="00A80D47" w:rsidRDefault="00BC539E" w:rsidP="00BC539E">
      <w:pPr>
        <w:autoSpaceDE w:val="0"/>
        <w:autoSpaceDN w:val="0"/>
        <w:adjustRightInd w:val="0"/>
        <w:ind w:firstLine="709"/>
        <w:rPr>
          <w:rFonts w:eastAsiaTheme="minorHAnsi"/>
          <w:b/>
          <w:color w:val="000000"/>
          <w:sz w:val="28"/>
          <w:szCs w:val="28"/>
        </w:rPr>
      </w:pPr>
      <w:r w:rsidRPr="00A80D47">
        <w:rPr>
          <w:rFonts w:eastAsiaTheme="minorHAnsi"/>
          <w:b/>
          <w:color w:val="000000"/>
          <w:sz w:val="28"/>
          <w:szCs w:val="28"/>
        </w:rPr>
        <w:t>Тема 5. Политика как общественное явление</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 Политическая власть: история и современность. </w:t>
      </w:r>
    </w:p>
    <w:p w:rsidR="00BC539E" w:rsidRDefault="00BC539E" w:rsidP="00BC539E">
      <w:pPr>
        <w:autoSpaceDE w:val="0"/>
        <w:autoSpaceDN w:val="0"/>
        <w:adjustRightInd w:val="0"/>
        <w:rPr>
          <w:rFonts w:eastAsiaTheme="minorHAnsi"/>
          <w:color w:val="000000"/>
          <w:sz w:val="28"/>
          <w:szCs w:val="28"/>
        </w:rPr>
      </w:pPr>
      <w:r>
        <w:rPr>
          <w:rFonts w:eastAsiaTheme="minorHAnsi"/>
          <w:color w:val="000000"/>
          <w:sz w:val="28"/>
          <w:szCs w:val="28"/>
        </w:rPr>
        <w:t>2</w:t>
      </w:r>
      <w:r w:rsidRPr="00A0257A">
        <w:rPr>
          <w:rFonts w:eastAsiaTheme="minorHAnsi"/>
          <w:color w:val="000000"/>
          <w:sz w:val="28"/>
          <w:szCs w:val="28"/>
        </w:rPr>
        <w:t>. Политическая система современного российского общества.</w:t>
      </w:r>
    </w:p>
    <w:p w:rsidR="00BC539E" w:rsidRPr="00A0257A" w:rsidRDefault="00BC539E" w:rsidP="00BC539E">
      <w:pPr>
        <w:autoSpaceDE w:val="0"/>
        <w:autoSpaceDN w:val="0"/>
        <w:adjustRightInd w:val="0"/>
        <w:rPr>
          <w:rFonts w:eastAsiaTheme="minorHAnsi"/>
          <w:color w:val="000000"/>
          <w:sz w:val="28"/>
          <w:szCs w:val="28"/>
        </w:rPr>
      </w:pPr>
      <w:r>
        <w:rPr>
          <w:rFonts w:eastAsiaTheme="minorHAnsi"/>
          <w:color w:val="000000"/>
          <w:sz w:val="28"/>
          <w:szCs w:val="28"/>
        </w:rPr>
        <w:t>3. Политические партии в современной России</w:t>
      </w:r>
      <w:r w:rsidRPr="00A0257A">
        <w:rPr>
          <w:rFonts w:eastAsiaTheme="minorHAnsi"/>
          <w:color w:val="000000"/>
          <w:sz w:val="28"/>
          <w:szCs w:val="28"/>
        </w:rPr>
        <w:t xml:space="preserve"> </w:t>
      </w:r>
    </w:p>
    <w:p w:rsidR="00BC539E" w:rsidRPr="00A0257A" w:rsidRDefault="00BC539E" w:rsidP="00BC539E">
      <w:pPr>
        <w:autoSpaceDE w:val="0"/>
        <w:autoSpaceDN w:val="0"/>
        <w:adjustRightInd w:val="0"/>
        <w:rPr>
          <w:rFonts w:eastAsiaTheme="minorHAnsi"/>
          <w:color w:val="000000"/>
          <w:sz w:val="28"/>
          <w:szCs w:val="28"/>
        </w:rPr>
      </w:pPr>
      <w:r>
        <w:rPr>
          <w:rFonts w:eastAsiaTheme="minorHAnsi"/>
          <w:color w:val="000000"/>
          <w:sz w:val="28"/>
          <w:szCs w:val="28"/>
        </w:rPr>
        <w:t>4</w:t>
      </w:r>
      <w:r w:rsidRPr="00A0257A">
        <w:rPr>
          <w:rFonts w:eastAsiaTheme="minorHAnsi"/>
          <w:color w:val="000000"/>
          <w:sz w:val="28"/>
          <w:szCs w:val="28"/>
        </w:rPr>
        <w:t xml:space="preserve">. </w:t>
      </w:r>
      <w:r>
        <w:rPr>
          <w:rFonts w:eastAsiaTheme="minorHAnsi"/>
          <w:color w:val="000000"/>
          <w:sz w:val="28"/>
          <w:szCs w:val="28"/>
        </w:rPr>
        <w:t>Роль государства в становлении гражданского общества</w:t>
      </w:r>
    </w:p>
    <w:p w:rsidR="00BC539E" w:rsidRPr="00A0257A" w:rsidRDefault="00BC539E" w:rsidP="00BC539E">
      <w:pPr>
        <w:autoSpaceDE w:val="0"/>
        <w:autoSpaceDN w:val="0"/>
        <w:adjustRightInd w:val="0"/>
        <w:rPr>
          <w:rFonts w:eastAsiaTheme="minorHAnsi"/>
          <w:color w:val="000000"/>
          <w:sz w:val="28"/>
          <w:szCs w:val="28"/>
        </w:rPr>
      </w:pPr>
      <w:r>
        <w:rPr>
          <w:rFonts w:eastAsiaTheme="minorHAnsi"/>
          <w:color w:val="000000"/>
          <w:sz w:val="28"/>
          <w:szCs w:val="28"/>
        </w:rPr>
        <w:lastRenderedPageBreak/>
        <w:t>4</w:t>
      </w:r>
      <w:r w:rsidRPr="00A0257A">
        <w:rPr>
          <w:rFonts w:eastAsiaTheme="minorHAnsi"/>
          <w:color w:val="000000"/>
          <w:sz w:val="28"/>
          <w:szCs w:val="28"/>
        </w:rPr>
        <w:t xml:space="preserve">. Формы государства: сравнительная характеристика (два государства на выбор: одно — из истории, другое — современное). </w:t>
      </w:r>
    </w:p>
    <w:p w:rsidR="00BC539E" w:rsidRPr="00A0257A" w:rsidRDefault="00BC539E" w:rsidP="00BC539E">
      <w:pPr>
        <w:autoSpaceDE w:val="0"/>
        <w:autoSpaceDN w:val="0"/>
        <w:adjustRightInd w:val="0"/>
        <w:rPr>
          <w:rFonts w:eastAsiaTheme="minorHAnsi"/>
          <w:color w:val="000000"/>
          <w:sz w:val="28"/>
          <w:szCs w:val="28"/>
        </w:rPr>
      </w:pPr>
      <w:r>
        <w:rPr>
          <w:rFonts w:eastAsiaTheme="minorHAnsi"/>
          <w:color w:val="000000"/>
          <w:sz w:val="28"/>
          <w:szCs w:val="28"/>
        </w:rPr>
        <w:t>5</w:t>
      </w:r>
      <w:r w:rsidRPr="00A0257A">
        <w:rPr>
          <w:rFonts w:eastAsiaTheme="minorHAnsi"/>
          <w:color w:val="000000"/>
          <w:sz w:val="28"/>
          <w:szCs w:val="28"/>
        </w:rPr>
        <w:t xml:space="preserve">. Формы участия личности в политической жизни. </w:t>
      </w:r>
    </w:p>
    <w:p w:rsidR="00BC539E" w:rsidRPr="00A0257A" w:rsidRDefault="00BC539E" w:rsidP="00BC539E">
      <w:pPr>
        <w:autoSpaceDE w:val="0"/>
        <w:autoSpaceDN w:val="0"/>
        <w:adjustRightInd w:val="0"/>
        <w:rPr>
          <w:rFonts w:eastAsiaTheme="minorHAnsi"/>
          <w:color w:val="000000"/>
          <w:sz w:val="28"/>
          <w:szCs w:val="28"/>
        </w:rPr>
      </w:pPr>
      <w:r>
        <w:rPr>
          <w:rFonts w:eastAsiaTheme="minorHAnsi"/>
          <w:color w:val="000000"/>
          <w:sz w:val="28"/>
          <w:szCs w:val="28"/>
        </w:rPr>
        <w:t>6</w:t>
      </w:r>
      <w:r w:rsidRPr="00A0257A">
        <w:rPr>
          <w:rFonts w:eastAsiaTheme="minorHAnsi"/>
          <w:color w:val="000000"/>
          <w:sz w:val="28"/>
          <w:szCs w:val="28"/>
        </w:rPr>
        <w:t xml:space="preserve">. Политические партии современной России. </w:t>
      </w:r>
    </w:p>
    <w:p w:rsidR="00BC539E" w:rsidRPr="00A0257A" w:rsidRDefault="00BC539E" w:rsidP="00BC539E">
      <w:pPr>
        <w:pStyle w:val="a4"/>
        <w:tabs>
          <w:tab w:val="left" w:pos="709"/>
          <w:tab w:val="left" w:pos="8310"/>
        </w:tabs>
        <w:spacing w:after="0" w:line="240" w:lineRule="auto"/>
        <w:ind w:left="0" w:firstLine="709"/>
        <w:jc w:val="both"/>
        <w:rPr>
          <w:rFonts w:ascii="Times New Roman" w:hAnsi="Times New Roman"/>
          <w:bCs/>
          <w:color w:val="000000"/>
          <w:sz w:val="28"/>
          <w:szCs w:val="28"/>
        </w:rPr>
      </w:pPr>
      <w:r w:rsidRPr="00A0257A">
        <w:rPr>
          <w:rFonts w:ascii="Times New Roman" w:hAnsi="Times New Roman"/>
          <w:bCs/>
          <w:color w:val="000000"/>
          <w:sz w:val="28"/>
          <w:szCs w:val="28"/>
        </w:rPr>
        <w:t>Доклад представляет собой исследование по конкретной проблеме, изложенное перед аудиторией слушателей.</w:t>
      </w:r>
    </w:p>
    <w:p w:rsidR="00BC539E" w:rsidRPr="00A0257A" w:rsidRDefault="00BC539E" w:rsidP="00BC539E">
      <w:pPr>
        <w:pStyle w:val="af3"/>
        <w:shd w:val="clear" w:color="auto" w:fill="FFFFFF"/>
        <w:spacing w:before="0" w:beforeAutospacing="0" w:after="0" w:afterAutospacing="0"/>
        <w:ind w:firstLine="709"/>
        <w:jc w:val="both"/>
        <w:rPr>
          <w:sz w:val="28"/>
          <w:szCs w:val="28"/>
        </w:rPr>
      </w:pPr>
      <w:r w:rsidRPr="00A0257A">
        <w:rPr>
          <w:sz w:val="28"/>
          <w:szCs w:val="28"/>
        </w:rPr>
        <w:t>План доклада должен быть составлен таким образом, чтобы он раскрыл название работы. Доклад, как правило, состоит из введения (обосновывается актуальность, научная и практическая значимость избранной темы), основного материала (суть проблемы и пути её решения) и заключения (выводы, оценки, предложения).</w:t>
      </w:r>
    </w:p>
    <w:p w:rsidR="00BC539E" w:rsidRPr="00A0257A" w:rsidRDefault="00BC539E" w:rsidP="00BC539E">
      <w:pPr>
        <w:pStyle w:val="a4"/>
        <w:tabs>
          <w:tab w:val="left" w:pos="8310"/>
        </w:tabs>
        <w:spacing w:after="0" w:line="240" w:lineRule="auto"/>
        <w:ind w:left="0" w:firstLine="709"/>
        <w:jc w:val="both"/>
        <w:rPr>
          <w:rFonts w:ascii="Times New Roman" w:hAnsi="Times New Roman"/>
          <w:sz w:val="28"/>
          <w:szCs w:val="28"/>
        </w:rPr>
      </w:pPr>
      <w:r w:rsidRPr="00A0257A">
        <w:rPr>
          <w:rFonts w:ascii="Times New Roman" w:hAnsi="Times New Roman"/>
          <w:sz w:val="28"/>
          <w:szCs w:val="28"/>
        </w:rPr>
        <w:t xml:space="preserve">Подготовка доклада включает следующие этапы: выбор темы; подбор нормативных актов, специальной литературы и иных источников, их изучение; составление плана; написание текста работы и её оформление; устное изложение. </w:t>
      </w:r>
    </w:p>
    <w:p w:rsidR="00BC539E" w:rsidRPr="00A0257A" w:rsidRDefault="00BC539E" w:rsidP="00BC539E">
      <w:pPr>
        <w:pStyle w:val="af3"/>
        <w:shd w:val="clear" w:color="auto" w:fill="FFFFFF"/>
        <w:spacing w:before="0" w:beforeAutospacing="0" w:after="0" w:afterAutospacing="0"/>
        <w:ind w:firstLine="709"/>
        <w:jc w:val="both"/>
        <w:rPr>
          <w:sz w:val="28"/>
          <w:szCs w:val="28"/>
        </w:rPr>
      </w:pPr>
      <w:r w:rsidRPr="00A0257A">
        <w:rPr>
          <w:sz w:val="28"/>
          <w:szCs w:val="28"/>
        </w:rPr>
        <w:t>Работу над докладом следует начинать с общего ознакомления с темой. После этого крайне важно изучить нормативные акты, литературные и иные источники, рекомендованные преподавателем. Особенно внимательно не</w:t>
      </w:r>
      <w:r w:rsidRPr="00A0257A">
        <w:rPr>
          <w:sz w:val="28"/>
          <w:szCs w:val="28"/>
        </w:rPr>
        <w:softHyphen/>
        <w:t>обходимо следить за новой литературой по избранной проблематике, в т.ч. за периодическими изданиями.</w:t>
      </w:r>
    </w:p>
    <w:p w:rsidR="00BC539E" w:rsidRPr="00A0257A" w:rsidRDefault="00BC539E" w:rsidP="00BC539E">
      <w:pPr>
        <w:pStyle w:val="af3"/>
        <w:shd w:val="clear" w:color="auto" w:fill="FFFFFF"/>
        <w:spacing w:before="0" w:beforeAutospacing="0" w:after="0" w:afterAutospacing="0"/>
        <w:ind w:firstLine="709"/>
        <w:jc w:val="both"/>
        <w:rPr>
          <w:sz w:val="28"/>
          <w:szCs w:val="28"/>
        </w:rPr>
      </w:pPr>
      <w:r w:rsidRPr="00A0257A">
        <w:rPr>
          <w:sz w:val="28"/>
          <w:szCs w:val="28"/>
        </w:rPr>
        <w:t>Изложение материала должно быть кратким, точным, последовательным. Необходимо употреблять термины, свойственные исторической науке.</w:t>
      </w:r>
    </w:p>
    <w:p w:rsidR="00BC539E" w:rsidRDefault="00BC539E" w:rsidP="00BC539E">
      <w:pPr>
        <w:pStyle w:val="af3"/>
        <w:shd w:val="clear" w:color="auto" w:fill="FFFFFF"/>
        <w:spacing w:before="0" w:beforeAutospacing="0" w:after="0" w:afterAutospacing="0"/>
        <w:ind w:firstLine="709"/>
        <w:jc w:val="both"/>
        <w:rPr>
          <w:sz w:val="28"/>
          <w:szCs w:val="28"/>
        </w:rPr>
      </w:pPr>
      <w:r w:rsidRPr="004C6163">
        <w:rPr>
          <w:sz w:val="28"/>
          <w:szCs w:val="28"/>
        </w:rPr>
        <w:t xml:space="preserve">Содержание доклада  студент представляет на практическом занятии. </w:t>
      </w:r>
    </w:p>
    <w:p w:rsidR="00BC539E" w:rsidRPr="004C6163" w:rsidRDefault="00BC539E" w:rsidP="00BC539E">
      <w:pPr>
        <w:pStyle w:val="af3"/>
        <w:shd w:val="clear" w:color="auto" w:fill="FFFFFF"/>
        <w:spacing w:before="0" w:beforeAutospacing="0" w:after="0" w:afterAutospacing="0"/>
        <w:ind w:firstLine="709"/>
        <w:jc w:val="both"/>
        <w:rPr>
          <w:sz w:val="28"/>
          <w:szCs w:val="28"/>
        </w:rPr>
      </w:pPr>
    </w:p>
    <w:p w:rsidR="00BC539E" w:rsidRDefault="00BC539E" w:rsidP="00BC539E">
      <w:pPr>
        <w:pStyle w:val="af3"/>
        <w:shd w:val="clear" w:color="auto" w:fill="FFFFFF"/>
        <w:spacing w:before="0" w:beforeAutospacing="0" w:after="0" w:afterAutospacing="0"/>
        <w:ind w:left="567" w:firstLine="142"/>
        <w:jc w:val="both"/>
        <w:rPr>
          <w:b/>
          <w:sz w:val="28"/>
          <w:szCs w:val="28"/>
        </w:rPr>
      </w:pPr>
      <w:r w:rsidRPr="004C6163">
        <w:rPr>
          <w:b/>
          <w:sz w:val="28"/>
          <w:szCs w:val="28"/>
        </w:rPr>
        <w:t>3.Рефераты</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Реферат – это один из видов научно-исследовательской работы студентов, выполняемый с целью аналитического анализа изученных источников информации по выбранной тематике с формулировкой собственных выводов.</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Общими требованиями к научному тексту, которому должен отвечать реферат, является полнота, глубина изложения, точность, краткость, оригинальность. Под полнотой принято понимать изложение проблемы в полном объеме, содержащее в себе необходимые сведения. Глубина  изложения – это степень проникновения в сущность явления, идеи. Под точностью текста принято понимать соответствие утверждений автора объективной действительности, четкость терминологий, понятий и категорий, выделение существенных признаков анализируемых явлений или теоретических положений. Под краткостью понимается сжатое изложение. Это отсутствие несуществующих фактов, деталей, аргументов, излишних цифр и т.д. Под оригинальностью текста понимается такое изложение материала, которое свидетельствует о самостоятельности мысли, суждений студента.</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Примерная структура реферата:</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lastRenderedPageBreak/>
        <w:t>1). Титульный лист – название образовательного учреждения, дисциплины, тема, Ф.И.О. автора, Ф.И.О. и должность проверяющего, город, год написания.</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 xml:space="preserve">2). Оглавление – название структурных элементов работы (главы, параграфы) и номера страниц в оглавлении должны полностью соответствовать названиям элементов в тексте и месту их положения. </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3) Введение – дается постановка проблемы, ее актуальность и значение, степень разработки, краткий историографический обзор. Формируется цель и задачи реферата. Введение отрабатывается после написания работы.</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4). Основная часть – содержит не менее двух разделов (глав). В каждом разделе выделяются и формируются подразделы. В основной части глубоко и систематизировано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 Теоретический и материал дается в определенной пропорции, необходимой для раскрытия той или иной проблемы. Умение найти правильное раскрытие темя является одним из показателей того, насколько автор хорошо продумал свою работу, насколько глубоко освоил проблему.</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5). Заключение – содержит основные выводы по теме, возможно, указание на направление дальнейших исследований по данной теме.</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6. Список источников и литературы, использованных автором реферата.</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В процессе работы над рефератом можно выделить 4 этапа:</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1). Вводный – выбор темы, работа над планом и введением.</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2). Основной – работа над содержанием и заключением реферата.</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3). Заключительный – оформление реферата.</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4). Защита реферата.</w:t>
      </w:r>
    </w:p>
    <w:p w:rsidR="00BC539E" w:rsidRDefault="00BC539E" w:rsidP="00BC539E">
      <w:pPr>
        <w:pStyle w:val="af3"/>
        <w:shd w:val="clear" w:color="auto" w:fill="FFFFFF"/>
        <w:tabs>
          <w:tab w:val="left" w:pos="1316"/>
        </w:tabs>
        <w:spacing w:before="0" w:beforeAutospacing="0" w:after="0" w:afterAutospacing="0"/>
        <w:ind w:firstLine="709"/>
        <w:jc w:val="both"/>
        <w:rPr>
          <w:b/>
          <w:sz w:val="28"/>
          <w:szCs w:val="28"/>
        </w:rPr>
      </w:pPr>
      <w:r w:rsidRPr="00125CA7">
        <w:rPr>
          <w:b/>
          <w:sz w:val="28"/>
          <w:szCs w:val="28"/>
        </w:rPr>
        <w:t xml:space="preserve">Требования к письменной речи: </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 излагать мысли последовательно;</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 выделять каждую смысловую часть плана красной строкой;</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 xml:space="preserve">- обдумывать построение фразы, прежде чем ее написать; </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 выбирать наиболее точные и образные слова и выражения;</w:t>
      </w:r>
    </w:p>
    <w:p w:rsidR="00BC539E" w:rsidRPr="00125CA7"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 xml:space="preserve">- в работе, при необходимости, пользоваться словарями, в целях правильного употребления слова, его произношения, написания, значения. </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sidRPr="00125CA7">
        <w:rPr>
          <w:b/>
          <w:sz w:val="28"/>
          <w:szCs w:val="28"/>
        </w:rPr>
        <w:t>Методические рекомендации</w:t>
      </w:r>
      <w:r>
        <w:rPr>
          <w:sz w:val="28"/>
          <w:szCs w:val="28"/>
        </w:rPr>
        <w:t xml:space="preserve"> по написанию реферата:</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1). При изучении литературы необходимо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 xml:space="preserve">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по тому или иному вопросу, дает точную формулировку или содержит научное определение фактов, </w:t>
      </w:r>
      <w:r>
        <w:rPr>
          <w:sz w:val="28"/>
          <w:szCs w:val="28"/>
        </w:rPr>
        <w:lastRenderedPageBreak/>
        <w:t>аргументов в работе может быть немного, но они должны быть точными, яркими, убедительными.</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3). При изложении материала необходимо соблюдать общепринятые правила:</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 не рекомендуется вести повествование от первого лица единственного числа. Такие утверждения лучше выражать в безличной форме;</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 при упоминании в тексте фамилий ставить инициалы перед фамилией;</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 каждая глава (параграф) начинается с новой строки.</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4). При изложении различных точек зрения и научных положений, цитат, выдержек из литературы необходимо соблюдать следующие требования:?</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1) цитата приводится в той форме, в которой дана в источнике, заключается в кавычки с обеих сторон;</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2) цитата должна быть полной. Возможен пропуск слов, который обозначается многоточием;</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3) каждая цитата должна сопровождаться ссылкой на источник;</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4) допускается непрямое цитирование, т.е. пересказ мыслей других авторов своими словами. В этом случае также необходимо сделать ссылку на источник;</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5) цитирование не должно быть избыточным: это создает впечатление несамостоятельной работы;</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6) При необходимости выразить свое отношение к цитате или ее отдельным словам, рекомендуется ставить после них восклицательный или вопросительный</w:t>
      </w:r>
      <w:r>
        <w:rPr>
          <w:sz w:val="28"/>
          <w:szCs w:val="28"/>
        </w:rPr>
        <w:tab/>
        <w:t xml:space="preserve"> знаки, которые заключаются в круглые скобки.</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5). Реферат выполняется в печатном виде. Общий объем работы – 20-25 листов. Оформление подчиняется строгим нормативам как технического (цифры, выравнивание, титульный лист, составление библиографического списка и т.д.) так и литературного (структурированные разделы введения, основной части и заключения).</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Технические параметры текста:</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 параметры страницы: левое поле – 3 см, правое поле – 1,5 см, нижнее и верхнее поля – 2 см. Выравнивание основного текста – по ширине, заголовков – по центру. Шрифт №14, Times New Roman, междустрочный интервал – 1,5; оьтступ на абзац – 1,25.</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 для выделения в тексте используются стандартные варианты шрифтов – полужирный, курсив, подчеркнутый или комбинации. Использование новых шрифтов в работе нецелесообразно.</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 В тексте допускаются рисунки, схемы, графики, таблицы, обусловленные и подтвержденные содержанием.</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 номера страниц проставляются в правом нижнем углу, либо снизу по центру. Нумерация начинается со второй страницы (титульный лист учитывается, но не нумеруется).</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lastRenderedPageBreak/>
        <w:t>- работа должна быть сброшюрована по левому полю скоросшивателем любого типа.</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6). Оформление библиографического списка.</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трех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в строго алфавитном порядке. При обращении к иностранным изданиям последние выписываются отдельным блоком с соблюдением алфавитного принципа. В конце приводятся интернет-источники.</w:t>
      </w:r>
    </w:p>
    <w:p w:rsidR="00BC539E" w:rsidRDefault="00BC539E" w:rsidP="00BC539E">
      <w:pPr>
        <w:pStyle w:val="af3"/>
        <w:shd w:val="clear" w:color="auto" w:fill="FFFFFF"/>
        <w:tabs>
          <w:tab w:val="left" w:pos="1316"/>
        </w:tabs>
        <w:spacing w:before="0" w:beforeAutospacing="0" w:after="0" w:afterAutospacing="0"/>
        <w:ind w:firstLine="709"/>
        <w:jc w:val="both"/>
        <w:rPr>
          <w:sz w:val="28"/>
          <w:szCs w:val="28"/>
        </w:rPr>
      </w:pPr>
      <w:r>
        <w:rPr>
          <w:sz w:val="28"/>
          <w:szCs w:val="28"/>
        </w:rPr>
        <w:t>Защита реферата возможна на комбинированных занятиях, конференциях.</w:t>
      </w:r>
    </w:p>
    <w:p w:rsidR="00BC539E" w:rsidRPr="00BD4CB6" w:rsidRDefault="00BC539E" w:rsidP="00BC539E">
      <w:pPr>
        <w:pStyle w:val="af3"/>
        <w:shd w:val="clear" w:color="auto" w:fill="FFFFFF"/>
        <w:tabs>
          <w:tab w:val="left" w:pos="1316"/>
        </w:tabs>
        <w:spacing w:before="0" w:beforeAutospacing="0" w:after="0" w:afterAutospacing="0"/>
        <w:ind w:firstLine="709"/>
        <w:jc w:val="both"/>
        <w:rPr>
          <w:b/>
          <w:sz w:val="28"/>
          <w:szCs w:val="28"/>
        </w:rPr>
      </w:pPr>
      <w:r w:rsidRPr="00BD4CB6">
        <w:rPr>
          <w:b/>
          <w:sz w:val="28"/>
          <w:szCs w:val="28"/>
        </w:rPr>
        <w:t>Темы рефератов</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 Человек, индивид, личность: взаимосвязь понятий.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2. Влияние характера человека на его взаимоотношения с окружающими людьми.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3. Проблема познаваемости мира в трудах ученых.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4. Я или мы: взаимодействие людей в обществе.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5. Индустриальная революция: плюсы и минусы.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6. Глобальные проблемы человечества.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7. Современная массовая культура: достижение или деградация?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8. Наука в современном мире: все ли достижения полезны человеку?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9. Кем быть? Проблема выбора профессии.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10. Современные религии.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11. Роль искусства в обществе.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12. Я и мои социальные роли.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13. Современные социальные конфликты.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14. Современная молодежь: проблемы и перспективы.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15. Этносоциальные конфликты в современном мире.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16. Семья как ячейка общества.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17. Политическая власть: история и современность.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18. Политическая система современного российского общества.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19. Содержание внутренних и внешних функций государства на примере современной России.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20. Формы государства: сравнительная характеристика (два государства на выбор: одно — из истории, другое — современное).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21. Формы участия личности в политической жизни. </w:t>
      </w:r>
    </w:p>
    <w:p w:rsidR="00BC539E" w:rsidRPr="00A0257A"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22. Политические партии современной России. </w:t>
      </w:r>
    </w:p>
    <w:p w:rsidR="00BC539E" w:rsidRPr="004C6163" w:rsidRDefault="00BC539E" w:rsidP="00BC539E">
      <w:pPr>
        <w:pStyle w:val="af3"/>
        <w:shd w:val="clear" w:color="auto" w:fill="FFFFFF"/>
        <w:spacing w:before="0" w:beforeAutospacing="0" w:after="0" w:afterAutospacing="0"/>
        <w:ind w:left="567" w:firstLine="142"/>
        <w:jc w:val="both"/>
        <w:rPr>
          <w:b/>
          <w:sz w:val="28"/>
          <w:szCs w:val="28"/>
        </w:rPr>
      </w:pPr>
    </w:p>
    <w:p w:rsidR="00BC539E" w:rsidRPr="00A0257A" w:rsidRDefault="00BC539E" w:rsidP="00BC539E">
      <w:pPr>
        <w:pStyle w:val="af3"/>
        <w:shd w:val="clear" w:color="auto" w:fill="FFFFFF"/>
        <w:spacing w:before="0" w:beforeAutospacing="0" w:after="0" w:afterAutospacing="0"/>
        <w:ind w:firstLine="709"/>
        <w:jc w:val="both"/>
        <w:rPr>
          <w:sz w:val="28"/>
          <w:szCs w:val="28"/>
        </w:rPr>
      </w:pPr>
      <w:r w:rsidRPr="00A0257A">
        <w:rPr>
          <w:sz w:val="28"/>
          <w:szCs w:val="28"/>
        </w:rPr>
        <w:t>Критерии оценки</w:t>
      </w:r>
      <w:r>
        <w:rPr>
          <w:sz w:val="28"/>
          <w:szCs w:val="28"/>
        </w:rPr>
        <w:t xml:space="preserve"> докладов и рефератов</w:t>
      </w:r>
    </w:p>
    <w:tbl>
      <w:tblPr>
        <w:tblStyle w:val="af5"/>
        <w:tblW w:w="0" w:type="auto"/>
        <w:tblLook w:val="04A0" w:firstRow="1" w:lastRow="0" w:firstColumn="1" w:lastColumn="0" w:noHBand="0" w:noVBand="1"/>
      </w:tblPr>
      <w:tblGrid>
        <w:gridCol w:w="3078"/>
        <w:gridCol w:w="6493"/>
      </w:tblGrid>
      <w:tr w:rsidR="00BC539E" w:rsidRPr="00A0257A" w:rsidTr="00780DEE">
        <w:tc>
          <w:tcPr>
            <w:tcW w:w="2235" w:type="dxa"/>
          </w:tcPr>
          <w:p w:rsidR="00BC539E" w:rsidRPr="00A0257A" w:rsidRDefault="00BC539E" w:rsidP="00780DEE">
            <w:pPr>
              <w:pStyle w:val="af3"/>
              <w:spacing w:before="0" w:beforeAutospacing="0" w:after="0" w:afterAutospacing="0"/>
              <w:jc w:val="both"/>
              <w:rPr>
                <w:sz w:val="28"/>
                <w:szCs w:val="28"/>
              </w:rPr>
            </w:pPr>
            <w:r w:rsidRPr="00A0257A">
              <w:rPr>
                <w:sz w:val="28"/>
                <w:szCs w:val="28"/>
              </w:rPr>
              <w:lastRenderedPageBreak/>
              <w:t xml:space="preserve">Оценка </w:t>
            </w:r>
          </w:p>
        </w:tc>
        <w:tc>
          <w:tcPr>
            <w:tcW w:w="7336" w:type="dxa"/>
          </w:tcPr>
          <w:p w:rsidR="00BC539E" w:rsidRPr="00A0257A" w:rsidRDefault="00BC539E" w:rsidP="00780DEE">
            <w:pPr>
              <w:pStyle w:val="af3"/>
              <w:spacing w:before="0" w:beforeAutospacing="0" w:after="0" w:afterAutospacing="0"/>
              <w:jc w:val="both"/>
              <w:rPr>
                <w:sz w:val="28"/>
                <w:szCs w:val="28"/>
              </w:rPr>
            </w:pPr>
            <w:r w:rsidRPr="00A0257A">
              <w:rPr>
                <w:sz w:val="28"/>
                <w:szCs w:val="28"/>
              </w:rPr>
              <w:t xml:space="preserve">Критерии </w:t>
            </w:r>
          </w:p>
        </w:tc>
      </w:tr>
      <w:tr w:rsidR="00BC539E" w:rsidRPr="00A0257A" w:rsidTr="00780DEE">
        <w:tc>
          <w:tcPr>
            <w:tcW w:w="2235" w:type="dxa"/>
          </w:tcPr>
          <w:p w:rsidR="00BC539E" w:rsidRPr="00A0257A" w:rsidRDefault="00BC539E" w:rsidP="00780DEE">
            <w:pPr>
              <w:pStyle w:val="af3"/>
              <w:spacing w:before="0" w:beforeAutospacing="0" w:after="0" w:afterAutospacing="0"/>
              <w:jc w:val="both"/>
              <w:rPr>
                <w:sz w:val="28"/>
                <w:szCs w:val="28"/>
              </w:rPr>
            </w:pPr>
            <w:r w:rsidRPr="00A0257A">
              <w:rPr>
                <w:sz w:val="28"/>
                <w:szCs w:val="28"/>
              </w:rPr>
              <w:t>«Отлично»</w:t>
            </w:r>
          </w:p>
        </w:tc>
        <w:tc>
          <w:tcPr>
            <w:tcW w:w="7336" w:type="dxa"/>
          </w:tcPr>
          <w:p w:rsidR="00BC539E" w:rsidRPr="00A0257A" w:rsidRDefault="00BC539E" w:rsidP="00780DEE">
            <w:pPr>
              <w:pStyle w:val="Default"/>
              <w:jc w:val="both"/>
              <w:rPr>
                <w:sz w:val="28"/>
                <w:szCs w:val="28"/>
              </w:rPr>
            </w:pPr>
            <w:r w:rsidRPr="00A0257A">
              <w:rPr>
                <w:sz w:val="28"/>
                <w:szCs w:val="28"/>
              </w:rPr>
              <w:t xml:space="preserve">Содержание работы соответствует теме, объем укладывается в заданные рамки: 20–25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BC539E" w:rsidRPr="00A0257A" w:rsidRDefault="00BC539E" w:rsidP="00780DEE">
            <w:pPr>
              <w:pStyle w:val="Default"/>
              <w:jc w:val="both"/>
              <w:rPr>
                <w:sz w:val="28"/>
                <w:szCs w:val="28"/>
              </w:rPr>
            </w:pPr>
            <w:r w:rsidRPr="00A0257A">
              <w:rPr>
                <w:sz w:val="28"/>
                <w:szCs w:val="28"/>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В тексте представлен анализ основных проблем, заявленных во Введении. </w:t>
            </w:r>
          </w:p>
          <w:p w:rsidR="00BC539E" w:rsidRPr="00A0257A" w:rsidRDefault="00BC539E" w:rsidP="00780DEE">
            <w:pPr>
              <w:pStyle w:val="Default"/>
              <w:jc w:val="both"/>
              <w:rPr>
                <w:sz w:val="28"/>
                <w:szCs w:val="28"/>
              </w:rPr>
            </w:pPr>
            <w:r w:rsidRPr="00A0257A">
              <w:rPr>
                <w:sz w:val="28"/>
                <w:szCs w:val="28"/>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выводы самостоятельны и оригинальны. </w:t>
            </w:r>
          </w:p>
          <w:p w:rsidR="00BC539E" w:rsidRPr="00A0257A" w:rsidRDefault="00BC539E" w:rsidP="00780DEE">
            <w:pPr>
              <w:pStyle w:val="Default"/>
              <w:jc w:val="both"/>
              <w:rPr>
                <w:sz w:val="28"/>
                <w:szCs w:val="28"/>
              </w:rPr>
            </w:pPr>
            <w:r w:rsidRPr="00A0257A">
              <w:rPr>
                <w:sz w:val="28"/>
                <w:szCs w:val="28"/>
              </w:rPr>
              <w:t xml:space="preserve">Отсутствуют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и оформлен согласно ГОСТ. </w:t>
            </w:r>
          </w:p>
        </w:tc>
      </w:tr>
      <w:tr w:rsidR="00BC539E" w:rsidRPr="00A0257A" w:rsidTr="00780DEE">
        <w:tc>
          <w:tcPr>
            <w:tcW w:w="2235" w:type="dxa"/>
          </w:tcPr>
          <w:p w:rsidR="00BC539E" w:rsidRPr="00A0257A" w:rsidRDefault="00BC539E" w:rsidP="00780DEE">
            <w:pPr>
              <w:pStyle w:val="af3"/>
              <w:spacing w:before="0" w:beforeAutospacing="0" w:after="0" w:afterAutospacing="0"/>
              <w:jc w:val="both"/>
              <w:rPr>
                <w:sz w:val="28"/>
                <w:szCs w:val="28"/>
              </w:rPr>
            </w:pPr>
            <w:r w:rsidRPr="00A0257A">
              <w:rPr>
                <w:sz w:val="28"/>
                <w:szCs w:val="28"/>
              </w:rPr>
              <w:t xml:space="preserve">«хорошо» </w:t>
            </w:r>
          </w:p>
        </w:tc>
        <w:tc>
          <w:tcPr>
            <w:tcW w:w="7336" w:type="dxa"/>
          </w:tcPr>
          <w:p w:rsidR="00BC539E" w:rsidRPr="00A0257A" w:rsidRDefault="00BC539E" w:rsidP="00780DEE">
            <w:pPr>
              <w:pStyle w:val="Default"/>
              <w:jc w:val="both"/>
              <w:rPr>
                <w:sz w:val="28"/>
                <w:szCs w:val="28"/>
              </w:rPr>
            </w:pPr>
            <w:r w:rsidRPr="00A0257A">
              <w:rPr>
                <w:sz w:val="28"/>
                <w:szCs w:val="28"/>
              </w:rPr>
              <w:t xml:space="preserve">Содержание работы соответствует теме, объем укладывается в заданные рамки: 10–15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BC539E" w:rsidRPr="00A0257A" w:rsidRDefault="00BC539E" w:rsidP="00780DEE">
            <w:pPr>
              <w:pStyle w:val="Default"/>
              <w:jc w:val="both"/>
              <w:rPr>
                <w:sz w:val="28"/>
                <w:szCs w:val="28"/>
              </w:rPr>
            </w:pPr>
            <w:r w:rsidRPr="00A0257A">
              <w:rPr>
                <w:sz w:val="28"/>
                <w:szCs w:val="28"/>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BC539E" w:rsidRPr="00A0257A" w:rsidRDefault="00BC539E" w:rsidP="00780DEE">
            <w:pPr>
              <w:pStyle w:val="Default"/>
              <w:jc w:val="both"/>
              <w:rPr>
                <w:sz w:val="28"/>
                <w:szCs w:val="28"/>
              </w:rPr>
            </w:pPr>
            <w:r w:rsidRPr="00A0257A">
              <w:rPr>
                <w:sz w:val="28"/>
                <w:szCs w:val="28"/>
              </w:rPr>
              <w:t xml:space="preserve">В тексте представлен анализ основных проблем, заявленных во Введении. </w:t>
            </w:r>
          </w:p>
          <w:p w:rsidR="00BC539E" w:rsidRPr="00A0257A" w:rsidRDefault="00BC539E" w:rsidP="00780DEE">
            <w:pPr>
              <w:pStyle w:val="af3"/>
              <w:spacing w:before="0" w:beforeAutospacing="0" w:after="0" w:afterAutospacing="0"/>
              <w:jc w:val="both"/>
              <w:rPr>
                <w:sz w:val="28"/>
                <w:szCs w:val="28"/>
              </w:rPr>
            </w:pPr>
            <w:r w:rsidRPr="00A0257A">
              <w:rPr>
                <w:sz w:val="28"/>
                <w:szCs w:val="28"/>
              </w:rPr>
              <w:t>Продемонстрировано владение понятийно-</w:t>
            </w:r>
            <w:r w:rsidRPr="00A0257A">
              <w:rPr>
                <w:sz w:val="28"/>
                <w:szCs w:val="28"/>
              </w:rPr>
              <w:lastRenderedPageBreak/>
              <w:t xml:space="preserve">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Средняя степень самостоятельности и оригинальности представленного материала: стилистические обороты, манера изложения, словарный запас. Отсутствуют серьезные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в оформлении имеются незначительные ошибки. </w:t>
            </w:r>
          </w:p>
        </w:tc>
      </w:tr>
      <w:tr w:rsidR="00BC539E" w:rsidRPr="00A0257A" w:rsidTr="00780DEE">
        <w:tc>
          <w:tcPr>
            <w:tcW w:w="2235" w:type="dxa"/>
          </w:tcPr>
          <w:p w:rsidR="00BC539E" w:rsidRPr="00A0257A" w:rsidRDefault="00BC539E" w:rsidP="00780DEE">
            <w:pPr>
              <w:pStyle w:val="af3"/>
              <w:spacing w:before="0" w:beforeAutospacing="0" w:after="0" w:afterAutospacing="0"/>
              <w:jc w:val="both"/>
              <w:rPr>
                <w:sz w:val="28"/>
                <w:szCs w:val="28"/>
              </w:rPr>
            </w:pPr>
            <w:r w:rsidRPr="00A0257A">
              <w:rPr>
                <w:sz w:val="28"/>
                <w:szCs w:val="28"/>
              </w:rPr>
              <w:lastRenderedPageBreak/>
              <w:t>«удовлетворительно»</w:t>
            </w:r>
          </w:p>
        </w:tc>
        <w:tc>
          <w:tcPr>
            <w:tcW w:w="7336" w:type="dxa"/>
          </w:tcPr>
          <w:p w:rsidR="00BC539E" w:rsidRPr="00A0257A" w:rsidRDefault="00BC539E" w:rsidP="00780DEE">
            <w:pPr>
              <w:pStyle w:val="Default"/>
              <w:jc w:val="both"/>
              <w:rPr>
                <w:sz w:val="28"/>
                <w:szCs w:val="28"/>
              </w:rPr>
            </w:pPr>
            <w:r w:rsidRPr="00A0257A">
              <w:rPr>
                <w:sz w:val="28"/>
                <w:szCs w:val="28"/>
              </w:rPr>
              <w:t xml:space="preserve">Содержание работы соответствует теме, объем несколько больше или меньше заданного. Текст отформатирован согласно основным рекомендациям, не везде, где необходимо, есть сноски на источники и литературу (в том числе Интернет-ресурсы), которые оформлены с некоторыми ошибками. </w:t>
            </w:r>
          </w:p>
          <w:p w:rsidR="00BC539E" w:rsidRPr="00A0257A" w:rsidRDefault="00BC539E" w:rsidP="00780DEE">
            <w:pPr>
              <w:pStyle w:val="Default"/>
              <w:jc w:val="both"/>
              <w:rPr>
                <w:sz w:val="28"/>
                <w:szCs w:val="28"/>
              </w:rPr>
            </w:pPr>
            <w:r w:rsidRPr="00A0257A">
              <w:rPr>
                <w:sz w:val="28"/>
                <w:szCs w:val="28"/>
              </w:rPr>
              <w:t xml:space="preserve">Структура работы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BC539E" w:rsidRPr="00A0257A" w:rsidRDefault="00BC539E" w:rsidP="00780DEE">
            <w:pPr>
              <w:pStyle w:val="Default"/>
              <w:jc w:val="both"/>
              <w:rPr>
                <w:sz w:val="28"/>
                <w:szCs w:val="28"/>
              </w:rPr>
            </w:pPr>
            <w:r w:rsidRPr="00A0257A">
              <w:rPr>
                <w:sz w:val="28"/>
                <w:szCs w:val="28"/>
              </w:rPr>
              <w:t xml:space="preserve">Не все заявленные во Введении проблемы проанализированы в основном содержании. </w:t>
            </w:r>
          </w:p>
          <w:p w:rsidR="00BC539E" w:rsidRPr="00A0257A" w:rsidRDefault="00BC539E" w:rsidP="00780DEE">
            <w:pPr>
              <w:pStyle w:val="af3"/>
              <w:spacing w:before="0" w:beforeAutospacing="0" w:after="0" w:afterAutospacing="0"/>
              <w:jc w:val="both"/>
              <w:rPr>
                <w:sz w:val="28"/>
                <w:szCs w:val="28"/>
              </w:rPr>
            </w:pPr>
            <w:r w:rsidRPr="00A0257A">
              <w:rPr>
                <w:sz w:val="28"/>
                <w:szCs w:val="28"/>
              </w:rPr>
              <w:t xml:space="preserve">Продемонстрировано владение понятийно-терминологическим аппаратом дисциплины. Выводы самостоятельны, но присутствуют стилистические, пунктуационные, орфографические ошибки. Заключение содержит основные выводы по результатам исследования, частично соответствует поставленной во Введении цели. Список источников и литературы содержит не все упомянутые в основном тексте документы и литературу (больше или меньше наименований), в оформлении имеются ошибки. </w:t>
            </w:r>
          </w:p>
        </w:tc>
      </w:tr>
      <w:tr w:rsidR="00BC539E" w:rsidRPr="00A0257A" w:rsidTr="00780DEE">
        <w:tc>
          <w:tcPr>
            <w:tcW w:w="2235" w:type="dxa"/>
          </w:tcPr>
          <w:p w:rsidR="00BC539E" w:rsidRPr="00A0257A" w:rsidRDefault="00BC539E" w:rsidP="00780DEE">
            <w:pPr>
              <w:pStyle w:val="af3"/>
              <w:spacing w:before="0" w:beforeAutospacing="0" w:after="0" w:afterAutospacing="0"/>
              <w:jc w:val="both"/>
              <w:rPr>
                <w:sz w:val="28"/>
                <w:szCs w:val="28"/>
              </w:rPr>
            </w:pPr>
            <w:r w:rsidRPr="00A0257A">
              <w:rPr>
                <w:sz w:val="28"/>
                <w:szCs w:val="28"/>
              </w:rPr>
              <w:t>«неудовлетворительно»</w:t>
            </w:r>
          </w:p>
        </w:tc>
        <w:tc>
          <w:tcPr>
            <w:tcW w:w="7336" w:type="dxa"/>
          </w:tcPr>
          <w:p w:rsidR="00BC539E" w:rsidRPr="00A0257A" w:rsidRDefault="00BC539E" w:rsidP="00780DEE">
            <w:pPr>
              <w:pStyle w:val="af3"/>
              <w:spacing w:before="0" w:beforeAutospacing="0" w:after="0" w:afterAutospacing="0"/>
              <w:jc w:val="both"/>
              <w:rPr>
                <w:sz w:val="28"/>
                <w:szCs w:val="28"/>
              </w:rPr>
            </w:pPr>
            <w:r w:rsidRPr="00A0257A">
              <w:rPr>
                <w:sz w:val="28"/>
                <w:szCs w:val="28"/>
              </w:rPr>
              <w:t>Работа не соответствует предъявленным критериям</w:t>
            </w:r>
          </w:p>
        </w:tc>
      </w:tr>
    </w:tbl>
    <w:p w:rsidR="00BC539E" w:rsidRPr="00A0257A" w:rsidRDefault="00BC539E" w:rsidP="00BC539E">
      <w:pPr>
        <w:pStyle w:val="af3"/>
        <w:shd w:val="clear" w:color="auto" w:fill="FFFFFF"/>
        <w:spacing w:before="0" w:beforeAutospacing="0" w:after="0" w:afterAutospacing="0"/>
        <w:ind w:firstLine="709"/>
        <w:jc w:val="both"/>
        <w:rPr>
          <w:sz w:val="28"/>
          <w:szCs w:val="28"/>
        </w:rPr>
      </w:pPr>
    </w:p>
    <w:p w:rsidR="00BC539E" w:rsidRPr="00BC539E" w:rsidRDefault="00BC539E" w:rsidP="00BC539E">
      <w:pPr>
        <w:autoSpaceDE w:val="0"/>
        <w:autoSpaceDN w:val="0"/>
        <w:adjustRightInd w:val="0"/>
        <w:ind w:left="709"/>
        <w:rPr>
          <w:b/>
          <w:color w:val="000000"/>
          <w:sz w:val="28"/>
          <w:szCs w:val="28"/>
        </w:rPr>
      </w:pPr>
      <w:r>
        <w:rPr>
          <w:b/>
          <w:color w:val="000000"/>
          <w:sz w:val="28"/>
          <w:szCs w:val="28"/>
        </w:rPr>
        <w:lastRenderedPageBreak/>
        <w:t xml:space="preserve">4. </w:t>
      </w:r>
      <w:r w:rsidRPr="00BC539E">
        <w:rPr>
          <w:b/>
          <w:color w:val="000000"/>
          <w:sz w:val="28"/>
          <w:szCs w:val="28"/>
        </w:rPr>
        <w:t>Тесты</w:t>
      </w:r>
    </w:p>
    <w:p w:rsidR="00BC539E" w:rsidRPr="00BD4CB6" w:rsidRDefault="00BC539E" w:rsidP="00BC539E">
      <w:pPr>
        <w:autoSpaceDE w:val="0"/>
        <w:autoSpaceDN w:val="0"/>
        <w:adjustRightInd w:val="0"/>
        <w:ind w:firstLine="709"/>
        <w:jc w:val="both"/>
        <w:rPr>
          <w:color w:val="000000"/>
          <w:sz w:val="28"/>
          <w:szCs w:val="28"/>
        </w:rPr>
      </w:pPr>
      <w:r w:rsidRPr="00BD4CB6">
        <w:rPr>
          <w:color w:val="000000"/>
          <w:sz w:val="28"/>
          <w:szCs w:val="28"/>
        </w:rPr>
        <w:t xml:space="preserve">Преподаватель заранее даёт примерный перечень тем, по которым будут писаться тесты. </w:t>
      </w:r>
    </w:p>
    <w:p w:rsidR="00BC539E" w:rsidRPr="00BD4CB6" w:rsidRDefault="00BC539E" w:rsidP="00BC539E">
      <w:pPr>
        <w:widowControl w:val="0"/>
        <w:tabs>
          <w:tab w:val="left" w:pos="567"/>
        </w:tabs>
        <w:ind w:firstLine="709"/>
        <w:jc w:val="both"/>
        <w:rPr>
          <w:color w:val="000000"/>
          <w:sz w:val="28"/>
          <w:szCs w:val="28"/>
        </w:rPr>
      </w:pPr>
      <w:r w:rsidRPr="00BD4CB6">
        <w:rPr>
          <w:color w:val="000000"/>
          <w:sz w:val="28"/>
          <w:szCs w:val="28"/>
        </w:rPr>
        <w:t>При подготовке к тестам студент должен работать с лекционным материалом, прочитанным преподавателем по проверяемым темам; опираться на учебно-методическую литературу, в которой отражены основные проблемы указанной тематики.</w:t>
      </w:r>
    </w:p>
    <w:p w:rsidR="00BC539E" w:rsidRPr="00BD4CB6" w:rsidRDefault="00BC539E" w:rsidP="00BC539E">
      <w:pPr>
        <w:widowControl w:val="0"/>
        <w:tabs>
          <w:tab w:val="left" w:pos="567"/>
        </w:tabs>
        <w:jc w:val="both"/>
        <w:rPr>
          <w:color w:val="000000"/>
          <w:sz w:val="28"/>
          <w:szCs w:val="28"/>
        </w:rPr>
      </w:pPr>
      <w:r w:rsidRPr="00BD4CB6">
        <w:rPr>
          <w:color w:val="000000"/>
          <w:sz w:val="28"/>
          <w:szCs w:val="28"/>
        </w:rPr>
        <w:t>Степень своей подготовки студенты могут заранее оценить посредством ответов на контрольные вопросы, предлагаемые по каждой теме.</w:t>
      </w:r>
    </w:p>
    <w:p w:rsidR="00BC539E" w:rsidRPr="00BD4CB6" w:rsidRDefault="00BC539E" w:rsidP="00BC539E">
      <w:pPr>
        <w:jc w:val="both"/>
        <w:rPr>
          <w:sz w:val="28"/>
          <w:szCs w:val="28"/>
        </w:rPr>
      </w:pPr>
    </w:p>
    <w:p w:rsidR="00BC539E" w:rsidRPr="0018277F" w:rsidRDefault="00BC539E" w:rsidP="00BC539E">
      <w:pPr>
        <w:pStyle w:val="af3"/>
        <w:spacing w:before="0" w:beforeAutospacing="0" w:after="0" w:afterAutospacing="0"/>
        <w:jc w:val="both"/>
        <w:rPr>
          <w:sz w:val="28"/>
          <w:szCs w:val="28"/>
        </w:rPr>
      </w:pPr>
      <w:r>
        <w:rPr>
          <w:b/>
          <w:bCs/>
          <w:sz w:val="28"/>
          <w:szCs w:val="28"/>
        </w:rPr>
        <w:t xml:space="preserve">Тестовые задания по разделу </w:t>
      </w:r>
      <w:r w:rsidRPr="0018277F">
        <w:rPr>
          <w:b/>
          <w:bCs/>
          <w:sz w:val="28"/>
          <w:szCs w:val="28"/>
        </w:rPr>
        <w:t xml:space="preserve"> «Ч</w:t>
      </w:r>
      <w:r>
        <w:rPr>
          <w:b/>
          <w:bCs/>
          <w:sz w:val="28"/>
          <w:szCs w:val="28"/>
        </w:rPr>
        <w:t>еловек и общество</w:t>
      </w:r>
      <w:r w:rsidRPr="0018277F">
        <w:rPr>
          <w:b/>
          <w:bCs/>
          <w:sz w:val="28"/>
          <w:szCs w:val="28"/>
        </w:rPr>
        <w:t>»</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Вариант - №1.</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Часть I.</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А1.</w:t>
      </w:r>
      <w:r w:rsidRPr="0018277F">
        <w:rPr>
          <w:sz w:val="28"/>
          <w:szCs w:val="28"/>
        </w:rPr>
        <w:t xml:space="preserve"> </w:t>
      </w:r>
      <w:r w:rsidRPr="0018277F">
        <w:rPr>
          <w:color w:val="000000"/>
          <w:sz w:val="28"/>
          <w:szCs w:val="28"/>
        </w:rPr>
        <w:t>Человек как один из людей:</w:t>
      </w:r>
    </w:p>
    <w:p w:rsidR="00BC539E" w:rsidRDefault="00BC539E" w:rsidP="00BC539E">
      <w:pPr>
        <w:pStyle w:val="af3"/>
        <w:spacing w:before="0" w:beforeAutospacing="0" w:after="0" w:afterAutospacing="0"/>
        <w:jc w:val="both"/>
        <w:rPr>
          <w:sz w:val="28"/>
          <w:szCs w:val="28"/>
        </w:rPr>
      </w:pPr>
      <w:r w:rsidRPr="0018277F">
        <w:rPr>
          <w:sz w:val="28"/>
          <w:szCs w:val="28"/>
        </w:rPr>
        <w:t>1) индивид</w:t>
      </w:r>
    </w:p>
    <w:p w:rsidR="00BC539E" w:rsidRDefault="00BC539E" w:rsidP="00BC539E">
      <w:pPr>
        <w:pStyle w:val="af3"/>
        <w:spacing w:before="0" w:beforeAutospacing="0" w:after="0" w:afterAutospacing="0"/>
        <w:jc w:val="both"/>
        <w:rPr>
          <w:sz w:val="28"/>
          <w:szCs w:val="28"/>
        </w:rPr>
      </w:pPr>
      <w:r w:rsidRPr="0018277F">
        <w:rPr>
          <w:sz w:val="28"/>
          <w:szCs w:val="28"/>
        </w:rPr>
        <w:t xml:space="preserve">2) гражданин </w:t>
      </w:r>
    </w:p>
    <w:p w:rsidR="00BC539E" w:rsidRDefault="00BC539E" w:rsidP="00BC539E">
      <w:pPr>
        <w:pStyle w:val="af3"/>
        <w:spacing w:before="0" w:beforeAutospacing="0" w:after="0" w:afterAutospacing="0"/>
        <w:jc w:val="both"/>
        <w:rPr>
          <w:sz w:val="28"/>
          <w:szCs w:val="28"/>
        </w:rPr>
      </w:pPr>
      <w:r w:rsidRPr="0018277F">
        <w:rPr>
          <w:sz w:val="28"/>
          <w:szCs w:val="28"/>
        </w:rPr>
        <w:t>3) индивидуальность</w:t>
      </w:r>
    </w:p>
    <w:p w:rsidR="00BC539E" w:rsidRPr="0018277F" w:rsidRDefault="00BC539E" w:rsidP="00BC539E">
      <w:pPr>
        <w:pStyle w:val="af3"/>
        <w:spacing w:before="0" w:beforeAutospacing="0" w:after="0" w:afterAutospacing="0"/>
        <w:jc w:val="both"/>
        <w:rPr>
          <w:sz w:val="28"/>
          <w:szCs w:val="28"/>
        </w:rPr>
      </w:pPr>
      <w:r w:rsidRPr="0018277F">
        <w:rPr>
          <w:sz w:val="28"/>
          <w:szCs w:val="28"/>
        </w:rPr>
        <w:t>4) личность</w:t>
      </w:r>
    </w:p>
    <w:p w:rsidR="00BC539E" w:rsidRPr="0018277F" w:rsidRDefault="00BC539E" w:rsidP="00BC539E">
      <w:pPr>
        <w:pStyle w:val="af3"/>
        <w:spacing w:before="0" w:beforeAutospacing="0" w:after="0" w:afterAutospacing="0"/>
        <w:jc w:val="both"/>
        <w:rPr>
          <w:sz w:val="28"/>
          <w:szCs w:val="28"/>
        </w:rPr>
      </w:pPr>
      <w:r w:rsidRPr="0018277F">
        <w:rPr>
          <w:b/>
          <w:bCs/>
          <w:color w:val="000000"/>
          <w:sz w:val="28"/>
          <w:szCs w:val="28"/>
        </w:rPr>
        <w:t>А2 .</w:t>
      </w:r>
      <w:r w:rsidRPr="0018277F">
        <w:rPr>
          <w:color w:val="000000"/>
          <w:sz w:val="28"/>
          <w:szCs w:val="28"/>
        </w:rPr>
        <w:t xml:space="preserve"> Фаза становления личности, во время которой человек усваивает образцы поведения группы:</w:t>
      </w:r>
    </w:p>
    <w:p w:rsidR="00BC539E" w:rsidRDefault="00BC539E" w:rsidP="00BC539E">
      <w:pPr>
        <w:pStyle w:val="af3"/>
        <w:spacing w:before="0" w:beforeAutospacing="0" w:after="0" w:afterAutospacing="0"/>
        <w:jc w:val="both"/>
        <w:rPr>
          <w:sz w:val="28"/>
          <w:szCs w:val="28"/>
        </w:rPr>
      </w:pPr>
      <w:r w:rsidRPr="0018277F">
        <w:rPr>
          <w:sz w:val="28"/>
          <w:szCs w:val="28"/>
        </w:rPr>
        <w:t xml:space="preserve">1) адаптация </w:t>
      </w:r>
    </w:p>
    <w:p w:rsidR="00BC539E" w:rsidRPr="0018277F" w:rsidRDefault="00BC539E" w:rsidP="00BC539E">
      <w:pPr>
        <w:pStyle w:val="af3"/>
        <w:spacing w:before="0" w:beforeAutospacing="0" w:after="0" w:afterAutospacing="0"/>
        <w:jc w:val="both"/>
        <w:rPr>
          <w:sz w:val="28"/>
          <w:szCs w:val="28"/>
        </w:rPr>
      </w:pPr>
      <w:r w:rsidRPr="0018277F">
        <w:rPr>
          <w:sz w:val="28"/>
          <w:szCs w:val="28"/>
        </w:rPr>
        <w:t>2) индивидуализация</w:t>
      </w:r>
    </w:p>
    <w:p w:rsidR="00BC539E" w:rsidRDefault="00BC539E" w:rsidP="00BC539E">
      <w:pPr>
        <w:pStyle w:val="af3"/>
        <w:spacing w:before="0" w:beforeAutospacing="0" w:after="0" w:afterAutospacing="0"/>
        <w:jc w:val="both"/>
        <w:rPr>
          <w:sz w:val="28"/>
          <w:szCs w:val="28"/>
        </w:rPr>
      </w:pPr>
      <w:r w:rsidRPr="0018277F">
        <w:rPr>
          <w:sz w:val="28"/>
          <w:szCs w:val="28"/>
        </w:rPr>
        <w:t xml:space="preserve">3) интеграция </w:t>
      </w:r>
    </w:p>
    <w:p w:rsidR="00BC539E" w:rsidRPr="0018277F" w:rsidRDefault="00BC539E" w:rsidP="00BC539E">
      <w:pPr>
        <w:pStyle w:val="af3"/>
        <w:spacing w:before="0" w:beforeAutospacing="0" w:after="0" w:afterAutospacing="0"/>
        <w:jc w:val="both"/>
        <w:rPr>
          <w:sz w:val="28"/>
          <w:szCs w:val="28"/>
        </w:rPr>
      </w:pPr>
      <w:r w:rsidRPr="0018277F">
        <w:rPr>
          <w:sz w:val="28"/>
          <w:szCs w:val="28"/>
        </w:rPr>
        <w:t>4) дезинтеграция</w:t>
      </w:r>
    </w:p>
    <w:p w:rsidR="00BC539E" w:rsidRPr="0018277F" w:rsidRDefault="00BC539E" w:rsidP="00BC539E">
      <w:pPr>
        <w:pStyle w:val="af3"/>
        <w:spacing w:before="0" w:beforeAutospacing="0" w:after="0" w:afterAutospacing="0"/>
        <w:jc w:val="both"/>
        <w:rPr>
          <w:sz w:val="28"/>
          <w:szCs w:val="28"/>
        </w:rPr>
      </w:pPr>
      <w:r w:rsidRPr="0018277F">
        <w:rPr>
          <w:b/>
          <w:bCs/>
          <w:color w:val="000000"/>
          <w:sz w:val="28"/>
          <w:szCs w:val="28"/>
        </w:rPr>
        <w:t>А3.</w:t>
      </w:r>
      <w:r w:rsidRPr="0018277F">
        <w:rPr>
          <w:color w:val="000000"/>
          <w:sz w:val="28"/>
          <w:szCs w:val="28"/>
        </w:rPr>
        <w:t xml:space="preserve"> Верны ли суждения о социализации:</w:t>
      </w:r>
    </w:p>
    <w:p w:rsidR="00BC539E" w:rsidRPr="0018277F" w:rsidRDefault="00BC539E" w:rsidP="00BC539E">
      <w:pPr>
        <w:pStyle w:val="af3"/>
        <w:spacing w:before="0" w:beforeAutospacing="0" w:after="0" w:afterAutospacing="0"/>
        <w:jc w:val="both"/>
        <w:rPr>
          <w:sz w:val="28"/>
          <w:szCs w:val="28"/>
        </w:rPr>
      </w:pPr>
      <w:r w:rsidRPr="0018277F">
        <w:rPr>
          <w:sz w:val="28"/>
          <w:szCs w:val="28"/>
        </w:rPr>
        <w:t>А) Семья составляет формальное окружение человека;</w:t>
      </w:r>
    </w:p>
    <w:p w:rsidR="00BC539E" w:rsidRPr="0018277F" w:rsidRDefault="00BC539E" w:rsidP="00BC539E">
      <w:pPr>
        <w:pStyle w:val="af3"/>
        <w:spacing w:before="0" w:beforeAutospacing="0" w:after="0" w:afterAutospacing="0"/>
        <w:jc w:val="both"/>
        <w:rPr>
          <w:sz w:val="28"/>
          <w:szCs w:val="28"/>
        </w:rPr>
      </w:pPr>
      <w:r w:rsidRPr="0018277F">
        <w:rPr>
          <w:sz w:val="28"/>
          <w:szCs w:val="28"/>
        </w:rPr>
        <w:t>Б) К агентам социализации относят только самое ближнее окружение человека?</w:t>
      </w:r>
    </w:p>
    <w:p w:rsidR="00BC539E" w:rsidRDefault="00BC539E" w:rsidP="00BC539E">
      <w:pPr>
        <w:pStyle w:val="af3"/>
        <w:spacing w:before="0" w:beforeAutospacing="0" w:after="0" w:afterAutospacing="0"/>
        <w:jc w:val="both"/>
        <w:rPr>
          <w:sz w:val="28"/>
          <w:szCs w:val="28"/>
        </w:rPr>
      </w:pPr>
      <w:r w:rsidRPr="0018277F">
        <w:rPr>
          <w:sz w:val="28"/>
          <w:szCs w:val="28"/>
        </w:rPr>
        <w:t xml:space="preserve">1) верно только А </w:t>
      </w:r>
    </w:p>
    <w:p w:rsidR="00BC539E" w:rsidRPr="0018277F" w:rsidRDefault="00BC539E" w:rsidP="00BC539E">
      <w:pPr>
        <w:pStyle w:val="af3"/>
        <w:spacing w:before="0" w:beforeAutospacing="0" w:after="0" w:afterAutospacing="0"/>
        <w:jc w:val="both"/>
        <w:rPr>
          <w:sz w:val="28"/>
          <w:szCs w:val="28"/>
        </w:rPr>
      </w:pPr>
      <w:r w:rsidRPr="0018277F">
        <w:rPr>
          <w:sz w:val="28"/>
          <w:szCs w:val="28"/>
        </w:rPr>
        <w:t>2) верно только Б</w:t>
      </w:r>
    </w:p>
    <w:p w:rsidR="00BC539E" w:rsidRDefault="00BC539E" w:rsidP="00BC539E">
      <w:pPr>
        <w:pStyle w:val="af3"/>
        <w:spacing w:before="0" w:beforeAutospacing="0" w:after="0" w:afterAutospacing="0"/>
        <w:jc w:val="both"/>
        <w:rPr>
          <w:sz w:val="28"/>
          <w:szCs w:val="28"/>
        </w:rPr>
      </w:pPr>
      <w:r w:rsidRPr="0018277F">
        <w:rPr>
          <w:sz w:val="28"/>
          <w:szCs w:val="28"/>
        </w:rPr>
        <w:t xml:space="preserve">3) оба суждения верны </w:t>
      </w:r>
    </w:p>
    <w:p w:rsidR="00BC539E" w:rsidRPr="0018277F" w:rsidRDefault="00BC539E" w:rsidP="00BC539E">
      <w:pPr>
        <w:pStyle w:val="af3"/>
        <w:spacing w:before="0" w:beforeAutospacing="0" w:after="0" w:afterAutospacing="0"/>
        <w:jc w:val="both"/>
        <w:rPr>
          <w:sz w:val="28"/>
          <w:szCs w:val="28"/>
        </w:rPr>
      </w:pPr>
      <w:r w:rsidRPr="0018277F">
        <w:rPr>
          <w:sz w:val="28"/>
          <w:szCs w:val="28"/>
        </w:rPr>
        <w:t>4) оба суждения неверны</w:t>
      </w:r>
    </w:p>
    <w:p w:rsidR="00BC539E" w:rsidRPr="0018277F" w:rsidRDefault="00BC539E" w:rsidP="00BC539E">
      <w:pPr>
        <w:pStyle w:val="af3"/>
        <w:spacing w:before="0" w:beforeAutospacing="0" w:after="0" w:afterAutospacing="0"/>
        <w:jc w:val="both"/>
        <w:rPr>
          <w:sz w:val="28"/>
          <w:szCs w:val="28"/>
        </w:rPr>
      </w:pPr>
      <w:r w:rsidRPr="0018277F">
        <w:rPr>
          <w:b/>
          <w:bCs/>
          <w:color w:val="000000"/>
          <w:sz w:val="28"/>
          <w:szCs w:val="28"/>
        </w:rPr>
        <w:t>А4.</w:t>
      </w:r>
      <w:r w:rsidRPr="0018277F">
        <w:rPr>
          <w:color w:val="000000"/>
          <w:sz w:val="28"/>
          <w:szCs w:val="28"/>
        </w:rPr>
        <w:t xml:space="preserve"> Верны ли суждения о глобализации:</w:t>
      </w:r>
    </w:p>
    <w:p w:rsidR="00BC539E" w:rsidRPr="0018277F" w:rsidRDefault="00BC539E" w:rsidP="00BC539E">
      <w:pPr>
        <w:pStyle w:val="af3"/>
        <w:spacing w:before="0" w:beforeAutospacing="0" w:after="0" w:afterAutospacing="0"/>
        <w:jc w:val="both"/>
        <w:rPr>
          <w:sz w:val="28"/>
          <w:szCs w:val="28"/>
        </w:rPr>
      </w:pPr>
      <w:r w:rsidRPr="0018277F">
        <w:rPr>
          <w:sz w:val="28"/>
          <w:szCs w:val="28"/>
        </w:rPr>
        <w:t>А) Глобализация проявляется во всех сферах жизни общества;</w:t>
      </w:r>
    </w:p>
    <w:p w:rsidR="00BC539E" w:rsidRPr="0018277F" w:rsidRDefault="00BC539E" w:rsidP="00BC539E">
      <w:pPr>
        <w:pStyle w:val="af3"/>
        <w:spacing w:before="0" w:beforeAutospacing="0" w:after="0" w:afterAutospacing="0"/>
        <w:jc w:val="both"/>
        <w:rPr>
          <w:sz w:val="28"/>
          <w:szCs w:val="28"/>
        </w:rPr>
      </w:pPr>
      <w:r w:rsidRPr="0018277F">
        <w:rPr>
          <w:sz w:val="28"/>
          <w:szCs w:val="28"/>
        </w:rPr>
        <w:t>Б) Глобализация приводит к изоляции государств Европы от остального мира?</w:t>
      </w:r>
    </w:p>
    <w:p w:rsidR="00BC539E" w:rsidRDefault="00BC539E" w:rsidP="00BC539E">
      <w:pPr>
        <w:pStyle w:val="af3"/>
        <w:spacing w:before="0" w:beforeAutospacing="0" w:after="0" w:afterAutospacing="0"/>
        <w:jc w:val="both"/>
        <w:rPr>
          <w:sz w:val="28"/>
          <w:szCs w:val="28"/>
        </w:rPr>
      </w:pPr>
      <w:r w:rsidRPr="0018277F">
        <w:rPr>
          <w:sz w:val="28"/>
          <w:szCs w:val="28"/>
        </w:rPr>
        <w:t xml:space="preserve">1) верно только А </w:t>
      </w:r>
    </w:p>
    <w:p w:rsidR="00BC539E" w:rsidRPr="0018277F" w:rsidRDefault="00BC539E" w:rsidP="00BC539E">
      <w:pPr>
        <w:pStyle w:val="af3"/>
        <w:spacing w:before="0" w:beforeAutospacing="0" w:after="0" w:afterAutospacing="0"/>
        <w:jc w:val="both"/>
        <w:rPr>
          <w:sz w:val="28"/>
          <w:szCs w:val="28"/>
        </w:rPr>
      </w:pPr>
      <w:r w:rsidRPr="0018277F">
        <w:rPr>
          <w:sz w:val="28"/>
          <w:szCs w:val="28"/>
        </w:rPr>
        <w:t>2) верно только Б</w:t>
      </w:r>
    </w:p>
    <w:p w:rsidR="00BC539E" w:rsidRDefault="00BC539E" w:rsidP="00BC539E">
      <w:pPr>
        <w:pStyle w:val="af3"/>
        <w:spacing w:before="0" w:beforeAutospacing="0" w:after="0" w:afterAutospacing="0"/>
        <w:jc w:val="both"/>
        <w:rPr>
          <w:sz w:val="28"/>
          <w:szCs w:val="28"/>
        </w:rPr>
      </w:pPr>
      <w:r w:rsidRPr="0018277F">
        <w:rPr>
          <w:sz w:val="28"/>
          <w:szCs w:val="28"/>
        </w:rPr>
        <w:t xml:space="preserve">3) оба суждения верны </w:t>
      </w:r>
    </w:p>
    <w:p w:rsidR="00BC539E" w:rsidRPr="0018277F" w:rsidRDefault="00BC539E" w:rsidP="00BC539E">
      <w:pPr>
        <w:pStyle w:val="af3"/>
        <w:spacing w:before="0" w:beforeAutospacing="0" w:after="0" w:afterAutospacing="0"/>
        <w:jc w:val="both"/>
        <w:rPr>
          <w:sz w:val="28"/>
          <w:szCs w:val="28"/>
        </w:rPr>
      </w:pPr>
      <w:r w:rsidRPr="0018277F">
        <w:rPr>
          <w:sz w:val="28"/>
          <w:szCs w:val="28"/>
        </w:rPr>
        <w:t>4) оба суждения неверны</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А5.</w:t>
      </w:r>
      <w:r w:rsidRPr="0018277F">
        <w:rPr>
          <w:sz w:val="28"/>
          <w:szCs w:val="28"/>
        </w:rPr>
        <w:t xml:space="preserve"> Какое положение из названных, </w:t>
      </w:r>
      <w:r w:rsidRPr="0018277F">
        <w:rPr>
          <w:b/>
          <w:bCs/>
          <w:i/>
          <w:iCs/>
          <w:sz w:val="28"/>
          <w:szCs w:val="28"/>
        </w:rPr>
        <w:t xml:space="preserve">не </w:t>
      </w:r>
      <w:r w:rsidRPr="0018277F">
        <w:rPr>
          <w:sz w:val="28"/>
          <w:szCs w:val="28"/>
        </w:rPr>
        <w:t>относится к общественным отношениям:</w:t>
      </w:r>
    </w:p>
    <w:p w:rsidR="00BC539E" w:rsidRPr="0018277F" w:rsidRDefault="00BC539E" w:rsidP="00BC539E">
      <w:pPr>
        <w:pStyle w:val="af3"/>
        <w:spacing w:before="0" w:beforeAutospacing="0" w:after="0" w:afterAutospacing="0"/>
        <w:jc w:val="both"/>
        <w:rPr>
          <w:sz w:val="28"/>
          <w:szCs w:val="28"/>
        </w:rPr>
      </w:pPr>
      <w:r w:rsidRPr="0018277F">
        <w:rPr>
          <w:sz w:val="28"/>
          <w:szCs w:val="28"/>
        </w:rPr>
        <w:t>1) проведение кандидатом в депутаты предвыборной агитации</w:t>
      </w:r>
    </w:p>
    <w:p w:rsidR="00BC539E" w:rsidRPr="0018277F" w:rsidRDefault="00BC539E" w:rsidP="00BC539E">
      <w:pPr>
        <w:pStyle w:val="af3"/>
        <w:spacing w:before="0" w:beforeAutospacing="0" w:after="0" w:afterAutospacing="0"/>
        <w:jc w:val="both"/>
        <w:rPr>
          <w:sz w:val="28"/>
          <w:szCs w:val="28"/>
        </w:rPr>
      </w:pPr>
      <w:r w:rsidRPr="0018277F">
        <w:rPr>
          <w:sz w:val="28"/>
          <w:szCs w:val="28"/>
        </w:rPr>
        <w:t>2) проведение забастовки работниками предприятия</w:t>
      </w:r>
    </w:p>
    <w:p w:rsidR="00BC539E" w:rsidRPr="0018277F" w:rsidRDefault="00BC539E" w:rsidP="00BC539E">
      <w:pPr>
        <w:pStyle w:val="af3"/>
        <w:spacing w:before="0" w:beforeAutospacing="0" w:after="0" w:afterAutospacing="0"/>
        <w:jc w:val="both"/>
        <w:rPr>
          <w:sz w:val="28"/>
          <w:szCs w:val="28"/>
        </w:rPr>
      </w:pPr>
      <w:r w:rsidRPr="0018277F">
        <w:rPr>
          <w:sz w:val="28"/>
          <w:szCs w:val="28"/>
        </w:rPr>
        <w:lastRenderedPageBreak/>
        <w:t>3) прогулка по лесу с собакой</w:t>
      </w:r>
    </w:p>
    <w:p w:rsidR="00BC539E" w:rsidRPr="0018277F" w:rsidRDefault="00BC539E" w:rsidP="00BC539E">
      <w:pPr>
        <w:pStyle w:val="af3"/>
        <w:spacing w:before="0" w:beforeAutospacing="0" w:after="0" w:afterAutospacing="0"/>
        <w:jc w:val="both"/>
        <w:rPr>
          <w:sz w:val="28"/>
          <w:szCs w:val="28"/>
        </w:rPr>
      </w:pPr>
      <w:r w:rsidRPr="0018277F">
        <w:rPr>
          <w:sz w:val="28"/>
          <w:szCs w:val="28"/>
        </w:rPr>
        <w:t>4) оформление документов при приёме на работу</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Часть II.</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В1.</w:t>
      </w:r>
      <w:r w:rsidRPr="0018277F">
        <w:rPr>
          <w:sz w:val="28"/>
          <w:szCs w:val="28"/>
        </w:rPr>
        <w:t xml:space="preserve"> Ниже приведён перечень терминов. Все они, за исключением одного, характеризуют понятие </w:t>
      </w:r>
      <w:r w:rsidRPr="0018277F">
        <w:rPr>
          <w:b/>
          <w:bCs/>
          <w:sz w:val="28"/>
          <w:szCs w:val="28"/>
        </w:rPr>
        <w:t>«личность».</w:t>
      </w:r>
    </w:p>
    <w:p w:rsidR="00BC539E" w:rsidRPr="0018277F" w:rsidRDefault="00BC539E" w:rsidP="00BC539E">
      <w:pPr>
        <w:pStyle w:val="af3"/>
        <w:spacing w:before="0" w:beforeAutospacing="0" w:after="0" w:afterAutospacing="0"/>
        <w:jc w:val="both"/>
        <w:rPr>
          <w:sz w:val="28"/>
          <w:szCs w:val="28"/>
        </w:rPr>
      </w:pPr>
      <w:r w:rsidRPr="0018277F">
        <w:rPr>
          <w:i/>
          <w:iCs/>
          <w:sz w:val="28"/>
          <w:szCs w:val="28"/>
        </w:rPr>
        <w:t>Темперамент, характер, способности, мотивация, физиология.</w:t>
      </w:r>
    </w:p>
    <w:p w:rsidR="00BC539E" w:rsidRPr="0018277F" w:rsidRDefault="00BC539E" w:rsidP="00BC539E">
      <w:pPr>
        <w:pStyle w:val="af3"/>
        <w:spacing w:before="0" w:beforeAutospacing="0" w:after="0" w:afterAutospacing="0"/>
        <w:jc w:val="both"/>
        <w:rPr>
          <w:sz w:val="28"/>
          <w:szCs w:val="28"/>
        </w:rPr>
      </w:pPr>
      <w:r w:rsidRPr="0018277F">
        <w:rPr>
          <w:sz w:val="28"/>
          <w:szCs w:val="28"/>
        </w:rPr>
        <w:t>Найдите и запишите термин, относящийся к другому понятию.</w:t>
      </w:r>
    </w:p>
    <w:p w:rsidR="00BC539E" w:rsidRPr="0018277F" w:rsidRDefault="00BC539E" w:rsidP="00BC539E">
      <w:pPr>
        <w:pStyle w:val="af3"/>
        <w:spacing w:before="0" w:beforeAutospacing="0" w:after="0" w:afterAutospacing="0"/>
        <w:jc w:val="both"/>
        <w:rPr>
          <w:sz w:val="28"/>
          <w:szCs w:val="28"/>
        </w:rPr>
      </w:pPr>
      <w:r w:rsidRPr="0018277F">
        <w:rPr>
          <w:sz w:val="28"/>
          <w:szCs w:val="28"/>
        </w:rPr>
        <w:t>Ответ _______________</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 xml:space="preserve">В2. </w:t>
      </w:r>
      <w:r w:rsidRPr="0018277F">
        <w:rPr>
          <w:sz w:val="28"/>
          <w:szCs w:val="28"/>
        </w:rPr>
        <w:t>Установите соответствие между данными примерами и сферами общественной жизни: к каждой позиции, данной в первом столбце, подберите соответствующую позицию из второго столбца.</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примеры сферы общественной жизни</w:t>
      </w:r>
    </w:p>
    <w:p w:rsidR="00BC539E" w:rsidRPr="0018277F" w:rsidRDefault="00BC539E" w:rsidP="00BC539E">
      <w:pPr>
        <w:pStyle w:val="af3"/>
        <w:spacing w:before="0" w:beforeAutospacing="0" w:after="0" w:afterAutospacing="0"/>
        <w:jc w:val="both"/>
        <w:rPr>
          <w:sz w:val="28"/>
          <w:szCs w:val="28"/>
        </w:rPr>
      </w:pPr>
      <w:r w:rsidRPr="0018277F">
        <w:rPr>
          <w:sz w:val="28"/>
          <w:szCs w:val="28"/>
        </w:rPr>
        <w:t>А) выборы главы государства 1) духовная</w:t>
      </w:r>
    </w:p>
    <w:p w:rsidR="00BC539E" w:rsidRPr="0018277F" w:rsidRDefault="00BC539E" w:rsidP="00BC539E">
      <w:pPr>
        <w:pStyle w:val="af3"/>
        <w:spacing w:before="0" w:beforeAutospacing="0" w:after="0" w:afterAutospacing="0"/>
        <w:jc w:val="both"/>
        <w:rPr>
          <w:sz w:val="28"/>
          <w:szCs w:val="28"/>
        </w:rPr>
      </w:pPr>
      <w:r w:rsidRPr="0018277F">
        <w:rPr>
          <w:sz w:val="28"/>
          <w:szCs w:val="28"/>
        </w:rPr>
        <w:t>Б) съезд правящей партии 2) политическая</w:t>
      </w:r>
    </w:p>
    <w:p w:rsidR="00BC539E" w:rsidRPr="0018277F" w:rsidRDefault="00BC539E" w:rsidP="00BC539E">
      <w:pPr>
        <w:pStyle w:val="af3"/>
        <w:spacing w:before="0" w:beforeAutospacing="0" w:after="0" w:afterAutospacing="0"/>
        <w:jc w:val="both"/>
        <w:rPr>
          <w:sz w:val="28"/>
          <w:szCs w:val="28"/>
        </w:rPr>
      </w:pPr>
      <w:r w:rsidRPr="0018277F">
        <w:rPr>
          <w:sz w:val="28"/>
          <w:szCs w:val="28"/>
        </w:rPr>
        <w:t>В) церковное богослужение 3) экономическая</w:t>
      </w:r>
    </w:p>
    <w:p w:rsidR="00BC539E" w:rsidRPr="0018277F" w:rsidRDefault="00BC539E" w:rsidP="00BC539E">
      <w:pPr>
        <w:pStyle w:val="af3"/>
        <w:spacing w:before="0" w:beforeAutospacing="0" w:after="0" w:afterAutospacing="0"/>
        <w:jc w:val="both"/>
        <w:rPr>
          <w:sz w:val="28"/>
          <w:szCs w:val="28"/>
        </w:rPr>
      </w:pPr>
      <w:r w:rsidRPr="0018277F">
        <w:rPr>
          <w:sz w:val="28"/>
          <w:szCs w:val="28"/>
        </w:rPr>
        <w:t>Г) предоставление кредита 4) социальная</w:t>
      </w:r>
    </w:p>
    <w:p w:rsidR="00BC539E" w:rsidRPr="0018277F" w:rsidRDefault="00BC539E" w:rsidP="00BC539E">
      <w:pPr>
        <w:pStyle w:val="af3"/>
        <w:spacing w:before="0" w:beforeAutospacing="0" w:after="0" w:afterAutospacing="0"/>
        <w:jc w:val="both"/>
        <w:rPr>
          <w:sz w:val="28"/>
          <w:szCs w:val="28"/>
        </w:rPr>
      </w:pPr>
      <w:r w:rsidRPr="0018277F">
        <w:rPr>
          <w:sz w:val="28"/>
          <w:szCs w:val="28"/>
        </w:rPr>
        <w:t>Запишите в таблицу выбранные цифры.</w:t>
      </w:r>
    </w:p>
    <w:p w:rsidR="00BC539E" w:rsidRPr="00BD4CB6" w:rsidRDefault="00BC539E" w:rsidP="00BC539E">
      <w:pPr>
        <w:jc w:val="both"/>
        <w:rPr>
          <w:sz w:val="28"/>
          <w:szCs w:val="28"/>
        </w:rPr>
      </w:pPr>
      <w:r w:rsidRPr="00BD4CB6">
        <w:rPr>
          <w:b/>
          <w:bCs/>
          <w:sz w:val="28"/>
          <w:szCs w:val="28"/>
        </w:rPr>
        <w:t xml:space="preserve">В3. </w:t>
      </w:r>
      <w:r w:rsidRPr="00BD4CB6">
        <w:rPr>
          <w:sz w:val="28"/>
          <w:szCs w:val="28"/>
        </w:rPr>
        <w:t xml:space="preserve">Прочтите приведённый ниже текст, в котором пропущен ряд слов. </w:t>
      </w:r>
    </w:p>
    <w:p w:rsidR="00BC539E" w:rsidRPr="0018277F" w:rsidRDefault="00BC539E" w:rsidP="00BC539E">
      <w:pPr>
        <w:pStyle w:val="af3"/>
        <w:spacing w:before="0" w:beforeAutospacing="0" w:after="0" w:afterAutospacing="0"/>
        <w:jc w:val="both"/>
        <w:rPr>
          <w:sz w:val="28"/>
          <w:szCs w:val="28"/>
        </w:rPr>
      </w:pPr>
      <w:r w:rsidRPr="0018277F">
        <w:rPr>
          <w:sz w:val="28"/>
          <w:szCs w:val="28"/>
        </w:rPr>
        <w:t>Выберите из предлагаемого списка слова, которые необходимо вставить на место пропусков.</w:t>
      </w:r>
    </w:p>
    <w:p w:rsidR="00BC539E" w:rsidRPr="0018277F" w:rsidRDefault="00BC539E" w:rsidP="00BC539E">
      <w:pPr>
        <w:pStyle w:val="af3"/>
        <w:spacing w:before="0" w:beforeAutospacing="0" w:after="0" w:afterAutospacing="0"/>
        <w:jc w:val="both"/>
        <w:rPr>
          <w:sz w:val="28"/>
          <w:szCs w:val="28"/>
        </w:rPr>
      </w:pPr>
      <w:r w:rsidRPr="0018277F">
        <w:rPr>
          <w:sz w:val="28"/>
          <w:szCs w:val="28"/>
        </w:rPr>
        <w:t>«Для определения уровня прогрессивности какого – либо___________(1) социология использует два основных критерия: уровень производительности_____________(2) и степень ___________(3) личности в обществе. Первый отражает, прежде всего, состояние экономической сферы жизни общества, которая, как известно, оказывает прямое воздействие на остальные сферы общественной жизни. При этом учитывается не только физический, но и интеллектуальный труд, труд в сфере социального обеспечения и обслуживания и др. Второй критерий __________(4) - уровень свободы личности – является показателем уровня развития социально – политических средств, помогающих обеспечить__________(5) всех членов общества в свободе и __________(6)».</w:t>
      </w:r>
    </w:p>
    <w:p w:rsidR="00BC539E" w:rsidRPr="0018277F" w:rsidRDefault="00BC539E" w:rsidP="00BC539E">
      <w:pPr>
        <w:pStyle w:val="af3"/>
        <w:spacing w:before="0" w:beforeAutospacing="0" w:after="0" w:afterAutospacing="0"/>
        <w:jc w:val="both"/>
        <w:rPr>
          <w:sz w:val="28"/>
          <w:szCs w:val="28"/>
        </w:rPr>
      </w:pPr>
      <w:r w:rsidRPr="0018277F">
        <w:rPr>
          <w:sz w:val="28"/>
          <w:szCs w:val="28"/>
        </w:rPr>
        <w:t xml:space="preserve">Слова в списке даны в именительном падеже. Каждое слово (словосочетание) может быть использовано только </w:t>
      </w:r>
      <w:r w:rsidRPr="0018277F">
        <w:rPr>
          <w:sz w:val="28"/>
          <w:szCs w:val="28"/>
          <w:u w:val="single"/>
        </w:rPr>
        <w:t xml:space="preserve">один </w:t>
      </w:r>
      <w:r w:rsidRPr="0018277F">
        <w:rPr>
          <w:sz w:val="28"/>
          <w:szCs w:val="28"/>
        </w:rPr>
        <w:t>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BC539E" w:rsidRPr="0018277F" w:rsidRDefault="00BC539E" w:rsidP="00BC539E">
      <w:pPr>
        <w:pStyle w:val="af3"/>
        <w:spacing w:before="0" w:beforeAutospacing="0" w:after="0" w:afterAutospacing="0"/>
        <w:jc w:val="both"/>
        <w:rPr>
          <w:sz w:val="28"/>
          <w:szCs w:val="28"/>
        </w:rPr>
      </w:pPr>
      <w:r w:rsidRPr="0018277F">
        <w:rPr>
          <w:sz w:val="28"/>
          <w:szCs w:val="28"/>
        </w:rPr>
        <w:t>А) общество Д) потребность</w:t>
      </w:r>
    </w:p>
    <w:p w:rsidR="00BC539E" w:rsidRPr="0018277F" w:rsidRDefault="00BC539E" w:rsidP="00BC539E">
      <w:pPr>
        <w:pStyle w:val="af3"/>
        <w:spacing w:before="0" w:beforeAutospacing="0" w:after="0" w:afterAutospacing="0"/>
        <w:jc w:val="both"/>
        <w:rPr>
          <w:sz w:val="28"/>
          <w:szCs w:val="28"/>
        </w:rPr>
      </w:pPr>
      <w:r w:rsidRPr="0018277F">
        <w:rPr>
          <w:sz w:val="28"/>
          <w:szCs w:val="28"/>
        </w:rPr>
        <w:t>Б) прогресс Е) природа</w:t>
      </w:r>
    </w:p>
    <w:p w:rsidR="00BC539E" w:rsidRPr="0018277F" w:rsidRDefault="00BC539E" w:rsidP="00BC539E">
      <w:pPr>
        <w:pStyle w:val="af3"/>
        <w:spacing w:before="0" w:beforeAutospacing="0" w:after="0" w:afterAutospacing="0"/>
        <w:jc w:val="both"/>
        <w:rPr>
          <w:sz w:val="28"/>
          <w:szCs w:val="28"/>
        </w:rPr>
      </w:pPr>
      <w:r w:rsidRPr="0018277F">
        <w:rPr>
          <w:sz w:val="28"/>
          <w:szCs w:val="28"/>
        </w:rPr>
        <w:t>В) свобода Ж) ответственность</w:t>
      </w:r>
    </w:p>
    <w:p w:rsidR="00BC539E" w:rsidRPr="0018277F" w:rsidRDefault="00BC539E" w:rsidP="00BC539E">
      <w:pPr>
        <w:pStyle w:val="af3"/>
        <w:spacing w:before="0" w:beforeAutospacing="0" w:after="0" w:afterAutospacing="0"/>
        <w:jc w:val="both"/>
        <w:rPr>
          <w:sz w:val="28"/>
          <w:szCs w:val="28"/>
        </w:rPr>
      </w:pPr>
      <w:r w:rsidRPr="0018277F">
        <w:rPr>
          <w:sz w:val="28"/>
          <w:szCs w:val="28"/>
        </w:rPr>
        <w:t>Г) труд</w:t>
      </w:r>
    </w:p>
    <w:p w:rsidR="00BC539E" w:rsidRPr="0018277F" w:rsidRDefault="00BC539E" w:rsidP="00BC539E">
      <w:pPr>
        <w:pStyle w:val="af3"/>
        <w:spacing w:before="0" w:beforeAutospacing="0" w:after="0" w:afterAutospacing="0"/>
        <w:jc w:val="both"/>
        <w:rPr>
          <w:sz w:val="28"/>
          <w:szCs w:val="28"/>
        </w:rPr>
      </w:pPr>
      <w:r w:rsidRPr="0018277F">
        <w:rPr>
          <w:sz w:val="28"/>
          <w:szCs w:val="28"/>
        </w:rPr>
        <w:t>В данной таблице указаны номера пропусков. Запишите под каждым номером букву, соответствующую выбранному вами слову.</w:t>
      </w:r>
    </w:p>
    <w:p w:rsidR="00BC539E" w:rsidRPr="00BD4CB6" w:rsidRDefault="00BC539E" w:rsidP="00BC539E">
      <w:pPr>
        <w:jc w:val="both"/>
        <w:rPr>
          <w:sz w:val="28"/>
          <w:szCs w:val="28"/>
        </w:rPr>
      </w:pPr>
      <w:r w:rsidRPr="00BD4CB6">
        <w:rPr>
          <w:b/>
          <w:bCs/>
          <w:sz w:val="28"/>
          <w:szCs w:val="28"/>
        </w:rPr>
        <w:t>Часть III.</w:t>
      </w:r>
      <w:r w:rsidRPr="00BD4CB6">
        <w:rPr>
          <w:sz w:val="28"/>
          <w:szCs w:val="28"/>
        </w:rPr>
        <w:t xml:space="preserve"> </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lastRenderedPageBreak/>
        <w:t xml:space="preserve">С1. </w:t>
      </w:r>
      <w:r w:rsidRPr="0018277F">
        <w:rPr>
          <w:color w:val="000000"/>
          <w:sz w:val="28"/>
          <w:szCs w:val="28"/>
        </w:rPr>
        <w:t>Дайте определение понятия «личность». Составьте два предложения, содержащие информацию о личности.</w:t>
      </w:r>
    </w:p>
    <w:p w:rsidR="00BC539E" w:rsidRPr="0018277F" w:rsidRDefault="00BC539E" w:rsidP="00BC539E">
      <w:pPr>
        <w:pStyle w:val="af3"/>
        <w:spacing w:before="0" w:beforeAutospacing="0" w:after="0" w:afterAutospacing="0"/>
        <w:jc w:val="both"/>
        <w:rPr>
          <w:sz w:val="28"/>
          <w:szCs w:val="28"/>
        </w:rPr>
      </w:pPr>
      <w:r w:rsidRPr="0018277F">
        <w:rPr>
          <w:b/>
          <w:bCs/>
          <w:color w:val="000000"/>
          <w:sz w:val="28"/>
          <w:szCs w:val="28"/>
        </w:rPr>
        <w:t>С2</w:t>
      </w:r>
      <w:r w:rsidRPr="0018277F">
        <w:rPr>
          <w:color w:val="000000"/>
          <w:sz w:val="28"/>
          <w:szCs w:val="28"/>
        </w:rPr>
        <w:t>. Что такое глобальные проблемы? Приведите три примера глобальных проблем.</w:t>
      </w:r>
    </w:p>
    <w:p w:rsidR="00BC539E" w:rsidRPr="0018277F" w:rsidRDefault="00BC539E" w:rsidP="00BC539E">
      <w:pPr>
        <w:pStyle w:val="af3"/>
        <w:spacing w:before="0" w:beforeAutospacing="0" w:after="0" w:afterAutospacing="0"/>
        <w:jc w:val="both"/>
        <w:rPr>
          <w:sz w:val="28"/>
          <w:szCs w:val="28"/>
        </w:rPr>
      </w:pPr>
      <w:r w:rsidRPr="0018277F">
        <w:rPr>
          <w:b/>
          <w:bCs/>
          <w:color w:val="000000"/>
          <w:sz w:val="28"/>
          <w:szCs w:val="28"/>
        </w:rPr>
        <w:t>С3.</w:t>
      </w:r>
      <w:r w:rsidRPr="0018277F">
        <w:rPr>
          <w:color w:val="000000"/>
          <w:sz w:val="28"/>
          <w:szCs w:val="28"/>
        </w:rPr>
        <w:t xml:space="preserve"> Что такое социализация? Назовите агентов первичной социализации.</w:t>
      </w:r>
    </w:p>
    <w:p w:rsidR="00BC539E" w:rsidRPr="0018277F" w:rsidRDefault="00BC539E" w:rsidP="00BC539E">
      <w:pPr>
        <w:pStyle w:val="af3"/>
        <w:spacing w:before="0" w:beforeAutospacing="0" w:after="0" w:afterAutospacing="0"/>
        <w:jc w:val="both"/>
        <w:rPr>
          <w:sz w:val="28"/>
          <w:szCs w:val="28"/>
        </w:rPr>
      </w:pPr>
      <w:r w:rsidRPr="0018277F">
        <w:rPr>
          <w:b/>
          <w:bCs/>
          <w:color w:val="000000"/>
          <w:sz w:val="28"/>
          <w:szCs w:val="28"/>
        </w:rPr>
        <w:t>С4.</w:t>
      </w:r>
      <w:r w:rsidRPr="0018277F">
        <w:rPr>
          <w:color w:val="000000"/>
          <w:sz w:val="28"/>
          <w:szCs w:val="28"/>
        </w:rPr>
        <w:t xml:space="preserve"> Что такое реформа? Назовите три отличия реформаторского и революционного развития общества.</w:t>
      </w:r>
    </w:p>
    <w:p w:rsidR="00BC539E" w:rsidRPr="0018277F" w:rsidRDefault="00BC539E" w:rsidP="00BC539E">
      <w:pPr>
        <w:pStyle w:val="af3"/>
        <w:spacing w:before="0" w:beforeAutospacing="0" w:after="0" w:afterAutospacing="0"/>
        <w:jc w:val="both"/>
        <w:rPr>
          <w:sz w:val="28"/>
          <w:szCs w:val="28"/>
        </w:rPr>
      </w:pPr>
    </w:p>
    <w:p w:rsidR="00BC539E" w:rsidRPr="0018277F" w:rsidRDefault="00BC539E" w:rsidP="00BC539E">
      <w:pPr>
        <w:pStyle w:val="af3"/>
        <w:spacing w:before="0" w:beforeAutospacing="0" w:after="0" w:afterAutospacing="0"/>
        <w:jc w:val="both"/>
        <w:rPr>
          <w:sz w:val="28"/>
          <w:szCs w:val="28"/>
        </w:rPr>
      </w:pPr>
      <w:r w:rsidRPr="0018277F">
        <w:rPr>
          <w:b/>
          <w:bCs/>
          <w:sz w:val="28"/>
          <w:szCs w:val="28"/>
        </w:rPr>
        <w:t>Вариант - №2</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Часть I.</w:t>
      </w:r>
    </w:p>
    <w:p w:rsidR="00BC539E" w:rsidRDefault="00BC539E" w:rsidP="00BC539E">
      <w:pPr>
        <w:pStyle w:val="af3"/>
        <w:spacing w:before="0" w:beforeAutospacing="0" w:after="0" w:afterAutospacing="0"/>
        <w:jc w:val="both"/>
        <w:rPr>
          <w:color w:val="000000"/>
          <w:sz w:val="28"/>
          <w:szCs w:val="28"/>
        </w:rPr>
      </w:pPr>
      <w:r w:rsidRPr="0018277F">
        <w:rPr>
          <w:b/>
          <w:bCs/>
          <w:sz w:val="28"/>
          <w:szCs w:val="28"/>
        </w:rPr>
        <w:t>А1.</w:t>
      </w:r>
      <w:r>
        <w:rPr>
          <w:sz w:val="28"/>
          <w:szCs w:val="28"/>
        </w:rPr>
        <w:t xml:space="preserve"> </w:t>
      </w:r>
      <w:r w:rsidRPr="0018277F">
        <w:rPr>
          <w:color w:val="000000"/>
          <w:sz w:val="28"/>
          <w:szCs w:val="28"/>
        </w:rPr>
        <w:t>Характеристика человека в обществе:</w:t>
      </w:r>
    </w:p>
    <w:p w:rsidR="00BC539E" w:rsidRDefault="00BC539E" w:rsidP="00BC539E">
      <w:pPr>
        <w:pStyle w:val="af3"/>
        <w:spacing w:before="0" w:beforeAutospacing="0" w:after="0" w:afterAutospacing="0"/>
        <w:jc w:val="both"/>
        <w:rPr>
          <w:color w:val="000000"/>
          <w:sz w:val="28"/>
          <w:szCs w:val="28"/>
        </w:rPr>
      </w:pPr>
      <w:r w:rsidRPr="0018277F">
        <w:rPr>
          <w:color w:val="000000"/>
          <w:sz w:val="28"/>
          <w:szCs w:val="28"/>
        </w:rPr>
        <w:t>1) индивид</w:t>
      </w:r>
    </w:p>
    <w:p w:rsidR="00BC539E" w:rsidRDefault="00BC539E" w:rsidP="00BC539E">
      <w:pPr>
        <w:pStyle w:val="af3"/>
        <w:spacing w:before="0" w:beforeAutospacing="0" w:after="0" w:afterAutospacing="0"/>
        <w:jc w:val="both"/>
        <w:rPr>
          <w:color w:val="000000"/>
          <w:sz w:val="28"/>
          <w:szCs w:val="28"/>
        </w:rPr>
      </w:pPr>
      <w:r w:rsidRPr="0018277F">
        <w:rPr>
          <w:color w:val="000000"/>
          <w:sz w:val="28"/>
          <w:szCs w:val="28"/>
        </w:rPr>
        <w:t xml:space="preserve">2) гражданин </w:t>
      </w:r>
    </w:p>
    <w:p w:rsidR="00BC539E" w:rsidRDefault="00BC539E" w:rsidP="00BC539E">
      <w:pPr>
        <w:pStyle w:val="af3"/>
        <w:spacing w:before="0" w:beforeAutospacing="0" w:after="0" w:afterAutospacing="0"/>
        <w:jc w:val="both"/>
        <w:rPr>
          <w:color w:val="000000"/>
          <w:sz w:val="28"/>
          <w:szCs w:val="28"/>
        </w:rPr>
      </w:pPr>
      <w:r w:rsidRPr="0018277F">
        <w:rPr>
          <w:color w:val="000000"/>
          <w:sz w:val="28"/>
          <w:szCs w:val="28"/>
        </w:rPr>
        <w:t>3) индивидуальность</w:t>
      </w:r>
    </w:p>
    <w:p w:rsidR="00BC539E" w:rsidRPr="0018277F" w:rsidRDefault="00BC539E" w:rsidP="00BC539E">
      <w:pPr>
        <w:pStyle w:val="af3"/>
        <w:spacing w:before="0" w:beforeAutospacing="0" w:after="0" w:afterAutospacing="0"/>
        <w:jc w:val="both"/>
        <w:rPr>
          <w:sz w:val="28"/>
          <w:szCs w:val="28"/>
        </w:rPr>
      </w:pPr>
      <w:r w:rsidRPr="0018277F">
        <w:rPr>
          <w:color w:val="000000"/>
          <w:sz w:val="28"/>
          <w:szCs w:val="28"/>
        </w:rPr>
        <w:t>4) личность</w:t>
      </w:r>
    </w:p>
    <w:p w:rsidR="00BC539E" w:rsidRPr="0018277F" w:rsidRDefault="00BC539E" w:rsidP="00BC539E">
      <w:pPr>
        <w:pStyle w:val="af3"/>
        <w:spacing w:before="0" w:beforeAutospacing="0" w:after="0" w:afterAutospacing="0"/>
        <w:jc w:val="both"/>
        <w:rPr>
          <w:sz w:val="28"/>
          <w:szCs w:val="28"/>
        </w:rPr>
      </w:pPr>
      <w:r w:rsidRPr="0018277F">
        <w:rPr>
          <w:b/>
          <w:bCs/>
          <w:color w:val="000000"/>
          <w:sz w:val="28"/>
          <w:szCs w:val="28"/>
        </w:rPr>
        <w:t>А2.</w:t>
      </w:r>
      <w:r w:rsidRPr="0018277F">
        <w:rPr>
          <w:color w:val="000000"/>
          <w:sz w:val="28"/>
          <w:szCs w:val="28"/>
        </w:rPr>
        <w:t xml:space="preserve"> Фаза становления  личности, когда человек становится частью общества:</w:t>
      </w:r>
    </w:p>
    <w:p w:rsidR="00BC539E" w:rsidRDefault="00BC539E" w:rsidP="00BC539E">
      <w:pPr>
        <w:pStyle w:val="af3"/>
        <w:spacing w:before="0" w:beforeAutospacing="0" w:after="0" w:afterAutospacing="0"/>
        <w:jc w:val="both"/>
        <w:rPr>
          <w:sz w:val="28"/>
          <w:szCs w:val="28"/>
        </w:rPr>
      </w:pPr>
      <w:r w:rsidRPr="0018277F">
        <w:rPr>
          <w:sz w:val="28"/>
          <w:szCs w:val="28"/>
        </w:rPr>
        <w:t xml:space="preserve">1) адаптация </w:t>
      </w:r>
    </w:p>
    <w:p w:rsidR="00BC539E" w:rsidRPr="0018277F" w:rsidRDefault="00BC539E" w:rsidP="00BC539E">
      <w:pPr>
        <w:pStyle w:val="af3"/>
        <w:spacing w:before="0" w:beforeAutospacing="0" w:after="0" w:afterAutospacing="0"/>
        <w:jc w:val="both"/>
        <w:rPr>
          <w:sz w:val="28"/>
          <w:szCs w:val="28"/>
        </w:rPr>
      </w:pPr>
      <w:r w:rsidRPr="0018277F">
        <w:rPr>
          <w:sz w:val="28"/>
          <w:szCs w:val="28"/>
        </w:rPr>
        <w:t>2) индивидуализация</w:t>
      </w:r>
    </w:p>
    <w:p w:rsidR="00BC539E" w:rsidRDefault="00BC539E" w:rsidP="00BC539E">
      <w:pPr>
        <w:pStyle w:val="af3"/>
        <w:spacing w:before="0" w:beforeAutospacing="0" w:after="0" w:afterAutospacing="0"/>
        <w:jc w:val="both"/>
        <w:rPr>
          <w:sz w:val="28"/>
          <w:szCs w:val="28"/>
        </w:rPr>
      </w:pPr>
      <w:r w:rsidRPr="0018277F">
        <w:rPr>
          <w:sz w:val="28"/>
          <w:szCs w:val="28"/>
        </w:rPr>
        <w:t xml:space="preserve">3) интеграция </w:t>
      </w:r>
    </w:p>
    <w:p w:rsidR="00BC539E" w:rsidRPr="0018277F" w:rsidRDefault="00BC539E" w:rsidP="00BC539E">
      <w:pPr>
        <w:pStyle w:val="af3"/>
        <w:spacing w:before="0" w:beforeAutospacing="0" w:after="0" w:afterAutospacing="0"/>
        <w:jc w:val="both"/>
        <w:rPr>
          <w:sz w:val="28"/>
          <w:szCs w:val="28"/>
        </w:rPr>
      </w:pPr>
      <w:r w:rsidRPr="0018277F">
        <w:rPr>
          <w:sz w:val="28"/>
          <w:szCs w:val="28"/>
        </w:rPr>
        <w:t>4) дезинтеграция</w:t>
      </w:r>
    </w:p>
    <w:p w:rsidR="00BC539E" w:rsidRPr="0018277F" w:rsidRDefault="00BC539E" w:rsidP="00BC539E">
      <w:pPr>
        <w:pStyle w:val="af3"/>
        <w:spacing w:before="0" w:beforeAutospacing="0" w:after="0" w:afterAutospacing="0"/>
        <w:jc w:val="both"/>
        <w:rPr>
          <w:sz w:val="28"/>
          <w:szCs w:val="28"/>
        </w:rPr>
      </w:pPr>
      <w:r w:rsidRPr="0018277F">
        <w:rPr>
          <w:sz w:val="28"/>
          <w:szCs w:val="28"/>
        </w:rPr>
        <w:t>А3. Верны ли суждения о мировоззрении:</w:t>
      </w:r>
    </w:p>
    <w:p w:rsidR="00BC539E" w:rsidRPr="0018277F" w:rsidRDefault="00BC539E" w:rsidP="00BC539E">
      <w:pPr>
        <w:pStyle w:val="af3"/>
        <w:spacing w:before="0" w:beforeAutospacing="0" w:after="0" w:afterAutospacing="0"/>
        <w:jc w:val="both"/>
        <w:rPr>
          <w:sz w:val="28"/>
          <w:szCs w:val="28"/>
        </w:rPr>
      </w:pPr>
      <w:r w:rsidRPr="0018277F">
        <w:rPr>
          <w:sz w:val="28"/>
          <w:szCs w:val="28"/>
        </w:rPr>
        <w:t>А) Разнообразие мировоззрений обогащает общество;</w:t>
      </w:r>
    </w:p>
    <w:p w:rsidR="00BC539E" w:rsidRPr="0018277F" w:rsidRDefault="00BC539E" w:rsidP="00BC539E">
      <w:pPr>
        <w:pStyle w:val="af3"/>
        <w:spacing w:before="0" w:beforeAutospacing="0" w:after="0" w:afterAutospacing="0"/>
        <w:jc w:val="both"/>
        <w:rPr>
          <w:sz w:val="28"/>
          <w:szCs w:val="28"/>
        </w:rPr>
      </w:pPr>
      <w:r w:rsidRPr="0018277F">
        <w:rPr>
          <w:sz w:val="28"/>
          <w:szCs w:val="28"/>
        </w:rPr>
        <w:t>Б) Мировоззрение — это одновременно продукт и выражение духовной личности?</w:t>
      </w:r>
    </w:p>
    <w:p w:rsidR="00BC539E" w:rsidRDefault="00BC539E" w:rsidP="00BC539E">
      <w:pPr>
        <w:pStyle w:val="af3"/>
        <w:spacing w:before="0" w:beforeAutospacing="0" w:after="0" w:afterAutospacing="0"/>
        <w:jc w:val="both"/>
        <w:rPr>
          <w:sz w:val="28"/>
          <w:szCs w:val="28"/>
        </w:rPr>
      </w:pPr>
      <w:r w:rsidRPr="0018277F">
        <w:rPr>
          <w:sz w:val="28"/>
          <w:szCs w:val="28"/>
        </w:rPr>
        <w:t xml:space="preserve">1) верно только </w:t>
      </w:r>
    </w:p>
    <w:p w:rsidR="00BC539E" w:rsidRPr="0018277F" w:rsidRDefault="00BC539E" w:rsidP="00BC539E">
      <w:pPr>
        <w:pStyle w:val="af3"/>
        <w:spacing w:before="0" w:beforeAutospacing="0" w:after="0" w:afterAutospacing="0"/>
        <w:jc w:val="both"/>
        <w:rPr>
          <w:sz w:val="28"/>
          <w:szCs w:val="28"/>
        </w:rPr>
      </w:pPr>
      <w:r w:rsidRPr="0018277F">
        <w:rPr>
          <w:sz w:val="28"/>
          <w:szCs w:val="28"/>
        </w:rPr>
        <w:t>А 2) верно только Б</w:t>
      </w:r>
    </w:p>
    <w:p w:rsidR="00BC539E" w:rsidRDefault="00BC539E" w:rsidP="00BC539E">
      <w:pPr>
        <w:pStyle w:val="af3"/>
        <w:spacing w:before="0" w:beforeAutospacing="0" w:after="0" w:afterAutospacing="0"/>
        <w:jc w:val="both"/>
        <w:rPr>
          <w:sz w:val="28"/>
          <w:szCs w:val="28"/>
        </w:rPr>
      </w:pPr>
      <w:r w:rsidRPr="0018277F">
        <w:rPr>
          <w:sz w:val="28"/>
          <w:szCs w:val="28"/>
        </w:rPr>
        <w:t xml:space="preserve">3) оба суждения верны </w:t>
      </w:r>
    </w:p>
    <w:p w:rsidR="00BC539E" w:rsidRPr="0018277F" w:rsidRDefault="00BC539E" w:rsidP="00BC539E">
      <w:pPr>
        <w:pStyle w:val="af3"/>
        <w:spacing w:before="0" w:beforeAutospacing="0" w:after="0" w:afterAutospacing="0"/>
        <w:jc w:val="both"/>
        <w:rPr>
          <w:sz w:val="28"/>
          <w:szCs w:val="28"/>
        </w:rPr>
      </w:pPr>
      <w:r w:rsidRPr="0018277F">
        <w:rPr>
          <w:sz w:val="28"/>
          <w:szCs w:val="28"/>
        </w:rPr>
        <w:t>4) оба суждения неверны</w:t>
      </w:r>
    </w:p>
    <w:p w:rsidR="00BC539E" w:rsidRPr="0018277F" w:rsidRDefault="00BC539E" w:rsidP="00BC539E">
      <w:pPr>
        <w:pStyle w:val="af3"/>
        <w:spacing w:before="0" w:beforeAutospacing="0" w:after="0" w:afterAutospacing="0"/>
        <w:jc w:val="both"/>
        <w:rPr>
          <w:sz w:val="28"/>
          <w:szCs w:val="28"/>
        </w:rPr>
      </w:pPr>
      <w:r w:rsidRPr="0018277F">
        <w:rPr>
          <w:b/>
          <w:bCs/>
          <w:color w:val="000000"/>
          <w:sz w:val="28"/>
          <w:szCs w:val="28"/>
        </w:rPr>
        <w:t>А4.</w:t>
      </w:r>
      <w:r w:rsidRPr="0018277F">
        <w:rPr>
          <w:color w:val="000000"/>
          <w:sz w:val="28"/>
          <w:szCs w:val="28"/>
        </w:rPr>
        <w:t xml:space="preserve"> Проявление преемственности в развитии общества служит примером:</w:t>
      </w:r>
    </w:p>
    <w:p w:rsidR="00BC539E" w:rsidRDefault="00BC539E" w:rsidP="00BC539E">
      <w:pPr>
        <w:pStyle w:val="af3"/>
        <w:spacing w:before="0" w:beforeAutospacing="0" w:after="0" w:afterAutospacing="0"/>
        <w:jc w:val="both"/>
        <w:rPr>
          <w:sz w:val="28"/>
          <w:szCs w:val="28"/>
        </w:rPr>
      </w:pPr>
      <w:r w:rsidRPr="0018277F">
        <w:rPr>
          <w:sz w:val="28"/>
          <w:szCs w:val="28"/>
        </w:rPr>
        <w:t xml:space="preserve">1) резкого скачка в развитии общества </w:t>
      </w:r>
    </w:p>
    <w:p w:rsidR="00BC539E" w:rsidRPr="0018277F" w:rsidRDefault="00BC539E" w:rsidP="00BC539E">
      <w:pPr>
        <w:pStyle w:val="af3"/>
        <w:spacing w:before="0" w:beforeAutospacing="0" w:after="0" w:afterAutospacing="0"/>
        <w:jc w:val="both"/>
        <w:rPr>
          <w:sz w:val="28"/>
          <w:szCs w:val="28"/>
        </w:rPr>
      </w:pPr>
      <w:r w:rsidRPr="0018277F">
        <w:rPr>
          <w:sz w:val="28"/>
          <w:szCs w:val="28"/>
        </w:rPr>
        <w:t>2) эволюции</w:t>
      </w:r>
    </w:p>
    <w:p w:rsidR="00BC539E" w:rsidRDefault="00BC539E" w:rsidP="00BC539E">
      <w:pPr>
        <w:pStyle w:val="af3"/>
        <w:spacing w:before="0" w:beforeAutospacing="0" w:after="0" w:afterAutospacing="0"/>
        <w:jc w:val="both"/>
        <w:rPr>
          <w:sz w:val="28"/>
          <w:szCs w:val="28"/>
        </w:rPr>
      </w:pPr>
      <w:r w:rsidRPr="0018277F">
        <w:rPr>
          <w:sz w:val="28"/>
          <w:szCs w:val="28"/>
        </w:rPr>
        <w:t xml:space="preserve">3) глобальной проблемы развития общества </w:t>
      </w:r>
    </w:p>
    <w:p w:rsidR="00BC539E" w:rsidRPr="0018277F" w:rsidRDefault="00BC539E" w:rsidP="00BC539E">
      <w:pPr>
        <w:pStyle w:val="af3"/>
        <w:spacing w:before="0" w:beforeAutospacing="0" w:after="0" w:afterAutospacing="0"/>
        <w:jc w:val="both"/>
        <w:rPr>
          <w:sz w:val="28"/>
          <w:szCs w:val="28"/>
        </w:rPr>
      </w:pPr>
      <w:r w:rsidRPr="0018277F">
        <w:rPr>
          <w:sz w:val="28"/>
          <w:szCs w:val="28"/>
        </w:rPr>
        <w:t>4) революции</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А5.</w:t>
      </w:r>
      <w:r w:rsidRPr="0018277F">
        <w:rPr>
          <w:sz w:val="28"/>
          <w:szCs w:val="28"/>
        </w:rPr>
        <w:t xml:space="preserve"> Изменение какой – либо части системы без затрагивания существующих основ – это:</w:t>
      </w:r>
    </w:p>
    <w:p w:rsidR="00BC539E" w:rsidRDefault="00BC539E" w:rsidP="00BC539E">
      <w:pPr>
        <w:pStyle w:val="af3"/>
        <w:spacing w:before="0" w:beforeAutospacing="0" w:after="0" w:afterAutospacing="0"/>
        <w:jc w:val="both"/>
        <w:rPr>
          <w:sz w:val="28"/>
          <w:szCs w:val="28"/>
        </w:rPr>
      </w:pPr>
      <w:r w:rsidRPr="0018277F">
        <w:rPr>
          <w:sz w:val="28"/>
          <w:szCs w:val="28"/>
        </w:rPr>
        <w:t xml:space="preserve">1) реформа </w:t>
      </w:r>
    </w:p>
    <w:p w:rsidR="00BC539E" w:rsidRDefault="00BC539E" w:rsidP="00BC539E">
      <w:pPr>
        <w:pStyle w:val="af3"/>
        <w:spacing w:before="0" w:beforeAutospacing="0" w:after="0" w:afterAutospacing="0"/>
        <w:jc w:val="both"/>
        <w:rPr>
          <w:sz w:val="28"/>
          <w:szCs w:val="28"/>
        </w:rPr>
      </w:pPr>
      <w:r w:rsidRPr="0018277F">
        <w:rPr>
          <w:sz w:val="28"/>
          <w:szCs w:val="28"/>
        </w:rPr>
        <w:t xml:space="preserve">2) прогресс </w:t>
      </w:r>
    </w:p>
    <w:p w:rsidR="00BC539E" w:rsidRDefault="00BC539E" w:rsidP="00BC539E">
      <w:pPr>
        <w:pStyle w:val="af3"/>
        <w:spacing w:before="0" w:beforeAutospacing="0" w:after="0" w:afterAutospacing="0"/>
        <w:jc w:val="both"/>
        <w:rPr>
          <w:sz w:val="28"/>
          <w:szCs w:val="28"/>
        </w:rPr>
      </w:pPr>
      <w:r w:rsidRPr="0018277F">
        <w:rPr>
          <w:sz w:val="28"/>
          <w:szCs w:val="28"/>
        </w:rPr>
        <w:t xml:space="preserve">3) революция </w:t>
      </w:r>
    </w:p>
    <w:p w:rsidR="00BC539E" w:rsidRPr="0018277F" w:rsidRDefault="00BC539E" w:rsidP="00BC539E">
      <w:pPr>
        <w:pStyle w:val="af3"/>
        <w:spacing w:before="0" w:beforeAutospacing="0" w:after="0" w:afterAutospacing="0"/>
        <w:jc w:val="both"/>
        <w:rPr>
          <w:sz w:val="28"/>
          <w:szCs w:val="28"/>
        </w:rPr>
      </w:pPr>
      <w:r w:rsidRPr="0018277F">
        <w:rPr>
          <w:sz w:val="28"/>
          <w:szCs w:val="28"/>
        </w:rPr>
        <w:t xml:space="preserve">4) эволюция </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Часть II.</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В1.</w:t>
      </w:r>
      <w:r w:rsidRPr="0018277F">
        <w:rPr>
          <w:sz w:val="28"/>
          <w:szCs w:val="28"/>
        </w:rPr>
        <w:t xml:space="preserve"> Ниже приведён перечень терминов. Все они, за исключением одного, характеризуют понятие </w:t>
      </w:r>
      <w:r w:rsidRPr="0018277F">
        <w:rPr>
          <w:b/>
          <w:bCs/>
          <w:sz w:val="28"/>
          <w:szCs w:val="28"/>
        </w:rPr>
        <w:t>«глобализация».</w:t>
      </w:r>
    </w:p>
    <w:p w:rsidR="00BC539E" w:rsidRPr="0018277F" w:rsidRDefault="00BC539E" w:rsidP="00BC539E">
      <w:pPr>
        <w:pStyle w:val="af3"/>
        <w:spacing w:before="0" w:beforeAutospacing="0" w:after="0" w:afterAutospacing="0"/>
        <w:jc w:val="both"/>
        <w:rPr>
          <w:sz w:val="28"/>
          <w:szCs w:val="28"/>
        </w:rPr>
      </w:pPr>
      <w:r w:rsidRPr="0018277F">
        <w:rPr>
          <w:i/>
          <w:iCs/>
          <w:sz w:val="28"/>
          <w:szCs w:val="28"/>
        </w:rPr>
        <w:t>Транснациональные корпорации, национализация, информационное пространство, интеграция, унификация.</w:t>
      </w:r>
    </w:p>
    <w:p w:rsidR="00BC539E" w:rsidRPr="0018277F" w:rsidRDefault="00BC539E" w:rsidP="00BC539E">
      <w:pPr>
        <w:pStyle w:val="af3"/>
        <w:spacing w:before="0" w:beforeAutospacing="0" w:after="0" w:afterAutospacing="0"/>
        <w:jc w:val="both"/>
        <w:rPr>
          <w:sz w:val="28"/>
          <w:szCs w:val="28"/>
        </w:rPr>
      </w:pPr>
      <w:r w:rsidRPr="0018277F">
        <w:rPr>
          <w:sz w:val="28"/>
          <w:szCs w:val="28"/>
        </w:rPr>
        <w:lastRenderedPageBreak/>
        <w:t>Найдите и запишите термин, относящийся к другому понятию.</w:t>
      </w:r>
    </w:p>
    <w:p w:rsidR="00BC539E" w:rsidRPr="0018277F" w:rsidRDefault="00BC539E" w:rsidP="00BC539E">
      <w:pPr>
        <w:pStyle w:val="af3"/>
        <w:spacing w:before="0" w:beforeAutospacing="0" w:after="0" w:afterAutospacing="0"/>
        <w:jc w:val="both"/>
        <w:rPr>
          <w:sz w:val="28"/>
          <w:szCs w:val="28"/>
        </w:rPr>
      </w:pPr>
      <w:r w:rsidRPr="0018277F">
        <w:rPr>
          <w:sz w:val="28"/>
          <w:szCs w:val="28"/>
        </w:rPr>
        <w:t>Ответ _______________</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 xml:space="preserve">В2. </w:t>
      </w:r>
      <w:r w:rsidRPr="0018277F">
        <w:rPr>
          <w:sz w:val="28"/>
          <w:szCs w:val="28"/>
        </w:rPr>
        <w:t>Установите соответствие между этапами развития общества и их характеристиками: к каждой позиции, данной в первом столбце, подберите соответствующую позицию из второго столбца.</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 xml:space="preserve">характеристика этапы развития общества </w:t>
      </w:r>
    </w:p>
    <w:p w:rsidR="00BC539E" w:rsidRPr="0018277F" w:rsidRDefault="00BC539E" w:rsidP="00BC539E">
      <w:pPr>
        <w:pStyle w:val="af3"/>
        <w:spacing w:before="0" w:beforeAutospacing="0" w:after="0" w:afterAutospacing="0"/>
        <w:jc w:val="both"/>
        <w:rPr>
          <w:sz w:val="28"/>
          <w:szCs w:val="28"/>
        </w:rPr>
      </w:pPr>
      <w:r w:rsidRPr="0018277F">
        <w:rPr>
          <w:sz w:val="28"/>
          <w:szCs w:val="28"/>
        </w:rPr>
        <w:t xml:space="preserve">А) главный фактор производства – </w:t>
      </w:r>
      <w:r>
        <w:rPr>
          <w:sz w:val="28"/>
          <w:szCs w:val="28"/>
        </w:rPr>
        <w:t xml:space="preserve">                                              </w:t>
      </w:r>
      <w:r w:rsidRPr="0018277F">
        <w:rPr>
          <w:sz w:val="28"/>
          <w:szCs w:val="28"/>
        </w:rPr>
        <w:t xml:space="preserve">1) аграрный </w:t>
      </w:r>
    </w:p>
    <w:p w:rsidR="00BC539E" w:rsidRPr="0018277F" w:rsidRDefault="00BC539E" w:rsidP="00BC539E">
      <w:pPr>
        <w:pStyle w:val="af3"/>
        <w:spacing w:before="0" w:beforeAutospacing="0" w:after="0" w:afterAutospacing="0"/>
        <w:jc w:val="both"/>
        <w:rPr>
          <w:sz w:val="28"/>
          <w:szCs w:val="28"/>
        </w:rPr>
      </w:pPr>
      <w:r w:rsidRPr="0018277F">
        <w:rPr>
          <w:sz w:val="28"/>
          <w:szCs w:val="28"/>
        </w:rPr>
        <w:t>научно – технический прогресс (традиционный)</w:t>
      </w:r>
      <w:r>
        <w:rPr>
          <w:sz w:val="28"/>
          <w:szCs w:val="28"/>
        </w:rPr>
        <w:t xml:space="preserve">                  </w:t>
      </w:r>
      <w:r w:rsidRPr="00AA72F9">
        <w:rPr>
          <w:sz w:val="28"/>
          <w:szCs w:val="28"/>
        </w:rPr>
        <w:t>2) индустриальный</w:t>
      </w:r>
    </w:p>
    <w:p w:rsidR="00BC539E" w:rsidRPr="0018277F" w:rsidRDefault="00BC539E" w:rsidP="00BC539E">
      <w:pPr>
        <w:pStyle w:val="af3"/>
        <w:spacing w:before="0" w:beforeAutospacing="0" w:after="0" w:afterAutospacing="0"/>
        <w:jc w:val="both"/>
        <w:rPr>
          <w:sz w:val="28"/>
          <w:szCs w:val="28"/>
        </w:rPr>
      </w:pPr>
      <w:r w:rsidRPr="0018277F">
        <w:rPr>
          <w:sz w:val="28"/>
          <w:szCs w:val="28"/>
        </w:rPr>
        <w:t xml:space="preserve">Б) преобладание промышленного </w:t>
      </w:r>
      <w:r>
        <w:rPr>
          <w:sz w:val="28"/>
          <w:szCs w:val="28"/>
        </w:rPr>
        <w:t xml:space="preserve">                                  </w:t>
      </w:r>
      <w:r w:rsidRPr="0018277F">
        <w:rPr>
          <w:sz w:val="28"/>
          <w:szCs w:val="28"/>
        </w:rPr>
        <w:t>3) постиндустриальный</w:t>
      </w:r>
    </w:p>
    <w:p w:rsidR="00BC539E" w:rsidRPr="0018277F" w:rsidRDefault="00BC539E" w:rsidP="00BC539E">
      <w:pPr>
        <w:pStyle w:val="af3"/>
        <w:spacing w:before="0" w:beforeAutospacing="0" w:after="0" w:afterAutospacing="0"/>
        <w:jc w:val="both"/>
        <w:rPr>
          <w:sz w:val="28"/>
          <w:szCs w:val="28"/>
        </w:rPr>
      </w:pPr>
      <w:r w:rsidRPr="0018277F">
        <w:rPr>
          <w:sz w:val="28"/>
          <w:szCs w:val="28"/>
        </w:rPr>
        <w:t>производства (информационный)</w:t>
      </w:r>
    </w:p>
    <w:p w:rsidR="00BC539E" w:rsidRPr="0018277F" w:rsidRDefault="00BC539E" w:rsidP="00BC539E">
      <w:pPr>
        <w:pStyle w:val="af3"/>
        <w:spacing w:before="0" w:beforeAutospacing="0" w:after="0" w:afterAutospacing="0"/>
        <w:jc w:val="both"/>
        <w:rPr>
          <w:sz w:val="28"/>
          <w:szCs w:val="28"/>
        </w:rPr>
      </w:pPr>
      <w:r w:rsidRPr="0018277F">
        <w:rPr>
          <w:sz w:val="28"/>
          <w:szCs w:val="28"/>
        </w:rPr>
        <w:t>В) господство натурального хозяйства</w:t>
      </w:r>
    </w:p>
    <w:p w:rsidR="00BC539E" w:rsidRPr="0018277F" w:rsidRDefault="00BC539E" w:rsidP="00BC539E">
      <w:pPr>
        <w:pStyle w:val="af3"/>
        <w:spacing w:before="0" w:beforeAutospacing="0" w:after="0" w:afterAutospacing="0"/>
        <w:jc w:val="both"/>
        <w:rPr>
          <w:sz w:val="28"/>
          <w:szCs w:val="28"/>
        </w:rPr>
      </w:pPr>
      <w:r w:rsidRPr="0018277F">
        <w:rPr>
          <w:sz w:val="28"/>
          <w:szCs w:val="28"/>
        </w:rPr>
        <w:t xml:space="preserve">Г) преобладание сферы услуг в экономике </w:t>
      </w:r>
    </w:p>
    <w:p w:rsidR="00BC539E" w:rsidRPr="0018277F" w:rsidRDefault="00BC539E" w:rsidP="00BC539E">
      <w:pPr>
        <w:pStyle w:val="af3"/>
        <w:spacing w:before="0" w:beforeAutospacing="0" w:after="0" w:afterAutospacing="0"/>
        <w:jc w:val="both"/>
        <w:rPr>
          <w:sz w:val="28"/>
          <w:szCs w:val="28"/>
        </w:rPr>
      </w:pPr>
      <w:r w:rsidRPr="0018277F">
        <w:rPr>
          <w:sz w:val="28"/>
          <w:szCs w:val="28"/>
        </w:rPr>
        <w:t>Запишите в таблицу выбранные цифры.</w:t>
      </w:r>
    </w:p>
    <w:p w:rsidR="00BC539E" w:rsidRPr="00BD4CB6" w:rsidRDefault="00BC539E" w:rsidP="00BC539E">
      <w:pPr>
        <w:jc w:val="both"/>
        <w:rPr>
          <w:sz w:val="28"/>
          <w:szCs w:val="28"/>
        </w:rPr>
      </w:pPr>
      <w:r w:rsidRPr="00BD4CB6">
        <w:rPr>
          <w:b/>
          <w:bCs/>
          <w:sz w:val="28"/>
          <w:szCs w:val="28"/>
        </w:rPr>
        <w:t xml:space="preserve">В3. </w:t>
      </w:r>
      <w:r w:rsidRPr="00BD4CB6">
        <w:rPr>
          <w:sz w:val="28"/>
          <w:szCs w:val="28"/>
        </w:rPr>
        <w:t xml:space="preserve">Прочтите приведённый ниже текст, в котором пропущен ряд слов. </w:t>
      </w:r>
    </w:p>
    <w:p w:rsidR="00BC539E" w:rsidRPr="0018277F" w:rsidRDefault="00BC539E" w:rsidP="00BC539E">
      <w:pPr>
        <w:pStyle w:val="af3"/>
        <w:spacing w:before="0" w:beforeAutospacing="0" w:after="0" w:afterAutospacing="0"/>
        <w:jc w:val="both"/>
        <w:rPr>
          <w:sz w:val="28"/>
          <w:szCs w:val="28"/>
        </w:rPr>
      </w:pPr>
      <w:r w:rsidRPr="0018277F">
        <w:rPr>
          <w:sz w:val="28"/>
          <w:szCs w:val="28"/>
        </w:rPr>
        <w:t>Выберите из предлагаемого списка слова, которые необходимо вставить на место пропусков.</w:t>
      </w:r>
    </w:p>
    <w:p w:rsidR="00BC539E" w:rsidRPr="0018277F" w:rsidRDefault="00BC539E" w:rsidP="00BC539E">
      <w:pPr>
        <w:pStyle w:val="af3"/>
        <w:spacing w:before="0" w:beforeAutospacing="0" w:after="0" w:afterAutospacing="0"/>
        <w:jc w:val="both"/>
        <w:rPr>
          <w:sz w:val="28"/>
          <w:szCs w:val="28"/>
        </w:rPr>
      </w:pPr>
      <w:r w:rsidRPr="0018277F">
        <w:rPr>
          <w:sz w:val="28"/>
          <w:szCs w:val="28"/>
        </w:rPr>
        <w:t>«Словарь русского языка СИ. Ожегова определяет человека как «живое существо, обладающее____________(1) и ____________(2), способностью создавать орудия и пользоваться ими в процессе общественного____________(3)». Такое определение объединяет в этом понятии две сущности человека – его биологическое начало и его социальную сущность. Человек с одной стороны. часть _________(4), и его формирование подчиняется всем природным____________(5). Он, как и другие природные существа , должен постоянно удовлетворять свои физиологические _____________(6) (есть, пить спать и т.д.), должен защищать своё тело от холода одеждой. Но человек не только биологическое существо, он еще и социальное (иными словами - общественное)».</w:t>
      </w:r>
    </w:p>
    <w:p w:rsidR="00BC539E" w:rsidRPr="0018277F" w:rsidRDefault="00BC539E" w:rsidP="00BC539E">
      <w:pPr>
        <w:pStyle w:val="af3"/>
        <w:spacing w:before="0" w:beforeAutospacing="0" w:after="0" w:afterAutospacing="0"/>
        <w:jc w:val="both"/>
        <w:rPr>
          <w:sz w:val="28"/>
          <w:szCs w:val="28"/>
        </w:rPr>
      </w:pPr>
      <w:r w:rsidRPr="0018277F">
        <w:rPr>
          <w:sz w:val="28"/>
          <w:szCs w:val="28"/>
        </w:rPr>
        <w:t xml:space="preserve">Слова в списке даны в именительном падеже. Каждое слово (словосочетание) может быть использовано только </w:t>
      </w:r>
      <w:r w:rsidRPr="0018277F">
        <w:rPr>
          <w:sz w:val="28"/>
          <w:szCs w:val="28"/>
          <w:u w:val="single"/>
        </w:rPr>
        <w:t xml:space="preserve">один </w:t>
      </w:r>
      <w:r w:rsidRPr="0018277F">
        <w:rPr>
          <w:sz w:val="28"/>
          <w:szCs w:val="28"/>
        </w:rPr>
        <w:t>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BC539E" w:rsidRPr="0018277F" w:rsidRDefault="00BC539E" w:rsidP="00BC539E">
      <w:pPr>
        <w:pStyle w:val="af3"/>
        <w:spacing w:before="0" w:beforeAutospacing="0" w:after="0" w:afterAutospacing="0"/>
        <w:jc w:val="both"/>
        <w:rPr>
          <w:sz w:val="28"/>
          <w:szCs w:val="28"/>
        </w:rPr>
      </w:pPr>
      <w:r w:rsidRPr="0018277F">
        <w:rPr>
          <w:sz w:val="28"/>
          <w:szCs w:val="28"/>
        </w:rPr>
        <w:t>А) сознание Д) природа</w:t>
      </w:r>
    </w:p>
    <w:p w:rsidR="00BC539E" w:rsidRPr="0018277F" w:rsidRDefault="00BC539E" w:rsidP="00BC539E">
      <w:pPr>
        <w:pStyle w:val="af3"/>
        <w:spacing w:before="0" w:beforeAutospacing="0" w:after="0" w:afterAutospacing="0"/>
        <w:jc w:val="both"/>
        <w:rPr>
          <w:sz w:val="28"/>
          <w:szCs w:val="28"/>
        </w:rPr>
      </w:pPr>
      <w:r w:rsidRPr="0018277F">
        <w:rPr>
          <w:sz w:val="28"/>
          <w:szCs w:val="28"/>
        </w:rPr>
        <w:t>Б) речь Е) потребность</w:t>
      </w:r>
    </w:p>
    <w:p w:rsidR="00BC539E" w:rsidRPr="0018277F" w:rsidRDefault="00BC539E" w:rsidP="00BC539E">
      <w:pPr>
        <w:pStyle w:val="af3"/>
        <w:spacing w:before="0" w:beforeAutospacing="0" w:after="0" w:afterAutospacing="0"/>
        <w:jc w:val="both"/>
        <w:rPr>
          <w:sz w:val="28"/>
          <w:szCs w:val="28"/>
        </w:rPr>
      </w:pPr>
      <w:r w:rsidRPr="0018277F">
        <w:rPr>
          <w:sz w:val="28"/>
          <w:szCs w:val="28"/>
        </w:rPr>
        <w:t>В) труд Ж) мышление</w:t>
      </w:r>
    </w:p>
    <w:p w:rsidR="00BC539E" w:rsidRPr="0018277F" w:rsidRDefault="00BC539E" w:rsidP="00BC539E">
      <w:pPr>
        <w:pStyle w:val="af3"/>
        <w:spacing w:before="0" w:beforeAutospacing="0" w:after="0" w:afterAutospacing="0"/>
        <w:jc w:val="both"/>
        <w:rPr>
          <w:sz w:val="28"/>
          <w:szCs w:val="28"/>
        </w:rPr>
      </w:pPr>
      <w:r w:rsidRPr="0018277F">
        <w:rPr>
          <w:sz w:val="28"/>
          <w:szCs w:val="28"/>
        </w:rPr>
        <w:t>Г) закон</w:t>
      </w:r>
    </w:p>
    <w:p w:rsidR="00BC539E" w:rsidRPr="0018277F" w:rsidRDefault="00BC539E" w:rsidP="00BC539E">
      <w:pPr>
        <w:pStyle w:val="af3"/>
        <w:spacing w:before="0" w:beforeAutospacing="0" w:after="0" w:afterAutospacing="0"/>
        <w:jc w:val="both"/>
        <w:rPr>
          <w:sz w:val="28"/>
          <w:szCs w:val="28"/>
        </w:rPr>
      </w:pPr>
      <w:r w:rsidRPr="0018277F">
        <w:rPr>
          <w:sz w:val="28"/>
          <w:szCs w:val="28"/>
        </w:rPr>
        <w:t>В данной таблице указаны номера пропусков. Запишите под каждым номером букву, соответствующую выбранному вами слову.</w:t>
      </w:r>
    </w:p>
    <w:p w:rsidR="00BC539E" w:rsidRPr="00BD4CB6" w:rsidRDefault="00BC539E" w:rsidP="00BC539E">
      <w:pPr>
        <w:jc w:val="both"/>
        <w:rPr>
          <w:sz w:val="28"/>
          <w:szCs w:val="28"/>
        </w:rPr>
      </w:pPr>
      <w:r w:rsidRPr="00BD4CB6">
        <w:rPr>
          <w:b/>
          <w:bCs/>
          <w:sz w:val="28"/>
          <w:szCs w:val="28"/>
        </w:rPr>
        <w:t>Часть III.</w:t>
      </w:r>
      <w:r w:rsidRPr="00BD4CB6">
        <w:rPr>
          <w:sz w:val="28"/>
          <w:szCs w:val="28"/>
        </w:rPr>
        <w:t xml:space="preserve"> </w:t>
      </w:r>
    </w:p>
    <w:p w:rsidR="00BC539E" w:rsidRPr="0018277F" w:rsidRDefault="00BC539E" w:rsidP="00BC539E">
      <w:pPr>
        <w:pStyle w:val="af3"/>
        <w:spacing w:before="0" w:beforeAutospacing="0" w:after="0" w:afterAutospacing="0"/>
        <w:jc w:val="both"/>
        <w:rPr>
          <w:sz w:val="28"/>
          <w:szCs w:val="28"/>
        </w:rPr>
      </w:pPr>
      <w:r w:rsidRPr="0018277F">
        <w:rPr>
          <w:b/>
          <w:bCs/>
          <w:color w:val="000000"/>
          <w:sz w:val="28"/>
          <w:szCs w:val="28"/>
        </w:rPr>
        <w:t>С1</w:t>
      </w:r>
      <w:r w:rsidRPr="0018277F">
        <w:rPr>
          <w:color w:val="000000"/>
          <w:sz w:val="28"/>
          <w:szCs w:val="28"/>
        </w:rPr>
        <w:t>. Дайте определение понятия «индивидуальность». Составьте два предло</w:t>
      </w:r>
      <w:r w:rsidRPr="0018277F">
        <w:rPr>
          <w:color w:val="000000"/>
          <w:sz w:val="28"/>
          <w:szCs w:val="28"/>
        </w:rPr>
        <w:softHyphen/>
        <w:t>жения, содержащие информацию об индивидуальности.</w:t>
      </w:r>
    </w:p>
    <w:p w:rsidR="00BC539E" w:rsidRPr="0018277F" w:rsidRDefault="00BC539E" w:rsidP="00BC539E">
      <w:pPr>
        <w:pStyle w:val="af3"/>
        <w:spacing w:before="0" w:beforeAutospacing="0" w:after="0" w:afterAutospacing="0"/>
        <w:jc w:val="both"/>
        <w:rPr>
          <w:sz w:val="28"/>
          <w:szCs w:val="28"/>
        </w:rPr>
      </w:pPr>
      <w:r w:rsidRPr="0018277F">
        <w:rPr>
          <w:b/>
          <w:bCs/>
          <w:color w:val="000000"/>
          <w:sz w:val="28"/>
          <w:szCs w:val="28"/>
        </w:rPr>
        <w:t>С2</w:t>
      </w:r>
      <w:r w:rsidRPr="0018277F">
        <w:rPr>
          <w:color w:val="000000"/>
          <w:sz w:val="28"/>
          <w:szCs w:val="28"/>
        </w:rPr>
        <w:t>. Что такое глобализация? Приведите три последствия глобализации в современном мире.</w:t>
      </w:r>
    </w:p>
    <w:p w:rsidR="00BC539E" w:rsidRPr="0018277F" w:rsidRDefault="00BC539E" w:rsidP="00BC539E">
      <w:pPr>
        <w:pStyle w:val="af3"/>
        <w:spacing w:before="0" w:beforeAutospacing="0" w:after="0" w:afterAutospacing="0"/>
        <w:jc w:val="both"/>
        <w:rPr>
          <w:sz w:val="28"/>
          <w:szCs w:val="28"/>
        </w:rPr>
      </w:pPr>
      <w:r w:rsidRPr="0018277F">
        <w:rPr>
          <w:b/>
          <w:bCs/>
          <w:color w:val="000000"/>
          <w:sz w:val="28"/>
          <w:szCs w:val="28"/>
        </w:rPr>
        <w:lastRenderedPageBreak/>
        <w:t>СЗ.</w:t>
      </w:r>
      <w:r w:rsidRPr="0018277F">
        <w:rPr>
          <w:color w:val="000000"/>
          <w:sz w:val="28"/>
          <w:szCs w:val="28"/>
        </w:rPr>
        <w:t xml:space="preserve"> Что такое социальные нормы? В каких формах они существуют, приведите примеры каждой из форм.</w:t>
      </w:r>
    </w:p>
    <w:p w:rsidR="00BC539E" w:rsidRPr="0018277F" w:rsidRDefault="00BC539E" w:rsidP="00BC539E">
      <w:pPr>
        <w:pStyle w:val="af3"/>
        <w:spacing w:before="0" w:beforeAutospacing="0" w:after="0" w:afterAutospacing="0"/>
        <w:jc w:val="both"/>
        <w:rPr>
          <w:sz w:val="28"/>
          <w:szCs w:val="28"/>
        </w:rPr>
      </w:pPr>
      <w:r w:rsidRPr="0018277F">
        <w:rPr>
          <w:b/>
          <w:bCs/>
          <w:color w:val="000000"/>
          <w:sz w:val="28"/>
          <w:szCs w:val="28"/>
        </w:rPr>
        <w:t>С4</w:t>
      </w:r>
      <w:r w:rsidRPr="0018277F">
        <w:rPr>
          <w:color w:val="000000"/>
          <w:sz w:val="28"/>
          <w:szCs w:val="28"/>
        </w:rPr>
        <w:t>. Какие ступени в развитии общества выделяют ученые? Приведите три признака одной из этих ступеней.</w:t>
      </w:r>
    </w:p>
    <w:p w:rsidR="00BC539E" w:rsidRPr="0018277F" w:rsidRDefault="00BC539E" w:rsidP="00BC539E">
      <w:pPr>
        <w:pStyle w:val="af3"/>
        <w:spacing w:before="0" w:beforeAutospacing="0" w:after="0" w:afterAutospacing="0"/>
        <w:jc w:val="both"/>
        <w:rPr>
          <w:sz w:val="28"/>
          <w:szCs w:val="28"/>
        </w:rPr>
      </w:pPr>
    </w:p>
    <w:p w:rsidR="00BC539E" w:rsidRPr="0018277F" w:rsidRDefault="00BC539E" w:rsidP="00BC539E">
      <w:pPr>
        <w:pStyle w:val="af3"/>
        <w:spacing w:before="0" w:beforeAutospacing="0" w:after="0" w:afterAutospacing="0"/>
        <w:jc w:val="both"/>
        <w:rPr>
          <w:sz w:val="28"/>
          <w:szCs w:val="28"/>
        </w:rPr>
      </w:pPr>
      <w:r w:rsidRPr="0018277F">
        <w:rPr>
          <w:b/>
          <w:bCs/>
          <w:sz w:val="28"/>
          <w:szCs w:val="28"/>
        </w:rPr>
        <w:t>Вариант - №3</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Часть I.</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А1</w:t>
      </w:r>
      <w:r w:rsidRPr="0018277F">
        <w:rPr>
          <w:sz w:val="28"/>
          <w:szCs w:val="28"/>
        </w:rPr>
        <w:t>. Самой общей характеристикой человека является термин:</w:t>
      </w:r>
    </w:p>
    <w:p w:rsidR="00BC539E" w:rsidRDefault="00BC539E" w:rsidP="00BC539E">
      <w:pPr>
        <w:pStyle w:val="af3"/>
        <w:spacing w:before="0" w:beforeAutospacing="0" w:after="0" w:afterAutospacing="0"/>
        <w:jc w:val="both"/>
        <w:rPr>
          <w:color w:val="000000"/>
          <w:sz w:val="28"/>
          <w:szCs w:val="28"/>
        </w:rPr>
      </w:pPr>
      <w:r w:rsidRPr="0018277F">
        <w:rPr>
          <w:color w:val="000000"/>
          <w:sz w:val="28"/>
          <w:szCs w:val="28"/>
        </w:rPr>
        <w:t>1) индивид</w:t>
      </w:r>
    </w:p>
    <w:p w:rsidR="00BC539E" w:rsidRDefault="00BC539E" w:rsidP="00BC539E">
      <w:pPr>
        <w:pStyle w:val="af3"/>
        <w:spacing w:before="0" w:beforeAutospacing="0" w:after="0" w:afterAutospacing="0"/>
        <w:jc w:val="both"/>
        <w:rPr>
          <w:color w:val="000000"/>
          <w:sz w:val="28"/>
          <w:szCs w:val="28"/>
        </w:rPr>
      </w:pPr>
      <w:r w:rsidRPr="0018277F">
        <w:rPr>
          <w:color w:val="000000"/>
          <w:sz w:val="28"/>
          <w:szCs w:val="28"/>
        </w:rPr>
        <w:t xml:space="preserve">2) гражданин </w:t>
      </w:r>
    </w:p>
    <w:p w:rsidR="00BC539E" w:rsidRDefault="00BC539E" w:rsidP="00BC539E">
      <w:pPr>
        <w:pStyle w:val="af3"/>
        <w:spacing w:before="0" w:beforeAutospacing="0" w:after="0" w:afterAutospacing="0"/>
        <w:jc w:val="both"/>
        <w:rPr>
          <w:color w:val="000000"/>
          <w:sz w:val="28"/>
          <w:szCs w:val="28"/>
        </w:rPr>
      </w:pPr>
      <w:r w:rsidRPr="0018277F">
        <w:rPr>
          <w:color w:val="000000"/>
          <w:sz w:val="28"/>
          <w:szCs w:val="28"/>
        </w:rPr>
        <w:t>3) индивидуальность</w:t>
      </w:r>
    </w:p>
    <w:p w:rsidR="00BC539E" w:rsidRPr="0018277F" w:rsidRDefault="00BC539E" w:rsidP="00BC539E">
      <w:pPr>
        <w:pStyle w:val="af3"/>
        <w:spacing w:before="0" w:beforeAutospacing="0" w:after="0" w:afterAutospacing="0"/>
        <w:jc w:val="both"/>
        <w:rPr>
          <w:sz w:val="28"/>
          <w:szCs w:val="28"/>
        </w:rPr>
      </w:pPr>
      <w:r w:rsidRPr="0018277F">
        <w:rPr>
          <w:color w:val="000000"/>
          <w:sz w:val="28"/>
          <w:szCs w:val="28"/>
        </w:rPr>
        <w:t>4) личность</w:t>
      </w:r>
    </w:p>
    <w:p w:rsidR="00BC539E" w:rsidRPr="0018277F" w:rsidRDefault="00BC539E" w:rsidP="00BC539E">
      <w:pPr>
        <w:pStyle w:val="af3"/>
        <w:spacing w:before="0" w:beforeAutospacing="0" w:after="0" w:afterAutospacing="0"/>
        <w:jc w:val="both"/>
        <w:rPr>
          <w:sz w:val="28"/>
          <w:szCs w:val="28"/>
        </w:rPr>
      </w:pPr>
      <w:r w:rsidRPr="0018277F">
        <w:rPr>
          <w:b/>
          <w:bCs/>
          <w:color w:val="000000"/>
          <w:sz w:val="28"/>
          <w:szCs w:val="28"/>
        </w:rPr>
        <w:t>А2.</w:t>
      </w:r>
      <w:r w:rsidRPr="0018277F">
        <w:rPr>
          <w:color w:val="000000"/>
          <w:sz w:val="28"/>
          <w:szCs w:val="28"/>
        </w:rPr>
        <w:t xml:space="preserve"> Фаза становления  личности, когда человек ищет средства и способы для обозначения своей индивидуальности:</w:t>
      </w:r>
    </w:p>
    <w:p w:rsidR="00BC539E" w:rsidRDefault="00BC539E" w:rsidP="00BC539E">
      <w:pPr>
        <w:pStyle w:val="af3"/>
        <w:spacing w:before="0" w:beforeAutospacing="0" w:after="0" w:afterAutospacing="0"/>
        <w:jc w:val="both"/>
        <w:rPr>
          <w:sz w:val="28"/>
          <w:szCs w:val="28"/>
        </w:rPr>
      </w:pPr>
      <w:r w:rsidRPr="0018277F">
        <w:rPr>
          <w:sz w:val="28"/>
          <w:szCs w:val="28"/>
        </w:rPr>
        <w:t xml:space="preserve">1) адаптация </w:t>
      </w:r>
    </w:p>
    <w:p w:rsidR="00BC539E" w:rsidRPr="0018277F" w:rsidRDefault="00BC539E" w:rsidP="00BC539E">
      <w:pPr>
        <w:pStyle w:val="af3"/>
        <w:spacing w:before="0" w:beforeAutospacing="0" w:after="0" w:afterAutospacing="0"/>
        <w:jc w:val="both"/>
        <w:rPr>
          <w:sz w:val="28"/>
          <w:szCs w:val="28"/>
        </w:rPr>
      </w:pPr>
      <w:r w:rsidRPr="0018277F">
        <w:rPr>
          <w:sz w:val="28"/>
          <w:szCs w:val="28"/>
        </w:rPr>
        <w:t>2) индивидуализация</w:t>
      </w:r>
    </w:p>
    <w:p w:rsidR="00BC539E" w:rsidRDefault="00BC539E" w:rsidP="00BC539E">
      <w:pPr>
        <w:pStyle w:val="af3"/>
        <w:spacing w:before="0" w:beforeAutospacing="0" w:after="0" w:afterAutospacing="0"/>
        <w:jc w:val="both"/>
        <w:rPr>
          <w:sz w:val="28"/>
          <w:szCs w:val="28"/>
        </w:rPr>
      </w:pPr>
      <w:r w:rsidRPr="0018277F">
        <w:rPr>
          <w:sz w:val="28"/>
          <w:szCs w:val="28"/>
        </w:rPr>
        <w:t xml:space="preserve">3) интеграция </w:t>
      </w:r>
    </w:p>
    <w:p w:rsidR="00BC539E" w:rsidRPr="0018277F" w:rsidRDefault="00BC539E" w:rsidP="00BC539E">
      <w:pPr>
        <w:pStyle w:val="af3"/>
        <w:spacing w:before="0" w:beforeAutospacing="0" w:after="0" w:afterAutospacing="0"/>
        <w:jc w:val="both"/>
        <w:rPr>
          <w:sz w:val="28"/>
          <w:szCs w:val="28"/>
        </w:rPr>
      </w:pPr>
      <w:r w:rsidRPr="0018277F">
        <w:rPr>
          <w:sz w:val="28"/>
          <w:szCs w:val="28"/>
        </w:rPr>
        <w:t>4) дезинтеграция</w:t>
      </w:r>
    </w:p>
    <w:p w:rsidR="00BC539E" w:rsidRPr="0018277F" w:rsidRDefault="00BC539E" w:rsidP="00BC539E">
      <w:pPr>
        <w:pStyle w:val="af3"/>
        <w:spacing w:before="0" w:beforeAutospacing="0" w:after="0" w:afterAutospacing="0"/>
        <w:jc w:val="both"/>
        <w:rPr>
          <w:sz w:val="28"/>
          <w:szCs w:val="28"/>
        </w:rPr>
      </w:pPr>
      <w:r w:rsidRPr="0018277F">
        <w:rPr>
          <w:b/>
          <w:bCs/>
          <w:color w:val="000000"/>
          <w:sz w:val="28"/>
          <w:szCs w:val="28"/>
        </w:rPr>
        <w:t>АЗ.</w:t>
      </w:r>
      <w:r w:rsidRPr="0018277F">
        <w:rPr>
          <w:color w:val="000000"/>
          <w:sz w:val="28"/>
          <w:szCs w:val="28"/>
        </w:rPr>
        <w:t xml:space="preserve"> Верны ли суждения о социализации:</w:t>
      </w:r>
    </w:p>
    <w:p w:rsidR="00BC539E" w:rsidRPr="0018277F" w:rsidRDefault="00BC539E" w:rsidP="00BC539E">
      <w:pPr>
        <w:pStyle w:val="af3"/>
        <w:spacing w:before="0" w:beforeAutospacing="0" w:after="0" w:afterAutospacing="0"/>
        <w:jc w:val="both"/>
        <w:rPr>
          <w:sz w:val="28"/>
          <w:szCs w:val="28"/>
        </w:rPr>
      </w:pPr>
      <w:r w:rsidRPr="0018277F">
        <w:rPr>
          <w:color w:val="000000"/>
          <w:sz w:val="28"/>
          <w:szCs w:val="28"/>
        </w:rPr>
        <w:t>А) К агентам первичной социализации относят формальное окружение человека;</w:t>
      </w:r>
    </w:p>
    <w:p w:rsidR="00BC539E" w:rsidRPr="0018277F" w:rsidRDefault="00BC539E" w:rsidP="00BC539E">
      <w:pPr>
        <w:pStyle w:val="af3"/>
        <w:spacing w:before="0" w:beforeAutospacing="0" w:after="0" w:afterAutospacing="0"/>
        <w:jc w:val="both"/>
        <w:rPr>
          <w:sz w:val="28"/>
          <w:szCs w:val="28"/>
        </w:rPr>
      </w:pPr>
      <w:r w:rsidRPr="0018277F">
        <w:rPr>
          <w:sz w:val="28"/>
          <w:szCs w:val="28"/>
        </w:rPr>
        <w:t>Б) Процесс социализации продолжается в ходе всей его жизни?</w:t>
      </w:r>
    </w:p>
    <w:p w:rsidR="00BC539E" w:rsidRDefault="00BC539E" w:rsidP="00BC539E">
      <w:pPr>
        <w:pStyle w:val="af3"/>
        <w:spacing w:before="0" w:beforeAutospacing="0" w:after="0" w:afterAutospacing="0"/>
        <w:jc w:val="both"/>
        <w:rPr>
          <w:sz w:val="28"/>
          <w:szCs w:val="28"/>
        </w:rPr>
      </w:pPr>
      <w:r w:rsidRPr="0018277F">
        <w:rPr>
          <w:sz w:val="28"/>
          <w:szCs w:val="28"/>
        </w:rPr>
        <w:t xml:space="preserve">1) верно только </w:t>
      </w:r>
    </w:p>
    <w:p w:rsidR="00BC539E" w:rsidRPr="0018277F" w:rsidRDefault="00BC539E" w:rsidP="00BC539E">
      <w:pPr>
        <w:pStyle w:val="af3"/>
        <w:spacing w:before="0" w:beforeAutospacing="0" w:after="0" w:afterAutospacing="0"/>
        <w:jc w:val="both"/>
        <w:rPr>
          <w:sz w:val="28"/>
          <w:szCs w:val="28"/>
        </w:rPr>
      </w:pPr>
      <w:r w:rsidRPr="0018277F">
        <w:rPr>
          <w:sz w:val="28"/>
          <w:szCs w:val="28"/>
        </w:rPr>
        <w:t>А 2) верно только Б</w:t>
      </w:r>
    </w:p>
    <w:p w:rsidR="00BC539E" w:rsidRDefault="00BC539E" w:rsidP="00BC539E">
      <w:pPr>
        <w:pStyle w:val="af3"/>
        <w:spacing w:before="0" w:beforeAutospacing="0" w:after="0" w:afterAutospacing="0"/>
        <w:jc w:val="both"/>
        <w:rPr>
          <w:sz w:val="28"/>
          <w:szCs w:val="28"/>
        </w:rPr>
      </w:pPr>
      <w:r w:rsidRPr="0018277F">
        <w:rPr>
          <w:sz w:val="28"/>
          <w:szCs w:val="28"/>
        </w:rPr>
        <w:t xml:space="preserve">3) оба суждения верны </w:t>
      </w:r>
    </w:p>
    <w:p w:rsidR="00BC539E" w:rsidRPr="0018277F" w:rsidRDefault="00BC539E" w:rsidP="00BC539E">
      <w:pPr>
        <w:pStyle w:val="af3"/>
        <w:spacing w:before="0" w:beforeAutospacing="0" w:after="0" w:afterAutospacing="0"/>
        <w:jc w:val="both"/>
        <w:rPr>
          <w:sz w:val="28"/>
          <w:szCs w:val="28"/>
        </w:rPr>
      </w:pPr>
      <w:r w:rsidRPr="0018277F">
        <w:rPr>
          <w:sz w:val="28"/>
          <w:szCs w:val="28"/>
        </w:rPr>
        <w:t>4) оба суждения неверны</w:t>
      </w:r>
    </w:p>
    <w:p w:rsidR="00BC539E" w:rsidRPr="0018277F" w:rsidRDefault="00BC539E" w:rsidP="00BC539E">
      <w:pPr>
        <w:pStyle w:val="af3"/>
        <w:spacing w:before="0" w:beforeAutospacing="0" w:after="0" w:afterAutospacing="0"/>
        <w:jc w:val="both"/>
        <w:rPr>
          <w:sz w:val="28"/>
          <w:szCs w:val="28"/>
        </w:rPr>
      </w:pPr>
      <w:r w:rsidRPr="0018277F">
        <w:rPr>
          <w:b/>
          <w:bCs/>
          <w:color w:val="000000"/>
          <w:sz w:val="28"/>
          <w:szCs w:val="28"/>
        </w:rPr>
        <w:t>А4.</w:t>
      </w:r>
      <w:r w:rsidRPr="0018277F">
        <w:rPr>
          <w:color w:val="000000"/>
          <w:sz w:val="28"/>
          <w:szCs w:val="28"/>
        </w:rPr>
        <w:t xml:space="preserve"> Верны ли суждения о реформе:</w:t>
      </w:r>
    </w:p>
    <w:p w:rsidR="00BC539E" w:rsidRPr="0018277F" w:rsidRDefault="00BC539E" w:rsidP="00BC539E">
      <w:pPr>
        <w:pStyle w:val="af3"/>
        <w:spacing w:before="0" w:beforeAutospacing="0" w:after="0" w:afterAutospacing="0"/>
        <w:jc w:val="both"/>
        <w:rPr>
          <w:sz w:val="28"/>
          <w:szCs w:val="28"/>
        </w:rPr>
      </w:pPr>
      <w:r w:rsidRPr="0018277F">
        <w:rPr>
          <w:sz w:val="28"/>
          <w:szCs w:val="28"/>
        </w:rPr>
        <w:t>А) Реформа — это попытка законсервировать сложившийся в обществе порядок вещей;</w:t>
      </w:r>
    </w:p>
    <w:p w:rsidR="00BC539E" w:rsidRPr="0018277F" w:rsidRDefault="00BC539E" w:rsidP="00BC539E">
      <w:pPr>
        <w:pStyle w:val="af3"/>
        <w:spacing w:before="0" w:beforeAutospacing="0" w:after="0" w:afterAutospacing="0"/>
        <w:jc w:val="both"/>
        <w:rPr>
          <w:sz w:val="28"/>
          <w:szCs w:val="28"/>
        </w:rPr>
      </w:pPr>
      <w:r w:rsidRPr="0018277F">
        <w:rPr>
          <w:sz w:val="28"/>
          <w:szCs w:val="28"/>
        </w:rPr>
        <w:t>Б) Чаще всего реформы проводят верхи общества?</w:t>
      </w:r>
    </w:p>
    <w:p w:rsidR="00BC539E" w:rsidRDefault="00BC539E" w:rsidP="00BC539E">
      <w:pPr>
        <w:pStyle w:val="af3"/>
        <w:spacing w:before="0" w:beforeAutospacing="0" w:after="0" w:afterAutospacing="0"/>
        <w:jc w:val="both"/>
        <w:rPr>
          <w:sz w:val="28"/>
          <w:szCs w:val="28"/>
        </w:rPr>
      </w:pPr>
      <w:r w:rsidRPr="0018277F">
        <w:rPr>
          <w:sz w:val="28"/>
          <w:szCs w:val="28"/>
        </w:rPr>
        <w:t xml:space="preserve">1) верно только А </w:t>
      </w:r>
    </w:p>
    <w:p w:rsidR="00BC539E" w:rsidRPr="0018277F" w:rsidRDefault="00BC539E" w:rsidP="00BC539E">
      <w:pPr>
        <w:pStyle w:val="af3"/>
        <w:spacing w:before="0" w:beforeAutospacing="0" w:after="0" w:afterAutospacing="0"/>
        <w:jc w:val="both"/>
        <w:rPr>
          <w:sz w:val="28"/>
          <w:szCs w:val="28"/>
        </w:rPr>
      </w:pPr>
      <w:r w:rsidRPr="0018277F">
        <w:rPr>
          <w:sz w:val="28"/>
          <w:szCs w:val="28"/>
        </w:rPr>
        <w:t>2) верно только Б</w:t>
      </w:r>
    </w:p>
    <w:p w:rsidR="00BC539E" w:rsidRDefault="00BC539E" w:rsidP="00BC539E">
      <w:pPr>
        <w:pStyle w:val="af3"/>
        <w:spacing w:before="0" w:beforeAutospacing="0" w:after="0" w:afterAutospacing="0"/>
        <w:jc w:val="both"/>
        <w:rPr>
          <w:sz w:val="28"/>
          <w:szCs w:val="28"/>
        </w:rPr>
      </w:pPr>
      <w:r w:rsidRPr="0018277F">
        <w:rPr>
          <w:sz w:val="28"/>
          <w:szCs w:val="28"/>
        </w:rPr>
        <w:t xml:space="preserve">3) оба суждения верны </w:t>
      </w:r>
    </w:p>
    <w:p w:rsidR="00BC539E" w:rsidRPr="0018277F" w:rsidRDefault="00BC539E" w:rsidP="00BC539E">
      <w:pPr>
        <w:pStyle w:val="af3"/>
        <w:spacing w:before="0" w:beforeAutospacing="0" w:after="0" w:afterAutospacing="0"/>
        <w:jc w:val="both"/>
        <w:rPr>
          <w:sz w:val="28"/>
          <w:szCs w:val="28"/>
        </w:rPr>
      </w:pPr>
      <w:r w:rsidRPr="0018277F">
        <w:rPr>
          <w:sz w:val="28"/>
          <w:szCs w:val="28"/>
        </w:rPr>
        <w:t>4) оба суждения неверны</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А5.</w:t>
      </w:r>
      <w:r w:rsidRPr="0018277F">
        <w:rPr>
          <w:sz w:val="28"/>
          <w:szCs w:val="28"/>
        </w:rPr>
        <w:t xml:space="preserve"> Процесс всемирной экономической, политической и культурной интеграции и унификации – это:</w:t>
      </w:r>
    </w:p>
    <w:p w:rsidR="00BC539E" w:rsidRDefault="00BC539E" w:rsidP="00BC539E">
      <w:pPr>
        <w:pStyle w:val="af3"/>
        <w:spacing w:before="0" w:beforeAutospacing="0" w:after="0" w:afterAutospacing="0"/>
        <w:jc w:val="both"/>
        <w:rPr>
          <w:sz w:val="28"/>
          <w:szCs w:val="28"/>
        </w:rPr>
      </w:pPr>
      <w:r w:rsidRPr="0018277F">
        <w:rPr>
          <w:sz w:val="28"/>
          <w:szCs w:val="28"/>
        </w:rPr>
        <w:t xml:space="preserve">1) идентификация </w:t>
      </w:r>
    </w:p>
    <w:p w:rsidR="00BC539E" w:rsidRPr="0018277F" w:rsidRDefault="00BC539E" w:rsidP="00BC539E">
      <w:pPr>
        <w:pStyle w:val="af3"/>
        <w:spacing w:before="0" w:beforeAutospacing="0" w:after="0" w:afterAutospacing="0"/>
        <w:jc w:val="both"/>
        <w:rPr>
          <w:sz w:val="28"/>
          <w:szCs w:val="28"/>
        </w:rPr>
      </w:pPr>
      <w:r w:rsidRPr="0018277F">
        <w:rPr>
          <w:sz w:val="28"/>
          <w:szCs w:val="28"/>
        </w:rPr>
        <w:t xml:space="preserve">3) глобализация </w:t>
      </w:r>
    </w:p>
    <w:p w:rsidR="00BC539E" w:rsidRDefault="00BC539E" w:rsidP="00BC539E">
      <w:pPr>
        <w:pStyle w:val="af3"/>
        <w:spacing w:before="0" w:beforeAutospacing="0" w:after="0" w:afterAutospacing="0"/>
        <w:jc w:val="both"/>
        <w:rPr>
          <w:sz w:val="28"/>
          <w:szCs w:val="28"/>
        </w:rPr>
      </w:pPr>
      <w:r w:rsidRPr="0018277F">
        <w:rPr>
          <w:sz w:val="28"/>
          <w:szCs w:val="28"/>
        </w:rPr>
        <w:t xml:space="preserve">2) персонализация </w:t>
      </w:r>
    </w:p>
    <w:p w:rsidR="00BC539E" w:rsidRPr="0018277F" w:rsidRDefault="00BC539E" w:rsidP="00BC539E">
      <w:pPr>
        <w:pStyle w:val="af3"/>
        <w:spacing w:before="0" w:beforeAutospacing="0" w:after="0" w:afterAutospacing="0"/>
        <w:jc w:val="both"/>
        <w:rPr>
          <w:sz w:val="28"/>
          <w:szCs w:val="28"/>
        </w:rPr>
      </w:pPr>
      <w:r w:rsidRPr="0018277F">
        <w:rPr>
          <w:sz w:val="28"/>
          <w:szCs w:val="28"/>
        </w:rPr>
        <w:t>4) монополизация</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Часть II.</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В1.</w:t>
      </w:r>
      <w:r w:rsidRPr="0018277F">
        <w:rPr>
          <w:sz w:val="28"/>
          <w:szCs w:val="28"/>
        </w:rPr>
        <w:t xml:space="preserve"> Ниже приведён перечень терминов. Все они, за исключением одного, характеризуют понятие </w:t>
      </w:r>
      <w:r w:rsidRPr="0018277F">
        <w:rPr>
          <w:b/>
          <w:bCs/>
          <w:sz w:val="28"/>
          <w:szCs w:val="28"/>
        </w:rPr>
        <w:t>«социальные нормы».</w:t>
      </w:r>
    </w:p>
    <w:p w:rsidR="00BC539E" w:rsidRPr="0018277F" w:rsidRDefault="00BC539E" w:rsidP="00BC539E">
      <w:pPr>
        <w:pStyle w:val="af3"/>
        <w:spacing w:before="0" w:beforeAutospacing="0" w:after="0" w:afterAutospacing="0"/>
        <w:jc w:val="both"/>
        <w:rPr>
          <w:sz w:val="28"/>
          <w:szCs w:val="28"/>
        </w:rPr>
      </w:pPr>
      <w:r w:rsidRPr="0018277F">
        <w:rPr>
          <w:i/>
          <w:iCs/>
          <w:sz w:val="28"/>
          <w:szCs w:val="28"/>
        </w:rPr>
        <w:t>Дозволение, мораль, семь</w:t>
      </w:r>
      <w:r>
        <w:rPr>
          <w:i/>
          <w:iCs/>
          <w:sz w:val="28"/>
          <w:szCs w:val="28"/>
        </w:rPr>
        <w:t>я</w:t>
      </w:r>
      <w:r w:rsidRPr="0018277F">
        <w:rPr>
          <w:i/>
          <w:iCs/>
          <w:sz w:val="28"/>
          <w:szCs w:val="28"/>
        </w:rPr>
        <w:t>, запрет, традиции, право.</w:t>
      </w:r>
    </w:p>
    <w:p w:rsidR="00BC539E" w:rsidRPr="0018277F" w:rsidRDefault="00BC539E" w:rsidP="00BC539E">
      <w:pPr>
        <w:pStyle w:val="af3"/>
        <w:spacing w:before="0" w:beforeAutospacing="0" w:after="0" w:afterAutospacing="0"/>
        <w:jc w:val="both"/>
        <w:rPr>
          <w:sz w:val="28"/>
          <w:szCs w:val="28"/>
        </w:rPr>
      </w:pPr>
      <w:r w:rsidRPr="0018277F">
        <w:rPr>
          <w:sz w:val="28"/>
          <w:szCs w:val="28"/>
        </w:rPr>
        <w:lastRenderedPageBreak/>
        <w:t>Найдите и запишите термин, относящийся к другому понятию.</w:t>
      </w:r>
    </w:p>
    <w:p w:rsidR="00BC539E" w:rsidRPr="0018277F" w:rsidRDefault="00BC539E" w:rsidP="00BC539E">
      <w:pPr>
        <w:pStyle w:val="af3"/>
        <w:spacing w:before="0" w:beforeAutospacing="0" w:after="0" w:afterAutospacing="0"/>
        <w:jc w:val="both"/>
        <w:rPr>
          <w:sz w:val="28"/>
          <w:szCs w:val="28"/>
        </w:rPr>
      </w:pPr>
      <w:r w:rsidRPr="0018277F">
        <w:rPr>
          <w:sz w:val="28"/>
          <w:szCs w:val="28"/>
        </w:rPr>
        <w:t>Ответ _______________</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 xml:space="preserve">В2. </w:t>
      </w:r>
      <w:r w:rsidRPr="0018277F">
        <w:rPr>
          <w:sz w:val="28"/>
          <w:szCs w:val="28"/>
        </w:rPr>
        <w:t>Установите соответствие между глобальными проблемами и их видами: к каждой позиции, данной в первом столбце, подберите соответствующую позицию из второго столбца.</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 xml:space="preserve">глобальные проблемы виды глобальных проблем </w:t>
      </w:r>
    </w:p>
    <w:p w:rsidR="00BC539E" w:rsidRPr="0018277F" w:rsidRDefault="00BC539E" w:rsidP="00BC539E">
      <w:pPr>
        <w:pStyle w:val="af3"/>
        <w:spacing w:before="0" w:beforeAutospacing="0" w:after="0" w:afterAutospacing="0"/>
        <w:jc w:val="both"/>
        <w:rPr>
          <w:sz w:val="28"/>
          <w:szCs w:val="28"/>
        </w:rPr>
      </w:pPr>
      <w:r w:rsidRPr="0018277F">
        <w:rPr>
          <w:sz w:val="28"/>
          <w:szCs w:val="28"/>
        </w:rPr>
        <w:t xml:space="preserve">А) проблема мирового терроризма </w:t>
      </w:r>
      <w:r>
        <w:rPr>
          <w:sz w:val="28"/>
          <w:szCs w:val="28"/>
        </w:rPr>
        <w:t xml:space="preserve">                                          </w:t>
      </w:r>
      <w:r w:rsidRPr="0018277F">
        <w:rPr>
          <w:sz w:val="28"/>
          <w:szCs w:val="28"/>
        </w:rPr>
        <w:t>1) экологические</w:t>
      </w:r>
    </w:p>
    <w:p w:rsidR="00BC539E" w:rsidRPr="0018277F" w:rsidRDefault="00BC539E" w:rsidP="00BC539E">
      <w:pPr>
        <w:pStyle w:val="af3"/>
        <w:spacing w:before="0" w:beforeAutospacing="0" w:after="0" w:afterAutospacing="0"/>
        <w:jc w:val="both"/>
        <w:rPr>
          <w:sz w:val="28"/>
          <w:szCs w:val="28"/>
        </w:rPr>
      </w:pPr>
      <w:r w:rsidRPr="0018277F">
        <w:rPr>
          <w:sz w:val="28"/>
          <w:szCs w:val="28"/>
        </w:rPr>
        <w:t xml:space="preserve">Б) проблема стран «третьего мира» </w:t>
      </w:r>
      <w:r>
        <w:rPr>
          <w:sz w:val="28"/>
          <w:szCs w:val="28"/>
        </w:rPr>
        <w:t xml:space="preserve">                                          </w:t>
      </w:r>
      <w:r w:rsidRPr="0018277F">
        <w:rPr>
          <w:sz w:val="28"/>
          <w:szCs w:val="28"/>
        </w:rPr>
        <w:t>2) политические</w:t>
      </w:r>
    </w:p>
    <w:p w:rsidR="00BC539E" w:rsidRPr="0018277F" w:rsidRDefault="00BC539E" w:rsidP="00BC539E">
      <w:pPr>
        <w:pStyle w:val="af3"/>
        <w:spacing w:before="0" w:beforeAutospacing="0" w:after="0" w:afterAutospacing="0"/>
        <w:jc w:val="both"/>
        <w:rPr>
          <w:sz w:val="28"/>
          <w:szCs w:val="28"/>
        </w:rPr>
      </w:pPr>
      <w:r w:rsidRPr="0018277F">
        <w:rPr>
          <w:sz w:val="28"/>
          <w:szCs w:val="28"/>
        </w:rPr>
        <w:t xml:space="preserve">В) исчерпание природных ресурсов </w:t>
      </w:r>
      <w:r>
        <w:rPr>
          <w:sz w:val="28"/>
          <w:szCs w:val="28"/>
        </w:rPr>
        <w:t xml:space="preserve">                                          </w:t>
      </w:r>
      <w:r w:rsidRPr="0018277F">
        <w:rPr>
          <w:sz w:val="28"/>
          <w:szCs w:val="28"/>
        </w:rPr>
        <w:t>3) социальные</w:t>
      </w:r>
    </w:p>
    <w:p w:rsidR="00BC539E" w:rsidRPr="0018277F" w:rsidRDefault="00BC539E" w:rsidP="00BC539E">
      <w:pPr>
        <w:pStyle w:val="af3"/>
        <w:spacing w:before="0" w:beforeAutospacing="0" w:after="0" w:afterAutospacing="0"/>
        <w:jc w:val="both"/>
        <w:rPr>
          <w:sz w:val="28"/>
          <w:szCs w:val="28"/>
        </w:rPr>
      </w:pPr>
      <w:r w:rsidRPr="0018277F">
        <w:rPr>
          <w:sz w:val="28"/>
          <w:szCs w:val="28"/>
        </w:rPr>
        <w:t xml:space="preserve">Г) демографическая проблема </w:t>
      </w:r>
      <w:r>
        <w:rPr>
          <w:sz w:val="28"/>
          <w:szCs w:val="28"/>
        </w:rPr>
        <w:t xml:space="preserve">                                                  </w:t>
      </w:r>
      <w:r w:rsidRPr="0018277F">
        <w:rPr>
          <w:sz w:val="28"/>
          <w:szCs w:val="28"/>
        </w:rPr>
        <w:t>4) экономические</w:t>
      </w:r>
    </w:p>
    <w:p w:rsidR="00BC539E" w:rsidRPr="0018277F" w:rsidRDefault="00BC539E" w:rsidP="00BC539E">
      <w:pPr>
        <w:pStyle w:val="af3"/>
        <w:spacing w:before="0" w:beforeAutospacing="0" w:after="0" w:afterAutospacing="0"/>
        <w:jc w:val="both"/>
        <w:rPr>
          <w:sz w:val="28"/>
          <w:szCs w:val="28"/>
        </w:rPr>
      </w:pPr>
      <w:r w:rsidRPr="0018277F">
        <w:rPr>
          <w:sz w:val="28"/>
          <w:szCs w:val="28"/>
        </w:rPr>
        <w:t>Запишите в таблицу выбранные цифры.</w:t>
      </w:r>
    </w:p>
    <w:p w:rsidR="00BC539E" w:rsidRPr="00BD4CB6" w:rsidRDefault="00BC539E" w:rsidP="00BC539E">
      <w:pPr>
        <w:jc w:val="both"/>
        <w:rPr>
          <w:sz w:val="28"/>
          <w:szCs w:val="28"/>
        </w:rPr>
      </w:pPr>
      <w:r w:rsidRPr="00BD4CB6">
        <w:rPr>
          <w:b/>
          <w:bCs/>
          <w:sz w:val="28"/>
          <w:szCs w:val="28"/>
        </w:rPr>
        <w:t xml:space="preserve">В3. </w:t>
      </w:r>
      <w:r w:rsidRPr="00BD4CB6">
        <w:rPr>
          <w:sz w:val="28"/>
          <w:szCs w:val="28"/>
        </w:rPr>
        <w:t xml:space="preserve">Прочтите приведённый ниже текст, в котором пропущен ряд слов. </w:t>
      </w:r>
    </w:p>
    <w:p w:rsidR="00BC539E" w:rsidRPr="0018277F" w:rsidRDefault="00BC539E" w:rsidP="00BC539E">
      <w:pPr>
        <w:pStyle w:val="af3"/>
        <w:spacing w:before="0" w:beforeAutospacing="0" w:after="0" w:afterAutospacing="0"/>
        <w:jc w:val="both"/>
        <w:rPr>
          <w:sz w:val="28"/>
          <w:szCs w:val="28"/>
        </w:rPr>
      </w:pPr>
      <w:r w:rsidRPr="0018277F">
        <w:rPr>
          <w:sz w:val="28"/>
          <w:szCs w:val="28"/>
        </w:rPr>
        <w:t>Выберите из предлагаемого списка слова, которые необходимо вставить на место пропусков.</w:t>
      </w:r>
    </w:p>
    <w:p w:rsidR="00BC539E" w:rsidRPr="0018277F" w:rsidRDefault="00BC539E" w:rsidP="00BC539E">
      <w:pPr>
        <w:pStyle w:val="af3"/>
        <w:spacing w:before="0" w:beforeAutospacing="0" w:after="0" w:afterAutospacing="0"/>
        <w:jc w:val="both"/>
        <w:rPr>
          <w:sz w:val="28"/>
          <w:szCs w:val="28"/>
        </w:rPr>
      </w:pPr>
      <w:r w:rsidRPr="0018277F">
        <w:rPr>
          <w:sz w:val="28"/>
          <w:szCs w:val="28"/>
        </w:rPr>
        <w:t>«Общество возникло на определённом этапе развития _________(1). Оно – часть природы и вместе с тем качественно отличается от неё. Общество представляет собой сложную _________(2), все элементы которой постоянно взаимодействуют между собой. условно общество можно подразделить на четыре сферы: экономическую, социальную, политическую и духовную, взаимосвязанные но в то же время обладающие определённой самостоятельностью. Все эти четыре большие сферы общественной жизни взаимодействуют между собой. Они не только взаимосвязаны, но и взаимообусловливают друг друга. Действительно, хотя _______(3) выполняет важную роль в жизни общества, всё же основой является __________(4). В свою очередь экономическая сфера не смогла бы существовать без людей, носителей классовых, групповых и иных отношений. в то же время те же люди являются носителями форм общественного _________(5) . Таким образом, все указанные __________(6) жизни общества составляют единое целое, то есть конкретное общество с определённым обликом».</w:t>
      </w:r>
    </w:p>
    <w:p w:rsidR="00BC539E" w:rsidRPr="0018277F" w:rsidRDefault="00BC539E" w:rsidP="00BC539E">
      <w:pPr>
        <w:pStyle w:val="af3"/>
        <w:spacing w:before="0" w:beforeAutospacing="0" w:after="0" w:afterAutospacing="0"/>
        <w:jc w:val="both"/>
        <w:rPr>
          <w:sz w:val="28"/>
          <w:szCs w:val="28"/>
        </w:rPr>
      </w:pPr>
      <w:r w:rsidRPr="0018277F">
        <w:rPr>
          <w:sz w:val="28"/>
          <w:szCs w:val="28"/>
        </w:rPr>
        <w:t xml:space="preserve">Слова в списке даны в именительном падеже. Каждое слово (словосочетание) может быть использовано только </w:t>
      </w:r>
      <w:r w:rsidRPr="0018277F">
        <w:rPr>
          <w:sz w:val="28"/>
          <w:szCs w:val="28"/>
          <w:u w:val="single"/>
        </w:rPr>
        <w:t xml:space="preserve">один </w:t>
      </w:r>
      <w:r w:rsidRPr="0018277F">
        <w:rPr>
          <w:sz w:val="28"/>
          <w:szCs w:val="28"/>
        </w:rPr>
        <w:t>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BC539E" w:rsidRPr="0018277F" w:rsidRDefault="00BC539E" w:rsidP="00BC539E">
      <w:pPr>
        <w:pStyle w:val="af3"/>
        <w:spacing w:before="0" w:beforeAutospacing="0" w:after="0" w:afterAutospacing="0"/>
        <w:jc w:val="both"/>
        <w:rPr>
          <w:sz w:val="28"/>
          <w:szCs w:val="28"/>
        </w:rPr>
      </w:pPr>
      <w:r w:rsidRPr="0018277F">
        <w:rPr>
          <w:sz w:val="28"/>
          <w:szCs w:val="28"/>
        </w:rPr>
        <w:t>А) структура Д) сфера</w:t>
      </w:r>
    </w:p>
    <w:p w:rsidR="00BC539E" w:rsidRPr="0018277F" w:rsidRDefault="00BC539E" w:rsidP="00BC539E">
      <w:pPr>
        <w:pStyle w:val="af3"/>
        <w:spacing w:before="0" w:beforeAutospacing="0" w:after="0" w:afterAutospacing="0"/>
        <w:jc w:val="both"/>
        <w:rPr>
          <w:sz w:val="28"/>
          <w:szCs w:val="28"/>
        </w:rPr>
      </w:pPr>
      <w:r w:rsidRPr="0018277F">
        <w:rPr>
          <w:sz w:val="28"/>
          <w:szCs w:val="28"/>
        </w:rPr>
        <w:t>Б) природа Е) сознание</w:t>
      </w:r>
    </w:p>
    <w:p w:rsidR="00BC539E" w:rsidRPr="0018277F" w:rsidRDefault="00BC539E" w:rsidP="00BC539E">
      <w:pPr>
        <w:pStyle w:val="af3"/>
        <w:spacing w:before="0" w:beforeAutospacing="0" w:after="0" w:afterAutospacing="0"/>
        <w:jc w:val="both"/>
        <w:rPr>
          <w:sz w:val="28"/>
          <w:szCs w:val="28"/>
        </w:rPr>
      </w:pPr>
      <w:r w:rsidRPr="0018277F">
        <w:rPr>
          <w:sz w:val="28"/>
          <w:szCs w:val="28"/>
        </w:rPr>
        <w:t>В) политика Ж) свобода</w:t>
      </w:r>
    </w:p>
    <w:p w:rsidR="00BC539E" w:rsidRPr="0018277F" w:rsidRDefault="00BC539E" w:rsidP="00BC539E">
      <w:pPr>
        <w:pStyle w:val="af3"/>
        <w:spacing w:before="0" w:beforeAutospacing="0" w:after="0" w:afterAutospacing="0"/>
        <w:jc w:val="both"/>
        <w:rPr>
          <w:sz w:val="28"/>
          <w:szCs w:val="28"/>
        </w:rPr>
      </w:pPr>
      <w:r w:rsidRPr="0018277F">
        <w:rPr>
          <w:sz w:val="28"/>
          <w:szCs w:val="28"/>
        </w:rPr>
        <w:t>Г) экономика</w:t>
      </w:r>
    </w:p>
    <w:p w:rsidR="00BC539E" w:rsidRPr="0018277F" w:rsidRDefault="00BC539E" w:rsidP="00BC539E">
      <w:pPr>
        <w:pStyle w:val="af3"/>
        <w:spacing w:before="0" w:beforeAutospacing="0" w:after="0" w:afterAutospacing="0"/>
        <w:jc w:val="both"/>
        <w:rPr>
          <w:sz w:val="28"/>
          <w:szCs w:val="28"/>
        </w:rPr>
      </w:pPr>
      <w:r w:rsidRPr="0018277F">
        <w:rPr>
          <w:sz w:val="28"/>
          <w:szCs w:val="28"/>
        </w:rPr>
        <w:t>В данной таблице указаны номера пропусков. запишите под каждым номером букву, соответствующую выбранному вами слову.</w:t>
      </w:r>
    </w:p>
    <w:p w:rsidR="00BC539E" w:rsidRPr="00BD4CB6" w:rsidRDefault="00BC539E" w:rsidP="00BC539E">
      <w:pPr>
        <w:jc w:val="both"/>
        <w:rPr>
          <w:sz w:val="28"/>
          <w:szCs w:val="28"/>
        </w:rPr>
      </w:pPr>
      <w:r w:rsidRPr="00BD4CB6">
        <w:rPr>
          <w:b/>
          <w:bCs/>
          <w:sz w:val="28"/>
          <w:szCs w:val="28"/>
        </w:rPr>
        <w:t>Часть III.</w:t>
      </w:r>
      <w:r w:rsidRPr="00BD4CB6">
        <w:rPr>
          <w:sz w:val="28"/>
          <w:szCs w:val="28"/>
        </w:rPr>
        <w:t xml:space="preserve"> </w:t>
      </w:r>
    </w:p>
    <w:p w:rsidR="00BC539E" w:rsidRPr="0018277F" w:rsidRDefault="00BC539E" w:rsidP="00BC539E">
      <w:pPr>
        <w:pStyle w:val="af3"/>
        <w:spacing w:before="0" w:beforeAutospacing="0" w:after="0" w:afterAutospacing="0"/>
        <w:jc w:val="both"/>
        <w:rPr>
          <w:sz w:val="28"/>
          <w:szCs w:val="28"/>
        </w:rPr>
      </w:pPr>
      <w:r w:rsidRPr="0018277F">
        <w:rPr>
          <w:b/>
          <w:bCs/>
          <w:color w:val="000000"/>
          <w:sz w:val="28"/>
          <w:szCs w:val="28"/>
        </w:rPr>
        <w:t>С1</w:t>
      </w:r>
      <w:r w:rsidRPr="0018277F">
        <w:rPr>
          <w:color w:val="000000"/>
          <w:sz w:val="28"/>
          <w:szCs w:val="28"/>
        </w:rPr>
        <w:t>. Дайте определение понятия «человек». Составьте два предложения, содержащие информацию о человеке.</w:t>
      </w:r>
    </w:p>
    <w:p w:rsidR="00BC539E" w:rsidRPr="0018277F" w:rsidRDefault="00BC539E" w:rsidP="00BC539E">
      <w:pPr>
        <w:pStyle w:val="af3"/>
        <w:spacing w:before="0" w:beforeAutospacing="0" w:after="0" w:afterAutospacing="0"/>
        <w:jc w:val="both"/>
        <w:rPr>
          <w:sz w:val="28"/>
          <w:szCs w:val="28"/>
        </w:rPr>
      </w:pPr>
      <w:r w:rsidRPr="0018277F">
        <w:rPr>
          <w:b/>
          <w:bCs/>
          <w:color w:val="000000"/>
          <w:sz w:val="28"/>
          <w:szCs w:val="28"/>
        </w:rPr>
        <w:t>С2.</w:t>
      </w:r>
      <w:r w:rsidRPr="0018277F">
        <w:rPr>
          <w:color w:val="000000"/>
          <w:sz w:val="28"/>
          <w:szCs w:val="28"/>
        </w:rPr>
        <w:t xml:space="preserve"> Перечислите основные фазы становления личности.</w:t>
      </w:r>
    </w:p>
    <w:p w:rsidR="00BC539E" w:rsidRPr="0018277F" w:rsidRDefault="00BC539E" w:rsidP="00BC539E">
      <w:pPr>
        <w:pStyle w:val="af3"/>
        <w:spacing w:before="0" w:beforeAutospacing="0" w:after="0" w:afterAutospacing="0"/>
        <w:jc w:val="both"/>
        <w:rPr>
          <w:sz w:val="28"/>
          <w:szCs w:val="28"/>
        </w:rPr>
      </w:pPr>
      <w:r w:rsidRPr="0018277F">
        <w:rPr>
          <w:b/>
          <w:bCs/>
          <w:color w:val="000000"/>
          <w:sz w:val="28"/>
          <w:szCs w:val="28"/>
        </w:rPr>
        <w:lastRenderedPageBreak/>
        <w:t>СЗ.</w:t>
      </w:r>
      <w:r w:rsidRPr="0018277F">
        <w:rPr>
          <w:color w:val="000000"/>
          <w:sz w:val="28"/>
          <w:szCs w:val="28"/>
        </w:rPr>
        <w:t xml:space="preserve"> Что такое прогресс общества. Приведите три примера общественного прогресса.</w:t>
      </w:r>
    </w:p>
    <w:p w:rsidR="00BC539E" w:rsidRPr="0018277F" w:rsidRDefault="00BC539E" w:rsidP="00BC539E">
      <w:pPr>
        <w:pStyle w:val="af3"/>
        <w:spacing w:before="0" w:beforeAutospacing="0" w:after="0" w:afterAutospacing="0"/>
        <w:jc w:val="both"/>
        <w:rPr>
          <w:sz w:val="28"/>
          <w:szCs w:val="28"/>
        </w:rPr>
      </w:pPr>
      <w:r w:rsidRPr="0018277F">
        <w:rPr>
          <w:b/>
          <w:bCs/>
          <w:color w:val="000000"/>
          <w:sz w:val="28"/>
          <w:szCs w:val="28"/>
        </w:rPr>
        <w:t>С4</w:t>
      </w:r>
      <w:r w:rsidRPr="0018277F">
        <w:rPr>
          <w:color w:val="000000"/>
          <w:sz w:val="28"/>
          <w:szCs w:val="28"/>
        </w:rPr>
        <w:t>. Что такое революция? Назовите три отличия реформаторского и революционного развития общества.</w:t>
      </w:r>
    </w:p>
    <w:p w:rsidR="00BC539E" w:rsidRPr="0018277F" w:rsidRDefault="00BC539E" w:rsidP="00BC539E">
      <w:pPr>
        <w:pStyle w:val="af3"/>
        <w:spacing w:before="0" w:beforeAutospacing="0" w:after="0" w:afterAutospacing="0"/>
        <w:jc w:val="both"/>
        <w:rPr>
          <w:sz w:val="28"/>
          <w:szCs w:val="28"/>
        </w:rPr>
      </w:pPr>
    </w:p>
    <w:p w:rsidR="00BC539E" w:rsidRPr="0018277F" w:rsidRDefault="00BC539E" w:rsidP="00BC539E">
      <w:pPr>
        <w:pStyle w:val="af3"/>
        <w:spacing w:before="0" w:beforeAutospacing="0" w:after="0" w:afterAutospacing="0"/>
        <w:jc w:val="both"/>
        <w:rPr>
          <w:sz w:val="28"/>
          <w:szCs w:val="28"/>
        </w:rPr>
      </w:pPr>
      <w:r w:rsidRPr="0018277F">
        <w:rPr>
          <w:b/>
          <w:bCs/>
          <w:sz w:val="28"/>
          <w:szCs w:val="28"/>
        </w:rPr>
        <w:t>КЛЮЧ</w:t>
      </w:r>
    </w:p>
    <w:p w:rsidR="00BC539E" w:rsidRPr="00BD4CB6" w:rsidRDefault="00BC539E" w:rsidP="00BC539E">
      <w:pPr>
        <w:jc w:val="both"/>
        <w:rPr>
          <w:sz w:val="28"/>
          <w:szCs w:val="28"/>
        </w:rPr>
      </w:pPr>
      <w:r w:rsidRPr="00BD4CB6">
        <w:rPr>
          <w:b/>
          <w:bCs/>
          <w:sz w:val="28"/>
          <w:szCs w:val="28"/>
        </w:rPr>
        <w:t>часть I</w:t>
      </w:r>
      <w:r w:rsidRPr="00BD4CB6">
        <w:rPr>
          <w:sz w:val="28"/>
          <w:szCs w:val="28"/>
        </w:rPr>
        <w:t xml:space="preserve"> </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1 – вариант</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2 - вариант</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3 - вариант</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А1</w:t>
      </w:r>
    </w:p>
    <w:p w:rsidR="00BC539E" w:rsidRPr="0018277F" w:rsidRDefault="00BC539E" w:rsidP="00BC539E">
      <w:pPr>
        <w:pStyle w:val="af3"/>
        <w:spacing w:before="0" w:beforeAutospacing="0" w:after="0" w:afterAutospacing="0"/>
        <w:jc w:val="both"/>
        <w:rPr>
          <w:sz w:val="28"/>
          <w:szCs w:val="28"/>
        </w:rPr>
      </w:pPr>
      <w:r w:rsidRPr="0018277F">
        <w:rPr>
          <w:sz w:val="28"/>
          <w:szCs w:val="28"/>
        </w:rPr>
        <w:t>141</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А2</w:t>
      </w:r>
    </w:p>
    <w:p w:rsidR="00BC539E" w:rsidRPr="0018277F" w:rsidRDefault="00BC539E" w:rsidP="00BC539E">
      <w:pPr>
        <w:pStyle w:val="af3"/>
        <w:spacing w:before="0" w:beforeAutospacing="0" w:after="0" w:afterAutospacing="0"/>
        <w:jc w:val="both"/>
        <w:rPr>
          <w:sz w:val="28"/>
          <w:szCs w:val="28"/>
        </w:rPr>
      </w:pPr>
      <w:r w:rsidRPr="0018277F">
        <w:rPr>
          <w:sz w:val="28"/>
          <w:szCs w:val="28"/>
        </w:rPr>
        <w:t>132</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А3</w:t>
      </w:r>
    </w:p>
    <w:p w:rsidR="00BC539E" w:rsidRPr="0018277F" w:rsidRDefault="00BC539E" w:rsidP="00BC539E">
      <w:pPr>
        <w:pStyle w:val="af3"/>
        <w:spacing w:before="0" w:beforeAutospacing="0" w:after="0" w:afterAutospacing="0"/>
        <w:jc w:val="both"/>
        <w:rPr>
          <w:sz w:val="28"/>
          <w:szCs w:val="28"/>
        </w:rPr>
      </w:pPr>
      <w:r w:rsidRPr="0018277F">
        <w:rPr>
          <w:sz w:val="28"/>
          <w:szCs w:val="28"/>
        </w:rPr>
        <w:t>432</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А4</w:t>
      </w:r>
    </w:p>
    <w:p w:rsidR="00BC539E" w:rsidRPr="0018277F" w:rsidRDefault="00BC539E" w:rsidP="00BC539E">
      <w:pPr>
        <w:pStyle w:val="af3"/>
        <w:spacing w:before="0" w:beforeAutospacing="0" w:after="0" w:afterAutospacing="0"/>
        <w:jc w:val="both"/>
        <w:rPr>
          <w:sz w:val="28"/>
          <w:szCs w:val="28"/>
        </w:rPr>
      </w:pPr>
      <w:r w:rsidRPr="0018277F">
        <w:rPr>
          <w:sz w:val="28"/>
          <w:szCs w:val="28"/>
        </w:rPr>
        <w:t>122</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А5</w:t>
      </w:r>
    </w:p>
    <w:p w:rsidR="00BC539E" w:rsidRPr="0018277F" w:rsidRDefault="00BC539E" w:rsidP="00BC539E">
      <w:pPr>
        <w:pStyle w:val="af3"/>
        <w:spacing w:before="0" w:beforeAutospacing="0" w:after="0" w:afterAutospacing="0"/>
        <w:jc w:val="both"/>
        <w:rPr>
          <w:sz w:val="28"/>
          <w:szCs w:val="28"/>
        </w:rPr>
      </w:pPr>
      <w:r w:rsidRPr="0018277F">
        <w:rPr>
          <w:sz w:val="28"/>
          <w:szCs w:val="28"/>
        </w:rPr>
        <w:t>313</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часть II</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В1</w:t>
      </w:r>
    </w:p>
    <w:p w:rsidR="00BC539E" w:rsidRPr="0018277F" w:rsidRDefault="00BC539E" w:rsidP="00BC539E">
      <w:pPr>
        <w:pStyle w:val="af3"/>
        <w:spacing w:before="0" w:beforeAutospacing="0" w:after="0" w:afterAutospacing="0"/>
        <w:jc w:val="both"/>
        <w:rPr>
          <w:sz w:val="28"/>
          <w:szCs w:val="28"/>
        </w:rPr>
      </w:pPr>
      <w:r w:rsidRPr="0018277F">
        <w:rPr>
          <w:sz w:val="28"/>
          <w:szCs w:val="28"/>
        </w:rPr>
        <w:t>физиология</w:t>
      </w:r>
    </w:p>
    <w:p w:rsidR="00BC539E" w:rsidRPr="0018277F" w:rsidRDefault="00BC539E" w:rsidP="00BC539E">
      <w:pPr>
        <w:pStyle w:val="af3"/>
        <w:spacing w:before="0" w:beforeAutospacing="0" w:after="0" w:afterAutospacing="0"/>
        <w:jc w:val="both"/>
        <w:rPr>
          <w:sz w:val="28"/>
          <w:szCs w:val="28"/>
        </w:rPr>
      </w:pPr>
      <w:r w:rsidRPr="0018277F">
        <w:rPr>
          <w:sz w:val="28"/>
          <w:szCs w:val="28"/>
        </w:rPr>
        <w:t>национализация</w:t>
      </w:r>
    </w:p>
    <w:p w:rsidR="00BC539E" w:rsidRPr="0018277F" w:rsidRDefault="00BC539E" w:rsidP="00BC539E">
      <w:pPr>
        <w:pStyle w:val="af3"/>
        <w:spacing w:before="0" w:beforeAutospacing="0" w:after="0" w:afterAutospacing="0"/>
        <w:jc w:val="both"/>
        <w:rPr>
          <w:sz w:val="28"/>
          <w:szCs w:val="28"/>
        </w:rPr>
      </w:pPr>
      <w:r w:rsidRPr="0018277F">
        <w:rPr>
          <w:sz w:val="28"/>
          <w:szCs w:val="28"/>
        </w:rPr>
        <w:t>семья</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В2</w:t>
      </w:r>
    </w:p>
    <w:p w:rsidR="00BC539E" w:rsidRPr="0018277F" w:rsidRDefault="00BC539E" w:rsidP="00BC539E">
      <w:pPr>
        <w:pStyle w:val="af3"/>
        <w:spacing w:before="0" w:beforeAutospacing="0" w:after="0" w:afterAutospacing="0"/>
        <w:jc w:val="both"/>
        <w:rPr>
          <w:sz w:val="28"/>
          <w:szCs w:val="28"/>
        </w:rPr>
      </w:pPr>
      <w:r w:rsidRPr="0018277F">
        <w:rPr>
          <w:sz w:val="28"/>
          <w:szCs w:val="28"/>
        </w:rPr>
        <w:t>2213</w:t>
      </w:r>
    </w:p>
    <w:p w:rsidR="00BC539E" w:rsidRPr="0018277F" w:rsidRDefault="00BC539E" w:rsidP="00BC539E">
      <w:pPr>
        <w:pStyle w:val="af3"/>
        <w:spacing w:before="0" w:beforeAutospacing="0" w:after="0" w:afterAutospacing="0"/>
        <w:jc w:val="both"/>
        <w:rPr>
          <w:sz w:val="28"/>
          <w:szCs w:val="28"/>
        </w:rPr>
      </w:pPr>
      <w:r w:rsidRPr="0018277F">
        <w:rPr>
          <w:sz w:val="28"/>
          <w:szCs w:val="28"/>
        </w:rPr>
        <w:t>3213</w:t>
      </w:r>
    </w:p>
    <w:p w:rsidR="00BC539E" w:rsidRPr="0018277F" w:rsidRDefault="00BC539E" w:rsidP="00BC539E">
      <w:pPr>
        <w:pStyle w:val="af3"/>
        <w:spacing w:before="0" w:beforeAutospacing="0" w:after="0" w:afterAutospacing="0"/>
        <w:jc w:val="both"/>
        <w:rPr>
          <w:sz w:val="28"/>
          <w:szCs w:val="28"/>
        </w:rPr>
      </w:pPr>
      <w:r w:rsidRPr="0018277F">
        <w:rPr>
          <w:sz w:val="28"/>
          <w:szCs w:val="28"/>
        </w:rPr>
        <w:t>2413</w:t>
      </w:r>
    </w:p>
    <w:p w:rsidR="00BC539E" w:rsidRPr="0018277F" w:rsidRDefault="00BC539E" w:rsidP="00BC539E">
      <w:pPr>
        <w:pStyle w:val="af3"/>
        <w:spacing w:before="0" w:beforeAutospacing="0" w:after="0" w:afterAutospacing="0"/>
        <w:jc w:val="both"/>
        <w:rPr>
          <w:sz w:val="28"/>
          <w:szCs w:val="28"/>
        </w:rPr>
      </w:pPr>
      <w:r w:rsidRPr="0018277F">
        <w:rPr>
          <w:b/>
          <w:bCs/>
          <w:sz w:val="28"/>
          <w:szCs w:val="28"/>
        </w:rPr>
        <w:t>В3</w:t>
      </w:r>
    </w:p>
    <w:p w:rsidR="00BC539E" w:rsidRPr="0018277F" w:rsidRDefault="00BC539E" w:rsidP="00BC539E">
      <w:pPr>
        <w:pStyle w:val="af3"/>
        <w:spacing w:before="0" w:beforeAutospacing="0" w:after="0" w:afterAutospacing="0"/>
        <w:jc w:val="both"/>
        <w:rPr>
          <w:sz w:val="28"/>
          <w:szCs w:val="28"/>
        </w:rPr>
      </w:pPr>
      <w:r w:rsidRPr="0018277F">
        <w:rPr>
          <w:sz w:val="28"/>
          <w:szCs w:val="28"/>
        </w:rPr>
        <w:t>АГВДЖ</w:t>
      </w:r>
    </w:p>
    <w:p w:rsidR="00BC539E" w:rsidRPr="0018277F" w:rsidRDefault="00BC539E" w:rsidP="00BC539E">
      <w:pPr>
        <w:pStyle w:val="af3"/>
        <w:spacing w:before="0" w:beforeAutospacing="0" w:after="0" w:afterAutospacing="0"/>
        <w:jc w:val="both"/>
        <w:rPr>
          <w:sz w:val="28"/>
          <w:szCs w:val="28"/>
        </w:rPr>
      </w:pPr>
      <w:r w:rsidRPr="0018277F">
        <w:rPr>
          <w:sz w:val="28"/>
          <w:szCs w:val="28"/>
        </w:rPr>
        <w:t>ЖБВДГЕ или БЖВДГЕ</w:t>
      </w:r>
    </w:p>
    <w:p w:rsidR="00BC539E" w:rsidRPr="0018277F" w:rsidRDefault="00BC539E" w:rsidP="00BC539E">
      <w:pPr>
        <w:pStyle w:val="af3"/>
        <w:spacing w:before="0" w:beforeAutospacing="0" w:after="0" w:afterAutospacing="0"/>
        <w:jc w:val="both"/>
        <w:rPr>
          <w:sz w:val="28"/>
          <w:szCs w:val="28"/>
        </w:rPr>
      </w:pPr>
      <w:r w:rsidRPr="0018277F">
        <w:rPr>
          <w:sz w:val="28"/>
          <w:szCs w:val="28"/>
        </w:rPr>
        <w:t>БАВГДЕ</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Тестовые задания по разделу «Духовная культура человека и общества»</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Вариант - №1</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Часть I.</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А1.</w:t>
      </w:r>
      <w:r w:rsidRPr="00096AF0">
        <w:rPr>
          <w:sz w:val="28"/>
          <w:szCs w:val="28"/>
        </w:rPr>
        <w:t xml:space="preserve"> </w:t>
      </w:r>
      <w:r w:rsidRPr="00096AF0">
        <w:rPr>
          <w:color w:val="000000"/>
          <w:sz w:val="28"/>
          <w:szCs w:val="28"/>
        </w:rPr>
        <w:t>Общепринятым является деление культуры на:</w:t>
      </w:r>
    </w:p>
    <w:p w:rsidR="00BC539E" w:rsidRPr="00096AF0" w:rsidRDefault="00BC539E" w:rsidP="00BC539E">
      <w:pPr>
        <w:pStyle w:val="af3"/>
        <w:spacing w:before="0" w:beforeAutospacing="0" w:after="0" w:afterAutospacing="0"/>
        <w:jc w:val="both"/>
        <w:rPr>
          <w:sz w:val="28"/>
          <w:szCs w:val="28"/>
        </w:rPr>
      </w:pPr>
      <w:r w:rsidRPr="00096AF0">
        <w:rPr>
          <w:sz w:val="28"/>
          <w:szCs w:val="28"/>
        </w:rPr>
        <w:t>1) духовную и экономическую</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2) духовную и материальную </w:t>
      </w:r>
    </w:p>
    <w:p w:rsidR="00BC539E" w:rsidRPr="00096AF0" w:rsidRDefault="00BC539E" w:rsidP="00BC539E">
      <w:pPr>
        <w:pStyle w:val="af3"/>
        <w:spacing w:before="0" w:beforeAutospacing="0" w:after="0" w:afterAutospacing="0"/>
        <w:jc w:val="both"/>
        <w:rPr>
          <w:sz w:val="28"/>
          <w:szCs w:val="28"/>
        </w:rPr>
      </w:pPr>
      <w:r w:rsidRPr="00096AF0">
        <w:rPr>
          <w:sz w:val="28"/>
          <w:szCs w:val="28"/>
        </w:rPr>
        <w:t>3) идеальную и материальную</w:t>
      </w:r>
    </w:p>
    <w:p w:rsidR="00BC539E" w:rsidRPr="00096AF0" w:rsidRDefault="00BC539E" w:rsidP="00BC539E">
      <w:pPr>
        <w:pStyle w:val="af3"/>
        <w:spacing w:before="0" w:beforeAutospacing="0" w:after="0" w:afterAutospacing="0"/>
        <w:jc w:val="both"/>
        <w:rPr>
          <w:sz w:val="28"/>
          <w:szCs w:val="28"/>
        </w:rPr>
      </w:pPr>
      <w:r w:rsidRPr="00096AF0">
        <w:rPr>
          <w:sz w:val="28"/>
          <w:szCs w:val="28"/>
        </w:rPr>
        <w:t>4) политическую и экономическую</w:t>
      </w:r>
    </w:p>
    <w:p w:rsidR="00BC539E" w:rsidRPr="00096AF0" w:rsidRDefault="00BC539E" w:rsidP="00BC539E">
      <w:pPr>
        <w:pStyle w:val="af3"/>
        <w:spacing w:before="0" w:beforeAutospacing="0" w:after="0" w:afterAutospacing="0"/>
        <w:jc w:val="both"/>
        <w:rPr>
          <w:sz w:val="28"/>
          <w:szCs w:val="28"/>
        </w:rPr>
      </w:pPr>
      <w:r w:rsidRPr="00096AF0">
        <w:rPr>
          <w:b/>
          <w:bCs/>
          <w:color w:val="000000"/>
          <w:sz w:val="28"/>
          <w:szCs w:val="28"/>
        </w:rPr>
        <w:t>А2 .</w:t>
      </w:r>
      <w:r w:rsidRPr="00096AF0">
        <w:rPr>
          <w:color w:val="000000"/>
          <w:sz w:val="28"/>
          <w:szCs w:val="28"/>
        </w:rPr>
        <w:t xml:space="preserve"> Наукой о морали, нравственности является:</w:t>
      </w:r>
    </w:p>
    <w:p w:rsidR="00BC539E" w:rsidRPr="00096AF0" w:rsidRDefault="00BC539E" w:rsidP="00BC539E">
      <w:pPr>
        <w:pStyle w:val="af3"/>
        <w:numPr>
          <w:ilvl w:val="0"/>
          <w:numId w:val="51"/>
        </w:numPr>
        <w:spacing w:before="0" w:beforeAutospacing="0" w:after="0" w:afterAutospacing="0"/>
        <w:jc w:val="both"/>
        <w:rPr>
          <w:color w:val="000000"/>
          <w:sz w:val="28"/>
          <w:szCs w:val="28"/>
        </w:rPr>
      </w:pPr>
      <w:r w:rsidRPr="00096AF0">
        <w:rPr>
          <w:color w:val="000000"/>
          <w:sz w:val="28"/>
          <w:szCs w:val="28"/>
        </w:rPr>
        <w:t xml:space="preserve">этика </w:t>
      </w:r>
    </w:p>
    <w:p w:rsidR="00BC539E" w:rsidRPr="00096AF0" w:rsidRDefault="00BC539E" w:rsidP="00BC539E">
      <w:pPr>
        <w:pStyle w:val="af3"/>
        <w:numPr>
          <w:ilvl w:val="0"/>
          <w:numId w:val="51"/>
        </w:numPr>
        <w:spacing w:before="0" w:beforeAutospacing="0" w:after="0" w:afterAutospacing="0"/>
        <w:jc w:val="both"/>
        <w:rPr>
          <w:sz w:val="28"/>
          <w:szCs w:val="28"/>
        </w:rPr>
      </w:pPr>
      <w:r w:rsidRPr="00096AF0">
        <w:rPr>
          <w:color w:val="000000"/>
          <w:sz w:val="28"/>
          <w:szCs w:val="28"/>
        </w:rPr>
        <w:t xml:space="preserve"> эстетика </w:t>
      </w:r>
    </w:p>
    <w:p w:rsidR="00BC539E" w:rsidRPr="00096AF0" w:rsidRDefault="00BC539E" w:rsidP="00BC539E">
      <w:pPr>
        <w:pStyle w:val="af3"/>
        <w:numPr>
          <w:ilvl w:val="0"/>
          <w:numId w:val="51"/>
        </w:numPr>
        <w:spacing w:before="0" w:beforeAutospacing="0" w:after="0" w:afterAutospacing="0"/>
        <w:jc w:val="both"/>
        <w:rPr>
          <w:sz w:val="28"/>
          <w:szCs w:val="28"/>
        </w:rPr>
      </w:pPr>
      <w:r w:rsidRPr="00096AF0">
        <w:rPr>
          <w:color w:val="000000"/>
          <w:sz w:val="28"/>
          <w:szCs w:val="28"/>
        </w:rPr>
        <w:lastRenderedPageBreak/>
        <w:t xml:space="preserve">экзистенция </w:t>
      </w:r>
    </w:p>
    <w:p w:rsidR="00BC539E" w:rsidRPr="00096AF0" w:rsidRDefault="00BC539E" w:rsidP="00BC539E">
      <w:pPr>
        <w:pStyle w:val="af3"/>
        <w:numPr>
          <w:ilvl w:val="0"/>
          <w:numId w:val="51"/>
        </w:numPr>
        <w:spacing w:before="0" w:beforeAutospacing="0" w:after="0" w:afterAutospacing="0"/>
        <w:jc w:val="both"/>
        <w:rPr>
          <w:sz w:val="28"/>
          <w:szCs w:val="28"/>
        </w:rPr>
      </w:pPr>
      <w:r w:rsidRPr="00096AF0">
        <w:rPr>
          <w:color w:val="000000"/>
          <w:sz w:val="28"/>
          <w:szCs w:val="28"/>
        </w:rPr>
        <w:t xml:space="preserve"> эклектика</w:t>
      </w:r>
    </w:p>
    <w:p w:rsidR="00BC539E" w:rsidRPr="00096AF0" w:rsidRDefault="00BC539E" w:rsidP="00BC539E">
      <w:pPr>
        <w:pStyle w:val="af3"/>
        <w:spacing w:before="0" w:beforeAutospacing="0" w:after="0" w:afterAutospacing="0"/>
        <w:jc w:val="both"/>
        <w:rPr>
          <w:sz w:val="28"/>
          <w:szCs w:val="28"/>
        </w:rPr>
      </w:pPr>
      <w:r w:rsidRPr="00096AF0">
        <w:rPr>
          <w:b/>
          <w:bCs/>
          <w:color w:val="000000"/>
          <w:sz w:val="28"/>
          <w:szCs w:val="28"/>
        </w:rPr>
        <w:t>А3.</w:t>
      </w:r>
      <w:r w:rsidRPr="00096AF0">
        <w:rPr>
          <w:color w:val="000000"/>
          <w:sz w:val="28"/>
          <w:szCs w:val="28"/>
        </w:rPr>
        <w:t xml:space="preserve"> Верны ли суждения о совести?</w:t>
      </w:r>
    </w:p>
    <w:p w:rsidR="00BC539E" w:rsidRPr="00096AF0" w:rsidRDefault="00BC539E" w:rsidP="00BC539E">
      <w:pPr>
        <w:pStyle w:val="af3"/>
        <w:spacing w:before="0" w:beforeAutospacing="0" w:after="0" w:afterAutospacing="0"/>
        <w:jc w:val="both"/>
        <w:rPr>
          <w:sz w:val="28"/>
          <w:szCs w:val="28"/>
        </w:rPr>
      </w:pPr>
      <w:r w:rsidRPr="00096AF0">
        <w:rPr>
          <w:sz w:val="28"/>
          <w:szCs w:val="28"/>
        </w:rPr>
        <w:t>А) Совесть – это потребность человека нести ответственность за свои действия.</w:t>
      </w:r>
    </w:p>
    <w:p w:rsidR="00BC539E" w:rsidRPr="00096AF0" w:rsidRDefault="00BC539E" w:rsidP="00BC539E">
      <w:pPr>
        <w:pStyle w:val="af3"/>
        <w:spacing w:before="0" w:beforeAutospacing="0" w:after="0" w:afterAutospacing="0"/>
        <w:jc w:val="both"/>
        <w:rPr>
          <w:sz w:val="28"/>
          <w:szCs w:val="28"/>
        </w:rPr>
      </w:pPr>
      <w:r w:rsidRPr="00096AF0">
        <w:rPr>
          <w:sz w:val="28"/>
          <w:szCs w:val="28"/>
        </w:rPr>
        <w:t>Б) Совесть, как правило, осознаётся через чувство внутреннего дискомфорта при нарушении собственных нравственных правил.</w:t>
      </w:r>
    </w:p>
    <w:p w:rsidR="00BC539E" w:rsidRPr="00096AF0" w:rsidRDefault="00BC539E" w:rsidP="00BC539E">
      <w:pPr>
        <w:pStyle w:val="af3"/>
        <w:spacing w:before="0" w:beforeAutospacing="0" w:after="0" w:afterAutospacing="0"/>
        <w:jc w:val="both"/>
        <w:rPr>
          <w:sz w:val="28"/>
          <w:szCs w:val="28"/>
        </w:rPr>
      </w:pPr>
      <w:r w:rsidRPr="00096AF0">
        <w:rPr>
          <w:sz w:val="28"/>
          <w:szCs w:val="28"/>
        </w:rPr>
        <w:t>1) верно только А 2) верно только Б</w:t>
      </w:r>
    </w:p>
    <w:p w:rsidR="00BC539E" w:rsidRPr="00096AF0" w:rsidRDefault="00BC539E" w:rsidP="00BC539E">
      <w:pPr>
        <w:pStyle w:val="af3"/>
        <w:spacing w:before="0" w:beforeAutospacing="0" w:after="0" w:afterAutospacing="0"/>
        <w:jc w:val="both"/>
        <w:rPr>
          <w:sz w:val="28"/>
          <w:szCs w:val="28"/>
        </w:rPr>
      </w:pPr>
      <w:r w:rsidRPr="00096AF0">
        <w:rPr>
          <w:sz w:val="28"/>
          <w:szCs w:val="28"/>
        </w:rPr>
        <w:t>3) оба суждения верны 4) оба суждения неверны</w:t>
      </w:r>
    </w:p>
    <w:p w:rsidR="00BC539E" w:rsidRPr="00096AF0" w:rsidRDefault="00BC539E" w:rsidP="00BC539E">
      <w:pPr>
        <w:pStyle w:val="af3"/>
        <w:spacing w:before="0" w:beforeAutospacing="0" w:after="0" w:afterAutospacing="0"/>
        <w:jc w:val="both"/>
        <w:rPr>
          <w:sz w:val="28"/>
          <w:szCs w:val="28"/>
        </w:rPr>
      </w:pPr>
      <w:r w:rsidRPr="00096AF0">
        <w:rPr>
          <w:b/>
          <w:bCs/>
          <w:color w:val="000000"/>
          <w:sz w:val="28"/>
          <w:szCs w:val="28"/>
        </w:rPr>
        <w:t>А4.</w:t>
      </w:r>
      <w:r w:rsidRPr="00096AF0">
        <w:rPr>
          <w:color w:val="000000"/>
          <w:sz w:val="28"/>
          <w:szCs w:val="28"/>
        </w:rPr>
        <w:t xml:space="preserve"> Какая из названных форм обучения </w:t>
      </w:r>
      <w:r w:rsidRPr="00096AF0">
        <w:rPr>
          <w:b/>
          <w:bCs/>
          <w:i/>
          <w:iCs/>
          <w:color w:val="000000"/>
          <w:sz w:val="28"/>
          <w:szCs w:val="28"/>
        </w:rPr>
        <w:t>не</w:t>
      </w:r>
      <w:r w:rsidRPr="00096AF0">
        <w:rPr>
          <w:color w:val="000000"/>
          <w:sz w:val="28"/>
          <w:szCs w:val="28"/>
        </w:rPr>
        <w:t xml:space="preserve"> предусматривается законодательством Российской Федерации:</w:t>
      </w:r>
    </w:p>
    <w:p w:rsidR="00BC539E" w:rsidRPr="00096AF0" w:rsidRDefault="00BC539E" w:rsidP="00BC539E">
      <w:pPr>
        <w:pStyle w:val="af3"/>
        <w:spacing w:before="0" w:beforeAutospacing="0" w:after="0" w:afterAutospacing="0"/>
        <w:jc w:val="both"/>
        <w:rPr>
          <w:color w:val="000000"/>
          <w:sz w:val="28"/>
          <w:szCs w:val="28"/>
        </w:rPr>
      </w:pPr>
      <w:r w:rsidRPr="00096AF0">
        <w:rPr>
          <w:color w:val="000000"/>
          <w:sz w:val="28"/>
          <w:szCs w:val="28"/>
        </w:rPr>
        <w:t xml:space="preserve">1) очная </w:t>
      </w:r>
    </w:p>
    <w:p w:rsidR="00BC539E" w:rsidRPr="00096AF0" w:rsidRDefault="00BC539E" w:rsidP="00BC539E">
      <w:pPr>
        <w:pStyle w:val="af3"/>
        <w:spacing w:before="0" w:beforeAutospacing="0" w:after="0" w:afterAutospacing="0"/>
        <w:jc w:val="both"/>
        <w:rPr>
          <w:color w:val="000000"/>
          <w:sz w:val="28"/>
          <w:szCs w:val="28"/>
        </w:rPr>
      </w:pPr>
      <w:r w:rsidRPr="00096AF0">
        <w:rPr>
          <w:color w:val="000000"/>
          <w:sz w:val="28"/>
          <w:szCs w:val="28"/>
        </w:rPr>
        <w:t xml:space="preserve">2) заочная </w:t>
      </w:r>
    </w:p>
    <w:p w:rsidR="00BC539E" w:rsidRPr="00096AF0" w:rsidRDefault="00BC539E" w:rsidP="00BC539E">
      <w:pPr>
        <w:pStyle w:val="af3"/>
        <w:spacing w:before="0" w:beforeAutospacing="0" w:after="0" w:afterAutospacing="0"/>
        <w:jc w:val="both"/>
        <w:rPr>
          <w:color w:val="000000"/>
          <w:sz w:val="28"/>
          <w:szCs w:val="28"/>
        </w:rPr>
      </w:pPr>
      <w:r w:rsidRPr="00096AF0">
        <w:rPr>
          <w:color w:val="000000"/>
          <w:sz w:val="28"/>
          <w:szCs w:val="28"/>
        </w:rPr>
        <w:t xml:space="preserve">3) очно – заочная </w:t>
      </w:r>
    </w:p>
    <w:p w:rsidR="00BC539E" w:rsidRPr="00096AF0" w:rsidRDefault="00BC539E" w:rsidP="00BC539E">
      <w:pPr>
        <w:pStyle w:val="af3"/>
        <w:spacing w:before="0" w:beforeAutospacing="0" w:after="0" w:afterAutospacing="0"/>
        <w:jc w:val="both"/>
        <w:rPr>
          <w:sz w:val="28"/>
          <w:szCs w:val="28"/>
        </w:rPr>
      </w:pPr>
      <w:r w:rsidRPr="00096AF0">
        <w:rPr>
          <w:color w:val="000000"/>
          <w:sz w:val="28"/>
          <w:szCs w:val="28"/>
        </w:rPr>
        <w:t>4) дистанционная</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А5.</w:t>
      </w:r>
      <w:r w:rsidRPr="00096AF0">
        <w:rPr>
          <w:sz w:val="28"/>
          <w:szCs w:val="28"/>
        </w:rPr>
        <w:t xml:space="preserve"> Что отличает религию от других областей духовной культуры:</w:t>
      </w:r>
    </w:p>
    <w:p w:rsidR="00BC539E" w:rsidRPr="00096AF0" w:rsidRDefault="00BC539E" w:rsidP="00BC539E">
      <w:pPr>
        <w:pStyle w:val="af3"/>
        <w:spacing w:before="0" w:beforeAutospacing="0" w:after="0" w:afterAutospacing="0"/>
        <w:jc w:val="both"/>
        <w:rPr>
          <w:sz w:val="28"/>
          <w:szCs w:val="28"/>
        </w:rPr>
      </w:pPr>
      <w:r w:rsidRPr="00096AF0">
        <w:rPr>
          <w:sz w:val="28"/>
          <w:szCs w:val="28"/>
        </w:rPr>
        <w:t>1) использование художественных образов</w:t>
      </w:r>
    </w:p>
    <w:p w:rsidR="00BC539E" w:rsidRPr="00096AF0" w:rsidRDefault="00BC539E" w:rsidP="00BC539E">
      <w:pPr>
        <w:pStyle w:val="af3"/>
        <w:spacing w:before="0" w:beforeAutospacing="0" w:after="0" w:afterAutospacing="0"/>
        <w:jc w:val="both"/>
        <w:rPr>
          <w:sz w:val="28"/>
          <w:szCs w:val="28"/>
        </w:rPr>
      </w:pPr>
      <w:r w:rsidRPr="00096AF0">
        <w:rPr>
          <w:sz w:val="28"/>
          <w:szCs w:val="28"/>
        </w:rPr>
        <w:t>2) обращение к сверхъестественным силам</w:t>
      </w:r>
    </w:p>
    <w:p w:rsidR="00BC539E" w:rsidRPr="00096AF0" w:rsidRDefault="00BC539E" w:rsidP="00BC539E">
      <w:pPr>
        <w:pStyle w:val="af3"/>
        <w:spacing w:before="0" w:beforeAutospacing="0" w:after="0" w:afterAutospacing="0"/>
        <w:jc w:val="both"/>
        <w:rPr>
          <w:sz w:val="28"/>
          <w:szCs w:val="28"/>
        </w:rPr>
      </w:pPr>
      <w:r w:rsidRPr="00096AF0">
        <w:rPr>
          <w:sz w:val="28"/>
          <w:szCs w:val="28"/>
        </w:rPr>
        <w:t>3) опора на представление о добре и зле</w:t>
      </w:r>
    </w:p>
    <w:p w:rsidR="00BC539E" w:rsidRPr="00096AF0" w:rsidRDefault="00BC539E" w:rsidP="00BC539E">
      <w:pPr>
        <w:pStyle w:val="af3"/>
        <w:spacing w:before="0" w:beforeAutospacing="0" w:after="0" w:afterAutospacing="0"/>
        <w:jc w:val="both"/>
        <w:rPr>
          <w:sz w:val="28"/>
          <w:szCs w:val="28"/>
        </w:rPr>
      </w:pPr>
      <w:r w:rsidRPr="00096AF0">
        <w:rPr>
          <w:sz w:val="28"/>
          <w:szCs w:val="28"/>
        </w:rPr>
        <w:t>4) стремление объяснить окружающую действительность</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 xml:space="preserve">А6. </w:t>
      </w:r>
      <w:r w:rsidRPr="00096AF0">
        <w:rPr>
          <w:color w:val="000000"/>
          <w:sz w:val="28"/>
          <w:szCs w:val="28"/>
        </w:rPr>
        <w:t>Верны ли суждения о науке?</w:t>
      </w:r>
    </w:p>
    <w:p w:rsidR="00BC539E" w:rsidRPr="00096AF0" w:rsidRDefault="00BC539E" w:rsidP="00BC539E">
      <w:pPr>
        <w:pStyle w:val="af3"/>
        <w:spacing w:before="0" w:beforeAutospacing="0" w:after="0" w:afterAutospacing="0"/>
        <w:jc w:val="both"/>
        <w:rPr>
          <w:sz w:val="28"/>
          <w:szCs w:val="28"/>
        </w:rPr>
      </w:pPr>
      <w:r w:rsidRPr="00096AF0">
        <w:rPr>
          <w:sz w:val="28"/>
          <w:szCs w:val="28"/>
        </w:rPr>
        <w:t>А) Наука – это область человеческой деятельности, выражающая объективное знание о мире.</w:t>
      </w:r>
    </w:p>
    <w:p w:rsidR="00BC539E" w:rsidRPr="00096AF0" w:rsidRDefault="00BC539E" w:rsidP="00BC539E">
      <w:pPr>
        <w:pStyle w:val="af3"/>
        <w:spacing w:before="0" w:beforeAutospacing="0" w:after="0" w:afterAutospacing="0"/>
        <w:jc w:val="both"/>
        <w:rPr>
          <w:sz w:val="28"/>
          <w:szCs w:val="28"/>
        </w:rPr>
      </w:pPr>
      <w:r w:rsidRPr="00096AF0">
        <w:rPr>
          <w:sz w:val="28"/>
          <w:szCs w:val="28"/>
        </w:rPr>
        <w:t>Б) Наука – это наблюдение, классификация описание, экспериментальные исследования и теоретическое объяснение естественных явлений.</w:t>
      </w:r>
    </w:p>
    <w:p w:rsidR="00BC539E" w:rsidRPr="00096AF0" w:rsidRDefault="00BC539E" w:rsidP="00BC539E">
      <w:pPr>
        <w:pStyle w:val="af3"/>
        <w:spacing w:before="0" w:beforeAutospacing="0" w:after="0" w:afterAutospacing="0"/>
        <w:jc w:val="both"/>
        <w:rPr>
          <w:sz w:val="28"/>
          <w:szCs w:val="28"/>
        </w:rPr>
      </w:pPr>
      <w:r w:rsidRPr="00096AF0">
        <w:rPr>
          <w:sz w:val="28"/>
          <w:szCs w:val="28"/>
        </w:rPr>
        <w:t>1) верно только А 2) верно только Б</w:t>
      </w:r>
    </w:p>
    <w:p w:rsidR="00BC539E" w:rsidRPr="00096AF0" w:rsidRDefault="00BC539E" w:rsidP="00BC539E">
      <w:pPr>
        <w:pStyle w:val="af3"/>
        <w:spacing w:before="0" w:beforeAutospacing="0" w:after="0" w:afterAutospacing="0"/>
        <w:jc w:val="both"/>
        <w:rPr>
          <w:sz w:val="28"/>
          <w:szCs w:val="28"/>
        </w:rPr>
      </w:pPr>
      <w:r w:rsidRPr="00096AF0">
        <w:rPr>
          <w:sz w:val="28"/>
          <w:szCs w:val="28"/>
        </w:rPr>
        <w:t>3) оба суждения верны 4) оба суждения неверны</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Часть II.</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В1.</w:t>
      </w:r>
      <w:r w:rsidRPr="00096AF0">
        <w:rPr>
          <w:sz w:val="28"/>
          <w:szCs w:val="28"/>
        </w:rPr>
        <w:t xml:space="preserve"> Ниже приведён перечень терминов. Все они, за исключением одного, характеризуют понятие </w:t>
      </w:r>
      <w:r w:rsidRPr="00096AF0">
        <w:rPr>
          <w:b/>
          <w:bCs/>
          <w:sz w:val="28"/>
          <w:szCs w:val="28"/>
        </w:rPr>
        <w:t>«образование».</w:t>
      </w:r>
    </w:p>
    <w:p w:rsidR="00BC539E" w:rsidRPr="00096AF0" w:rsidRDefault="00BC539E" w:rsidP="00BC539E">
      <w:pPr>
        <w:pStyle w:val="af3"/>
        <w:spacing w:before="0" w:beforeAutospacing="0" w:after="0" w:afterAutospacing="0"/>
        <w:jc w:val="both"/>
        <w:rPr>
          <w:sz w:val="28"/>
          <w:szCs w:val="28"/>
        </w:rPr>
      </w:pPr>
      <w:r w:rsidRPr="00096AF0">
        <w:rPr>
          <w:i/>
          <w:iCs/>
          <w:sz w:val="28"/>
          <w:szCs w:val="28"/>
        </w:rPr>
        <w:t>Обучение, воспитание, философия, бакалавриат, знание.</w:t>
      </w:r>
    </w:p>
    <w:p w:rsidR="00BC539E" w:rsidRPr="00096AF0" w:rsidRDefault="00BC539E" w:rsidP="00BC539E">
      <w:pPr>
        <w:pStyle w:val="af3"/>
        <w:spacing w:before="0" w:beforeAutospacing="0" w:after="0" w:afterAutospacing="0"/>
        <w:jc w:val="both"/>
        <w:rPr>
          <w:sz w:val="28"/>
          <w:szCs w:val="28"/>
        </w:rPr>
      </w:pPr>
      <w:r w:rsidRPr="00096AF0">
        <w:rPr>
          <w:sz w:val="28"/>
          <w:szCs w:val="28"/>
        </w:rPr>
        <w:t>Найдите и запишите термин, относящийся к другому понятию.</w:t>
      </w:r>
    </w:p>
    <w:p w:rsidR="00BC539E" w:rsidRPr="00096AF0" w:rsidRDefault="00BC539E" w:rsidP="00BC539E">
      <w:pPr>
        <w:pStyle w:val="af3"/>
        <w:spacing w:before="0" w:beforeAutospacing="0" w:after="0" w:afterAutospacing="0"/>
        <w:jc w:val="both"/>
        <w:rPr>
          <w:sz w:val="28"/>
          <w:szCs w:val="28"/>
        </w:rPr>
      </w:pPr>
      <w:r w:rsidRPr="00096AF0">
        <w:rPr>
          <w:sz w:val="28"/>
          <w:szCs w:val="28"/>
        </w:rPr>
        <w:t>Ответ _______________</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 xml:space="preserve">В2. </w:t>
      </w:r>
      <w:r w:rsidRPr="00096AF0">
        <w:rPr>
          <w:sz w:val="28"/>
          <w:szCs w:val="28"/>
        </w:rPr>
        <w:t>Прочитайте приведённый ниже текст, каждое предложение которого пронумеровано.</w:t>
      </w:r>
    </w:p>
    <w:p w:rsidR="00BC539E" w:rsidRPr="00096AF0" w:rsidRDefault="00BC539E" w:rsidP="00BC539E">
      <w:pPr>
        <w:jc w:val="both"/>
        <w:rPr>
          <w:sz w:val="28"/>
          <w:szCs w:val="28"/>
        </w:rPr>
      </w:pPr>
      <w:r w:rsidRPr="00096AF0">
        <w:rPr>
          <w:sz w:val="28"/>
          <w:szCs w:val="28"/>
        </w:rPr>
        <w:t xml:space="preserve">(А) Считается что термин, обозначающий совесть», появился в Древней Греции благодаря учению стоиков. (Б) Стоицизм как философская школа возник во времена раннего эллинизма и сохранил своё влияние вплоть до конца античного мира. (В) Стоики утверждали, что человек, совершающий грехи и безнравственны поступки, занимается саморазрушением. (Г) Философию стоицизма исповедовали Сенека, Марк Аврелий, Диоген Лаэртский. </w:t>
      </w:r>
    </w:p>
    <w:p w:rsidR="00BC539E" w:rsidRPr="00096AF0" w:rsidRDefault="00BC539E" w:rsidP="00BC539E">
      <w:pPr>
        <w:pStyle w:val="af3"/>
        <w:spacing w:before="0" w:beforeAutospacing="0" w:after="0" w:afterAutospacing="0"/>
        <w:jc w:val="both"/>
        <w:rPr>
          <w:sz w:val="28"/>
          <w:szCs w:val="28"/>
        </w:rPr>
      </w:pPr>
      <w:r w:rsidRPr="00096AF0">
        <w:rPr>
          <w:sz w:val="28"/>
          <w:szCs w:val="28"/>
        </w:rPr>
        <w:t>Определите, какие положения текста</w:t>
      </w:r>
    </w:p>
    <w:p w:rsidR="00BC539E" w:rsidRPr="00096AF0" w:rsidRDefault="00BC539E" w:rsidP="00BC539E">
      <w:pPr>
        <w:pStyle w:val="af3"/>
        <w:spacing w:before="0" w:beforeAutospacing="0" w:after="0" w:afterAutospacing="0"/>
        <w:jc w:val="both"/>
        <w:rPr>
          <w:sz w:val="28"/>
          <w:szCs w:val="28"/>
        </w:rPr>
      </w:pPr>
      <w:r w:rsidRPr="00096AF0">
        <w:rPr>
          <w:sz w:val="28"/>
          <w:szCs w:val="28"/>
        </w:rPr>
        <w:t>1) отражают факты</w:t>
      </w:r>
    </w:p>
    <w:p w:rsidR="00BC539E" w:rsidRPr="00096AF0" w:rsidRDefault="00BC539E" w:rsidP="00BC539E">
      <w:pPr>
        <w:pStyle w:val="af3"/>
        <w:spacing w:before="0" w:beforeAutospacing="0" w:after="0" w:afterAutospacing="0"/>
        <w:jc w:val="both"/>
        <w:rPr>
          <w:sz w:val="28"/>
          <w:szCs w:val="28"/>
        </w:rPr>
      </w:pPr>
      <w:r w:rsidRPr="00096AF0">
        <w:rPr>
          <w:sz w:val="28"/>
          <w:szCs w:val="28"/>
        </w:rPr>
        <w:lastRenderedPageBreak/>
        <w:t>2) выражают мнения</w:t>
      </w:r>
    </w:p>
    <w:p w:rsidR="00BC539E" w:rsidRPr="00096AF0" w:rsidRDefault="00BC539E" w:rsidP="00BC539E">
      <w:pPr>
        <w:pStyle w:val="af3"/>
        <w:spacing w:before="0" w:beforeAutospacing="0" w:after="0" w:afterAutospacing="0"/>
        <w:jc w:val="both"/>
        <w:rPr>
          <w:sz w:val="28"/>
          <w:szCs w:val="28"/>
        </w:rPr>
      </w:pPr>
      <w:r w:rsidRPr="00096AF0">
        <w:rPr>
          <w:sz w:val="28"/>
          <w:szCs w:val="28"/>
        </w:rPr>
        <w:t>Запишите под номером положения цифру, обозначающую его характер. Получившуюся последовательность цифр перенесите в бланк ответов:</w:t>
      </w:r>
    </w:p>
    <w:p w:rsidR="00BC539E" w:rsidRPr="00096AF0" w:rsidRDefault="00BC539E" w:rsidP="00BC539E">
      <w:pPr>
        <w:jc w:val="both"/>
        <w:rPr>
          <w:sz w:val="28"/>
          <w:szCs w:val="28"/>
        </w:rPr>
      </w:pPr>
      <w:r w:rsidRPr="00096AF0">
        <w:rPr>
          <w:sz w:val="28"/>
          <w:szCs w:val="28"/>
        </w:rPr>
        <w:t>А БВГ</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 xml:space="preserve">В3. </w:t>
      </w:r>
      <w:r w:rsidRPr="00096AF0">
        <w:rPr>
          <w:sz w:val="28"/>
          <w:szCs w:val="28"/>
        </w:rPr>
        <w:t>Прочтите приведённый ниже текст, в котором пропущен ряд слов.</w:t>
      </w:r>
    </w:p>
    <w:p w:rsidR="00BC539E" w:rsidRPr="00096AF0" w:rsidRDefault="00BC539E" w:rsidP="00BC539E">
      <w:pPr>
        <w:pStyle w:val="af3"/>
        <w:spacing w:before="0" w:beforeAutospacing="0" w:after="0" w:afterAutospacing="0"/>
        <w:jc w:val="both"/>
        <w:rPr>
          <w:sz w:val="28"/>
          <w:szCs w:val="28"/>
        </w:rPr>
      </w:pPr>
      <w:r w:rsidRPr="00096AF0">
        <w:rPr>
          <w:sz w:val="28"/>
          <w:szCs w:val="28"/>
        </w:rPr>
        <w:t>Выберите из предлагаемого списка слова, которые необходимо вставить на место пропусков.</w:t>
      </w:r>
    </w:p>
    <w:p w:rsidR="00BC539E" w:rsidRPr="00096AF0" w:rsidRDefault="00BC539E" w:rsidP="00BC539E">
      <w:pPr>
        <w:pStyle w:val="af3"/>
        <w:spacing w:before="0" w:beforeAutospacing="0" w:after="0" w:afterAutospacing="0"/>
        <w:jc w:val="both"/>
        <w:rPr>
          <w:sz w:val="28"/>
          <w:szCs w:val="28"/>
        </w:rPr>
      </w:pPr>
      <w:r w:rsidRPr="00096AF0">
        <w:rPr>
          <w:sz w:val="28"/>
          <w:szCs w:val="28"/>
        </w:rPr>
        <w:t>«Религиозное верование человека означает внутреннюю__________(А) в существовании высшей силы (высшего Начала, Бога или богов). Религия выполняет ряд функций. Она формирует _________(Б), путем принятия определенных утверждений (догматов), с точки зрения которых понимается человек, общество, мир, восполняет ограниченность, зависимость, ущербность бытия человека, обеспечивает ________(В) и тем самым преодолевает ___________ (Г), утешает, облегчает страдания. Являясь составной частью __________(Д), религия способствовала развитию определенных ее сторон — грамотности, письменности, книгопечатания, храмостроительства, различных видов искусства и т.д. Но с другой стороны, определенные слои культуры отторгались в период борьбы различных религиозных __________(Е) между собой».</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Слова в списке даны в именительном падеже. Каждое слово (словосочетание) может быть использовано только </w:t>
      </w:r>
      <w:r w:rsidRPr="00096AF0">
        <w:rPr>
          <w:sz w:val="28"/>
          <w:szCs w:val="28"/>
          <w:u w:val="single"/>
        </w:rPr>
        <w:t xml:space="preserve">один </w:t>
      </w:r>
      <w:r w:rsidRPr="00096AF0">
        <w:rPr>
          <w:sz w:val="28"/>
          <w:szCs w:val="28"/>
        </w:rPr>
        <w:t>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BC539E" w:rsidRPr="00096AF0" w:rsidRDefault="00BC539E" w:rsidP="00BC539E">
      <w:pPr>
        <w:pStyle w:val="af3"/>
        <w:spacing w:before="0" w:beforeAutospacing="0" w:after="0" w:afterAutospacing="0"/>
        <w:jc w:val="both"/>
        <w:rPr>
          <w:sz w:val="28"/>
          <w:szCs w:val="28"/>
        </w:rPr>
      </w:pPr>
      <w:r w:rsidRPr="00096AF0">
        <w:rPr>
          <w:sz w:val="28"/>
          <w:szCs w:val="28"/>
        </w:rPr>
        <w:t>1) верование 5) культура</w:t>
      </w:r>
    </w:p>
    <w:p w:rsidR="00BC539E" w:rsidRPr="00096AF0" w:rsidRDefault="00BC539E" w:rsidP="00BC539E">
      <w:pPr>
        <w:pStyle w:val="af3"/>
        <w:spacing w:before="0" w:beforeAutospacing="0" w:after="0" w:afterAutospacing="0"/>
        <w:jc w:val="both"/>
        <w:rPr>
          <w:sz w:val="28"/>
          <w:szCs w:val="28"/>
        </w:rPr>
      </w:pPr>
      <w:r w:rsidRPr="00096AF0">
        <w:rPr>
          <w:sz w:val="28"/>
          <w:szCs w:val="28"/>
        </w:rPr>
        <w:t>2) мировоззрение 6) убеждённость</w:t>
      </w:r>
    </w:p>
    <w:p w:rsidR="00BC539E" w:rsidRPr="00096AF0" w:rsidRDefault="00BC539E" w:rsidP="00BC539E">
      <w:pPr>
        <w:pStyle w:val="af3"/>
        <w:spacing w:before="0" w:beforeAutospacing="0" w:after="0" w:afterAutospacing="0"/>
        <w:jc w:val="both"/>
        <w:rPr>
          <w:sz w:val="28"/>
          <w:szCs w:val="28"/>
        </w:rPr>
      </w:pPr>
      <w:r w:rsidRPr="00096AF0">
        <w:rPr>
          <w:sz w:val="28"/>
          <w:szCs w:val="28"/>
        </w:rPr>
        <w:t>3) общение 7) одиночество</w:t>
      </w:r>
    </w:p>
    <w:p w:rsidR="00BC539E" w:rsidRPr="00096AF0" w:rsidRDefault="00BC539E" w:rsidP="00BC539E">
      <w:pPr>
        <w:pStyle w:val="af3"/>
        <w:spacing w:before="0" w:beforeAutospacing="0" w:after="0" w:afterAutospacing="0"/>
        <w:jc w:val="both"/>
        <w:rPr>
          <w:sz w:val="28"/>
          <w:szCs w:val="28"/>
        </w:rPr>
      </w:pPr>
      <w:r w:rsidRPr="00096AF0">
        <w:rPr>
          <w:sz w:val="28"/>
          <w:szCs w:val="28"/>
        </w:rPr>
        <w:t>4) ценность</w:t>
      </w:r>
    </w:p>
    <w:p w:rsidR="00BC539E" w:rsidRPr="00096AF0" w:rsidRDefault="00BC539E" w:rsidP="00BC539E">
      <w:pPr>
        <w:pStyle w:val="af3"/>
        <w:spacing w:before="0" w:beforeAutospacing="0" w:after="0" w:afterAutospacing="0"/>
        <w:jc w:val="both"/>
        <w:rPr>
          <w:sz w:val="28"/>
          <w:szCs w:val="28"/>
        </w:rPr>
      </w:pPr>
      <w:r w:rsidRPr="00096AF0">
        <w:rPr>
          <w:sz w:val="28"/>
          <w:szCs w:val="28"/>
        </w:rPr>
        <w:t>В данной таблице указаны номера пропусков. Запишите под каждым номером букву, соответствующую выбранному вами слову.</w:t>
      </w:r>
    </w:p>
    <w:p w:rsidR="00BC539E" w:rsidRPr="00096AF0" w:rsidRDefault="00BC539E" w:rsidP="00BC539E">
      <w:pPr>
        <w:jc w:val="both"/>
        <w:rPr>
          <w:sz w:val="28"/>
          <w:szCs w:val="28"/>
        </w:rPr>
      </w:pPr>
      <w:r w:rsidRPr="00096AF0">
        <w:rPr>
          <w:sz w:val="28"/>
          <w:szCs w:val="28"/>
        </w:rPr>
        <w:t>А БВГДЕ</w:t>
      </w:r>
    </w:p>
    <w:p w:rsidR="00BC539E" w:rsidRPr="00096AF0" w:rsidRDefault="00BC539E" w:rsidP="00BC539E">
      <w:pPr>
        <w:pStyle w:val="af3"/>
        <w:spacing w:before="0" w:beforeAutospacing="0" w:after="0" w:afterAutospacing="0"/>
        <w:jc w:val="both"/>
        <w:rPr>
          <w:sz w:val="28"/>
          <w:szCs w:val="28"/>
        </w:rPr>
      </w:pP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Вариант - №2</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Часть I.</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А1.</w:t>
      </w:r>
      <w:r w:rsidRPr="00096AF0">
        <w:rPr>
          <w:sz w:val="28"/>
          <w:szCs w:val="28"/>
        </w:rPr>
        <w:t xml:space="preserve"> </w:t>
      </w:r>
      <w:r w:rsidRPr="00096AF0">
        <w:rPr>
          <w:color w:val="000000"/>
          <w:sz w:val="28"/>
          <w:szCs w:val="28"/>
        </w:rPr>
        <w:t>Общие черты или формы, присущие всем культурам, называются:</w:t>
      </w:r>
    </w:p>
    <w:p w:rsidR="00BC539E" w:rsidRPr="00096AF0" w:rsidRDefault="00BC539E" w:rsidP="00BC539E">
      <w:pPr>
        <w:pStyle w:val="af3"/>
        <w:spacing w:before="0" w:beforeAutospacing="0" w:after="0" w:afterAutospacing="0"/>
        <w:jc w:val="both"/>
        <w:rPr>
          <w:sz w:val="28"/>
          <w:szCs w:val="28"/>
        </w:rPr>
      </w:pPr>
      <w:r w:rsidRPr="00096AF0">
        <w:rPr>
          <w:color w:val="000000"/>
          <w:sz w:val="28"/>
          <w:szCs w:val="28"/>
        </w:rPr>
        <w:t>1) культурными символами</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2) духовными идеалами </w:t>
      </w:r>
    </w:p>
    <w:p w:rsidR="00BC539E" w:rsidRPr="00096AF0" w:rsidRDefault="00BC539E" w:rsidP="00BC539E">
      <w:pPr>
        <w:pStyle w:val="af3"/>
        <w:spacing w:before="0" w:beforeAutospacing="0" w:after="0" w:afterAutospacing="0"/>
        <w:jc w:val="both"/>
        <w:rPr>
          <w:sz w:val="28"/>
          <w:szCs w:val="28"/>
        </w:rPr>
      </w:pPr>
      <w:r w:rsidRPr="00096AF0">
        <w:rPr>
          <w:sz w:val="28"/>
          <w:szCs w:val="28"/>
        </w:rPr>
        <w:t>3) культурными универсалиями</w:t>
      </w:r>
    </w:p>
    <w:p w:rsidR="00BC539E" w:rsidRPr="00096AF0" w:rsidRDefault="00BC539E" w:rsidP="00BC539E">
      <w:pPr>
        <w:pStyle w:val="af3"/>
        <w:spacing w:before="0" w:beforeAutospacing="0" w:after="0" w:afterAutospacing="0"/>
        <w:jc w:val="both"/>
        <w:rPr>
          <w:sz w:val="28"/>
          <w:szCs w:val="28"/>
        </w:rPr>
      </w:pPr>
      <w:r w:rsidRPr="00096AF0">
        <w:rPr>
          <w:sz w:val="28"/>
          <w:szCs w:val="28"/>
        </w:rPr>
        <w:t>4) духовными приоритетами</w:t>
      </w:r>
    </w:p>
    <w:p w:rsidR="00BC539E" w:rsidRPr="00096AF0" w:rsidRDefault="00BC539E" w:rsidP="00BC539E">
      <w:pPr>
        <w:pStyle w:val="af3"/>
        <w:spacing w:before="0" w:beforeAutospacing="0" w:after="0" w:afterAutospacing="0"/>
        <w:jc w:val="both"/>
        <w:rPr>
          <w:sz w:val="28"/>
          <w:szCs w:val="28"/>
        </w:rPr>
      </w:pPr>
      <w:r w:rsidRPr="00096AF0">
        <w:rPr>
          <w:b/>
          <w:bCs/>
          <w:color w:val="000000"/>
          <w:sz w:val="28"/>
          <w:szCs w:val="28"/>
        </w:rPr>
        <w:t>А2 .</w:t>
      </w:r>
      <w:r w:rsidRPr="00096AF0">
        <w:rPr>
          <w:color w:val="000000"/>
          <w:sz w:val="28"/>
          <w:szCs w:val="28"/>
        </w:rPr>
        <w:t xml:space="preserve"> Центральными в этике являются понятия:</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1) общего и частного </w:t>
      </w:r>
    </w:p>
    <w:p w:rsidR="00BC539E" w:rsidRPr="00096AF0" w:rsidRDefault="00BC539E" w:rsidP="00BC539E">
      <w:pPr>
        <w:pStyle w:val="af3"/>
        <w:spacing w:before="0" w:beforeAutospacing="0" w:after="0" w:afterAutospacing="0"/>
        <w:jc w:val="both"/>
        <w:rPr>
          <w:sz w:val="28"/>
          <w:szCs w:val="28"/>
        </w:rPr>
      </w:pPr>
      <w:r w:rsidRPr="00096AF0">
        <w:rPr>
          <w:sz w:val="28"/>
          <w:szCs w:val="28"/>
        </w:rPr>
        <w:t>2) добра и зла</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3) абсолютного и относительного </w:t>
      </w:r>
    </w:p>
    <w:p w:rsidR="00BC539E" w:rsidRPr="00096AF0" w:rsidRDefault="00BC539E" w:rsidP="00BC539E">
      <w:pPr>
        <w:pStyle w:val="af3"/>
        <w:spacing w:before="0" w:beforeAutospacing="0" w:after="0" w:afterAutospacing="0"/>
        <w:jc w:val="both"/>
        <w:rPr>
          <w:sz w:val="28"/>
          <w:szCs w:val="28"/>
        </w:rPr>
      </w:pPr>
      <w:r w:rsidRPr="00096AF0">
        <w:rPr>
          <w:sz w:val="28"/>
          <w:szCs w:val="28"/>
        </w:rPr>
        <w:t>4) идеального и материального</w:t>
      </w:r>
    </w:p>
    <w:p w:rsidR="00BC539E" w:rsidRPr="00096AF0" w:rsidRDefault="00BC539E" w:rsidP="00BC539E">
      <w:pPr>
        <w:pStyle w:val="af3"/>
        <w:spacing w:before="0" w:beforeAutospacing="0" w:after="0" w:afterAutospacing="0"/>
        <w:jc w:val="both"/>
        <w:rPr>
          <w:sz w:val="28"/>
          <w:szCs w:val="28"/>
        </w:rPr>
      </w:pPr>
      <w:r w:rsidRPr="00096AF0">
        <w:rPr>
          <w:b/>
          <w:bCs/>
          <w:color w:val="000000"/>
          <w:sz w:val="28"/>
          <w:szCs w:val="28"/>
        </w:rPr>
        <w:lastRenderedPageBreak/>
        <w:t>А3.</w:t>
      </w:r>
      <w:r w:rsidRPr="00096AF0">
        <w:rPr>
          <w:color w:val="000000"/>
          <w:sz w:val="28"/>
          <w:szCs w:val="28"/>
        </w:rPr>
        <w:t xml:space="preserve"> Совокупность высоких моральных качеств, а также уважение этих качеств в самом себе в этике определяется категорией:</w:t>
      </w:r>
    </w:p>
    <w:p w:rsidR="00BC539E" w:rsidRPr="00096AF0" w:rsidRDefault="00BC539E" w:rsidP="00BC539E">
      <w:pPr>
        <w:pStyle w:val="af3"/>
        <w:spacing w:before="0" w:beforeAutospacing="0" w:after="0" w:afterAutospacing="0"/>
        <w:jc w:val="both"/>
        <w:rPr>
          <w:color w:val="000000"/>
          <w:sz w:val="28"/>
          <w:szCs w:val="28"/>
        </w:rPr>
      </w:pPr>
      <w:r w:rsidRPr="00096AF0">
        <w:rPr>
          <w:color w:val="000000"/>
          <w:sz w:val="28"/>
          <w:szCs w:val="28"/>
        </w:rPr>
        <w:t xml:space="preserve">1) долга </w:t>
      </w:r>
    </w:p>
    <w:p w:rsidR="00BC539E" w:rsidRPr="00096AF0" w:rsidRDefault="00BC539E" w:rsidP="00BC539E">
      <w:pPr>
        <w:pStyle w:val="af3"/>
        <w:spacing w:before="0" w:beforeAutospacing="0" w:after="0" w:afterAutospacing="0"/>
        <w:jc w:val="both"/>
        <w:rPr>
          <w:color w:val="000000"/>
          <w:sz w:val="28"/>
          <w:szCs w:val="28"/>
        </w:rPr>
      </w:pPr>
      <w:r w:rsidRPr="00096AF0">
        <w:rPr>
          <w:color w:val="000000"/>
          <w:sz w:val="28"/>
          <w:szCs w:val="28"/>
        </w:rPr>
        <w:t xml:space="preserve">2) совести </w:t>
      </w:r>
    </w:p>
    <w:p w:rsidR="00BC539E" w:rsidRPr="00096AF0" w:rsidRDefault="00BC539E" w:rsidP="00BC539E">
      <w:pPr>
        <w:pStyle w:val="af3"/>
        <w:spacing w:before="0" w:beforeAutospacing="0" w:after="0" w:afterAutospacing="0"/>
        <w:jc w:val="both"/>
        <w:rPr>
          <w:color w:val="000000"/>
          <w:sz w:val="28"/>
          <w:szCs w:val="28"/>
        </w:rPr>
      </w:pPr>
      <w:r w:rsidRPr="00096AF0">
        <w:rPr>
          <w:color w:val="000000"/>
          <w:sz w:val="28"/>
          <w:szCs w:val="28"/>
        </w:rPr>
        <w:t xml:space="preserve">3) чести </w:t>
      </w:r>
    </w:p>
    <w:p w:rsidR="00BC539E" w:rsidRPr="00096AF0" w:rsidRDefault="00BC539E" w:rsidP="00BC539E">
      <w:pPr>
        <w:pStyle w:val="af3"/>
        <w:spacing w:before="0" w:beforeAutospacing="0" w:after="0" w:afterAutospacing="0"/>
        <w:jc w:val="both"/>
        <w:rPr>
          <w:sz w:val="28"/>
          <w:szCs w:val="28"/>
        </w:rPr>
      </w:pPr>
      <w:r w:rsidRPr="00096AF0">
        <w:rPr>
          <w:color w:val="000000"/>
          <w:sz w:val="28"/>
          <w:szCs w:val="28"/>
        </w:rPr>
        <w:t>4) достоинства</w:t>
      </w:r>
    </w:p>
    <w:p w:rsidR="00BC539E" w:rsidRPr="00096AF0" w:rsidRDefault="00BC539E" w:rsidP="00BC539E">
      <w:pPr>
        <w:pStyle w:val="af3"/>
        <w:spacing w:before="0" w:beforeAutospacing="0" w:after="0" w:afterAutospacing="0"/>
        <w:jc w:val="both"/>
        <w:rPr>
          <w:sz w:val="28"/>
          <w:szCs w:val="28"/>
        </w:rPr>
      </w:pPr>
      <w:r w:rsidRPr="00096AF0">
        <w:rPr>
          <w:b/>
          <w:bCs/>
          <w:color w:val="000000"/>
          <w:sz w:val="28"/>
          <w:szCs w:val="28"/>
        </w:rPr>
        <w:t>А4.</w:t>
      </w:r>
      <w:r w:rsidRPr="00096AF0">
        <w:rPr>
          <w:color w:val="000000"/>
          <w:sz w:val="28"/>
          <w:szCs w:val="28"/>
        </w:rPr>
        <w:t xml:space="preserve"> Верны ли суждения о морали?</w:t>
      </w:r>
    </w:p>
    <w:p w:rsidR="00BC539E" w:rsidRPr="00096AF0" w:rsidRDefault="00BC539E" w:rsidP="00BC539E">
      <w:pPr>
        <w:pStyle w:val="af3"/>
        <w:spacing w:before="0" w:beforeAutospacing="0" w:after="0" w:afterAutospacing="0"/>
        <w:jc w:val="both"/>
        <w:rPr>
          <w:sz w:val="28"/>
          <w:szCs w:val="28"/>
        </w:rPr>
      </w:pPr>
      <w:r w:rsidRPr="00096AF0">
        <w:rPr>
          <w:sz w:val="28"/>
          <w:szCs w:val="28"/>
        </w:rPr>
        <w:t>А) Мораль – это особые духовные правила, которыми государство регулирует поведение человека.</w:t>
      </w:r>
    </w:p>
    <w:p w:rsidR="00BC539E" w:rsidRPr="00096AF0" w:rsidRDefault="00BC539E" w:rsidP="00BC539E">
      <w:pPr>
        <w:pStyle w:val="af3"/>
        <w:spacing w:before="0" w:beforeAutospacing="0" w:after="0" w:afterAutospacing="0"/>
        <w:jc w:val="both"/>
        <w:rPr>
          <w:sz w:val="28"/>
          <w:szCs w:val="28"/>
        </w:rPr>
      </w:pPr>
      <w:r w:rsidRPr="00096AF0">
        <w:rPr>
          <w:sz w:val="28"/>
          <w:szCs w:val="28"/>
        </w:rPr>
        <w:t>Б) Мораль – это совершенство, высшая цель человеческих стремлений, представлений о наиболее возвышенном в человеке.</w:t>
      </w:r>
    </w:p>
    <w:p w:rsidR="00BC539E" w:rsidRPr="00096AF0" w:rsidRDefault="00BC539E" w:rsidP="00BC539E">
      <w:pPr>
        <w:pStyle w:val="af3"/>
        <w:spacing w:before="0" w:beforeAutospacing="0" w:after="0" w:afterAutospacing="0"/>
        <w:jc w:val="both"/>
        <w:rPr>
          <w:sz w:val="28"/>
          <w:szCs w:val="28"/>
        </w:rPr>
      </w:pPr>
      <w:r w:rsidRPr="00096AF0">
        <w:rPr>
          <w:sz w:val="28"/>
          <w:szCs w:val="28"/>
        </w:rPr>
        <w:t>1) верно только А 2) верно только Б</w:t>
      </w:r>
    </w:p>
    <w:p w:rsidR="00BC539E" w:rsidRPr="00096AF0" w:rsidRDefault="00BC539E" w:rsidP="00BC539E">
      <w:pPr>
        <w:pStyle w:val="af3"/>
        <w:spacing w:before="0" w:beforeAutospacing="0" w:after="0" w:afterAutospacing="0"/>
        <w:jc w:val="both"/>
        <w:rPr>
          <w:sz w:val="28"/>
          <w:szCs w:val="28"/>
        </w:rPr>
      </w:pPr>
      <w:r w:rsidRPr="00096AF0">
        <w:rPr>
          <w:sz w:val="28"/>
          <w:szCs w:val="28"/>
        </w:rPr>
        <w:t>3) оба суждения верны 4) оба суждения неверны</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А5.</w:t>
      </w:r>
      <w:r w:rsidRPr="00096AF0">
        <w:rPr>
          <w:sz w:val="28"/>
          <w:szCs w:val="28"/>
        </w:rPr>
        <w:t xml:space="preserve"> Особый вид деятельности человека, система исследований, направленных на получение новых знаний:</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1) наука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2) образование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3) культура </w:t>
      </w:r>
    </w:p>
    <w:p w:rsidR="00BC539E" w:rsidRPr="00096AF0" w:rsidRDefault="00BC539E" w:rsidP="00BC539E">
      <w:pPr>
        <w:pStyle w:val="af3"/>
        <w:spacing w:before="0" w:beforeAutospacing="0" w:after="0" w:afterAutospacing="0"/>
        <w:jc w:val="both"/>
        <w:rPr>
          <w:sz w:val="28"/>
          <w:szCs w:val="28"/>
        </w:rPr>
      </w:pPr>
      <w:r w:rsidRPr="00096AF0">
        <w:rPr>
          <w:sz w:val="28"/>
          <w:szCs w:val="28"/>
        </w:rPr>
        <w:t>4) искусство</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 xml:space="preserve">А6. </w:t>
      </w:r>
      <w:r w:rsidRPr="00096AF0">
        <w:rPr>
          <w:sz w:val="28"/>
          <w:szCs w:val="28"/>
        </w:rPr>
        <w:t>Выберите верное высказывание?</w:t>
      </w:r>
    </w:p>
    <w:p w:rsidR="00BC539E" w:rsidRPr="00096AF0" w:rsidRDefault="00BC539E" w:rsidP="00BC539E">
      <w:pPr>
        <w:pStyle w:val="af3"/>
        <w:spacing w:before="0" w:beforeAutospacing="0" w:after="0" w:afterAutospacing="0"/>
        <w:jc w:val="both"/>
        <w:rPr>
          <w:sz w:val="28"/>
          <w:szCs w:val="28"/>
        </w:rPr>
      </w:pPr>
      <w:r w:rsidRPr="00096AF0">
        <w:rPr>
          <w:sz w:val="28"/>
          <w:szCs w:val="28"/>
        </w:rPr>
        <w:t>1) государственной религией России является православие</w:t>
      </w:r>
    </w:p>
    <w:p w:rsidR="00BC539E" w:rsidRPr="00096AF0" w:rsidRDefault="00BC539E" w:rsidP="00BC539E">
      <w:pPr>
        <w:pStyle w:val="af3"/>
        <w:spacing w:before="0" w:beforeAutospacing="0" w:after="0" w:afterAutospacing="0"/>
        <w:jc w:val="both"/>
        <w:rPr>
          <w:sz w:val="28"/>
          <w:szCs w:val="28"/>
        </w:rPr>
      </w:pPr>
      <w:r w:rsidRPr="00096AF0">
        <w:rPr>
          <w:sz w:val="28"/>
          <w:szCs w:val="28"/>
        </w:rPr>
        <w:t>2) государственными религиями России являются православие и ислам</w:t>
      </w:r>
    </w:p>
    <w:p w:rsidR="00BC539E" w:rsidRPr="00096AF0" w:rsidRDefault="00BC539E" w:rsidP="00BC539E">
      <w:pPr>
        <w:pStyle w:val="af3"/>
        <w:spacing w:before="0" w:beforeAutospacing="0" w:after="0" w:afterAutospacing="0"/>
        <w:jc w:val="both"/>
        <w:rPr>
          <w:sz w:val="28"/>
          <w:szCs w:val="28"/>
        </w:rPr>
      </w:pPr>
      <w:r w:rsidRPr="00096AF0">
        <w:rPr>
          <w:sz w:val="28"/>
          <w:szCs w:val="28"/>
        </w:rPr>
        <w:t>3) государственными религиями России являются православие, ислам и иудаизм</w:t>
      </w:r>
    </w:p>
    <w:p w:rsidR="00BC539E" w:rsidRPr="00096AF0" w:rsidRDefault="00BC539E" w:rsidP="00BC539E">
      <w:pPr>
        <w:pStyle w:val="af3"/>
        <w:spacing w:before="0" w:beforeAutospacing="0" w:after="0" w:afterAutospacing="0"/>
        <w:jc w:val="both"/>
        <w:rPr>
          <w:sz w:val="28"/>
          <w:szCs w:val="28"/>
        </w:rPr>
      </w:pPr>
      <w:r w:rsidRPr="00096AF0">
        <w:rPr>
          <w:sz w:val="28"/>
          <w:szCs w:val="28"/>
        </w:rPr>
        <w:t>4) в России нет государственной религии</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Часть II.</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В1.</w:t>
      </w:r>
      <w:r w:rsidRPr="00096AF0">
        <w:rPr>
          <w:sz w:val="28"/>
          <w:szCs w:val="28"/>
        </w:rPr>
        <w:t xml:space="preserve"> Ниже приведён перечень терминов. Все они, за исключением одного, характеризуют понятие </w:t>
      </w:r>
      <w:r w:rsidRPr="00096AF0">
        <w:rPr>
          <w:b/>
          <w:bCs/>
          <w:sz w:val="28"/>
          <w:szCs w:val="28"/>
        </w:rPr>
        <w:t>«духовность».</w:t>
      </w:r>
    </w:p>
    <w:p w:rsidR="00BC539E" w:rsidRPr="00096AF0" w:rsidRDefault="00BC539E" w:rsidP="00BC539E">
      <w:pPr>
        <w:pStyle w:val="af3"/>
        <w:spacing w:before="0" w:beforeAutospacing="0" w:after="0" w:afterAutospacing="0"/>
        <w:jc w:val="both"/>
        <w:rPr>
          <w:sz w:val="28"/>
          <w:szCs w:val="28"/>
        </w:rPr>
      </w:pPr>
      <w:r w:rsidRPr="00096AF0">
        <w:rPr>
          <w:i/>
          <w:iCs/>
          <w:sz w:val="28"/>
          <w:szCs w:val="28"/>
        </w:rPr>
        <w:t>Моральные ценности, традиции, право, нравственность, совесть.</w:t>
      </w:r>
    </w:p>
    <w:p w:rsidR="00BC539E" w:rsidRPr="00096AF0" w:rsidRDefault="00BC539E" w:rsidP="00BC539E">
      <w:pPr>
        <w:pStyle w:val="af3"/>
        <w:spacing w:before="0" w:beforeAutospacing="0" w:after="0" w:afterAutospacing="0"/>
        <w:jc w:val="both"/>
        <w:rPr>
          <w:sz w:val="28"/>
          <w:szCs w:val="28"/>
        </w:rPr>
      </w:pPr>
      <w:r w:rsidRPr="00096AF0">
        <w:rPr>
          <w:sz w:val="28"/>
          <w:szCs w:val="28"/>
        </w:rPr>
        <w:t>Найдите и запишите термин, относящийся к другому понятию.</w:t>
      </w:r>
    </w:p>
    <w:p w:rsidR="00BC539E" w:rsidRPr="00096AF0" w:rsidRDefault="00BC539E" w:rsidP="00BC539E">
      <w:pPr>
        <w:pStyle w:val="af3"/>
        <w:spacing w:before="0" w:beforeAutospacing="0" w:after="0" w:afterAutospacing="0"/>
        <w:jc w:val="both"/>
        <w:rPr>
          <w:sz w:val="28"/>
          <w:szCs w:val="28"/>
        </w:rPr>
      </w:pPr>
      <w:r w:rsidRPr="00096AF0">
        <w:rPr>
          <w:sz w:val="28"/>
          <w:szCs w:val="28"/>
        </w:rPr>
        <w:t>Ответ _______________</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 xml:space="preserve">В2. </w:t>
      </w:r>
      <w:r w:rsidRPr="00096AF0">
        <w:rPr>
          <w:sz w:val="28"/>
          <w:szCs w:val="28"/>
        </w:rPr>
        <w:t>Прочитайте приведённый ниже текст, каждое предложение которого пронумеровано.</w:t>
      </w:r>
    </w:p>
    <w:p w:rsidR="00BC539E" w:rsidRPr="00096AF0" w:rsidRDefault="00BC539E" w:rsidP="00BC539E">
      <w:pPr>
        <w:jc w:val="both"/>
        <w:rPr>
          <w:sz w:val="28"/>
          <w:szCs w:val="28"/>
        </w:rPr>
      </w:pPr>
      <w:r w:rsidRPr="00096AF0">
        <w:rPr>
          <w:sz w:val="28"/>
          <w:szCs w:val="28"/>
        </w:rPr>
        <w:t xml:space="preserve">(А) На протяжении веков менялось философское понимание свободы. (Б) Так, на ранних этапах развития человеческой мысли (например, в Древней Греции) под свободой чаще рассматривалась возможность устройства жизни человека и государства на основах разума вопреки слепому року. (В) По мнению учёных, действующих в рамках социологического подхода, свобода сводится к возможности изменения человеком своего места в системе социального целого.. (Г) Сторонники этико – психологического подхода рассматривают свободу как свободу волеизъявления и возможность подавлять волю другого человека или управлять ею. </w:t>
      </w:r>
    </w:p>
    <w:p w:rsidR="00BC539E" w:rsidRPr="00096AF0" w:rsidRDefault="00BC539E" w:rsidP="00BC539E">
      <w:pPr>
        <w:pStyle w:val="af3"/>
        <w:spacing w:before="0" w:beforeAutospacing="0" w:after="0" w:afterAutospacing="0"/>
        <w:jc w:val="both"/>
        <w:rPr>
          <w:sz w:val="28"/>
          <w:szCs w:val="28"/>
        </w:rPr>
      </w:pPr>
      <w:r w:rsidRPr="00096AF0">
        <w:rPr>
          <w:sz w:val="28"/>
          <w:szCs w:val="28"/>
        </w:rPr>
        <w:t>Определите, какие положения текста</w:t>
      </w:r>
    </w:p>
    <w:p w:rsidR="00BC539E" w:rsidRPr="00096AF0" w:rsidRDefault="00BC539E" w:rsidP="00BC539E">
      <w:pPr>
        <w:pStyle w:val="af3"/>
        <w:spacing w:before="0" w:beforeAutospacing="0" w:after="0" w:afterAutospacing="0"/>
        <w:jc w:val="both"/>
        <w:rPr>
          <w:sz w:val="28"/>
          <w:szCs w:val="28"/>
        </w:rPr>
      </w:pPr>
      <w:r w:rsidRPr="00096AF0">
        <w:rPr>
          <w:sz w:val="28"/>
          <w:szCs w:val="28"/>
        </w:rPr>
        <w:t>1) отражают факты</w:t>
      </w:r>
    </w:p>
    <w:p w:rsidR="00BC539E" w:rsidRPr="00096AF0" w:rsidRDefault="00BC539E" w:rsidP="00BC539E">
      <w:pPr>
        <w:pStyle w:val="af3"/>
        <w:spacing w:before="0" w:beforeAutospacing="0" w:after="0" w:afterAutospacing="0"/>
        <w:jc w:val="both"/>
        <w:rPr>
          <w:sz w:val="28"/>
          <w:szCs w:val="28"/>
        </w:rPr>
      </w:pPr>
      <w:r w:rsidRPr="00096AF0">
        <w:rPr>
          <w:sz w:val="28"/>
          <w:szCs w:val="28"/>
        </w:rPr>
        <w:lastRenderedPageBreak/>
        <w:t>2) выражают мнения</w:t>
      </w:r>
    </w:p>
    <w:p w:rsidR="00BC539E" w:rsidRPr="00096AF0" w:rsidRDefault="00BC539E" w:rsidP="00BC539E">
      <w:pPr>
        <w:pStyle w:val="af3"/>
        <w:spacing w:before="0" w:beforeAutospacing="0" w:after="0" w:afterAutospacing="0"/>
        <w:jc w:val="both"/>
        <w:rPr>
          <w:sz w:val="28"/>
          <w:szCs w:val="28"/>
        </w:rPr>
      </w:pPr>
      <w:r w:rsidRPr="00096AF0">
        <w:rPr>
          <w:sz w:val="28"/>
          <w:szCs w:val="28"/>
        </w:rPr>
        <w:t>Запишите под номером положения цифру, обозначающую его характер. Получившуюся последовательность цифр перенесите в бланк ответов:</w:t>
      </w:r>
    </w:p>
    <w:p w:rsidR="00BC539E" w:rsidRPr="00096AF0" w:rsidRDefault="00BC539E" w:rsidP="00BC539E">
      <w:pPr>
        <w:jc w:val="both"/>
        <w:rPr>
          <w:sz w:val="28"/>
          <w:szCs w:val="28"/>
        </w:rPr>
      </w:pPr>
      <w:r w:rsidRPr="00096AF0">
        <w:rPr>
          <w:sz w:val="28"/>
          <w:szCs w:val="28"/>
        </w:rPr>
        <w:t>А БВГ</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 xml:space="preserve">В3. </w:t>
      </w:r>
      <w:r w:rsidRPr="00096AF0">
        <w:rPr>
          <w:sz w:val="28"/>
          <w:szCs w:val="28"/>
        </w:rPr>
        <w:t>Прочтите приведённый ниже текст, в котором пропущен ряд слов.</w:t>
      </w:r>
    </w:p>
    <w:p w:rsidR="00BC539E" w:rsidRPr="00096AF0" w:rsidRDefault="00BC539E" w:rsidP="00BC539E">
      <w:pPr>
        <w:pStyle w:val="af3"/>
        <w:spacing w:before="0" w:beforeAutospacing="0" w:after="0" w:afterAutospacing="0"/>
        <w:jc w:val="both"/>
        <w:rPr>
          <w:sz w:val="28"/>
          <w:szCs w:val="28"/>
        </w:rPr>
      </w:pPr>
      <w:r w:rsidRPr="00096AF0">
        <w:rPr>
          <w:sz w:val="28"/>
          <w:szCs w:val="28"/>
        </w:rPr>
        <w:t>Выберите из предлагаемого списка слова, которые необходимо вставить на место пропусков.</w:t>
      </w:r>
    </w:p>
    <w:p w:rsidR="00BC539E" w:rsidRPr="00096AF0" w:rsidRDefault="00BC539E" w:rsidP="00BC539E">
      <w:pPr>
        <w:pStyle w:val="af3"/>
        <w:spacing w:before="0" w:beforeAutospacing="0" w:after="0" w:afterAutospacing="0"/>
        <w:jc w:val="both"/>
        <w:rPr>
          <w:sz w:val="28"/>
          <w:szCs w:val="28"/>
        </w:rPr>
      </w:pPr>
      <w:r w:rsidRPr="00096AF0">
        <w:rPr>
          <w:sz w:val="28"/>
          <w:szCs w:val="28"/>
        </w:rPr>
        <w:t>«Коренные изменения в системе научных знаний в XX в. превратили_________(А) в непосредственную производительную силу общества. Произошло коренное, качественное преобразование ___________(Б) и сельского хозяйства. Определяющими направлениями ___________(В) оказываются знания и информация. Научные разработки становятся главной движущей силой _________(Г). Наиболее ценными качествами являются уровень ___________(Д), профессионализм, обучаемость и способность работника к творчеству в своей деятельности. В мире возрастают требования к уровню образования и квалификации, в геометрической прогрессии возрастает использование компьютерной техники в _________(Е)».</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Слова в списке даны в именительном падеже. Каждое слово (словосочетание) может быть использовано только </w:t>
      </w:r>
      <w:r w:rsidRPr="00096AF0">
        <w:rPr>
          <w:sz w:val="28"/>
          <w:szCs w:val="28"/>
          <w:u w:val="single"/>
        </w:rPr>
        <w:t xml:space="preserve">один </w:t>
      </w:r>
      <w:r w:rsidRPr="00096AF0">
        <w:rPr>
          <w:sz w:val="28"/>
          <w:szCs w:val="28"/>
        </w:rPr>
        <w:t>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BC539E" w:rsidRPr="00096AF0" w:rsidRDefault="00BC539E" w:rsidP="00BC539E">
      <w:pPr>
        <w:pStyle w:val="af3"/>
        <w:spacing w:before="0" w:beforeAutospacing="0" w:after="0" w:afterAutospacing="0"/>
        <w:jc w:val="both"/>
        <w:rPr>
          <w:sz w:val="28"/>
          <w:szCs w:val="28"/>
        </w:rPr>
      </w:pPr>
      <w:r w:rsidRPr="00096AF0">
        <w:rPr>
          <w:sz w:val="28"/>
          <w:szCs w:val="28"/>
        </w:rPr>
        <w:t>1) наука 5) производство</w:t>
      </w:r>
    </w:p>
    <w:p w:rsidR="00BC539E" w:rsidRPr="00096AF0" w:rsidRDefault="00BC539E" w:rsidP="00BC539E">
      <w:pPr>
        <w:pStyle w:val="af3"/>
        <w:spacing w:before="0" w:beforeAutospacing="0" w:after="0" w:afterAutospacing="0"/>
        <w:jc w:val="both"/>
        <w:rPr>
          <w:sz w:val="28"/>
          <w:szCs w:val="28"/>
        </w:rPr>
      </w:pPr>
      <w:r w:rsidRPr="00096AF0">
        <w:rPr>
          <w:sz w:val="28"/>
          <w:szCs w:val="28"/>
        </w:rPr>
        <w:t>2) промышленность 6) образование</w:t>
      </w:r>
    </w:p>
    <w:p w:rsidR="00BC539E" w:rsidRPr="00096AF0" w:rsidRDefault="00BC539E" w:rsidP="00BC539E">
      <w:pPr>
        <w:pStyle w:val="af3"/>
        <w:spacing w:before="0" w:beforeAutospacing="0" w:after="0" w:afterAutospacing="0"/>
        <w:jc w:val="both"/>
        <w:rPr>
          <w:sz w:val="28"/>
          <w:szCs w:val="28"/>
        </w:rPr>
      </w:pPr>
      <w:r w:rsidRPr="00096AF0">
        <w:rPr>
          <w:sz w:val="28"/>
          <w:szCs w:val="28"/>
        </w:rPr>
        <w:t>3) политика 7) прогресс</w:t>
      </w:r>
    </w:p>
    <w:p w:rsidR="00BC539E" w:rsidRPr="00096AF0" w:rsidRDefault="00BC539E" w:rsidP="00BC539E">
      <w:pPr>
        <w:pStyle w:val="af3"/>
        <w:spacing w:before="0" w:beforeAutospacing="0" w:after="0" w:afterAutospacing="0"/>
        <w:jc w:val="both"/>
        <w:rPr>
          <w:sz w:val="28"/>
          <w:szCs w:val="28"/>
        </w:rPr>
      </w:pPr>
      <w:r w:rsidRPr="00096AF0">
        <w:rPr>
          <w:sz w:val="28"/>
          <w:szCs w:val="28"/>
        </w:rPr>
        <w:t>4) экономика</w:t>
      </w:r>
    </w:p>
    <w:p w:rsidR="00BC539E" w:rsidRPr="00096AF0" w:rsidRDefault="00BC539E" w:rsidP="00BC539E">
      <w:pPr>
        <w:pStyle w:val="af3"/>
        <w:spacing w:before="0" w:beforeAutospacing="0" w:after="0" w:afterAutospacing="0"/>
        <w:jc w:val="both"/>
        <w:rPr>
          <w:sz w:val="28"/>
          <w:szCs w:val="28"/>
        </w:rPr>
      </w:pPr>
      <w:r w:rsidRPr="00096AF0">
        <w:rPr>
          <w:sz w:val="28"/>
          <w:szCs w:val="28"/>
        </w:rPr>
        <w:t>В данной таблице указаны номера пропусков. Запишите под каждым номером букву, соответствующую выбранному вами слову.</w:t>
      </w:r>
    </w:p>
    <w:p w:rsidR="00BC539E" w:rsidRPr="00096AF0" w:rsidRDefault="00BC539E" w:rsidP="00BC539E">
      <w:pPr>
        <w:jc w:val="both"/>
        <w:rPr>
          <w:sz w:val="28"/>
          <w:szCs w:val="28"/>
        </w:rPr>
      </w:pPr>
      <w:r w:rsidRPr="00096AF0">
        <w:rPr>
          <w:sz w:val="28"/>
          <w:szCs w:val="28"/>
        </w:rPr>
        <w:t>А БВГДЕ</w:t>
      </w:r>
    </w:p>
    <w:p w:rsidR="00BC539E" w:rsidRPr="00096AF0" w:rsidRDefault="00BC539E" w:rsidP="00BC539E">
      <w:pPr>
        <w:pStyle w:val="af3"/>
        <w:spacing w:before="0" w:beforeAutospacing="0" w:after="0" w:afterAutospacing="0"/>
        <w:jc w:val="both"/>
        <w:rPr>
          <w:sz w:val="28"/>
          <w:szCs w:val="28"/>
        </w:rPr>
      </w:pP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Вариант - №3</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Часть I.</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А1.</w:t>
      </w:r>
      <w:r w:rsidRPr="00096AF0">
        <w:rPr>
          <w:sz w:val="28"/>
          <w:szCs w:val="28"/>
        </w:rPr>
        <w:t xml:space="preserve"> </w:t>
      </w:r>
      <w:r w:rsidRPr="00096AF0">
        <w:rPr>
          <w:color w:val="000000"/>
          <w:sz w:val="28"/>
          <w:szCs w:val="28"/>
        </w:rPr>
        <w:t xml:space="preserve">Выберите определение, соответствующее понятию </w:t>
      </w:r>
      <w:r w:rsidRPr="00096AF0">
        <w:rPr>
          <w:i/>
          <w:iCs/>
          <w:color w:val="000000"/>
          <w:sz w:val="28"/>
          <w:szCs w:val="28"/>
        </w:rPr>
        <w:t>«мораль»:</w:t>
      </w:r>
    </w:p>
    <w:p w:rsidR="00BC539E" w:rsidRPr="00096AF0" w:rsidRDefault="00BC539E" w:rsidP="00BC539E">
      <w:pPr>
        <w:pStyle w:val="af3"/>
        <w:spacing w:before="0" w:beforeAutospacing="0" w:after="0" w:afterAutospacing="0"/>
        <w:jc w:val="both"/>
        <w:rPr>
          <w:sz w:val="28"/>
          <w:szCs w:val="28"/>
        </w:rPr>
      </w:pPr>
      <w:r w:rsidRPr="00096AF0">
        <w:rPr>
          <w:sz w:val="28"/>
          <w:szCs w:val="28"/>
        </w:rPr>
        <w:t>1) совершенство, высшая цель человеческих стремлений, представлений о наиболее возвышенном в человеке</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2) осознанная потребность личности действовать в соответствии со своими ценностными ориентациями </w:t>
      </w:r>
    </w:p>
    <w:p w:rsidR="00BC539E" w:rsidRPr="00096AF0" w:rsidRDefault="00BC539E" w:rsidP="00BC539E">
      <w:pPr>
        <w:pStyle w:val="af3"/>
        <w:spacing w:before="0" w:beforeAutospacing="0" w:after="0" w:afterAutospacing="0"/>
        <w:jc w:val="both"/>
        <w:rPr>
          <w:sz w:val="28"/>
          <w:szCs w:val="28"/>
        </w:rPr>
      </w:pPr>
      <w:r w:rsidRPr="00096AF0">
        <w:rPr>
          <w:sz w:val="28"/>
          <w:szCs w:val="28"/>
        </w:rPr>
        <w:t>3) совокупность представлений о добре и зле, справедливости и несправедливости, хорошем и плохом, а также нормы поведения, основанные на этом представлениях</w:t>
      </w:r>
    </w:p>
    <w:p w:rsidR="00BC539E" w:rsidRPr="00096AF0" w:rsidRDefault="00BC539E" w:rsidP="00BC539E">
      <w:pPr>
        <w:pStyle w:val="af3"/>
        <w:spacing w:before="0" w:beforeAutospacing="0" w:after="0" w:afterAutospacing="0"/>
        <w:jc w:val="both"/>
        <w:rPr>
          <w:sz w:val="28"/>
          <w:szCs w:val="28"/>
        </w:rPr>
      </w:pPr>
      <w:r w:rsidRPr="00096AF0">
        <w:rPr>
          <w:sz w:val="28"/>
          <w:szCs w:val="28"/>
        </w:rPr>
        <w:t>4) узаконенная справедливость, средство цивилизованного разрешения противоречий</w:t>
      </w:r>
    </w:p>
    <w:p w:rsidR="00BC539E" w:rsidRPr="00096AF0" w:rsidRDefault="00BC539E" w:rsidP="00BC539E">
      <w:pPr>
        <w:pStyle w:val="af3"/>
        <w:spacing w:before="0" w:beforeAutospacing="0" w:after="0" w:afterAutospacing="0"/>
        <w:jc w:val="both"/>
        <w:rPr>
          <w:sz w:val="28"/>
          <w:szCs w:val="28"/>
        </w:rPr>
      </w:pPr>
      <w:r w:rsidRPr="00096AF0">
        <w:rPr>
          <w:b/>
          <w:bCs/>
          <w:color w:val="000000"/>
          <w:sz w:val="28"/>
          <w:szCs w:val="28"/>
        </w:rPr>
        <w:lastRenderedPageBreak/>
        <w:t>А2 .</w:t>
      </w:r>
      <w:r w:rsidRPr="00096AF0">
        <w:rPr>
          <w:color w:val="000000"/>
          <w:sz w:val="28"/>
          <w:szCs w:val="28"/>
        </w:rPr>
        <w:t xml:space="preserve"> Объективные обязанности, которые человеку необходимо в жизни выполнять называют:</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1) общественным долгом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2) правовой культурой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3) ответственностью </w:t>
      </w:r>
    </w:p>
    <w:p w:rsidR="00BC539E" w:rsidRPr="00096AF0" w:rsidRDefault="00BC539E" w:rsidP="00BC539E">
      <w:pPr>
        <w:pStyle w:val="af3"/>
        <w:spacing w:before="0" w:beforeAutospacing="0" w:after="0" w:afterAutospacing="0"/>
        <w:jc w:val="both"/>
        <w:rPr>
          <w:sz w:val="28"/>
          <w:szCs w:val="28"/>
        </w:rPr>
      </w:pPr>
      <w:r w:rsidRPr="00096AF0">
        <w:rPr>
          <w:sz w:val="28"/>
          <w:szCs w:val="28"/>
        </w:rPr>
        <w:t>4) механизмом правового регулирования</w:t>
      </w:r>
    </w:p>
    <w:p w:rsidR="00BC539E" w:rsidRPr="00096AF0" w:rsidRDefault="00BC539E" w:rsidP="00BC539E">
      <w:pPr>
        <w:pStyle w:val="af3"/>
        <w:spacing w:before="0" w:beforeAutospacing="0" w:after="0" w:afterAutospacing="0"/>
        <w:jc w:val="both"/>
        <w:rPr>
          <w:sz w:val="28"/>
          <w:szCs w:val="28"/>
        </w:rPr>
      </w:pPr>
      <w:r w:rsidRPr="00096AF0">
        <w:rPr>
          <w:b/>
          <w:bCs/>
          <w:color w:val="000000"/>
          <w:sz w:val="28"/>
          <w:szCs w:val="28"/>
        </w:rPr>
        <w:t>А3.</w:t>
      </w:r>
      <w:r w:rsidRPr="00096AF0">
        <w:rPr>
          <w:color w:val="000000"/>
          <w:sz w:val="28"/>
          <w:szCs w:val="28"/>
        </w:rPr>
        <w:t xml:space="preserve"> Верны ли суждения об образовании?</w:t>
      </w:r>
    </w:p>
    <w:p w:rsidR="00BC539E" w:rsidRPr="00096AF0" w:rsidRDefault="00BC539E" w:rsidP="00BC539E">
      <w:pPr>
        <w:pStyle w:val="af3"/>
        <w:spacing w:before="0" w:beforeAutospacing="0" w:after="0" w:afterAutospacing="0"/>
        <w:jc w:val="both"/>
        <w:rPr>
          <w:sz w:val="28"/>
          <w:szCs w:val="28"/>
        </w:rPr>
      </w:pPr>
      <w:r w:rsidRPr="00096AF0">
        <w:rPr>
          <w:sz w:val="28"/>
          <w:szCs w:val="28"/>
        </w:rPr>
        <w:t>А) Одним из принципов российского образования является обязательность высшего профессионального образования.</w:t>
      </w:r>
    </w:p>
    <w:p w:rsidR="00BC539E" w:rsidRPr="00096AF0" w:rsidRDefault="00BC539E" w:rsidP="00BC539E">
      <w:pPr>
        <w:pStyle w:val="af3"/>
        <w:spacing w:before="0" w:beforeAutospacing="0" w:after="0" w:afterAutospacing="0"/>
        <w:jc w:val="both"/>
        <w:rPr>
          <w:sz w:val="28"/>
          <w:szCs w:val="28"/>
        </w:rPr>
      </w:pPr>
      <w:r w:rsidRPr="00096AF0">
        <w:rPr>
          <w:sz w:val="28"/>
          <w:szCs w:val="28"/>
        </w:rPr>
        <w:t>Б) Одним из принципов российского образования является запрещение дискриминации в сфере образования.</w:t>
      </w:r>
    </w:p>
    <w:p w:rsidR="00BC539E" w:rsidRPr="00096AF0" w:rsidRDefault="00BC539E" w:rsidP="00BC539E">
      <w:pPr>
        <w:pStyle w:val="af3"/>
        <w:spacing w:before="0" w:beforeAutospacing="0" w:after="0" w:afterAutospacing="0"/>
        <w:jc w:val="both"/>
        <w:rPr>
          <w:sz w:val="28"/>
          <w:szCs w:val="28"/>
        </w:rPr>
      </w:pPr>
      <w:r w:rsidRPr="00096AF0">
        <w:rPr>
          <w:sz w:val="28"/>
          <w:szCs w:val="28"/>
        </w:rPr>
        <w:t>1) верно только А 2) верно только Б</w:t>
      </w:r>
    </w:p>
    <w:p w:rsidR="00BC539E" w:rsidRPr="00096AF0" w:rsidRDefault="00BC539E" w:rsidP="00BC539E">
      <w:pPr>
        <w:pStyle w:val="af3"/>
        <w:spacing w:before="0" w:beforeAutospacing="0" w:after="0" w:afterAutospacing="0"/>
        <w:jc w:val="both"/>
        <w:rPr>
          <w:sz w:val="28"/>
          <w:szCs w:val="28"/>
        </w:rPr>
      </w:pPr>
      <w:r w:rsidRPr="00096AF0">
        <w:rPr>
          <w:sz w:val="28"/>
          <w:szCs w:val="28"/>
        </w:rPr>
        <w:t>3) оба суждения верны 4) оба суждения неверны</w:t>
      </w:r>
    </w:p>
    <w:p w:rsidR="00BC539E" w:rsidRPr="00096AF0" w:rsidRDefault="00BC539E" w:rsidP="00BC539E">
      <w:pPr>
        <w:pStyle w:val="af3"/>
        <w:spacing w:before="0" w:beforeAutospacing="0" w:after="0" w:afterAutospacing="0"/>
        <w:jc w:val="both"/>
        <w:rPr>
          <w:sz w:val="28"/>
          <w:szCs w:val="28"/>
        </w:rPr>
      </w:pPr>
      <w:r w:rsidRPr="00096AF0">
        <w:rPr>
          <w:b/>
          <w:bCs/>
          <w:color w:val="000000"/>
          <w:sz w:val="28"/>
          <w:szCs w:val="28"/>
        </w:rPr>
        <w:t>А4.</w:t>
      </w:r>
      <w:r w:rsidRPr="00096AF0">
        <w:rPr>
          <w:color w:val="000000"/>
          <w:sz w:val="28"/>
          <w:szCs w:val="28"/>
        </w:rPr>
        <w:t xml:space="preserve"> Мировой религией является:</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1) индуизм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2) буддизм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3) синтоизм </w:t>
      </w:r>
    </w:p>
    <w:p w:rsidR="00BC539E" w:rsidRPr="00096AF0" w:rsidRDefault="00BC539E" w:rsidP="00BC539E">
      <w:pPr>
        <w:pStyle w:val="af3"/>
        <w:spacing w:before="0" w:beforeAutospacing="0" w:after="0" w:afterAutospacing="0"/>
        <w:jc w:val="both"/>
        <w:rPr>
          <w:sz w:val="28"/>
          <w:szCs w:val="28"/>
        </w:rPr>
      </w:pPr>
      <w:r w:rsidRPr="00096AF0">
        <w:rPr>
          <w:sz w:val="28"/>
          <w:szCs w:val="28"/>
        </w:rPr>
        <w:t>4) иудаизм</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А5.</w:t>
      </w:r>
      <w:r w:rsidRPr="00096AF0">
        <w:rPr>
          <w:sz w:val="28"/>
          <w:szCs w:val="28"/>
        </w:rPr>
        <w:t xml:space="preserve"> Достойные уважения моральные качества личности, проявляющиеся во всей её деятельности, в этике определяются категорией:</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1) долга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2) совести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3) чести </w:t>
      </w:r>
    </w:p>
    <w:p w:rsidR="00BC539E" w:rsidRPr="00096AF0" w:rsidRDefault="00BC539E" w:rsidP="00BC539E">
      <w:pPr>
        <w:pStyle w:val="af3"/>
        <w:spacing w:before="0" w:beforeAutospacing="0" w:after="0" w:afterAutospacing="0"/>
        <w:jc w:val="both"/>
        <w:rPr>
          <w:sz w:val="28"/>
          <w:szCs w:val="28"/>
        </w:rPr>
      </w:pPr>
      <w:r w:rsidRPr="00096AF0">
        <w:rPr>
          <w:sz w:val="28"/>
          <w:szCs w:val="28"/>
        </w:rPr>
        <w:t>4) достоинства</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 xml:space="preserve">А6. </w:t>
      </w:r>
      <w:r w:rsidRPr="00096AF0">
        <w:rPr>
          <w:color w:val="000000"/>
          <w:sz w:val="28"/>
          <w:szCs w:val="28"/>
        </w:rPr>
        <w:t>Верны ли суждения о науке?</w:t>
      </w:r>
    </w:p>
    <w:p w:rsidR="00BC539E" w:rsidRPr="00096AF0" w:rsidRDefault="00BC539E" w:rsidP="00BC539E">
      <w:pPr>
        <w:pStyle w:val="af3"/>
        <w:spacing w:before="0" w:beforeAutospacing="0" w:after="0" w:afterAutospacing="0"/>
        <w:jc w:val="both"/>
        <w:rPr>
          <w:sz w:val="28"/>
          <w:szCs w:val="28"/>
        </w:rPr>
      </w:pPr>
      <w:r w:rsidRPr="00096AF0">
        <w:rPr>
          <w:sz w:val="28"/>
          <w:szCs w:val="28"/>
        </w:rPr>
        <w:t>А) Наука включает наблюдение, классификацию экспериментальные исследования и теоретическое объяснение естественных явлений.</w:t>
      </w:r>
    </w:p>
    <w:p w:rsidR="00BC539E" w:rsidRPr="00096AF0" w:rsidRDefault="00BC539E" w:rsidP="00BC539E">
      <w:pPr>
        <w:pStyle w:val="af3"/>
        <w:spacing w:before="0" w:beforeAutospacing="0" w:after="0" w:afterAutospacing="0"/>
        <w:jc w:val="both"/>
        <w:rPr>
          <w:sz w:val="28"/>
          <w:szCs w:val="28"/>
        </w:rPr>
      </w:pPr>
      <w:r w:rsidRPr="00096AF0">
        <w:rPr>
          <w:sz w:val="28"/>
          <w:szCs w:val="28"/>
        </w:rPr>
        <w:t>Б) Наука – это система взглядов, понятий и представлений об окружающем мире.</w:t>
      </w:r>
    </w:p>
    <w:p w:rsidR="00BC539E" w:rsidRPr="00096AF0" w:rsidRDefault="00BC539E" w:rsidP="00BC539E">
      <w:pPr>
        <w:pStyle w:val="af3"/>
        <w:spacing w:before="0" w:beforeAutospacing="0" w:after="0" w:afterAutospacing="0"/>
        <w:jc w:val="both"/>
        <w:rPr>
          <w:sz w:val="28"/>
          <w:szCs w:val="28"/>
        </w:rPr>
      </w:pPr>
      <w:r w:rsidRPr="00096AF0">
        <w:rPr>
          <w:sz w:val="28"/>
          <w:szCs w:val="28"/>
        </w:rPr>
        <w:t>1) верно только А 2) верно только Б</w:t>
      </w:r>
    </w:p>
    <w:p w:rsidR="00BC539E" w:rsidRPr="00096AF0" w:rsidRDefault="00BC539E" w:rsidP="00BC539E">
      <w:pPr>
        <w:pStyle w:val="af3"/>
        <w:spacing w:before="0" w:beforeAutospacing="0" w:after="0" w:afterAutospacing="0"/>
        <w:jc w:val="both"/>
        <w:rPr>
          <w:sz w:val="28"/>
          <w:szCs w:val="28"/>
        </w:rPr>
      </w:pPr>
      <w:r w:rsidRPr="00096AF0">
        <w:rPr>
          <w:sz w:val="28"/>
          <w:szCs w:val="28"/>
        </w:rPr>
        <w:t>3) оба суждения верны 4) оба суждения неверны</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Часть II.</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В1.</w:t>
      </w:r>
      <w:r w:rsidRPr="00096AF0">
        <w:rPr>
          <w:sz w:val="28"/>
          <w:szCs w:val="28"/>
        </w:rPr>
        <w:t xml:space="preserve"> Ниже приведён перечень терминов. Все они, за исключением одного, характеризуют понятие </w:t>
      </w:r>
      <w:r w:rsidRPr="00096AF0">
        <w:rPr>
          <w:b/>
          <w:bCs/>
          <w:sz w:val="28"/>
          <w:szCs w:val="28"/>
        </w:rPr>
        <w:t>«долг».</w:t>
      </w:r>
    </w:p>
    <w:p w:rsidR="00BC539E" w:rsidRPr="00096AF0" w:rsidRDefault="00BC539E" w:rsidP="00BC539E">
      <w:pPr>
        <w:pStyle w:val="af3"/>
        <w:spacing w:before="0" w:beforeAutospacing="0" w:after="0" w:afterAutospacing="0"/>
        <w:jc w:val="both"/>
        <w:rPr>
          <w:sz w:val="28"/>
          <w:szCs w:val="28"/>
        </w:rPr>
      </w:pPr>
      <w:r w:rsidRPr="00096AF0">
        <w:rPr>
          <w:i/>
          <w:iCs/>
          <w:sz w:val="28"/>
          <w:szCs w:val="28"/>
        </w:rPr>
        <w:t>Ответственность, гносеология, необходимость, деонтология, нравственность.</w:t>
      </w:r>
    </w:p>
    <w:p w:rsidR="00BC539E" w:rsidRPr="00096AF0" w:rsidRDefault="00BC539E" w:rsidP="00BC539E">
      <w:pPr>
        <w:pStyle w:val="af3"/>
        <w:spacing w:before="0" w:beforeAutospacing="0" w:after="0" w:afterAutospacing="0"/>
        <w:jc w:val="both"/>
        <w:rPr>
          <w:sz w:val="28"/>
          <w:szCs w:val="28"/>
        </w:rPr>
      </w:pPr>
      <w:r w:rsidRPr="00096AF0">
        <w:rPr>
          <w:sz w:val="28"/>
          <w:szCs w:val="28"/>
        </w:rPr>
        <w:t>Найдите и запишите термин, относящийся к другому понятию.</w:t>
      </w:r>
    </w:p>
    <w:p w:rsidR="00BC539E" w:rsidRPr="00096AF0" w:rsidRDefault="00BC539E" w:rsidP="00BC539E">
      <w:pPr>
        <w:pStyle w:val="af3"/>
        <w:spacing w:before="0" w:beforeAutospacing="0" w:after="0" w:afterAutospacing="0"/>
        <w:jc w:val="both"/>
        <w:rPr>
          <w:sz w:val="28"/>
          <w:szCs w:val="28"/>
        </w:rPr>
      </w:pPr>
      <w:r w:rsidRPr="00096AF0">
        <w:rPr>
          <w:sz w:val="28"/>
          <w:szCs w:val="28"/>
        </w:rPr>
        <w:t>Ответ _______________</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 xml:space="preserve">В2. </w:t>
      </w:r>
      <w:r w:rsidRPr="00096AF0">
        <w:rPr>
          <w:sz w:val="28"/>
          <w:szCs w:val="28"/>
        </w:rPr>
        <w:t>Прочитайте приведённый ниже текст, каждое предложение которого пронумеровано.</w:t>
      </w:r>
    </w:p>
    <w:p w:rsidR="00BC539E" w:rsidRPr="00096AF0" w:rsidRDefault="00BC539E" w:rsidP="00BC539E">
      <w:pPr>
        <w:jc w:val="both"/>
        <w:rPr>
          <w:sz w:val="28"/>
          <w:szCs w:val="28"/>
        </w:rPr>
      </w:pPr>
      <w:r w:rsidRPr="00096AF0">
        <w:rPr>
          <w:sz w:val="28"/>
          <w:szCs w:val="28"/>
        </w:rPr>
        <w:t xml:space="preserve">Определите, какие положения текста </w:t>
      </w:r>
    </w:p>
    <w:p w:rsidR="00BC539E" w:rsidRPr="00096AF0" w:rsidRDefault="00BC539E" w:rsidP="00BC539E">
      <w:pPr>
        <w:pStyle w:val="af3"/>
        <w:spacing w:before="0" w:beforeAutospacing="0" w:after="0" w:afterAutospacing="0"/>
        <w:jc w:val="both"/>
        <w:rPr>
          <w:sz w:val="28"/>
          <w:szCs w:val="28"/>
        </w:rPr>
      </w:pPr>
      <w:r w:rsidRPr="00096AF0">
        <w:rPr>
          <w:sz w:val="28"/>
          <w:szCs w:val="28"/>
        </w:rPr>
        <w:t>1) отражают факты</w:t>
      </w:r>
    </w:p>
    <w:p w:rsidR="00BC539E" w:rsidRPr="00096AF0" w:rsidRDefault="00BC539E" w:rsidP="00BC539E">
      <w:pPr>
        <w:pStyle w:val="af3"/>
        <w:spacing w:before="0" w:beforeAutospacing="0" w:after="0" w:afterAutospacing="0"/>
        <w:jc w:val="both"/>
        <w:rPr>
          <w:sz w:val="28"/>
          <w:szCs w:val="28"/>
        </w:rPr>
      </w:pPr>
      <w:r w:rsidRPr="00096AF0">
        <w:rPr>
          <w:sz w:val="28"/>
          <w:szCs w:val="28"/>
        </w:rPr>
        <w:t>2) выражают мнения</w:t>
      </w:r>
    </w:p>
    <w:p w:rsidR="00BC539E" w:rsidRPr="00096AF0" w:rsidRDefault="00BC539E" w:rsidP="00BC539E">
      <w:pPr>
        <w:pStyle w:val="af3"/>
        <w:spacing w:before="0" w:beforeAutospacing="0" w:after="0" w:afterAutospacing="0"/>
        <w:jc w:val="both"/>
        <w:rPr>
          <w:sz w:val="28"/>
          <w:szCs w:val="28"/>
        </w:rPr>
      </w:pPr>
      <w:r w:rsidRPr="00096AF0">
        <w:rPr>
          <w:sz w:val="28"/>
          <w:szCs w:val="28"/>
        </w:rPr>
        <w:lastRenderedPageBreak/>
        <w:t>Запишите под номером положения цифру, обозначающую его характер. Получившуюся последовательность цифр перенесите в бланк ответов:</w:t>
      </w:r>
    </w:p>
    <w:p w:rsidR="00BC539E" w:rsidRPr="00096AF0" w:rsidRDefault="00BC539E" w:rsidP="00BC539E">
      <w:pPr>
        <w:jc w:val="both"/>
        <w:rPr>
          <w:sz w:val="28"/>
          <w:szCs w:val="28"/>
        </w:rPr>
      </w:pPr>
      <w:r w:rsidRPr="00096AF0">
        <w:rPr>
          <w:b/>
          <w:bCs/>
          <w:sz w:val="28"/>
          <w:szCs w:val="28"/>
        </w:rPr>
        <w:t xml:space="preserve">В3. </w:t>
      </w:r>
      <w:r w:rsidRPr="00096AF0">
        <w:rPr>
          <w:sz w:val="28"/>
          <w:szCs w:val="28"/>
        </w:rPr>
        <w:t xml:space="preserve">Прочтите приведённый ниже текст, в котором пропущен ряд слов. </w:t>
      </w:r>
    </w:p>
    <w:p w:rsidR="00BC539E" w:rsidRPr="00096AF0" w:rsidRDefault="00BC539E" w:rsidP="00BC539E">
      <w:pPr>
        <w:pStyle w:val="af3"/>
        <w:spacing w:before="0" w:beforeAutospacing="0" w:after="0" w:afterAutospacing="0"/>
        <w:jc w:val="both"/>
        <w:rPr>
          <w:sz w:val="28"/>
          <w:szCs w:val="28"/>
        </w:rPr>
      </w:pPr>
      <w:r w:rsidRPr="00096AF0">
        <w:rPr>
          <w:sz w:val="28"/>
          <w:szCs w:val="28"/>
        </w:rPr>
        <w:t>Выберите из предлагаемого списка слова, которые необходимо вставить на место пропусков.</w:t>
      </w:r>
    </w:p>
    <w:p w:rsidR="00BC539E" w:rsidRPr="00096AF0" w:rsidRDefault="00BC539E" w:rsidP="00BC539E">
      <w:pPr>
        <w:pStyle w:val="af3"/>
        <w:spacing w:before="0" w:beforeAutospacing="0" w:after="0" w:afterAutospacing="0"/>
        <w:jc w:val="both"/>
        <w:rPr>
          <w:sz w:val="28"/>
          <w:szCs w:val="28"/>
        </w:rPr>
      </w:pPr>
      <w:r w:rsidRPr="00096AF0">
        <w:rPr>
          <w:sz w:val="28"/>
          <w:szCs w:val="28"/>
        </w:rPr>
        <w:t>«В противоборстве добра и зла большое значение имеет моральный выбор, который делает_________(А). Под моральным выбором понимается духовно – практическая ситуация самоопределения ___________(Б) в отношении каких либо принципов, решений и действий. Практически моральный выбор выражается в осознании человеком своей позиции и жизненного ___________(В). Свобода выбора заключается в том, что человек не просто выбирает мораль. Выбирая добро, человек определяется в отношении зла. Но трудность морального выбора может быть обусловлена тем, что не всегда нужно выбрать _________(Г) и устоять перед ___________(Д): альтернативой добродетели не всегда является порок. И реально человеку иногда приходится выбирать между различными положительными_________(Е). Но в любом случае последствия морального выбора не всегда однозначны».</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Слова в списке даны в именительном падеже. Каждое слово (словосочетание) может быть использовано только </w:t>
      </w:r>
      <w:r w:rsidRPr="00096AF0">
        <w:rPr>
          <w:sz w:val="28"/>
          <w:szCs w:val="28"/>
          <w:u w:val="single"/>
        </w:rPr>
        <w:t xml:space="preserve">один </w:t>
      </w:r>
      <w:r w:rsidRPr="00096AF0">
        <w:rPr>
          <w:sz w:val="28"/>
          <w:szCs w:val="28"/>
        </w:rPr>
        <w:t>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BC539E" w:rsidRPr="00096AF0" w:rsidRDefault="00BC539E" w:rsidP="00BC539E">
      <w:pPr>
        <w:pStyle w:val="af3"/>
        <w:spacing w:before="0" w:beforeAutospacing="0" w:after="0" w:afterAutospacing="0"/>
        <w:jc w:val="both"/>
        <w:rPr>
          <w:sz w:val="28"/>
          <w:szCs w:val="28"/>
        </w:rPr>
      </w:pPr>
      <w:r w:rsidRPr="00096AF0">
        <w:rPr>
          <w:sz w:val="28"/>
          <w:szCs w:val="28"/>
        </w:rPr>
        <w:t>1) личность 5) потребность</w:t>
      </w:r>
    </w:p>
    <w:p w:rsidR="00BC539E" w:rsidRPr="00096AF0" w:rsidRDefault="00BC539E" w:rsidP="00BC539E">
      <w:pPr>
        <w:pStyle w:val="af3"/>
        <w:spacing w:before="0" w:beforeAutospacing="0" w:after="0" w:afterAutospacing="0"/>
        <w:jc w:val="both"/>
        <w:rPr>
          <w:sz w:val="28"/>
          <w:szCs w:val="28"/>
        </w:rPr>
      </w:pPr>
      <w:r w:rsidRPr="00096AF0">
        <w:rPr>
          <w:sz w:val="28"/>
          <w:szCs w:val="28"/>
        </w:rPr>
        <w:t>2) человек 6) ценность</w:t>
      </w:r>
    </w:p>
    <w:p w:rsidR="00BC539E" w:rsidRPr="00096AF0" w:rsidRDefault="00BC539E" w:rsidP="00BC539E">
      <w:pPr>
        <w:pStyle w:val="af3"/>
        <w:spacing w:before="0" w:beforeAutospacing="0" w:after="0" w:afterAutospacing="0"/>
        <w:jc w:val="both"/>
        <w:rPr>
          <w:sz w:val="28"/>
          <w:szCs w:val="28"/>
        </w:rPr>
      </w:pPr>
      <w:r w:rsidRPr="00096AF0">
        <w:rPr>
          <w:sz w:val="28"/>
          <w:szCs w:val="28"/>
        </w:rPr>
        <w:t>3) кредо 7) зло</w:t>
      </w:r>
    </w:p>
    <w:p w:rsidR="00BC539E" w:rsidRPr="00096AF0" w:rsidRDefault="00BC539E" w:rsidP="00BC539E">
      <w:pPr>
        <w:pStyle w:val="af3"/>
        <w:spacing w:before="0" w:beforeAutospacing="0" w:after="0" w:afterAutospacing="0"/>
        <w:jc w:val="both"/>
        <w:rPr>
          <w:sz w:val="28"/>
          <w:szCs w:val="28"/>
        </w:rPr>
      </w:pPr>
      <w:r w:rsidRPr="00096AF0">
        <w:rPr>
          <w:sz w:val="28"/>
          <w:szCs w:val="28"/>
        </w:rPr>
        <w:t>4) добро</w:t>
      </w:r>
    </w:p>
    <w:p w:rsidR="00BC539E" w:rsidRPr="00096AF0" w:rsidRDefault="00BC539E" w:rsidP="00BC539E">
      <w:pPr>
        <w:pStyle w:val="af3"/>
        <w:spacing w:before="0" w:beforeAutospacing="0" w:after="0" w:afterAutospacing="0"/>
        <w:jc w:val="both"/>
        <w:rPr>
          <w:sz w:val="28"/>
          <w:szCs w:val="28"/>
        </w:rPr>
      </w:pPr>
      <w:r w:rsidRPr="00096AF0">
        <w:rPr>
          <w:sz w:val="28"/>
          <w:szCs w:val="28"/>
        </w:rPr>
        <w:t>В данной таблице указаны номера пропусков. Запишите под каждым номером букву, соответствующую выбранному вами слову.</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КЛЮЧ</w:t>
      </w:r>
    </w:p>
    <w:p w:rsidR="00BC539E" w:rsidRPr="00096AF0" w:rsidRDefault="00BC539E" w:rsidP="00BC539E">
      <w:pPr>
        <w:jc w:val="both"/>
        <w:rPr>
          <w:sz w:val="28"/>
          <w:szCs w:val="28"/>
        </w:rPr>
      </w:pPr>
      <w:r w:rsidRPr="00096AF0">
        <w:rPr>
          <w:b/>
          <w:bCs/>
          <w:sz w:val="28"/>
          <w:szCs w:val="28"/>
        </w:rPr>
        <w:t>часть I</w:t>
      </w:r>
      <w:r w:rsidRPr="00096AF0">
        <w:rPr>
          <w:sz w:val="28"/>
          <w:szCs w:val="28"/>
        </w:rPr>
        <w:t xml:space="preserve"> </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1 – вариант</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2 - вариант</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3 - вариант</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А1</w:t>
      </w:r>
    </w:p>
    <w:p w:rsidR="00BC539E" w:rsidRPr="00096AF0" w:rsidRDefault="00BC539E" w:rsidP="00BC539E">
      <w:pPr>
        <w:pStyle w:val="af3"/>
        <w:spacing w:before="0" w:beforeAutospacing="0" w:after="0" w:afterAutospacing="0"/>
        <w:jc w:val="both"/>
        <w:rPr>
          <w:sz w:val="28"/>
          <w:szCs w:val="28"/>
        </w:rPr>
      </w:pPr>
      <w:r w:rsidRPr="00096AF0">
        <w:rPr>
          <w:sz w:val="28"/>
          <w:szCs w:val="28"/>
        </w:rPr>
        <w:t>233</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А2</w:t>
      </w:r>
    </w:p>
    <w:p w:rsidR="00BC539E" w:rsidRPr="00096AF0" w:rsidRDefault="00BC539E" w:rsidP="00BC539E">
      <w:pPr>
        <w:pStyle w:val="af3"/>
        <w:spacing w:before="0" w:beforeAutospacing="0" w:after="0" w:afterAutospacing="0"/>
        <w:jc w:val="both"/>
        <w:rPr>
          <w:sz w:val="28"/>
          <w:szCs w:val="28"/>
        </w:rPr>
      </w:pPr>
      <w:r w:rsidRPr="00096AF0">
        <w:rPr>
          <w:sz w:val="28"/>
          <w:szCs w:val="28"/>
        </w:rPr>
        <w:t>121</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А3</w:t>
      </w:r>
    </w:p>
    <w:p w:rsidR="00BC539E" w:rsidRPr="00096AF0" w:rsidRDefault="00BC539E" w:rsidP="00BC539E">
      <w:pPr>
        <w:pStyle w:val="af3"/>
        <w:spacing w:before="0" w:beforeAutospacing="0" w:after="0" w:afterAutospacing="0"/>
        <w:jc w:val="both"/>
        <w:rPr>
          <w:sz w:val="28"/>
          <w:szCs w:val="28"/>
        </w:rPr>
      </w:pPr>
      <w:r w:rsidRPr="00096AF0">
        <w:rPr>
          <w:sz w:val="28"/>
          <w:szCs w:val="28"/>
        </w:rPr>
        <w:t>342</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А4</w:t>
      </w:r>
    </w:p>
    <w:p w:rsidR="00BC539E" w:rsidRPr="00096AF0" w:rsidRDefault="00BC539E" w:rsidP="00BC539E">
      <w:pPr>
        <w:pStyle w:val="af3"/>
        <w:spacing w:before="0" w:beforeAutospacing="0" w:after="0" w:afterAutospacing="0"/>
        <w:jc w:val="both"/>
        <w:rPr>
          <w:sz w:val="28"/>
          <w:szCs w:val="28"/>
        </w:rPr>
      </w:pPr>
      <w:r w:rsidRPr="00096AF0">
        <w:rPr>
          <w:sz w:val="28"/>
          <w:szCs w:val="28"/>
        </w:rPr>
        <w:t>442</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А5</w:t>
      </w:r>
    </w:p>
    <w:p w:rsidR="00BC539E" w:rsidRPr="00096AF0" w:rsidRDefault="00BC539E" w:rsidP="00BC539E">
      <w:pPr>
        <w:pStyle w:val="af3"/>
        <w:spacing w:before="0" w:beforeAutospacing="0" w:after="0" w:afterAutospacing="0"/>
        <w:jc w:val="both"/>
        <w:rPr>
          <w:sz w:val="28"/>
          <w:szCs w:val="28"/>
        </w:rPr>
      </w:pPr>
      <w:r w:rsidRPr="00096AF0">
        <w:rPr>
          <w:sz w:val="28"/>
          <w:szCs w:val="28"/>
        </w:rPr>
        <w:t>211</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А6</w:t>
      </w:r>
    </w:p>
    <w:p w:rsidR="00BC539E" w:rsidRPr="00096AF0" w:rsidRDefault="00BC539E" w:rsidP="00BC539E">
      <w:pPr>
        <w:pStyle w:val="af3"/>
        <w:spacing w:before="0" w:beforeAutospacing="0" w:after="0" w:afterAutospacing="0"/>
        <w:jc w:val="both"/>
        <w:rPr>
          <w:sz w:val="28"/>
          <w:szCs w:val="28"/>
        </w:rPr>
      </w:pPr>
      <w:r w:rsidRPr="00096AF0">
        <w:rPr>
          <w:sz w:val="28"/>
          <w:szCs w:val="28"/>
        </w:rPr>
        <w:lastRenderedPageBreak/>
        <w:t>341</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часть II</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В1</w:t>
      </w:r>
    </w:p>
    <w:p w:rsidR="00BC539E" w:rsidRPr="00096AF0" w:rsidRDefault="00BC539E" w:rsidP="00BC539E">
      <w:pPr>
        <w:pStyle w:val="af3"/>
        <w:spacing w:before="0" w:beforeAutospacing="0" w:after="0" w:afterAutospacing="0"/>
        <w:jc w:val="both"/>
        <w:rPr>
          <w:sz w:val="28"/>
          <w:szCs w:val="28"/>
        </w:rPr>
      </w:pPr>
      <w:r w:rsidRPr="00096AF0">
        <w:rPr>
          <w:sz w:val="28"/>
          <w:szCs w:val="28"/>
        </w:rPr>
        <w:t>философия</w:t>
      </w:r>
    </w:p>
    <w:p w:rsidR="00BC539E" w:rsidRPr="00096AF0" w:rsidRDefault="00BC539E" w:rsidP="00BC539E">
      <w:pPr>
        <w:pStyle w:val="af3"/>
        <w:spacing w:before="0" w:beforeAutospacing="0" w:after="0" w:afterAutospacing="0"/>
        <w:jc w:val="both"/>
        <w:rPr>
          <w:sz w:val="28"/>
          <w:szCs w:val="28"/>
        </w:rPr>
      </w:pPr>
      <w:r w:rsidRPr="00096AF0">
        <w:rPr>
          <w:sz w:val="28"/>
          <w:szCs w:val="28"/>
        </w:rPr>
        <w:t>право</w:t>
      </w:r>
    </w:p>
    <w:p w:rsidR="00BC539E" w:rsidRPr="00096AF0" w:rsidRDefault="00BC539E" w:rsidP="00BC539E">
      <w:pPr>
        <w:pStyle w:val="af3"/>
        <w:spacing w:before="0" w:beforeAutospacing="0" w:after="0" w:afterAutospacing="0"/>
        <w:jc w:val="both"/>
        <w:rPr>
          <w:sz w:val="28"/>
          <w:szCs w:val="28"/>
        </w:rPr>
      </w:pPr>
      <w:r w:rsidRPr="00096AF0">
        <w:rPr>
          <w:sz w:val="28"/>
          <w:szCs w:val="28"/>
        </w:rPr>
        <w:t>гносеология</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В2</w:t>
      </w:r>
    </w:p>
    <w:p w:rsidR="00BC539E" w:rsidRPr="00096AF0" w:rsidRDefault="00BC539E" w:rsidP="00BC539E">
      <w:pPr>
        <w:pStyle w:val="af3"/>
        <w:spacing w:before="0" w:beforeAutospacing="0" w:after="0" w:afterAutospacing="0"/>
        <w:jc w:val="both"/>
        <w:rPr>
          <w:sz w:val="28"/>
          <w:szCs w:val="28"/>
        </w:rPr>
      </w:pPr>
      <w:r w:rsidRPr="00096AF0">
        <w:rPr>
          <w:sz w:val="28"/>
          <w:szCs w:val="28"/>
        </w:rPr>
        <w:t>2121</w:t>
      </w:r>
    </w:p>
    <w:p w:rsidR="00BC539E" w:rsidRPr="00096AF0" w:rsidRDefault="00BC539E" w:rsidP="00BC539E">
      <w:pPr>
        <w:pStyle w:val="af3"/>
        <w:spacing w:before="0" w:beforeAutospacing="0" w:after="0" w:afterAutospacing="0"/>
        <w:jc w:val="both"/>
        <w:rPr>
          <w:sz w:val="28"/>
          <w:szCs w:val="28"/>
        </w:rPr>
      </w:pPr>
      <w:r w:rsidRPr="00096AF0">
        <w:rPr>
          <w:sz w:val="28"/>
          <w:szCs w:val="28"/>
        </w:rPr>
        <w:t>1222</w:t>
      </w:r>
    </w:p>
    <w:p w:rsidR="00BC539E" w:rsidRPr="00096AF0" w:rsidRDefault="00BC539E" w:rsidP="00BC539E">
      <w:pPr>
        <w:pStyle w:val="af3"/>
        <w:spacing w:before="0" w:beforeAutospacing="0" w:after="0" w:afterAutospacing="0"/>
        <w:jc w:val="both"/>
        <w:rPr>
          <w:sz w:val="28"/>
          <w:szCs w:val="28"/>
        </w:rPr>
      </w:pPr>
      <w:r w:rsidRPr="00096AF0">
        <w:rPr>
          <w:sz w:val="28"/>
          <w:szCs w:val="28"/>
        </w:rPr>
        <w:t>1121</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В3</w:t>
      </w:r>
    </w:p>
    <w:p w:rsidR="00BC539E" w:rsidRPr="00096AF0" w:rsidRDefault="00BC539E" w:rsidP="00BC539E">
      <w:pPr>
        <w:pStyle w:val="af3"/>
        <w:spacing w:before="0" w:beforeAutospacing="0" w:after="0" w:afterAutospacing="0"/>
        <w:jc w:val="both"/>
        <w:rPr>
          <w:sz w:val="28"/>
          <w:szCs w:val="28"/>
        </w:rPr>
      </w:pPr>
      <w:r w:rsidRPr="00096AF0">
        <w:rPr>
          <w:sz w:val="28"/>
          <w:szCs w:val="28"/>
        </w:rPr>
        <w:t>623751</w:t>
      </w:r>
    </w:p>
    <w:p w:rsidR="00BC539E" w:rsidRPr="00096AF0" w:rsidRDefault="00BC539E" w:rsidP="00BC539E">
      <w:pPr>
        <w:pStyle w:val="af3"/>
        <w:spacing w:before="0" w:beforeAutospacing="0" w:after="0" w:afterAutospacing="0"/>
        <w:jc w:val="both"/>
        <w:rPr>
          <w:sz w:val="28"/>
          <w:szCs w:val="28"/>
        </w:rPr>
      </w:pPr>
      <w:r w:rsidRPr="00096AF0">
        <w:rPr>
          <w:sz w:val="28"/>
          <w:szCs w:val="28"/>
        </w:rPr>
        <w:t>127465</w:t>
      </w:r>
    </w:p>
    <w:p w:rsidR="00BC539E" w:rsidRPr="00096AF0" w:rsidRDefault="00BC539E" w:rsidP="00BC539E">
      <w:pPr>
        <w:pStyle w:val="af3"/>
        <w:spacing w:before="0" w:beforeAutospacing="0" w:after="0" w:afterAutospacing="0"/>
        <w:jc w:val="both"/>
        <w:rPr>
          <w:sz w:val="28"/>
          <w:szCs w:val="28"/>
        </w:rPr>
      </w:pPr>
      <w:r w:rsidRPr="00096AF0">
        <w:rPr>
          <w:sz w:val="28"/>
          <w:szCs w:val="28"/>
        </w:rPr>
        <w:t>213476</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Тестовые задания по разделу «Социальная сфера»</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Вариант №1</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1.</w:t>
      </w:r>
      <w:r w:rsidRPr="00096AF0">
        <w:rPr>
          <w:b/>
          <w:bCs/>
          <w:color w:val="000000"/>
          <w:sz w:val="28"/>
          <w:szCs w:val="28"/>
        </w:rPr>
        <w:t xml:space="preserve"> Характерной чертой только доиндустриального общества является:</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sz w:val="28"/>
          <w:szCs w:val="28"/>
        </w:rPr>
        <w:t>1) большая роль науки в развитии производства;</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2) деление общества на социальные группы;</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sz w:val="28"/>
          <w:szCs w:val="28"/>
        </w:rPr>
        <w:t xml:space="preserve">3) ведущая роль сельского хозяйства в развитии экономики;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4) высокая социальная мобильность.</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color w:val="000000"/>
          <w:sz w:val="28"/>
          <w:szCs w:val="28"/>
        </w:rPr>
        <w:t>2.  Характеристикой нации в отличие от племени является:</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sz w:val="28"/>
          <w:szCs w:val="28"/>
        </w:rPr>
        <w:t>1) общность традиций</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sz w:val="28"/>
          <w:szCs w:val="28"/>
        </w:rPr>
        <w:t>2) устойчивая государственность;</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3) собственный язык;</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4) общность территорий.</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color w:val="000000"/>
          <w:sz w:val="28"/>
          <w:szCs w:val="28"/>
        </w:rPr>
        <w:t xml:space="preserve">3. Верны ли следующие суждения о характеристиках денег?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sz w:val="28"/>
          <w:szCs w:val="28"/>
        </w:rPr>
        <w:t xml:space="preserve">А. Деньги существовали на всех этапах развития общества.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Б. В современном обществе деньги перестали быть средством обращения.</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1) верно только А;</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2) верно только Б;</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3) верны оба суждения;</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sz w:val="28"/>
          <w:szCs w:val="28"/>
        </w:rPr>
        <w:t>4) оба суждения неверны.</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color w:val="000000"/>
          <w:sz w:val="28"/>
          <w:szCs w:val="28"/>
        </w:rPr>
        <w:t>4. Понятия «конфронтация», «конкуренция», «соперничество» характеризуют:</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1) способы протекания конфликтов;</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2) способы разрешения конфликтов;</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3) процесс социализации личности;</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4) причины возникновения конфликтов.</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color w:val="000000"/>
          <w:sz w:val="28"/>
          <w:szCs w:val="28"/>
        </w:rPr>
        <w:t xml:space="preserve">5. К основным экономическим ресурсам относится: </w:t>
      </w:r>
    </w:p>
    <w:p w:rsidR="00BC539E" w:rsidRPr="00096AF0" w:rsidRDefault="00BC539E" w:rsidP="00BC539E">
      <w:pPr>
        <w:pStyle w:val="af3"/>
        <w:shd w:val="clear" w:color="auto" w:fill="FFFFFF"/>
        <w:spacing w:before="0" w:beforeAutospacing="0" w:after="0" w:afterAutospacing="0"/>
        <w:jc w:val="both"/>
        <w:rPr>
          <w:color w:val="000000"/>
          <w:sz w:val="28"/>
          <w:szCs w:val="28"/>
        </w:rPr>
      </w:pPr>
      <w:r w:rsidRPr="00096AF0">
        <w:rPr>
          <w:color w:val="000000"/>
          <w:sz w:val="28"/>
          <w:szCs w:val="28"/>
        </w:rPr>
        <w:t>1) рынок; </w:t>
      </w:r>
    </w:p>
    <w:p w:rsidR="00BC539E" w:rsidRPr="00096AF0" w:rsidRDefault="00BC539E" w:rsidP="00BC539E">
      <w:pPr>
        <w:pStyle w:val="af3"/>
        <w:shd w:val="clear" w:color="auto" w:fill="FFFFFF"/>
        <w:spacing w:before="0" w:beforeAutospacing="0" w:after="0" w:afterAutospacing="0"/>
        <w:jc w:val="both"/>
        <w:rPr>
          <w:color w:val="000000"/>
          <w:sz w:val="28"/>
          <w:szCs w:val="28"/>
        </w:rPr>
      </w:pPr>
      <w:r w:rsidRPr="00096AF0">
        <w:rPr>
          <w:color w:val="000000"/>
          <w:sz w:val="28"/>
          <w:szCs w:val="28"/>
        </w:rPr>
        <w:t xml:space="preserve"> 2) капитал;</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 </w:t>
      </w:r>
      <w:r w:rsidRPr="00096AF0">
        <w:rPr>
          <w:sz w:val="28"/>
          <w:szCs w:val="28"/>
        </w:rPr>
        <w:t xml:space="preserve">3) </w:t>
      </w:r>
      <w:r w:rsidRPr="00096AF0">
        <w:rPr>
          <w:color w:val="000000"/>
          <w:sz w:val="28"/>
          <w:szCs w:val="28"/>
        </w:rPr>
        <w:t>обмен;</w:t>
      </w:r>
      <w:r w:rsidRPr="00096AF0">
        <w:rPr>
          <w:sz w:val="28"/>
          <w:szCs w:val="28"/>
        </w:rPr>
        <w:t xml:space="preserve">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sz w:val="28"/>
          <w:szCs w:val="28"/>
        </w:rPr>
        <w:t xml:space="preserve">4) </w:t>
      </w:r>
      <w:r w:rsidRPr="00096AF0">
        <w:rPr>
          <w:color w:val="000000"/>
          <w:sz w:val="28"/>
          <w:szCs w:val="28"/>
        </w:rPr>
        <w:t>налоги.</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lastRenderedPageBreak/>
        <w:t>6. Командная экономическая система в отличие от рыночной характеризуется:</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1) отсутствием товарно-денежных отношений;   </w:t>
      </w:r>
    </w:p>
    <w:p w:rsidR="00BC539E" w:rsidRPr="00096AF0" w:rsidRDefault="00BC539E" w:rsidP="00BC539E">
      <w:pPr>
        <w:pStyle w:val="af3"/>
        <w:spacing w:before="0" w:beforeAutospacing="0" w:after="0" w:afterAutospacing="0"/>
        <w:jc w:val="both"/>
        <w:rPr>
          <w:sz w:val="28"/>
          <w:szCs w:val="28"/>
        </w:rPr>
      </w:pPr>
      <w:r w:rsidRPr="00096AF0">
        <w:rPr>
          <w:sz w:val="28"/>
          <w:szCs w:val="28"/>
        </w:rPr>
        <w:t>2) существованием свободной конкуренции товаропроизводителей;</w:t>
      </w:r>
    </w:p>
    <w:p w:rsidR="00BC539E" w:rsidRPr="00096AF0" w:rsidRDefault="00BC539E" w:rsidP="00BC539E">
      <w:pPr>
        <w:pStyle w:val="af3"/>
        <w:spacing w:before="0" w:beforeAutospacing="0" w:after="0" w:afterAutospacing="0"/>
        <w:jc w:val="both"/>
        <w:rPr>
          <w:sz w:val="28"/>
          <w:szCs w:val="28"/>
        </w:rPr>
      </w:pPr>
      <w:r w:rsidRPr="00096AF0">
        <w:rPr>
          <w:sz w:val="28"/>
          <w:szCs w:val="28"/>
        </w:rPr>
        <w:t>3) уравнительным распределением продукции;</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sz w:val="28"/>
          <w:szCs w:val="28"/>
        </w:rPr>
        <w:t>4)</w:t>
      </w:r>
      <w:r w:rsidRPr="00096AF0">
        <w:rPr>
          <w:color w:val="000000"/>
          <w:sz w:val="28"/>
          <w:szCs w:val="28"/>
        </w:rPr>
        <w:t xml:space="preserve"> жестким государственным регулированием производства, обмена и распределения;</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color w:val="000000"/>
          <w:sz w:val="28"/>
          <w:szCs w:val="28"/>
        </w:rPr>
        <w:t>7. Верны ли следующие суждения о социальной стратификации?</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А. Важным признаком принадлежности к страте является уровень престижа.</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Б. В современном обществе уровень образования не влияет на принадлежность к той или иной страте.</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1) верно только А; </w:t>
      </w:r>
    </w:p>
    <w:p w:rsidR="00BC539E" w:rsidRPr="00096AF0" w:rsidRDefault="00BC539E" w:rsidP="00BC539E">
      <w:pPr>
        <w:pStyle w:val="af3"/>
        <w:shd w:val="clear" w:color="auto" w:fill="FFFFFF"/>
        <w:spacing w:before="0" w:beforeAutospacing="0" w:after="0" w:afterAutospacing="0"/>
        <w:jc w:val="both"/>
        <w:rPr>
          <w:color w:val="000000"/>
          <w:sz w:val="28"/>
          <w:szCs w:val="28"/>
        </w:rPr>
      </w:pPr>
      <w:r w:rsidRPr="00096AF0">
        <w:rPr>
          <w:color w:val="000000"/>
          <w:sz w:val="28"/>
          <w:szCs w:val="28"/>
        </w:rPr>
        <w:t>2) верно только Б;</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3) верны оба суждения;</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sz w:val="28"/>
          <w:szCs w:val="28"/>
        </w:rPr>
        <w:t>4) оба суждения неверны.</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Cs/>
          <w:sz w:val="28"/>
          <w:szCs w:val="28"/>
        </w:rPr>
        <w:t xml:space="preserve">8. </w:t>
      </w:r>
      <w:r w:rsidRPr="00096AF0">
        <w:rPr>
          <w:bCs/>
          <w:color w:val="000000"/>
          <w:sz w:val="28"/>
          <w:szCs w:val="28"/>
        </w:rPr>
        <w:t xml:space="preserve">Ситуация на рынке, при которой несколько крупных конкурирующих фирм монополизируют производство и сбыт основной массы продукции в определенной отрасли, называется: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1) конкуренция;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2) закон спроса и предложения;</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3) олигополия;</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4) монополия.</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sz w:val="28"/>
          <w:szCs w:val="28"/>
        </w:rPr>
        <w:t xml:space="preserve">9. </w:t>
      </w:r>
      <w:r w:rsidRPr="00096AF0">
        <w:rPr>
          <w:b/>
          <w:bCs/>
          <w:color w:val="000000"/>
          <w:sz w:val="28"/>
          <w:szCs w:val="28"/>
        </w:rPr>
        <w:t>Личность в отличие от индивида:</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1) является биосоциальным существом;</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2) характеризуется неповторимыми чертами внешности;</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3) обладает определенными желаниями и стремлениями;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4) способна оказывать влияние на общество.</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color w:val="000000"/>
          <w:sz w:val="28"/>
          <w:szCs w:val="28"/>
        </w:rPr>
        <w:t>10. Положение, при котором доходная часть государственного бюджета превышает расходную, называется:</w:t>
      </w:r>
    </w:p>
    <w:p w:rsidR="00BC539E" w:rsidRPr="00096AF0" w:rsidRDefault="00BC539E" w:rsidP="00BC539E">
      <w:pPr>
        <w:pStyle w:val="af3"/>
        <w:shd w:val="clear" w:color="auto" w:fill="FFFFFF"/>
        <w:spacing w:before="0" w:beforeAutospacing="0" w:after="0" w:afterAutospacing="0"/>
        <w:jc w:val="both"/>
        <w:rPr>
          <w:color w:val="000000"/>
          <w:sz w:val="28"/>
          <w:szCs w:val="28"/>
        </w:rPr>
      </w:pPr>
      <w:r w:rsidRPr="00096AF0">
        <w:rPr>
          <w:color w:val="000000"/>
          <w:sz w:val="28"/>
          <w:szCs w:val="28"/>
        </w:rPr>
        <w:t>1) профицит бюджета;</w:t>
      </w:r>
    </w:p>
    <w:p w:rsidR="00BC539E" w:rsidRPr="00096AF0" w:rsidRDefault="00BC539E" w:rsidP="00BC539E">
      <w:pPr>
        <w:pStyle w:val="af3"/>
        <w:shd w:val="clear" w:color="auto" w:fill="FFFFFF"/>
        <w:spacing w:before="0" w:beforeAutospacing="0" w:after="0" w:afterAutospacing="0"/>
        <w:jc w:val="both"/>
        <w:rPr>
          <w:color w:val="000000"/>
          <w:sz w:val="28"/>
          <w:szCs w:val="28"/>
        </w:rPr>
      </w:pPr>
      <w:r w:rsidRPr="00096AF0">
        <w:rPr>
          <w:color w:val="000000"/>
          <w:sz w:val="28"/>
          <w:szCs w:val="28"/>
        </w:rPr>
        <w:t>2) дефицит бюджета;</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3) государственный долг;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4) сбалансированный бюджет.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color w:val="000000"/>
          <w:sz w:val="28"/>
          <w:szCs w:val="28"/>
        </w:rPr>
        <w:t>11. Жизненный цикл семьи в социальном смысле начинается с:</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1)момента знакомства юноши и девушки;</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2) заключения брака;</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3)отдельного от родителей проживания в собственном доме (квартире);</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4) появления первого ребенка.</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color w:val="000000"/>
          <w:sz w:val="28"/>
          <w:szCs w:val="28"/>
        </w:rPr>
        <w:t>12. Верны ли следующие суждения о типах семьи?</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А. В России и европейских странах на современном этапе наиболее распространенной является супружеская семья.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Б. В России и европейских странах на современном этапе все большее развитие получает расширенная (проживание с тётями, дядями) семья.</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1) верно только А;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lastRenderedPageBreak/>
        <w:t xml:space="preserve">2) верно только Б;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3) верны оба суждения;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sz w:val="28"/>
          <w:szCs w:val="28"/>
        </w:rPr>
        <w:t>4) оба суждения неверны.</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color w:val="000000"/>
          <w:sz w:val="28"/>
          <w:szCs w:val="28"/>
        </w:rPr>
        <w:t>13. В современных развитых странах большая часть трудоспособного населения занята в сфере:</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1) тяжелой промышленности;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2) легкой промышленности;</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3) сельского хозяйства;</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4) обслуживания.</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color w:val="000000"/>
          <w:sz w:val="28"/>
          <w:szCs w:val="28"/>
        </w:rPr>
        <w:t>14.  Верны ли следующие суждения о заработной плате?</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А. Материальное вознаграждение за труд существует только в форме денег.</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sz w:val="28"/>
          <w:szCs w:val="28"/>
        </w:rPr>
        <w:t>Б. Уровень квалификации работника влияет на размер заработной платы.</w:t>
      </w:r>
    </w:p>
    <w:p w:rsidR="00BC539E" w:rsidRPr="00096AF0" w:rsidRDefault="00BC539E" w:rsidP="00BC539E">
      <w:pPr>
        <w:pStyle w:val="af3"/>
        <w:shd w:val="clear" w:color="auto" w:fill="FFFFFF"/>
        <w:spacing w:before="0" w:beforeAutospacing="0" w:after="0" w:afterAutospacing="0"/>
        <w:jc w:val="both"/>
        <w:rPr>
          <w:color w:val="000000"/>
          <w:sz w:val="28"/>
          <w:szCs w:val="28"/>
        </w:rPr>
      </w:pPr>
      <w:r w:rsidRPr="00096AF0">
        <w:rPr>
          <w:color w:val="000000"/>
          <w:sz w:val="28"/>
          <w:szCs w:val="28"/>
        </w:rPr>
        <w:t>1) верно только А;</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2) верно только Б;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3) верны оба суждения;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sz w:val="28"/>
          <w:szCs w:val="28"/>
        </w:rPr>
        <w:t>4) оба суждения неверны.</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Вариант №2</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sz w:val="28"/>
          <w:szCs w:val="28"/>
        </w:rPr>
        <w:t xml:space="preserve">1. </w:t>
      </w:r>
      <w:r w:rsidRPr="00096AF0">
        <w:rPr>
          <w:b/>
          <w:bCs/>
          <w:color w:val="000000"/>
          <w:sz w:val="28"/>
          <w:szCs w:val="28"/>
        </w:rPr>
        <w:t xml:space="preserve">Верны ли следующие суждения о природе и обществе?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А. Природа в отличие от общества является развивающейся системой.</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Б. Природа и общество оказывают друг на друга взаимное влияние.</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1) верно только А; </w:t>
      </w:r>
    </w:p>
    <w:p w:rsidR="00BC539E" w:rsidRPr="00096AF0" w:rsidRDefault="00BC539E" w:rsidP="00BC539E">
      <w:pPr>
        <w:pStyle w:val="af3"/>
        <w:shd w:val="clear" w:color="auto" w:fill="FFFFFF"/>
        <w:spacing w:before="0" w:beforeAutospacing="0" w:after="0" w:afterAutospacing="0"/>
        <w:jc w:val="both"/>
        <w:rPr>
          <w:color w:val="000000"/>
          <w:sz w:val="28"/>
          <w:szCs w:val="28"/>
        </w:rPr>
      </w:pPr>
      <w:r w:rsidRPr="00096AF0">
        <w:rPr>
          <w:color w:val="000000"/>
          <w:sz w:val="28"/>
          <w:szCs w:val="28"/>
        </w:rPr>
        <w:t>2) верно только Б;</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3) верны оба суждения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sz w:val="28"/>
          <w:szCs w:val="28"/>
        </w:rPr>
        <w:t>4) оба суждения неверны.</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color w:val="000000"/>
          <w:sz w:val="28"/>
          <w:szCs w:val="28"/>
        </w:rPr>
        <w:t>2. Примером общения не является:</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1) зрители аплодируют певцу после выступления;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2) начальник дает указания подчиненному;</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3) двое друзей беседуют о личных проблемах;</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4) человек ведет мысленный разговор с героем прочитанной книги.</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sz w:val="28"/>
          <w:szCs w:val="28"/>
        </w:rPr>
        <w:t>3.</w:t>
      </w:r>
      <w:r w:rsidRPr="00096AF0">
        <w:rPr>
          <w:b/>
          <w:bCs/>
          <w:color w:val="000000"/>
          <w:sz w:val="28"/>
          <w:szCs w:val="28"/>
        </w:rPr>
        <w:t>Супружеская семья:</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1) наиболее распространена в аграрном обществе;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2) включает не менее трех поколений прямых родственников;</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3) является малой социальной группой;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4) не предполагает общность быта.</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color w:val="000000"/>
          <w:sz w:val="28"/>
          <w:szCs w:val="28"/>
        </w:rPr>
        <w:t>4. Определите, какие из потребностей находятся не на своем месте в ряду иерархии потребностей А. Маслоу.</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1)физиологические потребности;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2) престижные потребности;</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3) потребности в безопасности;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4) социальные потребности;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5) духовные потребности.</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color w:val="000000"/>
          <w:sz w:val="28"/>
          <w:szCs w:val="28"/>
        </w:rPr>
        <w:t>5. Понятие «социальный прогресс» не включает в себя:</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1) экономический прогресс;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2) технический прогресс;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lastRenderedPageBreak/>
        <w:t>3) культурный прогресс;</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4) религиозный прогресс.</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sz w:val="28"/>
          <w:szCs w:val="28"/>
        </w:rPr>
        <w:t>6. Условием принадлежности к этносу является:</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1) общность исторической судьбы;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2) отсутствие кровного родства;</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3) отношение к средствам производства;</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4) общий уровень доходов.</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color w:val="000000"/>
          <w:sz w:val="28"/>
          <w:szCs w:val="28"/>
        </w:rPr>
        <w:t>7. B ходе экономического кризиса 1900—1903 гг. в России были закрыты 3 тыс. предприятий, тысячи рабочих оказались безработными. Данный пример относится к:</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1) политической и социальной сферам;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2) социальной и экономической сферам;</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3) экономической и духовной сферам;</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4) духовной и социальной сферам.</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color w:val="000000"/>
          <w:sz w:val="28"/>
          <w:szCs w:val="28"/>
        </w:rPr>
        <w:t>8. Гражданка С. тщательно следит за своим здоровьем. Дважды в год она посещает стоматолога, приходит на профилактические осмотры к терапевту. Такими поступками она выражает:</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sz w:val="28"/>
          <w:szCs w:val="28"/>
        </w:rPr>
        <w:t>1) престижную потребность;</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sz w:val="28"/>
          <w:szCs w:val="28"/>
        </w:rPr>
        <w:t>2) физиологическую потребность;</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3) потребность в безопасности;</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4) социальную потребность.</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color w:val="000000"/>
          <w:sz w:val="28"/>
          <w:szCs w:val="28"/>
        </w:rPr>
        <w:t>9. Верны ли следующие суждения о труде?</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А. Непроизводительным считается труд, не давший никаких результатов.</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Б. Целью трудовой деятельности является создание товаров и услуг.</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1) верно только А;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2) верно только Б; </w:t>
      </w:r>
    </w:p>
    <w:p w:rsidR="00BC539E" w:rsidRPr="00096AF0" w:rsidRDefault="00BC539E" w:rsidP="00BC539E">
      <w:pPr>
        <w:pStyle w:val="af3"/>
        <w:shd w:val="clear" w:color="auto" w:fill="FFFFFF"/>
        <w:spacing w:before="0" w:beforeAutospacing="0" w:after="0" w:afterAutospacing="0"/>
        <w:jc w:val="both"/>
        <w:rPr>
          <w:color w:val="000000"/>
          <w:sz w:val="28"/>
          <w:szCs w:val="28"/>
        </w:rPr>
      </w:pPr>
      <w:r w:rsidRPr="00096AF0">
        <w:rPr>
          <w:color w:val="000000"/>
          <w:sz w:val="28"/>
          <w:szCs w:val="28"/>
        </w:rPr>
        <w:t>3) верны оба суждения</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sz w:val="28"/>
          <w:szCs w:val="28"/>
        </w:rPr>
        <w:t>4) оба суждения неверны.</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color w:val="000000"/>
          <w:sz w:val="28"/>
          <w:szCs w:val="28"/>
        </w:rPr>
        <w:t>10. Определите социальный статус, существующий в традиционном обществе.</w:t>
      </w:r>
    </w:p>
    <w:p w:rsidR="00BC539E" w:rsidRPr="00096AF0" w:rsidRDefault="00BC539E" w:rsidP="00BC539E">
      <w:pPr>
        <w:pStyle w:val="af3"/>
        <w:shd w:val="clear" w:color="auto" w:fill="FFFFFF"/>
        <w:spacing w:before="0" w:beforeAutospacing="0" w:after="0" w:afterAutospacing="0"/>
        <w:jc w:val="both"/>
        <w:rPr>
          <w:color w:val="000000"/>
          <w:sz w:val="28"/>
          <w:szCs w:val="28"/>
        </w:rPr>
      </w:pPr>
      <w:r w:rsidRPr="00096AF0">
        <w:rPr>
          <w:color w:val="000000"/>
          <w:sz w:val="28"/>
          <w:szCs w:val="28"/>
        </w:rPr>
        <w:t xml:space="preserve">1) токарь;  </w:t>
      </w:r>
    </w:p>
    <w:p w:rsidR="00BC539E" w:rsidRPr="00096AF0" w:rsidRDefault="00BC539E" w:rsidP="00BC539E">
      <w:pPr>
        <w:pStyle w:val="af3"/>
        <w:shd w:val="clear" w:color="auto" w:fill="FFFFFF"/>
        <w:spacing w:before="0" w:beforeAutospacing="0" w:after="0" w:afterAutospacing="0"/>
        <w:jc w:val="both"/>
        <w:rPr>
          <w:color w:val="000000"/>
          <w:sz w:val="28"/>
          <w:szCs w:val="28"/>
        </w:rPr>
      </w:pPr>
      <w:r w:rsidRPr="00096AF0">
        <w:rPr>
          <w:color w:val="000000"/>
          <w:sz w:val="28"/>
          <w:szCs w:val="28"/>
        </w:rPr>
        <w:t>2) демократ;</w:t>
      </w:r>
    </w:p>
    <w:p w:rsidR="00BC539E" w:rsidRPr="00096AF0" w:rsidRDefault="00BC539E" w:rsidP="00BC539E">
      <w:pPr>
        <w:pStyle w:val="af3"/>
        <w:shd w:val="clear" w:color="auto" w:fill="FFFFFF"/>
        <w:spacing w:before="0" w:beforeAutospacing="0" w:after="0" w:afterAutospacing="0"/>
        <w:jc w:val="both"/>
        <w:rPr>
          <w:color w:val="000000"/>
          <w:sz w:val="28"/>
          <w:szCs w:val="28"/>
        </w:rPr>
      </w:pPr>
      <w:r w:rsidRPr="00096AF0">
        <w:rPr>
          <w:color w:val="000000"/>
          <w:sz w:val="28"/>
          <w:szCs w:val="28"/>
        </w:rPr>
        <w:t>3) житель мегаполиса;</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4) ребенок.</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sz w:val="28"/>
          <w:szCs w:val="28"/>
        </w:rPr>
        <w:t>11. Основной функцией семьи является:</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1) организация производства с целью получения прибыли;</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sz w:val="28"/>
          <w:szCs w:val="28"/>
        </w:rPr>
        <w:t xml:space="preserve">2) </w:t>
      </w:r>
      <w:r w:rsidRPr="00096AF0">
        <w:rPr>
          <w:color w:val="000000"/>
          <w:sz w:val="28"/>
          <w:szCs w:val="28"/>
        </w:rPr>
        <w:t>проведение совместного досуга;</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3) воспитание детей;</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4) контроль за порядком в обществе.</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color w:val="000000"/>
          <w:sz w:val="28"/>
          <w:szCs w:val="28"/>
        </w:rPr>
        <w:t>12. Супруги Петровы развелись. После развода Анна Петровна вместе с двумя сыновьями переехала жить в деревню к своей матери. Это пример:</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1) супружеской семьи;</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2) патриархальной семьи;</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lastRenderedPageBreak/>
        <w:t>3) неполной семьи;</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4) многодетной семьи.</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sz w:val="28"/>
          <w:szCs w:val="28"/>
        </w:rPr>
        <w:t>13. Верны ли следующие суждения о роли семьи?</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А. В семье происходит формирование индивида как личности.</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Б. Семья изначально определяет принадлежность человека к определенному социальному слою общества.</w:t>
      </w:r>
    </w:p>
    <w:p w:rsidR="00BC539E" w:rsidRPr="00096AF0" w:rsidRDefault="00BC539E" w:rsidP="00BC539E">
      <w:pPr>
        <w:pStyle w:val="af3"/>
        <w:shd w:val="clear" w:color="auto" w:fill="FFFFFF"/>
        <w:spacing w:before="0" w:beforeAutospacing="0" w:after="0" w:afterAutospacing="0"/>
        <w:jc w:val="both"/>
        <w:rPr>
          <w:color w:val="000000"/>
          <w:sz w:val="28"/>
          <w:szCs w:val="28"/>
        </w:rPr>
      </w:pPr>
      <w:r w:rsidRPr="00096AF0">
        <w:rPr>
          <w:color w:val="000000"/>
          <w:sz w:val="28"/>
          <w:szCs w:val="28"/>
        </w:rPr>
        <w:t>1) верно только А</w:t>
      </w:r>
    </w:p>
    <w:p w:rsidR="00BC539E" w:rsidRPr="00096AF0" w:rsidRDefault="00BC539E" w:rsidP="00BC539E">
      <w:pPr>
        <w:pStyle w:val="af3"/>
        <w:shd w:val="clear" w:color="auto" w:fill="FFFFFF"/>
        <w:spacing w:before="0" w:beforeAutospacing="0" w:after="0" w:afterAutospacing="0"/>
        <w:jc w:val="both"/>
        <w:rPr>
          <w:color w:val="000000"/>
          <w:sz w:val="28"/>
          <w:szCs w:val="28"/>
        </w:rPr>
      </w:pPr>
      <w:r w:rsidRPr="00096AF0">
        <w:rPr>
          <w:color w:val="000000"/>
          <w:sz w:val="28"/>
          <w:szCs w:val="28"/>
        </w:rPr>
        <w:t>2) верно только Б</w:t>
      </w:r>
    </w:p>
    <w:p w:rsidR="00BC539E" w:rsidRPr="00096AF0" w:rsidRDefault="00BC539E" w:rsidP="00BC539E">
      <w:pPr>
        <w:pStyle w:val="af3"/>
        <w:shd w:val="clear" w:color="auto" w:fill="FFFFFF"/>
        <w:spacing w:before="0" w:beforeAutospacing="0" w:after="0" w:afterAutospacing="0"/>
        <w:jc w:val="both"/>
        <w:rPr>
          <w:color w:val="000000"/>
          <w:sz w:val="28"/>
          <w:szCs w:val="28"/>
        </w:rPr>
      </w:pPr>
      <w:r w:rsidRPr="00096AF0">
        <w:rPr>
          <w:color w:val="000000"/>
          <w:sz w:val="28"/>
          <w:szCs w:val="28"/>
        </w:rPr>
        <w:t>3) верны оба суждения;</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sz w:val="28"/>
          <w:szCs w:val="28"/>
        </w:rPr>
        <w:t>4) оба суждения неверны.</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sz w:val="28"/>
          <w:szCs w:val="28"/>
        </w:rPr>
        <w:t xml:space="preserve">14. </w:t>
      </w:r>
      <w:r w:rsidRPr="00096AF0">
        <w:rPr>
          <w:b/>
          <w:bCs/>
          <w:color w:val="000000"/>
          <w:sz w:val="28"/>
          <w:szCs w:val="28"/>
        </w:rPr>
        <w:t xml:space="preserve">Верны ли следующие суждения о безработице?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А. Уровень безработицы является одним из важных показателей уровня экономического развития государства.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Б. Безработица существует только в условиях командной экономической системы.</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1) верно только А;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2) верно только Б;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 xml:space="preserve">3) верны оба суждения: </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sz w:val="28"/>
          <w:szCs w:val="28"/>
        </w:rPr>
        <w:t>4) оба суждения неверны.</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b/>
          <w:bCs/>
          <w:color w:val="000000"/>
          <w:sz w:val="28"/>
          <w:szCs w:val="28"/>
        </w:rPr>
        <w:t>15. В начале XX в. многие индустриальные страны находились в состоянии экономического кризиса. Производство сокращалось, слабые и малоэффективные предприятия массово разорялись. В этих условиях:</w:t>
      </w:r>
    </w:p>
    <w:p w:rsidR="00BC539E" w:rsidRPr="00096AF0" w:rsidRDefault="00BC539E" w:rsidP="00BC539E">
      <w:pPr>
        <w:pStyle w:val="af3"/>
        <w:shd w:val="clear" w:color="auto" w:fill="FFFFFF"/>
        <w:spacing w:before="0" w:beforeAutospacing="0" w:after="0" w:afterAutospacing="0"/>
        <w:jc w:val="both"/>
        <w:rPr>
          <w:color w:val="000000"/>
          <w:sz w:val="28"/>
          <w:szCs w:val="28"/>
        </w:rPr>
      </w:pPr>
      <w:r w:rsidRPr="00096AF0">
        <w:rPr>
          <w:color w:val="000000"/>
          <w:sz w:val="28"/>
          <w:szCs w:val="28"/>
        </w:rPr>
        <w:t>1) повышалась сдельная зарплата</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2) повышалась повременная зарплата;</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3) росла безработица;</w:t>
      </w:r>
    </w:p>
    <w:p w:rsidR="00BC539E" w:rsidRPr="00096AF0" w:rsidRDefault="00BC539E" w:rsidP="00BC539E">
      <w:pPr>
        <w:pStyle w:val="af3"/>
        <w:shd w:val="clear" w:color="auto" w:fill="FFFFFF"/>
        <w:spacing w:before="0" w:beforeAutospacing="0" w:after="0" w:afterAutospacing="0"/>
        <w:jc w:val="both"/>
        <w:rPr>
          <w:sz w:val="28"/>
          <w:szCs w:val="28"/>
        </w:rPr>
      </w:pPr>
      <w:r w:rsidRPr="00096AF0">
        <w:rPr>
          <w:color w:val="000000"/>
          <w:sz w:val="28"/>
          <w:szCs w:val="28"/>
        </w:rPr>
        <w:t>4) верно все вышеперечисленное.</w:t>
      </w:r>
    </w:p>
    <w:p w:rsidR="00BC539E" w:rsidRPr="00096AF0" w:rsidRDefault="00BC539E" w:rsidP="00BC539E">
      <w:pPr>
        <w:pStyle w:val="af3"/>
        <w:spacing w:before="0" w:beforeAutospacing="0" w:after="0" w:afterAutospacing="0"/>
        <w:jc w:val="both"/>
        <w:rPr>
          <w:sz w:val="28"/>
          <w:szCs w:val="28"/>
        </w:rPr>
      </w:pP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Вариант №3</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1.Элементы социальной структуры общества – это</w:t>
      </w:r>
    </w:p>
    <w:p w:rsidR="00BC539E" w:rsidRPr="00096AF0" w:rsidRDefault="00BC539E" w:rsidP="00BC539E">
      <w:pPr>
        <w:pStyle w:val="af3"/>
        <w:spacing w:before="0" w:beforeAutospacing="0" w:after="0" w:afterAutospacing="0"/>
        <w:jc w:val="both"/>
        <w:rPr>
          <w:sz w:val="28"/>
          <w:szCs w:val="28"/>
        </w:rPr>
      </w:pPr>
      <w:r w:rsidRPr="00096AF0">
        <w:rPr>
          <w:sz w:val="28"/>
          <w:szCs w:val="28"/>
        </w:rPr>
        <w:t>а) политические партии и движения;</w:t>
      </w:r>
    </w:p>
    <w:p w:rsidR="00BC539E" w:rsidRPr="00096AF0" w:rsidRDefault="00BC539E" w:rsidP="00BC539E">
      <w:pPr>
        <w:pStyle w:val="af3"/>
        <w:spacing w:before="0" w:beforeAutospacing="0" w:after="0" w:afterAutospacing="0"/>
        <w:jc w:val="both"/>
        <w:rPr>
          <w:sz w:val="28"/>
          <w:szCs w:val="28"/>
        </w:rPr>
      </w:pPr>
      <w:r w:rsidRPr="00096AF0">
        <w:rPr>
          <w:sz w:val="28"/>
          <w:szCs w:val="28"/>
        </w:rPr>
        <w:t>б) индивиды, социальные общности и социальные группы;</w:t>
      </w:r>
    </w:p>
    <w:p w:rsidR="00BC539E" w:rsidRPr="00096AF0" w:rsidRDefault="00BC539E" w:rsidP="00BC539E">
      <w:pPr>
        <w:pStyle w:val="af3"/>
        <w:spacing w:before="0" w:beforeAutospacing="0" w:after="0" w:afterAutospacing="0"/>
        <w:jc w:val="both"/>
        <w:rPr>
          <w:sz w:val="28"/>
          <w:szCs w:val="28"/>
        </w:rPr>
      </w:pPr>
      <w:r w:rsidRPr="00096AF0">
        <w:rPr>
          <w:sz w:val="28"/>
          <w:szCs w:val="28"/>
        </w:rPr>
        <w:t>в) оба ответа верные;</w:t>
      </w:r>
    </w:p>
    <w:p w:rsidR="00BC539E" w:rsidRPr="00096AF0" w:rsidRDefault="00BC539E" w:rsidP="00BC539E">
      <w:pPr>
        <w:pStyle w:val="af3"/>
        <w:spacing w:before="0" w:beforeAutospacing="0" w:after="0" w:afterAutospacing="0"/>
        <w:jc w:val="both"/>
        <w:rPr>
          <w:sz w:val="28"/>
          <w:szCs w:val="28"/>
        </w:rPr>
      </w:pPr>
      <w:r w:rsidRPr="00096AF0">
        <w:rPr>
          <w:sz w:val="28"/>
          <w:szCs w:val="28"/>
        </w:rPr>
        <w:t>г) оба ответа неверные.</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2. Школьный класс – это группа</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а) формальная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б) неформальная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в) демографическая </w:t>
      </w:r>
    </w:p>
    <w:p w:rsidR="00BC539E" w:rsidRPr="00096AF0" w:rsidRDefault="00BC539E" w:rsidP="00BC539E">
      <w:pPr>
        <w:pStyle w:val="af3"/>
        <w:spacing w:before="0" w:beforeAutospacing="0" w:after="0" w:afterAutospacing="0"/>
        <w:jc w:val="both"/>
        <w:rPr>
          <w:sz w:val="28"/>
          <w:szCs w:val="28"/>
        </w:rPr>
      </w:pPr>
      <w:r w:rsidRPr="00096AF0">
        <w:rPr>
          <w:sz w:val="28"/>
          <w:szCs w:val="28"/>
        </w:rPr>
        <w:t>г) профессиональная</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3. Русские, буряты, латыши – это группы</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а) этнические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б) поселенческие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в) демографические </w:t>
      </w:r>
    </w:p>
    <w:p w:rsidR="00BC539E" w:rsidRPr="00096AF0" w:rsidRDefault="00BC539E" w:rsidP="00BC539E">
      <w:pPr>
        <w:pStyle w:val="af3"/>
        <w:spacing w:before="0" w:beforeAutospacing="0" w:after="0" w:afterAutospacing="0"/>
        <w:jc w:val="both"/>
        <w:rPr>
          <w:sz w:val="28"/>
          <w:szCs w:val="28"/>
        </w:rPr>
      </w:pPr>
      <w:r w:rsidRPr="00096AF0">
        <w:rPr>
          <w:sz w:val="28"/>
          <w:szCs w:val="28"/>
        </w:rPr>
        <w:t>г) социально - экономические</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4. По роду деятельности социальные группы могут быть:</w:t>
      </w:r>
    </w:p>
    <w:p w:rsidR="00BC539E" w:rsidRPr="00096AF0" w:rsidRDefault="00BC539E" w:rsidP="00BC539E">
      <w:pPr>
        <w:pStyle w:val="af3"/>
        <w:spacing w:before="0" w:beforeAutospacing="0" w:after="0" w:afterAutospacing="0"/>
        <w:jc w:val="both"/>
        <w:rPr>
          <w:sz w:val="28"/>
          <w:szCs w:val="28"/>
        </w:rPr>
      </w:pPr>
      <w:r w:rsidRPr="00096AF0">
        <w:rPr>
          <w:sz w:val="28"/>
          <w:szCs w:val="28"/>
        </w:rPr>
        <w:lastRenderedPageBreak/>
        <w:t xml:space="preserve">а) легальные и нелегальные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б) формальные и неформальные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в) промышленные, учебные и т.п. </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5. Фактором вертикальной восходящей мобильности в современном обществе является</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а) национальность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б) образование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в) вероисповедание </w:t>
      </w:r>
    </w:p>
    <w:p w:rsidR="00BC539E" w:rsidRPr="00096AF0" w:rsidRDefault="00BC539E" w:rsidP="00BC539E">
      <w:pPr>
        <w:pStyle w:val="af3"/>
        <w:spacing w:before="0" w:beforeAutospacing="0" w:after="0" w:afterAutospacing="0"/>
        <w:jc w:val="both"/>
        <w:rPr>
          <w:sz w:val="28"/>
          <w:szCs w:val="28"/>
        </w:rPr>
      </w:pPr>
      <w:r w:rsidRPr="00096AF0">
        <w:rPr>
          <w:sz w:val="28"/>
          <w:szCs w:val="28"/>
        </w:rPr>
        <w:t>г) семья</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6. Исполнение норм традиций и обычаев обеспечивается:</w:t>
      </w:r>
    </w:p>
    <w:p w:rsidR="00BC539E" w:rsidRPr="00096AF0" w:rsidRDefault="00BC539E" w:rsidP="00BC539E">
      <w:pPr>
        <w:pStyle w:val="af3"/>
        <w:spacing w:before="0" w:beforeAutospacing="0" w:after="0" w:afterAutospacing="0"/>
        <w:jc w:val="both"/>
        <w:rPr>
          <w:sz w:val="28"/>
          <w:szCs w:val="28"/>
        </w:rPr>
      </w:pPr>
      <w:r w:rsidRPr="00096AF0">
        <w:rPr>
          <w:sz w:val="28"/>
          <w:szCs w:val="28"/>
        </w:rPr>
        <w:t>а) сознанием и религиозной верой в неизбежность кары;</w:t>
      </w:r>
    </w:p>
    <w:p w:rsidR="00BC539E" w:rsidRPr="00096AF0" w:rsidRDefault="00BC539E" w:rsidP="00BC539E">
      <w:pPr>
        <w:pStyle w:val="af3"/>
        <w:spacing w:before="0" w:beforeAutospacing="0" w:after="0" w:afterAutospacing="0"/>
        <w:jc w:val="both"/>
        <w:rPr>
          <w:sz w:val="28"/>
          <w:szCs w:val="28"/>
        </w:rPr>
      </w:pPr>
      <w:r w:rsidRPr="00096AF0">
        <w:rPr>
          <w:sz w:val="28"/>
          <w:szCs w:val="28"/>
        </w:rPr>
        <w:t>б) силой привычки людей и общественного авторитета;</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в) принудительной силой государства; </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7. К массовым социальным общностям можно отнести:</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а) политическую партию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б) социальную группу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в) компанию друзей </w:t>
      </w:r>
    </w:p>
    <w:p w:rsidR="00BC539E" w:rsidRPr="00096AF0" w:rsidRDefault="00BC539E" w:rsidP="00BC539E">
      <w:pPr>
        <w:pStyle w:val="af3"/>
        <w:spacing w:before="0" w:beforeAutospacing="0" w:after="0" w:afterAutospacing="0"/>
        <w:jc w:val="both"/>
        <w:rPr>
          <w:sz w:val="28"/>
          <w:szCs w:val="28"/>
        </w:rPr>
      </w:pPr>
      <w:r w:rsidRPr="00096AF0">
        <w:rPr>
          <w:sz w:val="28"/>
          <w:szCs w:val="28"/>
        </w:rPr>
        <w:t>г) людей одного государства</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 xml:space="preserve">8. Устойчивая общность людей, сложившаяся на основе общего происхождения, единой культуры, совместного проживания –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а) род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б) племя </w:t>
      </w:r>
    </w:p>
    <w:p w:rsidR="00BC539E" w:rsidRPr="00096AF0" w:rsidRDefault="00BC539E" w:rsidP="00BC539E">
      <w:pPr>
        <w:pStyle w:val="af3"/>
        <w:spacing w:before="0" w:beforeAutospacing="0" w:after="0" w:afterAutospacing="0"/>
        <w:jc w:val="both"/>
        <w:rPr>
          <w:sz w:val="28"/>
          <w:szCs w:val="28"/>
        </w:rPr>
      </w:pPr>
      <w:r w:rsidRPr="00096AF0">
        <w:rPr>
          <w:sz w:val="28"/>
          <w:szCs w:val="28"/>
        </w:rPr>
        <w:t>в) народность</w:t>
      </w:r>
    </w:p>
    <w:p w:rsidR="00BC539E" w:rsidRPr="00096AF0" w:rsidRDefault="00BC539E" w:rsidP="00BC539E">
      <w:pPr>
        <w:pStyle w:val="af3"/>
        <w:spacing w:before="0" w:beforeAutospacing="0" w:after="0" w:afterAutospacing="0"/>
        <w:jc w:val="both"/>
        <w:rPr>
          <w:sz w:val="28"/>
          <w:szCs w:val="28"/>
        </w:rPr>
      </w:pPr>
      <w:r w:rsidRPr="00096AF0">
        <w:rPr>
          <w:sz w:val="28"/>
          <w:szCs w:val="28"/>
        </w:rPr>
        <w:t>г) нация</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9. Выберите верный вариант ответа:</w:t>
      </w:r>
    </w:p>
    <w:p w:rsidR="00BC539E" w:rsidRPr="00096AF0" w:rsidRDefault="00BC539E" w:rsidP="00BC539E">
      <w:pPr>
        <w:pStyle w:val="af3"/>
        <w:spacing w:before="0" w:beforeAutospacing="0" w:after="0" w:afterAutospacing="0"/>
        <w:jc w:val="both"/>
        <w:rPr>
          <w:sz w:val="28"/>
          <w:szCs w:val="28"/>
        </w:rPr>
      </w:pPr>
      <w:r w:rsidRPr="00096AF0">
        <w:rPr>
          <w:sz w:val="28"/>
          <w:szCs w:val="28"/>
        </w:rPr>
        <w:t>а) индивид принадлежит только к одной социальной группе;</w:t>
      </w:r>
    </w:p>
    <w:p w:rsidR="00BC539E" w:rsidRPr="00096AF0" w:rsidRDefault="00BC539E" w:rsidP="00BC539E">
      <w:pPr>
        <w:pStyle w:val="af3"/>
        <w:spacing w:before="0" w:beforeAutospacing="0" w:after="0" w:afterAutospacing="0"/>
        <w:jc w:val="both"/>
        <w:rPr>
          <w:sz w:val="28"/>
          <w:szCs w:val="28"/>
        </w:rPr>
      </w:pPr>
      <w:r w:rsidRPr="00096AF0">
        <w:rPr>
          <w:sz w:val="28"/>
          <w:szCs w:val="28"/>
        </w:rPr>
        <w:t>б) индивид может принадлежать к нескольким социальным группам;</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в) оба ответа верные; </w:t>
      </w:r>
    </w:p>
    <w:p w:rsidR="00BC539E" w:rsidRPr="00096AF0" w:rsidRDefault="00BC539E" w:rsidP="00BC539E">
      <w:pPr>
        <w:pStyle w:val="af3"/>
        <w:spacing w:before="0" w:beforeAutospacing="0" w:after="0" w:afterAutospacing="0"/>
        <w:jc w:val="both"/>
        <w:rPr>
          <w:sz w:val="28"/>
          <w:szCs w:val="28"/>
        </w:rPr>
      </w:pPr>
      <w:r w:rsidRPr="00096AF0">
        <w:rPr>
          <w:sz w:val="28"/>
          <w:szCs w:val="28"/>
        </w:rPr>
        <w:t>г) оба ответа неверные.</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10. По способу возникновения социальные группы могут быть:</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а) легальные и нелегальные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б) промышленные, учебные и т.п.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в) формальные и неформальные </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11. Выберите верный вариант ответа:</w:t>
      </w:r>
    </w:p>
    <w:p w:rsidR="00BC539E" w:rsidRPr="00096AF0" w:rsidRDefault="00BC539E" w:rsidP="00BC539E">
      <w:pPr>
        <w:pStyle w:val="af3"/>
        <w:spacing w:before="0" w:beforeAutospacing="0" w:after="0" w:afterAutospacing="0"/>
        <w:jc w:val="both"/>
        <w:rPr>
          <w:sz w:val="28"/>
          <w:szCs w:val="28"/>
        </w:rPr>
      </w:pPr>
      <w:r w:rsidRPr="00096AF0">
        <w:rPr>
          <w:sz w:val="28"/>
          <w:szCs w:val="28"/>
        </w:rPr>
        <w:t>а) социальные слои-страты выделяются в связи с различием в характере труда и образе жизни;</w:t>
      </w:r>
    </w:p>
    <w:p w:rsidR="00BC539E" w:rsidRPr="00096AF0" w:rsidRDefault="00BC539E" w:rsidP="00BC539E">
      <w:pPr>
        <w:pStyle w:val="af3"/>
        <w:spacing w:before="0" w:beforeAutospacing="0" w:after="0" w:afterAutospacing="0"/>
        <w:jc w:val="both"/>
        <w:rPr>
          <w:sz w:val="28"/>
          <w:szCs w:val="28"/>
        </w:rPr>
      </w:pPr>
      <w:r w:rsidRPr="00096AF0">
        <w:rPr>
          <w:sz w:val="28"/>
          <w:szCs w:val="28"/>
        </w:rPr>
        <w:t>б) социальные слои-страты выделяются по отношению к собственности и характеру присвоения благ;</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в) оба ответа верные; </w:t>
      </w:r>
    </w:p>
    <w:p w:rsidR="00BC539E" w:rsidRPr="00096AF0" w:rsidRDefault="00BC539E" w:rsidP="00BC539E">
      <w:pPr>
        <w:pStyle w:val="af3"/>
        <w:spacing w:before="0" w:beforeAutospacing="0" w:after="0" w:afterAutospacing="0"/>
        <w:jc w:val="both"/>
        <w:rPr>
          <w:sz w:val="28"/>
          <w:szCs w:val="28"/>
        </w:rPr>
      </w:pPr>
      <w:r w:rsidRPr="00096AF0">
        <w:rPr>
          <w:sz w:val="28"/>
          <w:szCs w:val="28"/>
        </w:rPr>
        <w:t>г) оба ответа неверные.</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12. Разделение общества на группы, занимающие разное социальное положение:</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а) социальная стратификация </w:t>
      </w:r>
    </w:p>
    <w:p w:rsidR="00BC539E" w:rsidRPr="00096AF0" w:rsidRDefault="00BC539E" w:rsidP="00BC539E">
      <w:pPr>
        <w:pStyle w:val="af3"/>
        <w:spacing w:before="0" w:beforeAutospacing="0" w:after="0" w:afterAutospacing="0"/>
        <w:jc w:val="both"/>
        <w:rPr>
          <w:sz w:val="28"/>
          <w:szCs w:val="28"/>
        </w:rPr>
      </w:pPr>
      <w:r w:rsidRPr="00096AF0">
        <w:rPr>
          <w:sz w:val="28"/>
          <w:szCs w:val="28"/>
        </w:rPr>
        <w:t>б) социальная дифференциация</w:t>
      </w:r>
    </w:p>
    <w:p w:rsidR="00BC539E" w:rsidRPr="00096AF0" w:rsidRDefault="00BC539E" w:rsidP="00BC539E">
      <w:pPr>
        <w:pStyle w:val="af3"/>
        <w:spacing w:before="0" w:beforeAutospacing="0" w:after="0" w:afterAutospacing="0"/>
        <w:jc w:val="both"/>
        <w:rPr>
          <w:sz w:val="28"/>
          <w:szCs w:val="28"/>
        </w:rPr>
      </w:pPr>
      <w:r w:rsidRPr="00096AF0">
        <w:rPr>
          <w:sz w:val="28"/>
          <w:szCs w:val="28"/>
        </w:rPr>
        <w:lastRenderedPageBreak/>
        <w:t xml:space="preserve">в) классообразование </w:t>
      </w:r>
    </w:p>
    <w:p w:rsidR="00BC539E" w:rsidRPr="00096AF0" w:rsidRDefault="00BC539E" w:rsidP="00BC539E">
      <w:pPr>
        <w:pStyle w:val="af3"/>
        <w:spacing w:before="0" w:beforeAutospacing="0" w:after="0" w:afterAutospacing="0"/>
        <w:jc w:val="both"/>
        <w:rPr>
          <w:sz w:val="28"/>
          <w:szCs w:val="28"/>
        </w:rPr>
      </w:pPr>
      <w:r w:rsidRPr="00096AF0">
        <w:rPr>
          <w:sz w:val="28"/>
          <w:szCs w:val="28"/>
        </w:rPr>
        <w:t>г) социальная мобильность</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13. Переход людей из одних общественных групп в другие - это</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а) социальная стратификация </w:t>
      </w:r>
    </w:p>
    <w:p w:rsidR="00BC539E" w:rsidRPr="00096AF0" w:rsidRDefault="00BC539E" w:rsidP="00BC539E">
      <w:pPr>
        <w:pStyle w:val="af3"/>
        <w:spacing w:before="0" w:beforeAutospacing="0" w:after="0" w:afterAutospacing="0"/>
        <w:jc w:val="both"/>
        <w:rPr>
          <w:sz w:val="28"/>
          <w:szCs w:val="28"/>
        </w:rPr>
      </w:pPr>
      <w:r w:rsidRPr="00096AF0">
        <w:rPr>
          <w:sz w:val="28"/>
          <w:szCs w:val="28"/>
        </w:rPr>
        <w:t>б) социальная дифференциация</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в) социальная мобильность </w:t>
      </w:r>
    </w:p>
    <w:p w:rsidR="00BC539E" w:rsidRPr="00096AF0" w:rsidRDefault="00BC539E" w:rsidP="00BC539E">
      <w:pPr>
        <w:pStyle w:val="af3"/>
        <w:spacing w:before="0" w:beforeAutospacing="0" w:after="0" w:afterAutospacing="0"/>
        <w:jc w:val="both"/>
        <w:rPr>
          <w:sz w:val="28"/>
          <w:szCs w:val="28"/>
        </w:rPr>
      </w:pPr>
      <w:r w:rsidRPr="00096AF0">
        <w:rPr>
          <w:sz w:val="28"/>
          <w:szCs w:val="28"/>
        </w:rPr>
        <w:t>г) социальная нестабильность</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14. По мнению П. Сорокина, перемещению людей из одной группы в другую способствует:</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а) армия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б) церковь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в) школа </w:t>
      </w:r>
    </w:p>
    <w:p w:rsidR="00BC539E" w:rsidRPr="00096AF0" w:rsidRDefault="00BC539E" w:rsidP="00BC539E">
      <w:pPr>
        <w:pStyle w:val="af3"/>
        <w:spacing w:before="0" w:beforeAutospacing="0" w:after="0" w:afterAutospacing="0"/>
        <w:jc w:val="both"/>
        <w:rPr>
          <w:sz w:val="28"/>
          <w:szCs w:val="28"/>
        </w:rPr>
      </w:pPr>
      <w:r w:rsidRPr="00096AF0">
        <w:rPr>
          <w:sz w:val="28"/>
          <w:szCs w:val="28"/>
        </w:rPr>
        <w:t>г) все перечисленное</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15. Деклассированные, опустившиеся люди:</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а) люмпены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б) маргиналы </w:t>
      </w:r>
    </w:p>
    <w:p w:rsidR="00BC539E" w:rsidRPr="00096AF0" w:rsidRDefault="00BC539E" w:rsidP="00BC539E">
      <w:pPr>
        <w:pStyle w:val="af3"/>
        <w:spacing w:before="0" w:beforeAutospacing="0" w:after="0" w:afterAutospacing="0"/>
        <w:jc w:val="both"/>
        <w:rPr>
          <w:sz w:val="28"/>
          <w:szCs w:val="28"/>
        </w:rPr>
      </w:pPr>
      <w:r w:rsidRPr="00096AF0">
        <w:rPr>
          <w:sz w:val="28"/>
          <w:szCs w:val="28"/>
        </w:rPr>
        <w:t xml:space="preserve">в) консерваторы </w:t>
      </w:r>
    </w:p>
    <w:p w:rsidR="00BC539E" w:rsidRPr="00096AF0" w:rsidRDefault="00BC539E" w:rsidP="00BC539E">
      <w:pPr>
        <w:pStyle w:val="af3"/>
        <w:spacing w:before="0" w:beforeAutospacing="0" w:after="0" w:afterAutospacing="0"/>
        <w:jc w:val="both"/>
        <w:rPr>
          <w:sz w:val="28"/>
          <w:szCs w:val="28"/>
        </w:rPr>
      </w:pPr>
      <w:r w:rsidRPr="00096AF0">
        <w:rPr>
          <w:sz w:val="28"/>
          <w:szCs w:val="28"/>
        </w:rPr>
        <w:t>г) безработные</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КЛЮЧ</w:t>
      </w:r>
    </w:p>
    <w:p w:rsidR="00BC539E" w:rsidRPr="00096AF0" w:rsidRDefault="00BC539E" w:rsidP="00BC539E">
      <w:pPr>
        <w:jc w:val="both"/>
        <w:rPr>
          <w:sz w:val="28"/>
          <w:szCs w:val="28"/>
        </w:rPr>
      </w:pPr>
      <w:r w:rsidRPr="00096AF0">
        <w:rPr>
          <w:sz w:val="28"/>
          <w:szCs w:val="28"/>
        </w:rPr>
        <w:t xml:space="preserve">Вариант 1. </w:t>
      </w:r>
    </w:p>
    <w:p w:rsidR="00BC539E" w:rsidRPr="00096AF0" w:rsidRDefault="00BC539E" w:rsidP="00BC539E">
      <w:pPr>
        <w:pStyle w:val="af3"/>
        <w:spacing w:before="0" w:beforeAutospacing="0" w:after="0" w:afterAutospacing="0"/>
        <w:jc w:val="both"/>
        <w:rPr>
          <w:sz w:val="28"/>
          <w:szCs w:val="28"/>
        </w:rPr>
      </w:pPr>
      <w:r w:rsidRPr="00096AF0">
        <w:rPr>
          <w:sz w:val="28"/>
          <w:szCs w:val="28"/>
        </w:rPr>
        <w:t>1. 3</w:t>
      </w:r>
    </w:p>
    <w:p w:rsidR="00BC539E" w:rsidRPr="00096AF0" w:rsidRDefault="00BC539E" w:rsidP="00BC539E">
      <w:pPr>
        <w:pStyle w:val="af3"/>
        <w:spacing w:before="0" w:beforeAutospacing="0" w:after="0" w:afterAutospacing="0"/>
        <w:jc w:val="both"/>
        <w:rPr>
          <w:sz w:val="28"/>
          <w:szCs w:val="28"/>
        </w:rPr>
      </w:pPr>
      <w:r w:rsidRPr="00096AF0">
        <w:rPr>
          <w:sz w:val="28"/>
          <w:szCs w:val="28"/>
        </w:rPr>
        <w:t>2. 2</w:t>
      </w:r>
    </w:p>
    <w:p w:rsidR="00BC539E" w:rsidRPr="00096AF0" w:rsidRDefault="00BC539E" w:rsidP="00BC539E">
      <w:pPr>
        <w:pStyle w:val="af3"/>
        <w:spacing w:before="0" w:beforeAutospacing="0" w:after="0" w:afterAutospacing="0"/>
        <w:jc w:val="both"/>
        <w:rPr>
          <w:sz w:val="28"/>
          <w:szCs w:val="28"/>
        </w:rPr>
      </w:pPr>
      <w:r w:rsidRPr="00096AF0">
        <w:rPr>
          <w:sz w:val="28"/>
          <w:szCs w:val="28"/>
        </w:rPr>
        <w:t>3. 4</w:t>
      </w:r>
    </w:p>
    <w:p w:rsidR="00BC539E" w:rsidRPr="00096AF0" w:rsidRDefault="00BC539E" w:rsidP="00BC539E">
      <w:pPr>
        <w:pStyle w:val="af3"/>
        <w:spacing w:before="0" w:beforeAutospacing="0" w:after="0" w:afterAutospacing="0"/>
        <w:jc w:val="both"/>
        <w:rPr>
          <w:sz w:val="28"/>
          <w:szCs w:val="28"/>
        </w:rPr>
      </w:pPr>
      <w:r w:rsidRPr="00096AF0">
        <w:rPr>
          <w:sz w:val="28"/>
          <w:szCs w:val="28"/>
        </w:rPr>
        <w:t>4. 1</w:t>
      </w:r>
    </w:p>
    <w:p w:rsidR="00BC539E" w:rsidRPr="00096AF0" w:rsidRDefault="00BC539E" w:rsidP="00BC539E">
      <w:pPr>
        <w:pStyle w:val="af3"/>
        <w:spacing w:before="0" w:beforeAutospacing="0" w:after="0" w:afterAutospacing="0"/>
        <w:jc w:val="both"/>
        <w:rPr>
          <w:sz w:val="28"/>
          <w:szCs w:val="28"/>
        </w:rPr>
      </w:pPr>
      <w:r w:rsidRPr="00096AF0">
        <w:rPr>
          <w:sz w:val="28"/>
          <w:szCs w:val="28"/>
        </w:rPr>
        <w:t>5. 2</w:t>
      </w:r>
    </w:p>
    <w:p w:rsidR="00BC539E" w:rsidRPr="00096AF0" w:rsidRDefault="00BC539E" w:rsidP="00BC539E">
      <w:pPr>
        <w:pStyle w:val="af3"/>
        <w:spacing w:before="0" w:beforeAutospacing="0" w:after="0" w:afterAutospacing="0"/>
        <w:jc w:val="both"/>
        <w:rPr>
          <w:sz w:val="28"/>
          <w:szCs w:val="28"/>
        </w:rPr>
      </w:pPr>
      <w:r w:rsidRPr="00096AF0">
        <w:rPr>
          <w:sz w:val="28"/>
          <w:szCs w:val="28"/>
        </w:rPr>
        <w:t>6. 4</w:t>
      </w:r>
    </w:p>
    <w:p w:rsidR="00BC539E" w:rsidRPr="00096AF0" w:rsidRDefault="00BC539E" w:rsidP="00BC539E">
      <w:pPr>
        <w:pStyle w:val="af3"/>
        <w:spacing w:before="0" w:beforeAutospacing="0" w:after="0" w:afterAutospacing="0"/>
        <w:jc w:val="both"/>
        <w:rPr>
          <w:sz w:val="28"/>
          <w:szCs w:val="28"/>
        </w:rPr>
      </w:pPr>
      <w:r w:rsidRPr="00096AF0">
        <w:rPr>
          <w:sz w:val="28"/>
          <w:szCs w:val="28"/>
        </w:rPr>
        <w:t>7. 1</w:t>
      </w:r>
    </w:p>
    <w:p w:rsidR="00BC539E" w:rsidRPr="00096AF0" w:rsidRDefault="00BC539E" w:rsidP="00BC539E">
      <w:pPr>
        <w:pStyle w:val="af3"/>
        <w:spacing w:before="0" w:beforeAutospacing="0" w:after="0" w:afterAutospacing="0"/>
        <w:jc w:val="both"/>
        <w:rPr>
          <w:sz w:val="28"/>
          <w:szCs w:val="28"/>
        </w:rPr>
      </w:pPr>
      <w:r w:rsidRPr="00096AF0">
        <w:rPr>
          <w:sz w:val="28"/>
          <w:szCs w:val="28"/>
        </w:rPr>
        <w:t>8. 3</w:t>
      </w:r>
    </w:p>
    <w:p w:rsidR="00BC539E" w:rsidRPr="00096AF0" w:rsidRDefault="00BC539E" w:rsidP="00BC539E">
      <w:pPr>
        <w:pStyle w:val="af3"/>
        <w:spacing w:before="0" w:beforeAutospacing="0" w:after="0" w:afterAutospacing="0"/>
        <w:jc w:val="both"/>
        <w:rPr>
          <w:sz w:val="28"/>
          <w:szCs w:val="28"/>
        </w:rPr>
      </w:pPr>
      <w:r w:rsidRPr="00096AF0">
        <w:rPr>
          <w:sz w:val="28"/>
          <w:szCs w:val="28"/>
        </w:rPr>
        <w:t>9. 4</w:t>
      </w:r>
    </w:p>
    <w:p w:rsidR="00BC539E" w:rsidRPr="00096AF0" w:rsidRDefault="00BC539E" w:rsidP="00BC539E">
      <w:pPr>
        <w:pStyle w:val="af3"/>
        <w:spacing w:before="0" w:beforeAutospacing="0" w:after="0" w:afterAutospacing="0"/>
        <w:jc w:val="both"/>
        <w:rPr>
          <w:sz w:val="28"/>
          <w:szCs w:val="28"/>
        </w:rPr>
      </w:pPr>
      <w:r w:rsidRPr="00096AF0">
        <w:rPr>
          <w:sz w:val="28"/>
          <w:szCs w:val="28"/>
        </w:rPr>
        <w:t>10. 1</w:t>
      </w:r>
    </w:p>
    <w:p w:rsidR="00BC539E" w:rsidRPr="00096AF0" w:rsidRDefault="00BC539E" w:rsidP="00BC539E">
      <w:pPr>
        <w:pStyle w:val="af3"/>
        <w:spacing w:before="0" w:beforeAutospacing="0" w:after="0" w:afterAutospacing="0"/>
        <w:jc w:val="both"/>
        <w:rPr>
          <w:sz w:val="28"/>
          <w:szCs w:val="28"/>
        </w:rPr>
      </w:pPr>
      <w:r w:rsidRPr="00096AF0">
        <w:rPr>
          <w:sz w:val="28"/>
          <w:szCs w:val="28"/>
        </w:rPr>
        <w:t>11. 2</w:t>
      </w:r>
    </w:p>
    <w:p w:rsidR="00BC539E" w:rsidRPr="00096AF0" w:rsidRDefault="00BC539E" w:rsidP="00BC539E">
      <w:pPr>
        <w:pStyle w:val="af3"/>
        <w:spacing w:before="0" w:beforeAutospacing="0" w:after="0" w:afterAutospacing="0"/>
        <w:jc w:val="both"/>
        <w:rPr>
          <w:sz w:val="28"/>
          <w:szCs w:val="28"/>
        </w:rPr>
      </w:pPr>
      <w:r w:rsidRPr="00096AF0">
        <w:rPr>
          <w:sz w:val="28"/>
          <w:szCs w:val="28"/>
        </w:rPr>
        <w:t>12. 1</w:t>
      </w:r>
    </w:p>
    <w:p w:rsidR="00BC539E" w:rsidRPr="00096AF0" w:rsidRDefault="00BC539E" w:rsidP="00BC539E">
      <w:pPr>
        <w:pStyle w:val="af3"/>
        <w:spacing w:before="0" w:beforeAutospacing="0" w:after="0" w:afterAutospacing="0"/>
        <w:jc w:val="both"/>
        <w:rPr>
          <w:sz w:val="28"/>
          <w:szCs w:val="28"/>
        </w:rPr>
      </w:pPr>
      <w:r w:rsidRPr="00096AF0">
        <w:rPr>
          <w:sz w:val="28"/>
          <w:szCs w:val="28"/>
        </w:rPr>
        <w:t>13. 4</w:t>
      </w:r>
    </w:p>
    <w:p w:rsidR="00BC539E" w:rsidRPr="00096AF0" w:rsidRDefault="00BC539E" w:rsidP="00BC539E">
      <w:pPr>
        <w:pStyle w:val="af3"/>
        <w:spacing w:before="0" w:beforeAutospacing="0" w:after="0" w:afterAutospacing="0"/>
        <w:jc w:val="both"/>
        <w:rPr>
          <w:sz w:val="28"/>
          <w:szCs w:val="28"/>
        </w:rPr>
      </w:pPr>
      <w:r w:rsidRPr="00096AF0">
        <w:rPr>
          <w:sz w:val="28"/>
          <w:szCs w:val="28"/>
        </w:rPr>
        <w:t>14. 2</w:t>
      </w:r>
    </w:p>
    <w:p w:rsidR="00BC539E" w:rsidRPr="00096AF0" w:rsidRDefault="00BC539E" w:rsidP="00BC539E">
      <w:pPr>
        <w:pStyle w:val="af3"/>
        <w:spacing w:before="0" w:beforeAutospacing="0" w:after="0" w:afterAutospacing="0"/>
        <w:jc w:val="both"/>
        <w:rPr>
          <w:sz w:val="28"/>
          <w:szCs w:val="28"/>
        </w:rPr>
      </w:pPr>
      <w:r w:rsidRPr="00096AF0">
        <w:rPr>
          <w:sz w:val="28"/>
          <w:szCs w:val="28"/>
        </w:rPr>
        <w:t>15. 3</w:t>
      </w:r>
    </w:p>
    <w:p w:rsidR="00BC539E" w:rsidRPr="00096AF0" w:rsidRDefault="00BC539E" w:rsidP="00BC539E">
      <w:pPr>
        <w:pStyle w:val="af3"/>
        <w:spacing w:before="0" w:beforeAutospacing="0" w:after="0" w:afterAutospacing="0"/>
        <w:jc w:val="both"/>
        <w:rPr>
          <w:sz w:val="28"/>
          <w:szCs w:val="28"/>
        </w:rPr>
      </w:pPr>
      <w:r w:rsidRPr="00096AF0">
        <w:rPr>
          <w:sz w:val="28"/>
          <w:szCs w:val="28"/>
        </w:rPr>
        <w:t>Вариант 2.</w:t>
      </w:r>
    </w:p>
    <w:p w:rsidR="00BC539E" w:rsidRPr="00096AF0" w:rsidRDefault="00BC539E" w:rsidP="00BC539E">
      <w:pPr>
        <w:pStyle w:val="af3"/>
        <w:spacing w:before="0" w:beforeAutospacing="0" w:after="0" w:afterAutospacing="0"/>
        <w:jc w:val="both"/>
        <w:rPr>
          <w:sz w:val="28"/>
          <w:szCs w:val="28"/>
        </w:rPr>
      </w:pPr>
      <w:r w:rsidRPr="00096AF0">
        <w:rPr>
          <w:sz w:val="28"/>
          <w:szCs w:val="28"/>
        </w:rPr>
        <w:t>1. 2</w:t>
      </w:r>
    </w:p>
    <w:p w:rsidR="00BC539E" w:rsidRPr="00096AF0" w:rsidRDefault="00BC539E" w:rsidP="00BC539E">
      <w:pPr>
        <w:pStyle w:val="af3"/>
        <w:spacing w:before="0" w:beforeAutospacing="0" w:after="0" w:afterAutospacing="0"/>
        <w:jc w:val="both"/>
        <w:rPr>
          <w:sz w:val="28"/>
          <w:szCs w:val="28"/>
        </w:rPr>
      </w:pPr>
      <w:r w:rsidRPr="00096AF0">
        <w:rPr>
          <w:sz w:val="28"/>
          <w:szCs w:val="28"/>
        </w:rPr>
        <w:t>2. 4</w:t>
      </w:r>
    </w:p>
    <w:p w:rsidR="00BC539E" w:rsidRPr="00096AF0" w:rsidRDefault="00BC539E" w:rsidP="00BC539E">
      <w:pPr>
        <w:pStyle w:val="af3"/>
        <w:spacing w:before="0" w:beforeAutospacing="0" w:after="0" w:afterAutospacing="0"/>
        <w:jc w:val="both"/>
        <w:rPr>
          <w:sz w:val="28"/>
          <w:szCs w:val="28"/>
        </w:rPr>
      </w:pPr>
      <w:r w:rsidRPr="00096AF0">
        <w:rPr>
          <w:sz w:val="28"/>
          <w:szCs w:val="28"/>
        </w:rPr>
        <w:t>3. 3</w:t>
      </w:r>
    </w:p>
    <w:p w:rsidR="00BC539E" w:rsidRPr="00096AF0" w:rsidRDefault="00BC539E" w:rsidP="00BC539E">
      <w:pPr>
        <w:pStyle w:val="af3"/>
        <w:spacing w:before="0" w:beforeAutospacing="0" w:after="0" w:afterAutospacing="0"/>
        <w:jc w:val="both"/>
        <w:rPr>
          <w:sz w:val="28"/>
          <w:szCs w:val="28"/>
        </w:rPr>
      </w:pPr>
      <w:r w:rsidRPr="00096AF0">
        <w:rPr>
          <w:sz w:val="28"/>
          <w:szCs w:val="28"/>
        </w:rPr>
        <w:t>4. 2</w:t>
      </w:r>
    </w:p>
    <w:p w:rsidR="00BC539E" w:rsidRPr="00096AF0" w:rsidRDefault="00BC539E" w:rsidP="00BC539E">
      <w:pPr>
        <w:pStyle w:val="af3"/>
        <w:spacing w:before="0" w:beforeAutospacing="0" w:after="0" w:afterAutospacing="0"/>
        <w:jc w:val="both"/>
        <w:rPr>
          <w:sz w:val="28"/>
          <w:szCs w:val="28"/>
        </w:rPr>
      </w:pPr>
      <w:r w:rsidRPr="00096AF0">
        <w:rPr>
          <w:sz w:val="28"/>
          <w:szCs w:val="28"/>
        </w:rPr>
        <w:t>5. 4</w:t>
      </w:r>
    </w:p>
    <w:p w:rsidR="00BC539E" w:rsidRPr="00096AF0" w:rsidRDefault="00BC539E" w:rsidP="00BC539E">
      <w:pPr>
        <w:pStyle w:val="af3"/>
        <w:spacing w:before="0" w:beforeAutospacing="0" w:after="0" w:afterAutospacing="0"/>
        <w:jc w:val="both"/>
        <w:rPr>
          <w:sz w:val="28"/>
          <w:szCs w:val="28"/>
        </w:rPr>
      </w:pPr>
      <w:r w:rsidRPr="00096AF0">
        <w:rPr>
          <w:sz w:val="28"/>
          <w:szCs w:val="28"/>
        </w:rPr>
        <w:t>6. 1</w:t>
      </w:r>
    </w:p>
    <w:p w:rsidR="00BC539E" w:rsidRPr="00096AF0" w:rsidRDefault="00BC539E" w:rsidP="00BC539E">
      <w:pPr>
        <w:pStyle w:val="af3"/>
        <w:spacing w:before="0" w:beforeAutospacing="0" w:after="0" w:afterAutospacing="0"/>
        <w:jc w:val="both"/>
        <w:rPr>
          <w:sz w:val="28"/>
          <w:szCs w:val="28"/>
        </w:rPr>
      </w:pPr>
      <w:r w:rsidRPr="00096AF0">
        <w:rPr>
          <w:sz w:val="28"/>
          <w:szCs w:val="28"/>
        </w:rPr>
        <w:t>7. 2</w:t>
      </w:r>
    </w:p>
    <w:p w:rsidR="00BC539E" w:rsidRPr="00096AF0" w:rsidRDefault="00BC539E" w:rsidP="00BC539E">
      <w:pPr>
        <w:pStyle w:val="af3"/>
        <w:spacing w:before="0" w:beforeAutospacing="0" w:after="0" w:afterAutospacing="0"/>
        <w:jc w:val="both"/>
        <w:rPr>
          <w:sz w:val="28"/>
          <w:szCs w:val="28"/>
        </w:rPr>
      </w:pPr>
      <w:r w:rsidRPr="00096AF0">
        <w:rPr>
          <w:sz w:val="28"/>
          <w:szCs w:val="28"/>
        </w:rPr>
        <w:t>8. 3</w:t>
      </w:r>
    </w:p>
    <w:p w:rsidR="00BC539E" w:rsidRPr="00096AF0" w:rsidRDefault="00BC539E" w:rsidP="00BC539E">
      <w:pPr>
        <w:pStyle w:val="af3"/>
        <w:spacing w:before="0" w:beforeAutospacing="0" w:after="0" w:afterAutospacing="0"/>
        <w:jc w:val="both"/>
        <w:rPr>
          <w:sz w:val="28"/>
          <w:szCs w:val="28"/>
        </w:rPr>
      </w:pPr>
      <w:r w:rsidRPr="00096AF0">
        <w:rPr>
          <w:sz w:val="28"/>
          <w:szCs w:val="28"/>
        </w:rPr>
        <w:lastRenderedPageBreak/>
        <w:t>9. 3</w:t>
      </w:r>
    </w:p>
    <w:p w:rsidR="00BC539E" w:rsidRPr="00096AF0" w:rsidRDefault="00BC539E" w:rsidP="00BC539E">
      <w:pPr>
        <w:pStyle w:val="af3"/>
        <w:spacing w:before="0" w:beforeAutospacing="0" w:after="0" w:afterAutospacing="0"/>
        <w:jc w:val="both"/>
        <w:rPr>
          <w:sz w:val="28"/>
          <w:szCs w:val="28"/>
        </w:rPr>
      </w:pPr>
      <w:r w:rsidRPr="00096AF0">
        <w:rPr>
          <w:sz w:val="28"/>
          <w:szCs w:val="28"/>
        </w:rPr>
        <w:t>10. 5</w:t>
      </w:r>
    </w:p>
    <w:p w:rsidR="00BC539E" w:rsidRPr="00096AF0" w:rsidRDefault="00BC539E" w:rsidP="00BC539E">
      <w:pPr>
        <w:pStyle w:val="af3"/>
        <w:spacing w:before="0" w:beforeAutospacing="0" w:after="0" w:afterAutospacing="0"/>
        <w:jc w:val="both"/>
        <w:rPr>
          <w:sz w:val="28"/>
          <w:szCs w:val="28"/>
        </w:rPr>
      </w:pPr>
      <w:r w:rsidRPr="00096AF0">
        <w:rPr>
          <w:sz w:val="28"/>
          <w:szCs w:val="28"/>
        </w:rPr>
        <w:t>11. 3</w:t>
      </w:r>
    </w:p>
    <w:p w:rsidR="00BC539E" w:rsidRPr="00096AF0" w:rsidRDefault="00BC539E" w:rsidP="00BC539E">
      <w:pPr>
        <w:pStyle w:val="af3"/>
        <w:spacing w:before="0" w:beforeAutospacing="0" w:after="0" w:afterAutospacing="0"/>
        <w:jc w:val="both"/>
        <w:rPr>
          <w:sz w:val="28"/>
          <w:szCs w:val="28"/>
        </w:rPr>
      </w:pPr>
      <w:r w:rsidRPr="00096AF0">
        <w:rPr>
          <w:sz w:val="28"/>
          <w:szCs w:val="28"/>
        </w:rPr>
        <w:t>12. 3</w:t>
      </w:r>
    </w:p>
    <w:p w:rsidR="00BC539E" w:rsidRPr="00096AF0" w:rsidRDefault="00BC539E" w:rsidP="00BC539E">
      <w:pPr>
        <w:pStyle w:val="af3"/>
        <w:spacing w:before="0" w:beforeAutospacing="0" w:after="0" w:afterAutospacing="0"/>
        <w:jc w:val="both"/>
        <w:rPr>
          <w:sz w:val="28"/>
          <w:szCs w:val="28"/>
        </w:rPr>
      </w:pPr>
      <w:r w:rsidRPr="00096AF0">
        <w:rPr>
          <w:sz w:val="28"/>
          <w:szCs w:val="28"/>
        </w:rPr>
        <w:t>13. 3</w:t>
      </w:r>
    </w:p>
    <w:p w:rsidR="00BC539E" w:rsidRPr="00096AF0" w:rsidRDefault="00BC539E" w:rsidP="00BC539E">
      <w:pPr>
        <w:pStyle w:val="af3"/>
        <w:spacing w:before="0" w:beforeAutospacing="0" w:after="0" w:afterAutospacing="0"/>
        <w:jc w:val="both"/>
        <w:rPr>
          <w:sz w:val="28"/>
          <w:szCs w:val="28"/>
        </w:rPr>
      </w:pPr>
      <w:r w:rsidRPr="00096AF0">
        <w:rPr>
          <w:sz w:val="28"/>
          <w:szCs w:val="28"/>
        </w:rPr>
        <w:t>14. 1</w:t>
      </w:r>
    </w:p>
    <w:p w:rsidR="00BC539E" w:rsidRPr="00096AF0" w:rsidRDefault="00BC539E" w:rsidP="00BC539E">
      <w:pPr>
        <w:pStyle w:val="af3"/>
        <w:spacing w:before="0" w:beforeAutospacing="0" w:after="0" w:afterAutospacing="0"/>
        <w:jc w:val="both"/>
        <w:rPr>
          <w:sz w:val="28"/>
          <w:szCs w:val="28"/>
        </w:rPr>
      </w:pPr>
      <w:r w:rsidRPr="00096AF0">
        <w:rPr>
          <w:sz w:val="28"/>
          <w:szCs w:val="28"/>
        </w:rPr>
        <w:t>15. 3</w:t>
      </w:r>
    </w:p>
    <w:p w:rsidR="00BC539E" w:rsidRPr="00096AF0" w:rsidRDefault="00BC539E" w:rsidP="00BC539E">
      <w:pPr>
        <w:pStyle w:val="af3"/>
        <w:spacing w:before="0" w:beforeAutospacing="0" w:after="0" w:afterAutospacing="0"/>
        <w:jc w:val="both"/>
        <w:rPr>
          <w:sz w:val="28"/>
          <w:szCs w:val="28"/>
        </w:rPr>
      </w:pPr>
      <w:r w:rsidRPr="00096AF0">
        <w:rPr>
          <w:sz w:val="28"/>
          <w:szCs w:val="28"/>
        </w:rPr>
        <w:t>Вариант 3.</w:t>
      </w:r>
    </w:p>
    <w:p w:rsidR="00BC539E" w:rsidRPr="00096AF0" w:rsidRDefault="00BC539E" w:rsidP="00BC539E">
      <w:pPr>
        <w:pStyle w:val="af3"/>
        <w:numPr>
          <w:ilvl w:val="0"/>
          <w:numId w:val="22"/>
        </w:numPr>
        <w:spacing w:before="0" w:beforeAutospacing="0" w:after="0" w:afterAutospacing="0"/>
        <w:jc w:val="both"/>
        <w:rPr>
          <w:sz w:val="28"/>
          <w:szCs w:val="28"/>
        </w:rPr>
      </w:pPr>
      <w:r w:rsidRPr="00096AF0">
        <w:rPr>
          <w:sz w:val="28"/>
          <w:szCs w:val="28"/>
        </w:rPr>
        <w:t>б</w:t>
      </w:r>
    </w:p>
    <w:p w:rsidR="00BC539E" w:rsidRPr="00096AF0" w:rsidRDefault="00BC539E" w:rsidP="00BC539E">
      <w:pPr>
        <w:pStyle w:val="af3"/>
        <w:numPr>
          <w:ilvl w:val="0"/>
          <w:numId w:val="22"/>
        </w:numPr>
        <w:spacing w:before="0" w:beforeAutospacing="0" w:after="0" w:afterAutospacing="0"/>
        <w:jc w:val="both"/>
        <w:rPr>
          <w:sz w:val="28"/>
          <w:szCs w:val="28"/>
        </w:rPr>
      </w:pPr>
      <w:r w:rsidRPr="00096AF0">
        <w:rPr>
          <w:sz w:val="28"/>
          <w:szCs w:val="28"/>
        </w:rPr>
        <w:t>а</w:t>
      </w:r>
    </w:p>
    <w:p w:rsidR="00BC539E" w:rsidRPr="00096AF0" w:rsidRDefault="00BC539E" w:rsidP="00BC539E">
      <w:pPr>
        <w:pStyle w:val="af3"/>
        <w:numPr>
          <w:ilvl w:val="0"/>
          <w:numId w:val="22"/>
        </w:numPr>
        <w:spacing w:before="0" w:beforeAutospacing="0" w:after="0" w:afterAutospacing="0"/>
        <w:jc w:val="both"/>
        <w:rPr>
          <w:sz w:val="28"/>
          <w:szCs w:val="28"/>
        </w:rPr>
      </w:pPr>
      <w:r w:rsidRPr="00096AF0">
        <w:rPr>
          <w:sz w:val="28"/>
          <w:szCs w:val="28"/>
        </w:rPr>
        <w:t>а</w:t>
      </w:r>
    </w:p>
    <w:p w:rsidR="00BC539E" w:rsidRPr="00096AF0" w:rsidRDefault="00BC539E" w:rsidP="00BC539E">
      <w:pPr>
        <w:pStyle w:val="af3"/>
        <w:numPr>
          <w:ilvl w:val="0"/>
          <w:numId w:val="22"/>
        </w:numPr>
        <w:spacing w:before="0" w:beforeAutospacing="0" w:after="0" w:afterAutospacing="0"/>
        <w:jc w:val="both"/>
        <w:rPr>
          <w:sz w:val="28"/>
          <w:szCs w:val="28"/>
        </w:rPr>
      </w:pPr>
      <w:r w:rsidRPr="00096AF0">
        <w:rPr>
          <w:sz w:val="28"/>
          <w:szCs w:val="28"/>
        </w:rPr>
        <w:t>в</w:t>
      </w:r>
    </w:p>
    <w:p w:rsidR="00BC539E" w:rsidRPr="00096AF0" w:rsidRDefault="00BC539E" w:rsidP="00BC539E">
      <w:pPr>
        <w:pStyle w:val="af3"/>
        <w:numPr>
          <w:ilvl w:val="0"/>
          <w:numId w:val="22"/>
        </w:numPr>
        <w:spacing w:before="0" w:beforeAutospacing="0" w:after="0" w:afterAutospacing="0"/>
        <w:jc w:val="both"/>
        <w:rPr>
          <w:sz w:val="28"/>
          <w:szCs w:val="28"/>
        </w:rPr>
      </w:pPr>
      <w:r w:rsidRPr="00096AF0">
        <w:rPr>
          <w:sz w:val="28"/>
          <w:szCs w:val="28"/>
        </w:rPr>
        <w:t>б</w:t>
      </w:r>
    </w:p>
    <w:p w:rsidR="00BC539E" w:rsidRPr="00096AF0" w:rsidRDefault="00BC539E" w:rsidP="00BC539E">
      <w:pPr>
        <w:pStyle w:val="af3"/>
        <w:numPr>
          <w:ilvl w:val="0"/>
          <w:numId w:val="22"/>
        </w:numPr>
        <w:spacing w:before="0" w:beforeAutospacing="0" w:after="0" w:afterAutospacing="0"/>
        <w:jc w:val="both"/>
        <w:rPr>
          <w:sz w:val="28"/>
          <w:szCs w:val="28"/>
        </w:rPr>
      </w:pPr>
      <w:r w:rsidRPr="00096AF0">
        <w:rPr>
          <w:sz w:val="28"/>
          <w:szCs w:val="28"/>
        </w:rPr>
        <w:t>б</w:t>
      </w:r>
    </w:p>
    <w:p w:rsidR="00BC539E" w:rsidRPr="00096AF0" w:rsidRDefault="00BC539E" w:rsidP="00BC539E">
      <w:pPr>
        <w:pStyle w:val="af3"/>
        <w:numPr>
          <w:ilvl w:val="0"/>
          <w:numId w:val="22"/>
        </w:numPr>
        <w:spacing w:before="0" w:beforeAutospacing="0" w:after="0" w:afterAutospacing="0"/>
        <w:jc w:val="both"/>
        <w:rPr>
          <w:sz w:val="28"/>
          <w:szCs w:val="28"/>
        </w:rPr>
      </w:pPr>
      <w:r w:rsidRPr="00096AF0">
        <w:rPr>
          <w:sz w:val="28"/>
          <w:szCs w:val="28"/>
        </w:rPr>
        <w:t>г</w:t>
      </w:r>
    </w:p>
    <w:p w:rsidR="00BC539E" w:rsidRPr="00096AF0" w:rsidRDefault="00BC539E" w:rsidP="00BC539E">
      <w:pPr>
        <w:pStyle w:val="af3"/>
        <w:numPr>
          <w:ilvl w:val="0"/>
          <w:numId w:val="22"/>
        </w:numPr>
        <w:spacing w:before="0" w:beforeAutospacing="0" w:after="0" w:afterAutospacing="0"/>
        <w:jc w:val="both"/>
        <w:rPr>
          <w:sz w:val="28"/>
          <w:szCs w:val="28"/>
        </w:rPr>
      </w:pPr>
      <w:r w:rsidRPr="00096AF0">
        <w:rPr>
          <w:sz w:val="28"/>
          <w:szCs w:val="28"/>
        </w:rPr>
        <w:t>г</w:t>
      </w:r>
    </w:p>
    <w:p w:rsidR="00BC539E" w:rsidRPr="00096AF0" w:rsidRDefault="00BC539E" w:rsidP="00BC539E">
      <w:pPr>
        <w:pStyle w:val="af3"/>
        <w:numPr>
          <w:ilvl w:val="0"/>
          <w:numId w:val="22"/>
        </w:numPr>
        <w:spacing w:before="0" w:beforeAutospacing="0" w:after="0" w:afterAutospacing="0"/>
        <w:jc w:val="both"/>
        <w:rPr>
          <w:sz w:val="28"/>
          <w:szCs w:val="28"/>
        </w:rPr>
      </w:pPr>
      <w:r w:rsidRPr="00096AF0">
        <w:rPr>
          <w:sz w:val="28"/>
          <w:szCs w:val="28"/>
        </w:rPr>
        <w:t>б</w:t>
      </w:r>
    </w:p>
    <w:p w:rsidR="00BC539E" w:rsidRPr="00096AF0" w:rsidRDefault="00BC539E" w:rsidP="00BC539E">
      <w:pPr>
        <w:pStyle w:val="af3"/>
        <w:numPr>
          <w:ilvl w:val="0"/>
          <w:numId w:val="22"/>
        </w:numPr>
        <w:spacing w:before="0" w:beforeAutospacing="0" w:after="0" w:afterAutospacing="0"/>
        <w:jc w:val="both"/>
        <w:rPr>
          <w:sz w:val="28"/>
          <w:szCs w:val="28"/>
        </w:rPr>
      </w:pPr>
      <w:r w:rsidRPr="00096AF0">
        <w:rPr>
          <w:sz w:val="28"/>
          <w:szCs w:val="28"/>
        </w:rPr>
        <w:t>в</w:t>
      </w:r>
    </w:p>
    <w:p w:rsidR="00BC539E" w:rsidRPr="00096AF0" w:rsidRDefault="00BC539E" w:rsidP="00BC539E">
      <w:pPr>
        <w:pStyle w:val="af3"/>
        <w:numPr>
          <w:ilvl w:val="0"/>
          <w:numId w:val="22"/>
        </w:numPr>
        <w:spacing w:before="0" w:beforeAutospacing="0" w:after="0" w:afterAutospacing="0"/>
        <w:jc w:val="both"/>
        <w:rPr>
          <w:sz w:val="28"/>
          <w:szCs w:val="28"/>
        </w:rPr>
      </w:pPr>
      <w:r w:rsidRPr="00096AF0">
        <w:rPr>
          <w:sz w:val="28"/>
          <w:szCs w:val="28"/>
        </w:rPr>
        <w:t>а</w:t>
      </w:r>
    </w:p>
    <w:p w:rsidR="00BC539E" w:rsidRPr="00096AF0" w:rsidRDefault="00BC539E" w:rsidP="00BC539E">
      <w:pPr>
        <w:pStyle w:val="af3"/>
        <w:numPr>
          <w:ilvl w:val="0"/>
          <w:numId w:val="22"/>
        </w:numPr>
        <w:spacing w:before="0" w:beforeAutospacing="0" w:after="0" w:afterAutospacing="0"/>
        <w:jc w:val="both"/>
        <w:rPr>
          <w:sz w:val="28"/>
          <w:szCs w:val="28"/>
        </w:rPr>
      </w:pPr>
      <w:r w:rsidRPr="00096AF0">
        <w:rPr>
          <w:sz w:val="28"/>
          <w:szCs w:val="28"/>
        </w:rPr>
        <w:t>б</w:t>
      </w:r>
    </w:p>
    <w:p w:rsidR="00BC539E" w:rsidRPr="00096AF0" w:rsidRDefault="00BC539E" w:rsidP="00BC539E">
      <w:pPr>
        <w:pStyle w:val="af3"/>
        <w:numPr>
          <w:ilvl w:val="0"/>
          <w:numId w:val="22"/>
        </w:numPr>
        <w:spacing w:before="0" w:beforeAutospacing="0" w:after="0" w:afterAutospacing="0"/>
        <w:jc w:val="both"/>
        <w:rPr>
          <w:sz w:val="28"/>
          <w:szCs w:val="28"/>
        </w:rPr>
      </w:pPr>
      <w:r w:rsidRPr="00096AF0">
        <w:rPr>
          <w:sz w:val="28"/>
          <w:szCs w:val="28"/>
        </w:rPr>
        <w:t>в</w:t>
      </w:r>
    </w:p>
    <w:p w:rsidR="00BC539E" w:rsidRPr="00096AF0" w:rsidRDefault="00BC539E" w:rsidP="00BC539E">
      <w:pPr>
        <w:pStyle w:val="af3"/>
        <w:numPr>
          <w:ilvl w:val="0"/>
          <w:numId w:val="22"/>
        </w:numPr>
        <w:spacing w:before="0" w:beforeAutospacing="0" w:after="0" w:afterAutospacing="0"/>
        <w:jc w:val="both"/>
        <w:rPr>
          <w:sz w:val="28"/>
          <w:szCs w:val="28"/>
        </w:rPr>
      </w:pPr>
      <w:r w:rsidRPr="00096AF0">
        <w:rPr>
          <w:sz w:val="28"/>
          <w:szCs w:val="28"/>
        </w:rPr>
        <w:t>г</w:t>
      </w:r>
    </w:p>
    <w:p w:rsidR="00BC539E" w:rsidRPr="00096AF0" w:rsidRDefault="00BC539E" w:rsidP="00BC539E">
      <w:pPr>
        <w:pStyle w:val="af3"/>
        <w:numPr>
          <w:ilvl w:val="0"/>
          <w:numId w:val="22"/>
        </w:numPr>
        <w:spacing w:before="0" w:beforeAutospacing="0" w:after="0" w:afterAutospacing="0"/>
        <w:jc w:val="both"/>
        <w:rPr>
          <w:sz w:val="28"/>
          <w:szCs w:val="28"/>
        </w:rPr>
      </w:pPr>
      <w:r w:rsidRPr="00096AF0">
        <w:rPr>
          <w:sz w:val="28"/>
          <w:szCs w:val="28"/>
        </w:rPr>
        <w:t>а</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Тестовое задание по разделу «Политика»</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Вариант №1</w:t>
      </w:r>
    </w:p>
    <w:p w:rsidR="00BC539E" w:rsidRPr="00096AF0" w:rsidRDefault="00BC539E" w:rsidP="00BC539E">
      <w:pPr>
        <w:pStyle w:val="af3"/>
        <w:numPr>
          <w:ilvl w:val="0"/>
          <w:numId w:val="24"/>
        </w:numPr>
        <w:spacing w:before="0" w:beforeAutospacing="0" w:after="0" w:afterAutospacing="0"/>
        <w:jc w:val="both"/>
        <w:rPr>
          <w:sz w:val="28"/>
          <w:szCs w:val="28"/>
        </w:rPr>
      </w:pPr>
      <w:r w:rsidRPr="00096AF0">
        <w:rPr>
          <w:bCs/>
          <w:sz w:val="28"/>
          <w:szCs w:val="28"/>
        </w:rPr>
        <w:t>Нормативно-правовой акт, являющийся фундаментальным юридическим документом, базой и ориентиром в нормотворческой деятельности центральных государственных органов и судов:</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закон</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указ Президента РФ</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постановление Правительства РФ</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нормативный договор</w:t>
      </w:r>
    </w:p>
    <w:p w:rsidR="00BC539E" w:rsidRPr="00096AF0" w:rsidRDefault="00BC539E" w:rsidP="00BC539E">
      <w:pPr>
        <w:pStyle w:val="af3"/>
        <w:numPr>
          <w:ilvl w:val="0"/>
          <w:numId w:val="25"/>
        </w:numPr>
        <w:spacing w:before="0" w:beforeAutospacing="0" w:after="0" w:afterAutospacing="0"/>
        <w:jc w:val="both"/>
        <w:rPr>
          <w:sz w:val="28"/>
          <w:szCs w:val="28"/>
        </w:rPr>
      </w:pPr>
      <w:r w:rsidRPr="00096AF0">
        <w:rPr>
          <w:bCs/>
          <w:sz w:val="28"/>
          <w:szCs w:val="28"/>
        </w:rPr>
        <w:t>Общественно вредное виновное деяние дееспособного субъекта, противоречащее требованиям правовых норм:</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аморальный поступок</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отклоняющееся поведение</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правонарушение</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безнравственное поведение</w:t>
      </w:r>
    </w:p>
    <w:p w:rsidR="00BC539E" w:rsidRPr="00096AF0" w:rsidRDefault="00BC539E" w:rsidP="00BC539E">
      <w:pPr>
        <w:pStyle w:val="af3"/>
        <w:numPr>
          <w:ilvl w:val="0"/>
          <w:numId w:val="25"/>
        </w:numPr>
        <w:spacing w:before="0" w:beforeAutospacing="0" w:after="0" w:afterAutospacing="0"/>
        <w:jc w:val="both"/>
        <w:rPr>
          <w:sz w:val="28"/>
          <w:szCs w:val="28"/>
        </w:rPr>
      </w:pPr>
      <w:r w:rsidRPr="00096AF0">
        <w:rPr>
          <w:bCs/>
          <w:sz w:val="28"/>
          <w:szCs w:val="28"/>
        </w:rPr>
        <w:t>Правила поведения, установленные и охраняемые государством, называются:</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моралью</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обычаем</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правом</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религией</w:t>
      </w:r>
    </w:p>
    <w:p w:rsidR="00BC539E" w:rsidRPr="00096AF0" w:rsidRDefault="00BC539E" w:rsidP="00BC539E">
      <w:pPr>
        <w:pStyle w:val="af3"/>
        <w:numPr>
          <w:ilvl w:val="0"/>
          <w:numId w:val="25"/>
        </w:numPr>
        <w:spacing w:before="0" w:beforeAutospacing="0" w:after="0" w:afterAutospacing="0"/>
        <w:jc w:val="both"/>
        <w:rPr>
          <w:sz w:val="28"/>
          <w:szCs w:val="28"/>
        </w:rPr>
      </w:pPr>
      <w:r w:rsidRPr="00096AF0">
        <w:rPr>
          <w:bCs/>
          <w:sz w:val="28"/>
          <w:szCs w:val="28"/>
        </w:rPr>
        <w:lastRenderedPageBreak/>
        <w:t>Ныне действующая Конституция РФ была принята</w:t>
      </w:r>
      <w:r w:rsidRPr="00096AF0">
        <w:rPr>
          <w:sz w:val="28"/>
          <w:szCs w:val="28"/>
        </w:rPr>
        <w:t>:</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7 октября 1977 г.</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8 декабря 1991 г.</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12 декабря 1993 г.</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7 ноября 1997 г.</w:t>
      </w:r>
    </w:p>
    <w:p w:rsidR="00BC539E" w:rsidRPr="00096AF0" w:rsidRDefault="00BC539E" w:rsidP="00BC539E">
      <w:pPr>
        <w:pStyle w:val="af3"/>
        <w:numPr>
          <w:ilvl w:val="0"/>
          <w:numId w:val="25"/>
        </w:numPr>
        <w:spacing w:before="0" w:beforeAutospacing="0" w:after="0" w:afterAutospacing="0"/>
        <w:jc w:val="both"/>
        <w:rPr>
          <w:sz w:val="28"/>
          <w:szCs w:val="28"/>
        </w:rPr>
      </w:pPr>
      <w:r w:rsidRPr="00096AF0">
        <w:rPr>
          <w:bCs/>
          <w:sz w:val="28"/>
          <w:szCs w:val="28"/>
        </w:rPr>
        <w:t>Основополагающей отраслью российской правовой системы является право:</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административное</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конституционное</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гражданское</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уголовное</w:t>
      </w:r>
    </w:p>
    <w:p w:rsidR="00BC539E" w:rsidRPr="00096AF0" w:rsidRDefault="00BC539E" w:rsidP="00BC539E">
      <w:pPr>
        <w:pStyle w:val="af3"/>
        <w:numPr>
          <w:ilvl w:val="0"/>
          <w:numId w:val="25"/>
        </w:numPr>
        <w:spacing w:before="0" w:beforeAutospacing="0" w:after="0" w:afterAutospacing="0"/>
        <w:jc w:val="both"/>
        <w:rPr>
          <w:sz w:val="28"/>
          <w:szCs w:val="28"/>
        </w:rPr>
      </w:pPr>
      <w:r w:rsidRPr="00096AF0">
        <w:rPr>
          <w:bCs/>
          <w:sz w:val="28"/>
          <w:szCs w:val="28"/>
        </w:rPr>
        <w:t>Согласно Конституции РФ обязанностью государства является</w:t>
      </w:r>
      <w:r w:rsidRPr="00096AF0">
        <w:rPr>
          <w:sz w:val="28"/>
          <w:szCs w:val="28"/>
        </w:rPr>
        <w:t>:</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разграничение предметов ведения и полномочий между органами государственной власти</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предоставление политического убежища иностранным гражданам в соответствии с нормами международного права</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международное сотрудничество в борьбе с терроризмом</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признание, соблюдение и защита прав и свобод человека и гражданина в соответствии с нормами международного права</w:t>
      </w:r>
    </w:p>
    <w:p w:rsidR="00BC539E" w:rsidRPr="00096AF0" w:rsidRDefault="00BC539E" w:rsidP="00BC539E">
      <w:pPr>
        <w:pStyle w:val="af3"/>
        <w:numPr>
          <w:ilvl w:val="0"/>
          <w:numId w:val="25"/>
        </w:numPr>
        <w:spacing w:before="0" w:beforeAutospacing="0" w:after="0" w:afterAutospacing="0"/>
        <w:jc w:val="both"/>
        <w:rPr>
          <w:sz w:val="28"/>
          <w:szCs w:val="28"/>
        </w:rPr>
      </w:pPr>
      <w:r w:rsidRPr="00096AF0">
        <w:rPr>
          <w:bCs/>
          <w:sz w:val="28"/>
          <w:szCs w:val="28"/>
        </w:rPr>
        <w:t>Основную ответственность за соблюдение прав человека несет</w:t>
      </w:r>
      <w:r w:rsidRPr="00096AF0">
        <w:rPr>
          <w:sz w:val="28"/>
          <w:szCs w:val="28"/>
        </w:rPr>
        <w:t>:</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государство-нарушитель</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Комиссия по правам человека</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Европейский суд по правам человека</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Генеральная Ассамблея ООН</w:t>
      </w:r>
    </w:p>
    <w:p w:rsidR="00BC539E" w:rsidRPr="00096AF0" w:rsidRDefault="00BC539E" w:rsidP="00BC539E">
      <w:pPr>
        <w:pStyle w:val="af3"/>
        <w:numPr>
          <w:ilvl w:val="0"/>
          <w:numId w:val="25"/>
        </w:numPr>
        <w:spacing w:before="0" w:beforeAutospacing="0" w:after="0" w:afterAutospacing="0"/>
        <w:jc w:val="both"/>
        <w:rPr>
          <w:sz w:val="28"/>
          <w:szCs w:val="28"/>
        </w:rPr>
      </w:pPr>
      <w:r w:rsidRPr="00096AF0">
        <w:rPr>
          <w:bCs/>
          <w:sz w:val="28"/>
          <w:szCs w:val="28"/>
        </w:rPr>
        <w:t>Общественная власть проявляется:</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в освоении человеком природы</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в управлении и машинами и механизмами</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в руководстве старейшины общиной</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в управлении своими желаниями и поступками</w:t>
      </w:r>
    </w:p>
    <w:p w:rsidR="00BC539E" w:rsidRPr="00096AF0" w:rsidRDefault="00BC539E" w:rsidP="00BC539E">
      <w:pPr>
        <w:pStyle w:val="af3"/>
        <w:numPr>
          <w:ilvl w:val="0"/>
          <w:numId w:val="25"/>
        </w:numPr>
        <w:spacing w:before="0" w:beforeAutospacing="0" w:after="0" w:afterAutospacing="0"/>
        <w:jc w:val="both"/>
        <w:rPr>
          <w:sz w:val="28"/>
          <w:szCs w:val="28"/>
        </w:rPr>
      </w:pPr>
      <w:r w:rsidRPr="00096AF0">
        <w:rPr>
          <w:bCs/>
          <w:sz w:val="28"/>
          <w:szCs w:val="28"/>
        </w:rPr>
        <w:t>Привлечение к административной ответственности последует за:</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курение в школьном дворе</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отказ уступить место в транспорте</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отказ выполнять правила трудового распорядка</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нецензурная брань в общественном месте</w:t>
      </w:r>
    </w:p>
    <w:p w:rsidR="00BC539E" w:rsidRPr="00096AF0" w:rsidRDefault="00BC539E" w:rsidP="00BC539E">
      <w:pPr>
        <w:pStyle w:val="af3"/>
        <w:numPr>
          <w:ilvl w:val="0"/>
          <w:numId w:val="25"/>
        </w:numPr>
        <w:spacing w:before="0" w:beforeAutospacing="0" w:after="0" w:afterAutospacing="0"/>
        <w:jc w:val="both"/>
        <w:rPr>
          <w:sz w:val="28"/>
          <w:szCs w:val="28"/>
        </w:rPr>
      </w:pPr>
      <w:r w:rsidRPr="00096AF0">
        <w:rPr>
          <w:b/>
          <w:bCs/>
          <w:sz w:val="28"/>
          <w:szCs w:val="28"/>
        </w:rPr>
        <w:t>В</w:t>
      </w:r>
      <w:r w:rsidRPr="00096AF0">
        <w:rPr>
          <w:bCs/>
          <w:sz w:val="28"/>
          <w:szCs w:val="28"/>
        </w:rPr>
        <w:t>се участники правоотношений в обязательном порядке:</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находятся в отношении родства</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имеют определенные законом права и обязанности</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находятся в отношениях подчинения</w:t>
      </w:r>
    </w:p>
    <w:p w:rsidR="00BC539E" w:rsidRPr="00096AF0" w:rsidRDefault="00BC539E" w:rsidP="00BC539E">
      <w:pPr>
        <w:pStyle w:val="af3"/>
        <w:numPr>
          <w:ilvl w:val="1"/>
          <w:numId w:val="25"/>
        </w:numPr>
        <w:spacing w:before="0" w:beforeAutospacing="0" w:after="0" w:afterAutospacing="0"/>
        <w:jc w:val="both"/>
        <w:rPr>
          <w:sz w:val="28"/>
          <w:szCs w:val="28"/>
        </w:rPr>
      </w:pPr>
      <w:r w:rsidRPr="00096AF0">
        <w:rPr>
          <w:sz w:val="28"/>
          <w:szCs w:val="28"/>
        </w:rPr>
        <w:t>имеют одинаковый социальный статус</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Вариант № 2</w:t>
      </w:r>
    </w:p>
    <w:p w:rsidR="00BC539E" w:rsidRPr="00096AF0" w:rsidRDefault="00BC539E" w:rsidP="00BC539E">
      <w:pPr>
        <w:pStyle w:val="af3"/>
        <w:numPr>
          <w:ilvl w:val="0"/>
          <w:numId w:val="26"/>
        </w:numPr>
        <w:spacing w:before="0" w:beforeAutospacing="0" w:after="0" w:afterAutospacing="0"/>
        <w:jc w:val="both"/>
        <w:rPr>
          <w:sz w:val="28"/>
          <w:szCs w:val="28"/>
        </w:rPr>
      </w:pPr>
      <w:r w:rsidRPr="00096AF0">
        <w:rPr>
          <w:bCs/>
          <w:sz w:val="28"/>
          <w:szCs w:val="28"/>
        </w:rPr>
        <w:t>Правовые нормы могут закрепляться в виде:</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идей</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оценок</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судебных решений</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lastRenderedPageBreak/>
        <w:t>принципов</w:t>
      </w:r>
    </w:p>
    <w:p w:rsidR="00BC539E" w:rsidRPr="00096AF0" w:rsidRDefault="00BC539E" w:rsidP="00BC539E">
      <w:pPr>
        <w:pStyle w:val="af3"/>
        <w:numPr>
          <w:ilvl w:val="0"/>
          <w:numId w:val="27"/>
        </w:numPr>
        <w:spacing w:before="0" w:beforeAutospacing="0" w:after="0" w:afterAutospacing="0"/>
        <w:jc w:val="both"/>
        <w:rPr>
          <w:sz w:val="28"/>
          <w:szCs w:val="28"/>
        </w:rPr>
      </w:pPr>
      <w:r w:rsidRPr="00096AF0">
        <w:rPr>
          <w:bCs/>
          <w:sz w:val="28"/>
          <w:szCs w:val="28"/>
        </w:rPr>
        <w:t>Право как социальный регулятор всегда:</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соответствует общепринятым представлениям о добре и зле</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является воплощением идеала справедливости</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охраняется силой государства</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поддерживается общественным мнением</w:t>
      </w:r>
    </w:p>
    <w:p w:rsidR="00BC539E" w:rsidRPr="00096AF0" w:rsidRDefault="00BC539E" w:rsidP="00BC539E">
      <w:pPr>
        <w:pStyle w:val="af3"/>
        <w:numPr>
          <w:ilvl w:val="0"/>
          <w:numId w:val="27"/>
        </w:numPr>
        <w:spacing w:before="0" w:beforeAutospacing="0" w:after="0" w:afterAutospacing="0"/>
        <w:jc w:val="both"/>
        <w:rPr>
          <w:sz w:val="28"/>
          <w:szCs w:val="28"/>
        </w:rPr>
      </w:pPr>
      <w:r w:rsidRPr="00096AF0">
        <w:rPr>
          <w:bCs/>
          <w:sz w:val="28"/>
          <w:szCs w:val="28"/>
        </w:rPr>
        <w:t>К частному относится отрасль права:</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гражданское</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административное</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уголовное</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конституционное</w:t>
      </w:r>
    </w:p>
    <w:p w:rsidR="00BC539E" w:rsidRPr="00096AF0" w:rsidRDefault="00BC539E" w:rsidP="00BC539E">
      <w:pPr>
        <w:pStyle w:val="af3"/>
        <w:numPr>
          <w:ilvl w:val="0"/>
          <w:numId w:val="27"/>
        </w:numPr>
        <w:spacing w:before="0" w:beforeAutospacing="0" w:after="0" w:afterAutospacing="0"/>
        <w:jc w:val="both"/>
        <w:rPr>
          <w:sz w:val="28"/>
          <w:szCs w:val="28"/>
        </w:rPr>
      </w:pPr>
      <w:r w:rsidRPr="00096AF0">
        <w:rPr>
          <w:bCs/>
          <w:sz w:val="28"/>
          <w:szCs w:val="28"/>
        </w:rPr>
        <w:t>Судебное решение, связанное с наступлением уголовной ответственности:</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приказ</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приговор</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постановление</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распоряжение</w:t>
      </w:r>
    </w:p>
    <w:p w:rsidR="00BC539E" w:rsidRPr="00096AF0" w:rsidRDefault="00BC539E" w:rsidP="00BC539E">
      <w:pPr>
        <w:pStyle w:val="af3"/>
        <w:numPr>
          <w:ilvl w:val="0"/>
          <w:numId w:val="27"/>
        </w:numPr>
        <w:spacing w:before="0" w:beforeAutospacing="0" w:after="0" w:afterAutospacing="0"/>
        <w:jc w:val="both"/>
        <w:rPr>
          <w:sz w:val="28"/>
          <w:szCs w:val="28"/>
        </w:rPr>
      </w:pPr>
      <w:r w:rsidRPr="00096AF0">
        <w:rPr>
          <w:bCs/>
          <w:sz w:val="28"/>
          <w:szCs w:val="28"/>
        </w:rPr>
        <w:t>Конституция РФ была принята:</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Указом Президента РФ</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на совместном заседании Федерального Собрания РФ</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на всенародном референдуме</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на заседании Государственной Думе РФ</w:t>
      </w:r>
    </w:p>
    <w:p w:rsidR="00BC539E" w:rsidRPr="00096AF0" w:rsidRDefault="00BC539E" w:rsidP="00BC539E">
      <w:pPr>
        <w:pStyle w:val="af3"/>
        <w:numPr>
          <w:ilvl w:val="0"/>
          <w:numId w:val="27"/>
        </w:numPr>
        <w:spacing w:before="0" w:beforeAutospacing="0" w:after="0" w:afterAutospacing="0"/>
        <w:jc w:val="both"/>
        <w:rPr>
          <w:sz w:val="28"/>
          <w:szCs w:val="28"/>
        </w:rPr>
      </w:pPr>
      <w:r w:rsidRPr="00096AF0">
        <w:rPr>
          <w:bCs/>
          <w:sz w:val="28"/>
          <w:szCs w:val="28"/>
        </w:rPr>
        <w:t>В Конституции РФ отсутствует принцип федерального государства:</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государственная целостность</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равноправие и самоопределение народов</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право субъектов на выход из федерации</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единство системы государственной власти</w:t>
      </w:r>
    </w:p>
    <w:p w:rsidR="00BC539E" w:rsidRPr="00096AF0" w:rsidRDefault="00BC539E" w:rsidP="00BC539E">
      <w:pPr>
        <w:pStyle w:val="af3"/>
        <w:numPr>
          <w:ilvl w:val="0"/>
          <w:numId w:val="27"/>
        </w:numPr>
        <w:spacing w:before="0" w:beforeAutospacing="0" w:after="0" w:afterAutospacing="0"/>
        <w:jc w:val="both"/>
        <w:rPr>
          <w:sz w:val="28"/>
          <w:szCs w:val="28"/>
        </w:rPr>
      </w:pPr>
      <w:r w:rsidRPr="00096AF0">
        <w:rPr>
          <w:bCs/>
          <w:sz w:val="28"/>
          <w:szCs w:val="28"/>
        </w:rPr>
        <w:t>Высшей ценностью согласно Конституции РФ является</w:t>
      </w:r>
      <w:r w:rsidRPr="00096AF0">
        <w:rPr>
          <w:sz w:val="28"/>
          <w:szCs w:val="28"/>
        </w:rPr>
        <w:t>:</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верховенство закона</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интересы государства</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права и свободы человека</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нерушимость государственных границ</w:t>
      </w:r>
    </w:p>
    <w:p w:rsidR="00BC539E" w:rsidRPr="00096AF0" w:rsidRDefault="00BC539E" w:rsidP="00BC539E">
      <w:pPr>
        <w:pStyle w:val="af3"/>
        <w:numPr>
          <w:ilvl w:val="0"/>
          <w:numId w:val="27"/>
        </w:numPr>
        <w:spacing w:before="0" w:beforeAutospacing="0" w:after="0" w:afterAutospacing="0"/>
        <w:jc w:val="both"/>
        <w:rPr>
          <w:sz w:val="28"/>
          <w:szCs w:val="28"/>
        </w:rPr>
      </w:pPr>
      <w:r w:rsidRPr="00096AF0">
        <w:rPr>
          <w:bCs/>
          <w:sz w:val="28"/>
          <w:szCs w:val="28"/>
        </w:rPr>
        <w:t>Отношения между супругами, родителями и детьми, прежде всего, регулируются правом:</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административным</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трудовым</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уголовным</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семейным</w:t>
      </w:r>
    </w:p>
    <w:p w:rsidR="00BC539E" w:rsidRPr="00096AF0" w:rsidRDefault="00BC539E" w:rsidP="00BC539E">
      <w:pPr>
        <w:pStyle w:val="af3"/>
        <w:numPr>
          <w:ilvl w:val="0"/>
          <w:numId w:val="27"/>
        </w:numPr>
        <w:spacing w:before="0" w:beforeAutospacing="0" w:after="0" w:afterAutospacing="0"/>
        <w:jc w:val="both"/>
        <w:rPr>
          <w:sz w:val="28"/>
          <w:szCs w:val="28"/>
        </w:rPr>
      </w:pPr>
      <w:r w:rsidRPr="00096AF0">
        <w:rPr>
          <w:bCs/>
          <w:sz w:val="28"/>
          <w:szCs w:val="28"/>
        </w:rPr>
        <w:t>Каким образом может быть изменен статус субъекта РФ:</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по решению Верховного Суда РФ</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по распоряжению Правительства РФ</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по постановлению Конституционного Суда РФ</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по взаимному согласию Российской Федерации и субъекта РФ</w:t>
      </w:r>
    </w:p>
    <w:p w:rsidR="00BC539E" w:rsidRPr="00096AF0" w:rsidRDefault="00BC539E" w:rsidP="00BC539E">
      <w:pPr>
        <w:pStyle w:val="af3"/>
        <w:numPr>
          <w:ilvl w:val="0"/>
          <w:numId w:val="27"/>
        </w:numPr>
        <w:spacing w:before="0" w:beforeAutospacing="0" w:after="0" w:afterAutospacing="0"/>
        <w:jc w:val="both"/>
        <w:rPr>
          <w:sz w:val="28"/>
          <w:szCs w:val="28"/>
        </w:rPr>
      </w:pPr>
      <w:r w:rsidRPr="00096AF0">
        <w:rPr>
          <w:bCs/>
          <w:sz w:val="28"/>
          <w:szCs w:val="28"/>
        </w:rPr>
        <w:lastRenderedPageBreak/>
        <w:t>Согласно Конституции РФ Президент имеет право председательствовать на заседаниях:</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Государственной Думы</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Совета Федерации</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Правительства</w:t>
      </w:r>
    </w:p>
    <w:p w:rsidR="00BC539E" w:rsidRPr="00096AF0" w:rsidRDefault="00BC539E" w:rsidP="00BC539E">
      <w:pPr>
        <w:pStyle w:val="af3"/>
        <w:numPr>
          <w:ilvl w:val="1"/>
          <w:numId w:val="27"/>
        </w:numPr>
        <w:spacing w:before="0" w:beforeAutospacing="0" w:after="0" w:afterAutospacing="0"/>
        <w:jc w:val="both"/>
        <w:rPr>
          <w:sz w:val="28"/>
          <w:szCs w:val="28"/>
        </w:rPr>
      </w:pPr>
      <w:r w:rsidRPr="00096AF0">
        <w:rPr>
          <w:sz w:val="28"/>
          <w:szCs w:val="28"/>
        </w:rPr>
        <w:t>Конституционного Суда</w:t>
      </w:r>
    </w:p>
    <w:p w:rsidR="00BC539E" w:rsidRPr="00096AF0" w:rsidRDefault="00BC539E" w:rsidP="00BC539E">
      <w:pPr>
        <w:pStyle w:val="af3"/>
        <w:spacing w:before="0" w:beforeAutospacing="0" w:after="0" w:afterAutospacing="0"/>
        <w:jc w:val="both"/>
        <w:rPr>
          <w:sz w:val="28"/>
          <w:szCs w:val="28"/>
        </w:rPr>
      </w:pPr>
      <w:r w:rsidRPr="00096AF0">
        <w:rPr>
          <w:b/>
          <w:bCs/>
          <w:sz w:val="28"/>
          <w:szCs w:val="28"/>
        </w:rPr>
        <w:t>Вариант № 3</w:t>
      </w:r>
    </w:p>
    <w:p w:rsidR="00BC539E" w:rsidRPr="00096AF0" w:rsidRDefault="00BC539E" w:rsidP="00BC539E">
      <w:pPr>
        <w:pStyle w:val="af3"/>
        <w:numPr>
          <w:ilvl w:val="0"/>
          <w:numId w:val="28"/>
        </w:numPr>
        <w:spacing w:before="0" w:beforeAutospacing="0" w:after="0" w:afterAutospacing="0"/>
        <w:jc w:val="both"/>
        <w:rPr>
          <w:sz w:val="28"/>
          <w:szCs w:val="28"/>
        </w:rPr>
      </w:pPr>
      <w:r w:rsidRPr="00096AF0">
        <w:rPr>
          <w:bCs/>
          <w:sz w:val="28"/>
          <w:szCs w:val="28"/>
        </w:rPr>
        <w:t>Право как социальный регулятор права всегда</w:t>
      </w:r>
      <w:r w:rsidRPr="00096AF0">
        <w:rPr>
          <w:sz w:val="28"/>
          <w:szCs w:val="28"/>
        </w:rPr>
        <w:t>:</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является воплощением идеала справедливости</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соответствует общепринятым представлениям о добре и зле</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является общеобязательным для всех</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обеспечивается сознательностью людей</w:t>
      </w:r>
    </w:p>
    <w:p w:rsidR="00BC539E" w:rsidRPr="00096AF0" w:rsidRDefault="00BC539E" w:rsidP="00BC539E">
      <w:pPr>
        <w:pStyle w:val="af3"/>
        <w:numPr>
          <w:ilvl w:val="0"/>
          <w:numId w:val="29"/>
        </w:numPr>
        <w:spacing w:before="0" w:beforeAutospacing="0" w:after="0" w:afterAutospacing="0"/>
        <w:jc w:val="both"/>
        <w:rPr>
          <w:sz w:val="28"/>
          <w:szCs w:val="28"/>
        </w:rPr>
      </w:pPr>
      <w:r w:rsidRPr="00096AF0">
        <w:rPr>
          <w:bCs/>
          <w:sz w:val="28"/>
          <w:szCs w:val="28"/>
        </w:rPr>
        <w:t>Отрасль публичного права – это право</w:t>
      </w:r>
      <w:r w:rsidRPr="00096AF0">
        <w:rPr>
          <w:sz w:val="28"/>
          <w:szCs w:val="28"/>
        </w:rPr>
        <w:t>:</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гражданское</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семейное</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 xml:space="preserve">административное </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трудовое</w:t>
      </w:r>
    </w:p>
    <w:p w:rsidR="00BC539E" w:rsidRPr="00096AF0" w:rsidRDefault="00BC539E" w:rsidP="00BC539E">
      <w:pPr>
        <w:pStyle w:val="af3"/>
        <w:numPr>
          <w:ilvl w:val="0"/>
          <w:numId w:val="29"/>
        </w:numPr>
        <w:spacing w:before="0" w:beforeAutospacing="0" w:after="0" w:afterAutospacing="0"/>
        <w:jc w:val="both"/>
        <w:rPr>
          <w:sz w:val="28"/>
          <w:szCs w:val="28"/>
        </w:rPr>
      </w:pPr>
      <w:r w:rsidRPr="00096AF0">
        <w:rPr>
          <w:bCs/>
          <w:sz w:val="28"/>
          <w:szCs w:val="28"/>
        </w:rPr>
        <w:t>Правовой акт, основанный на взаимном волеизъявлении сторон, образующий правовую норму, называется:</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нормативным актом</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нормативным договором</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правовым обычаем</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судебным прецедентом</w:t>
      </w:r>
    </w:p>
    <w:p w:rsidR="00BC539E" w:rsidRPr="00096AF0" w:rsidRDefault="00BC539E" w:rsidP="00BC539E">
      <w:pPr>
        <w:pStyle w:val="af3"/>
        <w:numPr>
          <w:ilvl w:val="0"/>
          <w:numId w:val="29"/>
        </w:numPr>
        <w:spacing w:before="0" w:beforeAutospacing="0" w:after="0" w:afterAutospacing="0"/>
        <w:jc w:val="both"/>
        <w:rPr>
          <w:sz w:val="28"/>
          <w:szCs w:val="28"/>
        </w:rPr>
      </w:pPr>
      <w:r w:rsidRPr="00096AF0">
        <w:rPr>
          <w:bCs/>
          <w:sz w:val="28"/>
          <w:szCs w:val="28"/>
        </w:rPr>
        <w:t>Ответственность работников за ущерб, нанесенный предприятию, учреждению, заключающаяся в необходимости возместить ущерб в порядке, установленном законом, называется ответственностью:</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материальной</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дисциплинарной</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административной</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гражданско-правовой</w:t>
      </w:r>
    </w:p>
    <w:p w:rsidR="00BC539E" w:rsidRPr="00096AF0" w:rsidRDefault="00BC539E" w:rsidP="00BC539E">
      <w:pPr>
        <w:pStyle w:val="af3"/>
        <w:numPr>
          <w:ilvl w:val="0"/>
          <w:numId w:val="29"/>
        </w:numPr>
        <w:spacing w:before="0" w:beforeAutospacing="0" w:after="0" w:afterAutospacing="0"/>
        <w:jc w:val="both"/>
        <w:rPr>
          <w:sz w:val="28"/>
          <w:szCs w:val="28"/>
        </w:rPr>
      </w:pPr>
      <w:r w:rsidRPr="00096AF0">
        <w:rPr>
          <w:bCs/>
          <w:sz w:val="28"/>
          <w:szCs w:val="28"/>
        </w:rPr>
        <w:t>Законодательная власть в РФ осуществляется</w:t>
      </w:r>
      <w:r w:rsidRPr="00096AF0">
        <w:rPr>
          <w:sz w:val="28"/>
          <w:szCs w:val="28"/>
        </w:rPr>
        <w:t>:</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Федеральным собранием РФ</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Правительством РФ</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Министрами РФ</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Президентом РФ</w:t>
      </w:r>
    </w:p>
    <w:p w:rsidR="00BC539E" w:rsidRPr="00096AF0" w:rsidRDefault="00BC539E" w:rsidP="00BC539E">
      <w:pPr>
        <w:pStyle w:val="af3"/>
        <w:numPr>
          <w:ilvl w:val="0"/>
          <w:numId w:val="29"/>
        </w:numPr>
        <w:spacing w:before="0" w:beforeAutospacing="0" w:after="0" w:afterAutospacing="0"/>
        <w:jc w:val="both"/>
        <w:rPr>
          <w:sz w:val="28"/>
          <w:szCs w:val="28"/>
        </w:rPr>
      </w:pPr>
      <w:r w:rsidRPr="00096AF0">
        <w:rPr>
          <w:bCs/>
          <w:sz w:val="28"/>
          <w:szCs w:val="28"/>
        </w:rPr>
        <w:t>В Конституции РФ 1993 г. по сравнению с Конституцией СССР 1977 г. новым является признание</w:t>
      </w:r>
      <w:r w:rsidRPr="00096AF0">
        <w:rPr>
          <w:sz w:val="28"/>
          <w:szCs w:val="28"/>
        </w:rPr>
        <w:t>:</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руководящей роли партии, поддерживаемой президентом</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идеологического многообразия и плюрализма</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свободы слова, митингов, собраний</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свободы совести</w:t>
      </w:r>
    </w:p>
    <w:p w:rsidR="00BC539E" w:rsidRPr="00096AF0" w:rsidRDefault="00BC539E" w:rsidP="00BC539E">
      <w:pPr>
        <w:pStyle w:val="af3"/>
        <w:numPr>
          <w:ilvl w:val="0"/>
          <w:numId w:val="29"/>
        </w:numPr>
        <w:spacing w:before="0" w:beforeAutospacing="0" w:after="0" w:afterAutospacing="0"/>
        <w:jc w:val="both"/>
        <w:rPr>
          <w:sz w:val="28"/>
          <w:szCs w:val="28"/>
        </w:rPr>
      </w:pPr>
      <w:r w:rsidRPr="00096AF0">
        <w:rPr>
          <w:bCs/>
          <w:sz w:val="28"/>
          <w:szCs w:val="28"/>
        </w:rPr>
        <w:t>Согласно Конституции РФ единственным источником власти является</w:t>
      </w:r>
      <w:r w:rsidRPr="00096AF0">
        <w:rPr>
          <w:sz w:val="28"/>
          <w:szCs w:val="28"/>
        </w:rPr>
        <w:t>:</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Президент РФ</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многонациональный народ РФ</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lastRenderedPageBreak/>
        <w:t>Федеральное Собрание РФ</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Конституционный Суд РФ</w:t>
      </w:r>
    </w:p>
    <w:p w:rsidR="00BC539E" w:rsidRPr="00096AF0" w:rsidRDefault="00BC539E" w:rsidP="00BC539E">
      <w:pPr>
        <w:pStyle w:val="af3"/>
        <w:numPr>
          <w:ilvl w:val="0"/>
          <w:numId w:val="29"/>
        </w:numPr>
        <w:spacing w:before="0" w:beforeAutospacing="0" w:after="0" w:afterAutospacing="0"/>
        <w:jc w:val="both"/>
        <w:rPr>
          <w:sz w:val="28"/>
          <w:szCs w:val="28"/>
        </w:rPr>
      </w:pPr>
      <w:r w:rsidRPr="00096AF0">
        <w:rPr>
          <w:bCs/>
          <w:sz w:val="28"/>
          <w:szCs w:val="28"/>
        </w:rPr>
        <w:t>Согласно Конституции Президент РФ утверждает</w:t>
      </w:r>
      <w:r w:rsidRPr="00096AF0">
        <w:rPr>
          <w:sz w:val="28"/>
          <w:szCs w:val="28"/>
        </w:rPr>
        <w:t>:</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Конституцию РФ</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решения Конституционного Суда РФ</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кандидатуры председателей палат Федерального Собрания РФ</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военную доктрину</w:t>
      </w:r>
    </w:p>
    <w:p w:rsidR="00BC539E" w:rsidRPr="00096AF0" w:rsidRDefault="00BC539E" w:rsidP="00BC539E">
      <w:pPr>
        <w:pStyle w:val="af3"/>
        <w:numPr>
          <w:ilvl w:val="0"/>
          <w:numId w:val="29"/>
        </w:numPr>
        <w:spacing w:before="0" w:beforeAutospacing="0" w:after="0" w:afterAutospacing="0"/>
        <w:jc w:val="both"/>
        <w:rPr>
          <w:sz w:val="28"/>
          <w:szCs w:val="28"/>
        </w:rPr>
      </w:pPr>
      <w:r w:rsidRPr="00096AF0">
        <w:rPr>
          <w:bCs/>
          <w:sz w:val="28"/>
          <w:szCs w:val="28"/>
        </w:rPr>
        <w:t>Среди перечисленных правонарушений административным является</w:t>
      </w:r>
      <w:r w:rsidRPr="00096AF0">
        <w:rPr>
          <w:sz w:val="28"/>
          <w:szCs w:val="28"/>
        </w:rPr>
        <w:t>:</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производство пиратских видеокассет</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дача взятки чиновнику</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присвоение чужого изобретения</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неоплаченный провоз багажа</w:t>
      </w:r>
    </w:p>
    <w:p w:rsidR="00BC539E" w:rsidRPr="00096AF0" w:rsidRDefault="00BC539E" w:rsidP="00BC539E">
      <w:pPr>
        <w:pStyle w:val="af3"/>
        <w:numPr>
          <w:ilvl w:val="0"/>
          <w:numId w:val="29"/>
        </w:numPr>
        <w:spacing w:before="0" w:beforeAutospacing="0" w:after="0" w:afterAutospacing="0"/>
        <w:jc w:val="both"/>
        <w:rPr>
          <w:sz w:val="28"/>
          <w:szCs w:val="28"/>
        </w:rPr>
      </w:pPr>
      <w:r w:rsidRPr="00096AF0">
        <w:rPr>
          <w:bCs/>
          <w:sz w:val="28"/>
          <w:szCs w:val="28"/>
        </w:rPr>
        <w:t>Компенсация морального вреда относится к:</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уголовной ответственности</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дисциплинарной ответственности</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гражданско-правовой ответственности</w:t>
      </w:r>
    </w:p>
    <w:p w:rsidR="00BC539E" w:rsidRPr="00096AF0" w:rsidRDefault="00BC539E" w:rsidP="00BC539E">
      <w:pPr>
        <w:pStyle w:val="af3"/>
        <w:numPr>
          <w:ilvl w:val="1"/>
          <w:numId w:val="29"/>
        </w:numPr>
        <w:spacing w:before="0" w:beforeAutospacing="0" w:after="0" w:afterAutospacing="0"/>
        <w:jc w:val="both"/>
        <w:rPr>
          <w:sz w:val="28"/>
          <w:szCs w:val="28"/>
        </w:rPr>
      </w:pPr>
      <w:r w:rsidRPr="00096AF0">
        <w:rPr>
          <w:sz w:val="28"/>
          <w:szCs w:val="28"/>
        </w:rPr>
        <w:t>административной ответственности</w:t>
      </w:r>
    </w:p>
    <w:p w:rsidR="00BC539E" w:rsidRDefault="00BC539E" w:rsidP="00BC539E">
      <w:pPr>
        <w:pStyle w:val="a4"/>
        <w:tabs>
          <w:tab w:val="left" w:pos="8310"/>
        </w:tabs>
        <w:spacing w:after="0"/>
        <w:rPr>
          <w:rFonts w:ascii="Times New Roman" w:hAnsi="Times New Roman"/>
          <w:b/>
          <w:sz w:val="28"/>
          <w:szCs w:val="28"/>
        </w:rPr>
      </w:pPr>
    </w:p>
    <w:p w:rsidR="00BC539E" w:rsidRDefault="00BC539E" w:rsidP="00BC539E">
      <w:pPr>
        <w:pStyle w:val="a4"/>
        <w:tabs>
          <w:tab w:val="left" w:pos="8310"/>
        </w:tabs>
        <w:spacing w:after="0"/>
        <w:rPr>
          <w:rFonts w:ascii="Times New Roman" w:hAnsi="Times New Roman"/>
          <w:b/>
          <w:sz w:val="28"/>
          <w:szCs w:val="28"/>
        </w:rPr>
      </w:pPr>
    </w:p>
    <w:p w:rsidR="00BC539E" w:rsidRDefault="00BC539E" w:rsidP="00BC539E">
      <w:pPr>
        <w:pStyle w:val="a4"/>
        <w:tabs>
          <w:tab w:val="left" w:pos="8310"/>
        </w:tabs>
        <w:spacing w:after="0"/>
        <w:rPr>
          <w:rFonts w:ascii="Times New Roman" w:hAnsi="Times New Roman"/>
          <w:b/>
          <w:sz w:val="28"/>
          <w:szCs w:val="28"/>
        </w:rPr>
      </w:pPr>
    </w:p>
    <w:p w:rsidR="00BC539E" w:rsidRPr="00A0257A" w:rsidRDefault="00BC539E" w:rsidP="00BC539E">
      <w:pPr>
        <w:pStyle w:val="a4"/>
        <w:tabs>
          <w:tab w:val="left" w:pos="8310"/>
        </w:tabs>
        <w:spacing w:after="0"/>
        <w:rPr>
          <w:rFonts w:ascii="Times New Roman" w:hAnsi="Times New Roman"/>
          <w:b/>
          <w:sz w:val="28"/>
          <w:szCs w:val="28"/>
        </w:rPr>
      </w:pPr>
      <w:r>
        <w:rPr>
          <w:rFonts w:ascii="Times New Roman" w:hAnsi="Times New Roman"/>
          <w:b/>
          <w:sz w:val="28"/>
          <w:szCs w:val="28"/>
        </w:rPr>
        <w:t>Итоговый т</w:t>
      </w:r>
      <w:r w:rsidRPr="00A0257A">
        <w:rPr>
          <w:rFonts w:ascii="Times New Roman" w:hAnsi="Times New Roman"/>
          <w:b/>
          <w:sz w:val="28"/>
          <w:szCs w:val="28"/>
        </w:rPr>
        <w:t xml:space="preserve">ест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679"/>
      </w:tblGrid>
      <w:tr w:rsidR="00BC539E" w:rsidRPr="00A0257A" w:rsidTr="00780DEE">
        <w:trPr>
          <w:trHeight w:val="2399"/>
        </w:trPr>
        <w:tc>
          <w:tcPr>
            <w:tcW w:w="4679" w:type="dxa"/>
          </w:tcPr>
          <w:p w:rsidR="00BC539E" w:rsidRPr="00A0257A" w:rsidRDefault="00BC539E" w:rsidP="00780DEE">
            <w:pPr>
              <w:pStyle w:val="Default"/>
              <w:rPr>
                <w:sz w:val="28"/>
                <w:szCs w:val="28"/>
              </w:rPr>
            </w:pPr>
            <w:r w:rsidRPr="00A0257A">
              <w:rPr>
                <w:sz w:val="28"/>
                <w:szCs w:val="28"/>
              </w:rPr>
              <w:t>Выбери правильный ответ:</w:t>
            </w:r>
          </w:p>
          <w:p w:rsidR="00BC539E" w:rsidRPr="00A0257A" w:rsidRDefault="00BC539E" w:rsidP="00780DEE">
            <w:pPr>
              <w:pStyle w:val="Default"/>
              <w:rPr>
                <w:sz w:val="28"/>
                <w:szCs w:val="28"/>
              </w:rPr>
            </w:pPr>
            <w:r w:rsidRPr="00A0257A">
              <w:rPr>
                <w:b/>
                <w:bCs/>
                <w:sz w:val="28"/>
                <w:szCs w:val="28"/>
              </w:rPr>
              <w:t xml:space="preserve">1. Общество – это: </w:t>
            </w:r>
          </w:p>
          <w:p w:rsidR="00BC539E" w:rsidRPr="00A0257A" w:rsidRDefault="00BC539E" w:rsidP="00780DEE">
            <w:pPr>
              <w:pStyle w:val="Default"/>
              <w:rPr>
                <w:sz w:val="28"/>
                <w:szCs w:val="28"/>
              </w:rPr>
            </w:pPr>
            <w:r w:rsidRPr="00A0257A">
              <w:rPr>
                <w:sz w:val="28"/>
                <w:szCs w:val="28"/>
              </w:rPr>
              <w:t xml:space="preserve">А) движение от менее совершенного к более совершенному; </w:t>
            </w:r>
          </w:p>
          <w:p w:rsidR="00BC539E" w:rsidRPr="00A0257A" w:rsidRDefault="00BC539E" w:rsidP="00780DEE">
            <w:pPr>
              <w:pStyle w:val="Default"/>
              <w:rPr>
                <w:sz w:val="28"/>
                <w:szCs w:val="28"/>
              </w:rPr>
            </w:pPr>
            <w:r w:rsidRPr="00A0257A">
              <w:rPr>
                <w:sz w:val="28"/>
                <w:szCs w:val="28"/>
              </w:rPr>
              <w:t xml:space="preserve">Б) способы взаимодействия и формы объединения людей; </w:t>
            </w:r>
          </w:p>
          <w:p w:rsidR="00BC539E" w:rsidRPr="00A0257A" w:rsidRDefault="00BC539E" w:rsidP="00780DEE">
            <w:pPr>
              <w:pStyle w:val="Default"/>
              <w:rPr>
                <w:sz w:val="28"/>
                <w:szCs w:val="28"/>
              </w:rPr>
            </w:pPr>
            <w:r w:rsidRPr="00A0257A">
              <w:rPr>
                <w:sz w:val="28"/>
                <w:szCs w:val="28"/>
              </w:rPr>
              <w:t xml:space="preserve">В) часть природы; </w:t>
            </w:r>
          </w:p>
          <w:p w:rsidR="00BC539E" w:rsidRPr="00A0257A" w:rsidRDefault="00BC539E" w:rsidP="00780DEE">
            <w:pPr>
              <w:pStyle w:val="Default"/>
              <w:rPr>
                <w:sz w:val="28"/>
                <w:szCs w:val="28"/>
              </w:rPr>
            </w:pPr>
            <w:r w:rsidRPr="00A0257A">
              <w:rPr>
                <w:sz w:val="28"/>
                <w:szCs w:val="28"/>
              </w:rPr>
              <w:t xml:space="preserve">Г) весь материальный мир. </w:t>
            </w:r>
          </w:p>
          <w:p w:rsidR="00BC539E" w:rsidRPr="00A0257A" w:rsidRDefault="00BC539E" w:rsidP="00780DEE">
            <w:pPr>
              <w:pStyle w:val="Default"/>
              <w:rPr>
                <w:sz w:val="28"/>
                <w:szCs w:val="28"/>
              </w:rPr>
            </w:pPr>
            <w:r w:rsidRPr="00A0257A">
              <w:rPr>
                <w:b/>
                <w:bCs/>
                <w:sz w:val="28"/>
                <w:szCs w:val="28"/>
              </w:rPr>
              <w:t xml:space="preserve">2. К какой сфере относятся производство, конкуренция, рынок? </w:t>
            </w:r>
          </w:p>
          <w:p w:rsidR="00BC539E" w:rsidRPr="00A0257A" w:rsidRDefault="00BC539E" w:rsidP="00780DEE">
            <w:pPr>
              <w:pStyle w:val="Default"/>
              <w:rPr>
                <w:sz w:val="28"/>
                <w:szCs w:val="28"/>
              </w:rPr>
            </w:pPr>
            <w:r w:rsidRPr="00A0257A">
              <w:rPr>
                <w:sz w:val="28"/>
                <w:szCs w:val="28"/>
              </w:rPr>
              <w:t xml:space="preserve">А) экономическая; </w:t>
            </w:r>
          </w:p>
          <w:p w:rsidR="00BC539E" w:rsidRPr="00A0257A" w:rsidRDefault="00BC539E" w:rsidP="00780DEE">
            <w:pPr>
              <w:pStyle w:val="Default"/>
              <w:rPr>
                <w:sz w:val="28"/>
                <w:szCs w:val="28"/>
              </w:rPr>
            </w:pPr>
            <w:r w:rsidRPr="00A0257A">
              <w:rPr>
                <w:sz w:val="28"/>
                <w:szCs w:val="28"/>
              </w:rPr>
              <w:t xml:space="preserve">Б) социальная; </w:t>
            </w:r>
          </w:p>
          <w:p w:rsidR="00BC539E" w:rsidRPr="00A0257A" w:rsidRDefault="00BC539E" w:rsidP="00780DEE">
            <w:pPr>
              <w:pStyle w:val="Default"/>
              <w:rPr>
                <w:sz w:val="28"/>
                <w:szCs w:val="28"/>
              </w:rPr>
            </w:pPr>
            <w:r w:rsidRPr="00A0257A">
              <w:rPr>
                <w:sz w:val="28"/>
                <w:szCs w:val="28"/>
              </w:rPr>
              <w:t xml:space="preserve">В) политическая; </w:t>
            </w:r>
          </w:p>
          <w:p w:rsidR="00BC539E" w:rsidRPr="00A0257A" w:rsidRDefault="00BC539E" w:rsidP="00780DEE">
            <w:pPr>
              <w:pStyle w:val="Default"/>
              <w:rPr>
                <w:sz w:val="28"/>
                <w:szCs w:val="28"/>
              </w:rPr>
            </w:pPr>
            <w:r w:rsidRPr="00A0257A">
              <w:rPr>
                <w:sz w:val="28"/>
                <w:szCs w:val="28"/>
              </w:rPr>
              <w:t xml:space="preserve">Г) духовная. </w:t>
            </w:r>
          </w:p>
          <w:p w:rsidR="00BC539E" w:rsidRPr="00A0257A" w:rsidRDefault="00BC539E" w:rsidP="00780DEE">
            <w:pPr>
              <w:pStyle w:val="Default"/>
              <w:rPr>
                <w:sz w:val="28"/>
                <w:szCs w:val="28"/>
              </w:rPr>
            </w:pPr>
            <w:r w:rsidRPr="00A0257A">
              <w:rPr>
                <w:b/>
                <w:bCs/>
                <w:sz w:val="28"/>
                <w:szCs w:val="28"/>
              </w:rPr>
              <w:t xml:space="preserve">3. К какой сфере относятся религия, искусство, образование? </w:t>
            </w:r>
          </w:p>
          <w:p w:rsidR="00BC539E" w:rsidRPr="00A0257A" w:rsidRDefault="00BC539E" w:rsidP="00780DEE">
            <w:pPr>
              <w:pStyle w:val="Default"/>
              <w:rPr>
                <w:sz w:val="28"/>
                <w:szCs w:val="28"/>
              </w:rPr>
            </w:pPr>
            <w:r w:rsidRPr="00A0257A">
              <w:rPr>
                <w:sz w:val="28"/>
                <w:szCs w:val="28"/>
              </w:rPr>
              <w:t xml:space="preserve">А) экономическая; </w:t>
            </w:r>
          </w:p>
          <w:p w:rsidR="00BC539E" w:rsidRPr="00A0257A" w:rsidRDefault="00BC539E" w:rsidP="00780DEE">
            <w:pPr>
              <w:pStyle w:val="Default"/>
              <w:rPr>
                <w:sz w:val="28"/>
                <w:szCs w:val="28"/>
              </w:rPr>
            </w:pPr>
            <w:r w:rsidRPr="00A0257A">
              <w:rPr>
                <w:sz w:val="28"/>
                <w:szCs w:val="28"/>
              </w:rPr>
              <w:t xml:space="preserve">Б) социальная; </w:t>
            </w:r>
          </w:p>
          <w:p w:rsidR="00BC539E" w:rsidRPr="00A0257A" w:rsidRDefault="00BC539E" w:rsidP="00780DEE">
            <w:pPr>
              <w:pStyle w:val="Default"/>
              <w:rPr>
                <w:sz w:val="28"/>
                <w:szCs w:val="28"/>
              </w:rPr>
            </w:pPr>
            <w:r w:rsidRPr="00A0257A">
              <w:rPr>
                <w:sz w:val="28"/>
                <w:szCs w:val="28"/>
              </w:rPr>
              <w:t xml:space="preserve">В) политическая; </w:t>
            </w:r>
          </w:p>
          <w:p w:rsidR="00BC539E" w:rsidRPr="00A0257A" w:rsidRDefault="00BC539E" w:rsidP="00780DEE">
            <w:pPr>
              <w:pStyle w:val="Default"/>
              <w:rPr>
                <w:sz w:val="28"/>
                <w:szCs w:val="28"/>
              </w:rPr>
            </w:pPr>
            <w:r w:rsidRPr="00A0257A">
              <w:rPr>
                <w:sz w:val="28"/>
                <w:szCs w:val="28"/>
              </w:rPr>
              <w:t xml:space="preserve">Г) духовная. </w:t>
            </w:r>
          </w:p>
          <w:p w:rsidR="00BC539E" w:rsidRPr="00A0257A" w:rsidRDefault="00BC539E" w:rsidP="00780DEE">
            <w:pPr>
              <w:pStyle w:val="Default"/>
              <w:rPr>
                <w:sz w:val="28"/>
                <w:szCs w:val="28"/>
              </w:rPr>
            </w:pPr>
            <w:r w:rsidRPr="00A0257A">
              <w:rPr>
                <w:b/>
                <w:bCs/>
                <w:sz w:val="28"/>
                <w:szCs w:val="28"/>
              </w:rPr>
              <w:t xml:space="preserve">4. К какой сфере относятся министерства, органы местного </w:t>
            </w:r>
            <w:r w:rsidRPr="00A0257A">
              <w:rPr>
                <w:b/>
                <w:bCs/>
                <w:sz w:val="28"/>
                <w:szCs w:val="28"/>
              </w:rPr>
              <w:lastRenderedPageBreak/>
              <w:t xml:space="preserve">самоуправления, президент? </w:t>
            </w:r>
          </w:p>
          <w:p w:rsidR="00BC539E" w:rsidRPr="00A0257A" w:rsidRDefault="00BC539E" w:rsidP="00780DEE">
            <w:pPr>
              <w:pStyle w:val="Default"/>
              <w:rPr>
                <w:sz w:val="28"/>
                <w:szCs w:val="28"/>
              </w:rPr>
            </w:pPr>
            <w:r w:rsidRPr="00A0257A">
              <w:rPr>
                <w:sz w:val="28"/>
                <w:szCs w:val="28"/>
              </w:rPr>
              <w:t xml:space="preserve">А) экономическая; </w:t>
            </w:r>
          </w:p>
          <w:p w:rsidR="00BC539E" w:rsidRPr="00A0257A" w:rsidRDefault="00BC539E" w:rsidP="00780DEE">
            <w:pPr>
              <w:pStyle w:val="Default"/>
              <w:rPr>
                <w:sz w:val="28"/>
                <w:szCs w:val="28"/>
              </w:rPr>
            </w:pPr>
            <w:r w:rsidRPr="00A0257A">
              <w:rPr>
                <w:sz w:val="28"/>
                <w:szCs w:val="28"/>
              </w:rPr>
              <w:t xml:space="preserve">Б) социальная; </w:t>
            </w:r>
          </w:p>
          <w:p w:rsidR="00BC539E" w:rsidRPr="00A0257A" w:rsidRDefault="00BC539E" w:rsidP="00780DEE">
            <w:pPr>
              <w:pStyle w:val="Default"/>
              <w:rPr>
                <w:sz w:val="28"/>
                <w:szCs w:val="28"/>
              </w:rPr>
            </w:pPr>
            <w:r w:rsidRPr="00A0257A">
              <w:rPr>
                <w:sz w:val="28"/>
                <w:szCs w:val="28"/>
              </w:rPr>
              <w:t xml:space="preserve">В) политическая; </w:t>
            </w:r>
          </w:p>
          <w:p w:rsidR="00BC539E" w:rsidRPr="00A0257A" w:rsidRDefault="00BC539E" w:rsidP="00780DEE">
            <w:pPr>
              <w:pStyle w:val="Default"/>
              <w:rPr>
                <w:sz w:val="28"/>
                <w:szCs w:val="28"/>
              </w:rPr>
            </w:pPr>
            <w:r w:rsidRPr="00A0257A">
              <w:rPr>
                <w:sz w:val="28"/>
                <w:szCs w:val="28"/>
              </w:rPr>
              <w:t xml:space="preserve">Г) духовная. </w:t>
            </w:r>
          </w:p>
          <w:p w:rsidR="00BC539E" w:rsidRPr="00A0257A" w:rsidRDefault="00BC539E" w:rsidP="00780DEE">
            <w:pPr>
              <w:pStyle w:val="Default"/>
              <w:rPr>
                <w:sz w:val="28"/>
                <w:szCs w:val="28"/>
              </w:rPr>
            </w:pPr>
            <w:r w:rsidRPr="00A0257A">
              <w:rPr>
                <w:b/>
                <w:bCs/>
                <w:sz w:val="28"/>
                <w:szCs w:val="28"/>
              </w:rPr>
              <w:t xml:space="preserve">5. И человеку, и животному свойственны потребности: </w:t>
            </w:r>
          </w:p>
          <w:p w:rsidR="00BC539E" w:rsidRPr="00A0257A" w:rsidRDefault="00BC539E" w:rsidP="00780DEE">
            <w:pPr>
              <w:pStyle w:val="Default"/>
              <w:rPr>
                <w:sz w:val="28"/>
                <w:szCs w:val="28"/>
              </w:rPr>
            </w:pPr>
            <w:r w:rsidRPr="00A0257A">
              <w:rPr>
                <w:sz w:val="28"/>
                <w:szCs w:val="28"/>
              </w:rPr>
              <w:t xml:space="preserve">А) в самореализации; </w:t>
            </w:r>
          </w:p>
          <w:p w:rsidR="00BC539E" w:rsidRPr="00A0257A" w:rsidRDefault="00BC539E" w:rsidP="00780DEE">
            <w:pPr>
              <w:pStyle w:val="Default"/>
              <w:rPr>
                <w:sz w:val="28"/>
                <w:szCs w:val="28"/>
              </w:rPr>
            </w:pPr>
            <w:r w:rsidRPr="00A0257A">
              <w:rPr>
                <w:sz w:val="28"/>
                <w:szCs w:val="28"/>
              </w:rPr>
              <w:t xml:space="preserve">Б) в самосохранении; </w:t>
            </w:r>
          </w:p>
          <w:p w:rsidR="00BC539E" w:rsidRPr="00A0257A" w:rsidRDefault="00BC539E" w:rsidP="00780DEE">
            <w:pPr>
              <w:pStyle w:val="Default"/>
              <w:rPr>
                <w:sz w:val="28"/>
                <w:szCs w:val="28"/>
              </w:rPr>
            </w:pPr>
            <w:r w:rsidRPr="00A0257A">
              <w:rPr>
                <w:sz w:val="28"/>
                <w:szCs w:val="28"/>
              </w:rPr>
              <w:t xml:space="preserve">В) в самопознании; </w:t>
            </w:r>
          </w:p>
          <w:p w:rsidR="00BC539E" w:rsidRPr="00A0257A" w:rsidRDefault="00BC539E" w:rsidP="00780DEE">
            <w:pPr>
              <w:pStyle w:val="Default"/>
              <w:rPr>
                <w:sz w:val="28"/>
                <w:szCs w:val="28"/>
              </w:rPr>
            </w:pPr>
            <w:r w:rsidRPr="00A0257A">
              <w:rPr>
                <w:sz w:val="28"/>
                <w:szCs w:val="28"/>
              </w:rPr>
              <w:t xml:space="preserve">Г) в самообразовании. </w:t>
            </w:r>
          </w:p>
          <w:p w:rsidR="00BC539E" w:rsidRPr="00A0257A" w:rsidRDefault="00BC539E" w:rsidP="00780DEE">
            <w:pPr>
              <w:pStyle w:val="Default"/>
              <w:rPr>
                <w:sz w:val="28"/>
                <w:szCs w:val="28"/>
              </w:rPr>
            </w:pPr>
            <w:r w:rsidRPr="00A0257A">
              <w:rPr>
                <w:b/>
                <w:bCs/>
                <w:sz w:val="28"/>
                <w:szCs w:val="28"/>
              </w:rPr>
              <w:t xml:space="preserve">6. В отличие от животного человек способен: </w:t>
            </w:r>
          </w:p>
          <w:p w:rsidR="00BC539E" w:rsidRPr="00A0257A" w:rsidRDefault="00BC539E" w:rsidP="00780DEE">
            <w:pPr>
              <w:pStyle w:val="Default"/>
              <w:rPr>
                <w:sz w:val="28"/>
                <w:szCs w:val="28"/>
              </w:rPr>
            </w:pPr>
            <w:r w:rsidRPr="00A0257A">
              <w:rPr>
                <w:sz w:val="28"/>
                <w:szCs w:val="28"/>
              </w:rPr>
              <w:t xml:space="preserve">А) реагировать с помощью органов чувств; </w:t>
            </w:r>
          </w:p>
          <w:p w:rsidR="00BC539E" w:rsidRPr="00A0257A" w:rsidRDefault="00BC539E" w:rsidP="00780DEE">
            <w:pPr>
              <w:pStyle w:val="Default"/>
              <w:rPr>
                <w:sz w:val="28"/>
                <w:szCs w:val="28"/>
              </w:rPr>
            </w:pPr>
            <w:r w:rsidRPr="00A0257A">
              <w:rPr>
                <w:sz w:val="28"/>
                <w:szCs w:val="28"/>
              </w:rPr>
              <w:t xml:space="preserve">Б) вырабатывать условные рефлексы; </w:t>
            </w:r>
          </w:p>
          <w:p w:rsidR="00BC539E" w:rsidRPr="00A0257A" w:rsidRDefault="00BC539E" w:rsidP="00780DEE">
            <w:pPr>
              <w:pStyle w:val="Default"/>
              <w:rPr>
                <w:sz w:val="28"/>
                <w:szCs w:val="28"/>
              </w:rPr>
            </w:pPr>
            <w:r w:rsidRPr="00A0257A">
              <w:rPr>
                <w:sz w:val="28"/>
                <w:szCs w:val="28"/>
              </w:rPr>
              <w:t xml:space="preserve">В) удовлетворять потребности; </w:t>
            </w:r>
          </w:p>
          <w:p w:rsidR="00BC539E" w:rsidRPr="00A0257A" w:rsidRDefault="00BC539E" w:rsidP="00780DEE">
            <w:pPr>
              <w:pStyle w:val="Default"/>
              <w:rPr>
                <w:sz w:val="28"/>
                <w:szCs w:val="28"/>
              </w:rPr>
            </w:pPr>
            <w:r w:rsidRPr="00A0257A">
              <w:rPr>
                <w:sz w:val="28"/>
                <w:szCs w:val="28"/>
              </w:rPr>
              <w:t xml:space="preserve">Г) предвидеть результаты своих действий. </w:t>
            </w:r>
          </w:p>
          <w:p w:rsidR="00BC539E" w:rsidRPr="00A0257A" w:rsidRDefault="00BC539E" w:rsidP="00780DEE">
            <w:pPr>
              <w:pStyle w:val="Default"/>
              <w:rPr>
                <w:sz w:val="28"/>
                <w:szCs w:val="28"/>
              </w:rPr>
            </w:pPr>
            <w:r w:rsidRPr="00A0257A">
              <w:rPr>
                <w:b/>
                <w:bCs/>
                <w:sz w:val="28"/>
                <w:szCs w:val="28"/>
              </w:rPr>
              <w:t xml:space="preserve">7. Какой из названных признаков характеризует индустриальное общество? </w:t>
            </w:r>
          </w:p>
          <w:p w:rsidR="00BC539E" w:rsidRPr="00A0257A" w:rsidRDefault="00BC539E" w:rsidP="00780DEE">
            <w:pPr>
              <w:pStyle w:val="Default"/>
              <w:rPr>
                <w:sz w:val="28"/>
                <w:szCs w:val="28"/>
              </w:rPr>
            </w:pPr>
            <w:r w:rsidRPr="00A0257A">
              <w:rPr>
                <w:sz w:val="28"/>
                <w:szCs w:val="28"/>
              </w:rPr>
              <w:t xml:space="preserve">А) ведущая роль сельского хозяйства; </w:t>
            </w:r>
          </w:p>
          <w:p w:rsidR="00BC539E" w:rsidRPr="00A0257A" w:rsidRDefault="00BC539E" w:rsidP="00780DEE">
            <w:pPr>
              <w:pStyle w:val="Default"/>
              <w:rPr>
                <w:sz w:val="28"/>
                <w:szCs w:val="28"/>
              </w:rPr>
            </w:pPr>
            <w:r w:rsidRPr="00A0257A">
              <w:rPr>
                <w:sz w:val="28"/>
                <w:szCs w:val="28"/>
              </w:rPr>
              <w:t xml:space="preserve">Б) преобладание промышленности; </w:t>
            </w:r>
          </w:p>
          <w:p w:rsidR="00BC539E" w:rsidRPr="00A0257A" w:rsidRDefault="00BC539E" w:rsidP="00780DEE">
            <w:pPr>
              <w:pStyle w:val="Default"/>
              <w:rPr>
                <w:sz w:val="28"/>
                <w:szCs w:val="28"/>
              </w:rPr>
            </w:pPr>
            <w:r w:rsidRPr="00A0257A">
              <w:rPr>
                <w:sz w:val="28"/>
                <w:szCs w:val="28"/>
              </w:rPr>
              <w:t xml:space="preserve">В) слабый уровень разделения труда; </w:t>
            </w:r>
          </w:p>
          <w:p w:rsidR="00BC539E" w:rsidRPr="00A0257A" w:rsidRDefault="00BC539E" w:rsidP="00780DEE">
            <w:pPr>
              <w:pStyle w:val="Default"/>
              <w:rPr>
                <w:sz w:val="28"/>
                <w:szCs w:val="28"/>
              </w:rPr>
            </w:pPr>
            <w:r w:rsidRPr="00A0257A">
              <w:rPr>
                <w:sz w:val="28"/>
                <w:szCs w:val="28"/>
              </w:rPr>
              <w:t xml:space="preserve">Г) решающее значение сферы услуг в экономике. </w:t>
            </w:r>
          </w:p>
          <w:p w:rsidR="00BC539E" w:rsidRPr="00A0257A" w:rsidRDefault="00BC539E" w:rsidP="00780DEE">
            <w:pPr>
              <w:pStyle w:val="Default"/>
              <w:rPr>
                <w:sz w:val="28"/>
                <w:szCs w:val="28"/>
              </w:rPr>
            </w:pPr>
            <w:r w:rsidRPr="00A0257A">
              <w:rPr>
                <w:b/>
                <w:bCs/>
                <w:sz w:val="28"/>
                <w:szCs w:val="28"/>
              </w:rPr>
              <w:t xml:space="preserve">8. К экологическим проблемам относится: </w:t>
            </w:r>
          </w:p>
          <w:p w:rsidR="00BC539E" w:rsidRPr="00A0257A" w:rsidRDefault="00BC539E" w:rsidP="00780DEE">
            <w:pPr>
              <w:pStyle w:val="Default"/>
              <w:rPr>
                <w:sz w:val="28"/>
                <w:szCs w:val="28"/>
              </w:rPr>
            </w:pPr>
            <w:r w:rsidRPr="00A0257A">
              <w:rPr>
                <w:sz w:val="28"/>
                <w:szCs w:val="28"/>
              </w:rPr>
              <w:t xml:space="preserve">А) опасность распространения ядерного оружия; </w:t>
            </w:r>
          </w:p>
          <w:p w:rsidR="00BC539E" w:rsidRPr="00A0257A" w:rsidRDefault="00BC539E" w:rsidP="00780DEE">
            <w:pPr>
              <w:pStyle w:val="Default"/>
              <w:rPr>
                <w:sz w:val="28"/>
                <w:szCs w:val="28"/>
              </w:rPr>
            </w:pPr>
            <w:r w:rsidRPr="00A0257A">
              <w:rPr>
                <w:sz w:val="28"/>
                <w:szCs w:val="28"/>
              </w:rPr>
              <w:t xml:space="preserve">Б) ухудшение здоровья людей; </w:t>
            </w:r>
          </w:p>
          <w:p w:rsidR="00BC539E" w:rsidRPr="00A0257A" w:rsidRDefault="00BC539E" w:rsidP="00780DEE">
            <w:pPr>
              <w:pStyle w:val="Default"/>
              <w:rPr>
                <w:sz w:val="28"/>
                <w:szCs w:val="28"/>
              </w:rPr>
            </w:pPr>
            <w:r w:rsidRPr="00A0257A">
              <w:rPr>
                <w:sz w:val="28"/>
                <w:szCs w:val="28"/>
              </w:rPr>
              <w:t xml:space="preserve">В) перенаселение ряда регионов; </w:t>
            </w:r>
          </w:p>
          <w:p w:rsidR="00BC539E" w:rsidRPr="00A0257A" w:rsidRDefault="00BC539E" w:rsidP="00780DEE">
            <w:pPr>
              <w:pStyle w:val="Default"/>
              <w:rPr>
                <w:sz w:val="28"/>
                <w:szCs w:val="28"/>
              </w:rPr>
            </w:pPr>
            <w:r w:rsidRPr="00A0257A">
              <w:rPr>
                <w:sz w:val="28"/>
                <w:szCs w:val="28"/>
              </w:rPr>
              <w:t xml:space="preserve">Г) исчезновение многих видов растений и животных. </w:t>
            </w:r>
          </w:p>
          <w:p w:rsidR="00BC539E" w:rsidRPr="00A0257A" w:rsidRDefault="00BC539E" w:rsidP="00780DEE">
            <w:pPr>
              <w:pStyle w:val="Default"/>
              <w:rPr>
                <w:sz w:val="28"/>
                <w:szCs w:val="28"/>
              </w:rPr>
            </w:pPr>
            <w:r w:rsidRPr="00A0257A">
              <w:rPr>
                <w:b/>
                <w:bCs/>
                <w:sz w:val="28"/>
                <w:szCs w:val="28"/>
              </w:rPr>
              <w:t xml:space="preserve">9. Связь всех сфер жизни общества: </w:t>
            </w:r>
          </w:p>
          <w:p w:rsidR="00BC539E" w:rsidRPr="00A0257A" w:rsidRDefault="00BC539E" w:rsidP="00780DEE">
            <w:pPr>
              <w:pStyle w:val="Default"/>
              <w:rPr>
                <w:sz w:val="28"/>
                <w:szCs w:val="28"/>
              </w:rPr>
            </w:pPr>
            <w:r w:rsidRPr="00A0257A">
              <w:rPr>
                <w:sz w:val="28"/>
                <w:szCs w:val="28"/>
              </w:rPr>
              <w:t xml:space="preserve">А) вытекает из целостности общества как системы; </w:t>
            </w:r>
          </w:p>
          <w:p w:rsidR="00BC539E" w:rsidRPr="00A0257A" w:rsidRDefault="00BC539E" w:rsidP="00780DEE">
            <w:pPr>
              <w:pStyle w:val="Default"/>
              <w:rPr>
                <w:sz w:val="28"/>
                <w:szCs w:val="28"/>
              </w:rPr>
            </w:pPr>
            <w:r w:rsidRPr="00A0257A">
              <w:rPr>
                <w:sz w:val="28"/>
                <w:szCs w:val="28"/>
              </w:rPr>
              <w:t xml:space="preserve">Б) достигается политической борьбой; </w:t>
            </w:r>
          </w:p>
          <w:p w:rsidR="00BC539E" w:rsidRPr="00A0257A" w:rsidRDefault="00BC539E" w:rsidP="00780DEE">
            <w:pPr>
              <w:pStyle w:val="Default"/>
              <w:rPr>
                <w:sz w:val="28"/>
                <w:szCs w:val="28"/>
              </w:rPr>
            </w:pPr>
            <w:r w:rsidRPr="00A0257A">
              <w:rPr>
                <w:sz w:val="28"/>
                <w:szCs w:val="28"/>
              </w:rPr>
              <w:lastRenderedPageBreak/>
              <w:t xml:space="preserve">В) обеспечивается идеологической работой; </w:t>
            </w:r>
          </w:p>
          <w:p w:rsidR="00BC539E" w:rsidRPr="00A0257A" w:rsidRDefault="00BC539E" w:rsidP="00780DEE">
            <w:pPr>
              <w:pStyle w:val="Default"/>
              <w:rPr>
                <w:sz w:val="28"/>
                <w:szCs w:val="28"/>
              </w:rPr>
            </w:pPr>
            <w:r w:rsidRPr="00A0257A">
              <w:rPr>
                <w:sz w:val="28"/>
                <w:szCs w:val="28"/>
              </w:rPr>
              <w:t xml:space="preserve">Г) устанавливается законодательным путем. </w:t>
            </w:r>
          </w:p>
          <w:p w:rsidR="00BC539E" w:rsidRPr="00A0257A" w:rsidRDefault="00BC539E" w:rsidP="00780DEE">
            <w:pPr>
              <w:pStyle w:val="Default"/>
              <w:rPr>
                <w:sz w:val="28"/>
                <w:szCs w:val="28"/>
              </w:rPr>
            </w:pPr>
            <w:r w:rsidRPr="00A0257A">
              <w:rPr>
                <w:b/>
                <w:bCs/>
                <w:sz w:val="28"/>
                <w:szCs w:val="28"/>
              </w:rPr>
              <w:t xml:space="preserve">10. Человека от животного, в частности, отличает наличие: </w:t>
            </w:r>
          </w:p>
          <w:p w:rsidR="00BC539E" w:rsidRPr="00A0257A" w:rsidRDefault="00BC539E" w:rsidP="00780DEE">
            <w:pPr>
              <w:pStyle w:val="Default"/>
              <w:rPr>
                <w:sz w:val="28"/>
                <w:szCs w:val="28"/>
              </w:rPr>
            </w:pPr>
            <w:r w:rsidRPr="00A0257A">
              <w:rPr>
                <w:sz w:val="28"/>
                <w:szCs w:val="28"/>
              </w:rPr>
              <w:t xml:space="preserve">А) кровообращения; </w:t>
            </w:r>
          </w:p>
          <w:p w:rsidR="00BC539E" w:rsidRPr="00A0257A" w:rsidRDefault="00BC539E" w:rsidP="00780DEE">
            <w:pPr>
              <w:pStyle w:val="Default"/>
              <w:rPr>
                <w:sz w:val="28"/>
                <w:szCs w:val="28"/>
              </w:rPr>
            </w:pPr>
            <w:r w:rsidRPr="00A0257A">
              <w:rPr>
                <w:sz w:val="28"/>
                <w:szCs w:val="28"/>
              </w:rPr>
              <w:t xml:space="preserve">Б) речи; </w:t>
            </w:r>
          </w:p>
          <w:p w:rsidR="00BC539E" w:rsidRPr="00A0257A" w:rsidRDefault="00BC539E" w:rsidP="00780DEE">
            <w:pPr>
              <w:pStyle w:val="Default"/>
              <w:rPr>
                <w:sz w:val="28"/>
                <w:szCs w:val="28"/>
              </w:rPr>
            </w:pPr>
            <w:r w:rsidRPr="00A0257A">
              <w:rPr>
                <w:sz w:val="28"/>
                <w:szCs w:val="28"/>
              </w:rPr>
              <w:t xml:space="preserve">В) зрения; </w:t>
            </w:r>
          </w:p>
          <w:p w:rsidR="00BC539E" w:rsidRDefault="00BC539E" w:rsidP="00780DEE">
            <w:pPr>
              <w:pStyle w:val="Default"/>
              <w:rPr>
                <w:sz w:val="28"/>
                <w:szCs w:val="28"/>
              </w:rPr>
            </w:pPr>
            <w:r w:rsidRPr="00A0257A">
              <w:rPr>
                <w:sz w:val="28"/>
                <w:szCs w:val="28"/>
              </w:rPr>
              <w:t xml:space="preserve">Г) слуха. </w:t>
            </w:r>
          </w:p>
          <w:p w:rsidR="00BC539E" w:rsidRPr="00E82486" w:rsidRDefault="00BC539E" w:rsidP="00780DEE">
            <w:pPr>
              <w:pStyle w:val="Default"/>
              <w:rPr>
                <w:sz w:val="28"/>
                <w:szCs w:val="28"/>
              </w:rPr>
            </w:pPr>
            <w:r w:rsidRPr="00E82486">
              <w:rPr>
                <w:b/>
                <w:bCs/>
                <w:sz w:val="28"/>
                <w:szCs w:val="28"/>
              </w:rPr>
              <w:t xml:space="preserve">11. Экономика – это наука, изучающая: </w:t>
            </w:r>
          </w:p>
          <w:p w:rsidR="00BC539E" w:rsidRPr="00E82486" w:rsidRDefault="00BC539E" w:rsidP="00780DEE">
            <w:pPr>
              <w:pStyle w:val="Default"/>
              <w:rPr>
                <w:sz w:val="28"/>
                <w:szCs w:val="28"/>
              </w:rPr>
            </w:pPr>
            <w:r w:rsidRPr="00E82486">
              <w:rPr>
                <w:sz w:val="28"/>
                <w:szCs w:val="28"/>
              </w:rPr>
              <w:t xml:space="preserve">А) мотивы поведения человека; </w:t>
            </w:r>
          </w:p>
          <w:p w:rsidR="00BC539E" w:rsidRPr="00E82486" w:rsidRDefault="00BC539E" w:rsidP="00780DEE">
            <w:pPr>
              <w:pStyle w:val="Default"/>
              <w:rPr>
                <w:sz w:val="28"/>
                <w:szCs w:val="28"/>
              </w:rPr>
            </w:pPr>
            <w:r w:rsidRPr="00E82486">
              <w:rPr>
                <w:sz w:val="28"/>
                <w:szCs w:val="28"/>
              </w:rPr>
              <w:t xml:space="preserve">Б) методы рационального хозяйствования; </w:t>
            </w:r>
          </w:p>
          <w:p w:rsidR="00BC539E" w:rsidRPr="00E82486" w:rsidRDefault="00BC539E" w:rsidP="00780DEE">
            <w:pPr>
              <w:pStyle w:val="Default"/>
              <w:rPr>
                <w:sz w:val="28"/>
                <w:szCs w:val="28"/>
              </w:rPr>
            </w:pPr>
            <w:r w:rsidRPr="00E82486">
              <w:rPr>
                <w:sz w:val="28"/>
                <w:szCs w:val="28"/>
              </w:rPr>
              <w:t xml:space="preserve">В) способы внедрения достижений науки и техники; </w:t>
            </w:r>
          </w:p>
          <w:p w:rsidR="00BC539E" w:rsidRPr="00E82486" w:rsidRDefault="00BC539E" w:rsidP="00780DEE">
            <w:pPr>
              <w:pStyle w:val="Default"/>
              <w:rPr>
                <w:sz w:val="28"/>
                <w:szCs w:val="28"/>
              </w:rPr>
            </w:pPr>
            <w:r w:rsidRPr="00E82486">
              <w:rPr>
                <w:sz w:val="28"/>
                <w:szCs w:val="28"/>
              </w:rPr>
              <w:t xml:space="preserve">Г) формы повышения квалификации работников. </w:t>
            </w:r>
          </w:p>
          <w:p w:rsidR="00BC539E" w:rsidRPr="00E82486" w:rsidRDefault="00BC539E" w:rsidP="00780DEE">
            <w:pPr>
              <w:pStyle w:val="Default"/>
              <w:rPr>
                <w:sz w:val="28"/>
                <w:szCs w:val="28"/>
              </w:rPr>
            </w:pPr>
            <w:r w:rsidRPr="00E82486">
              <w:rPr>
                <w:sz w:val="28"/>
                <w:szCs w:val="28"/>
              </w:rPr>
              <w:t xml:space="preserve">12. Принадлежность материальных и духовных ценностей определенным лицам – это: </w:t>
            </w:r>
          </w:p>
          <w:p w:rsidR="00BC539E" w:rsidRPr="00E82486" w:rsidRDefault="00BC539E" w:rsidP="00780DEE">
            <w:pPr>
              <w:pStyle w:val="Default"/>
              <w:rPr>
                <w:sz w:val="28"/>
                <w:szCs w:val="28"/>
              </w:rPr>
            </w:pPr>
            <w:r w:rsidRPr="00E82486">
              <w:rPr>
                <w:sz w:val="28"/>
                <w:szCs w:val="28"/>
              </w:rPr>
              <w:t xml:space="preserve">А) облигация; </w:t>
            </w:r>
          </w:p>
          <w:p w:rsidR="00BC539E" w:rsidRPr="00E82486" w:rsidRDefault="00BC539E" w:rsidP="00780DEE">
            <w:pPr>
              <w:pStyle w:val="Default"/>
              <w:rPr>
                <w:sz w:val="28"/>
                <w:szCs w:val="28"/>
              </w:rPr>
            </w:pPr>
            <w:r w:rsidRPr="00E82486">
              <w:rPr>
                <w:sz w:val="28"/>
                <w:szCs w:val="28"/>
              </w:rPr>
              <w:t xml:space="preserve">Б) приватизационный чек; </w:t>
            </w:r>
          </w:p>
          <w:p w:rsidR="00BC539E" w:rsidRPr="00E82486" w:rsidRDefault="00BC539E" w:rsidP="00780DEE">
            <w:pPr>
              <w:pStyle w:val="Default"/>
              <w:rPr>
                <w:sz w:val="28"/>
                <w:szCs w:val="28"/>
              </w:rPr>
            </w:pPr>
            <w:r w:rsidRPr="00E82486">
              <w:rPr>
                <w:sz w:val="28"/>
                <w:szCs w:val="28"/>
              </w:rPr>
              <w:t xml:space="preserve">В) акция; </w:t>
            </w:r>
          </w:p>
          <w:p w:rsidR="00BC539E" w:rsidRPr="00E82486" w:rsidRDefault="00BC539E" w:rsidP="00780DEE">
            <w:pPr>
              <w:pStyle w:val="Default"/>
              <w:rPr>
                <w:sz w:val="28"/>
                <w:szCs w:val="28"/>
              </w:rPr>
            </w:pPr>
            <w:r w:rsidRPr="00E82486">
              <w:rPr>
                <w:sz w:val="28"/>
                <w:szCs w:val="28"/>
              </w:rPr>
              <w:t xml:space="preserve">Г) собственность. </w:t>
            </w:r>
          </w:p>
          <w:p w:rsidR="00BC539E" w:rsidRPr="00E82486" w:rsidRDefault="00BC539E" w:rsidP="00780DEE">
            <w:pPr>
              <w:pStyle w:val="Default"/>
              <w:rPr>
                <w:sz w:val="28"/>
                <w:szCs w:val="28"/>
              </w:rPr>
            </w:pPr>
            <w:r w:rsidRPr="00E82486">
              <w:rPr>
                <w:sz w:val="28"/>
                <w:szCs w:val="28"/>
              </w:rPr>
              <w:t xml:space="preserve">13. Основным признаком командной экономики является: </w:t>
            </w:r>
          </w:p>
          <w:p w:rsidR="00BC539E" w:rsidRPr="00E82486" w:rsidRDefault="00BC539E" w:rsidP="00780DEE">
            <w:pPr>
              <w:pStyle w:val="Default"/>
              <w:rPr>
                <w:sz w:val="28"/>
                <w:szCs w:val="28"/>
              </w:rPr>
            </w:pPr>
            <w:r w:rsidRPr="00E82486">
              <w:rPr>
                <w:sz w:val="28"/>
                <w:szCs w:val="28"/>
              </w:rPr>
              <w:t xml:space="preserve">А) производство товаров в соответствии с государственным планом; </w:t>
            </w:r>
          </w:p>
          <w:p w:rsidR="00BC539E" w:rsidRDefault="00BC539E" w:rsidP="00780DEE">
            <w:pPr>
              <w:pStyle w:val="Default"/>
              <w:rPr>
                <w:sz w:val="28"/>
                <w:szCs w:val="28"/>
              </w:rPr>
            </w:pPr>
            <w:r w:rsidRPr="00E82486">
              <w:rPr>
                <w:sz w:val="28"/>
                <w:szCs w:val="28"/>
              </w:rPr>
              <w:t xml:space="preserve">Б) управление экономикой рыночными методами; </w:t>
            </w:r>
          </w:p>
          <w:p w:rsidR="00BC539E" w:rsidRPr="00E82486" w:rsidRDefault="00BC539E" w:rsidP="00780DEE">
            <w:pPr>
              <w:pStyle w:val="Default"/>
              <w:rPr>
                <w:sz w:val="28"/>
                <w:szCs w:val="28"/>
              </w:rPr>
            </w:pPr>
            <w:r w:rsidRPr="00E82486">
              <w:rPr>
                <w:sz w:val="28"/>
                <w:szCs w:val="28"/>
              </w:rPr>
              <w:t xml:space="preserve">В) наличие экономической самостоятельности товаропроизводителей; </w:t>
            </w:r>
          </w:p>
          <w:p w:rsidR="00BC539E" w:rsidRPr="00E82486" w:rsidRDefault="00BC539E" w:rsidP="00780DEE">
            <w:pPr>
              <w:pStyle w:val="Default"/>
              <w:rPr>
                <w:sz w:val="28"/>
                <w:szCs w:val="28"/>
              </w:rPr>
            </w:pPr>
            <w:r w:rsidRPr="00E82486">
              <w:rPr>
                <w:sz w:val="28"/>
                <w:szCs w:val="28"/>
              </w:rPr>
              <w:t xml:space="preserve">Г) многообразие форм собственности на средства производства. </w:t>
            </w:r>
          </w:p>
          <w:p w:rsidR="00BC539E" w:rsidRPr="00E82486" w:rsidRDefault="00BC539E" w:rsidP="00780DEE">
            <w:pPr>
              <w:pStyle w:val="Default"/>
              <w:rPr>
                <w:sz w:val="28"/>
                <w:szCs w:val="28"/>
              </w:rPr>
            </w:pPr>
            <w:r w:rsidRPr="00E82486">
              <w:rPr>
                <w:sz w:val="28"/>
                <w:szCs w:val="28"/>
              </w:rPr>
              <w:t xml:space="preserve">14. Спрос и предложение на бытовую технику формируются на рынке: </w:t>
            </w:r>
          </w:p>
          <w:p w:rsidR="00BC539E" w:rsidRPr="00E82486" w:rsidRDefault="00BC539E" w:rsidP="00780DEE">
            <w:pPr>
              <w:pStyle w:val="Default"/>
              <w:rPr>
                <w:sz w:val="28"/>
                <w:szCs w:val="28"/>
              </w:rPr>
            </w:pPr>
            <w:r w:rsidRPr="00E82486">
              <w:rPr>
                <w:sz w:val="28"/>
                <w:szCs w:val="28"/>
              </w:rPr>
              <w:t xml:space="preserve">А) труда; </w:t>
            </w:r>
          </w:p>
          <w:p w:rsidR="00BC539E" w:rsidRPr="00E82486" w:rsidRDefault="00BC539E" w:rsidP="00780DEE">
            <w:pPr>
              <w:pStyle w:val="Default"/>
              <w:rPr>
                <w:sz w:val="28"/>
                <w:szCs w:val="28"/>
              </w:rPr>
            </w:pPr>
            <w:r w:rsidRPr="00E82486">
              <w:rPr>
                <w:sz w:val="28"/>
                <w:szCs w:val="28"/>
              </w:rPr>
              <w:t xml:space="preserve">Б) капитала; </w:t>
            </w:r>
          </w:p>
          <w:p w:rsidR="00BC539E" w:rsidRPr="00E82486" w:rsidRDefault="00BC539E" w:rsidP="00780DEE">
            <w:pPr>
              <w:pStyle w:val="Default"/>
              <w:rPr>
                <w:sz w:val="28"/>
                <w:szCs w:val="28"/>
              </w:rPr>
            </w:pPr>
            <w:r w:rsidRPr="00E82486">
              <w:rPr>
                <w:sz w:val="28"/>
                <w:szCs w:val="28"/>
              </w:rPr>
              <w:lastRenderedPageBreak/>
              <w:t xml:space="preserve">В) недвижимости; </w:t>
            </w:r>
          </w:p>
          <w:p w:rsidR="00BC539E" w:rsidRPr="00E82486" w:rsidRDefault="00BC539E" w:rsidP="00780DEE">
            <w:pPr>
              <w:pStyle w:val="Default"/>
              <w:rPr>
                <w:sz w:val="28"/>
                <w:szCs w:val="28"/>
              </w:rPr>
            </w:pPr>
            <w:r w:rsidRPr="00E82486">
              <w:rPr>
                <w:sz w:val="28"/>
                <w:szCs w:val="28"/>
              </w:rPr>
              <w:t xml:space="preserve">Г) товаров и услуг. </w:t>
            </w:r>
          </w:p>
          <w:p w:rsidR="00BC539E" w:rsidRPr="00E82486" w:rsidRDefault="00BC539E" w:rsidP="00780DEE">
            <w:pPr>
              <w:pStyle w:val="Default"/>
              <w:rPr>
                <w:sz w:val="28"/>
                <w:szCs w:val="28"/>
              </w:rPr>
            </w:pPr>
            <w:r w:rsidRPr="00E82486">
              <w:rPr>
                <w:b/>
                <w:bCs/>
                <w:sz w:val="28"/>
                <w:szCs w:val="28"/>
              </w:rPr>
              <w:t xml:space="preserve">15. Основой экономической жизни общества является: </w:t>
            </w:r>
          </w:p>
          <w:p w:rsidR="00BC539E" w:rsidRPr="00E82486" w:rsidRDefault="00BC539E" w:rsidP="00780DEE">
            <w:pPr>
              <w:pStyle w:val="Default"/>
              <w:rPr>
                <w:sz w:val="28"/>
                <w:szCs w:val="28"/>
              </w:rPr>
            </w:pPr>
            <w:r w:rsidRPr="00E82486">
              <w:rPr>
                <w:sz w:val="28"/>
                <w:szCs w:val="28"/>
              </w:rPr>
              <w:t xml:space="preserve">А) регулирование социальных отношений; </w:t>
            </w:r>
          </w:p>
          <w:p w:rsidR="00BC539E" w:rsidRPr="00E82486" w:rsidRDefault="00BC539E" w:rsidP="00780DEE">
            <w:pPr>
              <w:pStyle w:val="Default"/>
              <w:rPr>
                <w:sz w:val="28"/>
                <w:szCs w:val="28"/>
              </w:rPr>
            </w:pPr>
            <w:r w:rsidRPr="00E82486">
              <w:rPr>
                <w:sz w:val="28"/>
                <w:szCs w:val="28"/>
              </w:rPr>
              <w:t xml:space="preserve">Б) производство материальных благ; </w:t>
            </w:r>
          </w:p>
          <w:p w:rsidR="00BC539E" w:rsidRPr="00E82486" w:rsidRDefault="00BC539E" w:rsidP="00780DEE">
            <w:pPr>
              <w:pStyle w:val="Default"/>
              <w:rPr>
                <w:sz w:val="28"/>
                <w:szCs w:val="28"/>
              </w:rPr>
            </w:pPr>
            <w:r w:rsidRPr="00E82486">
              <w:rPr>
                <w:sz w:val="28"/>
                <w:szCs w:val="28"/>
              </w:rPr>
              <w:t xml:space="preserve">В) разработка ресурсосберегающих технологий; </w:t>
            </w:r>
          </w:p>
          <w:p w:rsidR="00BC539E" w:rsidRPr="00E82486" w:rsidRDefault="00BC539E" w:rsidP="00780DEE">
            <w:pPr>
              <w:pStyle w:val="Default"/>
              <w:rPr>
                <w:sz w:val="28"/>
                <w:szCs w:val="28"/>
              </w:rPr>
            </w:pPr>
            <w:r w:rsidRPr="00E82486">
              <w:rPr>
                <w:sz w:val="28"/>
                <w:szCs w:val="28"/>
              </w:rPr>
              <w:t xml:space="preserve">Г) взаимодействие государства и политических партий. </w:t>
            </w:r>
          </w:p>
          <w:p w:rsidR="00BC539E" w:rsidRPr="00E82486" w:rsidRDefault="00BC539E" w:rsidP="00780DEE">
            <w:pPr>
              <w:pStyle w:val="Default"/>
              <w:rPr>
                <w:sz w:val="28"/>
                <w:szCs w:val="28"/>
              </w:rPr>
            </w:pPr>
            <w:r w:rsidRPr="00E82486">
              <w:rPr>
                <w:b/>
                <w:bCs/>
                <w:sz w:val="28"/>
                <w:szCs w:val="28"/>
              </w:rPr>
              <w:t xml:space="preserve">16. В рыночной экономике конкуренция производителей: </w:t>
            </w:r>
          </w:p>
          <w:p w:rsidR="00BC539E" w:rsidRPr="00E82486" w:rsidRDefault="00BC539E" w:rsidP="00780DEE">
            <w:pPr>
              <w:pStyle w:val="Default"/>
              <w:rPr>
                <w:sz w:val="28"/>
                <w:szCs w:val="28"/>
              </w:rPr>
            </w:pPr>
            <w:r w:rsidRPr="00E82486">
              <w:rPr>
                <w:sz w:val="28"/>
                <w:szCs w:val="28"/>
              </w:rPr>
              <w:t xml:space="preserve">А) приводит к снижению налогов; </w:t>
            </w:r>
          </w:p>
          <w:p w:rsidR="00BC539E" w:rsidRPr="00E82486" w:rsidRDefault="00BC539E" w:rsidP="00780DEE">
            <w:pPr>
              <w:pStyle w:val="Default"/>
              <w:rPr>
                <w:sz w:val="28"/>
                <w:szCs w:val="28"/>
              </w:rPr>
            </w:pPr>
            <w:r w:rsidRPr="00E82486">
              <w:rPr>
                <w:sz w:val="28"/>
                <w:szCs w:val="28"/>
              </w:rPr>
              <w:t xml:space="preserve">Б) ведёт к застою; </w:t>
            </w:r>
          </w:p>
          <w:p w:rsidR="00BC539E" w:rsidRPr="00E82486" w:rsidRDefault="00BC539E" w:rsidP="00780DEE">
            <w:pPr>
              <w:pStyle w:val="Default"/>
              <w:rPr>
                <w:sz w:val="28"/>
                <w:szCs w:val="28"/>
              </w:rPr>
            </w:pPr>
            <w:r w:rsidRPr="00E82486">
              <w:rPr>
                <w:sz w:val="28"/>
                <w:szCs w:val="28"/>
              </w:rPr>
              <w:t xml:space="preserve">В) увеличивает потребление; </w:t>
            </w:r>
          </w:p>
          <w:p w:rsidR="00BC539E" w:rsidRPr="00E82486" w:rsidRDefault="00BC539E" w:rsidP="00780DEE">
            <w:pPr>
              <w:pStyle w:val="Default"/>
              <w:rPr>
                <w:sz w:val="28"/>
                <w:szCs w:val="28"/>
              </w:rPr>
            </w:pPr>
            <w:r w:rsidRPr="00E82486">
              <w:rPr>
                <w:sz w:val="28"/>
                <w:szCs w:val="28"/>
              </w:rPr>
              <w:t xml:space="preserve">Г) уравновешивает спрос и предложение. </w:t>
            </w:r>
          </w:p>
          <w:p w:rsidR="00BC539E" w:rsidRPr="00E82486" w:rsidRDefault="00BC539E" w:rsidP="00780DEE">
            <w:pPr>
              <w:pStyle w:val="Default"/>
              <w:rPr>
                <w:sz w:val="28"/>
                <w:szCs w:val="28"/>
              </w:rPr>
            </w:pPr>
            <w:r w:rsidRPr="00E82486">
              <w:rPr>
                <w:b/>
                <w:bCs/>
                <w:sz w:val="28"/>
                <w:szCs w:val="28"/>
              </w:rPr>
              <w:t>17. Если экономические проблемы</w:t>
            </w:r>
            <w:r>
              <w:rPr>
                <w:b/>
                <w:bCs/>
                <w:sz w:val="22"/>
                <w:szCs w:val="22"/>
              </w:rPr>
              <w:t xml:space="preserve"> </w:t>
            </w:r>
            <w:r w:rsidRPr="00E82486">
              <w:rPr>
                <w:b/>
                <w:bCs/>
                <w:sz w:val="28"/>
                <w:szCs w:val="28"/>
              </w:rPr>
              <w:t xml:space="preserve">решаются частично рынком, частично государством, то экономика: </w:t>
            </w:r>
          </w:p>
          <w:p w:rsidR="00BC539E" w:rsidRPr="00E82486" w:rsidRDefault="00BC539E" w:rsidP="00780DEE">
            <w:pPr>
              <w:pStyle w:val="Default"/>
              <w:rPr>
                <w:sz w:val="28"/>
                <w:szCs w:val="28"/>
              </w:rPr>
            </w:pPr>
            <w:r w:rsidRPr="00E82486">
              <w:rPr>
                <w:sz w:val="28"/>
                <w:szCs w:val="28"/>
              </w:rPr>
              <w:t xml:space="preserve">А) смешанная; </w:t>
            </w:r>
          </w:p>
          <w:p w:rsidR="00BC539E" w:rsidRPr="00E82486" w:rsidRDefault="00BC539E" w:rsidP="00780DEE">
            <w:pPr>
              <w:pStyle w:val="Default"/>
              <w:rPr>
                <w:sz w:val="28"/>
                <w:szCs w:val="28"/>
              </w:rPr>
            </w:pPr>
            <w:r w:rsidRPr="00E82486">
              <w:rPr>
                <w:sz w:val="28"/>
                <w:szCs w:val="28"/>
              </w:rPr>
              <w:t xml:space="preserve">Б) рыночная; </w:t>
            </w:r>
          </w:p>
          <w:p w:rsidR="00BC539E" w:rsidRPr="00E82486" w:rsidRDefault="00BC539E" w:rsidP="00780DEE">
            <w:pPr>
              <w:pStyle w:val="Default"/>
              <w:rPr>
                <w:sz w:val="28"/>
                <w:szCs w:val="28"/>
              </w:rPr>
            </w:pPr>
            <w:r w:rsidRPr="00E82486">
              <w:rPr>
                <w:sz w:val="28"/>
                <w:szCs w:val="28"/>
              </w:rPr>
              <w:t xml:space="preserve">В) натуральная; </w:t>
            </w:r>
          </w:p>
          <w:p w:rsidR="00BC539E" w:rsidRPr="00E82486" w:rsidRDefault="00BC539E" w:rsidP="00780DEE">
            <w:pPr>
              <w:pStyle w:val="Default"/>
              <w:rPr>
                <w:sz w:val="28"/>
                <w:szCs w:val="28"/>
              </w:rPr>
            </w:pPr>
            <w:r w:rsidRPr="00E82486">
              <w:rPr>
                <w:sz w:val="28"/>
                <w:szCs w:val="28"/>
              </w:rPr>
              <w:t xml:space="preserve">Г) командно-административная. </w:t>
            </w:r>
          </w:p>
          <w:p w:rsidR="00BC539E" w:rsidRPr="00E82486" w:rsidRDefault="00BC539E" w:rsidP="00780DEE">
            <w:pPr>
              <w:pStyle w:val="Default"/>
              <w:rPr>
                <w:sz w:val="28"/>
                <w:szCs w:val="28"/>
              </w:rPr>
            </w:pPr>
            <w:r w:rsidRPr="00E82486">
              <w:rPr>
                <w:b/>
                <w:bCs/>
                <w:sz w:val="28"/>
                <w:szCs w:val="28"/>
              </w:rPr>
              <w:t xml:space="preserve">18. Бюджетный дефицит возникает, как только: </w:t>
            </w:r>
            <w:r w:rsidRPr="00E82486">
              <w:rPr>
                <w:sz w:val="28"/>
                <w:szCs w:val="28"/>
              </w:rPr>
              <w:t xml:space="preserve">А) возрастают государственные расходы; Б) сокращаются налоги; </w:t>
            </w:r>
          </w:p>
          <w:p w:rsidR="00BC539E" w:rsidRPr="00E82486" w:rsidRDefault="00BC539E" w:rsidP="00780DEE">
            <w:pPr>
              <w:pStyle w:val="Default"/>
              <w:rPr>
                <w:sz w:val="28"/>
                <w:szCs w:val="28"/>
              </w:rPr>
            </w:pPr>
            <w:r w:rsidRPr="00E82486">
              <w:rPr>
                <w:sz w:val="28"/>
                <w:szCs w:val="28"/>
              </w:rPr>
              <w:t xml:space="preserve">В) государственные расходы превышают государственные доходы; Г) государственные доходы превышают государственные расходы. </w:t>
            </w:r>
          </w:p>
          <w:p w:rsidR="00BC539E" w:rsidRPr="00E82486" w:rsidRDefault="00BC539E" w:rsidP="00780DEE">
            <w:pPr>
              <w:pStyle w:val="Default"/>
              <w:rPr>
                <w:sz w:val="28"/>
                <w:szCs w:val="28"/>
              </w:rPr>
            </w:pPr>
            <w:r w:rsidRPr="00E82486">
              <w:rPr>
                <w:b/>
                <w:bCs/>
                <w:sz w:val="28"/>
                <w:szCs w:val="28"/>
              </w:rPr>
              <w:t xml:space="preserve">19. Какой термин отражает способность и желание людей платить за что-либо? </w:t>
            </w:r>
            <w:r w:rsidRPr="00E82486">
              <w:rPr>
                <w:sz w:val="28"/>
                <w:szCs w:val="28"/>
              </w:rPr>
              <w:t xml:space="preserve">А) потребность; Б) спрос; В) необходимость; Г) желание. </w:t>
            </w:r>
          </w:p>
          <w:p w:rsidR="00BC539E" w:rsidRPr="00E82486" w:rsidRDefault="00BC539E" w:rsidP="00780DEE">
            <w:pPr>
              <w:pStyle w:val="Default"/>
              <w:rPr>
                <w:sz w:val="28"/>
                <w:szCs w:val="28"/>
              </w:rPr>
            </w:pPr>
            <w:r w:rsidRPr="00E82486">
              <w:rPr>
                <w:b/>
                <w:bCs/>
                <w:sz w:val="28"/>
                <w:szCs w:val="28"/>
              </w:rPr>
              <w:t xml:space="preserve">20. К чему из ниже перечисленного относится экономический термин «предложение»? </w:t>
            </w:r>
            <w:r w:rsidRPr="00E82486">
              <w:rPr>
                <w:sz w:val="28"/>
                <w:szCs w:val="28"/>
              </w:rPr>
              <w:t xml:space="preserve">А) количество купленных товаров; Б) количество </w:t>
            </w:r>
            <w:r w:rsidRPr="00E82486">
              <w:rPr>
                <w:sz w:val="28"/>
                <w:szCs w:val="28"/>
              </w:rPr>
              <w:lastRenderedPageBreak/>
              <w:t xml:space="preserve">проданных товаров; В) зависимость между количеством товара, представленного на рынке и его ценой; Г) количество товара, которое необходимо продать для получения прибыли. </w:t>
            </w:r>
          </w:p>
          <w:p w:rsidR="00BC539E" w:rsidRPr="00E82486" w:rsidRDefault="00BC539E" w:rsidP="00780DEE">
            <w:pPr>
              <w:pStyle w:val="Default"/>
              <w:rPr>
                <w:sz w:val="28"/>
                <w:szCs w:val="28"/>
              </w:rPr>
            </w:pPr>
            <w:r w:rsidRPr="00E82486">
              <w:rPr>
                <w:b/>
                <w:bCs/>
                <w:sz w:val="28"/>
                <w:szCs w:val="28"/>
              </w:rPr>
              <w:t xml:space="preserve">21. Какая из фирм будут располагать большей свободой действий при установлении цен на свою </w:t>
            </w:r>
            <w:r w:rsidRPr="00E82486">
              <w:rPr>
                <w:sz w:val="28"/>
                <w:szCs w:val="28"/>
              </w:rPr>
              <w:t>продукцию? А) одна из трех компаний данной отрасл</w:t>
            </w:r>
            <w:r>
              <w:rPr>
                <w:sz w:val="28"/>
                <w:szCs w:val="28"/>
              </w:rPr>
              <w:t xml:space="preserve">и </w:t>
            </w:r>
            <w:r w:rsidRPr="00E82486">
              <w:rPr>
                <w:sz w:val="28"/>
                <w:szCs w:val="28"/>
              </w:rPr>
              <w:t xml:space="preserve"> </w:t>
            </w:r>
          </w:p>
          <w:p w:rsidR="00BC539E" w:rsidRPr="00E82486" w:rsidRDefault="00BC539E" w:rsidP="00780DEE">
            <w:pPr>
              <w:pStyle w:val="Default"/>
              <w:rPr>
                <w:sz w:val="28"/>
                <w:szCs w:val="28"/>
              </w:rPr>
            </w:pPr>
            <w:r w:rsidRPr="00E82486">
              <w:rPr>
                <w:sz w:val="28"/>
                <w:szCs w:val="28"/>
              </w:rPr>
              <w:t xml:space="preserve">Б) единственный производитель товара, для которого существует множество заменителей; В) единственный производитель товара, для которого не существует заменителей; Г) одна из трехсот фирм данной отрасли. </w:t>
            </w:r>
          </w:p>
          <w:p w:rsidR="00BC539E" w:rsidRPr="00E82486" w:rsidRDefault="00BC539E" w:rsidP="00780DEE">
            <w:pPr>
              <w:pStyle w:val="Default"/>
              <w:rPr>
                <w:sz w:val="28"/>
                <w:szCs w:val="28"/>
              </w:rPr>
            </w:pPr>
            <w:r w:rsidRPr="00E82486">
              <w:rPr>
                <w:b/>
                <w:bCs/>
                <w:sz w:val="28"/>
                <w:szCs w:val="28"/>
              </w:rPr>
              <w:t xml:space="preserve">22. Прямой обмен товаров на товар без использования денег называется: </w:t>
            </w:r>
            <w:r w:rsidRPr="00E82486">
              <w:rPr>
                <w:sz w:val="28"/>
                <w:szCs w:val="28"/>
              </w:rPr>
              <w:t xml:space="preserve">А) бартер; Б) безналичный расчёт; В) свободная торговля; Г) несостоятельность рынка. </w:t>
            </w:r>
          </w:p>
          <w:p w:rsidR="00BC539E" w:rsidRPr="00E82486" w:rsidRDefault="00BC539E" w:rsidP="00780DEE">
            <w:pPr>
              <w:pStyle w:val="Default"/>
              <w:rPr>
                <w:sz w:val="28"/>
                <w:szCs w:val="28"/>
              </w:rPr>
            </w:pPr>
            <w:r w:rsidRPr="00E82486">
              <w:rPr>
                <w:b/>
                <w:bCs/>
                <w:sz w:val="28"/>
                <w:szCs w:val="28"/>
              </w:rPr>
              <w:t xml:space="preserve">23. Назовите внешние признаки инфляции в экономике: </w:t>
            </w:r>
          </w:p>
          <w:p w:rsidR="00BC539E" w:rsidRDefault="00BC539E" w:rsidP="00780DEE">
            <w:pPr>
              <w:pStyle w:val="Default"/>
              <w:rPr>
                <w:sz w:val="28"/>
                <w:szCs w:val="28"/>
              </w:rPr>
            </w:pPr>
            <w:r w:rsidRPr="00E82486">
              <w:rPr>
                <w:sz w:val="28"/>
                <w:szCs w:val="28"/>
              </w:rPr>
              <w:t xml:space="preserve">А) растет цена рабочей силы, снижается предложение товара; Б) растут цены на товары, падает реальная заработная плата; В) снижаются цены на товары; Г) растут реальные доходы населения. </w:t>
            </w:r>
          </w:p>
          <w:p w:rsidR="00BC539E" w:rsidRPr="00973541" w:rsidRDefault="00BC539E" w:rsidP="00780DEE">
            <w:pPr>
              <w:pStyle w:val="Default"/>
              <w:rPr>
                <w:sz w:val="28"/>
                <w:szCs w:val="28"/>
              </w:rPr>
            </w:pPr>
            <w:r w:rsidRPr="00973541">
              <w:rPr>
                <w:b/>
                <w:bCs/>
                <w:sz w:val="28"/>
                <w:szCs w:val="28"/>
              </w:rPr>
              <w:t xml:space="preserve">24. Если человек в трудоспособном возрасте не работает, он является безработным. Это утверждение: </w:t>
            </w:r>
            <w:r w:rsidRPr="00973541">
              <w:rPr>
                <w:sz w:val="28"/>
                <w:szCs w:val="28"/>
              </w:rPr>
              <w:t xml:space="preserve">А) неверно; Б) верно; В) верно в том случае, если человек активно ищет работу; Г) верно в том случае, если этот человек не учится. </w:t>
            </w:r>
          </w:p>
          <w:p w:rsidR="00BC539E" w:rsidRPr="00973541" w:rsidRDefault="00BC539E" w:rsidP="00780DEE">
            <w:pPr>
              <w:pStyle w:val="Default"/>
              <w:rPr>
                <w:sz w:val="28"/>
                <w:szCs w:val="28"/>
              </w:rPr>
            </w:pPr>
            <w:r w:rsidRPr="00973541">
              <w:rPr>
                <w:b/>
                <w:bCs/>
                <w:sz w:val="28"/>
                <w:szCs w:val="28"/>
              </w:rPr>
              <w:t xml:space="preserve">25. Прямые налоги наряду с прочими включают: </w:t>
            </w:r>
            <w:r w:rsidRPr="00973541">
              <w:rPr>
                <w:sz w:val="28"/>
                <w:szCs w:val="28"/>
              </w:rPr>
              <w:t xml:space="preserve">А) налог с оборота; Б) налог на наследование; В) налог на добавленную стоимость; </w:t>
            </w:r>
            <w:r w:rsidRPr="00973541">
              <w:rPr>
                <w:sz w:val="28"/>
                <w:szCs w:val="28"/>
              </w:rPr>
              <w:lastRenderedPageBreak/>
              <w:t xml:space="preserve">Г) таможенные пошлины </w:t>
            </w:r>
          </w:p>
          <w:p w:rsidR="00BC539E" w:rsidRDefault="00BC539E" w:rsidP="00780DEE">
            <w:pPr>
              <w:pStyle w:val="Default"/>
              <w:rPr>
                <w:sz w:val="28"/>
                <w:szCs w:val="28"/>
              </w:rPr>
            </w:pPr>
            <w:r w:rsidRPr="00A0257A">
              <w:rPr>
                <w:sz w:val="28"/>
                <w:szCs w:val="28"/>
              </w:rPr>
              <w:t xml:space="preserve"> </w:t>
            </w:r>
            <w:r>
              <w:rPr>
                <w:sz w:val="28"/>
                <w:szCs w:val="28"/>
              </w:rPr>
              <w:t>26</w:t>
            </w:r>
            <w:r w:rsidRPr="00A0257A">
              <w:rPr>
                <w:b/>
                <w:bCs/>
                <w:sz w:val="28"/>
                <w:szCs w:val="28"/>
              </w:rPr>
              <w:t xml:space="preserve">. Форму правления, при которой глава государства избирается населением или специальной избирательной коллегией, называют: </w:t>
            </w:r>
            <w:r w:rsidRPr="00A0257A">
              <w:rPr>
                <w:sz w:val="28"/>
                <w:szCs w:val="28"/>
              </w:rPr>
              <w:t>А) монархия; Б) федерация; В) тирания; Г) республика.</w:t>
            </w:r>
          </w:p>
          <w:p w:rsidR="00BC539E" w:rsidRPr="00A0257A" w:rsidRDefault="00BC539E" w:rsidP="00780DEE">
            <w:pPr>
              <w:pStyle w:val="Default"/>
              <w:rPr>
                <w:sz w:val="28"/>
                <w:szCs w:val="28"/>
              </w:rPr>
            </w:pPr>
            <w:r w:rsidRPr="00A0257A">
              <w:rPr>
                <w:b/>
                <w:bCs/>
                <w:sz w:val="28"/>
                <w:szCs w:val="28"/>
              </w:rPr>
              <w:t xml:space="preserve">27. Какой не может быть партийная система: </w:t>
            </w:r>
            <w:r w:rsidRPr="00A0257A">
              <w:rPr>
                <w:sz w:val="28"/>
                <w:szCs w:val="28"/>
              </w:rPr>
              <w:t xml:space="preserve">А) однопартийная; Б) двухпартийная; В) многопартийная; Г) беспартийная. </w:t>
            </w:r>
          </w:p>
          <w:p w:rsidR="00BC539E" w:rsidRPr="00A0257A" w:rsidRDefault="00BC539E" w:rsidP="00780DEE">
            <w:pPr>
              <w:pStyle w:val="Default"/>
              <w:rPr>
                <w:sz w:val="28"/>
                <w:szCs w:val="28"/>
              </w:rPr>
            </w:pPr>
            <w:r>
              <w:rPr>
                <w:b/>
                <w:bCs/>
                <w:sz w:val="28"/>
                <w:szCs w:val="28"/>
              </w:rPr>
              <w:t>28</w:t>
            </w:r>
            <w:r w:rsidRPr="00A0257A">
              <w:rPr>
                <w:b/>
                <w:bCs/>
                <w:sz w:val="28"/>
                <w:szCs w:val="28"/>
              </w:rPr>
              <w:t xml:space="preserve">. Формой принятия законов или решения наиболее важных вопросов государственной жизни путём всеобщего голосования является: </w:t>
            </w:r>
            <w:r w:rsidRPr="00A0257A">
              <w:rPr>
                <w:sz w:val="28"/>
                <w:szCs w:val="28"/>
              </w:rPr>
              <w:t xml:space="preserve">А) референдум; Б) анкетирование; В) выборы; Г) согласие. </w:t>
            </w:r>
          </w:p>
          <w:p w:rsidR="00BC539E" w:rsidRPr="00A0257A" w:rsidRDefault="00BC539E" w:rsidP="00780DEE">
            <w:pPr>
              <w:pStyle w:val="Default"/>
              <w:rPr>
                <w:sz w:val="28"/>
                <w:szCs w:val="28"/>
              </w:rPr>
            </w:pPr>
            <w:r>
              <w:rPr>
                <w:b/>
                <w:bCs/>
                <w:sz w:val="28"/>
                <w:szCs w:val="28"/>
              </w:rPr>
              <w:t>29</w:t>
            </w:r>
            <w:r w:rsidRPr="00A0257A">
              <w:rPr>
                <w:b/>
                <w:bCs/>
                <w:sz w:val="28"/>
                <w:szCs w:val="28"/>
              </w:rPr>
              <w:t xml:space="preserve">. Объединение государств на договорной основе для достижения определенных целей. Субъекты этой организационной структуры полностью самостоятельные государства: </w:t>
            </w:r>
            <w:r w:rsidRPr="00A0257A">
              <w:rPr>
                <w:sz w:val="28"/>
                <w:szCs w:val="28"/>
              </w:rPr>
              <w:t xml:space="preserve">А) унитарное государство; Б) содружество; В) конфедерация; Г) федерация. </w:t>
            </w:r>
          </w:p>
          <w:p w:rsidR="00BC539E" w:rsidRPr="00A0257A" w:rsidRDefault="00BC539E" w:rsidP="00780DEE">
            <w:pPr>
              <w:pStyle w:val="Default"/>
              <w:rPr>
                <w:sz w:val="28"/>
                <w:szCs w:val="28"/>
              </w:rPr>
            </w:pPr>
            <w:r>
              <w:rPr>
                <w:b/>
                <w:bCs/>
                <w:sz w:val="28"/>
                <w:szCs w:val="28"/>
              </w:rPr>
              <w:t>30</w:t>
            </w:r>
            <w:r w:rsidRPr="00A0257A">
              <w:rPr>
                <w:b/>
                <w:bCs/>
                <w:sz w:val="28"/>
                <w:szCs w:val="28"/>
              </w:rPr>
              <w:t xml:space="preserve">. Система способов и методов реализации власти – это: </w:t>
            </w:r>
          </w:p>
          <w:p w:rsidR="00BC539E" w:rsidRPr="00A0257A" w:rsidRDefault="00BC539E" w:rsidP="00780DEE">
            <w:pPr>
              <w:pStyle w:val="Default"/>
              <w:rPr>
                <w:sz w:val="28"/>
                <w:szCs w:val="28"/>
              </w:rPr>
            </w:pPr>
            <w:r w:rsidRPr="00A0257A">
              <w:rPr>
                <w:sz w:val="28"/>
                <w:szCs w:val="28"/>
              </w:rPr>
              <w:t xml:space="preserve">А) политический режим; </w:t>
            </w:r>
          </w:p>
          <w:p w:rsidR="00BC539E" w:rsidRPr="00A0257A" w:rsidRDefault="00BC539E" w:rsidP="00780DEE">
            <w:pPr>
              <w:pStyle w:val="Default"/>
              <w:rPr>
                <w:sz w:val="28"/>
                <w:szCs w:val="28"/>
              </w:rPr>
            </w:pPr>
            <w:r w:rsidRPr="00A0257A">
              <w:rPr>
                <w:sz w:val="28"/>
                <w:szCs w:val="28"/>
              </w:rPr>
              <w:t xml:space="preserve">Б) политическая система; </w:t>
            </w:r>
          </w:p>
          <w:p w:rsidR="00BC539E" w:rsidRPr="00A0257A" w:rsidRDefault="00BC539E" w:rsidP="00780DEE">
            <w:pPr>
              <w:pStyle w:val="Default"/>
              <w:rPr>
                <w:sz w:val="28"/>
                <w:szCs w:val="28"/>
              </w:rPr>
            </w:pPr>
            <w:r w:rsidRPr="00A0257A">
              <w:rPr>
                <w:sz w:val="28"/>
                <w:szCs w:val="28"/>
              </w:rPr>
              <w:t xml:space="preserve">В) государство; </w:t>
            </w:r>
          </w:p>
          <w:p w:rsidR="00BC539E" w:rsidRDefault="00BC539E" w:rsidP="00780DEE">
            <w:pPr>
              <w:autoSpaceDE w:val="0"/>
              <w:autoSpaceDN w:val="0"/>
              <w:adjustRightInd w:val="0"/>
              <w:rPr>
                <w:sz w:val="28"/>
                <w:szCs w:val="28"/>
              </w:rPr>
            </w:pPr>
            <w:r w:rsidRPr="00A0257A">
              <w:rPr>
                <w:sz w:val="28"/>
                <w:szCs w:val="28"/>
              </w:rPr>
              <w:t>Г) форма правления.</w:t>
            </w:r>
          </w:p>
          <w:p w:rsidR="00BC539E" w:rsidRPr="00A0257A" w:rsidRDefault="00BC539E" w:rsidP="00780DEE">
            <w:pPr>
              <w:pStyle w:val="Default"/>
              <w:rPr>
                <w:sz w:val="28"/>
                <w:szCs w:val="28"/>
              </w:rPr>
            </w:pPr>
            <w:r>
              <w:rPr>
                <w:b/>
                <w:bCs/>
                <w:sz w:val="28"/>
                <w:szCs w:val="28"/>
              </w:rPr>
              <w:t>31</w:t>
            </w:r>
            <w:r w:rsidRPr="00A0257A">
              <w:rPr>
                <w:b/>
                <w:bCs/>
                <w:sz w:val="28"/>
                <w:szCs w:val="28"/>
              </w:rPr>
              <w:t xml:space="preserve">. Какие положения не относятся к признакам тоталитаризма: </w:t>
            </w:r>
          </w:p>
          <w:p w:rsidR="00BC539E" w:rsidRPr="00A0257A" w:rsidRDefault="00BC539E" w:rsidP="00780DEE">
            <w:pPr>
              <w:pStyle w:val="Default"/>
              <w:rPr>
                <w:sz w:val="28"/>
                <w:szCs w:val="28"/>
              </w:rPr>
            </w:pPr>
            <w:r w:rsidRPr="00A0257A">
              <w:rPr>
                <w:sz w:val="28"/>
                <w:szCs w:val="28"/>
              </w:rPr>
              <w:t xml:space="preserve">А) централизованная структура власти; </w:t>
            </w:r>
          </w:p>
          <w:p w:rsidR="00BC539E" w:rsidRPr="00A0257A" w:rsidRDefault="00BC539E" w:rsidP="00780DEE">
            <w:pPr>
              <w:pStyle w:val="Default"/>
              <w:rPr>
                <w:sz w:val="28"/>
                <w:szCs w:val="28"/>
              </w:rPr>
            </w:pPr>
            <w:r w:rsidRPr="00A0257A">
              <w:rPr>
                <w:sz w:val="28"/>
                <w:szCs w:val="28"/>
              </w:rPr>
              <w:t xml:space="preserve">Б) монопольная идеология; </w:t>
            </w:r>
          </w:p>
          <w:p w:rsidR="00BC539E" w:rsidRPr="00A0257A" w:rsidRDefault="00BC539E" w:rsidP="00780DEE">
            <w:pPr>
              <w:pStyle w:val="Default"/>
              <w:rPr>
                <w:sz w:val="28"/>
                <w:szCs w:val="28"/>
              </w:rPr>
            </w:pPr>
            <w:r w:rsidRPr="00A0257A">
              <w:rPr>
                <w:sz w:val="28"/>
                <w:szCs w:val="28"/>
              </w:rPr>
              <w:t xml:space="preserve">В) разделение властей на законодательную, исполнительную и судебную; </w:t>
            </w:r>
          </w:p>
          <w:p w:rsidR="00BC539E" w:rsidRPr="00A0257A" w:rsidRDefault="00BC539E" w:rsidP="00780DEE">
            <w:pPr>
              <w:pStyle w:val="Default"/>
              <w:rPr>
                <w:sz w:val="28"/>
                <w:szCs w:val="28"/>
              </w:rPr>
            </w:pPr>
            <w:r w:rsidRPr="00A0257A">
              <w:rPr>
                <w:sz w:val="28"/>
                <w:szCs w:val="28"/>
              </w:rPr>
              <w:t xml:space="preserve">Г) единственная партия. </w:t>
            </w:r>
          </w:p>
          <w:p w:rsidR="00BC539E" w:rsidRPr="00A0257A" w:rsidRDefault="00BC539E" w:rsidP="00780DEE">
            <w:pPr>
              <w:pStyle w:val="Default"/>
              <w:rPr>
                <w:sz w:val="28"/>
                <w:szCs w:val="28"/>
              </w:rPr>
            </w:pPr>
            <w:r>
              <w:rPr>
                <w:b/>
                <w:bCs/>
                <w:sz w:val="28"/>
                <w:szCs w:val="28"/>
              </w:rPr>
              <w:lastRenderedPageBreak/>
              <w:t>32</w:t>
            </w:r>
            <w:r w:rsidRPr="00A0257A">
              <w:rPr>
                <w:b/>
                <w:bCs/>
                <w:sz w:val="28"/>
                <w:szCs w:val="28"/>
              </w:rPr>
              <w:t xml:space="preserve">. Скрытое правление небольшого числа богатых и благородных граждан называется: </w:t>
            </w:r>
          </w:p>
          <w:p w:rsidR="00BC539E" w:rsidRPr="00A0257A" w:rsidRDefault="00BC539E" w:rsidP="00780DEE">
            <w:pPr>
              <w:pStyle w:val="Default"/>
              <w:rPr>
                <w:sz w:val="28"/>
                <w:szCs w:val="28"/>
              </w:rPr>
            </w:pPr>
            <w:r w:rsidRPr="00A0257A">
              <w:rPr>
                <w:sz w:val="28"/>
                <w:szCs w:val="28"/>
              </w:rPr>
              <w:t xml:space="preserve">А) демократией; </w:t>
            </w:r>
          </w:p>
          <w:p w:rsidR="00BC539E" w:rsidRPr="00A0257A" w:rsidRDefault="00BC539E" w:rsidP="00780DEE">
            <w:pPr>
              <w:pStyle w:val="Default"/>
              <w:rPr>
                <w:sz w:val="28"/>
                <w:szCs w:val="28"/>
              </w:rPr>
            </w:pPr>
            <w:r w:rsidRPr="00A0257A">
              <w:rPr>
                <w:sz w:val="28"/>
                <w:szCs w:val="28"/>
              </w:rPr>
              <w:t xml:space="preserve">Б) тиранией; </w:t>
            </w:r>
          </w:p>
          <w:p w:rsidR="00BC539E" w:rsidRPr="00A0257A" w:rsidRDefault="00BC539E" w:rsidP="00780DEE">
            <w:pPr>
              <w:pStyle w:val="Default"/>
              <w:rPr>
                <w:sz w:val="28"/>
                <w:szCs w:val="28"/>
              </w:rPr>
            </w:pPr>
            <w:r w:rsidRPr="00A0257A">
              <w:rPr>
                <w:sz w:val="28"/>
                <w:szCs w:val="28"/>
              </w:rPr>
              <w:t xml:space="preserve">В) аристократической республикой; </w:t>
            </w:r>
          </w:p>
          <w:p w:rsidR="00BC539E" w:rsidRPr="00A0257A" w:rsidRDefault="00BC539E" w:rsidP="00780DEE">
            <w:pPr>
              <w:pStyle w:val="Default"/>
              <w:rPr>
                <w:rFonts w:eastAsiaTheme="minorHAnsi"/>
                <w:sz w:val="28"/>
                <w:szCs w:val="28"/>
              </w:rPr>
            </w:pPr>
            <w:r w:rsidRPr="00A0257A">
              <w:rPr>
                <w:sz w:val="28"/>
                <w:szCs w:val="28"/>
              </w:rPr>
              <w:t xml:space="preserve">Г) олигархией. </w:t>
            </w:r>
          </w:p>
        </w:tc>
        <w:tc>
          <w:tcPr>
            <w:tcW w:w="4679" w:type="dxa"/>
          </w:tcPr>
          <w:p w:rsidR="00BC539E" w:rsidRPr="00A0257A" w:rsidRDefault="00BC539E" w:rsidP="00780DEE">
            <w:pPr>
              <w:autoSpaceDE w:val="0"/>
              <w:autoSpaceDN w:val="0"/>
              <w:adjustRightInd w:val="0"/>
              <w:rPr>
                <w:rFonts w:eastAsiaTheme="minorHAnsi"/>
                <w:color w:val="000000"/>
                <w:sz w:val="28"/>
                <w:szCs w:val="28"/>
              </w:rPr>
            </w:pPr>
            <w:r w:rsidRPr="00A0257A">
              <w:rPr>
                <w:rFonts w:eastAsiaTheme="minorHAnsi"/>
                <w:color w:val="000000"/>
                <w:sz w:val="28"/>
                <w:szCs w:val="28"/>
              </w:rPr>
              <w:lastRenderedPageBreak/>
              <w:t>Выбери правильный ответ:</w:t>
            </w:r>
          </w:p>
          <w:p w:rsidR="00BC539E" w:rsidRPr="00A0257A" w:rsidRDefault="00BC539E" w:rsidP="00780DEE">
            <w:pPr>
              <w:pStyle w:val="Default"/>
              <w:rPr>
                <w:sz w:val="28"/>
                <w:szCs w:val="28"/>
              </w:rPr>
            </w:pPr>
            <w:r>
              <w:rPr>
                <w:b/>
                <w:bCs/>
                <w:sz w:val="28"/>
                <w:szCs w:val="28"/>
              </w:rPr>
              <w:t>33</w:t>
            </w:r>
            <w:r w:rsidRPr="00A0257A">
              <w:rPr>
                <w:b/>
                <w:bCs/>
                <w:sz w:val="28"/>
                <w:szCs w:val="28"/>
              </w:rPr>
              <w:t xml:space="preserve">. Какой признак отличает республику от других форм правления? </w:t>
            </w:r>
          </w:p>
          <w:p w:rsidR="00BC539E" w:rsidRPr="00A0257A" w:rsidRDefault="00BC539E" w:rsidP="00780DEE">
            <w:pPr>
              <w:pStyle w:val="Default"/>
              <w:rPr>
                <w:sz w:val="28"/>
                <w:szCs w:val="28"/>
              </w:rPr>
            </w:pPr>
            <w:r w:rsidRPr="00A0257A">
              <w:rPr>
                <w:sz w:val="28"/>
                <w:szCs w:val="28"/>
              </w:rPr>
              <w:t xml:space="preserve">А) наличие главы государства; </w:t>
            </w:r>
          </w:p>
          <w:p w:rsidR="00BC539E" w:rsidRPr="00A0257A" w:rsidRDefault="00BC539E" w:rsidP="00780DEE">
            <w:pPr>
              <w:pStyle w:val="Default"/>
              <w:rPr>
                <w:sz w:val="28"/>
                <w:szCs w:val="28"/>
              </w:rPr>
            </w:pPr>
            <w:r w:rsidRPr="00A0257A">
              <w:rPr>
                <w:sz w:val="28"/>
                <w:szCs w:val="28"/>
              </w:rPr>
              <w:t xml:space="preserve">Б) выборность главы государства на определенный срок; </w:t>
            </w:r>
          </w:p>
          <w:p w:rsidR="00BC539E" w:rsidRPr="00A0257A" w:rsidRDefault="00BC539E" w:rsidP="00780DEE">
            <w:pPr>
              <w:pStyle w:val="Default"/>
              <w:rPr>
                <w:sz w:val="28"/>
                <w:szCs w:val="28"/>
              </w:rPr>
            </w:pPr>
            <w:r w:rsidRPr="00A0257A">
              <w:rPr>
                <w:sz w:val="28"/>
                <w:szCs w:val="28"/>
              </w:rPr>
              <w:t xml:space="preserve">В) передача верховной власти по наследству; </w:t>
            </w:r>
          </w:p>
          <w:p w:rsidR="00BC539E" w:rsidRPr="00A0257A" w:rsidRDefault="00BC539E" w:rsidP="00780DEE">
            <w:pPr>
              <w:pStyle w:val="Default"/>
              <w:rPr>
                <w:sz w:val="28"/>
                <w:szCs w:val="28"/>
              </w:rPr>
            </w:pPr>
            <w:r w:rsidRPr="00A0257A">
              <w:rPr>
                <w:sz w:val="28"/>
                <w:szCs w:val="28"/>
              </w:rPr>
              <w:t xml:space="preserve">Г) наличие аппарата управления. </w:t>
            </w:r>
          </w:p>
          <w:p w:rsidR="00BC539E" w:rsidRPr="00A0257A" w:rsidRDefault="00BC539E" w:rsidP="00780DEE">
            <w:pPr>
              <w:pStyle w:val="Default"/>
              <w:rPr>
                <w:sz w:val="28"/>
                <w:szCs w:val="28"/>
              </w:rPr>
            </w:pPr>
            <w:r>
              <w:rPr>
                <w:b/>
                <w:bCs/>
                <w:sz w:val="28"/>
                <w:szCs w:val="28"/>
              </w:rPr>
              <w:t>34</w:t>
            </w:r>
            <w:r w:rsidRPr="00A0257A">
              <w:rPr>
                <w:b/>
                <w:bCs/>
                <w:sz w:val="28"/>
                <w:szCs w:val="28"/>
              </w:rPr>
              <w:t xml:space="preserve">. Признаком правового государства является: </w:t>
            </w:r>
          </w:p>
          <w:p w:rsidR="00BC539E" w:rsidRPr="00A0257A" w:rsidRDefault="00BC539E" w:rsidP="00780DEE">
            <w:pPr>
              <w:pStyle w:val="Default"/>
              <w:rPr>
                <w:sz w:val="28"/>
                <w:szCs w:val="28"/>
              </w:rPr>
            </w:pPr>
            <w:r w:rsidRPr="00A0257A">
              <w:rPr>
                <w:sz w:val="28"/>
                <w:szCs w:val="28"/>
              </w:rPr>
              <w:t xml:space="preserve">А) публичная власть; </w:t>
            </w:r>
          </w:p>
          <w:p w:rsidR="00BC539E" w:rsidRPr="00A0257A" w:rsidRDefault="00BC539E" w:rsidP="00780DEE">
            <w:pPr>
              <w:pStyle w:val="Default"/>
              <w:rPr>
                <w:sz w:val="28"/>
                <w:szCs w:val="28"/>
              </w:rPr>
            </w:pPr>
            <w:r w:rsidRPr="00A0257A">
              <w:rPr>
                <w:sz w:val="28"/>
                <w:szCs w:val="28"/>
              </w:rPr>
              <w:t xml:space="preserve">Б) единство территории; </w:t>
            </w:r>
          </w:p>
          <w:p w:rsidR="00BC539E" w:rsidRPr="00A0257A" w:rsidRDefault="00BC539E" w:rsidP="00780DEE">
            <w:pPr>
              <w:autoSpaceDE w:val="0"/>
              <w:autoSpaceDN w:val="0"/>
              <w:adjustRightInd w:val="0"/>
              <w:rPr>
                <w:sz w:val="28"/>
                <w:szCs w:val="28"/>
              </w:rPr>
            </w:pPr>
            <w:r w:rsidRPr="00A0257A">
              <w:rPr>
                <w:sz w:val="28"/>
                <w:szCs w:val="28"/>
              </w:rPr>
              <w:t xml:space="preserve">В) разделение властей; </w:t>
            </w:r>
          </w:p>
          <w:p w:rsidR="00BC539E" w:rsidRPr="00A0257A" w:rsidRDefault="00BC539E" w:rsidP="00780DEE">
            <w:pPr>
              <w:pStyle w:val="Default"/>
              <w:rPr>
                <w:sz w:val="28"/>
                <w:szCs w:val="28"/>
              </w:rPr>
            </w:pPr>
            <w:r w:rsidRPr="00A0257A">
              <w:rPr>
                <w:sz w:val="28"/>
                <w:szCs w:val="28"/>
              </w:rPr>
              <w:t xml:space="preserve">Г) профессиональный аппарат управления. </w:t>
            </w:r>
          </w:p>
          <w:p w:rsidR="00BC539E" w:rsidRPr="00A0257A" w:rsidRDefault="00BC539E" w:rsidP="00780DEE">
            <w:pPr>
              <w:pStyle w:val="Default"/>
              <w:rPr>
                <w:sz w:val="28"/>
                <w:szCs w:val="28"/>
              </w:rPr>
            </w:pPr>
            <w:r w:rsidRPr="00A0257A">
              <w:rPr>
                <w:sz w:val="28"/>
                <w:szCs w:val="28"/>
              </w:rPr>
              <w:t xml:space="preserve">Б) обеспечивать исполнение государственного бюджета; </w:t>
            </w:r>
          </w:p>
          <w:p w:rsidR="00BC539E" w:rsidRPr="00A0257A" w:rsidRDefault="00BC539E" w:rsidP="00780DEE">
            <w:pPr>
              <w:pStyle w:val="Default"/>
              <w:rPr>
                <w:sz w:val="28"/>
                <w:szCs w:val="28"/>
              </w:rPr>
            </w:pPr>
            <w:r w:rsidRPr="00A0257A">
              <w:rPr>
                <w:sz w:val="28"/>
                <w:szCs w:val="28"/>
              </w:rPr>
              <w:t xml:space="preserve">В) выступать гарантом Конституции; </w:t>
            </w:r>
          </w:p>
          <w:p w:rsidR="00BC539E" w:rsidRDefault="00BC539E" w:rsidP="00780DEE">
            <w:pPr>
              <w:pStyle w:val="Default"/>
              <w:rPr>
                <w:b/>
                <w:bCs/>
                <w:sz w:val="28"/>
                <w:szCs w:val="28"/>
              </w:rPr>
            </w:pPr>
            <w:r w:rsidRPr="00A0257A">
              <w:rPr>
                <w:sz w:val="28"/>
                <w:szCs w:val="28"/>
              </w:rPr>
              <w:t>Г) осуществлять правосудие.</w:t>
            </w:r>
          </w:p>
          <w:p w:rsidR="00BC539E" w:rsidRPr="00973541" w:rsidRDefault="00BC539E" w:rsidP="00780DEE">
            <w:pPr>
              <w:pStyle w:val="Default"/>
              <w:rPr>
                <w:sz w:val="28"/>
                <w:szCs w:val="28"/>
              </w:rPr>
            </w:pPr>
            <w:r w:rsidRPr="00973541">
              <w:rPr>
                <w:b/>
                <w:bCs/>
                <w:sz w:val="28"/>
                <w:szCs w:val="28"/>
              </w:rPr>
              <w:t xml:space="preserve">35. Соблюдение норм права в </w:t>
            </w:r>
            <w:r w:rsidRPr="00973541">
              <w:rPr>
                <w:b/>
                <w:bCs/>
                <w:sz w:val="28"/>
                <w:szCs w:val="28"/>
              </w:rPr>
              <w:lastRenderedPageBreak/>
              <w:t xml:space="preserve">отличие от других социальных норм обеспечивается: </w:t>
            </w:r>
          </w:p>
          <w:p w:rsidR="00BC539E" w:rsidRPr="00973541" w:rsidRDefault="00BC539E" w:rsidP="00780DEE">
            <w:pPr>
              <w:pStyle w:val="Default"/>
              <w:rPr>
                <w:sz w:val="28"/>
                <w:szCs w:val="28"/>
              </w:rPr>
            </w:pPr>
            <w:r w:rsidRPr="00973541">
              <w:rPr>
                <w:sz w:val="28"/>
                <w:szCs w:val="28"/>
              </w:rPr>
              <w:t xml:space="preserve">А) силой общественного мнения; </w:t>
            </w:r>
          </w:p>
          <w:p w:rsidR="00BC539E" w:rsidRPr="00973541" w:rsidRDefault="00BC539E" w:rsidP="00780DEE">
            <w:pPr>
              <w:pStyle w:val="Default"/>
              <w:rPr>
                <w:sz w:val="28"/>
                <w:szCs w:val="28"/>
              </w:rPr>
            </w:pPr>
            <w:r w:rsidRPr="00973541">
              <w:rPr>
                <w:sz w:val="28"/>
                <w:szCs w:val="28"/>
              </w:rPr>
              <w:t xml:space="preserve">Б) силой традиции; </w:t>
            </w:r>
          </w:p>
          <w:p w:rsidR="00BC539E" w:rsidRPr="00973541" w:rsidRDefault="00BC539E" w:rsidP="00780DEE">
            <w:pPr>
              <w:pStyle w:val="Default"/>
              <w:rPr>
                <w:sz w:val="28"/>
                <w:szCs w:val="28"/>
              </w:rPr>
            </w:pPr>
            <w:r w:rsidRPr="00973541">
              <w:rPr>
                <w:sz w:val="28"/>
                <w:szCs w:val="28"/>
              </w:rPr>
              <w:t xml:space="preserve">В) личными убеждениями человека; </w:t>
            </w:r>
          </w:p>
          <w:p w:rsidR="00BC539E" w:rsidRDefault="00BC539E" w:rsidP="00780DEE">
            <w:pPr>
              <w:pStyle w:val="Default"/>
              <w:rPr>
                <w:sz w:val="28"/>
                <w:szCs w:val="28"/>
              </w:rPr>
            </w:pPr>
            <w:r w:rsidRPr="00973541">
              <w:rPr>
                <w:sz w:val="28"/>
                <w:szCs w:val="28"/>
              </w:rPr>
              <w:t xml:space="preserve">Г) силой государства. </w:t>
            </w:r>
          </w:p>
          <w:p w:rsidR="00BC539E" w:rsidRPr="009B39C9" w:rsidRDefault="00BC539E" w:rsidP="00780DEE">
            <w:pPr>
              <w:pStyle w:val="Default"/>
              <w:rPr>
                <w:sz w:val="28"/>
                <w:szCs w:val="28"/>
              </w:rPr>
            </w:pPr>
            <w:r w:rsidRPr="009B39C9">
              <w:rPr>
                <w:b/>
                <w:bCs/>
                <w:sz w:val="28"/>
                <w:szCs w:val="28"/>
              </w:rPr>
              <w:t xml:space="preserve">36. Что из перечисленного ниже является примером правонарушения? </w:t>
            </w:r>
          </w:p>
          <w:p w:rsidR="00BC539E" w:rsidRPr="009B39C9" w:rsidRDefault="00BC539E" w:rsidP="00780DEE">
            <w:pPr>
              <w:pStyle w:val="Default"/>
              <w:rPr>
                <w:sz w:val="28"/>
                <w:szCs w:val="28"/>
              </w:rPr>
            </w:pPr>
            <w:r w:rsidRPr="009B39C9">
              <w:rPr>
                <w:sz w:val="28"/>
                <w:szCs w:val="28"/>
              </w:rPr>
              <w:t xml:space="preserve">А) гражданин С. отказался уступить место в транспорте женщине; </w:t>
            </w:r>
          </w:p>
          <w:p w:rsidR="00BC539E" w:rsidRPr="009B39C9" w:rsidRDefault="00BC539E" w:rsidP="00780DEE">
            <w:pPr>
              <w:pStyle w:val="Default"/>
              <w:rPr>
                <w:sz w:val="28"/>
                <w:szCs w:val="28"/>
              </w:rPr>
            </w:pPr>
            <w:r w:rsidRPr="009B39C9">
              <w:rPr>
                <w:sz w:val="28"/>
                <w:szCs w:val="28"/>
              </w:rPr>
              <w:t xml:space="preserve">Б) гражданин С. похитил вещь гражданина Т.; </w:t>
            </w:r>
          </w:p>
          <w:p w:rsidR="00BC539E" w:rsidRPr="009B39C9" w:rsidRDefault="00BC539E" w:rsidP="00780DEE">
            <w:pPr>
              <w:pStyle w:val="Default"/>
              <w:rPr>
                <w:sz w:val="28"/>
                <w:szCs w:val="28"/>
              </w:rPr>
            </w:pPr>
            <w:r w:rsidRPr="009B39C9">
              <w:rPr>
                <w:sz w:val="28"/>
                <w:szCs w:val="28"/>
              </w:rPr>
              <w:t xml:space="preserve">В) гражданин С. отказался аплодировать исполнителю концерта; </w:t>
            </w:r>
          </w:p>
          <w:p w:rsidR="00BC539E" w:rsidRDefault="00BC539E" w:rsidP="00780DEE">
            <w:pPr>
              <w:pStyle w:val="Default"/>
              <w:rPr>
                <w:sz w:val="28"/>
                <w:szCs w:val="28"/>
              </w:rPr>
            </w:pPr>
            <w:r w:rsidRPr="009B39C9">
              <w:rPr>
                <w:sz w:val="28"/>
                <w:szCs w:val="28"/>
              </w:rPr>
              <w:t xml:space="preserve">Г) гражданин С. опоздал на театральный спектакль </w:t>
            </w:r>
          </w:p>
          <w:p w:rsidR="00BC539E" w:rsidRPr="009B39C9" w:rsidRDefault="00BC539E" w:rsidP="00780DEE">
            <w:pPr>
              <w:pStyle w:val="Default"/>
              <w:rPr>
                <w:sz w:val="28"/>
                <w:szCs w:val="28"/>
              </w:rPr>
            </w:pPr>
            <w:r w:rsidRPr="009B39C9">
              <w:rPr>
                <w:b/>
                <w:bCs/>
                <w:sz w:val="28"/>
                <w:szCs w:val="28"/>
              </w:rPr>
              <w:t xml:space="preserve">37. Конституцию как Основной Закон государства характеризует то, что: </w:t>
            </w:r>
          </w:p>
          <w:p w:rsidR="00BC539E" w:rsidRPr="009B39C9" w:rsidRDefault="00BC539E" w:rsidP="00780DEE">
            <w:pPr>
              <w:pStyle w:val="Default"/>
              <w:rPr>
                <w:sz w:val="28"/>
                <w:szCs w:val="28"/>
              </w:rPr>
            </w:pPr>
            <w:r w:rsidRPr="009B39C9">
              <w:rPr>
                <w:sz w:val="28"/>
                <w:szCs w:val="28"/>
              </w:rPr>
              <w:t xml:space="preserve">А) положения, включаемые в нее, не могут быть изменены; </w:t>
            </w:r>
          </w:p>
          <w:p w:rsidR="00BC539E" w:rsidRPr="009B39C9" w:rsidRDefault="00BC539E" w:rsidP="00780DEE">
            <w:pPr>
              <w:pStyle w:val="Default"/>
              <w:rPr>
                <w:sz w:val="28"/>
                <w:szCs w:val="28"/>
              </w:rPr>
            </w:pPr>
            <w:r w:rsidRPr="009B39C9">
              <w:rPr>
                <w:sz w:val="28"/>
                <w:szCs w:val="28"/>
              </w:rPr>
              <w:t xml:space="preserve">Б) она принимается парламентом страны; </w:t>
            </w:r>
          </w:p>
          <w:p w:rsidR="00BC539E" w:rsidRPr="009B39C9" w:rsidRDefault="00BC539E" w:rsidP="00780DEE">
            <w:pPr>
              <w:pStyle w:val="Default"/>
              <w:rPr>
                <w:sz w:val="28"/>
                <w:szCs w:val="28"/>
              </w:rPr>
            </w:pPr>
            <w:r w:rsidRPr="009B39C9">
              <w:rPr>
                <w:sz w:val="28"/>
                <w:szCs w:val="28"/>
              </w:rPr>
              <w:t xml:space="preserve">В) ей должны соответствовать все нормативные акты; </w:t>
            </w:r>
          </w:p>
          <w:p w:rsidR="00BC539E" w:rsidRDefault="00BC539E" w:rsidP="00780DEE">
            <w:pPr>
              <w:pStyle w:val="Default"/>
              <w:rPr>
                <w:sz w:val="28"/>
                <w:szCs w:val="28"/>
              </w:rPr>
            </w:pPr>
            <w:r w:rsidRPr="009B39C9">
              <w:rPr>
                <w:sz w:val="28"/>
                <w:szCs w:val="28"/>
              </w:rPr>
              <w:t xml:space="preserve">Г) она детально определяет нормы всех отраслей права. </w:t>
            </w:r>
          </w:p>
          <w:p w:rsidR="00BC539E" w:rsidRPr="009B39C9" w:rsidRDefault="00BC539E" w:rsidP="00780DEE">
            <w:pPr>
              <w:pStyle w:val="Default"/>
              <w:rPr>
                <w:sz w:val="28"/>
                <w:szCs w:val="28"/>
              </w:rPr>
            </w:pPr>
            <w:r w:rsidRPr="009B39C9">
              <w:rPr>
                <w:b/>
                <w:bCs/>
                <w:sz w:val="28"/>
                <w:szCs w:val="28"/>
              </w:rPr>
              <w:t xml:space="preserve">38. К уголовным преступлениям в отличие от административного проступка относится: </w:t>
            </w:r>
          </w:p>
          <w:p w:rsidR="00BC539E" w:rsidRPr="009B39C9" w:rsidRDefault="00BC539E" w:rsidP="00780DEE">
            <w:pPr>
              <w:pStyle w:val="Default"/>
              <w:rPr>
                <w:sz w:val="28"/>
                <w:szCs w:val="28"/>
              </w:rPr>
            </w:pPr>
            <w:r w:rsidRPr="009B39C9">
              <w:rPr>
                <w:sz w:val="28"/>
                <w:szCs w:val="28"/>
              </w:rPr>
              <w:t xml:space="preserve">А) изготовление, хранение и сбыт наркотиков; </w:t>
            </w:r>
          </w:p>
          <w:p w:rsidR="00BC539E" w:rsidRPr="009B39C9" w:rsidRDefault="00BC539E" w:rsidP="00780DEE">
            <w:pPr>
              <w:pStyle w:val="Default"/>
              <w:rPr>
                <w:sz w:val="28"/>
                <w:szCs w:val="28"/>
              </w:rPr>
            </w:pPr>
            <w:r w:rsidRPr="009B39C9">
              <w:rPr>
                <w:sz w:val="28"/>
                <w:szCs w:val="28"/>
              </w:rPr>
              <w:t xml:space="preserve">Б) переход улицы в неустановленном месте; </w:t>
            </w:r>
          </w:p>
          <w:p w:rsidR="00BC539E" w:rsidRPr="009B39C9" w:rsidRDefault="00BC539E" w:rsidP="00780DEE">
            <w:pPr>
              <w:pStyle w:val="Default"/>
              <w:rPr>
                <w:sz w:val="28"/>
                <w:szCs w:val="28"/>
              </w:rPr>
            </w:pPr>
            <w:r w:rsidRPr="009B39C9">
              <w:rPr>
                <w:sz w:val="28"/>
                <w:szCs w:val="28"/>
              </w:rPr>
              <w:t xml:space="preserve">В) безбилетный проезд в общественном транспорте; </w:t>
            </w:r>
          </w:p>
          <w:p w:rsidR="00BC539E" w:rsidRPr="009B39C9" w:rsidRDefault="00BC539E" w:rsidP="00780DEE">
            <w:pPr>
              <w:pStyle w:val="Default"/>
              <w:rPr>
                <w:sz w:val="28"/>
                <w:szCs w:val="28"/>
              </w:rPr>
            </w:pPr>
            <w:r w:rsidRPr="009B39C9">
              <w:rPr>
                <w:sz w:val="28"/>
                <w:szCs w:val="28"/>
              </w:rPr>
              <w:t>Г) нарушение правил пожарной безопасности.</w:t>
            </w:r>
            <w:r>
              <w:rPr>
                <w:sz w:val="22"/>
                <w:szCs w:val="22"/>
              </w:rPr>
              <w:t xml:space="preserve"> </w:t>
            </w:r>
          </w:p>
          <w:p w:rsidR="00BC539E" w:rsidRPr="009B39C9" w:rsidRDefault="00BC539E" w:rsidP="00780DEE">
            <w:pPr>
              <w:pStyle w:val="Default"/>
              <w:rPr>
                <w:sz w:val="28"/>
                <w:szCs w:val="28"/>
              </w:rPr>
            </w:pPr>
            <w:r w:rsidRPr="009B39C9">
              <w:rPr>
                <w:b/>
                <w:bCs/>
                <w:sz w:val="28"/>
                <w:szCs w:val="28"/>
              </w:rPr>
              <w:t xml:space="preserve">39. Основная задача российского парламента (Федерального Собрания): </w:t>
            </w:r>
          </w:p>
          <w:p w:rsidR="00BC539E" w:rsidRPr="009B39C9" w:rsidRDefault="00BC539E" w:rsidP="00780DEE">
            <w:pPr>
              <w:pStyle w:val="Default"/>
              <w:rPr>
                <w:sz w:val="28"/>
                <w:szCs w:val="28"/>
              </w:rPr>
            </w:pPr>
            <w:r w:rsidRPr="009B39C9">
              <w:rPr>
                <w:sz w:val="28"/>
                <w:szCs w:val="28"/>
              </w:rPr>
              <w:t xml:space="preserve">А) разрабатывать и принимать </w:t>
            </w:r>
            <w:r w:rsidRPr="009B39C9">
              <w:rPr>
                <w:sz w:val="28"/>
                <w:szCs w:val="28"/>
              </w:rPr>
              <w:lastRenderedPageBreak/>
              <w:t xml:space="preserve">законы; </w:t>
            </w:r>
          </w:p>
          <w:p w:rsidR="00BC539E" w:rsidRPr="009B39C9" w:rsidRDefault="00BC539E" w:rsidP="00780DEE">
            <w:pPr>
              <w:pStyle w:val="Default"/>
              <w:rPr>
                <w:sz w:val="28"/>
                <w:szCs w:val="28"/>
              </w:rPr>
            </w:pPr>
            <w:r w:rsidRPr="009B39C9">
              <w:rPr>
                <w:sz w:val="28"/>
                <w:szCs w:val="28"/>
              </w:rPr>
              <w:t xml:space="preserve">Б) обеспечивать исполнение государственного бюджета; </w:t>
            </w:r>
          </w:p>
          <w:p w:rsidR="00BC539E" w:rsidRPr="009B39C9" w:rsidRDefault="00BC539E" w:rsidP="00780DEE">
            <w:pPr>
              <w:pStyle w:val="Default"/>
              <w:rPr>
                <w:sz w:val="28"/>
                <w:szCs w:val="28"/>
              </w:rPr>
            </w:pPr>
            <w:r w:rsidRPr="009B39C9">
              <w:rPr>
                <w:sz w:val="28"/>
                <w:szCs w:val="28"/>
              </w:rPr>
              <w:t xml:space="preserve">В) выступать гарантом Конституции; </w:t>
            </w:r>
          </w:p>
          <w:p w:rsidR="00BC539E" w:rsidRDefault="00BC539E" w:rsidP="00780DEE">
            <w:pPr>
              <w:pStyle w:val="Default"/>
              <w:rPr>
                <w:b/>
                <w:bCs/>
                <w:sz w:val="28"/>
                <w:szCs w:val="28"/>
              </w:rPr>
            </w:pPr>
            <w:r w:rsidRPr="009B39C9">
              <w:rPr>
                <w:sz w:val="28"/>
                <w:szCs w:val="28"/>
              </w:rPr>
              <w:t>Г) осуществлять правосудие.</w:t>
            </w:r>
            <w:r>
              <w:rPr>
                <w:sz w:val="22"/>
                <w:szCs w:val="22"/>
              </w:rPr>
              <w:t xml:space="preserve"> </w:t>
            </w:r>
          </w:p>
          <w:p w:rsidR="00BC539E" w:rsidRPr="00A0257A" w:rsidRDefault="00BC539E" w:rsidP="00780DEE">
            <w:pPr>
              <w:pStyle w:val="Default"/>
              <w:rPr>
                <w:sz w:val="28"/>
                <w:szCs w:val="28"/>
              </w:rPr>
            </w:pPr>
            <w:r>
              <w:rPr>
                <w:b/>
                <w:bCs/>
                <w:sz w:val="28"/>
                <w:szCs w:val="28"/>
              </w:rPr>
              <w:t>40</w:t>
            </w:r>
            <w:r w:rsidRPr="00A0257A">
              <w:rPr>
                <w:b/>
                <w:bCs/>
                <w:sz w:val="28"/>
                <w:szCs w:val="28"/>
              </w:rPr>
              <w:t xml:space="preserve">. Согласно Конституции РФ, высшей ценностью в Российской Федерации является: </w:t>
            </w:r>
          </w:p>
          <w:p w:rsidR="00BC539E" w:rsidRPr="00A0257A" w:rsidRDefault="00BC539E" w:rsidP="00780DEE">
            <w:pPr>
              <w:pStyle w:val="Default"/>
              <w:rPr>
                <w:sz w:val="28"/>
                <w:szCs w:val="28"/>
              </w:rPr>
            </w:pPr>
            <w:r w:rsidRPr="00A0257A">
              <w:rPr>
                <w:sz w:val="28"/>
                <w:szCs w:val="28"/>
              </w:rPr>
              <w:t xml:space="preserve">А) земля и другие природные ресурсы; </w:t>
            </w:r>
          </w:p>
          <w:p w:rsidR="00BC539E" w:rsidRPr="00A0257A" w:rsidRDefault="00BC539E" w:rsidP="00780DEE">
            <w:pPr>
              <w:pStyle w:val="Default"/>
              <w:rPr>
                <w:sz w:val="28"/>
                <w:szCs w:val="28"/>
              </w:rPr>
            </w:pPr>
            <w:r w:rsidRPr="00A0257A">
              <w:rPr>
                <w:sz w:val="28"/>
                <w:szCs w:val="28"/>
              </w:rPr>
              <w:t xml:space="preserve">Б) человек, его права и свободы; </w:t>
            </w:r>
          </w:p>
          <w:p w:rsidR="00BC539E" w:rsidRPr="00A0257A" w:rsidRDefault="00BC539E" w:rsidP="00780DEE">
            <w:pPr>
              <w:pStyle w:val="Default"/>
              <w:rPr>
                <w:sz w:val="28"/>
                <w:szCs w:val="28"/>
              </w:rPr>
            </w:pPr>
            <w:r w:rsidRPr="00A0257A">
              <w:rPr>
                <w:sz w:val="28"/>
                <w:szCs w:val="28"/>
              </w:rPr>
              <w:t xml:space="preserve">В) государственная власть; </w:t>
            </w:r>
          </w:p>
          <w:p w:rsidR="00BC539E" w:rsidRPr="00A0257A" w:rsidRDefault="00BC539E" w:rsidP="00780DEE">
            <w:pPr>
              <w:pStyle w:val="Default"/>
              <w:rPr>
                <w:sz w:val="28"/>
                <w:szCs w:val="28"/>
              </w:rPr>
            </w:pPr>
            <w:r w:rsidRPr="00A0257A">
              <w:rPr>
                <w:sz w:val="28"/>
                <w:szCs w:val="28"/>
              </w:rPr>
              <w:t xml:space="preserve">Г) частная собственность. </w:t>
            </w:r>
          </w:p>
          <w:p w:rsidR="00BC539E" w:rsidRPr="00A0257A" w:rsidRDefault="00BC539E" w:rsidP="00780DEE">
            <w:pPr>
              <w:pStyle w:val="Default"/>
              <w:rPr>
                <w:sz w:val="28"/>
                <w:szCs w:val="28"/>
              </w:rPr>
            </w:pPr>
            <w:r>
              <w:rPr>
                <w:b/>
                <w:bCs/>
                <w:sz w:val="28"/>
                <w:szCs w:val="28"/>
              </w:rPr>
              <w:t>41</w:t>
            </w:r>
            <w:r w:rsidRPr="00A0257A">
              <w:rPr>
                <w:b/>
                <w:bCs/>
                <w:sz w:val="28"/>
                <w:szCs w:val="28"/>
              </w:rPr>
              <w:t xml:space="preserve">. Молодежь как социальную группу отличают: </w:t>
            </w:r>
          </w:p>
          <w:p w:rsidR="00BC539E" w:rsidRPr="00A0257A" w:rsidRDefault="00BC539E" w:rsidP="00780DEE">
            <w:pPr>
              <w:pStyle w:val="Default"/>
              <w:rPr>
                <w:sz w:val="28"/>
                <w:szCs w:val="28"/>
              </w:rPr>
            </w:pPr>
            <w:r w:rsidRPr="00A0257A">
              <w:rPr>
                <w:sz w:val="28"/>
                <w:szCs w:val="28"/>
              </w:rPr>
              <w:t xml:space="preserve">А) общность быта; </w:t>
            </w:r>
          </w:p>
          <w:p w:rsidR="00BC539E" w:rsidRPr="00A0257A" w:rsidRDefault="00BC539E" w:rsidP="00780DEE">
            <w:pPr>
              <w:pStyle w:val="Default"/>
              <w:rPr>
                <w:sz w:val="28"/>
                <w:szCs w:val="28"/>
              </w:rPr>
            </w:pPr>
            <w:r w:rsidRPr="00A0257A">
              <w:rPr>
                <w:sz w:val="28"/>
                <w:szCs w:val="28"/>
              </w:rPr>
              <w:t xml:space="preserve">Б) сходные черты сознания и поведения; </w:t>
            </w:r>
          </w:p>
          <w:p w:rsidR="00BC539E" w:rsidRPr="00A0257A" w:rsidRDefault="00BC539E" w:rsidP="00780DEE">
            <w:pPr>
              <w:pStyle w:val="Default"/>
              <w:rPr>
                <w:sz w:val="28"/>
                <w:szCs w:val="28"/>
              </w:rPr>
            </w:pPr>
            <w:r w:rsidRPr="00A0257A">
              <w:rPr>
                <w:sz w:val="28"/>
                <w:szCs w:val="28"/>
              </w:rPr>
              <w:t xml:space="preserve">В) однородность, отсутствие дифференциации; </w:t>
            </w:r>
          </w:p>
          <w:p w:rsidR="00BC539E" w:rsidRDefault="00BC539E" w:rsidP="00780DEE">
            <w:pPr>
              <w:pStyle w:val="Default"/>
              <w:rPr>
                <w:sz w:val="28"/>
                <w:szCs w:val="28"/>
              </w:rPr>
            </w:pPr>
            <w:r w:rsidRPr="00A0257A">
              <w:rPr>
                <w:sz w:val="28"/>
                <w:szCs w:val="28"/>
              </w:rPr>
              <w:t xml:space="preserve">Г) единство политических взглядов. </w:t>
            </w:r>
          </w:p>
          <w:p w:rsidR="00BC539E" w:rsidRPr="00A0257A" w:rsidRDefault="00BC539E" w:rsidP="00780DEE">
            <w:pPr>
              <w:pStyle w:val="Default"/>
              <w:rPr>
                <w:sz w:val="28"/>
                <w:szCs w:val="28"/>
              </w:rPr>
            </w:pPr>
            <w:r>
              <w:rPr>
                <w:b/>
                <w:bCs/>
                <w:sz w:val="28"/>
                <w:szCs w:val="28"/>
              </w:rPr>
              <w:t>42</w:t>
            </w:r>
            <w:r w:rsidRPr="00A0257A">
              <w:rPr>
                <w:b/>
                <w:bCs/>
                <w:sz w:val="28"/>
                <w:szCs w:val="28"/>
              </w:rPr>
              <w:t xml:space="preserve">. Тех, кто оказался на социальном дне, называют: </w:t>
            </w:r>
          </w:p>
          <w:p w:rsidR="00BC539E" w:rsidRPr="00A0257A" w:rsidRDefault="00BC539E" w:rsidP="00780DEE">
            <w:pPr>
              <w:pStyle w:val="Default"/>
              <w:rPr>
                <w:sz w:val="28"/>
                <w:szCs w:val="28"/>
              </w:rPr>
            </w:pPr>
            <w:r w:rsidRPr="00A0257A">
              <w:rPr>
                <w:sz w:val="28"/>
                <w:szCs w:val="28"/>
              </w:rPr>
              <w:t xml:space="preserve">А) кастами; </w:t>
            </w:r>
          </w:p>
          <w:p w:rsidR="00BC539E" w:rsidRPr="00A0257A" w:rsidRDefault="00BC539E" w:rsidP="00780DEE">
            <w:pPr>
              <w:pStyle w:val="Default"/>
              <w:rPr>
                <w:sz w:val="28"/>
                <w:szCs w:val="28"/>
              </w:rPr>
            </w:pPr>
            <w:r w:rsidRPr="00A0257A">
              <w:rPr>
                <w:sz w:val="28"/>
                <w:szCs w:val="28"/>
              </w:rPr>
              <w:t xml:space="preserve">Б) стратами; </w:t>
            </w:r>
          </w:p>
          <w:p w:rsidR="00BC539E" w:rsidRPr="00A0257A" w:rsidRDefault="00BC539E" w:rsidP="00780DEE">
            <w:pPr>
              <w:autoSpaceDE w:val="0"/>
              <w:autoSpaceDN w:val="0"/>
              <w:adjustRightInd w:val="0"/>
              <w:rPr>
                <w:sz w:val="28"/>
                <w:szCs w:val="28"/>
              </w:rPr>
            </w:pPr>
            <w:r w:rsidRPr="00A0257A">
              <w:rPr>
                <w:sz w:val="28"/>
                <w:szCs w:val="28"/>
              </w:rPr>
              <w:t xml:space="preserve">В) маргиналами; </w:t>
            </w:r>
          </w:p>
          <w:p w:rsidR="00BC539E" w:rsidRPr="00A0257A" w:rsidRDefault="00BC539E" w:rsidP="00780DEE">
            <w:pPr>
              <w:pStyle w:val="Default"/>
              <w:rPr>
                <w:sz w:val="28"/>
                <w:szCs w:val="28"/>
              </w:rPr>
            </w:pPr>
            <w:r w:rsidRPr="00A0257A">
              <w:rPr>
                <w:sz w:val="28"/>
                <w:szCs w:val="28"/>
              </w:rPr>
              <w:t xml:space="preserve">Г) люмпенами. </w:t>
            </w:r>
          </w:p>
          <w:p w:rsidR="00BC539E" w:rsidRPr="00A0257A" w:rsidRDefault="00BC539E" w:rsidP="00780DEE">
            <w:pPr>
              <w:pStyle w:val="Default"/>
              <w:rPr>
                <w:sz w:val="28"/>
                <w:szCs w:val="28"/>
              </w:rPr>
            </w:pPr>
            <w:r>
              <w:rPr>
                <w:b/>
                <w:bCs/>
                <w:sz w:val="28"/>
                <w:szCs w:val="28"/>
              </w:rPr>
              <w:t>43</w:t>
            </w:r>
            <w:r w:rsidRPr="00A0257A">
              <w:rPr>
                <w:b/>
                <w:bCs/>
                <w:sz w:val="28"/>
                <w:szCs w:val="28"/>
              </w:rPr>
              <w:t xml:space="preserve">. Элементом социальной структуры общества является: </w:t>
            </w:r>
          </w:p>
          <w:p w:rsidR="00BC539E" w:rsidRPr="00A0257A" w:rsidRDefault="00BC539E" w:rsidP="00780DEE">
            <w:pPr>
              <w:pStyle w:val="Default"/>
              <w:rPr>
                <w:sz w:val="28"/>
                <w:szCs w:val="28"/>
              </w:rPr>
            </w:pPr>
            <w:r w:rsidRPr="00A0257A">
              <w:rPr>
                <w:sz w:val="28"/>
                <w:szCs w:val="28"/>
              </w:rPr>
              <w:t xml:space="preserve">А) сословие; </w:t>
            </w:r>
          </w:p>
          <w:p w:rsidR="00BC539E" w:rsidRPr="00A0257A" w:rsidRDefault="00BC539E" w:rsidP="00780DEE">
            <w:pPr>
              <w:pStyle w:val="Default"/>
              <w:rPr>
                <w:sz w:val="28"/>
                <w:szCs w:val="28"/>
              </w:rPr>
            </w:pPr>
            <w:r w:rsidRPr="00A0257A">
              <w:rPr>
                <w:sz w:val="28"/>
                <w:szCs w:val="28"/>
              </w:rPr>
              <w:t xml:space="preserve">Б) партия; </w:t>
            </w:r>
          </w:p>
          <w:p w:rsidR="00BC539E" w:rsidRPr="00A0257A" w:rsidRDefault="00BC539E" w:rsidP="00780DEE">
            <w:pPr>
              <w:pStyle w:val="Default"/>
              <w:rPr>
                <w:sz w:val="28"/>
                <w:szCs w:val="28"/>
              </w:rPr>
            </w:pPr>
            <w:r w:rsidRPr="00A0257A">
              <w:rPr>
                <w:sz w:val="28"/>
                <w:szCs w:val="28"/>
              </w:rPr>
              <w:t xml:space="preserve">В) парламент; </w:t>
            </w:r>
          </w:p>
          <w:p w:rsidR="00BC539E" w:rsidRPr="00A0257A" w:rsidRDefault="00BC539E" w:rsidP="00780DEE">
            <w:pPr>
              <w:pStyle w:val="Default"/>
              <w:rPr>
                <w:sz w:val="28"/>
                <w:szCs w:val="28"/>
              </w:rPr>
            </w:pPr>
            <w:r w:rsidRPr="00A0257A">
              <w:rPr>
                <w:sz w:val="28"/>
                <w:szCs w:val="28"/>
              </w:rPr>
              <w:t xml:space="preserve">Г) государство. </w:t>
            </w:r>
          </w:p>
          <w:p w:rsidR="00BC539E" w:rsidRPr="00A0257A" w:rsidRDefault="00BC539E" w:rsidP="00780DEE">
            <w:pPr>
              <w:pStyle w:val="Default"/>
              <w:rPr>
                <w:sz w:val="28"/>
                <w:szCs w:val="28"/>
              </w:rPr>
            </w:pPr>
            <w:r>
              <w:rPr>
                <w:sz w:val="28"/>
                <w:szCs w:val="28"/>
              </w:rPr>
              <w:t>44</w:t>
            </w:r>
            <w:r w:rsidRPr="00A0257A">
              <w:rPr>
                <w:sz w:val="28"/>
                <w:szCs w:val="28"/>
              </w:rPr>
              <w:t xml:space="preserve">. Социальная стратификация означает: </w:t>
            </w:r>
          </w:p>
          <w:p w:rsidR="00BC539E" w:rsidRPr="00A0257A" w:rsidRDefault="00BC539E" w:rsidP="00780DEE">
            <w:pPr>
              <w:pStyle w:val="Default"/>
              <w:rPr>
                <w:sz w:val="28"/>
                <w:szCs w:val="28"/>
              </w:rPr>
            </w:pPr>
            <w:r w:rsidRPr="00A0257A">
              <w:rPr>
                <w:sz w:val="28"/>
                <w:szCs w:val="28"/>
              </w:rPr>
              <w:t xml:space="preserve">А) разделение общества на группы, занимающие разное положение в обществе; </w:t>
            </w:r>
          </w:p>
          <w:p w:rsidR="00BC539E" w:rsidRPr="00A0257A" w:rsidRDefault="00BC539E" w:rsidP="00780DEE">
            <w:pPr>
              <w:pStyle w:val="Default"/>
              <w:rPr>
                <w:sz w:val="28"/>
                <w:szCs w:val="28"/>
              </w:rPr>
            </w:pPr>
            <w:r w:rsidRPr="00A0257A">
              <w:rPr>
                <w:sz w:val="28"/>
                <w:szCs w:val="28"/>
              </w:rPr>
              <w:t xml:space="preserve">Б) поддержку малообеспеченных групп населения; </w:t>
            </w:r>
          </w:p>
          <w:p w:rsidR="00BC539E" w:rsidRPr="00A0257A" w:rsidRDefault="00BC539E" w:rsidP="00780DEE">
            <w:pPr>
              <w:pStyle w:val="Default"/>
              <w:rPr>
                <w:sz w:val="28"/>
                <w:szCs w:val="28"/>
              </w:rPr>
            </w:pPr>
            <w:r w:rsidRPr="00A0257A">
              <w:rPr>
                <w:sz w:val="28"/>
                <w:szCs w:val="28"/>
              </w:rPr>
              <w:t xml:space="preserve">В) усиление общественного контроля над различными социальными группами; </w:t>
            </w:r>
          </w:p>
          <w:p w:rsidR="00BC539E" w:rsidRPr="00A0257A" w:rsidRDefault="00BC539E" w:rsidP="00780DEE">
            <w:pPr>
              <w:pStyle w:val="Default"/>
              <w:rPr>
                <w:sz w:val="28"/>
                <w:szCs w:val="28"/>
              </w:rPr>
            </w:pPr>
            <w:r w:rsidRPr="00A0257A">
              <w:rPr>
                <w:sz w:val="28"/>
                <w:szCs w:val="28"/>
              </w:rPr>
              <w:lastRenderedPageBreak/>
              <w:t xml:space="preserve">Г) повышение собственного социального статуса. </w:t>
            </w:r>
          </w:p>
          <w:p w:rsidR="00BC539E" w:rsidRPr="00A0257A" w:rsidRDefault="00BC539E" w:rsidP="00780DEE">
            <w:pPr>
              <w:pStyle w:val="Default"/>
              <w:rPr>
                <w:sz w:val="28"/>
                <w:szCs w:val="28"/>
              </w:rPr>
            </w:pPr>
            <w:r>
              <w:rPr>
                <w:sz w:val="28"/>
                <w:szCs w:val="28"/>
              </w:rPr>
              <w:t>45</w:t>
            </w:r>
            <w:r w:rsidRPr="00A0257A">
              <w:rPr>
                <w:sz w:val="28"/>
                <w:szCs w:val="28"/>
              </w:rPr>
              <w:t xml:space="preserve">. К восходящей социальной мобильности относится: </w:t>
            </w:r>
          </w:p>
          <w:p w:rsidR="00BC539E" w:rsidRPr="00A0257A" w:rsidRDefault="00BC539E" w:rsidP="00780DEE">
            <w:pPr>
              <w:pStyle w:val="Default"/>
              <w:rPr>
                <w:sz w:val="28"/>
                <w:szCs w:val="28"/>
              </w:rPr>
            </w:pPr>
            <w:r w:rsidRPr="00A0257A">
              <w:rPr>
                <w:sz w:val="28"/>
                <w:szCs w:val="28"/>
              </w:rPr>
              <w:t xml:space="preserve">А) с гражданской службы на военную; </w:t>
            </w:r>
          </w:p>
          <w:p w:rsidR="00BC539E" w:rsidRPr="00A0257A" w:rsidRDefault="00BC539E" w:rsidP="00780DEE">
            <w:pPr>
              <w:pStyle w:val="Default"/>
              <w:rPr>
                <w:sz w:val="28"/>
                <w:szCs w:val="28"/>
              </w:rPr>
            </w:pPr>
            <w:r w:rsidRPr="00A0257A">
              <w:rPr>
                <w:sz w:val="28"/>
                <w:szCs w:val="28"/>
              </w:rPr>
              <w:t xml:space="preserve">Б) с рядовой работы на руководящую должность; </w:t>
            </w:r>
          </w:p>
          <w:p w:rsidR="00BC539E" w:rsidRPr="00A0257A" w:rsidRDefault="00BC539E" w:rsidP="00780DEE">
            <w:pPr>
              <w:pStyle w:val="Default"/>
              <w:rPr>
                <w:sz w:val="28"/>
                <w:szCs w:val="28"/>
              </w:rPr>
            </w:pPr>
            <w:r w:rsidRPr="00A0257A">
              <w:rPr>
                <w:sz w:val="28"/>
                <w:szCs w:val="28"/>
              </w:rPr>
              <w:t xml:space="preserve">В) с государственного предприятия на частное; </w:t>
            </w:r>
          </w:p>
          <w:p w:rsidR="00BC539E" w:rsidRPr="00A0257A" w:rsidRDefault="00BC539E" w:rsidP="00780DEE">
            <w:pPr>
              <w:pStyle w:val="Default"/>
              <w:rPr>
                <w:sz w:val="28"/>
                <w:szCs w:val="28"/>
              </w:rPr>
            </w:pPr>
            <w:r w:rsidRPr="00A0257A">
              <w:rPr>
                <w:sz w:val="28"/>
                <w:szCs w:val="28"/>
              </w:rPr>
              <w:t xml:space="preserve">Г) из сельской местности в город. </w:t>
            </w:r>
          </w:p>
          <w:p w:rsidR="00BC539E" w:rsidRPr="00A0257A" w:rsidRDefault="00BC539E" w:rsidP="00780DEE">
            <w:pPr>
              <w:pStyle w:val="Default"/>
              <w:rPr>
                <w:sz w:val="28"/>
                <w:szCs w:val="28"/>
              </w:rPr>
            </w:pPr>
            <w:r>
              <w:rPr>
                <w:b/>
                <w:bCs/>
                <w:sz w:val="28"/>
                <w:szCs w:val="28"/>
              </w:rPr>
              <w:t>46</w:t>
            </w:r>
            <w:r w:rsidRPr="00A0257A">
              <w:rPr>
                <w:b/>
                <w:bCs/>
                <w:sz w:val="28"/>
                <w:szCs w:val="28"/>
              </w:rPr>
              <w:t xml:space="preserve">. Примером горизонтальной социальной мобильности является: </w:t>
            </w:r>
          </w:p>
          <w:p w:rsidR="00BC539E" w:rsidRPr="00A0257A" w:rsidRDefault="00BC539E" w:rsidP="00780DEE">
            <w:pPr>
              <w:pStyle w:val="Default"/>
              <w:rPr>
                <w:sz w:val="28"/>
                <w:szCs w:val="28"/>
              </w:rPr>
            </w:pPr>
            <w:r w:rsidRPr="00A0257A">
              <w:rPr>
                <w:sz w:val="28"/>
                <w:szCs w:val="28"/>
              </w:rPr>
              <w:t xml:space="preserve">А) получение очередного офицерского звания; </w:t>
            </w:r>
          </w:p>
          <w:p w:rsidR="00BC539E" w:rsidRPr="00A0257A" w:rsidRDefault="00BC539E" w:rsidP="00780DEE">
            <w:pPr>
              <w:pStyle w:val="Default"/>
              <w:rPr>
                <w:sz w:val="28"/>
                <w:szCs w:val="28"/>
              </w:rPr>
            </w:pPr>
            <w:r w:rsidRPr="00A0257A">
              <w:rPr>
                <w:sz w:val="28"/>
                <w:szCs w:val="28"/>
              </w:rPr>
              <w:t xml:space="preserve">Б) перевод на новую, лучше оплачиваемую должность; </w:t>
            </w:r>
          </w:p>
          <w:p w:rsidR="00BC539E" w:rsidRPr="00A0257A" w:rsidRDefault="00BC539E" w:rsidP="00780DEE">
            <w:pPr>
              <w:pStyle w:val="Default"/>
              <w:rPr>
                <w:sz w:val="28"/>
                <w:szCs w:val="28"/>
              </w:rPr>
            </w:pPr>
            <w:r w:rsidRPr="00A0257A">
              <w:rPr>
                <w:sz w:val="28"/>
                <w:szCs w:val="28"/>
              </w:rPr>
              <w:t xml:space="preserve">В) выход на пенсию; </w:t>
            </w:r>
          </w:p>
          <w:p w:rsidR="00BC539E" w:rsidRPr="00A0257A" w:rsidRDefault="00BC539E" w:rsidP="00780DEE">
            <w:pPr>
              <w:pStyle w:val="Default"/>
              <w:rPr>
                <w:sz w:val="28"/>
                <w:szCs w:val="28"/>
              </w:rPr>
            </w:pPr>
            <w:r w:rsidRPr="00A0257A">
              <w:rPr>
                <w:sz w:val="28"/>
                <w:szCs w:val="28"/>
              </w:rPr>
              <w:t xml:space="preserve">Г) переезд в другой город. </w:t>
            </w:r>
          </w:p>
          <w:p w:rsidR="00BC539E" w:rsidRPr="00A0257A" w:rsidRDefault="00BC539E" w:rsidP="00780DEE">
            <w:pPr>
              <w:pStyle w:val="Default"/>
              <w:rPr>
                <w:sz w:val="28"/>
                <w:szCs w:val="28"/>
              </w:rPr>
            </w:pPr>
            <w:r>
              <w:rPr>
                <w:b/>
                <w:bCs/>
                <w:sz w:val="28"/>
                <w:szCs w:val="28"/>
              </w:rPr>
              <w:t>47</w:t>
            </w:r>
            <w:r w:rsidRPr="00A0257A">
              <w:rPr>
                <w:b/>
                <w:bCs/>
                <w:sz w:val="28"/>
                <w:szCs w:val="28"/>
              </w:rPr>
              <w:t xml:space="preserve">. Деление общества на группы называется: </w:t>
            </w:r>
          </w:p>
          <w:p w:rsidR="00BC539E" w:rsidRPr="00A0257A" w:rsidRDefault="00BC539E" w:rsidP="00780DEE">
            <w:pPr>
              <w:pStyle w:val="Default"/>
              <w:rPr>
                <w:sz w:val="28"/>
                <w:szCs w:val="28"/>
              </w:rPr>
            </w:pPr>
            <w:r w:rsidRPr="00A0257A">
              <w:rPr>
                <w:sz w:val="28"/>
                <w:szCs w:val="28"/>
              </w:rPr>
              <w:t xml:space="preserve">А) социальным перемещением; </w:t>
            </w:r>
          </w:p>
          <w:p w:rsidR="00BC539E" w:rsidRPr="00A0257A" w:rsidRDefault="00BC539E" w:rsidP="00780DEE">
            <w:pPr>
              <w:pStyle w:val="Default"/>
              <w:rPr>
                <w:sz w:val="28"/>
                <w:szCs w:val="28"/>
              </w:rPr>
            </w:pPr>
            <w:r w:rsidRPr="00A0257A">
              <w:rPr>
                <w:sz w:val="28"/>
                <w:szCs w:val="28"/>
              </w:rPr>
              <w:t xml:space="preserve">Б) социальной дифференциацией; </w:t>
            </w:r>
          </w:p>
          <w:p w:rsidR="00BC539E" w:rsidRPr="00A0257A" w:rsidRDefault="00BC539E" w:rsidP="00780DEE">
            <w:pPr>
              <w:pStyle w:val="Default"/>
              <w:rPr>
                <w:sz w:val="28"/>
                <w:szCs w:val="28"/>
              </w:rPr>
            </w:pPr>
            <w:r w:rsidRPr="00A0257A">
              <w:rPr>
                <w:sz w:val="28"/>
                <w:szCs w:val="28"/>
              </w:rPr>
              <w:t xml:space="preserve">В) социальной адаптацией; </w:t>
            </w:r>
          </w:p>
          <w:p w:rsidR="00BC539E" w:rsidRPr="00A0257A" w:rsidRDefault="00BC539E" w:rsidP="00780DEE">
            <w:pPr>
              <w:pStyle w:val="Default"/>
              <w:rPr>
                <w:sz w:val="28"/>
                <w:szCs w:val="28"/>
              </w:rPr>
            </w:pPr>
            <w:r w:rsidRPr="00A0257A">
              <w:rPr>
                <w:sz w:val="28"/>
                <w:szCs w:val="28"/>
              </w:rPr>
              <w:t xml:space="preserve">Г) социальным поведением. </w:t>
            </w:r>
          </w:p>
          <w:p w:rsidR="00BC539E" w:rsidRPr="00A0257A" w:rsidRDefault="00BC539E" w:rsidP="00780DEE">
            <w:pPr>
              <w:pStyle w:val="Default"/>
              <w:rPr>
                <w:sz w:val="28"/>
                <w:szCs w:val="28"/>
              </w:rPr>
            </w:pPr>
            <w:r>
              <w:rPr>
                <w:sz w:val="28"/>
                <w:szCs w:val="28"/>
              </w:rPr>
              <w:t>48</w:t>
            </w:r>
            <w:r w:rsidRPr="00A0257A">
              <w:rPr>
                <w:sz w:val="28"/>
                <w:szCs w:val="28"/>
              </w:rPr>
              <w:t xml:space="preserve">. К социальным группам относятся: </w:t>
            </w:r>
          </w:p>
          <w:p w:rsidR="00BC539E" w:rsidRPr="00A0257A" w:rsidRDefault="00BC539E" w:rsidP="00780DEE">
            <w:pPr>
              <w:pStyle w:val="Default"/>
              <w:rPr>
                <w:sz w:val="28"/>
                <w:szCs w:val="28"/>
              </w:rPr>
            </w:pPr>
            <w:r w:rsidRPr="00A0257A">
              <w:rPr>
                <w:sz w:val="28"/>
                <w:szCs w:val="28"/>
              </w:rPr>
              <w:t xml:space="preserve">А) классы; </w:t>
            </w:r>
          </w:p>
          <w:p w:rsidR="00BC539E" w:rsidRPr="00A0257A" w:rsidRDefault="00BC539E" w:rsidP="00780DEE">
            <w:pPr>
              <w:pStyle w:val="Default"/>
              <w:rPr>
                <w:sz w:val="28"/>
                <w:szCs w:val="28"/>
              </w:rPr>
            </w:pPr>
            <w:r w:rsidRPr="00A0257A">
              <w:rPr>
                <w:sz w:val="28"/>
                <w:szCs w:val="28"/>
              </w:rPr>
              <w:t xml:space="preserve">Б) партии; </w:t>
            </w:r>
          </w:p>
          <w:p w:rsidR="00BC539E" w:rsidRPr="00A0257A" w:rsidRDefault="00BC539E" w:rsidP="00780DEE">
            <w:pPr>
              <w:pStyle w:val="Default"/>
              <w:rPr>
                <w:sz w:val="28"/>
                <w:szCs w:val="28"/>
              </w:rPr>
            </w:pPr>
            <w:r w:rsidRPr="00A0257A">
              <w:rPr>
                <w:sz w:val="28"/>
                <w:szCs w:val="28"/>
              </w:rPr>
              <w:t xml:space="preserve">В) общественно-политические движения; </w:t>
            </w:r>
          </w:p>
          <w:p w:rsidR="00BC539E" w:rsidRPr="00A0257A" w:rsidRDefault="00BC539E" w:rsidP="00780DEE">
            <w:pPr>
              <w:pStyle w:val="Default"/>
              <w:rPr>
                <w:sz w:val="28"/>
                <w:szCs w:val="28"/>
              </w:rPr>
            </w:pPr>
            <w:r w:rsidRPr="00A0257A">
              <w:rPr>
                <w:sz w:val="28"/>
                <w:szCs w:val="28"/>
              </w:rPr>
              <w:t xml:space="preserve">Г) производственные объединения. </w:t>
            </w:r>
          </w:p>
          <w:p w:rsidR="00BC539E" w:rsidRPr="00A0257A" w:rsidRDefault="00BC539E" w:rsidP="00780DEE">
            <w:pPr>
              <w:pStyle w:val="Default"/>
              <w:rPr>
                <w:sz w:val="28"/>
                <w:szCs w:val="28"/>
              </w:rPr>
            </w:pPr>
            <w:r>
              <w:rPr>
                <w:b/>
                <w:bCs/>
                <w:sz w:val="28"/>
                <w:szCs w:val="28"/>
              </w:rPr>
              <w:t>49</w:t>
            </w:r>
            <w:r w:rsidRPr="00A0257A">
              <w:rPr>
                <w:b/>
                <w:bCs/>
                <w:sz w:val="28"/>
                <w:szCs w:val="28"/>
              </w:rPr>
              <w:t xml:space="preserve">. Отражение и преобразование действительности в художественных образах лежит в основе: </w:t>
            </w:r>
          </w:p>
          <w:p w:rsidR="00BC539E" w:rsidRPr="00A0257A" w:rsidRDefault="00BC539E" w:rsidP="00780DEE">
            <w:pPr>
              <w:pStyle w:val="Default"/>
              <w:rPr>
                <w:sz w:val="28"/>
                <w:szCs w:val="28"/>
              </w:rPr>
            </w:pPr>
            <w:r w:rsidRPr="00A0257A">
              <w:rPr>
                <w:sz w:val="28"/>
                <w:szCs w:val="28"/>
              </w:rPr>
              <w:t xml:space="preserve">А) науки; </w:t>
            </w:r>
          </w:p>
          <w:p w:rsidR="00BC539E" w:rsidRPr="00A0257A" w:rsidRDefault="00BC539E" w:rsidP="00780DEE">
            <w:pPr>
              <w:pStyle w:val="Default"/>
              <w:rPr>
                <w:sz w:val="28"/>
                <w:szCs w:val="28"/>
              </w:rPr>
            </w:pPr>
            <w:r w:rsidRPr="00A0257A">
              <w:rPr>
                <w:sz w:val="28"/>
                <w:szCs w:val="28"/>
              </w:rPr>
              <w:t xml:space="preserve">Б) искусства; </w:t>
            </w:r>
          </w:p>
          <w:p w:rsidR="00BC539E" w:rsidRPr="00A0257A" w:rsidRDefault="00BC539E" w:rsidP="00780DEE">
            <w:pPr>
              <w:pStyle w:val="Default"/>
              <w:rPr>
                <w:sz w:val="28"/>
                <w:szCs w:val="28"/>
              </w:rPr>
            </w:pPr>
            <w:r w:rsidRPr="00A0257A">
              <w:rPr>
                <w:sz w:val="28"/>
                <w:szCs w:val="28"/>
              </w:rPr>
              <w:t xml:space="preserve">В) производства; </w:t>
            </w:r>
          </w:p>
          <w:p w:rsidR="00BC539E" w:rsidRPr="00A0257A" w:rsidRDefault="00BC539E" w:rsidP="00780DEE">
            <w:pPr>
              <w:pStyle w:val="Default"/>
              <w:rPr>
                <w:sz w:val="28"/>
                <w:szCs w:val="28"/>
              </w:rPr>
            </w:pPr>
            <w:r w:rsidRPr="00A0257A">
              <w:rPr>
                <w:sz w:val="28"/>
                <w:szCs w:val="28"/>
              </w:rPr>
              <w:t xml:space="preserve">Г) образования. </w:t>
            </w:r>
          </w:p>
          <w:p w:rsidR="00BC539E" w:rsidRPr="00A0257A" w:rsidRDefault="00BC539E" w:rsidP="00780DEE">
            <w:pPr>
              <w:pStyle w:val="Default"/>
              <w:rPr>
                <w:sz w:val="28"/>
                <w:szCs w:val="28"/>
              </w:rPr>
            </w:pPr>
            <w:r>
              <w:rPr>
                <w:b/>
                <w:bCs/>
                <w:sz w:val="28"/>
                <w:szCs w:val="28"/>
              </w:rPr>
              <w:t>50</w:t>
            </w:r>
            <w:r w:rsidRPr="00A0257A">
              <w:rPr>
                <w:b/>
                <w:bCs/>
                <w:sz w:val="28"/>
                <w:szCs w:val="28"/>
              </w:rPr>
              <w:t xml:space="preserve">. Какая из перечисленных ниже наук дает наиболее общие знания об обществе и человеке? </w:t>
            </w:r>
          </w:p>
          <w:p w:rsidR="00BC539E" w:rsidRPr="00A0257A" w:rsidRDefault="00BC539E" w:rsidP="00780DEE">
            <w:pPr>
              <w:pStyle w:val="Default"/>
              <w:rPr>
                <w:sz w:val="28"/>
                <w:szCs w:val="28"/>
              </w:rPr>
            </w:pPr>
            <w:r w:rsidRPr="00A0257A">
              <w:rPr>
                <w:sz w:val="28"/>
                <w:szCs w:val="28"/>
              </w:rPr>
              <w:lastRenderedPageBreak/>
              <w:t xml:space="preserve">А) экология; </w:t>
            </w:r>
          </w:p>
          <w:p w:rsidR="00BC539E" w:rsidRPr="00A0257A" w:rsidRDefault="00BC539E" w:rsidP="00780DEE">
            <w:pPr>
              <w:pStyle w:val="Default"/>
              <w:rPr>
                <w:sz w:val="28"/>
                <w:szCs w:val="28"/>
              </w:rPr>
            </w:pPr>
            <w:r w:rsidRPr="00A0257A">
              <w:rPr>
                <w:sz w:val="28"/>
                <w:szCs w:val="28"/>
              </w:rPr>
              <w:t xml:space="preserve">Б) правоведение; </w:t>
            </w:r>
          </w:p>
          <w:p w:rsidR="00BC539E" w:rsidRPr="00A0257A" w:rsidRDefault="00BC539E" w:rsidP="00780DEE">
            <w:pPr>
              <w:pStyle w:val="Default"/>
              <w:rPr>
                <w:sz w:val="28"/>
                <w:szCs w:val="28"/>
              </w:rPr>
            </w:pPr>
            <w:r w:rsidRPr="00A0257A">
              <w:rPr>
                <w:sz w:val="28"/>
                <w:szCs w:val="28"/>
              </w:rPr>
              <w:t xml:space="preserve">В) философия; </w:t>
            </w:r>
          </w:p>
          <w:p w:rsidR="00BC539E" w:rsidRPr="00A0257A" w:rsidRDefault="00BC539E" w:rsidP="00780DEE">
            <w:pPr>
              <w:pStyle w:val="Default"/>
              <w:rPr>
                <w:sz w:val="28"/>
                <w:szCs w:val="28"/>
              </w:rPr>
            </w:pPr>
            <w:r w:rsidRPr="00A0257A">
              <w:rPr>
                <w:sz w:val="28"/>
                <w:szCs w:val="28"/>
              </w:rPr>
              <w:t xml:space="preserve">Г) политология. </w:t>
            </w:r>
          </w:p>
          <w:p w:rsidR="00BC539E" w:rsidRPr="00A0257A" w:rsidRDefault="00BC539E" w:rsidP="00780DEE">
            <w:pPr>
              <w:autoSpaceDE w:val="0"/>
              <w:autoSpaceDN w:val="0"/>
              <w:adjustRightInd w:val="0"/>
              <w:rPr>
                <w:b/>
                <w:bCs/>
                <w:sz w:val="28"/>
                <w:szCs w:val="28"/>
              </w:rPr>
            </w:pPr>
            <w:r>
              <w:rPr>
                <w:b/>
                <w:bCs/>
                <w:sz w:val="28"/>
                <w:szCs w:val="28"/>
              </w:rPr>
              <w:t>51</w:t>
            </w:r>
            <w:r w:rsidRPr="00A0257A">
              <w:rPr>
                <w:b/>
                <w:bCs/>
                <w:sz w:val="28"/>
                <w:szCs w:val="28"/>
              </w:rPr>
              <w:t xml:space="preserve">. Деятельность, результатом которой является создание новых материальных и </w:t>
            </w:r>
          </w:p>
          <w:p w:rsidR="00BC539E" w:rsidRPr="00A0257A" w:rsidRDefault="00BC539E" w:rsidP="00780DEE">
            <w:pPr>
              <w:pStyle w:val="Default"/>
              <w:rPr>
                <w:sz w:val="28"/>
                <w:szCs w:val="28"/>
              </w:rPr>
            </w:pPr>
            <w:r w:rsidRPr="00A0257A">
              <w:rPr>
                <w:b/>
                <w:bCs/>
                <w:sz w:val="28"/>
                <w:szCs w:val="28"/>
              </w:rPr>
              <w:t xml:space="preserve">духовных ценностей – это: </w:t>
            </w:r>
          </w:p>
          <w:p w:rsidR="00BC539E" w:rsidRPr="00A0257A" w:rsidRDefault="00BC539E" w:rsidP="00780DEE">
            <w:pPr>
              <w:pStyle w:val="Default"/>
              <w:rPr>
                <w:sz w:val="28"/>
                <w:szCs w:val="28"/>
              </w:rPr>
            </w:pPr>
            <w:r w:rsidRPr="00A0257A">
              <w:rPr>
                <w:sz w:val="28"/>
                <w:szCs w:val="28"/>
              </w:rPr>
              <w:t xml:space="preserve">А) общение; </w:t>
            </w:r>
          </w:p>
          <w:p w:rsidR="00BC539E" w:rsidRPr="00A0257A" w:rsidRDefault="00BC539E" w:rsidP="00780DEE">
            <w:pPr>
              <w:pStyle w:val="Default"/>
              <w:rPr>
                <w:sz w:val="28"/>
                <w:szCs w:val="28"/>
              </w:rPr>
            </w:pPr>
            <w:r w:rsidRPr="00A0257A">
              <w:rPr>
                <w:sz w:val="28"/>
                <w:szCs w:val="28"/>
              </w:rPr>
              <w:t xml:space="preserve">Б) понимание; </w:t>
            </w:r>
          </w:p>
          <w:p w:rsidR="00BC539E" w:rsidRPr="00A0257A" w:rsidRDefault="00BC539E" w:rsidP="00780DEE">
            <w:pPr>
              <w:pStyle w:val="Default"/>
              <w:rPr>
                <w:sz w:val="28"/>
                <w:szCs w:val="28"/>
              </w:rPr>
            </w:pPr>
            <w:r w:rsidRPr="00A0257A">
              <w:rPr>
                <w:sz w:val="28"/>
                <w:szCs w:val="28"/>
              </w:rPr>
              <w:t xml:space="preserve">В) творчество; </w:t>
            </w:r>
          </w:p>
          <w:p w:rsidR="00BC539E" w:rsidRPr="00A0257A" w:rsidRDefault="00BC539E" w:rsidP="00780DEE">
            <w:pPr>
              <w:pStyle w:val="Default"/>
              <w:rPr>
                <w:sz w:val="28"/>
                <w:szCs w:val="28"/>
              </w:rPr>
            </w:pPr>
            <w:r w:rsidRPr="00A0257A">
              <w:rPr>
                <w:sz w:val="28"/>
                <w:szCs w:val="28"/>
              </w:rPr>
              <w:t xml:space="preserve">Г) познание. </w:t>
            </w:r>
          </w:p>
          <w:p w:rsidR="00BC539E" w:rsidRPr="00A0257A" w:rsidRDefault="00BC539E" w:rsidP="00780DEE">
            <w:pPr>
              <w:pStyle w:val="Default"/>
              <w:rPr>
                <w:sz w:val="28"/>
                <w:szCs w:val="28"/>
              </w:rPr>
            </w:pPr>
            <w:r>
              <w:rPr>
                <w:b/>
                <w:bCs/>
                <w:sz w:val="28"/>
                <w:szCs w:val="28"/>
              </w:rPr>
              <w:t>52</w:t>
            </w:r>
            <w:r w:rsidRPr="00A0257A">
              <w:rPr>
                <w:b/>
                <w:bCs/>
                <w:sz w:val="28"/>
                <w:szCs w:val="28"/>
              </w:rPr>
              <w:t xml:space="preserve">. Культура, произведения которой рассчитаны на узкий круг знатоков, называется: </w:t>
            </w:r>
          </w:p>
          <w:p w:rsidR="00BC539E" w:rsidRPr="00A0257A" w:rsidRDefault="00BC539E" w:rsidP="00780DEE">
            <w:pPr>
              <w:pStyle w:val="Default"/>
              <w:rPr>
                <w:sz w:val="28"/>
                <w:szCs w:val="28"/>
              </w:rPr>
            </w:pPr>
            <w:r w:rsidRPr="00A0257A">
              <w:rPr>
                <w:sz w:val="28"/>
                <w:szCs w:val="28"/>
              </w:rPr>
              <w:t xml:space="preserve">А) народной; </w:t>
            </w:r>
          </w:p>
          <w:p w:rsidR="00BC539E" w:rsidRPr="00A0257A" w:rsidRDefault="00BC539E" w:rsidP="00780DEE">
            <w:pPr>
              <w:pStyle w:val="Default"/>
              <w:rPr>
                <w:sz w:val="28"/>
                <w:szCs w:val="28"/>
              </w:rPr>
            </w:pPr>
            <w:r w:rsidRPr="00A0257A">
              <w:rPr>
                <w:sz w:val="28"/>
                <w:szCs w:val="28"/>
              </w:rPr>
              <w:t xml:space="preserve">Б) массовой; </w:t>
            </w:r>
          </w:p>
          <w:p w:rsidR="00BC539E" w:rsidRPr="00A0257A" w:rsidRDefault="00BC539E" w:rsidP="00780DEE">
            <w:pPr>
              <w:pStyle w:val="Default"/>
              <w:rPr>
                <w:sz w:val="28"/>
                <w:szCs w:val="28"/>
              </w:rPr>
            </w:pPr>
            <w:r w:rsidRPr="00A0257A">
              <w:rPr>
                <w:sz w:val="28"/>
                <w:szCs w:val="28"/>
              </w:rPr>
              <w:t xml:space="preserve">В) национальной; </w:t>
            </w:r>
          </w:p>
          <w:p w:rsidR="00BC539E" w:rsidRPr="00A0257A" w:rsidRDefault="00BC539E" w:rsidP="00780DEE">
            <w:pPr>
              <w:pStyle w:val="Default"/>
              <w:rPr>
                <w:sz w:val="28"/>
                <w:szCs w:val="28"/>
              </w:rPr>
            </w:pPr>
            <w:r w:rsidRPr="00A0257A">
              <w:rPr>
                <w:sz w:val="28"/>
                <w:szCs w:val="28"/>
              </w:rPr>
              <w:t xml:space="preserve">Г) элитарной. </w:t>
            </w:r>
          </w:p>
          <w:p w:rsidR="00BC539E" w:rsidRPr="00A0257A" w:rsidRDefault="00BC539E" w:rsidP="00780DEE">
            <w:pPr>
              <w:pStyle w:val="Default"/>
              <w:rPr>
                <w:sz w:val="28"/>
                <w:szCs w:val="28"/>
              </w:rPr>
            </w:pPr>
            <w:r>
              <w:rPr>
                <w:b/>
                <w:bCs/>
                <w:sz w:val="28"/>
                <w:szCs w:val="28"/>
              </w:rPr>
              <w:t>53</w:t>
            </w:r>
            <w:r w:rsidRPr="00A0257A">
              <w:rPr>
                <w:b/>
                <w:bCs/>
                <w:sz w:val="28"/>
                <w:szCs w:val="28"/>
              </w:rPr>
              <w:t xml:space="preserve">. Непосредственно искусство характеризует признак: </w:t>
            </w:r>
          </w:p>
          <w:p w:rsidR="00BC539E" w:rsidRPr="00A0257A" w:rsidRDefault="00BC539E" w:rsidP="00780DEE">
            <w:pPr>
              <w:pStyle w:val="Default"/>
              <w:rPr>
                <w:sz w:val="28"/>
                <w:szCs w:val="28"/>
              </w:rPr>
            </w:pPr>
            <w:r w:rsidRPr="00A0257A">
              <w:rPr>
                <w:sz w:val="28"/>
                <w:szCs w:val="28"/>
              </w:rPr>
              <w:t xml:space="preserve">А) удовлетворение потребностей человека; </w:t>
            </w:r>
          </w:p>
          <w:p w:rsidR="00BC539E" w:rsidRPr="00A0257A" w:rsidRDefault="00BC539E" w:rsidP="00780DEE">
            <w:pPr>
              <w:pStyle w:val="Default"/>
              <w:rPr>
                <w:sz w:val="28"/>
                <w:szCs w:val="28"/>
              </w:rPr>
            </w:pPr>
            <w:r w:rsidRPr="00A0257A">
              <w:rPr>
                <w:sz w:val="28"/>
                <w:szCs w:val="28"/>
              </w:rPr>
              <w:t xml:space="preserve">Б) эстетическое освоение окружающего мира; </w:t>
            </w:r>
          </w:p>
          <w:p w:rsidR="00BC539E" w:rsidRPr="00A0257A" w:rsidRDefault="00BC539E" w:rsidP="00780DEE">
            <w:pPr>
              <w:pStyle w:val="Default"/>
              <w:rPr>
                <w:sz w:val="28"/>
                <w:szCs w:val="28"/>
              </w:rPr>
            </w:pPr>
            <w:r w:rsidRPr="00A0257A">
              <w:rPr>
                <w:sz w:val="28"/>
                <w:szCs w:val="28"/>
              </w:rPr>
              <w:t xml:space="preserve">В) установление законов развития общества; </w:t>
            </w:r>
          </w:p>
          <w:p w:rsidR="00BC539E" w:rsidRPr="00A0257A" w:rsidRDefault="00BC539E" w:rsidP="00780DEE">
            <w:pPr>
              <w:pStyle w:val="Default"/>
              <w:rPr>
                <w:sz w:val="28"/>
                <w:szCs w:val="28"/>
              </w:rPr>
            </w:pPr>
            <w:r w:rsidRPr="00A0257A">
              <w:rPr>
                <w:sz w:val="28"/>
                <w:szCs w:val="28"/>
              </w:rPr>
              <w:t xml:space="preserve">Г) отражение сущности природных и социальных явлений. </w:t>
            </w:r>
          </w:p>
          <w:p w:rsidR="00BC539E" w:rsidRPr="00A0257A" w:rsidRDefault="00BC539E" w:rsidP="00780DEE">
            <w:pPr>
              <w:pStyle w:val="Default"/>
              <w:rPr>
                <w:sz w:val="28"/>
                <w:szCs w:val="28"/>
              </w:rPr>
            </w:pPr>
            <w:r>
              <w:rPr>
                <w:b/>
                <w:bCs/>
                <w:sz w:val="28"/>
                <w:szCs w:val="28"/>
              </w:rPr>
              <w:t>54</w:t>
            </w:r>
            <w:r w:rsidRPr="00A0257A">
              <w:rPr>
                <w:b/>
                <w:bCs/>
                <w:sz w:val="28"/>
                <w:szCs w:val="28"/>
              </w:rPr>
              <w:t xml:space="preserve">. Искусство от других форм духовной деятельности отличает: </w:t>
            </w:r>
          </w:p>
          <w:p w:rsidR="00BC539E" w:rsidRPr="00A0257A" w:rsidRDefault="00BC539E" w:rsidP="00780DEE">
            <w:pPr>
              <w:pStyle w:val="Default"/>
              <w:rPr>
                <w:sz w:val="28"/>
                <w:szCs w:val="28"/>
              </w:rPr>
            </w:pPr>
            <w:r w:rsidRPr="00A0257A">
              <w:rPr>
                <w:sz w:val="28"/>
                <w:szCs w:val="28"/>
              </w:rPr>
              <w:t xml:space="preserve">А) влияние на все сферы общественной жизни; </w:t>
            </w:r>
          </w:p>
          <w:p w:rsidR="00BC539E" w:rsidRPr="00A0257A" w:rsidRDefault="00BC539E" w:rsidP="00780DEE">
            <w:pPr>
              <w:pStyle w:val="Default"/>
              <w:rPr>
                <w:sz w:val="28"/>
                <w:szCs w:val="28"/>
              </w:rPr>
            </w:pPr>
            <w:r w:rsidRPr="00A0257A">
              <w:rPr>
                <w:sz w:val="28"/>
                <w:szCs w:val="28"/>
              </w:rPr>
              <w:t xml:space="preserve">Б) решение фундаментальных проблем бытия; </w:t>
            </w:r>
          </w:p>
          <w:p w:rsidR="00BC539E" w:rsidRPr="00A0257A" w:rsidRDefault="00BC539E" w:rsidP="00780DEE">
            <w:pPr>
              <w:pStyle w:val="Default"/>
              <w:rPr>
                <w:sz w:val="28"/>
                <w:szCs w:val="28"/>
              </w:rPr>
            </w:pPr>
            <w:r w:rsidRPr="00A0257A">
              <w:rPr>
                <w:sz w:val="28"/>
                <w:szCs w:val="28"/>
              </w:rPr>
              <w:t xml:space="preserve">В) выявление законов человеческой психики; </w:t>
            </w:r>
          </w:p>
          <w:p w:rsidR="00BC539E" w:rsidRPr="00A0257A" w:rsidRDefault="00BC539E" w:rsidP="00780DEE">
            <w:pPr>
              <w:pStyle w:val="Default"/>
              <w:rPr>
                <w:sz w:val="28"/>
                <w:szCs w:val="28"/>
              </w:rPr>
            </w:pPr>
            <w:r w:rsidRPr="00A0257A">
              <w:rPr>
                <w:sz w:val="28"/>
                <w:szCs w:val="28"/>
              </w:rPr>
              <w:t xml:space="preserve">Г) образное восприятие окружающего мира. </w:t>
            </w:r>
          </w:p>
          <w:p w:rsidR="00BC539E" w:rsidRPr="00A0257A" w:rsidRDefault="00BC539E" w:rsidP="00780DEE">
            <w:pPr>
              <w:pStyle w:val="Default"/>
              <w:rPr>
                <w:sz w:val="28"/>
                <w:szCs w:val="28"/>
              </w:rPr>
            </w:pPr>
            <w:r>
              <w:rPr>
                <w:b/>
                <w:bCs/>
                <w:sz w:val="28"/>
                <w:szCs w:val="28"/>
              </w:rPr>
              <w:t>55</w:t>
            </w:r>
            <w:r w:rsidRPr="00A0257A">
              <w:rPr>
                <w:b/>
                <w:bCs/>
                <w:sz w:val="28"/>
                <w:szCs w:val="28"/>
              </w:rPr>
              <w:t xml:space="preserve">. Многообразие культур служит в современном мире проявлением: </w:t>
            </w:r>
          </w:p>
          <w:p w:rsidR="00BC539E" w:rsidRPr="00A0257A" w:rsidRDefault="00BC539E" w:rsidP="00780DEE">
            <w:pPr>
              <w:pStyle w:val="Default"/>
              <w:rPr>
                <w:sz w:val="28"/>
                <w:szCs w:val="28"/>
              </w:rPr>
            </w:pPr>
            <w:r w:rsidRPr="00A0257A">
              <w:rPr>
                <w:sz w:val="28"/>
                <w:szCs w:val="28"/>
              </w:rPr>
              <w:t xml:space="preserve">А) национальной изолированности; </w:t>
            </w:r>
          </w:p>
          <w:p w:rsidR="00BC539E" w:rsidRPr="00A0257A" w:rsidRDefault="00BC539E" w:rsidP="00780DEE">
            <w:pPr>
              <w:pStyle w:val="Default"/>
              <w:rPr>
                <w:sz w:val="28"/>
                <w:szCs w:val="28"/>
              </w:rPr>
            </w:pPr>
            <w:r w:rsidRPr="00A0257A">
              <w:rPr>
                <w:sz w:val="28"/>
                <w:szCs w:val="28"/>
              </w:rPr>
              <w:t xml:space="preserve">Б) национальной дифференциации; </w:t>
            </w:r>
          </w:p>
          <w:p w:rsidR="00BC539E" w:rsidRPr="00A0257A" w:rsidRDefault="00BC539E" w:rsidP="00780DEE">
            <w:pPr>
              <w:pStyle w:val="Default"/>
              <w:rPr>
                <w:sz w:val="28"/>
                <w:szCs w:val="28"/>
              </w:rPr>
            </w:pPr>
            <w:r w:rsidRPr="00A0257A">
              <w:rPr>
                <w:sz w:val="28"/>
                <w:szCs w:val="28"/>
              </w:rPr>
              <w:t xml:space="preserve">В) культурного застоя; </w:t>
            </w:r>
          </w:p>
          <w:p w:rsidR="00BC539E" w:rsidRPr="00A0257A" w:rsidRDefault="00BC539E" w:rsidP="00780DEE">
            <w:pPr>
              <w:pStyle w:val="Default"/>
              <w:rPr>
                <w:sz w:val="28"/>
                <w:szCs w:val="28"/>
              </w:rPr>
            </w:pPr>
            <w:r w:rsidRPr="00A0257A">
              <w:rPr>
                <w:sz w:val="28"/>
                <w:szCs w:val="28"/>
              </w:rPr>
              <w:lastRenderedPageBreak/>
              <w:t xml:space="preserve">Г) культурной глобализации. </w:t>
            </w:r>
          </w:p>
          <w:p w:rsidR="00BC539E" w:rsidRPr="00A0257A" w:rsidRDefault="00BC539E" w:rsidP="00780DEE">
            <w:pPr>
              <w:pStyle w:val="Default"/>
              <w:rPr>
                <w:sz w:val="28"/>
                <w:szCs w:val="28"/>
              </w:rPr>
            </w:pPr>
            <w:r>
              <w:rPr>
                <w:b/>
                <w:bCs/>
                <w:sz w:val="28"/>
                <w:szCs w:val="28"/>
              </w:rPr>
              <w:t>56</w:t>
            </w:r>
            <w:r w:rsidRPr="00A0257A">
              <w:rPr>
                <w:b/>
                <w:bCs/>
                <w:sz w:val="28"/>
                <w:szCs w:val="28"/>
              </w:rPr>
              <w:t xml:space="preserve">. Общим для научного и художественного творчества является: </w:t>
            </w:r>
          </w:p>
          <w:p w:rsidR="00BC539E" w:rsidRPr="00A0257A" w:rsidRDefault="00BC539E" w:rsidP="00780DEE">
            <w:pPr>
              <w:pStyle w:val="Default"/>
              <w:rPr>
                <w:sz w:val="28"/>
                <w:szCs w:val="28"/>
              </w:rPr>
            </w:pPr>
            <w:r w:rsidRPr="00A0257A">
              <w:rPr>
                <w:sz w:val="28"/>
                <w:szCs w:val="28"/>
              </w:rPr>
              <w:t xml:space="preserve">А) стремление к осмыслению действительности; </w:t>
            </w:r>
          </w:p>
          <w:p w:rsidR="00BC539E" w:rsidRPr="00A0257A" w:rsidRDefault="00BC539E" w:rsidP="00780DEE">
            <w:pPr>
              <w:pStyle w:val="Default"/>
              <w:rPr>
                <w:sz w:val="28"/>
                <w:szCs w:val="28"/>
              </w:rPr>
            </w:pPr>
            <w:r w:rsidRPr="00A0257A">
              <w:rPr>
                <w:sz w:val="28"/>
                <w:szCs w:val="28"/>
              </w:rPr>
              <w:t xml:space="preserve">Б) обоснованность предположений; </w:t>
            </w:r>
          </w:p>
          <w:p w:rsidR="00BC539E" w:rsidRPr="00A0257A" w:rsidRDefault="00BC539E" w:rsidP="00780DEE">
            <w:pPr>
              <w:pStyle w:val="Default"/>
              <w:rPr>
                <w:sz w:val="28"/>
                <w:szCs w:val="28"/>
              </w:rPr>
            </w:pPr>
            <w:r w:rsidRPr="00A0257A">
              <w:rPr>
                <w:sz w:val="28"/>
                <w:szCs w:val="28"/>
              </w:rPr>
              <w:t xml:space="preserve">В) стремление к достоверности; </w:t>
            </w:r>
          </w:p>
          <w:p w:rsidR="00BC539E" w:rsidRPr="00A0257A" w:rsidRDefault="00BC539E" w:rsidP="00780DEE">
            <w:pPr>
              <w:pStyle w:val="Default"/>
              <w:rPr>
                <w:sz w:val="28"/>
                <w:szCs w:val="28"/>
              </w:rPr>
            </w:pPr>
            <w:r w:rsidRPr="00A0257A">
              <w:rPr>
                <w:sz w:val="28"/>
                <w:szCs w:val="28"/>
              </w:rPr>
              <w:t xml:space="preserve">Г) формирование чувства прекрасного. </w:t>
            </w:r>
          </w:p>
          <w:p w:rsidR="00BC539E" w:rsidRPr="00A0257A" w:rsidRDefault="00BC539E" w:rsidP="00780DEE">
            <w:pPr>
              <w:pStyle w:val="Default"/>
              <w:rPr>
                <w:sz w:val="28"/>
                <w:szCs w:val="28"/>
              </w:rPr>
            </w:pPr>
            <w:r>
              <w:rPr>
                <w:b/>
                <w:bCs/>
                <w:sz w:val="28"/>
                <w:szCs w:val="28"/>
              </w:rPr>
              <w:t>57</w:t>
            </w:r>
            <w:r w:rsidRPr="00A0257A">
              <w:rPr>
                <w:b/>
                <w:bCs/>
                <w:sz w:val="28"/>
                <w:szCs w:val="28"/>
              </w:rPr>
              <w:t xml:space="preserve">. Какую функцию науки иллюстрирует создание и распространение устойчивых к болезням и вредителям сортов растений: </w:t>
            </w:r>
          </w:p>
          <w:p w:rsidR="00BC539E" w:rsidRPr="00A0257A" w:rsidRDefault="00BC539E" w:rsidP="00780DEE">
            <w:pPr>
              <w:pStyle w:val="Default"/>
              <w:rPr>
                <w:sz w:val="28"/>
                <w:szCs w:val="28"/>
              </w:rPr>
            </w:pPr>
            <w:r w:rsidRPr="00A0257A">
              <w:rPr>
                <w:sz w:val="28"/>
                <w:szCs w:val="28"/>
              </w:rPr>
              <w:t xml:space="preserve">А) познавательно-объяснительную; </w:t>
            </w:r>
          </w:p>
          <w:p w:rsidR="00BC539E" w:rsidRPr="00A0257A" w:rsidRDefault="00BC539E" w:rsidP="00780DEE">
            <w:pPr>
              <w:pStyle w:val="Default"/>
              <w:rPr>
                <w:sz w:val="28"/>
                <w:szCs w:val="28"/>
              </w:rPr>
            </w:pPr>
            <w:r w:rsidRPr="00A0257A">
              <w:rPr>
                <w:sz w:val="28"/>
                <w:szCs w:val="28"/>
              </w:rPr>
              <w:t xml:space="preserve">Б) мировоззренческую; </w:t>
            </w:r>
          </w:p>
          <w:p w:rsidR="00BC539E" w:rsidRPr="00A0257A" w:rsidRDefault="00BC539E" w:rsidP="00780DEE">
            <w:pPr>
              <w:pStyle w:val="Default"/>
              <w:rPr>
                <w:sz w:val="28"/>
                <w:szCs w:val="28"/>
              </w:rPr>
            </w:pPr>
            <w:r w:rsidRPr="00A0257A">
              <w:rPr>
                <w:sz w:val="28"/>
                <w:szCs w:val="28"/>
              </w:rPr>
              <w:t xml:space="preserve">В) производительную; </w:t>
            </w:r>
          </w:p>
          <w:p w:rsidR="00BC539E" w:rsidRPr="00A0257A" w:rsidRDefault="00BC539E" w:rsidP="00780DEE">
            <w:pPr>
              <w:pStyle w:val="Default"/>
              <w:rPr>
                <w:sz w:val="28"/>
                <w:szCs w:val="28"/>
              </w:rPr>
            </w:pPr>
            <w:r w:rsidRPr="00A0257A">
              <w:rPr>
                <w:sz w:val="28"/>
                <w:szCs w:val="28"/>
              </w:rPr>
              <w:t xml:space="preserve">Г) социальную. </w:t>
            </w:r>
          </w:p>
          <w:p w:rsidR="00BC539E" w:rsidRPr="00A0257A" w:rsidRDefault="00BC539E" w:rsidP="00780DEE">
            <w:pPr>
              <w:pStyle w:val="Default"/>
              <w:rPr>
                <w:sz w:val="28"/>
                <w:szCs w:val="28"/>
              </w:rPr>
            </w:pPr>
            <w:r>
              <w:rPr>
                <w:b/>
                <w:bCs/>
                <w:sz w:val="28"/>
                <w:szCs w:val="28"/>
              </w:rPr>
              <w:t>58</w:t>
            </w:r>
            <w:r w:rsidRPr="00A0257A">
              <w:rPr>
                <w:b/>
                <w:bCs/>
                <w:sz w:val="28"/>
                <w:szCs w:val="28"/>
              </w:rPr>
              <w:t xml:space="preserve">. Какое из следующих понятий соответствует определению «Самостоятельная работа по приобретению знаний о природе, обществе, личности»? </w:t>
            </w:r>
          </w:p>
          <w:p w:rsidR="00BC539E" w:rsidRPr="00A0257A" w:rsidRDefault="00BC539E" w:rsidP="00780DEE">
            <w:pPr>
              <w:pStyle w:val="Default"/>
              <w:rPr>
                <w:sz w:val="28"/>
                <w:szCs w:val="28"/>
              </w:rPr>
            </w:pPr>
            <w:r w:rsidRPr="00A0257A">
              <w:rPr>
                <w:sz w:val="28"/>
                <w:szCs w:val="28"/>
              </w:rPr>
              <w:t xml:space="preserve">А) самоанализ; </w:t>
            </w:r>
          </w:p>
          <w:p w:rsidR="00BC539E" w:rsidRPr="00A0257A" w:rsidRDefault="00BC539E" w:rsidP="00780DEE">
            <w:pPr>
              <w:pStyle w:val="Default"/>
              <w:rPr>
                <w:sz w:val="28"/>
                <w:szCs w:val="28"/>
              </w:rPr>
            </w:pPr>
            <w:r w:rsidRPr="00A0257A">
              <w:rPr>
                <w:sz w:val="28"/>
                <w:szCs w:val="28"/>
              </w:rPr>
              <w:t xml:space="preserve">Б) самообразование; </w:t>
            </w:r>
          </w:p>
          <w:p w:rsidR="00BC539E" w:rsidRPr="00A0257A" w:rsidRDefault="00BC539E" w:rsidP="00780DEE">
            <w:pPr>
              <w:pStyle w:val="Default"/>
              <w:rPr>
                <w:sz w:val="28"/>
                <w:szCs w:val="28"/>
              </w:rPr>
            </w:pPr>
            <w:r w:rsidRPr="00A0257A">
              <w:rPr>
                <w:sz w:val="28"/>
                <w:szCs w:val="28"/>
              </w:rPr>
              <w:t xml:space="preserve">В) самореализация; </w:t>
            </w:r>
          </w:p>
          <w:p w:rsidR="00BC539E" w:rsidRPr="00A0257A" w:rsidRDefault="00BC539E" w:rsidP="00780DEE">
            <w:pPr>
              <w:pStyle w:val="Default"/>
              <w:rPr>
                <w:sz w:val="28"/>
                <w:szCs w:val="28"/>
              </w:rPr>
            </w:pPr>
            <w:r w:rsidRPr="00A0257A">
              <w:rPr>
                <w:sz w:val="28"/>
                <w:szCs w:val="28"/>
              </w:rPr>
              <w:t xml:space="preserve">Г) самодеятельность. </w:t>
            </w:r>
          </w:p>
          <w:p w:rsidR="00BC539E" w:rsidRPr="00A0257A" w:rsidRDefault="00BC539E" w:rsidP="00780DEE">
            <w:pPr>
              <w:pStyle w:val="Default"/>
              <w:rPr>
                <w:sz w:val="28"/>
                <w:szCs w:val="28"/>
              </w:rPr>
            </w:pPr>
            <w:r>
              <w:rPr>
                <w:b/>
                <w:bCs/>
                <w:sz w:val="28"/>
                <w:szCs w:val="28"/>
              </w:rPr>
              <w:t>59</w:t>
            </w:r>
            <w:r w:rsidRPr="00A0257A">
              <w:rPr>
                <w:b/>
                <w:bCs/>
                <w:sz w:val="28"/>
                <w:szCs w:val="28"/>
              </w:rPr>
              <w:t xml:space="preserve">. Для художественного творчества обязательно: </w:t>
            </w:r>
          </w:p>
          <w:p w:rsidR="00BC539E" w:rsidRPr="00A0257A" w:rsidRDefault="00BC539E" w:rsidP="00780DEE">
            <w:pPr>
              <w:autoSpaceDE w:val="0"/>
              <w:autoSpaceDN w:val="0"/>
              <w:adjustRightInd w:val="0"/>
              <w:rPr>
                <w:sz w:val="28"/>
                <w:szCs w:val="28"/>
              </w:rPr>
            </w:pPr>
            <w:r w:rsidRPr="00A0257A">
              <w:rPr>
                <w:sz w:val="28"/>
                <w:szCs w:val="28"/>
              </w:rPr>
              <w:t xml:space="preserve">А) стремление к точному отражению </w:t>
            </w:r>
          </w:p>
          <w:p w:rsidR="00BC539E" w:rsidRPr="00A0257A" w:rsidRDefault="00BC539E" w:rsidP="00780DEE">
            <w:pPr>
              <w:pStyle w:val="Default"/>
              <w:rPr>
                <w:sz w:val="28"/>
                <w:szCs w:val="28"/>
              </w:rPr>
            </w:pPr>
            <w:r w:rsidRPr="00A0257A">
              <w:rPr>
                <w:sz w:val="28"/>
                <w:szCs w:val="28"/>
              </w:rPr>
              <w:t xml:space="preserve">действительности; </w:t>
            </w:r>
          </w:p>
          <w:p w:rsidR="00BC539E" w:rsidRPr="00A0257A" w:rsidRDefault="00BC539E" w:rsidP="00780DEE">
            <w:pPr>
              <w:autoSpaceDE w:val="0"/>
              <w:autoSpaceDN w:val="0"/>
              <w:adjustRightInd w:val="0"/>
              <w:rPr>
                <w:sz w:val="28"/>
                <w:szCs w:val="28"/>
              </w:rPr>
            </w:pPr>
            <w:r w:rsidRPr="00A0257A">
              <w:rPr>
                <w:sz w:val="28"/>
                <w:szCs w:val="28"/>
              </w:rPr>
              <w:t xml:space="preserve">Б) простота формы произведения; </w:t>
            </w:r>
          </w:p>
          <w:p w:rsidR="00BC539E" w:rsidRPr="00A0257A" w:rsidRDefault="00BC539E" w:rsidP="00780DEE">
            <w:pPr>
              <w:pStyle w:val="Default"/>
              <w:rPr>
                <w:sz w:val="28"/>
                <w:szCs w:val="28"/>
              </w:rPr>
            </w:pPr>
            <w:r w:rsidRPr="00A0257A">
              <w:rPr>
                <w:sz w:val="28"/>
                <w:szCs w:val="28"/>
              </w:rPr>
              <w:t xml:space="preserve">В) работа в творческом коллективе; </w:t>
            </w:r>
          </w:p>
          <w:p w:rsidR="00BC539E" w:rsidRPr="00A0257A" w:rsidRDefault="00BC539E" w:rsidP="00780DEE">
            <w:pPr>
              <w:pStyle w:val="Default"/>
              <w:rPr>
                <w:sz w:val="28"/>
                <w:szCs w:val="28"/>
              </w:rPr>
            </w:pPr>
            <w:r w:rsidRPr="00A0257A">
              <w:rPr>
                <w:sz w:val="28"/>
                <w:szCs w:val="28"/>
              </w:rPr>
              <w:t xml:space="preserve">Г) использование образно-символических средств. </w:t>
            </w:r>
          </w:p>
          <w:p w:rsidR="00BC539E" w:rsidRPr="00A0257A" w:rsidRDefault="00BC539E" w:rsidP="00780DEE">
            <w:pPr>
              <w:pStyle w:val="Default"/>
              <w:rPr>
                <w:sz w:val="28"/>
                <w:szCs w:val="28"/>
              </w:rPr>
            </w:pPr>
            <w:r>
              <w:rPr>
                <w:b/>
                <w:bCs/>
                <w:sz w:val="28"/>
                <w:szCs w:val="28"/>
              </w:rPr>
              <w:t>60</w:t>
            </w:r>
            <w:r w:rsidRPr="00A0257A">
              <w:rPr>
                <w:b/>
                <w:bCs/>
                <w:sz w:val="28"/>
                <w:szCs w:val="28"/>
              </w:rPr>
              <w:t xml:space="preserve">. Религия характеризуется тем, что: </w:t>
            </w:r>
          </w:p>
          <w:p w:rsidR="00BC539E" w:rsidRPr="00A0257A" w:rsidRDefault="00BC539E" w:rsidP="00780DEE">
            <w:pPr>
              <w:pStyle w:val="Default"/>
              <w:rPr>
                <w:sz w:val="28"/>
                <w:szCs w:val="28"/>
              </w:rPr>
            </w:pPr>
            <w:r w:rsidRPr="00A0257A">
              <w:rPr>
                <w:sz w:val="28"/>
                <w:szCs w:val="28"/>
              </w:rPr>
              <w:t xml:space="preserve">А) отражает действительность в образно-символической форме; </w:t>
            </w:r>
          </w:p>
          <w:p w:rsidR="00BC539E" w:rsidRPr="00A0257A" w:rsidRDefault="00BC539E" w:rsidP="00780DEE">
            <w:pPr>
              <w:pStyle w:val="Default"/>
              <w:rPr>
                <w:sz w:val="28"/>
                <w:szCs w:val="28"/>
              </w:rPr>
            </w:pPr>
            <w:r w:rsidRPr="00A0257A">
              <w:rPr>
                <w:sz w:val="28"/>
                <w:szCs w:val="28"/>
              </w:rPr>
              <w:t xml:space="preserve">Б) выполняет функцию социального управления; </w:t>
            </w:r>
          </w:p>
          <w:p w:rsidR="00BC539E" w:rsidRPr="00A0257A" w:rsidRDefault="00BC539E" w:rsidP="00780DEE">
            <w:pPr>
              <w:pStyle w:val="Default"/>
              <w:rPr>
                <w:sz w:val="28"/>
                <w:szCs w:val="28"/>
              </w:rPr>
            </w:pPr>
            <w:r w:rsidRPr="00A0257A">
              <w:rPr>
                <w:sz w:val="28"/>
                <w:szCs w:val="28"/>
              </w:rPr>
              <w:t xml:space="preserve">В) основывается на вере в сверхъестественное; </w:t>
            </w:r>
          </w:p>
          <w:p w:rsidR="00BC539E" w:rsidRPr="00A0257A" w:rsidRDefault="00BC539E" w:rsidP="00780DEE">
            <w:pPr>
              <w:autoSpaceDE w:val="0"/>
              <w:autoSpaceDN w:val="0"/>
              <w:adjustRightInd w:val="0"/>
              <w:rPr>
                <w:rFonts w:eastAsiaTheme="minorHAnsi"/>
                <w:color w:val="000000"/>
                <w:sz w:val="28"/>
                <w:szCs w:val="28"/>
              </w:rPr>
            </w:pPr>
            <w:r w:rsidRPr="00A0257A">
              <w:rPr>
                <w:sz w:val="28"/>
                <w:szCs w:val="28"/>
              </w:rPr>
              <w:lastRenderedPageBreak/>
              <w:t xml:space="preserve">Г) комплексно описывает и объясняет события и явления. </w:t>
            </w:r>
          </w:p>
        </w:tc>
      </w:tr>
    </w:tbl>
    <w:p w:rsidR="00BC539E" w:rsidRPr="00EA713B" w:rsidRDefault="00BC539E" w:rsidP="00BC539E">
      <w:pPr>
        <w:tabs>
          <w:tab w:val="left" w:pos="8310"/>
        </w:tabs>
        <w:rPr>
          <w:b/>
          <w:sz w:val="28"/>
          <w:szCs w:val="28"/>
        </w:rPr>
      </w:pPr>
    </w:p>
    <w:p w:rsidR="00BC539E" w:rsidRPr="00A0257A" w:rsidRDefault="00BC539E" w:rsidP="00BC539E">
      <w:pPr>
        <w:pStyle w:val="a4"/>
        <w:tabs>
          <w:tab w:val="left" w:pos="8310"/>
        </w:tabs>
        <w:spacing w:after="0"/>
        <w:rPr>
          <w:rFonts w:ascii="Times New Roman" w:hAnsi="Times New Roman"/>
          <w:b/>
          <w:sz w:val="28"/>
          <w:szCs w:val="28"/>
        </w:rPr>
      </w:pPr>
      <w:r w:rsidRPr="00A0257A">
        <w:rPr>
          <w:rFonts w:ascii="Times New Roman" w:hAnsi="Times New Roman"/>
          <w:b/>
          <w:sz w:val="28"/>
          <w:szCs w:val="28"/>
        </w:rPr>
        <w:t xml:space="preserve">Ключ к </w:t>
      </w:r>
      <w:r>
        <w:rPr>
          <w:rFonts w:ascii="Times New Roman" w:hAnsi="Times New Roman"/>
          <w:b/>
          <w:sz w:val="28"/>
          <w:szCs w:val="28"/>
        </w:rPr>
        <w:t xml:space="preserve">итоговому </w:t>
      </w:r>
      <w:r w:rsidRPr="00A0257A">
        <w:rPr>
          <w:rFonts w:ascii="Times New Roman" w:hAnsi="Times New Roman"/>
          <w:b/>
          <w:sz w:val="28"/>
          <w:szCs w:val="28"/>
        </w:rPr>
        <w:t>тесту;</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17"/>
        <w:gridCol w:w="517"/>
        <w:gridCol w:w="517"/>
        <w:gridCol w:w="517"/>
        <w:gridCol w:w="517"/>
        <w:gridCol w:w="517"/>
        <w:gridCol w:w="517"/>
        <w:gridCol w:w="517"/>
        <w:gridCol w:w="517"/>
        <w:gridCol w:w="517"/>
        <w:gridCol w:w="517"/>
        <w:gridCol w:w="517"/>
        <w:gridCol w:w="517"/>
        <w:gridCol w:w="517"/>
        <w:gridCol w:w="517"/>
        <w:gridCol w:w="467"/>
        <w:gridCol w:w="568"/>
        <w:gridCol w:w="566"/>
      </w:tblGrid>
      <w:tr w:rsidR="00BC539E" w:rsidRPr="000A32FE" w:rsidTr="00780DEE">
        <w:trPr>
          <w:trHeight w:val="109"/>
        </w:trPr>
        <w:tc>
          <w:tcPr>
            <w:tcW w:w="56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1 </w:t>
            </w:r>
          </w:p>
        </w:tc>
        <w:tc>
          <w:tcPr>
            <w:tcW w:w="56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2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3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4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5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6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7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8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9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10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11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12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13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14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15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16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17 </w:t>
            </w:r>
          </w:p>
        </w:tc>
        <w:tc>
          <w:tcPr>
            <w:tcW w:w="46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18 </w:t>
            </w:r>
          </w:p>
        </w:tc>
        <w:tc>
          <w:tcPr>
            <w:tcW w:w="568"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19 </w:t>
            </w:r>
          </w:p>
        </w:tc>
        <w:tc>
          <w:tcPr>
            <w:tcW w:w="566"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20 </w:t>
            </w:r>
          </w:p>
        </w:tc>
      </w:tr>
      <w:tr w:rsidR="00BC539E" w:rsidRPr="000A32FE" w:rsidTr="00780DEE">
        <w:trPr>
          <w:trHeight w:val="109"/>
        </w:trPr>
        <w:tc>
          <w:tcPr>
            <w:tcW w:w="56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6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в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46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в </w:t>
            </w:r>
          </w:p>
        </w:tc>
        <w:tc>
          <w:tcPr>
            <w:tcW w:w="568"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66"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в </w:t>
            </w:r>
          </w:p>
        </w:tc>
      </w:tr>
      <w:tr w:rsidR="00BC539E" w:rsidRPr="000A32FE" w:rsidTr="00780DEE">
        <w:trPr>
          <w:trHeight w:val="109"/>
        </w:trPr>
        <w:tc>
          <w:tcPr>
            <w:tcW w:w="56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21 </w:t>
            </w:r>
          </w:p>
        </w:tc>
        <w:tc>
          <w:tcPr>
            <w:tcW w:w="56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22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23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24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25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26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27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28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29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30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31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32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33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34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35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36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37 </w:t>
            </w:r>
          </w:p>
        </w:tc>
        <w:tc>
          <w:tcPr>
            <w:tcW w:w="46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38 </w:t>
            </w:r>
          </w:p>
        </w:tc>
        <w:tc>
          <w:tcPr>
            <w:tcW w:w="568"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39 </w:t>
            </w:r>
          </w:p>
        </w:tc>
        <w:tc>
          <w:tcPr>
            <w:tcW w:w="566"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40 </w:t>
            </w:r>
          </w:p>
        </w:tc>
      </w:tr>
      <w:tr w:rsidR="00BC539E" w:rsidRPr="000A32FE" w:rsidTr="00780DEE">
        <w:trPr>
          <w:trHeight w:val="109"/>
        </w:trPr>
        <w:tc>
          <w:tcPr>
            <w:tcW w:w="56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в </w:t>
            </w:r>
          </w:p>
        </w:tc>
        <w:tc>
          <w:tcPr>
            <w:tcW w:w="56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в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в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46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68"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66"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r>
      <w:tr w:rsidR="00BC539E" w:rsidRPr="000A32FE" w:rsidTr="00780DEE">
        <w:trPr>
          <w:trHeight w:val="109"/>
        </w:trPr>
        <w:tc>
          <w:tcPr>
            <w:tcW w:w="56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41 </w:t>
            </w:r>
          </w:p>
        </w:tc>
        <w:tc>
          <w:tcPr>
            <w:tcW w:w="56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42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43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44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45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46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47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48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49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50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51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52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53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54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55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56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57 </w:t>
            </w:r>
          </w:p>
        </w:tc>
        <w:tc>
          <w:tcPr>
            <w:tcW w:w="46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58 </w:t>
            </w:r>
          </w:p>
        </w:tc>
        <w:tc>
          <w:tcPr>
            <w:tcW w:w="568"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59 </w:t>
            </w:r>
          </w:p>
        </w:tc>
        <w:tc>
          <w:tcPr>
            <w:tcW w:w="566"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60 </w:t>
            </w:r>
          </w:p>
        </w:tc>
      </w:tr>
      <w:tr w:rsidR="00BC539E" w:rsidRPr="000A32FE" w:rsidTr="00780DEE">
        <w:trPr>
          <w:trHeight w:val="109"/>
        </w:trPr>
        <w:tc>
          <w:tcPr>
            <w:tcW w:w="56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6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в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в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1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в </w:t>
            </w:r>
          </w:p>
        </w:tc>
        <w:tc>
          <w:tcPr>
            <w:tcW w:w="467"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68"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66" w:type="dxa"/>
          </w:tcPr>
          <w:p w:rsidR="00BC539E" w:rsidRPr="000A32FE" w:rsidRDefault="00BC539E" w:rsidP="00780DEE">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в </w:t>
            </w:r>
          </w:p>
        </w:tc>
      </w:tr>
    </w:tbl>
    <w:p w:rsidR="00BC539E" w:rsidRDefault="00BC539E" w:rsidP="00BC539E">
      <w:pPr>
        <w:ind w:left="142"/>
        <w:rPr>
          <w:sz w:val="28"/>
          <w:szCs w:val="28"/>
        </w:rPr>
      </w:pPr>
    </w:p>
    <w:p w:rsidR="00BC539E" w:rsidRPr="00851FCB" w:rsidRDefault="00BC539E" w:rsidP="00BC539E">
      <w:pPr>
        <w:ind w:left="142" w:firstLine="709"/>
        <w:rPr>
          <w:b/>
          <w:sz w:val="28"/>
          <w:szCs w:val="28"/>
        </w:rPr>
      </w:pPr>
      <w:r w:rsidRPr="00851FCB">
        <w:rPr>
          <w:b/>
          <w:sz w:val="28"/>
          <w:szCs w:val="28"/>
        </w:rPr>
        <w:t>Оценка выполнения тестовых заданий</w:t>
      </w:r>
    </w:p>
    <w:p w:rsidR="00BC539E" w:rsidRPr="0018277F" w:rsidRDefault="00BC539E" w:rsidP="00BC539E">
      <w:pPr>
        <w:ind w:left="142"/>
        <w:jc w:val="both"/>
        <w:rPr>
          <w:sz w:val="28"/>
          <w:szCs w:val="28"/>
        </w:rPr>
      </w:pPr>
      <w:r w:rsidRPr="0018277F">
        <w:rPr>
          <w:sz w:val="28"/>
          <w:szCs w:val="28"/>
        </w:rPr>
        <w:tab/>
        <w:t>При тестировании все верные ответы берутся за 100%, тогда отметка выставляется в соответствии с таблицей:</w:t>
      </w: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977"/>
      </w:tblGrid>
      <w:tr w:rsidR="00BC539E" w:rsidRPr="0018277F" w:rsidTr="00780DEE">
        <w:tc>
          <w:tcPr>
            <w:tcW w:w="4111" w:type="dxa"/>
          </w:tcPr>
          <w:p w:rsidR="00BC539E" w:rsidRPr="0018277F" w:rsidRDefault="00BC539E" w:rsidP="00780DEE">
            <w:pPr>
              <w:rPr>
                <w:sz w:val="28"/>
                <w:szCs w:val="28"/>
              </w:rPr>
            </w:pPr>
            <w:r w:rsidRPr="0018277F">
              <w:rPr>
                <w:sz w:val="28"/>
                <w:szCs w:val="28"/>
              </w:rPr>
              <w:t>Процент выполнения задания</w:t>
            </w:r>
          </w:p>
        </w:tc>
        <w:tc>
          <w:tcPr>
            <w:tcW w:w="2977" w:type="dxa"/>
          </w:tcPr>
          <w:p w:rsidR="00BC539E" w:rsidRPr="0018277F" w:rsidRDefault="00BC539E" w:rsidP="00780DEE">
            <w:pPr>
              <w:rPr>
                <w:sz w:val="28"/>
                <w:szCs w:val="28"/>
              </w:rPr>
            </w:pPr>
            <w:r w:rsidRPr="0018277F">
              <w:rPr>
                <w:sz w:val="28"/>
                <w:szCs w:val="28"/>
              </w:rPr>
              <w:t>Отметка</w:t>
            </w:r>
          </w:p>
        </w:tc>
      </w:tr>
      <w:tr w:rsidR="00BC539E" w:rsidRPr="0018277F" w:rsidTr="00780DEE">
        <w:tc>
          <w:tcPr>
            <w:tcW w:w="4111" w:type="dxa"/>
          </w:tcPr>
          <w:p w:rsidR="00BC539E" w:rsidRPr="0018277F" w:rsidRDefault="00BC539E" w:rsidP="00780DEE">
            <w:pPr>
              <w:rPr>
                <w:sz w:val="28"/>
                <w:szCs w:val="28"/>
              </w:rPr>
            </w:pPr>
            <w:r w:rsidRPr="0018277F">
              <w:rPr>
                <w:sz w:val="28"/>
                <w:szCs w:val="28"/>
              </w:rPr>
              <w:t>95% и более</w:t>
            </w:r>
          </w:p>
        </w:tc>
        <w:tc>
          <w:tcPr>
            <w:tcW w:w="2977" w:type="dxa"/>
          </w:tcPr>
          <w:p w:rsidR="00BC539E" w:rsidRPr="0018277F" w:rsidRDefault="00BC539E" w:rsidP="00780DEE">
            <w:pPr>
              <w:rPr>
                <w:sz w:val="28"/>
                <w:szCs w:val="28"/>
              </w:rPr>
            </w:pPr>
            <w:r w:rsidRPr="0018277F">
              <w:rPr>
                <w:sz w:val="28"/>
                <w:szCs w:val="28"/>
              </w:rPr>
              <w:t>отлично</w:t>
            </w:r>
          </w:p>
        </w:tc>
      </w:tr>
      <w:tr w:rsidR="00BC539E" w:rsidRPr="0018277F" w:rsidTr="00780DEE">
        <w:tc>
          <w:tcPr>
            <w:tcW w:w="4111" w:type="dxa"/>
          </w:tcPr>
          <w:p w:rsidR="00BC539E" w:rsidRPr="0018277F" w:rsidRDefault="00BC539E" w:rsidP="00780DEE">
            <w:pPr>
              <w:rPr>
                <w:sz w:val="28"/>
                <w:szCs w:val="28"/>
              </w:rPr>
            </w:pPr>
            <w:r w:rsidRPr="0018277F">
              <w:rPr>
                <w:sz w:val="28"/>
                <w:szCs w:val="28"/>
              </w:rPr>
              <w:t>80-94%%</w:t>
            </w:r>
          </w:p>
        </w:tc>
        <w:tc>
          <w:tcPr>
            <w:tcW w:w="2977" w:type="dxa"/>
          </w:tcPr>
          <w:p w:rsidR="00BC539E" w:rsidRPr="0018277F" w:rsidRDefault="00BC539E" w:rsidP="00780DEE">
            <w:pPr>
              <w:rPr>
                <w:sz w:val="28"/>
                <w:szCs w:val="28"/>
              </w:rPr>
            </w:pPr>
            <w:r w:rsidRPr="0018277F">
              <w:rPr>
                <w:sz w:val="28"/>
                <w:szCs w:val="28"/>
              </w:rPr>
              <w:t>хорошо</w:t>
            </w:r>
          </w:p>
        </w:tc>
      </w:tr>
      <w:tr w:rsidR="00BC539E" w:rsidRPr="0018277F" w:rsidTr="00780DEE">
        <w:tc>
          <w:tcPr>
            <w:tcW w:w="4111" w:type="dxa"/>
          </w:tcPr>
          <w:p w:rsidR="00BC539E" w:rsidRPr="0018277F" w:rsidRDefault="00BC539E" w:rsidP="00780DEE">
            <w:pPr>
              <w:rPr>
                <w:sz w:val="28"/>
                <w:szCs w:val="28"/>
              </w:rPr>
            </w:pPr>
            <w:r w:rsidRPr="0018277F">
              <w:rPr>
                <w:sz w:val="28"/>
                <w:szCs w:val="28"/>
              </w:rPr>
              <w:t>66-79%%</w:t>
            </w:r>
          </w:p>
        </w:tc>
        <w:tc>
          <w:tcPr>
            <w:tcW w:w="2977" w:type="dxa"/>
          </w:tcPr>
          <w:p w:rsidR="00BC539E" w:rsidRPr="0018277F" w:rsidRDefault="00BC539E" w:rsidP="00780DEE">
            <w:pPr>
              <w:rPr>
                <w:sz w:val="28"/>
                <w:szCs w:val="28"/>
              </w:rPr>
            </w:pPr>
            <w:r w:rsidRPr="0018277F">
              <w:rPr>
                <w:sz w:val="28"/>
                <w:szCs w:val="28"/>
              </w:rPr>
              <w:t>удовлетворительно</w:t>
            </w:r>
          </w:p>
        </w:tc>
      </w:tr>
      <w:tr w:rsidR="00BC539E" w:rsidRPr="0018277F" w:rsidTr="00780DEE">
        <w:tc>
          <w:tcPr>
            <w:tcW w:w="4111" w:type="dxa"/>
          </w:tcPr>
          <w:p w:rsidR="00BC539E" w:rsidRPr="0018277F" w:rsidRDefault="00BC539E" w:rsidP="00780DEE">
            <w:pPr>
              <w:rPr>
                <w:sz w:val="28"/>
                <w:szCs w:val="28"/>
              </w:rPr>
            </w:pPr>
            <w:r w:rsidRPr="0018277F">
              <w:rPr>
                <w:sz w:val="28"/>
                <w:szCs w:val="28"/>
              </w:rPr>
              <w:t>менее 66%</w:t>
            </w:r>
          </w:p>
        </w:tc>
        <w:tc>
          <w:tcPr>
            <w:tcW w:w="2977" w:type="dxa"/>
          </w:tcPr>
          <w:p w:rsidR="00BC539E" w:rsidRPr="0018277F" w:rsidRDefault="00BC539E" w:rsidP="00780DEE">
            <w:pPr>
              <w:rPr>
                <w:sz w:val="28"/>
                <w:szCs w:val="28"/>
              </w:rPr>
            </w:pPr>
            <w:r w:rsidRPr="0018277F">
              <w:rPr>
                <w:sz w:val="28"/>
                <w:szCs w:val="28"/>
              </w:rPr>
              <w:t>неудовлетворительно</w:t>
            </w:r>
          </w:p>
        </w:tc>
      </w:tr>
    </w:tbl>
    <w:p w:rsidR="00BC539E" w:rsidRDefault="00BC539E" w:rsidP="00BC539E">
      <w:pPr>
        <w:jc w:val="center"/>
        <w:rPr>
          <w:b/>
          <w:sz w:val="28"/>
          <w:szCs w:val="28"/>
        </w:rPr>
      </w:pPr>
    </w:p>
    <w:p w:rsidR="00BC539E" w:rsidRPr="0018277F" w:rsidRDefault="00BC539E" w:rsidP="00BC539E">
      <w:pPr>
        <w:jc w:val="center"/>
        <w:rPr>
          <w:b/>
          <w:sz w:val="28"/>
          <w:szCs w:val="28"/>
        </w:rPr>
      </w:pPr>
    </w:p>
    <w:p w:rsidR="00BC539E" w:rsidRPr="00A0257A" w:rsidRDefault="00BC539E" w:rsidP="00BC539E">
      <w:pPr>
        <w:pStyle w:val="a4"/>
        <w:numPr>
          <w:ilvl w:val="1"/>
          <w:numId w:val="29"/>
        </w:numPr>
        <w:tabs>
          <w:tab w:val="left" w:pos="1530"/>
        </w:tabs>
        <w:spacing w:after="0"/>
        <w:rPr>
          <w:rFonts w:ascii="Times New Roman" w:hAnsi="Times New Roman"/>
          <w:b/>
          <w:sz w:val="28"/>
          <w:szCs w:val="28"/>
          <w:u w:val="single"/>
        </w:rPr>
      </w:pPr>
      <w:r w:rsidRPr="00A0257A">
        <w:rPr>
          <w:rFonts w:ascii="Times New Roman" w:hAnsi="Times New Roman"/>
          <w:b/>
          <w:sz w:val="28"/>
          <w:szCs w:val="28"/>
          <w:u w:val="single"/>
        </w:rPr>
        <w:t>Промежуточная аттестация</w:t>
      </w:r>
    </w:p>
    <w:p w:rsidR="00BC539E" w:rsidRPr="00A0257A" w:rsidRDefault="00BC539E" w:rsidP="00BC539E">
      <w:pPr>
        <w:autoSpaceDE w:val="0"/>
        <w:autoSpaceDN w:val="0"/>
        <w:adjustRightInd w:val="0"/>
        <w:ind w:firstLine="709"/>
        <w:rPr>
          <w:rFonts w:eastAsiaTheme="minorHAnsi"/>
          <w:color w:val="000000"/>
          <w:sz w:val="28"/>
          <w:szCs w:val="28"/>
        </w:rPr>
      </w:pPr>
      <w:r w:rsidRPr="00A0257A">
        <w:rPr>
          <w:rFonts w:eastAsiaTheme="minorHAnsi"/>
          <w:color w:val="000000"/>
          <w:sz w:val="28"/>
          <w:szCs w:val="28"/>
        </w:rPr>
        <w:t xml:space="preserve">В ходе изучения дисциплины предусматриваются промежуточная аттестация. Целью промежуточных аттестаций по дисциплине является оценка качества освоения студентами образовательных программ по завершении отдельных этапов обучения. </w:t>
      </w:r>
    </w:p>
    <w:p w:rsidR="00BC539E" w:rsidRPr="00A0257A" w:rsidRDefault="00BC539E" w:rsidP="00BC539E">
      <w:pPr>
        <w:pStyle w:val="a4"/>
        <w:autoSpaceDE w:val="0"/>
        <w:autoSpaceDN w:val="0"/>
        <w:adjustRightInd w:val="0"/>
        <w:spacing w:after="0" w:line="240" w:lineRule="auto"/>
        <w:ind w:left="0" w:firstLine="709"/>
        <w:jc w:val="both"/>
        <w:rPr>
          <w:rFonts w:ascii="Times New Roman" w:hAnsi="Times New Roman"/>
          <w:sz w:val="28"/>
          <w:szCs w:val="28"/>
        </w:rPr>
      </w:pPr>
      <w:r w:rsidRPr="00A0257A">
        <w:rPr>
          <w:rFonts w:ascii="Times New Roman" w:hAnsi="Times New Roman"/>
          <w:bCs/>
          <w:color w:val="000000"/>
          <w:sz w:val="28"/>
          <w:szCs w:val="28"/>
        </w:rPr>
        <w:t xml:space="preserve">Формой </w:t>
      </w:r>
      <w:r w:rsidRPr="00A0257A">
        <w:rPr>
          <w:rFonts w:ascii="Times New Roman" w:hAnsi="Times New Roman"/>
          <w:color w:val="000000"/>
          <w:sz w:val="28"/>
          <w:szCs w:val="28"/>
        </w:rPr>
        <w:t xml:space="preserve">итоговой аттестации по учебной дисциплине является </w:t>
      </w:r>
      <w:r w:rsidRPr="00A0257A">
        <w:rPr>
          <w:rFonts w:ascii="Times New Roman" w:hAnsi="Times New Roman"/>
          <w:b/>
          <w:bCs/>
          <w:i/>
          <w:iCs/>
          <w:color w:val="000000"/>
          <w:sz w:val="28"/>
          <w:szCs w:val="28"/>
        </w:rPr>
        <w:t>дифференцированный зачет.</w:t>
      </w:r>
    </w:p>
    <w:p w:rsidR="00BC539E" w:rsidRPr="00A0257A" w:rsidRDefault="00BC539E" w:rsidP="00BC539E">
      <w:pPr>
        <w:pStyle w:val="a4"/>
        <w:tabs>
          <w:tab w:val="left" w:pos="993"/>
        </w:tabs>
        <w:spacing w:after="0"/>
        <w:ind w:left="0"/>
        <w:rPr>
          <w:rFonts w:ascii="Times New Roman" w:hAnsi="Times New Roman"/>
          <w:b/>
          <w:sz w:val="28"/>
          <w:szCs w:val="28"/>
        </w:rPr>
      </w:pPr>
    </w:p>
    <w:p w:rsidR="00BC539E" w:rsidRPr="00A0257A" w:rsidRDefault="00BC539E" w:rsidP="00BC539E">
      <w:pPr>
        <w:pStyle w:val="a4"/>
        <w:tabs>
          <w:tab w:val="left" w:pos="993"/>
        </w:tabs>
        <w:spacing w:after="0"/>
        <w:ind w:left="0"/>
        <w:rPr>
          <w:rFonts w:ascii="Times New Roman" w:hAnsi="Times New Roman"/>
          <w:b/>
          <w:sz w:val="28"/>
          <w:szCs w:val="28"/>
        </w:rPr>
      </w:pPr>
      <w:r w:rsidRPr="00A0257A">
        <w:rPr>
          <w:rFonts w:ascii="Times New Roman" w:hAnsi="Times New Roman"/>
          <w:b/>
          <w:sz w:val="28"/>
          <w:szCs w:val="28"/>
        </w:rPr>
        <w:t>Список  вопросов к устному дифференцированному зачету</w:t>
      </w:r>
    </w:p>
    <w:p w:rsidR="00BC539E" w:rsidRPr="006832CF" w:rsidRDefault="00BC539E" w:rsidP="00BC539E">
      <w:pPr>
        <w:autoSpaceDE w:val="0"/>
        <w:autoSpaceDN w:val="0"/>
        <w:adjustRightInd w:val="0"/>
        <w:jc w:val="center"/>
        <w:rPr>
          <w:rFonts w:eastAsiaTheme="minorHAnsi"/>
          <w:b/>
          <w:color w:val="000000"/>
          <w:sz w:val="28"/>
          <w:szCs w:val="28"/>
        </w:rPr>
      </w:pPr>
      <w:r w:rsidRPr="00A0257A">
        <w:rPr>
          <w:rFonts w:eastAsiaTheme="minorHAnsi"/>
          <w:b/>
          <w:color w:val="000000"/>
          <w:sz w:val="28"/>
          <w:szCs w:val="28"/>
        </w:rPr>
        <w:t>Теория</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 Человек, его биосоциальная сущность.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2. Периодизация развития личности.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3. Структура личности.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4. Многообразие человеческих потребностей.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5. Возможности человека.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6. Многообразие человеческой деятельности.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7. Структура деятельности.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lastRenderedPageBreak/>
        <w:t xml:space="preserve">8. Познавательная деятельность человека.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9. Социализация человека, ее этапы.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10. Агенты и формы социализации человека.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11. Общество, его основные сферы.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12. Исторический процесс и общественный прогресс.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13. Формы исторического процесса.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14. Теория формаций.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15. Теория цивилизаций. </w:t>
      </w:r>
    </w:p>
    <w:p w:rsidR="00BC539E" w:rsidRPr="00A0257A" w:rsidRDefault="00BC539E" w:rsidP="00BC539E">
      <w:pPr>
        <w:autoSpaceDE w:val="0"/>
        <w:autoSpaceDN w:val="0"/>
        <w:adjustRightInd w:val="0"/>
        <w:rPr>
          <w:rFonts w:eastAsiaTheme="minorHAnsi"/>
          <w:color w:val="000000"/>
          <w:sz w:val="28"/>
          <w:szCs w:val="28"/>
        </w:rPr>
      </w:pPr>
      <w:r w:rsidRPr="006832CF">
        <w:rPr>
          <w:rFonts w:eastAsiaTheme="minorHAnsi"/>
          <w:color w:val="000000"/>
          <w:sz w:val="28"/>
          <w:szCs w:val="28"/>
        </w:rPr>
        <w:t xml:space="preserve">16. Теория стадиального развития общества.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17. НТП и НТР.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18. Глобальные проблемы современности: понятие и виды.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19. Глобальные проблемы современности: причины и пути решения. </w:t>
      </w:r>
    </w:p>
    <w:p w:rsidR="00BC539E" w:rsidRPr="006832CF" w:rsidRDefault="00BC539E" w:rsidP="00BC539E">
      <w:pPr>
        <w:autoSpaceDE w:val="0"/>
        <w:autoSpaceDN w:val="0"/>
        <w:adjustRightInd w:val="0"/>
        <w:rPr>
          <w:rFonts w:eastAsiaTheme="minorHAnsi"/>
          <w:color w:val="000000"/>
          <w:sz w:val="28"/>
          <w:szCs w:val="28"/>
        </w:rPr>
      </w:pPr>
      <w:r w:rsidRPr="006832CF">
        <w:rPr>
          <w:rFonts w:eastAsiaTheme="minorHAnsi"/>
          <w:color w:val="000000"/>
          <w:sz w:val="28"/>
          <w:szCs w:val="28"/>
        </w:rPr>
        <w:t xml:space="preserve">20. Процессы глобализации. </w:t>
      </w:r>
    </w:p>
    <w:p w:rsidR="00BC539E" w:rsidRPr="006832CF"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2</w:t>
      </w:r>
      <w:r w:rsidRPr="006832CF">
        <w:rPr>
          <w:rFonts w:eastAsiaTheme="minorHAnsi"/>
          <w:color w:val="000000"/>
          <w:sz w:val="28"/>
          <w:szCs w:val="28"/>
        </w:rPr>
        <w:t xml:space="preserve">1. Духовная культура, ее основные формы. </w:t>
      </w:r>
    </w:p>
    <w:p w:rsidR="00BC539E" w:rsidRPr="006832CF"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2</w:t>
      </w:r>
      <w:r w:rsidRPr="006832CF">
        <w:rPr>
          <w:rFonts w:eastAsiaTheme="minorHAnsi"/>
          <w:color w:val="000000"/>
          <w:sz w:val="28"/>
          <w:szCs w:val="28"/>
        </w:rPr>
        <w:t xml:space="preserve">2. Наука как инструмент познания мира. </w:t>
      </w:r>
    </w:p>
    <w:p w:rsidR="00BC539E" w:rsidRPr="006832CF"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2</w:t>
      </w:r>
      <w:r w:rsidRPr="006832CF">
        <w:rPr>
          <w:rFonts w:eastAsiaTheme="minorHAnsi"/>
          <w:color w:val="000000"/>
          <w:sz w:val="28"/>
          <w:szCs w:val="28"/>
        </w:rPr>
        <w:t xml:space="preserve">3. Религия как феномен культуры. </w:t>
      </w:r>
    </w:p>
    <w:p w:rsidR="00BC539E" w:rsidRPr="006832CF"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2</w:t>
      </w:r>
      <w:r w:rsidRPr="006832CF">
        <w:rPr>
          <w:rFonts w:eastAsiaTheme="minorHAnsi"/>
          <w:color w:val="000000"/>
          <w:sz w:val="28"/>
          <w:szCs w:val="28"/>
        </w:rPr>
        <w:t xml:space="preserve">4. Мораль как регулятор общественных отношений. </w:t>
      </w:r>
    </w:p>
    <w:p w:rsidR="00BC539E" w:rsidRPr="006832CF" w:rsidRDefault="00BC539E" w:rsidP="00BC539E">
      <w:pPr>
        <w:autoSpaceDE w:val="0"/>
        <w:autoSpaceDN w:val="0"/>
        <w:adjustRightInd w:val="0"/>
        <w:rPr>
          <w:rFonts w:eastAsiaTheme="minorHAnsi"/>
          <w:color w:val="000000"/>
          <w:sz w:val="28"/>
          <w:szCs w:val="28"/>
        </w:rPr>
      </w:pPr>
      <w:r w:rsidRPr="00A0257A">
        <w:rPr>
          <w:rFonts w:eastAsiaTheme="minorHAnsi"/>
          <w:color w:val="000000"/>
          <w:sz w:val="28"/>
          <w:szCs w:val="28"/>
        </w:rPr>
        <w:t>2</w:t>
      </w:r>
      <w:r w:rsidRPr="006832CF">
        <w:rPr>
          <w:rFonts w:eastAsiaTheme="minorHAnsi"/>
          <w:color w:val="000000"/>
          <w:sz w:val="28"/>
          <w:szCs w:val="28"/>
        </w:rPr>
        <w:t xml:space="preserve">5. Образование как способ передачи культурного опыта общества. </w:t>
      </w:r>
    </w:p>
    <w:p w:rsidR="00BC539E" w:rsidRPr="006832CF"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26</w:t>
      </w:r>
      <w:r w:rsidRPr="006832CF">
        <w:rPr>
          <w:rFonts w:eastAsiaTheme="minorHAnsi"/>
          <w:color w:val="000000"/>
          <w:sz w:val="28"/>
          <w:szCs w:val="28"/>
        </w:rPr>
        <w:t xml:space="preserve">. Социальная структура современного общества. </w:t>
      </w:r>
    </w:p>
    <w:p w:rsidR="00BC539E" w:rsidRPr="006832CF"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27</w:t>
      </w:r>
      <w:r w:rsidRPr="006832CF">
        <w:rPr>
          <w:rFonts w:eastAsiaTheme="minorHAnsi"/>
          <w:color w:val="000000"/>
          <w:sz w:val="28"/>
          <w:szCs w:val="28"/>
        </w:rPr>
        <w:t xml:space="preserve">. Социальная мобильность, ее основные каналы. </w:t>
      </w:r>
    </w:p>
    <w:p w:rsidR="00BC539E" w:rsidRPr="006832CF"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28</w:t>
      </w:r>
      <w:r w:rsidRPr="006832CF">
        <w:rPr>
          <w:rFonts w:eastAsiaTheme="minorHAnsi"/>
          <w:color w:val="000000"/>
          <w:sz w:val="28"/>
          <w:szCs w:val="28"/>
        </w:rPr>
        <w:t xml:space="preserve">. Социальные отношения, их виды. </w:t>
      </w:r>
    </w:p>
    <w:p w:rsidR="00BC539E" w:rsidRPr="006832CF"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29</w:t>
      </w:r>
      <w:r w:rsidRPr="006832CF">
        <w:rPr>
          <w:rFonts w:eastAsiaTheme="minorHAnsi"/>
          <w:color w:val="000000"/>
          <w:sz w:val="28"/>
          <w:szCs w:val="28"/>
        </w:rPr>
        <w:t xml:space="preserve">. Социальные институты, их виды. </w:t>
      </w:r>
    </w:p>
    <w:p w:rsidR="00BC539E" w:rsidRPr="006832CF"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30</w:t>
      </w:r>
      <w:r w:rsidRPr="006832CF">
        <w:rPr>
          <w:rFonts w:eastAsiaTheme="minorHAnsi"/>
          <w:color w:val="000000"/>
          <w:sz w:val="28"/>
          <w:szCs w:val="28"/>
        </w:rPr>
        <w:t xml:space="preserve">. Социальный статус, его признаки. </w:t>
      </w:r>
    </w:p>
    <w:p w:rsidR="00BC539E" w:rsidRPr="006832CF"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31</w:t>
      </w:r>
      <w:r w:rsidRPr="006832CF">
        <w:rPr>
          <w:rFonts w:eastAsiaTheme="minorHAnsi"/>
          <w:color w:val="000000"/>
          <w:sz w:val="28"/>
          <w:szCs w:val="28"/>
        </w:rPr>
        <w:t xml:space="preserve">. Политический режим, его типы. </w:t>
      </w:r>
    </w:p>
    <w:p w:rsidR="00BC539E" w:rsidRPr="006832CF"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32</w:t>
      </w:r>
      <w:r w:rsidRPr="006832CF">
        <w:rPr>
          <w:rFonts w:eastAsiaTheme="minorHAnsi"/>
          <w:color w:val="000000"/>
          <w:sz w:val="28"/>
          <w:szCs w:val="28"/>
        </w:rPr>
        <w:t xml:space="preserve">. Государство: его признаки, функции, типология. </w:t>
      </w:r>
    </w:p>
    <w:p w:rsidR="00BC539E" w:rsidRPr="006832CF"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33</w:t>
      </w:r>
      <w:r w:rsidRPr="006832CF">
        <w:rPr>
          <w:rFonts w:eastAsiaTheme="minorHAnsi"/>
          <w:color w:val="000000"/>
          <w:sz w:val="28"/>
          <w:szCs w:val="28"/>
        </w:rPr>
        <w:t xml:space="preserve">. Политические партии, их типология. </w:t>
      </w:r>
    </w:p>
    <w:p w:rsidR="00BC539E" w:rsidRPr="006832CF"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34</w:t>
      </w:r>
      <w:r w:rsidRPr="006832CF">
        <w:rPr>
          <w:rFonts w:eastAsiaTheme="minorHAnsi"/>
          <w:color w:val="000000"/>
          <w:sz w:val="28"/>
          <w:szCs w:val="28"/>
        </w:rPr>
        <w:t xml:space="preserve">. Формы участия граждан в политике. </w:t>
      </w:r>
    </w:p>
    <w:p w:rsidR="00BC539E" w:rsidRPr="006832CF"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35</w:t>
      </w:r>
      <w:r w:rsidRPr="006832CF">
        <w:rPr>
          <w:rFonts w:eastAsiaTheme="minorHAnsi"/>
          <w:color w:val="000000"/>
          <w:sz w:val="28"/>
          <w:szCs w:val="28"/>
        </w:rPr>
        <w:t xml:space="preserve">. Политико-правовой статус человека. </w:t>
      </w:r>
    </w:p>
    <w:p w:rsidR="00BC539E" w:rsidRPr="006832CF" w:rsidRDefault="00BC539E" w:rsidP="00BC539E">
      <w:pPr>
        <w:autoSpaceDE w:val="0"/>
        <w:autoSpaceDN w:val="0"/>
        <w:adjustRightInd w:val="0"/>
        <w:rPr>
          <w:rFonts w:eastAsiaTheme="minorHAnsi"/>
          <w:color w:val="000000"/>
          <w:sz w:val="28"/>
          <w:szCs w:val="28"/>
        </w:rPr>
      </w:pPr>
      <w:r w:rsidRPr="006832CF">
        <w:rPr>
          <w:rFonts w:eastAsiaTheme="minorHAnsi"/>
          <w:color w:val="000000"/>
          <w:sz w:val="28"/>
          <w:szCs w:val="28"/>
        </w:rPr>
        <w:t xml:space="preserve"> </w:t>
      </w:r>
    </w:p>
    <w:p w:rsidR="00BC539E" w:rsidRPr="006832CF" w:rsidRDefault="00BC539E" w:rsidP="00BC539E">
      <w:pPr>
        <w:autoSpaceDE w:val="0"/>
        <w:autoSpaceDN w:val="0"/>
        <w:adjustRightInd w:val="0"/>
        <w:rPr>
          <w:rFonts w:eastAsiaTheme="minorHAnsi"/>
          <w:color w:val="000000"/>
          <w:sz w:val="28"/>
          <w:szCs w:val="28"/>
        </w:rPr>
      </w:pPr>
      <w:r w:rsidRPr="006832CF">
        <w:rPr>
          <w:rFonts w:eastAsiaTheme="minorHAnsi"/>
          <w:b/>
          <w:bCs/>
          <w:color w:val="000000"/>
          <w:sz w:val="28"/>
          <w:szCs w:val="28"/>
        </w:rPr>
        <w:t xml:space="preserve">Практические задания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 Изобразите схематично структуру личности.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2. Составьте список собственных актуальных потребностей.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3. Приведите примеры профессионально-важных качеств человека (по специальности).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4. Назовите периоды личностного развития.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5. Охарактеризуйте собственную личность.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6. Перечислите наиболее значимых агентов собственной социализации.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7. Проанализируйте собственную учебную деятельность.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8. Прокомментируйте высказывание: «Личностью не родятся, личностью становятся» (А.Н. Леонтьев)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9. Составьте аннотацию блока «Человек».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10. Дайте рецензию изученного в блоке «Человек».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lastRenderedPageBreak/>
        <w:t xml:space="preserve">11. Изобразите схематично структуру общества.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12. Составьте список актуальных проблем современного российского общества.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13. Приведите примеры научных открытий и технических изобретений (Что? Кто? Когда?)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14. Назовите глобальные проблемы современности.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15. Охарактеризуйте состояние сфер общественной жизни в современной России.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16. Перечислите выдающихся личностей в истории российского общества ХХ века.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17. Проанализируйте события последней недели в жизни российского общества.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18. Прокомментируйте высказывание: «Регресс имел место так же часто, как и прогресс» (Г. Спенсер) </w:t>
      </w:r>
    </w:p>
    <w:p w:rsidR="00BC539E" w:rsidRPr="006832CF" w:rsidRDefault="00BC539E" w:rsidP="00BC539E">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19. Составьте аннотацию блока «Общество». </w:t>
      </w:r>
    </w:p>
    <w:p w:rsidR="00BC539E" w:rsidRPr="006832CF" w:rsidRDefault="00BC539E" w:rsidP="00BC539E">
      <w:pPr>
        <w:autoSpaceDE w:val="0"/>
        <w:autoSpaceDN w:val="0"/>
        <w:adjustRightInd w:val="0"/>
        <w:rPr>
          <w:rFonts w:eastAsiaTheme="minorHAnsi"/>
          <w:color w:val="000000"/>
          <w:sz w:val="28"/>
          <w:szCs w:val="28"/>
        </w:rPr>
      </w:pPr>
      <w:r w:rsidRPr="006832CF">
        <w:rPr>
          <w:rFonts w:eastAsiaTheme="minorHAnsi"/>
          <w:color w:val="000000"/>
          <w:sz w:val="28"/>
          <w:szCs w:val="28"/>
        </w:rPr>
        <w:t xml:space="preserve">20. Дайте рецензию изученного в блоке «Общество». </w:t>
      </w:r>
    </w:p>
    <w:p w:rsidR="00BC539E" w:rsidRPr="00A0257A"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21. Приведите перечень качеств (10 прилагательных), свойственных культурному человеку. </w:t>
      </w:r>
    </w:p>
    <w:p w:rsidR="00BC539E" w:rsidRPr="00A0257A"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22. Оцените свой культурный уровень. Ответ аргументируйте. </w:t>
      </w:r>
    </w:p>
    <w:p w:rsidR="00BC539E" w:rsidRPr="00A0257A"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23. Назовите наших земляков (7-10 человек) - выдающихся деятелей культуры. </w:t>
      </w:r>
    </w:p>
    <w:p w:rsidR="00BC539E" w:rsidRPr="00A0257A"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24. Назовите известные Вам очаги культуры нашего региона (7-10 объектов). </w:t>
      </w:r>
    </w:p>
    <w:p w:rsidR="00BC539E" w:rsidRPr="00A0257A"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25. Изобразите свою образовательную траекторию и определите личностный смысл образования. </w:t>
      </w:r>
    </w:p>
    <w:p w:rsidR="00BC539E" w:rsidRPr="00A0257A" w:rsidRDefault="00BC539E" w:rsidP="00BC539E">
      <w:pPr>
        <w:pStyle w:val="Default"/>
        <w:rPr>
          <w:rFonts w:eastAsiaTheme="minorHAnsi"/>
          <w:sz w:val="28"/>
          <w:szCs w:val="28"/>
        </w:rPr>
      </w:pPr>
      <w:r w:rsidRPr="00A0257A">
        <w:rPr>
          <w:rFonts w:eastAsiaTheme="minorHAnsi"/>
          <w:sz w:val="28"/>
          <w:szCs w:val="28"/>
        </w:rPr>
        <w:t xml:space="preserve">26. Определите, к какому социальному слою относится ваша семья. Ответ аргументируйте. </w:t>
      </w:r>
    </w:p>
    <w:p w:rsidR="00BC539E" w:rsidRPr="00A0257A"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27. Проиллюстрируйте конкретными примерами виды социальных взаимодействий (солидарность, сотрудничество, соперничество, конфликт, антагонизм). </w:t>
      </w:r>
    </w:p>
    <w:p w:rsidR="00BC539E" w:rsidRPr="00A0257A"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28. Охарактеризуйте досуговую функцию Вашей семьи. </w:t>
      </w:r>
    </w:p>
    <w:p w:rsidR="00BC539E" w:rsidRPr="00A0257A"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29. Опишите свой социальный статус (в совокупности основных прав и обязанностей). </w:t>
      </w:r>
    </w:p>
    <w:p w:rsidR="00BC539E" w:rsidRPr="00A0257A"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31. Представьте «репертуар» своих социальных ролей, проранжировав их. </w:t>
      </w:r>
    </w:p>
    <w:p w:rsidR="00BC539E" w:rsidRPr="00A0257A"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32. Охарактеризуйте политический режим современной России. </w:t>
      </w:r>
    </w:p>
    <w:p w:rsidR="00BC539E" w:rsidRPr="00A0257A"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33. Охарактеризуйте тип современного российского государства. </w:t>
      </w:r>
    </w:p>
    <w:p w:rsidR="00BC539E" w:rsidRPr="00A0257A"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34. Назовите известные Вам политические партии и их современных лидеров. </w:t>
      </w:r>
    </w:p>
    <w:p w:rsidR="00BC539E" w:rsidRPr="00A0257A" w:rsidRDefault="00BC539E" w:rsidP="00BC539E">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35. Приведите примеры известных Вам региональных политиков (Кто есть кто?) </w:t>
      </w:r>
    </w:p>
    <w:p w:rsidR="00BC539E" w:rsidRPr="00A0257A" w:rsidRDefault="00BC539E" w:rsidP="00BC539E">
      <w:pPr>
        <w:autoSpaceDE w:val="0"/>
        <w:autoSpaceDN w:val="0"/>
        <w:adjustRightInd w:val="0"/>
        <w:jc w:val="center"/>
        <w:rPr>
          <w:rFonts w:eastAsiaTheme="minorHAnsi"/>
          <w:color w:val="000000"/>
          <w:sz w:val="28"/>
          <w:szCs w:val="28"/>
        </w:rPr>
      </w:pPr>
      <w:r w:rsidRPr="00A0257A">
        <w:rPr>
          <w:rFonts w:eastAsiaTheme="minorHAnsi"/>
          <w:b/>
          <w:bCs/>
          <w:color w:val="000000"/>
          <w:sz w:val="28"/>
          <w:szCs w:val="28"/>
        </w:rPr>
        <w:t>Критерии оценивания дифференцированного зачёта</w:t>
      </w:r>
    </w:p>
    <w:p w:rsidR="00BC539E" w:rsidRPr="00A0257A" w:rsidRDefault="00BC539E" w:rsidP="00BC539E">
      <w:pPr>
        <w:pStyle w:val="Default"/>
        <w:jc w:val="both"/>
        <w:rPr>
          <w:rFonts w:eastAsiaTheme="minorHAnsi"/>
          <w:sz w:val="28"/>
          <w:szCs w:val="28"/>
          <w:lang w:eastAsia="en-US"/>
        </w:rPr>
      </w:pPr>
      <w:r w:rsidRPr="00A0257A">
        <w:rPr>
          <w:rFonts w:eastAsiaTheme="minorHAnsi"/>
          <w:b/>
          <w:bCs/>
          <w:sz w:val="28"/>
          <w:szCs w:val="28"/>
        </w:rPr>
        <w:t xml:space="preserve">- «отлично» </w:t>
      </w:r>
      <w:r w:rsidRPr="00A0257A">
        <w:rPr>
          <w:rFonts w:eastAsiaTheme="minorHAnsi"/>
          <w:sz w:val="28"/>
          <w:szCs w:val="28"/>
          <w:lang w:eastAsia="en-US"/>
        </w:rPr>
        <w:t xml:space="preserve">Студент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w:t>
      </w:r>
      <w:r w:rsidRPr="00A0257A">
        <w:rPr>
          <w:rFonts w:eastAsiaTheme="minorHAnsi"/>
          <w:sz w:val="28"/>
          <w:szCs w:val="28"/>
          <w:lang w:eastAsia="en-US"/>
        </w:rPr>
        <w:lastRenderedPageBreak/>
        <w:t xml:space="preserve">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 подтверждает полное освоение компетенций, предусмотренных программой дифференцированного зачета. </w:t>
      </w:r>
    </w:p>
    <w:p w:rsidR="00BC539E" w:rsidRPr="00A0257A" w:rsidRDefault="00BC539E" w:rsidP="00BC539E">
      <w:pPr>
        <w:pStyle w:val="Default"/>
        <w:jc w:val="both"/>
        <w:rPr>
          <w:rFonts w:eastAsiaTheme="minorHAnsi"/>
          <w:sz w:val="28"/>
          <w:szCs w:val="28"/>
          <w:lang w:eastAsia="en-US"/>
        </w:rPr>
      </w:pPr>
      <w:r w:rsidRPr="00A0257A">
        <w:rPr>
          <w:rFonts w:eastAsiaTheme="minorHAnsi"/>
          <w:b/>
          <w:bCs/>
          <w:sz w:val="28"/>
          <w:szCs w:val="28"/>
        </w:rPr>
        <w:t xml:space="preserve">- «хорошо» </w:t>
      </w:r>
      <w:r w:rsidRPr="00A0257A">
        <w:rPr>
          <w:rFonts w:eastAsiaTheme="minorHAnsi"/>
          <w:sz w:val="28"/>
          <w:szCs w:val="28"/>
        </w:rPr>
        <w:t xml:space="preserve">– </w:t>
      </w:r>
      <w:r w:rsidRPr="00A0257A">
        <w:rPr>
          <w:rFonts w:eastAsiaTheme="minorHAnsi"/>
          <w:sz w:val="28"/>
          <w:szCs w:val="28"/>
          <w:lang w:eastAsia="en-US"/>
        </w:rPr>
        <w:t>Студент показывает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допуская некоторые неточности; демонстрирует хороший уровень освоения материала, информационной и коммуникативной культуры и в целом подтверждает освоение компетенций, предусмотренных программой дифференцированного зачета</w:t>
      </w:r>
    </w:p>
    <w:p w:rsidR="00BC539E" w:rsidRPr="00A0257A" w:rsidRDefault="00BC539E" w:rsidP="00BC539E">
      <w:pPr>
        <w:pStyle w:val="Default"/>
        <w:jc w:val="both"/>
        <w:rPr>
          <w:rFonts w:eastAsiaTheme="minorHAnsi"/>
          <w:sz w:val="28"/>
          <w:szCs w:val="28"/>
          <w:lang w:eastAsia="en-US"/>
        </w:rPr>
      </w:pPr>
      <w:r w:rsidRPr="00A0257A">
        <w:rPr>
          <w:rFonts w:eastAsiaTheme="minorHAnsi"/>
          <w:b/>
          <w:bCs/>
          <w:sz w:val="28"/>
          <w:szCs w:val="28"/>
        </w:rPr>
        <w:t xml:space="preserve">- «удовлетворительно» </w:t>
      </w:r>
      <w:r w:rsidRPr="00A0257A">
        <w:rPr>
          <w:rFonts w:eastAsiaTheme="minorHAnsi"/>
          <w:sz w:val="28"/>
          <w:szCs w:val="28"/>
        </w:rPr>
        <w:t xml:space="preserve">– </w:t>
      </w:r>
      <w:r w:rsidRPr="00A0257A">
        <w:rPr>
          <w:rFonts w:eastAsiaTheme="minorHAnsi"/>
          <w:sz w:val="28"/>
          <w:szCs w:val="28"/>
          <w:lang w:eastAsia="en-US"/>
        </w:rPr>
        <w:t xml:space="preserve">Студент показывает знания только основного материала, но не усвоил его деталей, допускает неточности, недостаточно правильные формулировки, в целом, не препятствует усвоению последующего программного материала, нарушения логической последовательности в изложении программного материала, испытывает затруднения при выполнении практических заданий, подтверждает освоение компетенций, предусмотренных программой дифференцированного зачета на минимально допустимом уровне. </w:t>
      </w:r>
    </w:p>
    <w:p w:rsidR="00BC539E" w:rsidRPr="00A0257A" w:rsidRDefault="00BC539E" w:rsidP="00BC539E">
      <w:pPr>
        <w:pStyle w:val="Default"/>
        <w:jc w:val="both"/>
        <w:rPr>
          <w:rFonts w:eastAsiaTheme="minorHAnsi"/>
          <w:sz w:val="28"/>
          <w:szCs w:val="28"/>
          <w:lang w:eastAsia="en-US"/>
        </w:rPr>
      </w:pPr>
      <w:r w:rsidRPr="00A0257A">
        <w:rPr>
          <w:b/>
          <w:bCs/>
          <w:sz w:val="28"/>
          <w:szCs w:val="28"/>
        </w:rPr>
        <w:t xml:space="preserve">- «неудовлетворительно» </w:t>
      </w:r>
      <w:r w:rsidRPr="00A0257A">
        <w:rPr>
          <w:sz w:val="28"/>
          <w:szCs w:val="28"/>
        </w:rPr>
        <w:t xml:space="preserve">– </w:t>
      </w:r>
      <w:r w:rsidRPr="00A0257A">
        <w:rPr>
          <w:rFonts w:eastAsiaTheme="minorHAnsi"/>
          <w:sz w:val="28"/>
          <w:szCs w:val="28"/>
          <w:lang w:eastAsia="en-US"/>
        </w:rPr>
        <w:t xml:space="preserve">Студент не знает значительной части программного материала (менее 50% правильно выполненных заданий от общего объема работы), допускает существенные ошибки, неуверенно, с большими затруднениями выполняет практические задания, не подтверждает освоение компетенций, предусмотренных программой дифференцированного зачета </w:t>
      </w:r>
    </w:p>
    <w:p w:rsidR="00BC539E" w:rsidRPr="00BC539E" w:rsidRDefault="00BC539E" w:rsidP="00BC539E">
      <w:pPr>
        <w:ind w:left="-11"/>
        <w:rPr>
          <w:b/>
          <w:sz w:val="28"/>
          <w:szCs w:val="28"/>
        </w:rPr>
      </w:pPr>
    </w:p>
    <w:sectPr w:rsidR="00BC539E" w:rsidRPr="00BC539E" w:rsidSect="009D7B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4A0" w:rsidRDefault="006534A0" w:rsidP="00E27AB6">
      <w:r>
        <w:separator/>
      </w:r>
    </w:p>
  </w:endnote>
  <w:endnote w:type="continuationSeparator" w:id="0">
    <w:p w:rsidR="006534A0" w:rsidRDefault="006534A0" w:rsidP="00E2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GothicMediumC">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827672"/>
      <w:docPartObj>
        <w:docPartGallery w:val="Page Numbers (Bottom of Page)"/>
        <w:docPartUnique/>
      </w:docPartObj>
    </w:sdtPr>
    <w:sdtEndPr/>
    <w:sdtContent>
      <w:p w:rsidR="0058266E" w:rsidRDefault="0058266E">
        <w:pPr>
          <w:pStyle w:val="ac"/>
          <w:jc w:val="center"/>
        </w:pPr>
        <w:r>
          <w:fldChar w:fldCharType="begin"/>
        </w:r>
        <w:r>
          <w:instrText>PAGE   \* MERGEFORMAT</w:instrText>
        </w:r>
        <w:r>
          <w:fldChar w:fldCharType="separate"/>
        </w:r>
        <w:r w:rsidR="00C62719">
          <w:rPr>
            <w:noProof/>
          </w:rPr>
          <w:t>1</w:t>
        </w:r>
        <w:r>
          <w:fldChar w:fldCharType="end"/>
        </w:r>
      </w:p>
    </w:sdtContent>
  </w:sdt>
  <w:p w:rsidR="00780DEE" w:rsidRDefault="00780DE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4A0" w:rsidRDefault="006534A0" w:rsidP="00E27AB6">
      <w:r>
        <w:separator/>
      </w:r>
    </w:p>
  </w:footnote>
  <w:footnote w:type="continuationSeparator" w:id="0">
    <w:p w:rsidR="006534A0" w:rsidRDefault="006534A0" w:rsidP="00E27A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lvl w:ilvl="0">
      <w:start w:val="1"/>
      <w:numFmt w:val="bullet"/>
      <w:lvlText w:val=""/>
      <w:lvlJc w:val="left"/>
      <w:pPr>
        <w:tabs>
          <w:tab w:val="num" w:pos="567"/>
        </w:tabs>
        <w:ind w:left="567" w:hanging="567"/>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5" w15:restartNumberingAfterBreak="0">
    <w:nsid w:val="04BE1646"/>
    <w:multiLevelType w:val="hybridMultilevel"/>
    <w:tmpl w:val="4DB448FE"/>
    <w:lvl w:ilvl="0" w:tplc="DF9CFB38">
      <w:start w:val="4"/>
      <w:numFmt w:val="decimal"/>
      <w:lvlText w:val="%1."/>
      <w:lvlJc w:val="left"/>
      <w:pPr>
        <w:ind w:left="1956" w:hanging="360"/>
      </w:pPr>
      <w:rPr>
        <w:rFonts w:hint="default"/>
      </w:rPr>
    </w:lvl>
    <w:lvl w:ilvl="1" w:tplc="04190019" w:tentative="1">
      <w:start w:val="1"/>
      <w:numFmt w:val="lowerLetter"/>
      <w:lvlText w:val="%2."/>
      <w:lvlJc w:val="left"/>
      <w:pPr>
        <w:ind w:left="2676" w:hanging="360"/>
      </w:pPr>
    </w:lvl>
    <w:lvl w:ilvl="2" w:tplc="0419001B" w:tentative="1">
      <w:start w:val="1"/>
      <w:numFmt w:val="lowerRoman"/>
      <w:lvlText w:val="%3."/>
      <w:lvlJc w:val="right"/>
      <w:pPr>
        <w:ind w:left="3396" w:hanging="180"/>
      </w:pPr>
    </w:lvl>
    <w:lvl w:ilvl="3" w:tplc="0419000F" w:tentative="1">
      <w:start w:val="1"/>
      <w:numFmt w:val="decimal"/>
      <w:lvlText w:val="%4."/>
      <w:lvlJc w:val="left"/>
      <w:pPr>
        <w:ind w:left="4116" w:hanging="360"/>
      </w:pPr>
    </w:lvl>
    <w:lvl w:ilvl="4" w:tplc="04190019" w:tentative="1">
      <w:start w:val="1"/>
      <w:numFmt w:val="lowerLetter"/>
      <w:lvlText w:val="%5."/>
      <w:lvlJc w:val="left"/>
      <w:pPr>
        <w:ind w:left="4836" w:hanging="360"/>
      </w:pPr>
    </w:lvl>
    <w:lvl w:ilvl="5" w:tplc="0419001B" w:tentative="1">
      <w:start w:val="1"/>
      <w:numFmt w:val="lowerRoman"/>
      <w:lvlText w:val="%6."/>
      <w:lvlJc w:val="right"/>
      <w:pPr>
        <w:ind w:left="5556" w:hanging="180"/>
      </w:pPr>
    </w:lvl>
    <w:lvl w:ilvl="6" w:tplc="0419000F" w:tentative="1">
      <w:start w:val="1"/>
      <w:numFmt w:val="decimal"/>
      <w:lvlText w:val="%7."/>
      <w:lvlJc w:val="left"/>
      <w:pPr>
        <w:ind w:left="6276" w:hanging="360"/>
      </w:pPr>
    </w:lvl>
    <w:lvl w:ilvl="7" w:tplc="04190019" w:tentative="1">
      <w:start w:val="1"/>
      <w:numFmt w:val="lowerLetter"/>
      <w:lvlText w:val="%8."/>
      <w:lvlJc w:val="left"/>
      <w:pPr>
        <w:ind w:left="6996" w:hanging="360"/>
      </w:pPr>
    </w:lvl>
    <w:lvl w:ilvl="8" w:tplc="0419001B" w:tentative="1">
      <w:start w:val="1"/>
      <w:numFmt w:val="lowerRoman"/>
      <w:lvlText w:val="%9."/>
      <w:lvlJc w:val="right"/>
      <w:pPr>
        <w:ind w:left="7716" w:hanging="180"/>
      </w:pPr>
    </w:lvl>
  </w:abstractNum>
  <w:abstractNum w:abstractNumId="6" w15:restartNumberingAfterBreak="0">
    <w:nsid w:val="064363E7"/>
    <w:multiLevelType w:val="multilevel"/>
    <w:tmpl w:val="CA94344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06FA4BC9"/>
    <w:multiLevelType w:val="multilevel"/>
    <w:tmpl w:val="35E63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5D6053"/>
    <w:multiLevelType w:val="multilevel"/>
    <w:tmpl w:val="48A69D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BC76BC"/>
    <w:multiLevelType w:val="multilevel"/>
    <w:tmpl w:val="BD56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8478AA"/>
    <w:multiLevelType w:val="multilevel"/>
    <w:tmpl w:val="CF76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F73978"/>
    <w:multiLevelType w:val="multilevel"/>
    <w:tmpl w:val="F4CCE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BE6432"/>
    <w:multiLevelType w:val="multilevel"/>
    <w:tmpl w:val="1DCCA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53072"/>
    <w:multiLevelType w:val="hybridMultilevel"/>
    <w:tmpl w:val="B9F43958"/>
    <w:lvl w:ilvl="0" w:tplc="2B6631DA">
      <w:start w:val="1"/>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004CAC"/>
    <w:multiLevelType w:val="hybridMultilevel"/>
    <w:tmpl w:val="2F448E82"/>
    <w:lvl w:ilvl="0" w:tplc="4606E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0011701"/>
    <w:multiLevelType w:val="hybridMultilevel"/>
    <w:tmpl w:val="01F425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5AF7F27"/>
    <w:multiLevelType w:val="multilevel"/>
    <w:tmpl w:val="790AF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9A032F"/>
    <w:multiLevelType w:val="multilevel"/>
    <w:tmpl w:val="8AA0A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491EB5"/>
    <w:multiLevelType w:val="multilevel"/>
    <w:tmpl w:val="86DC10B6"/>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1D4E01F2"/>
    <w:multiLevelType w:val="multilevel"/>
    <w:tmpl w:val="982A1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424CCD"/>
    <w:multiLevelType w:val="multilevel"/>
    <w:tmpl w:val="472A9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AC718E"/>
    <w:multiLevelType w:val="multilevel"/>
    <w:tmpl w:val="4E0ED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153406"/>
    <w:multiLevelType w:val="hybridMultilevel"/>
    <w:tmpl w:val="B422F016"/>
    <w:lvl w:ilvl="0" w:tplc="325EA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6C45E28"/>
    <w:multiLevelType w:val="hybridMultilevel"/>
    <w:tmpl w:val="C30667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70B03DD"/>
    <w:multiLevelType w:val="multilevel"/>
    <w:tmpl w:val="E5E29E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88C424C"/>
    <w:multiLevelType w:val="hybridMultilevel"/>
    <w:tmpl w:val="4070903C"/>
    <w:lvl w:ilvl="0" w:tplc="C5C845F8">
      <w:start w:val="1"/>
      <w:numFmt w:val="bullet"/>
      <w:lvlText w:val="•"/>
      <w:lvlJc w:val="left"/>
      <w:pPr>
        <w:ind w:left="720" w:hanging="36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8B2009D"/>
    <w:multiLevelType w:val="hybridMultilevel"/>
    <w:tmpl w:val="52B45B6C"/>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857CDA"/>
    <w:multiLevelType w:val="hybridMultilevel"/>
    <w:tmpl w:val="B6A67E72"/>
    <w:lvl w:ilvl="0" w:tplc="96B88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9BB353D"/>
    <w:multiLevelType w:val="multilevel"/>
    <w:tmpl w:val="4DCE6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B3120AC"/>
    <w:multiLevelType w:val="multilevel"/>
    <w:tmpl w:val="170EB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E1D5044"/>
    <w:multiLevelType w:val="multilevel"/>
    <w:tmpl w:val="255CC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F22D76"/>
    <w:multiLevelType w:val="multilevel"/>
    <w:tmpl w:val="66D0D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01B26BD"/>
    <w:multiLevelType w:val="multilevel"/>
    <w:tmpl w:val="8F6CC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1B22A12"/>
    <w:multiLevelType w:val="multilevel"/>
    <w:tmpl w:val="63C4F0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2B92A57"/>
    <w:multiLevelType w:val="hybridMultilevel"/>
    <w:tmpl w:val="02A4BEE4"/>
    <w:lvl w:ilvl="0" w:tplc="44CEF80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37DD476F"/>
    <w:multiLevelType w:val="multilevel"/>
    <w:tmpl w:val="017E946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C891720"/>
    <w:multiLevelType w:val="hybridMultilevel"/>
    <w:tmpl w:val="326E15B6"/>
    <w:lvl w:ilvl="0" w:tplc="644E757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1B45ED1"/>
    <w:multiLevelType w:val="hybridMultilevel"/>
    <w:tmpl w:val="0C1AA018"/>
    <w:lvl w:ilvl="0" w:tplc="5936E9F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3137917"/>
    <w:multiLevelType w:val="multilevel"/>
    <w:tmpl w:val="7944A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50C1C4B"/>
    <w:multiLevelType w:val="multilevel"/>
    <w:tmpl w:val="529823D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DE22DB9"/>
    <w:multiLevelType w:val="multilevel"/>
    <w:tmpl w:val="7BBC79E6"/>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408" w:hanging="180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41" w15:restartNumberingAfterBreak="0">
    <w:nsid w:val="4E1538C5"/>
    <w:multiLevelType w:val="multilevel"/>
    <w:tmpl w:val="48929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E96091A"/>
    <w:multiLevelType w:val="hybridMultilevel"/>
    <w:tmpl w:val="5FE2CDE6"/>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4EE15CA2"/>
    <w:multiLevelType w:val="multilevel"/>
    <w:tmpl w:val="DEBC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F233AA5"/>
    <w:multiLevelType w:val="hybridMultilevel"/>
    <w:tmpl w:val="26EA3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F88655B"/>
    <w:multiLevelType w:val="hybridMultilevel"/>
    <w:tmpl w:val="1A044DDA"/>
    <w:lvl w:ilvl="0" w:tplc="38EC00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FE54ED9"/>
    <w:multiLevelType w:val="multilevel"/>
    <w:tmpl w:val="64C8E74C"/>
    <w:lvl w:ilvl="0">
      <w:start w:val="9"/>
      <w:numFmt w:val="decimal"/>
      <w:lvlText w:val="%1."/>
      <w:lvlJc w:val="left"/>
      <w:pPr>
        <w:ind w:left="450" w:hanging="45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47" w15:restartNumberingAfterBreak="0">
    <w:nsid w:val="53314365"/>
    <w:multiLevelType w:val="multilevel"/>
    <w:tmpl w:val="7602B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36052E1"/>
    <w:multiLevelType w:val="multilevel"/>
    <w:tmpl w:val="6CF08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5AD0E20"/>
    <w:multiLevelType w:val="multilevel"/>
    <w:tmpl w:val="1D16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A3A3349"/>
    <w:multiLevelType w:val="hybridMultilevel"/>
    <w:tmpl w:val="6FC66244"/>
    <w:lvl w:ilvl="0" w:tplc="657CD8F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5C10110D"/>
    <w:multiLevelType w:val="multilevel"/>
    <w:tmpl w:val="AD6A3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5035E64"/>
    <w:multiLevelType w:val="multilevel"/>
    <w:tmpl w:val="F3A21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86E1DB6"/>
    <w:multiLevelType w:val="multilevel"/>
    <w:tmpl w:val="A602329A"/>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4" w15:restartNumberingAfterBreak="0">
    <w:nsid w:val="692918B9"/>
    <w:multiLevelType w:val="hybridMultilevel"/>
    <w:tmpl w:val="52B2F868"/>
    <w:lvl w:ilvl="0" w:tplc="C5C845F8">
      <w:start w:val="1"/>
      <w:numFmt w:val="bullet"/>
      <w:lvlText w:val="•"/>
      <w:lvlJc w:val="left"/>
      <w:pPr>
        <w:ind w:left="1080" w:hanging="360"/>
      </w:pPr>
      <w:rPr>
        <w:rFonts w:ascii="Arial" w:eastAsia="Arial" w:hAnsi="Arial" w:cs="Arial" w:hint="default"/>
        <w:b w:val="0"/>
        <w:i w:val="0"/>
        <w:strike w:val="0"/>
        <w:dstrike w:val="0"/>
        <w:color w:val="181717"/>
        <w:sz w:val="21"/>
        <w:szCs w:val="21"/>
        <w:u w:val="none" w:color="000000"/>
        <w:bdr w:val="none" w:sz="0" w:space="0" w:color="auto"/>
        <w:shd w:val="clear" w:color="auto" w:fill="auto"/>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6B002A66"/>
    <w:multiLevelType w:val="multilevel"/>
    <w:tmpl w:val="9D58BD36"/>
    <w:lvl w:ilvl="0">
      <w:start w:val="9"/>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6" w15:restartNumberingAfterBreak="0">
    <w:nsid w:val="6F166190"/>
    <w:multiLevelType w:val="hybridMultilevel"/>
    <w:tmpl w:val="298C5B00"/>
    <w:lvl w:ilvl="0" w:tplc="5774586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76643A9E"/>
    <w:multiLevelType w:val="hybridMultilevel"/>
    <w:tmpl w:val="5C26B040"/>
    <w:lvl w:ilvl="0" w:tplc="DB48E726">
      <w:start w:val="1"/>
      <w:numFmt w:val="decimal"/>
      <w:lvlText w:val="%1."/>
      <w:lvlJc w:val="left"/>
      <w:pPr>
        <w:ind w:left="435" w:hanging="435"/>
      </w:pPr>
      <w:rPr>
        <w:rFonts w:eastAsia="Calibri"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8" w15:restartNumberingAfterBreak="0">
    <w:nsid w:val="7B717435"/>
    <w:multiLevelType w:val="multilevel"/>
    <w:tmpl w:val="DCBCCDC6"/>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9" w15:restartNumberingAfterBreak="0">
    <w:nsid w:val="7C0E676A"/>
    <w:multiLevelType w:val="multilevel"/>
    <w:tmpl w:val="124AE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D0E621E"/>
    <w:multiLevelType w:val="multilevel"/>
    <w:tmpl w:val="E9502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E9B576A"/>
    <w:multiLevelType w:val="multilevel"/>
    <w:tmpl w:val="AEB01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39"/>
  </w:num>
  <w:num w:numId="6">
    <w:abstractNumId w:val="35"/>
  </w:num>
  <w:num w:numId="7">
    <w:abstractNumId w:val="36"/>
  </w:num>
  <w:num w:numId="8">
    <w:abstractNumId w:val="37"/>
  </w:num>
  <w:num w:numId="9">
    <w:abstractNumId w:val="45"/>
  </w:num>
  <w:num w:numId="10">
    <w:abstractNumId w:val="50"/>
  </w:num>
  <w:num w:numId="11">
    <w:abstractNumId w:val="14"/>
  </w:num>
  <w:num w:numId="12">
    <w:abstractNumId w:val="56"/>
  </w:num>
  <w:num w:numId="13">
    <w:abstractNumId w:val="23"/>
  </w:num>
  <w:num w:numId="14">
    <w:abstractNumId w:val="6"/>
  </w:num>
  <w:num w:numId="15">
    <w:abstractNumId w:val="40"/>
  </w:num>
  <w:num w:numId="16">
    <w:abstractNumId w:val="13"/>
  </w:num>
  <w:num w:numId="17">
    <w:abstractNumId w:val="26"/>
  </w:num>
  <w:num w:numId="18">
    <w:abstractNumId w:val="54"/>
  </w:num>
  <w:num w:numId="19">
    <w:abstractNumId w:val="25"/>
  </w:num>
  <w:num w:numId="20">
    <w:abstractNumId w:val="18"/>
  </w:num>
  <w:num w:numId="21">
    <w:abstractNumId w:val="58"/>
  </w:num>
  <w:num w:numId="22">
    <w:abstractNumId w:val="52"/>
    <w:lvlOverride w:ilvl="0">
      <w:startOverride w:val="1"/>
    </w:lvlOverride>
  </w:num>
  <w:num w:numId="23">
    <w:abstractNumId w:val="8"/>
    <w:lvlOverride w:ilvl="0">
      <w:startOverride w:val="5"/>
    </w:lvlOverride>
  </w:num>
  <w:num w:numId="24">
    <w:abstractNumId w:val="51"/>
    <w:lvlOverride w:ilvl="0">
      <w:startOverride w:val="1"/>
    </w:lvlOverride>
  </w:num>
  <w:num w:numId="25">
    <w:abstractNumId w:val="48"/>
  </w:num>
  <w:num w:numId="26">
    <w:abstractNumId w:val="31"/>
    <w:lvlOverride w:ilvl="0">
      <w:startOverride w:val="1"/>
    </w:lvlOverride>
  </w:num>
  <w:num w:numId="27">
    <w:abstractNumId w:val="32"/>
  </w:num>
  <w:num w:numId="28">
    <w:abstractNumId w:val="12"/>
    <w:lvlOverride w:ilvl="0">
      <w:startOverride w:val="1"/>
    </w:lvlOverride>
  </w:num>
  <w:num w:numId="29">
    <w:abstractNumId w:val="61"/>
  </w:num>
  <w:num w:numId="30">
    <w:abstractNumId w:val="16"/>
    <w:lvlOverride w:ilvl="0">
      <w:startOverride w:val="1"/>
    </w:lvlOverride>
  </w:num>
  <w:num w:numId="31">
    <w:abstractNumId w:val="59"/>
  </w:num>
  <w:num w:numId="32">
    <w:abstractNumId w:val="21"/>
    <w:lvlOverride w:ilvl="0">
      <w:startOverride w:val="1"/>
    </w:lvlOverride>
  </w:num>
  <w:num w:numId="33">
    <w:abstractNumId w:val="9"/>
    <w:lvlOverride w:ilvl="0">
      <w:startOverride w:val="1"/>
    </w:lvlOverride>
  </w:num>
  <w:num w:numId="34">
    <w:abstractNumId w:val="20"/>
    <w:lvlOverride w:ilvl="0">
      <w:startOverride w:val="1"/>
    </w:lvlOverride>
  </w:num>
  <w:num w:numId="35">
    <w:abstractNumId w:val="38"/>
    <w:lvlOverride w:ilvl="0">
      <w:startOverride w:val="1"/>
    </w:lvlOverride>
  </w:num>
  <w:num w:numId="36">
    <w:abstractNumId w:val="7"/>
    <w:lvlOverride w:ilvl="0">
      <w:startOverride w:val="1"/>
    </w:lvlOverride>
  </w:num>
  <w:num w:numId="37">
    <w:abstractNumId w:val="43"/>
    <w:lvlOverride w:ilvl="0">
      <w:startOverride w:val="1"/>
    </w:lvlOverride>
  </w:num>
  <w:num w:numId="38">
    <w:abstractNumId w:val="17"/>
    <w:lvlOverride w:ilvl="0">
      <w:startOverride w:val="1"/>
    </w:lvlOverride>
  </w:num>
  <w:num w:numId="39">
    <w:abstractNumId w:val="49"/>
    <w:lvlOverride w:ilvl="0">
      <w:startOverride w:val="1"/>
    </w:lvlOverride>
  </w:num>
  <w:num w:numId="40">
    <w:abstractNumId w:val="30"/>
  </w:num>
  <w:num w:numId="41">
    <w:abstractNumId w:val="33"/>
  </w:num>
  <w:num w:numId="42">
    <w:abstractNumId w:val="24"/>
  </w:num>
  <w:num w:numId="43">
    <w:abstractNumId w:val="29"/>
  </w:num>
  <w:num w:numId="44">
    <w:abstractNumId w:val="11"/>
  </w:num>
  <w:num w:numId="45">
    <w:abstractNumId w:val="10"/>
  </w:num>
  <w:num w:numId="46">
    <w:abstractNumId w:val="47"/>
  </w:num>
  <w:num w:numId="47">
    <w:abstractNumId w:val="28"/>
  </w:num>
  <w:num w:numId="48">
    <w:abstractNumId w:val="41"/>
  </w:num>
  <w:num w:numId="49">
    <w:abstractNumId w:val="60"/>
  </w:num>
  <w:num w:numId="50">
    <w:abstractNumId w:val="19"/>
  </w:num>
  <w:num w:numId="51">
    <w:abstractNumId w:val="44"/>
  </w:num>
  <w:num w:numId="52">
    <w:abstractNumId w:val="55"/>
  </w:num>
  <w:num w:numId="53">
    <w:abstractNumId w:val="46"/>
  </w:num>
  <w:num w:numId="54">
    <w:abstractNumId w:val="57"/>
  </w:num>
  <w:num w:numId="55">
    <w:abstractNumId w:val="22"/>
  </w:num>
  <w:num w:numId="56">
    <w:abstractNumId w:val="27"/>
  </w:num>
  <w:num w:numId="57">
    <w:abstractNumId w:val="5"/>
  </w:num>
  <w:num w:numId="58">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DC"/>
    <w:rsid w:val="00001879"/>
    <w:rsid w:val="00033C01"/>
    <w:rsid w:val="00044C3E"/>
    <w:rsid w:val="00061730"/>
    <w:rsid w:val="000654D7"/>
    <w:rsid w:val="000669A7"/>
    <w:rsid w:val="000720A3"/>
    <w:rsid w:val="000735BB"/>
    <w:rsid w:val="000861A1"/>
    <w:rsid w:val="00092E64"/>
    <w:rsid w:val="000A58C9"/>
    <w:rsid w:val="000B61C7"/>
    <w:rsid w:val="000B6FF6"/>
    <w:rsid w:val="000D48FF"/>
    <w:rsid w:val="000E12A1"/>
    <w:rsid w:val="000E1C22"/>
    <w:rsid w:val="000E39D7"/>
    <w:rsid w:val="001121D9"/>
    <w:rsid w:val="00112A4A"/>
    <w:rsid w:val="00136F9A"/>
    <w:rsid w:val="001444B8"/>
    <w:rsid w:val="0016331E"/>
    <w:rsid w:val="0018277F"/>
    <w:rsid w:val="001B1795"/>
    <w:rsid w:val="001C18AC"/>
    <w:rsid w:val="001C3D27"/>
    <w:rsid w:val="001C7C0A"/>
    <w:rsid w:val="001D4FA0"/>
    <w:rsid w:val="001D58DC"/>
    <w:rsid w:val="001F1256"/>
    <w:rsid w:val="00206D9C"/>
    <w:rsid w:val="0022091C"/>
    <w:rsid w:val="00221C0D"/>
    <w:rsid w:val="002275A0"/>
    <w:rsid w:val="0023540B"/>
    <w:rsid w:val="0024116A"/>
    <w:rsid w:val="00253BDF"/>
    <w:rsid w:val="002567A8"/>
    <w:rsid w:val="00270156"/>
    <w:rsid w:val="00271210"/>
    <w:rsid w:val="00282978"/>
    <w:rsid w:val="002978A1"/>
    <w:rsid w:val="002B42AC"/>
    <w:rsid w:val="002B71B1"/>
    <w:rsid w:val="002D4478"/>
    <w:rsid w:val="002E0BD9"/>
    <w:rsid w:val="002E361D"/>
    <w:rsid w:val="002E4643"/>
    <w:rsid w:val="00335AC3"/>
    <w:rsid w:val="00350CA9"/>
    <w:rsid w:val="0036572E"/>
    <w:rsid w:val="00370146"/>
    <w:rsid w:val="003834D9"/>
    <w:rsid w:val="00386EAA"/>
    <w:rsid w:val="00387AC9"/>
    <w:rsid w:val="003B3BC4"/>
    <w:rsid w:val="003C284F"/>
    <w:rsid w:val="003D0611"/>
    <w:rsid w:val="003E1011"/>
    <w:rsid w:val="003E1E91"/>
    <w:rsid w:val="003F3696"/>
    <w:rsid w:val="00405582"/>
    <w:rsid w:val="00406FDA"/>
    <w:rsid w:val="00417C41"/>
    <w:rsid w:val="004311B2"/>
    <w:rsid w:val="00433CA1"/>
    <w:rsid w:val="00480F6F"/>
    <w:rsid w:val="00490DEF"/>
    <w:rsid w:val="004A2933"/>
    <w:rsid w:val="004A31C7"/>
    <w:rsid w:val="004A7461"/>
    <w:rsid w:val="004B3125"/>
    <w:rsid w:val="00521001"/>
    <w:rsid w:val="00523D2C"/>
    <w:rsid w:val="00554360"/>
    <w:rsid w:val="005663AB"/>
    <w:rsid w:val="005729A2"/>
    <w:rsid w:val="00576C17"/>
    <w:rsid w:val="0058266E"/>
    <w:rsid w:val="005857CA"/>
    <w:rsid w:val="005972AD"/>
    <w:rsid w:val="005974CF"/>
    <w:rsid w:val="005C50DC"/>
    <w:rsid w:val="005D0C57"/>
    <w:rsid w:val="005D1B38"/>
    <w:rsid w:val="005D1FED"/>
    <w:rsid w:val="005D3470"/>
    <w:rsid w:val="005E3CC6"/>
    <w:rsid w:val="005E4AC3"/>
    <w:rsid w:val="005F0F48"/>
    <w:rsid w:val="00601320"/>
    <w:rsid w:val="00605E64"/>
    <w:rsid w:val="0061719B"/>
    <w:rsid w:val="006201A9"/>
    <w:rsid w:val="00652B0F"/>
    <w:rsid w:val="006534A0"/>
    <w:rsid w:val="00671451"/>
    <w:rsid w:val="0067644A"/>
    <w:rsid w:val="00691D7F"/>
    <w:rsid w:val="00691F13"/>
    <w:rsid w:val="006965AD"/>
    <w:rsid w:val="00697777"/>
    <w:rsid w:val="006A1504"/>
    <w:rsid w:val="006A72CC"/>
    <w:rsid w:val="006B35F7"/>
    <w:rsid w:val="006F20A3"/>
    <w:rsid w:val="006F51DB"/>
    <w:rsid w:val="006F6400"/>
    <w:rsid w:val="007277B1"/>
    <w:rsid w:val="00740FE2"/>
    <w:rsid w:val="00780DEE"/>
    <w:rsid w:val="007A2F62"/>
    <w:rsid w:val="007C0CF4"/>
    <w:rsid w:val="007C32AC"/>
    <w:rsid w:val="007C5329"/>
    <w:rsid w:val="007D66C8"/>
    <w:rsid w:val="007E2D2E"/>
    <w:rsid w:val="007E36A6"/>
    <w:rsid w:val="007E48CB"/>
    <w:rsid w:val="00804FCD"/>
    <w:rsid w:val="00810EF7"/>
    <w:rsid w:val="00811791"/>
    <w:rsid w:val="008128A7"/>
    <w:rsid w:val="0081295B"/>
    <w:rsid w:val="00836FE8"/>
    <w:rsid w:val="00841E36"/>
    <w:rsid w:val="008420A4"/>
    <w:rsid w:val="0084620A"/>
    <w:rsid w:val="00872737"/>
    <w:rsid w:val="008836C7"/>
    <w:rsid w:val="008867F4"/>
    <w:rsid w:val="008D49A1"/>
    <w:rsid w:val="008D637F"/>
    <w:rsid w:val="008E4F12"/>
    <w:rsid w:val="008F03C0"/>
    <w:rsid w:val="00902C40"/>
    <w:rsid w:val="0090730D"/>
    <w:rsid w:val="00910648"/>
    <w:rsid w:val="00913BCF"/>
    <w:rsid w:val="009178C0"/>
    <w:rsid w:val="00917FF1"/>
    <w:rsid w:val="00921E77"/>
    <w:rsid w:val="009227FA"/>
    <w:rsid w:val="009257E9"/>
    <w:rsid w:val="00925C53"/>
    <w:rsid w:val="00942821"/>
    <w:rsid w:val="009527F2"/>
    <w:rsid w:val="00975DB9"/>
    <w:rsid w:val="009761C9"/>
    <w:rsid w:val="009A4CBB"/>
    <w:rsid w:val="009A7E6B"/>
    <w:rsid w:val="009B1533"/>
    <w:rsid w:val="009D3733"/>
    <w:rsid w:val="009D7BA4"/>
    <w:rsid w:val="00A01CF5"/>
    <w:rsid w:val="00A0580E"/>
    <w:rsid w:val="00A12789"/>
    <w:rsid w:val="00A3185F"/>
    <w:rsid w:val="00A420B4"/>
    <w:rsid w:val="00A44C38"/>
    <w:rsid w:val="00A61A0E"/>
    <w:rsid w:val="00A7733C"/>
    <w:rsid w:val="00A84003"/>
    <w:rsid w:val="00AA177D"/>
    <w:rsid w:val="00AA55C9"/>
    <w:rsid w:val="00AA72F9"/>
    <w:rsid w:val="00AB704E"/>
    <w:rsid w:val="00AC1095"/>
    <w:rsid w:val="00AC2763"/>
    <w:rsid w:val="00B16591"/>
    <w:rsid w:val="00B37726"/>
    <w:rsid w:val="00B40284"/>
    <w:rsid w:val="00B46E04"/>
    <w:rsid w:val="00B63401"/>
    <w:rsid w:val="00B92203"/>
    <w:rsid w:val="00B924E1"/>
    <w:rsid w:val="00BB27BB"/>
    <w:rsid w:val="00BB2ACD"/>
    <w:rsid w:val="00BB4876"/>
    <w:rsid w:val="00BC539E"/>
    <w:rsid w:val="00BD720A"/>
    <w:rsid w:val="00BE5F88"/>
    <w:rsid w:val="00C20DEC"/>
    <w:rsid w:val="00C27FC6"/>
    <w:rsid w:val="00C3131F"/>
    <w:rsid w:val="00C32683"/>
    <w:rsid w:val="00C330DF"/>
    <w:rsid w:val="00C33AF7"/>
    <w:rsid w:val="00C34AA0"/>
    <w:rsid w:val="00C40A02"/>
    <w:rsid w:val="00C521E6"/>
    <w:rsid w:val="00C558A0"/>
    <w:rsid w:val="00C57358"/>
    <w:rsid w:val="00C62719"/>
    <w:rsid w:val="00C6433C"/>
    <w:rsid w:val="00C83651"/>
    <w:rsid w:val="00C919C0"/>
    <w:rsid w:val="00CB0C2A"/>
    <w:rsid w:val="00CC0108"/>
    <w:rsid w:val="00CC2DE6"/>
    <w:rsid w:val="00CC5F16"/>
    <w:rsid w:val="00CC7CB5"/>
    <w:rsid w:val="00CD4909"/>
    <w:rsid w:val="00CD6584"/>
    <w:rsid w:val="00D01D8C"/>
    <w:rsid w:val="00D21ECD"/>
    <w:rsid w:val="00D56E24"/>
    <w:rsid w:val="00D63098"/>
    <w:rsid w:val="00D70F78"/>
    <w:rsid w:val="00DA32CB"/>
    <w:rsid w:val="00DC00C1"/>
    <w:rsid w:val="00DC3C98"/>
    <w:rsid w:val="00DD4163"/>
    <w:rsid w:val="00DF273D"/>
    <w:rsid w:val="00E0505F"/>
    <w:rsid w:val="00E236E1"/>
    <w:rsid w:val="00E27AB6"/>
    <w:rsid w:val="00E346B6"/>
    <w:rsid w:val="00E47B1E"/>
    <w:rsid w:val="00E551F4"/>
    <w:rsid w:val="00E81D03"/>
    <w:rsid w:val="00E93540"/>
    <w:rsid w:val="00EA0A5D"/>
    <w:rsid w:val="00EA1DC3"/>
    <w:rsid w:val="00EB32B2"/>
    <w:rsid w:val="00EC3AD2"/>
    <w:rsid w:val="00ED0359"/>
    <w:rsid w:val="00ED348C"/>
    <w:rsid w:val="00ED781A"/>
    <w:rsid w:val="00EE05DD"/>
    <w:rsid w:val="00EE403B"/>
    <w:rsid w:val="00EE5055"/>
    <w:rsid w:val="00EF270D"/>
    <w:rsid w:val="00F0564E"/>
    <w:rsid w:val="00F1260D"/>
    <w:rsid w:val="00F272A6"/>
    <w:rsid w:val="00F460A4"/>
    <w:rsid w:val="00F47D55"/>
    <w:rsid w:val="00F566CD"/>
    <w:rsid w:val="00F6129F"/>
    <w:rsid w:val="00F6191E"/>
    <w:rsid w:val="00F70719"/>
    <w:rsid w:val="00F75F15"/>
    <w:rsid w:val="00F81F0E"/>
    <w:rsid w:val="00F8786A"/>
    <w:rsid w:val="00FA17BA"/>
    <w:rsid w:val="00FA7479"/>
    <w:rsid w:val="00FC6185"/>
    <w:rsid w:val="00FD0762"/>
    <w:rsid w:val="00FD3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34F9"/>
  <w15:docId w15:val="{99381813-097D-4F06-BDB3-B20190D3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8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2737"/>
    <w:pPr>
      <w:keepNext/>
      <w:keepLines/>
      <w:jc w:val="center"/>
      <w:outlineLvl w:val="0"/>
    </w:pPr>
    <w:rPr>
      <w:rFonts w:eastAsiaTheme="majorEastAsia" w:cstheme="majorBidi"/>
      <w:b/>
      <w:bCs/>
      <w:caps/>
      <w:sz w:val="28"/>
      <w:szCs w:val="28"/>
    </w:rPr>
  </w:style>
  <w:style w:type="paragraph" w:styleId="2">
    <w:name w:val="heading 2"/>
    <w:basedOn w:val="a"/>
    <w:next w:val="a"/>
    <w:link w:val="20"/>
    <w:qFormat/>
    <w:rsid w:val="002E4643"/>
    <w:pPr>
      <w:keepNext/>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910648"/>
    <w:pPr>
      <w:keepNext/>
      <w:shd w:val="clear" w:color="auto" w:fill="FFFFFF"/>
      <w:ind w:left="612"/>
      <w:outlineLvl w:val="2"/>
    </w:pPr>
    <w:rPr>
      <w:b/>
      <w:bCs/>
      <w:color w:val="000000"/>
      <w:spacing w:val="-8"/>
      <w:sz w:val="28"/>
      <w:szCs w:val="28"/>
    </w:rPr>
  </w:style>
  <w:style w:type="paragraph" w:styleId="4">
    <w:name w:val="heading 4"/>
    <w:basedOn w:val="a"/>
    <w:next w:val="a"/>
    <w:link w:val="40"/>
    <w:qFormat/>
    <w:rsid w:val="00910648"/>
    <w:pPr>
      <w:keepNext/>
      <w:spacing w:before="240" w:after="60"/>
      <w:outlineLvl w:val="3"/>
    </w:pPr>
    <w:rPr>
      <w:b/>
      <w:bCs/>
      <w:sz w:val="28"/>
      <w:szCs w:val="28"/>
      <w:lang w:eastAsia="ar-SA"/>
    </w:rPr>
  </w:style>
  <w:style w:type="paragraph" w:styleId="5">
    <w:name w:val="heading 5"/>
    <w:basedOn w:val="a"/>
    <w:next w:val="a"/>
    <w:link w:val="50"/>
    <w:qFormat/>
    <w:rsid w:val="00910648"/>
    <w:pPr>
      <w:spacing w:before="240" w:after="60"/>
      <w:outlineLvl w:val="4"/>
    </w:pPr>
    <w:rPr>
      <w:b/>
      <w:bCs/>
      <w:i/>
      <w:iCs/>
      <w:sz w:val="26"/>
      <w:szCs w:val="26"/>
      <w:lang w:eastAsia="ar-SA"/>
    </w:rPr>
  </w:style>
  <w:style w:type="paragraph" w:styleId="6">
    <w:name w:val="heading 6"/>
    <w:basedOn w:val="a"/>
    <w:next w:val="a"/>
    <w:link w:val="60"/>
    <w:qFormat/>
    <w:rsid w:val="00910648"/>
    <w:pPr>
      <w:keepNext/>
      <w:jc w:val="center"/>
      <w:outlineLvl w:val="5"/>
    </w:pPr>
    <w:rPr>
      <w:b/>
      <w:sz w:val="28"/>
      <w:lang w:eastAsia="ar-SA"/>
    </w:rPr>
  </w:style>
  <w:style w:type="paragraph" w:styleId="8">
    <w:name w:val="heading 8"/>
    <w:basedOn w:val="a"/>
    <w:next w:val="a"/>
    <w:link w:val="80"/>
    <w:qFormat/>
    <w:rsid w:val="0091064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A44C38"/>
    <w:rPr>
      <w:rFonts w:ascii="Courier New" w:hAnsi="Courier New"/>
      <w:sz w:val="20"/>
      <w:szCs w:val="20"/>
      <w:lang w:eastAsia="ar-SA"/>
    </w:rPr>
  </w:style>
  <w:style w:type="paragraph" w:styleId="a3">
    <w:name w:val="No Spacing"/>
    <w:uiPriority w:val="1"/>
    <w:qFormat/>
    <w:rsid w:val="00523D2C"/>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2E4643"/>
    <w:rPr>
      <w:rFonts w:ascii="Arial" w:eastAsia="Times New Roman" w:hAnsi="Arial" w:cs="Arial"/>
      <w:b/>
      <w:bCs/>
      <w:i/>
      <w:iCs/>
      <w:sz w:val="28"/>
      <w:szCs w:val="28"/>
      <w:lang w:eastAsia="ar-SA"/>
    </w:rPr>
  </w:style>
  <w:style w:type="paragraph" w:styleId="a4">
    <w:name w:val="List Paragraph"/>
    <w:basedOn w:val="a"/>
    <w:link w:val="a5"/>
    <w:uiPriority w:val="34"/>
    <w:qFormat/>
    <w:rsid w:val="00EA1DC3"/>
    <w:pPr>
      <w:spacing w:after="200" w:line="276" w:lineRule="auto"/>
      <w:ind w:left="720"/>
      <w:contextualSpacing/>
    </w:pPr>
    <w:rPr>
      <w:rFonts w:ascii="Calibri" w:hAnsi="Calibri"/>
      <w:sz w:val="22"/>
      <w:szCs w:val="22"/>
    </w:rPr>
  </w:style>
  <w:style w:type="character" w:customStyle="1" w:styleId="30">
    <w:name w:val="Заголовок 3 Знак"/>
    <w:basedOn w:val="a0"/>
    <w:link w:val="3"/>
    <w:rsid w:val="00910648"/>
    <w:rPr>
      <w:rFonts w:ascii="Times New Roman" w:eastAsia="Times New Roman" w:hAnsi="Times New Roman" w:cs="Times New Roman"/>
      <w:b/>
      <w:bCs/>
      <w:color w:val="000000"/>
      <w:spacing w:val="-8"/>
      <w:sz w:val="28"/>
      <w:szCs w:val="28"/>
      <w:shd w:val="clear" w:color="auto" w:fill="FFFFFF"/>
      <w:lang w:eastAsia="ru-RU"/>
    </w:rPr>
  </w:style>
  <w:style w:type="character" w:customStyle="1" w:styleId="40">
    <w:name w:val="Заголовок 4 Знак"/>
    <w:basedOn w:val="a0"/>
    <w:link w:val="4"/>
    <w:rsid w:val="00910648"/>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910648"/>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910648"/>
    <w:rPr>
      <w:rFonts w:ascii="Times New Roman" w:eastAsia="Times New Roman" w:hAnsi="Times New Roman" w:cs="Times New Roman"/>
      <w:b/>
      <w:sz w:val="28"/>
      <w:szCs w:val="24"/>
      <w:lang w:eastAsia="ar-SA"/>
    </w:rPr>
  </w:style>
  <w:style w:type="character" w:customStyle="1" w:styleId="80">
    <w:name w:val="Заголовок 8 Знак"/>
    <w:basedOn w:val="a0"/>
    <w:link w:val="8"/>
    <w:rsid w:val="00910648"/>
    <w:rPr>
      <w:rFonts w:ascii="Times New Roman" w:eastAsia="Times New Roman" w:hAnsi="Times New Roman" w:cs="Times New Roman"/>
      <w:i/>
      <w:iCs/>
      <w:sz w:val="24"/>
      <w:szCs w:val="24"/>
      <w:lang w:eastAsia="ru-RU"/>
    </w:rPr>
  </w:style>
  <w:style w:type="paragraph" w:customStyle="1" w:styleId="21">
    <w:name w:val="Основной текст 21"/>
    <w:basedOn w:val="a"/>
    <w:rsid w:val="00910648"/>
    <w:pPr>
      <w:spacing w:after="120" w:line="480" w:lineRule="auto"/>
    </w:pPr>
    <w:rPr>
      <w:lang w:eastAsia="ar-SA"/>
    </w:rPr>
  </w:style>
  <w:style w:type="paragraph" w:styleId="a6">
    <w:name w:val="Body Text Indent"/>
    <w:basedOn w:val="a"/>
    <w:link w:val="a7"/>
    <w:rsid w:val="00910648"/>
    <w:pPr>
      <w:spacing w:after="120"/>
      <w:ind w:left="283"/>
    </w:pPr>
  </w:style>
  <w:style w:type="character" w:customStyle="1" w:styleId="a7">
    <w:name w:val="Основной текст с отступом Знак"/>
    <w:basedOn w:val="a0"/>
    <w:link w:val="a6"/>
    <w:rsid w:val="00910648"/>
    <w:rPr>
      <w:rFonts w:ascii="Times New Roman" w:eastAsia="Times New Roman" w:hAnsi="Times New Roman" w:cs="Times New Roman"/>
      <w:sz w:val="24"/>
      <w:szCs w:val="24"/>
      <w:lang w:eastAsia="ru-RU"/>
    </w:rPr>
  </w:style>
  <w:style w:type="paragraph" w:styleId="a8">
    <w:name w:val="Body Text"/>
    <w:basedOn w:val="a"/>
    <w:link w:val="a9"/>
    <w:rsid w:val="00910648"/>
    <w:pPr>
      <w:spacing w:after="120"/>
    </w:pPr>
  </w:style>
  <w:style w:type="character" w:customStyle="1" w:styleId="a9">
    <w:name w:val="Основной текст Знак"/>
    <w:basedOn w:val="a0"/>
    <w:link w:val="a8"/>
    <w:rsid w:val="00910648"/>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910648"/>
    <w:pPr>
      <w:ind w:right="-185" w:firstLine="540"/>
      <w:jc w:val="both"/>
    </w:pPr>
    <w:rPr>
      <w:lang w:eastAsia="ar-SA"/>
    </w:rPr>
  </w:style>
  <w:style w:type="character" w:customStyle="1" w:styleId="WW8Num1z0">
    <w:name w:val="WW8Num1z0"/>
    <w:rsid w:val="00910648"/>
    <w:rPr>
      <w:rFonts w:ascii="Symbol" w:hAnsi="Symbol"/>
    </w:rPr>
  </w:style>
  <w:style w:type="character" w:customStyle="1" w:styleId="WW8Num1z1">
    <w:name w:val="WW8Num1z1"/>
    <w:rsid w:val="00910648"/>
    <w:rPr>
      <w:rFonts w:ascii="Courier New" w:hAnsi="Courier New" w:cs="Courier New"/>
    </w:rPr>
  </w:style>
  <w:style w:type="character" w:customStyle="1" w:styleId="WW8Num1z2">
    <w:name w:val="WW8Num1z2"/>
    <w:rsid w:val="00910648"/>
    <w:rPr>
      <w:rFonts w:ascii="Wingdings" w:hAnsi="Wingdings"/>
    </w:rPr>
  </w:style>
  <w:style w:type="character" w:customStyle="1" w:styleId="WW8Num3z0">
    <w:name w:val="WW8Num3z0"/>
    <w:rsid w:val="00910648"/>
    <w:rPr>
      <w:rFonts w:ascii="Symbol" w:hAnsi="Symbol"/>
    </w:rPr>
  </w:style>
  <w:style w:type="character" w:customStyle="1" w:styleId="WW8Num3z1">
    <w:name w:val="WW8Num3z1"/>
    <w:rsid w:val="00910648"/>
    <w:rPr>
      <w:rFonts w:ascii="Courier New" w:hAnsi="Courier New"/>
    </w:rPr>
  </w:style>
  <w:style w:type="character" w:customStyle="1" w:styleId="WW8Num3z2">
    <w:name w:val="WW8Num3z2"/>
    <w:rsid w:val="00910648"/>
    <w:rPr>
      <w:rFonts w:ascii="Wingdings" w:hAnsi="Wingdings"/>
    </w:rPr>
  </w:style>
  <w:style w:type="character" w:customStyle="1" w:styleId="WW8Num4z0">
    <w:name w:val="WW8Num4z0"/>
    <w:rsid w:val="00910648"/>
    <w:rPr>
      <w:rFonts w:ascii="Symbol" w:hAnsi="Symbol"/>
    </w:rPr>
  </w:style>
  <w:style w:type="character" w:customStyle="1" w:styleId="WW8Num4z1">
    <w:name w:val="WW8Num4z1"/>
    <w:rsid w:val="00910648"/>
    <w:rPr>
      <w:rFonts w:ascii="Courier New" w:hAnsi="Courier New"/>
    </w:rPr>
  </w:style>
  <w:style w:type="character" w:customStyle="1" w:styleId="WW8Num4z2">
    <w:name w:val="WW8Num4z2"/>
    <w:rsid w:val="00910648"/>
    <w:rPr>
      <w:rFonts w:ascii="Wingdings" w:hAnsi="Wingdings"/>
    </w:rPr>
  </w:style>
  <w:style w:type="character" w:customStyle="1" w:styleId="WW8Num6z0">
    <w:name w:val="WW8Num6z0"/>
    <w:rsid w:val="00910648"/>
    <w:rPr>
      <w:rFonts w:ascii="Symbol" w:hAnsi="Symbol"/>
    </w:rPr>
  </w:style>
  <w:style w:type="character" w:customStyle="1" w:styleId="WW8Num6z1">
    <w:name w:val="WW8Num6z1"/>
    <w:rsid w:val="00910648"/>
    <w:rPr>
      <w:rFonts w:ascii="Courier New" w:hAnsi="Courier New" w:cs="Courier New"/>
    </w:rPr>
  </w:style>
  <w:style w:type="character" w:customStyle="1" w:styleId="WW8Num6z2">
    <w:name w:val="WW8Num6z2"/>
    <w:rsid w:val="00910648"/>
    <w:rPr>
      <w:rFonts w:ascii="Wingdings" w:hAnsi="Wingdings"/>
    </w:rPr>
  </w:style>
  <w:style w:type="character" w:customStyle="1" w:styleId="WW8Num7z0">
    <w:name w:val="WW8Num7z0"/>
    <w:rsid w:val="00910648"/>
    <w:rPr>
      <w:rFonts w:ascii="Symbol" w:hAnsi="Symbol"/>
    </w:rPr>
  </w:style>
  <w:style w:type="character" w:customStyle="1" w:styleId="12">
    <w:name w:val="Основной шрифт абзаца1"/>
    <w:rsid w:val="00910648"/>
  </w:style>
  <w:style w:type="character" w:styleId="aa">
    <w:name w:val="page number"/>
    <w:basedOn w:val="12"/>
    <w:rsid w:val="00910648"/>
  </w:style>
  <w:style w:type="paragraph" w:customStyle="1" w:styleId="13">
    <w:name w:val="Заголовок1"/>
    <w:basedOn w:val="a"/>
    <w:next w:val="a8"/>
    <w:rsid w:val="00910648"/>
    <w:pPr>
      <w:keepNext/>
      <w:spacing w:before="240" w:after="120"/>
    </w:pPr>
    <w:rPr>
      <w:rFonts w:ascii="Arial" w:eastAsia="Lucida Sans Unicode" w:hAnsi="Arial" w:cs="Tahoma"/>
      <w:sz w:val="28"/>
      <w:szCs w:val="28"/>
      <w:lang w:eastAsia="ar-SA"/>
    </w:rPr>
  </w:style>
  <w:style w:type="paragraph" w:styleId="ab">
    <w:name w:val="List"/>
    <w:basedOn w:val="a8"/>
    <w:rsid w:val="00910648"/>
    <w:pPr>
      <w:spacing w:after="0"/>
      <w:ind w:right="-185"/>
    </w:pPr>
    <w:rPr>
      <w:rFonts w:cs="Tahoma"/>
      <w:b/>
      <w:bCs/>
      <w:i/>
      <w:color w:val="000000"/>
      <w:lang w:eastAsia="ar-SA"/>
    </w:rPr>
  </w:style>
  <w:style w:type="paragraph" w:customStyle="1" w:styleId="14">
    <w:name w:val="Название1"/>
    <w:basedOn w:val="a"/>
    <w:rsid w:val="00910648"/>
    <w:pPr>
      <w:suppressLineNumbers/>
      <w:spacing w:before="120" w:after="120"/>
    </w:pPr>
    <w:rPr>
      <w:rFonts w:cs="Tahoma"/>
      <w:i/>
      <w:iCs/>
      <w:lang w:eastAsia="ar-SA"/>
    </w:rPr>
  </w:style>
  <w:style w:type="paragraph" w:customStyle="1" w:styleId="15">
    <w:name w:val="Указатель1"/>
    <w:basedOn w:val="a"/>
    <w:rsid w:val="00910648"/>
    <w:pPr>
      <w:suppressLineNumbers/>
    </w:pPr>
    <w:rPr>
      <w:rFonts w:cs="Tahoma"/>
      <w:lang w:eastAsia="ar-SA"/>
    </w:rPr>
  </w:style>
  <w:style w:type="paragraph" w:customStyle="1" w:styleId="210">
    <w:name w:val="Основной текст с отступом 21"/>
    <w:basedOn w:val="a"/>
    <w:rsid w:val="00910648"/>
    <w:pPr>
      <w:ind w:firstLine="540"/>
      <w:jc w:val="center"/>
    </w:pPr>
    <w:rPr>
      <w:b/>
      <w:sz w:val="32"/>
      <w:szCs w:val="20"/>
      <w:lang w:eastAsia="ar-SA"/>
    </w:rPr>
  </w:style>
  <w:style w:type="paragraph" w:styleId="ac">
    <w:name w:val="footer"/>
    <w:basedOn w:val="a"/>
    <w:link w:val="ad"/>
    <w:uiPriority w:val="99"/>
    <w:rsid w:val="00910648"/>
    <w:pPr>
      <w:tabs>
        <w:tab w:val="center" w:pos="4677"/>
        <w:tab w:val="right" w:pos="9355"/>
      </w:tabs>
    </w:pPr>
    <w:rPr>
      <w:lang w:eastAsia="ar-SA"/>
    </w:rPr>
  </w:style>
  <w:style w:type="character" w:customStyle="1" w:styleId="ad">
    <w:name w:val="Нижний колонтитул Знак"/>
    <w:basedOn w:val="a0"/>
    <w:link w:val="ac"/>
    <w:uiPriority w:val="99"/>
    <w:rsid w:val="00910648"/>
    <w:rPr>
      <w:rFonts w:ascii="Times New Roman" w:eastAsia="Times New Roman" w:hAnsi="Times New Roman" w:cs="Times New Roman"/>
      <w:sz w:val="24"/>
      <w:szCs w:val="24"/>
      <w:lang w:eastAsia="ar-SA"/>
    </w:rPr>
  </w:style>
  <w:style w:type="paragraph" w:styleId="ae">
    <w:name w:val="header"/>
    <w:basedOn w:val="a"/>
    <w:link w:val="af"/>
    <w:rsid w:val="00910648"/>
    <w:pPr>
      <w:tabs>
        <w:tab w:val="center" w:pos="4677"/>
        <w:tab w:val="right" w:pos="9355"/>
      </w:tabs>
    </w:pPr>
    <w:rPr>
      <w:lang w:eastAsia="ar-SA"/>
    </w:rPr>
  </w:style>
  <w:style w:type="character" w:customStyle="1" w:styleId="af">
    <w:name w:val="Верхний колонтитул Знак"/>
    <w:basedOn w:val="a0"/>
    <w:link w:val="ae"/>
    <w:rsid w:val="00910648"/>
    <w:rPr>
      <w:rFonts w:ascii="Times New Roman" w:eastAsia="Times New Roman" w:hAnsi="Times New Roman" w:cs="Times New Roman"/>
      <w:sz w:val="24"/>
      <w:szCs w:val="24"/>
      <w:lang w:eastAsia="ar-SA"/>
    </w:rPr>
  </w:style>
  <w:style w:type="paragraph" w:customStyle="1" w:styleId="ConsNormal">
    <w:name w:val="ConsNormal"/>
    <w:rsid w:val="00910648"/>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16">
    <w:name w:val="Цитата1"/>
    <w:basedOn w:val="a"/>
    <w:rsid w:val="00910648"/>
    <w:pPr>
      <w:suppressAutoHyphens/>
      <w:ind w:left="57" w:right="113"/>
      <w:jc w:val="both"/>
    </w:pPr>
    <w:rPr>
      <w:sz w:val="28"/>
      <w:lang w:eastAsia="ar-SA"/>
    </w:rPr>
  </w:style>
  <w:style w:type="paragraph" w:customStyle="1" w:styleId="af0">
    <w:name w:val="Содержимое таблицы"/>
    <w:basedOn w:val="a"/>
    <w:rsid w:val="00910648"/>
    <w:pPr>
      <w:suppressLineNumbers/>
    </w:pPr>
    <w:rPr>
      <w:lang w:eastAsia="ar-SA"/>
    </w:rPr>
  </w:style>
  <w:style w:type="paragraph" w:customStyle="1" w:styleId="af1">
    <w:name w:val="Заголовок таблицы"/>
    <w:basedOn w:val="af0"/>
    <w:rsid w:val="00910648"/>
    <w:pPr>
      <w:jc w:val="center"/>
    </w:pPr>
    <w:rPr>
      <w:b/>
      <w:bCs/>
    </w:rPr>
  </w:style>
  <w:style w:type="paragraph" w:customStyle="1" w:styleId="af2">
    <w:name w:val="Содержимое врезки"/>
    <w:basedOn w:val="a8"/>
    <w:rsid w:val="00910648"/>
    <w:pPr>
      <w:spacing w:after="0"/>
      <w:ind w:right="-185"/>
    </w:pPr>
    <w:rPr>
      <w:b/>
      <w:bCs/>
      <w:i/>
      <w:color w:val="000000"/>
      <w:lang w:eastAsia="ar-SA"/>
    </w:rPr>
  </w:style>
  <w:style w:type="paragraph" w:customStyle="1" w:styleId="17">
    <w:name w:val="Обычный1"/>
    <w:rsid w:val="00910648"/>
    <w:pPr>
      <w:spacing w:after="0" w:line="240" w:lineRule="auto"/>
    </w:pPr>
    <w:rPr>
      <w:rFonts w:ascii="Times New Roman" w:eastAsia="Times New Roman" w:hAnsi="Times New Roman" w:cs="Times New Roman"/>
      <w:sz w:val="20"/>
      <w:szCs w:val="20"/>
      <w:lang w:eastAsia="ru-RU"/>
    </w:rPr>
  </w:style>
  <w:style w:type="paragraph" w:customStyle="1" w:styleId="Style9">
    <w:name w:val="Style9"/>
    <w:basedOn w:val="a"/>
    <w:rsid w:val="00910648"/>
    <w:pPr>
      <w:widowControl w:val="0"/>
      <w:autoSpaceDE w:val="0"/>
      <w:autoSpaceDN w:val="0"/>
      <w:adjustRightInd w:val="0"/>
      <w:spacing w:line="322" w:lineRule="exact"/>
      <w:ind w:firstLine="744"/>
      <w:jc w:val="both"/>
    </w:pPr>
  </w:style>
  <w:style w:type="character" w:customStyle="1" w:styleId="FontStyle63">
    <w:name w:val="Font Style63"/>
    <w:basedOn w:val="a0"/>
    <w:rsid w:val="00910648"/>
    <w:rPr>
      <w:rFonts w:ascii="Times New Roman" w:hAnsi="Times New Roman" w:cs="Times New Roman"/>
      <w:sz w:val="26"/>
      <w:szCs w:val="26"/>
    </w:rPr>
  </w:style>
  <w:style w:type="character" w:customStyle="1" w:styleId="submenu-table">
    <w:name w:val="submenu-table"/>
    <w:basedOn w:val="a0"/>
    <w:rsid w:val="00910648"/>
  </w:style>
  <w:style w:type="paragraph" w:styleId="af3">
    <w:name w:val="Normal (Web)"/>
    <w:basedOn w:val="a"/>
    <w:uiPriority w:val="99"/>
    <w:rsid w:val="00910648"/>
    <w:pPr>
      <w:spacing w:before="100" w:beforeAutospacing="1" w:after="100" w:afterAutospacing="1"/>
    </w:pPr>
  </w:style>
  <w:style w:type="character" w:styleId="af4">
    <w:name w:val="Hyperlink"/>
    <w:basedOn w:val="a0"/>
    <w:uiPriority w:val="99"/>
    <w:rsid w:val="00910648"/>
    <w:rPr>
      <w:color w:val="0000FF"/>
      <w:u w:val="single"/>
    </w:rPr>
  </w:style>
  <w:style w:type="character" w:customStyle="1" w:styleId="22">
    <w:name w:val="Основной текст (2)_"/>
    <w:link w:val="23"/>
    <w:rsid w:val="00910648"/>
    <w:rPr>
      <w:sz w:val="27"/>
      <w:szCs w:val="27"/>
      <w:shd w:val="clear" w:color="auto" w:fill="FFFFFF"/>
    </w:rPr>
  </w:style>
  <w:style w:type="paragraph" w:customStyle="1" w:styleId="23">
    <w:name w:val="Основной текст (2)"/>
    <w:basedOn w:val="a"/>
    <w:link w:val="22"/>
    <w:rsid w:val="00910648"/>
    <w:pPr>
      <w:shd w:val="clear" w:color="auto" w:fill="FFFFFF"/>
      <w:spacing w:after="360" w:line="0" w:lineRule="atLeast"/>
    </w:pPr>
    <w:rPr>
      <w:rFonts w:asciiTheme="minorHAnsi" w:eastAsiaTheme="minorHAnsi" w:hAnsiTheme="minorHAnsi" w:cstheme="minorBidi"/>
      <w:sz w:val="27"/>
      <w:szCs w:val="27"/>
      <w:lang w:eastAsia="en-US"/>
    </w:rPr>
  </w:style>
  <w:style w:type="character" w:customStyle="1" w:styleId="dash041e005f0431005f044b005f0447005f043d005f044b005f0439005f005fchar1char1">
    <w:name w:val="dash041e_005f0431_005f044b_005f0447_005f043d_005f044b_005f0439_005f_005fchar1__char1"/>
    <w:rsid w:val="00910648"/>
    <w:rPr>
      <w:rFonts w:ascii="Times New Roman" w:hAnsi="Times New Roman" w:cs="Times New Roman" w:hint="default"/>
      <w:strike w:val="0"/>
      <w:dstrike w:val="0"/>
      <w:sz w:val="24"/>
      <w:szCs w:val="24"/>
      <w:u w:val="none"/>
      <w:effect w:val="none"/>
    </w:rPr>
  </w:style>
  <w:style w:type="paragraph" w:customStyle="1" w:styleId="18">
    <w:name w:val="Абзац списка1"/>
    <w:basedOn w:val="a"/>
    <w:rsid w:val="00910648"/>
    <w:pPr>
      <w:ind w:left="720" w:firstLine="709"/>
      <w:jc w:val="both"/>
    </w:pPr>
    <w:rPr>
      <w:lang w:val="en-US" w:eastAsia="en-US"/>
    </w:rPr>
  </w:style>
  <w:style w:type="character" w:customStyle="1" w:styleId="10">
    <w:name w:val="Заголовок 1 Знак"/>
    <w:basedOn w:val="a0"/>
    <w:link w:val="1"/>
    <w:uiPriority w:val="9"/>
    <w:rsid w:val="00872737"/>
    <w:rPr>
      <w:rFonts w:ascii="Times New Roman" w:eastAsiaTheme="majorEastAsia" w:hAnsi="Times New Roman" w:cstheme="majorBidi"/>
      <w:b/>
      <w:bCs/>
      <w:caps/>
      <w:sz w:val="28"/>
      <w:szCs w:val="28"/>
      <w:lang w:eastAsia="ru-RU"/>
    </w:rPr>
  </w:style>
  <w:style w:type="character" w:customStyle="1" w:styleId="32">
    <w:name w:val="Основной текст (3)_"/>
    <w:link w:val="33"/>
    <w:rsid w:val="003E1E91"/>
    <w:rPr>
      <w:shd w:val="clear" w:color="auto" w:fill="FFFFFF"/>
    </w:rPr>
  </w:style>
  <w:style w:type="character" w:customStyle="1" w:styleId="41">
    <w:name w:val="Основной текст (4)_"/>
    <w:link w:val="42"/>
    <w:rsid w:val="003E1E91"/>
    <w:rPr>
      <w:b/>
      <w:bCs/>
      <w:sz w:val="18"/>
      <w:szCs w:val="18"/>
      <w:shd w:val="clear" w:color="auto" w:fill="FFFFFF"/>
    </w:rPr>
  </w:style>
  <w:style w:type="character" w:customStyle="1" w:styleId="211pt">
    <w:name w:val="Основной текст (2) + 11 pt"/>
    <w:rsid w:val="003E1E9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3">
    <w:name w:val="Основной текст (3)"/>
    <w:basedOn w:val="a"/>
    <w:link w:val="32"/>
    <w:rsid w:val="003E1E91"/>
    <w:pPr>
      <w:widowControl w:val="0"/>
      <w:shd w:val="clear" w:color="auto" w:fill="FFFFFF"/>
      <w:spacing w:after="240" w:line="322" w:lineRule="exact"/>
      <w:jc w:val="center"/>
    </w:pPr>
    <w:rPr>
      <w:rFonts w:asciiTheme="minorHAnsi" w:eastAsiaTheme="minorHAnsi" w:hAnsiTheme="minorHAnsi" w:cstheme="minorBidi"/>
      <w:sz w:val="22"/>
      <w:szCs w:val="22"/>
      <w:lang w:eastAsia="en-US"/>
    </w:rPr>
  </w:style>
  <w:style w:type="paragraph" w:customStyle="1" w:styleId="42">
    <w:name w:val="Основной текст (4)"/>
    <w:basedOn w:val="a"/>
    <w:link w:val="41"/>
    <w:rsid w:val="003E1E91"/>
    <w:pPr>
      <w:widowControl w:val="0"/>
      <w:shd w:val="clear" w:color="auto" w:fill="FFFFFF"/>
      <w:spacing w:before="240" w:after="1500" w:line="346" w:lineRule="exact"/>
      <w:jc w:val="center"/>
    </w:pPr>
    <w:rPr>
      <w:rFonts w:asciiTheme="minorHAnsi" w:eastAsiaTheme="minorHAnsi" w:hAnsiTheme="minorHAnsi" w:cstheme="minorBidi"/>
      <w:b/>
      <w:bCs/>
      <w:sz w:val="18"/>
      <w:szCs w:val="18"/>
      <w:lang w:eastAsia="en-US"/>
    </w:rPr>
  </w:style>
  <w:style w:type="table" w:styleId="af5">
    <w:name w:val="Table Grid"/>
    <w:basedOn w:val="a1"/>
    <w:uiPriority w:val="59"/>
    <w:rsid w:val="001B179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A17B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Абзац списка Знак"/>
    <w:link w:val="a4"/>
    <w:uiPriority w:val="34"/>
    <w:locked/>
    <w:rsid w:val="00E81D03"/>
    <w:rPr>
      <w:rFonts w:ascii="Calibri" w:eastAsia="Times New Roman" w:hAnsi="Calibri" w:cs="Times New Roman"/>
      <w:lang w:eastAsia="ru-RU"/>
    </w:rPr>
  </w:style>
  <w:style w:type="paragraph" w:customStyle="1" w:styleId="Default">
    <w:name w:val="Default"/>
    <w:rsid w:val="00E81D0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6">
    <w:name w:val="Balloon Text"/>
    <w:basedOn w:val="a"/>
    <w:link w:val="af7"/>
    <w:uiPriority w:val="99"/>
    <w:semiHidden/>
    <w:unhideWhenUsed/>
    <w:rsid w:val="006965AD"/>
    <w:rPr>
      <w:rFonts w:ascii="Tahoma" w:hAnsi="Tahoma" w:cs="Tahoma"/>
      <w:sz w:val="16"/>
      <w:szCs w:val="16"/>
    </w:rPr>
  </w:style>
  <w:style w:type="character" w:customStyle="1" w:styleId="af7">
    <w:name w:val="Текст выноски Знак"/>
    <w:basedOn w:val="a0"/>
    <w:link w:val="af6"/>
    <w:uiPriority w:val="99"/>
    <w:semiHidden/>
    <w:rsid w:val="006965AD"/>
    <w:rPr>
      <w:rFonts w:ascii="Tahoma" w:eastAsia="Times New Roman" w:hAnsi="Tahoma" w:cs="Tahoma"/>
      <w:sz w:val="16"/>
      <w:szCs w:val="16"/>
      <w:lang w:eastAsia="ru-RU"/>
    </w:rPr>
  </w:style>
  <w:style w:type="paragraph" w:styleId="af8">
    <w:name w:val="TOC Heading"/>
    <w:basedOn w:val="1"/>
    <w:next w:val="a"/>
    <w:uiPriority w:val="39"/>
    <w:semiHidden/>
    <w:unhideWhenUsed/>
    <w:qFormat/>
    <w:rsid w:val="00F460A4"/>
    <w:pPr>
      <w:spacing w:before="480" w:line="276" w:lineRule="auto"/>
      <w:jc w:val="left"/>
      <w:outlineLvl w:val="9"/>
    </w:pPr>
    <w:rPr>
      <w:rFonts w:asciiTheme="majorHAnsi" w:hAnsiTheme="majorHAnsi"/>
      <w:caps w:val="0"/>
      <w:color w:val="365F91" w:themeColor="accent1" w:themeShade="BF"/>
    </w:rPr>
  </w:style>
  <w:style w:type="paragraph" w:styleId="19">
    <w:name w:val="toc 1"/>
    <w:basedOn w:val="a"/>
    <w:next w:val="a"/>
    <w:autoRedefine/>
    <w:uiPriority w:val="39"/>
    <w:unhideWhenUsed/>
    <w:rsid w:val="00F460A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53894">
      <w:bodyDiv w:val="1"/>
      <w:marLeft w:val="0"/>
      <w:marRight w:val="0"/>
      <w:marTop w:val="0"/>
      <w:marBottom w:val="0"/>
      <w:divBdr>
        <w:top w:val="none" w:sz="0" w:space="0" w:color="auto"/>
        <w:left w:val="none" w:sz="0" w:space="0" w:color="auto"/>
        <w:bottom w:val="none" w:sz="0" w:space="0" w:color="auto"/>
        <w:right w:val="none" w:sz="0" w:space="0" w:color="auto"/>
      </w:divBdr>
    </w:div>
    <w:div w:id="437334142">
      <w:bodyDiv w:val="1"/>
      <w:marLeft w:val="0"/>
      <w:marRight w:val="0"/>
      <w:marTop w:val="0"/>
      <w:marBottom w:val="0"/>
      <w:divBdr>
        <w:top w:val="none" w:sz="0" w:space="0" w:color="auto"/>
        <w:left w:val="none" w:sz="0" w:space="0" w:color="auto"/>
        <w:bottom w:val="none" w:sz="0" w:space="0" w:color="auto"/>
        <w:right w:val="none" w:sz="0" w:space="0" w:color="auto"/>
      </w:divBdr>
    </w:div>
    <w:div w:id="617613142">
      <w:bodyDiv w:val="1"/>
      <w:marLeft w:val="0"/>
      <w:marRight w:val="0"/>
      <w:marTop w:val="0"/>
      <w:marBottom w:val="0"/>
      <w:divBdr>
        <w:top w:val="none" w:sz="0" w:space="0" w:color="auto"/>
        <w:left w:val="none" w:sz="0" w:space="0" w:color="auto"/>
        <w:bottom w:val="none" w:sz="0" w:space="0" w:color="auto"/>
        <w:right w:val="none" w:sz="0" w:space="0" w:color="auto"/>
      </w:divBdr>
    </w:div>
    <w:div w:id="1267273784">
      <w:bodyDiv w:val="1"/>
      <w:marLeft w:val="0"/>
      <w:marRight w:val="0"/>
      <w:marTop w:val="0"/>
      <w:marBottom w:val="0"/>
      <w:divBdr>
        <w:top w:val="none" w:sz="0" w:space="0" w:color="auto"/>
        <w:left w:val="none" w:sz="0" w:space="0" w:color="auto"/>
        <w:bottom w:val="none" w:sz="0" w:space="0" w:color="auto"/>
        <w:right w:val="none" w:sz="0" w:space="0" w:color="auto"/>
      </w:divBdr>
    </w:div>
    <w:div w:id="1893541334">
      <w:bodyDiv w:val="1"/>
      <w:marLeft w:val="0"/>
      <w:marRight w:val="0"/>
      <w:marTop w:val="0"/>
      <w:marBottom w:val="0"/>
      <w:divBdr>
        <w:top w:val="none" w:sz="0" w:space="0" w:color="auto"/>
        <w:left w:val="none" w:sz="0" w:space="0" w:color="auto"/>
        <w:bottom w:val="none" w:sz="0" w:space="0" w:color="auto"/>
        <w:right w:val="none" w:sz="0" w:space="0" w:color="auto"/>
      </w:divBdr>
    </w:div>
    <w:div w:id="21307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ndow.edu.ru" TargetMode="External"/><Relationship Id="rId18" Type="http://schemas.openxmlformats.org/officeDocument/2006/relationships/hyperlink" Target="http://filosofia.ru/" TargetMode="External"/><Relationship Id="rId26" Type="http://schemas.openxmlformats.org/officeDocument/2006/relationships/hyperlink" Target="http://economicus.ru/" TargetMode="External"/><Relationship Id="rId39" Type="http://schemas.openxmlformats.org/officeDocument/2006/relationships/hyperlink" Target="http://www.echr.ru/coe/activity/index.htm" TargetMode="External"/><Relationship Id="rId21" Type="http://schemas.openxmlformats.org/officeDocument/2006/relationships/hyperlink" Target="http://www.mercator.ru/" TargetMode="External"/><Relationship Id="rId34" Type="http://schemas.openxmlformats.org/officeDocument/2006/relationships/hyperlink" Target="http://www.akdi.ru/sf/" TargetMode="External"/><Relationship Id="rId42" Type="http://schemas.openxmlformats.org/officeDocument/2006/relationships/hyperlink" Target="http://www.rubicon.ru" TargetMode="External"/><Relationship Id="rId47" Type="http://schemas.openxmlformats.org/officeDocument/2006/relationships/hyperlink" Target="http://school-sector.relarn.ru/prava/index.html" TargetMode="External"/><Relationship Id="rId50" Type="http://schemas.openxmlformats.org/officeDocument/2006/relationships/hyperlink" Target="http://www.iprbooks.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untries.ru/library.htm" TargetMode="External"/><Relationship Id="rId29" Type="http://schemas.openxmlformats.org/officeDocument/2006/relationships/hyperlink" Target="http://econLine.hl.ru/" TargetMode="External"/><Relationship Id="rId11" Type="http://schemas.openxmlformats.org/officeDocument/2006/relationships/hyperlink" Target="http://biblio" TargetMode="External"/><Relationship Id="rId24" Type="http://schemas.openxmlformats.org/officeDocument/2006/relationships/hyperlink" Target="http://www.fnsg.com/-" TargetMode="External"/><Relationship Id="rId32" Type="http://schemas.openxmlformats.org/officeDocument/2006/relationships/hyperlink" Target="http://www.gov.ru" TargetMode="External"/><Relationship Id="rId37" Type="http://schemas.openxmlformats.org/officeDocument/2006/relationships/hyperlink" Target="http://law.edu.ru/magazine/pravoved" TargetMode="External"/><Relationship Id="rId40" Type="http://schemas.openxmlformats.org/officeDocument/2006/relationships/hyperlink" Target="http://www.humanrights.coe.int" TargetMode="External"/><Relationship Id="rId45" Type="http://schemas.openxmlformats.org/officeDocument/2006/relationships/hyperlink" Target="http://www.legaldocs.com/~usalaw/misc-s.htm" TargetMode="External"/><Relationship Id="rId5" Type="http://schemas.openxmlformats.org/officeDocument/2006/relationships/webSettings" Target="webSettings.xml"/><Relationship Id="rId15" Type="http://schemas.openxmlformats.org/officeDocument/2006/relationships/hyperlink" Target="http://www.religare.ru/.-" TargetMode="External"/><Relationship Id="rId23" Type="http://schemas.openxmlformats.org/officeDocument/2006/relationships/hyperlink" Target="http://www.ifes.ru/" TargetMode="External"/><Relationship Id="rId28" Type="http://schemas.openxmlformats.org/officeDocument/2006/relationships/hyperlink" Target="http://economics.edu.ru/" TargetMode="External"/><Relationship Id="rId36" Type="http://schemas.openxmlformats.org/officeDocument/2006/relationships/hyperlink" Target="http://www.scrf.gov.ru" TargetMode="External"/><Relationship Id="rId49" Type="http://schemas.openxmlformats.org/officeDocument/2006/relationships/hyperlink" Target="http://www.biblio-online.ru/" TargetMode="External"/><Relationship Id="rId10" Type="http://schemas.openxmlformats.org/officeDocument/2006/relationships/hyperlink" Target="http://biblio" TargetMode="External"/><Relationship Id="rId19" Type="http://schemas.openxmlformats.org/officeDocument/2006/relationships/hyperlink" Target="http://www.fw.ru:8101/" TargetMode="External"/><Relationship Id="rId31" Type="http://schemas.openxmlformats.org/officeDocument/2006/relationships/hyperlink" Target="http://www.tax-nalog.km.ru/" TargetMode="External"/><Relationship Id="rId44" Type="http://schemas.openxmlformats.org/officeDocument/2006/relationships/hyperlink" Target="http://www.Panorama.org/k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 TargetMode="External"/><Relationship Id="rId14" Type="http://schemas.openxmlformats.org/officeDocument/2006/relationships/hyperlink" Target="http://www.bashedu.ru/konkurs/bagautdinov/" TargetMode="External"/><Relationship Id="rId22" Type="http://schemas.openxmlformats.org/officeDocument/2006/relationships/hyperlink" Target="http://www.cityline.ru/politika/" TargetMode="External"/><Relationship Id="rId27" Type="http://schemas.openxmlformats.org/officeDocument/2006/relationships/hyperlink" Target="http://basic.economicus.ru/" TargetMode="External"/><Relationship Id="rId30" Type="http://schemas.openxmlformats.org/officeDocument/2006/relationships/hyperlink" Target="http://www.iet.ru/" TargetMode="External"/><Relationship Id="rId35" Type="http://schemas.openxmlformats.org/officeDocument/2006/relationships/hyperlink" Target="http://www.cityline.ru/politika/prav/pravbook.html" TargetMode="External"/><Relationship Id="rId43" Type="http://schemas.openxmlformats.org/officeDocument/2006/relationships/hyperlink" Target="http://www.wwlia.org/diction.htm" TargetMode="External"/><Relationship Id="rId48" Type="http://schemas.openxmlformats.org/officeDocument/2006/relationships/hyperlink" Target="file:///\\Fs\&#1089;&#1077;&#1082;&#1088;&#1077;&#1090;&#1072;&#1088;&#1100;\&#1054;&#1073;&#1097;&#1080;&#1077;\9%20-%20&#1059;&#1063;&#1045;&#1041;&#1053;&#1067;&#1049;%20&#1054;&#1058;&#1044;&#1045;&#1051;\&#1064;&#1072;&#1093;&#1086;&#1074;&#1072;\&#1044;&#1083;&#1103;%20&#1052;&#1080;&#1093;&#1072;&#1081;&#1083;&#1086;&#1074;&#1072;%20&#1042;\43.02.11%20&#1043;&#1086;&#1089;&#1090;&#1080;&#1085;&#1080;&#1095;&#1085;&#1099;&#1081;%20&#1089;&#1077;&#1088;&#1074;&#1080;&#1089;\&#1056;&#1072;&#1073;&#1086;&#1095;&#1080;&#1077;%20&#1087;&#1088;&#1086;&#1075;&#1088;&#1072;&#1084;&#1084;&#1099;%20&#1087;&#1086;%20&#1089;&#1087;&#1077;&#1094;&#1080;&#1072;&#1083;&#1100;&#1085;&#1086;&#1089;&#1090;&#1080;%2043.02.11%20&#1043;&#1086;&#1089;&#1090;&#1080;&#1085;&#1080;&#1095;&#1085;&#1099;&#1081;%20&#1089;&#1077;&#1088;&#1074;&#1080;&#1089;\6%20&#1054;&#1055;%20&#1054;&#1073;&#1097;&#1077;&#1087;&#1088;&#1086;&#1092;&#1077;&#1089;&#1089;&#1080;&#1086;&#1085;&#1072;&#1083;&#1100;&#1085;&#1099;&#1077;%20&#1076;&#1080;&#1089;&#1094;&#1080;&#1087;&#1083;&#1080;&#1085;&#1099;\%20http:\www.biblioclub.ru\" TargetMode="External"/><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biblio" TargetMode="External"/><Relationship Id="rId17" Type="http://schemas.openxmlformats.org/officeDocument/2006/relationships/hyperlink" Target="http://www.mtu-net.ru/shadows/project/" TargetMode="External"/><Relationship Id="rId25" Type="http://schemas.openxmlformats.org/officeDocument/2006/relationships/hyperlink" Target="http://www.rusline.ru/" TargetMode="External"/><Relationship Id="rId33" Type="http://schemas.openxmlformats.org/officeDocument/2006/relationships/hyperlink" Target="http://www.duma.ru/" TargetMode="External"/><Relationship Id="rId38" Type="http://schemas.openxmlformats.org/officeDocument/2006/relationships/hyperlink" Target="http://lesson-history.narod.ru/pravo.htm" TargetMode="External"/><Relationship Id="rId46" Type="http://schemas.openxmlformats.org/officeDocument/2006/relationships/hyperlink" Target="http://window.edu.ru/window_catalog/files/r41175/tlg16.pdf" TargetMode="External"/><Relationship Id="rId20" Type="http://schemas.openxmlformats.org/officeDocument/2006/relationships/hyperlink" Target="http://www.obhis.ru/lekc" TargetMode="External"/><Relationship Id="rId41" Type="http://schemas.openxmlformats.org/officeDocument/2006/relationships/hyperlink" Target="http://www.echr.coe.in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23529-DB2E-403E-A6EC-CA24A68F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19353</Words>
  <Characters>110317</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Людмила Вениаминовна Беляшова</cp:lastModifiedBy>
  <cp:revision>22</cp:revision>
  <cp:lastPrinted>2019-01-21T12:33:00Z</cp:lastPrinted>
  <dcterms:created xsi:type="dcterms:W3CDTF">2018-11-19T11:23:00Z</dcterms:created>
  <dcterms:modified xsi:type="dcterms:W3CDTF">2023-05-06T12:21:00Z</dcterms:modified>
</cp:coreProperties>
</file>