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D6" w:rsidRPr="00AB66D6" w:rsidRDefault="00AB66D6" w:rsidP="00AB66D6">
      <w:pPr>
        <w:widowControl w:val="0"/>
        <w:autoSpaceDN w:val="0"/>
        <w:spacing w:line="346" w:lineRule="exact"/>
        <w:ind w:left="20"/>
        <w:jc w:val="center"/>
        <w:rPr>
          <w:rFonts w:eastAsia="Calibri"/>
          <w:bCs/>
          <w:sz w:val="32"/>
          <w:szCs w:val="28"/>
        </w:rPr>
      </w:pPr>
      <w:r w:rsidRPr="00AB66D6">
        <w:rPr>
          <w:rFonts w:eastAsia="Calibri"/>
          <w:bCs/>
          <w:sz w:val="32"/>
          <w:szCs w:val="28"/>
        </w:rPr>
        <w:t>Государственное автономное образовательное учреждение</w:t>
      </w:r>
    </w:p>
    <w:p w:rsidR="00AB66D6" w:rsidRPr="00AB66D6" w:rsidRDefault="00AB66D6" w:rsidP="00AB66D6">
      <w:pPr>
        <w:widowControl w:val="0"/>
        <w:autoSpaceDN w:val="0"/>
        <w:spacing w:line="346" w:lineRule="exact"/>
        <w:ind w:left="20"/>
        <w:jc w:val="center"/>
        <w:rPr>
          <w:rFonts w:eastAsia="Calibri"/>
          <w:b/>
          <w:bCs/>
          <w:sz w:val="22"/>
          <w:szCs w:val="22"/>
        </w:rPr>
      </w:pPr>
      <w:r w:rsidRPr="00AB66D6">
        <w:rPr>
          <w:rFonts w:eastAsia="Calibri"/>
          <w:bCs/>
          <w:sz w:val="32"/>
          <w:szCs w:val="28"/>
        </w:rPr>
        <w:t>высшего образования Ленинградской области</w:t>
      </w:r>
      <w:r w:rsidRPr="00AB66D6">
        <w:rPr>
          <w:rFonts w:eastAsia="Calibri"/>
          <w:b/>
          <w:bCs/>
          <w:sz w:val="32"/>
          <w:szCs w:val="28"/>
        </w:rPr>
        <w:br/>
        <w:t>ЛЕНИНГРАДСКИЙ ГОСУДАРСТВЕННЫЙ УНИВЕРСИТЕТ ИМЕНИ А. С. ПУШКИНА</w:t>
      </w:r>
    </w:p>
    <w:p w:rsidR="00AB66D6" w:rsidRPr="00AB66D6" w:rsidRDefault="00AB66D6"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AB66D6">
        <w:rPr>
          <w:b/>
          <w:sz w:val="22"/>
          <w:szCs w:val="22"/>
        </w:rPr>
        <w:t xml:space="preserve"> </w:t>
      </w:r>
    </w:p>
    <w:p w:rsidR="00AB66D6" w:rsidRPr="00AB66D6" w:rsidRDefault="00AB66D6"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AB66D6" w:rsidRPr="00AB66D6" w:rsidRDefault="00AB66D6" w:rsidP="00AB66D6">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AB66D6">
        <w:rPr>
          <w:b/>
          <w:bCs/>
          <w:caps/>
          <w:sz w:val="28"/>
          <w:szCs w:val="28"/>
        </w:rPr>
        <w:tab/>
      </w:r>
      <w:r w:rsidRPr="00AB66D6">
        <w:rPr>
          <w:b/>
          <w:bCs/>
          <w:caps/>
          <w:sz w:val="28"/>
          <w:szCs w:val="28"/>
        </w:rPr>
        <w:tab/>
      </w:r>
      <w:r w:rsidRPr="00AB66D6">
        <w:rPr>
          <w:b/>
          <w:bCs/>
          <w:caps/>
          <w:sz w:val="28"/>
          <w:szCs w:val="28"/>
        </w:rPr>
        <w:tab/>
      </w:r>
      <w:r w:rsidRPr="00AB66D6">
        <w:rPr>
          <w:b/>
          <w:bCs/>
          <w:caps/>
          <w:sz w:val="28"/>
          <w:szCs w:val="28"/>
        </w:rPr>
        <w:tab/>
      </w:r>
      <w:r w:rsidRPr="00AB66D6">
        <w:rPr>
          <w:b/>
          <w:bCs/>
          <w:caps/>
          <w:sz w:val="28"/>
          <w:szCs w:val="28"/>
        </w:rPr>
        <w:tab/>
      </w:r>
      <w:r w:rsidRPr="00AB66D6">
        <w:rPr>
          <w:b/>
          <w:bCs/>
          <w:caps/>
          <w:sz w:val="28"/>
          <w:szCs w:val="28"/>
        </w:rPr>
        <w:tab/>
      </w:r>
    </w:p>
    <w:p w:rsidR="00C055C8" w:rsidRDefault="00AB66D6" w:rsidP="00C055C8">
      <w:pPr>
        <w:jc w:val="right"/>
        <w:rPr>
          <w:sz w:val="28"/>
          <w:szCs w:val="28"/>
        </w:rPr>
      </w:pPr>
      <w:r w:rsidRPr="00AB66D6">
        <w:rPr>
          <w:sz w:val="28"/>
          <w:szCs w:val="28"/>
        </w:rPr>
        <w:tab/>
      </w:r>
      <w:r w:rsidRPr="00AB66D6">
        <w:rPr>
          <w:sz w:val="28"/>
          <w:szCs w:val="28"/>
        </w:rPr>
        <w:tab/>
      </w:r>
      <w:r w:rsidR="00C055C8">
        <w:rPr>
          <w:sz w:val="28"/>
          <w:szCs w:val="28"/>
        </w:rPr>
        <w:t xml:space="preserve">Проректор по учебно- </w:t>
      </w:r>
    </w:p>
    <w:p w:rsidR="00C055C8" w:rsidRDefault="00C055C8" w:rsidP="00C055C8">
      <w:pPr>
        <w:jc w:val="right"/>
        <w:rPr>
          <w:sz w:val="28"/>
          <w:szCs w:val="28"/>
        </w:rPr>
      </w:pPr>
      <w:r>
        <w:rPr>
          <w:sz w:val="28"/>
          <w:szCs w:val="28"/>
        </w:rPr>
        <w:t>методической работе</w:t>
      </w:r>
    </w:p>
    <w:p w:rsidR="00AB66D6" w:rsidRPr="00AB66D6" w:rsidRDefault="00C055C8" w:rsidP="00C055C8">
      <w:pPr>
        <w:autoSpaceDN w:val="0"/>
        <w:spacing w:line="276" w:lineRule="auto"/>
        <w:ind w:left="4956"/>
        <w:rPr>
          <w:sz w:val="28"/>
          <w:szCs w:val="28"/>
        </w:rPr>
      </w:pPr>
      <w:r>
        <w:rPr>
          <w:sz w:val="28"/>
          <w:szCs w:val="28"/>
        </w:rPr>
        <w:t xml:space="preserve">      ______________С.Н. Большаков    </w:t>
      </w:r>
      <w:r w:rsidR="00AB66D6" w:rsidRPr="00AB66D6">
        <w:rPr>
          <w:sz w:val="28"/>
          <w:szCs w:val="28"/>
        </w:rPr>
        <w:t xml:space="preserve">    </w:t>
      </w:r>
    </w:p>
    <w:p w:rsidR="00AB66D6" w:rsidRPr="00AB66D6" w:rsidRDefault="00AB66D6"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AB66D6" w:rsidRPr="00AB66D6" w:rsidRDefault="00AB66D6"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AB66D6" w:rsidRPr="00AB66D6" w:rsidRDefault="00AB66D6"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AB66D6" w:rsidRPr="00AB66D6" w:rsidRDefault="00AB66D6"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AB66D6" w:rsidRPr="00AB66D6" w:rsidRDefault="00AB66D6"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AB66D6">
        <w:rPr>
          <w:b/>
          <w:caps/>
          <w:sz w:val="28"/>
          <w:szCs w:val="28"/>
        </w:rPr>
        <w:t xml:space="preserve">РАБОЧАЯ ПРОГРАММа </w:t>
      </w:r>
    </w:p>
    <w:p w:rsidR="00AB66D6" w:rsidRPr="00AB66D6" w:rsidRDefault="00AB66D6"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AB66D6">
        <w:rPr>
          <w:sz w:val="28"/>
          <w:szCs w:val="28"/>
        </w:rPr>
        <w:t xml:space="preserve">учебной дисциплины </w:t>
      </w:r>
      <w:r w:rsidRPr="00AB66D6">
        <w:rPr>
          <w:bCs/>
          <w:caps/>
          <w:sz w:val="28"/>
          <w:szCs w:val="28"/>
        </w:rPr>
        <w:t>БД.07 Обществознание</w:t>
      </w:r>
    </w:p>
    <w:p w:rsidR="00AB66D6" w:rsidRPr="00AB66D6" w:rsidRDefault="00AB66D6" w:rsidP="00AB66D6">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AB66D6">
        <w:rPr>
          <w:sz w:val="28"/>
          <w:szCs w:val="28"/>
        </w:rPr>
        <w:t>по специальности среднего профессионального образования</w:t>
      </w:r>
    </w:p>
    <w:p w:rsidR="00AB66D6" w:rsidRPr="00AB66D6" w:rsidRDefault="00AB66D6" w:rsidP="00AB66D6">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AB66D6">
        <w:rPr>
          <w:sz w:val="28"/>
          <w:szCs w:val="28"/>
        </w:rPr>
        <w:t>43.02.10 Туризм</w:t>
      </w:r>
    </w:p>
    <w:p w:rsidR="00AB66D6" w:rsidRPr="00AB66D6" w:rsidRDefault="00AB66D6" w:rsidP="00AB66D6">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AB66D6">
        <w:rPr>
          <w:b/>
          <w:sz w:val="28"/>
          <w:szCs w:val="28"/>
        </w:rPr>
        <w:t>(общеобразовательная подготовка)</w:t>
      </w:r>
    </w:p>
    <w:p w:rsidR="00AB66D6" w:rsidRPr="00AB66D6" w:rsidRDefault="00AB66D6" w:rsidP="00AB66D6">
      <w:pPr>
        <w:autoSpaceDN w:val="0"/>
        <w:rPr>
          <w:b/>
          <w:sz w:val="28"/>
          <w:szCs w:val="28"/>
        </w:rPr>
      </w:pPr>
    </w:p>
    <w:p w:rsidR="00AB66D6" w:rsidRPr="00AB66D6" w:rsidRDefault="00AB66D6" w:rsidP="00AB66D6">
      <w:pPr>
        <w:autoSpaceDN w:val="0"/>
        <w:rPr>
          <w:b/>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jc w:val="center"/>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rPr>
          <w:sz w:val="28"/>
          <w:szCs w:val="28"/>
        </w:rPr>
      </w:pPr>
    </w:p>
    <w:p w:rsidR="00AB66D6" w:rsidRPr="00AB66D6" w:rsidRDefault="00AB66D6" w:rsidP="00AB66D6">
      <w:pPr>
        <w:autoSpaceDN w:val="0"/>
        <w:jc w:val="center"/>
        <w:rPr>
          <w:sz w:val="28"/>
          <w:szCs w:val="28"/>
        </w:rPr>
      </w:pPr>
    </w:p>
    <w:p w:rsidR="00AB66D6" w:rsidRPr="00AB66D6" w:rsidRDefault="00AB66D6" w:rsidP="00AB66D6">
      <w:pPr>
        <w:autoSpaceDN w:val="0"/>
        <w:jc w:val="center"/>
        <w:rPr>
          <w:sz w:val="28"/>
          <w:szCs w:val="28"/>
        </w:rPr>
      </w:pPr>
      <w:r w:rsidRPr="00AB66D6">
        <w:rPr>
          <w:sz w:val="28"/>
          <w:szCs w:val="28"/>
        </w:rPr>
        <w:t>Санкт-Петербург</w:t>
      </w:r>
    </w:p>
    <w:p w:rsidR="00AB66D6" w:rsidRDefault="0095640F" w:rsidP="00AB66D6">
      <w:pPr>
        <w:autoSpaceDN w:val="0"/>
        <w:jc w:val="center"/>
        <w:rPr>
          <w:sz w:val="28"/>
          <w:szCs w:val="28"/>
        </w:rPr>
      </w:pPr>
      <w:r>
        <w:rPr>
          <w:sz w:val="28"/>
          <w:szCs w:val="28"/>
        </w:rPr>
        <w:t>2022</w:t>
      </w:r>
    </w:p>
    <w:p w:rsidR="00C055C8" w:rsidRDefault="00C055C8" w:rsidP="00AB66D6">
      <w:pPr>
        <w:autoSpaceDN w:val="0"/>
        <w:jc w:val="center"/>
        <w:rPr>
          <w:sz w:val="28"/>
          <w:szCs w:val="28"/>
        </w:rPr>
      </w:pPr>
    </w:p>
    <w:p w:rsidR="00C055C8" w:rsidRDefault="00C055C8" w:rsidP="00AB66D6">
      <w:pPr>
        <w:autoSpaceDN w:val="0"/>
        <w:jc w:val="center"/>
        <w:rPr>
          <w:sz w:val="28"/>
          <w:szCs w:val="28"/>
        </w:rPr>
      </w:pPr>
    </w:p>
    <w:p w:rsidR="00C055C8" w:rsidRDefault="00C055C8" w:rsidP="00AB66D6">
      <w:pPr>
        <w:autoSpaceDN w:val="0"/>
        <w:jc w:val="center"/>
        <w:rPr>
          <w:sz w:val="28"/>
          <w:szCs w:val="28"/>
        </w:rPr>
      </w:pPr>
    </w:p>
    <w:p w:rsidR="00C055C8" w:rsidRPr="00AB66D6" w:rsidRDefault="00C055C8" w:rsidP="00AB66D6">
      <w:pPr>
        <w:autoSpaceDN w:val="0"/>
        <w:jc w:val="center"/>
        <w:rPr>
          <w:sz w:val="28"/>
          <w:szCs w:val="28"/>
        </w:rPr>
      </w:pPr>
    </w:p>
    <w:p w:rsidR="00AB66D6" w:rsidRPr="00AB66D6" w:rsidRDefault="00AB66D6" w:rsidP="00AB66D6">
      <w:pPr>
        <w:autoSpaceDN w:val="0"/>
        <w:ind w:left="20" w:firstLine="689"/>
        <w:jc w:val="both"/>
        <w:rPr>
          <w:rFonts w:eastAsia="Arial Unicode MS"/>
          <w:bCs/>
          <w:sz w:val="28"/>
          <w:szCs w:val="28"/>
        </w:rPr>
      </w:pPr>
      <w:r w:rsidRPr="00AB66D6">
        <w:rPr>
          <w:rFonts w:eastAsia="Arial Unicode MS"/>
          <w:sz w:val="28"/>
          <w:szCs w:val="28"/>
        </w:rPr>
        <w:lastRenderedPageBreak/>
        <w:t xml:space="preserve">Рабочая программа </w:t>
      </w:r>
      <w:r w:rsidRPr="00AB66D6">
        <w:rPr>
          <w:sz w:val="28"/>
          <w:szCs w:val="28"/>
        </w:rPr>
        <w:t xml:space="preserve">учебной дисциплины </w:t>
      </w:r>
      <w:r w:rsidRPr="00AB66D6">
        <w:rPr>
          <w:bCs/>
          <w:caps/>
          <w:sz w:val="28"/>
          <w:szCs w:val="28"/>
        </w:rPr>
        <w:t>БД.07 О</w:t>
      </w:r>
      <w:r w:rsidRPr="00AB66D6">
        <w:rPr>
          <w:bCs/>
          <w:sz w:val="28"/>
          <w:szCs w:val="28"/>
        </w:rPr>
        <w:t>бществознание</w:t>
      </w:r>
      <w:r w:rsidRPr="00AB66D6">
        <w:rPr>
          <w:rFonts w:eastAsia="Arial Unicode MS"/>
          <w:bCs/>
          <w:sz w:val="28"/>
          <w:szCs w:val="28"/>
        </w:rPr>
        <w:t xml:space="preserve"> </w:t>
      </w:r>
      <w:r w:rsidRPr="00AB66D6">
        <w:rPr>
          <w:rFonts w:eastAsia="Arial Unicode MS"/>
          <w:sz w:val="28"/>
          <w:szCs w:val="28"/>
        </w:rPr>
        <w:t xml:space="preserve">разработана на основе Федерального государственного образовательного стандарта среднего общего образования от 07.05.2014г. (Приказ Минобрнауки России № 474) по специальности среднего профессионального образования 43.02.10 Туризм. </w:t>
      </w:r>
    </w:p>
    <w:p w:rsidR="00AB66D6" w:rsidRPr="00AB66D6" w:rsidRDefault="00AB66D6" w:rsidP="00AB66D6">
      <w:pPr>
        <w:autoSpaceDN w:val="0"/>
        <w:jc w:val="both"/>
        <w:rPr>
          <w:rFonts w:eastAsia="Arial Unicode MS"/>
          <w:sz w:val="28"/>
          <w:szCs w:val="28"/>
        </w:rPr>
      </w:pPr>
    </w:p>
    <w:p w:rsidR="00AB66D6" w:rsidRPr="00AB66D6" w:rsidRDefault="00AB66D6" w:rsidP="00AB66D6">
      <w:pPr>
        <w:autoSpaceDN w:val="0"/>
        <w:ind w:left="20"/>
        <w:jc w:val="both"/>
        <w:rPr>
          <w:rFonts w:eastAsia="Arial Unicode MS"/>
          <w:sz w:val="28"/>
          <w:szCs w:val="28"/>
        </w:rPr>
      </w:pPr>
      <w:r w:rsidRPr="00AB66D6">
        <w:rPr>
          <w:rFonts w:eastAsia="Arial Unicode MS"/>
          <w:sz w:val="28"/>
          <w:szCs w:val="28"/>
        </w:rPr>
        <w:t>Организация-разработчик: ГАОУ ВО ЛО «ЛГУ им. А.С. Пушкина».</w:t>
      </w:r>
    </w:p>
    <w:p w:rsidR="00AB66D6" w:rsidRPr="00AB66D6" w:rsidRDefault="00AB66D6" w:rsidP="00AB66D6">
      <w:pPr>
        <w:autoSpaceDN w:val="0"/>
        <w:ind w:left="20"/>
        <w:jc w:val="both"/>
        <w:rPr>
          <w:rFonts w:eastAsia="Arial Unicode MS"/>
          <w:sz w:val="28"/>
          <w:szCs w:val="28"/>
        </w:rPr>
      </w:pPr>
    </w:p>
    <w:p w:rsidR="00AB66D6" w:rsidRPr="00AB66D6" w:rsidRDefault="00AB66D6" w:rsidP="00AB66D6">
      <w:pPr>
        <w:autoSpaceDN w:val="0"/>
        <w:ind w:left="20"/>
        <w:jc w:val="both"/>
        <w:rPr>
          <w:rFonts w:eastAsia="Arial Unicode MS"/>
          <w:sz w:val="28"/>
          <w:szCs w:val="28"/>
        </w:rPr>
      </w:pPr>
      <w:r w:rsidRPr="00AB66D6">
        <w:rPr>
          <w:rFonts w:eastAsia="Arial Unicode MS"/>
          <w:sz w:val="28"/>
          <w:szCs w:val="28"/>
        </w:rPr>
        <w:t xml:space="preserve">Разработчик: </w:t>
      </w:r>
      <w:r w:rsidR="006D5420">
        <w:rPr>
          <w:rFonts w:eastAsia="Arial Unicode MS"/>
          <w:sz w:val="28"/>
          <w:szCs w:val="28"/>
        </w:rPr>
        <w:t>Чалый Татьяна Алексеевна</w:t>
      </w:r>
      <w:r w:rsidRPr="00AB66D6">
        <w:rPr>
          <w:rFonts w:eastAsia="Arial Unicode MS"/>
          <w:sz w:val="28"/>
          <w:szCs w:val="28"/>
        </w:rPr>
        <w:t>, преподаватель ГАОУ ВО ЛО «ЛГУ им. А.С. Пушкина».</w:t>
      </w:r>
    </w:p>
    <w:p w:rsidR="00AB66D6" w:rsidRPr="00AB66D6" w:rsidRDefault="00AB66D6" w:rsidP="00AB66D6">
      <w:pPr>
        <w:autoSpaceDN w:val="0"/>
        <w:ind w:left="20"/>
        <w:jc w:val="both"/>
        <w:rPr>
          <w:rFonts w:eastAsia="Arial Unicode MS"/>
          <w:sz w:val="28"/>
          <w:szCs w:val="28"/>
        </w:rPr>
      </w:pPr>
    </w:p>
    <w:p w:rsidR="00AB66D6" w:rsidRPr="00AB66D6" w:rsidRDefault="00AB66D6"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AB66D6">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AB66D6" w:rsidRPr="00AB66D6" w:rsidRDefault="00AB66D6"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AB66D6" w:rsidRPr="00AB66D6" w:rsidRDefault="00C055C8"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Pr>
          <w:bCs/>
          <w:sz w:val="28"/>
          <w:szCs w:val="28"/>
          <w:lang w:eastAsia="en-US"/>
        </w:rPr>
        <w:t>П</w:t>
      </w:r>
      <w:r w:rsidR="0095640F">
        <w:rPr>
          <w:bCs/>
          <w:sz w:val="28"/>
          <w:szCs w:val="28"/>
          <w:lang w:eastAsia="en-US"/>
        </w:rPr>
        <w:t>ротокол № 1 от «31» августа 2022</w:t>
      </w:r>
      <w:bookmarkStart w:id="0" w:name="_GoBack"/>
      <w:bookmarkEnd w:id="0"/>
      <w:r w:rsidR="00AB66D6" w:rsidRPr="00AB66D6">
        <w:rPr>
          <w:bCs/>
          <w:sz w:val="28"/>
          <w:szCs w:val="28"/>
          <w:lang w:eastAsia="en-US"/>
        </w:rPr>
        <w:t xml:space="preserve"> г.</w:t>
      </w:r>
    </w:p>
    <w:p w:rsidR="00AB66D6" w:rsidRPr="00AB66D6" w:rsidRDefault="00AB66D6" w:rsidP="00AB6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AB66D6" w:rsidRPr="00AB66D6" w:rsidRDefault="00AB66D6" w:rsidP="00AB66D6">
      <w:pPr>
        <w:autoSpaceDN w:val="0"/>
        <w:jc w:val="both"/>
        <w:rPr>
          <w:rFonts w:eastAsia="Calibri"/>
          <w:b/>
          <w:bCs/>
          <w:color w:val="000000"/>
          <w:sz w:val="22"/>
          <w:szCs w:val="22"/>
          <w:lang w:eastAsia="en-US"/>
        </w:rPr>
      </w:pPr>
    </w:p>
    <w:p w:rsidR="00AB66D6" w:rsidRPr="00AB66D6" w:rsidRDefault="00AB66D6" w:rsidP="00AB66D6">
      <w:pPr>
        <w:widowControl w:val="0"/>
        <w:suppressAutoHyphens/>
        <w:autoSpaceDE w:val="0"/>
        <w:rPr>
          <w:sz w:val="20"/>
          <w:szCs w:val="20"/>
          <w:lang w:eastAsia="ar-SA"/>
        </w:rPr>
      </w:pPr>
    </w:p>
    <w:p w:rsidR="00592CC6" w:rsidRPr="00592CC6" w:rsidRDefault="00592CC6" w:rsidP="00592CC6">
      <w:pPr>
        <w:widowControl w:val="0"/>
        <w:suppressAutoHyphens/>
        <w:autoSpaceDE w:val="0"/>
        <w:rPr>
          <w:sz w:val="20"/>
          <w:szCs w:val="20"/>
          <w:lang w:eastAsia="ar-SA"/>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C055C8" w:rsidRDefault="00C055C8" w:rsidP="003E1E91">
      <w:pPr>
        <w:autoSpaceDE w:val="0"/>
        <w:autoSpaceDN w:val="0"/>
        <w:adjustRightInd w:val="0"/>
        <w:rPr>
          <w:rFonts w:eastAsiaTheme="minorHAnsi"/>
          <w:b/>
          <w:sz w:val="32"/>
          <w:szCs w:val="32"/>
          <w:lang w:eastAsia="en-US"/>
        </w:rPr>
      </w:pPr>
    </w:p>
    <w:p w:rsidR="00C055C8" w:rsidRDefault="00C055C8"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851FCB" w:rsidRDefault="00851FCB" w:rsidP="003E1E91">
      <w:pPr>
        <w:autoSpaceDE w:val="0"/>
        <w:autoSpaceDN w:val="0"/>
        <w:adjustRightInd w:val="0"/>
        <w:rPr>
          <w:rFonts w:eastAsiaTheme="minorHAnsi"/>
          <w:b/>
          <w:sz w:val="32"/>
          <w:szCs w:val="32"/>
          <w:lang w:eastAsia="en-US"/>
        </w:rPr>
      </w:pPr>
    </w:p>
    <w:p w:rsidR="003E1E91" w:rsidRPr="00335AC3" w:rsidRDefault="003E1E91" w:rsidP="003E1E91">
      <w:pPr>
        <w:autoSpaceDE w:val="0"/>
        <w:autoSpaceDN w:val="0"/>
        <w:adjustRightInd w:val="0"/>
        <w:jc w:val="center"/>
        <w:rPr>
          <w:rFonts w:eastAsiaTheme="minorHAnsi"/>
          <w:b/>
          <w:sz w:val="28"/>
          <w:szCs w:val="28"/>
          <w:lang w:eastAsia="en-US"/>
        </w:rPr>
      </w:pPr>
      <w:r w:rsidRPr="00335AC3">
        <w:rPr>
          <w:rFonts w:eastAsiaTheme="minorHAnsi"/>
          <w:b/>
          <w:sz w:val="28"/>
          <w:szCs w:val="28"/>
          <w:lang w:eastAsia="en-US"/>
        </w:rPr>
        <w:lastRenderedPageBreak/>
        <w:t>Содержание</w:t>
      </w:r>
    </w:p>
    <w:sdt>
      <w:sdtPr>
        <w:rPr>
          <w:rFonts w:ascii="Times New Roman" w:eastAsia="Times New Roman" w:hAnsi="Times New Roman" w:cs="Times New Roman"/>
          <w:b w:val="0"/>
          <w:bCs w:val="0"/>
          <w:color w:val="auto"/>
          <w:sz w:val="24"/>
          <w:szCs w:val="24"/>
        </w:rPr>
        <w:id w:val="-39512403"/>
        <w:docPartObj>
          <w:docPartGallery w:val="Table of Contents"/>
          <w:docPartUnique/>
        </w:docPartObj>
      </w:sdtPr>
      <w:sdtEndPr/>
      <w:sdtContent>
        <w:p w:rsidR="00AE2264" w:rsidRDefault="00AE2264">
          <w:pPr>
            <w:pStyle w:val="af7"/>
          </w:pPr>
        </w:p>
        <w:p w:rsidR="00AE2264" w:rsidRDefault="00AE2264">
          <w:pPr>
            <w:pStyle w:val="19"/>
            <w:tabs>
              <w:tab w:val="right" w:leader="dot" w:pos="9345"/>
            </w:tabs>
            <w:rPr>
              <w:noProof/>
            </w:rPr>
          </w:pPr>
          <w:r>
            <w:fldChar w:fldCharType="begin"/>
          </w:r>
          <w:r>
            <w:instrText xml:space="preserve"> TOC \o "1-3" \h \z \u </w:instrText>
          </w:r>
          <w:r>
            <w:fldChar w:fldCharType="separate"/>
          </w:r>
          <w:hyperlink w:anchor="_Toc532391530" w:history="1">
            <w:r w:rsidRPr="008672F2">
              <w:rPr>
                <w:rStyle w:val="af3"/>
                <w:rFonts w:eastAsiaTheme="minorHAnsi"/>
                <w:noProof/>
                <w:lang w:eastAsia="en-US"/>
              </w:rPr>
              <w:t>1. ПОЯСНИТЕЛЬНАЯ ЗАПИСКА</w:t>
            </w:r>
            <w:r>
              <w:rPr>
                <w:noProof/>
                <w:webHidden/>
              </w:rPr>
              <w:tab/>
            </w:r>
            <w:r>
              <w:rPr>
                <w:noProof/>
                <w:webHidden/>
              </w:rPr>
              <w:fldChar w:fldCharType="begin"/>
            </w:r>
            <w:r>
              <w:rPr>
                <w:noProof/>
                <w:webHidden/>
              </w:rPr>
              <w:instrText xml:space="preserve"> PAGEREF _Toc532391530 \h </w:instrText>
            </w:r>
            <w:r>
              <w:rPr>
                <w:noProof/>
                <w:webHidden/>
              </w:rPr>
            </w:r>
            <w:r>
              <w:rPr>
                <w:noProof/>
                <w:webHidden/>
              </w:rPr>
              <w:fldChar w:fldCharType="separate"/>
            </w:r>
            <w:r w:rsidR="006D5420">
              <w:rPr>
                <w:noProof/>
                <w:webHidden/>
              </w:rPr>
              <w:t>4</w:t>
            </w:r>
            <w:r>
              <w:rPr>
                <w:noProof/>
                <w:webHidden/>
              </w:rPr>
              <w:fldChar w:fldCharType="end"/>
            </w:r>
          </w:hyperlink>
        </w:p>
        <w:p w:rsidR="00AE2264" w:rsidRDefault="00D779CD">
          <w:pPr>
            <w:pStyle w:val="19"/>
            <w:tabs>
              <w:tab w:val="right" w:leader="dot" w:pos="9345"/>
            </w:tabs>
            <w:rPr>
              <w:noProof/>
            </w:rPr>
          </w:pPr>
          <w:hyperlink w:anchor="_Toc532391531" w:history="1">
            <w:r w:rsidR="00AE2264" w:rsidRPr="008672F2">
              <w:rPr>
                <w:rStyle w:val="af3"/>
                <w:rFonts w:eastAsiaTheme="minorHAnsi"/>
                <w:noProof/>
                <w:lang w:eastAsia="en-US"/>
              </w:rPr>
              <w:t>2. ОБЩАЯ ХАРАКТЕРИСТИКА УЧЕБНОЙ ДИСЦИПЛИНЫ</w:t>
            </w:r>
            <w:r w:rsidR="00AE2264">
              <w:rPr>
                <w:noProof/>
                <w:webHidden/>
              </w:rPr>
              <w:tab/>
            </w:r>
            <w:r w:rsidR="00AE2264">
              <w:rPr>
                <w:noProof/>
                <w:webHidden/>
              </w:rPr>
              <w:fldChar w:fldCharType="begin"/>
            </w:r>
            <w:r w:rsidR="00AE2264">
              <w:rPr>
                <w:noProof/>
                <w:webHidden/>
              </w:rPr>
              <w:instrText xml:space="preserve"> PAGEREF _Toc532391531 \h </w:instrText>
            </w:r>
            <w:r w:rsidR="00AE2264">
              <w:rPr>
                <w:noProof/>
                <w:webHidden/>
              </w:rPr>
            </w:r>
            <w:r w:rsidR="00AE2264">
              <w:rPr>
                <w:noProof/>
                <w:webHidden/>
              </w:rPr>
              <w:fldChar w:fldCharType="separate"/>
            </w:r>
            <w:r w:rsidR="006D5420">
              <w:rPr>
                <w:noProof/>
                <w:webHidden/>
              </w:rPr>
              <w:t>6</w:t>
            </w:r>
            <w:r w:rsidR="00AE2264">
              <w:rPr>
                <w:noProof/>
                <w:webHidden/>
              </w:rPr>
              <w:fldChar w:fldCharType="end"/>
            </w:r>
          </w:hyperlink>
        </w:p>
        <w:p w:rsidR="00AE2264" w:rsidRDefault="00D779CD">
          <w:pPr>
            <w:pStyle w:val="19"/>
            <w:tabs>
              <w:tab w:val="right" w:leader="dot" w:pos="9345"/>
            </w:tabs>
            <w:rPr>
              <w:noProof/>
            </w:rPr>
          </w:pPr>
          <w:hyperlink w:anchor="_Toc532391532" w:history="1">
            <w:r w:rsidR="00AE2264" w:rsidRPr="008672F2">
              <w:rPr>
                <w:rStyle w:val="af3"/>
                <w:rFonts w:eastAsiaTheme="minorHAnsi"/>
                <w:noProof/>
                <w:lang w:eastAsia="en-US"/>
              </w:rPr>
              <w:t>3. МЕСТО УЧЕБНОЙ ДИСЦИПЛИНЫ В УЧЕБНОМ ПЛАНЕ</w:t>
            </w:r>
            <w:r w:rsidR="00AE2264">
              <w:rPr>
                <w:noProof/>
                <w:webHidden/>
              </w:rPr>
              <w:tab/>
            </w:r>
            <w:r w:rsidR="00AE2264">
              <w:rPr>
                <w:noProof/>
                <w:webHidden/>
              </w:rPr>
              <w:fldChar w:fldCharType="begin"/>
            </w:r>
            <w:r w:rsidR="00AE2264">
              <w:rPr>
                <w:noProof/>
                <w:webHidden/>
              </w:rPr>
              <w:instrText xml:space="preserve"> PAGEREF _Toc532391532 \h </w:instrText>
            </w:r>
            <w:r w:rsidR="00AE2264">
              <w:rPr>
                <w:noProof/>
                <w:webHidden/>
              </w:rPr>
            </w:r>
            <w:r w:rsidR="00AE2264">
              <w:rPr>
                <w:noProof/>
                <w:webHidden/>
              </w:rPr>
              <w:fldChar w:fldCharType="separate"/>
            </w:r>
            <w:r w:rsidR="006D5420">
              <w:rPr>
                <w:noProof/>
                <w:webHidden/>
              </w:rPr>
              <w:t>7</w:t>
            </w:r>
            <w:r w:rsidR="00AE2264">
              <w:rPr>
                <w:noProof/>
                <w:webHidden/>
              </w:rPr>
              <w:fldChar w:fldCharType="end"/>
            </w:r>
          </w:hyperlink>
        </w:p>
        <w:p w:rsidR="00AE2264" w:rsidRDefault="00D779CD">
          <w:pPr>
            <w:pStyle w:val="19"/>
            <w:tabs>
              <w:tab w:val="right" w:leader="dot" w:pos="9345"/>
            </w:tabs>
            <w:rPr>
              <w:noProof/>
            </w:rPr>
          </w:pPr>
          <w:hyperlink w:anchor="_Toc532391533" w:history="1">
            <w:r w:rsidR="00AE2264" w:rsidRPr="008672F2">
              <w:rPr>
                <w:rStyle w:val="af3"/>
                <w:rFonts w:eastAsiaTheme="minorHAnsi"/>
                <w:noProof/>
                <w:lang w:eastAsia="en-US"/>
              </w:rPr>
              <w:t>4. РЕЗУЛЬТАТЫ ОСВОЕНИЯ УЧЕБНОЙ ДИСЦИПЛИНЫ</w:t>
            </w:r>
            <w:r w:rsidR="00AE2264">
              <w:rPr>
                <w:noProof/>
                <w:webHidden/>
              </w:rPr>
              <w:tab/>
            </w:r>
            <w:r w:rsidR="00AE2264">
              <w:rPr>
                <w:noProof/>
                <w:webHidden/>
              </w:rPr>
              <w:fldChar w:fldCharType="begin"/>
            </w:r>
            <w:r w:rsidR="00AE2264">
              <w:rPr>
                <w:noProof/>
                <w:webHidden/>
              </w:rPr>
              <w:instrText xml:space="preserve"> PAGEREF _Toc532391533 \h </w:instrText>
            </w:r>
            <w:r w:rsidR="00AE2264">
              <w:rPr>
                <w:noProof/>
                <w:webHidden/>
              </w:rPr>
            </w:r>
            <w:r w:rsidR="00AE2264">
              <w:rPr>
                <w:noProof/>
                <w:webHidden/>
              </w:rPr>
              <w:fldChar w:fldCharType="separate"/>
            </w:r>
            <w:r w:rsidR="006D5420">
              <w:rPr>
                <w:noProof/>
                <w:webHidden/>
              </w:rPr>
              <w:t>7</w:t>
            </w:r>
            <w:r w:rsidR="00AE2264">
              <w:rPr>
                <w:noProof/>
                <w:webHidden/>
              </w:rPr>
              <w:fldChar w:fldCharType="end"/>
            </w:r>
          </w:hyperlink>
        </w:p>
        <w:p w:rsidR="00AE2264" w:rsidRDefault="00D779CD">
          <w:pPr>
            <w:pStyle w:val="19"/>
            <w:tabs>
              <w:tab w:val="right" w:leader="dot" w:pos="9345"/>
            </w:tabs>
            <w:rPr>
              <w:noProof/>
            </w:rPr>
          </w:pPr>
          <w:hyperlink w:anchor="_Toc532391534" w:history="1">
            <w:r w:rsidR="00AE2264" w:rsidRPr="008672F2">
              <w:rPr>
                <w:rStyle w:val="af3"/>
                <w:rFonts w:eastAsiaTheme="minorHAnsi"/>
                <w:noProof/>
                <w:lang w:eastAsia="en-US"/>
              </w:rPr>
              <w:t>5. СОДЕРЖАНИЕ УЧЕБНОЙ ДИСЦИПЛИНЫ</w:t>
            </w:r>
            <w:r w:rsidR="00AE2264">
              <w:rPr>
                <w:noProof/>
                <w:webHidden/>
              </w:rPr>
              <w:tab/>
            </w:r>
            <w:r w:rsidR="00AE2264">
              <w:rPr>
                <w:noProof/>
                <w:webHidden/>
              </w:rPr>
              <w:fldChar w:fldCharType="begin"/>
            </w:r>
            <w:r w:rsidR="00AE2264">
              <w:rPr>
                <w:noProof/>
                <w:webHidden/>
              </w:rPr>
              <w:instrText xml:space="preserve"> PAGEREF _Toc532391534 \h </w:instrText>
            </w:r>
            <w:r w:rsidR="00AE2264">
              <w:rPr>
                <w:noProof/>
                <w:webHidden/>
              </w:rPr>
            </w:r>
            <w:r w:rsidR="00AE2264">
              <w:rPr>
                <w:noProof/>
                <w:webHidden/>
              </w:rPr>
              <w:fldChar w:fldCharType="separate"/>
            </w:r>
            <w:r w:rsidR="006D5420">
              <w:rPr>
                <w:noProof/>
                <w:webHidden/>
              </w:rPr>
              <w:t>9</w:t>
            </w:r>
            <w:r w:rsidR="00AE2264">
              <w:rPr>
                <w:noProof/>
                <w:webHidden/>
              </w:rPr>
              <w:fldChar w:fldCharType="end"/>
            </w:r>
          </w:hyperlink>
        </w:p>
        <w:p w:rsidR="00AE2264" w:rsidRDefault="00D779CD">
          <w:pPr>
            <w:pStyle w:val="24"/>
            <w:tabs>
              <w:tab w:val="right" w:leader="dot" w:pos="9345"/>
            </w:tabs>
            <w:rPr>
              <w:noProof/>
            </w:rPr>
          </w:pPr>
          <w:hyperlink w:anchor="_Toc532391535" w:history="1">
            <w:r w:rsidR="00AE2264" w:rsidRPr="008672F2">
              <w:rPr>
                <w:rStyle w:val="af3"/>
                <w:rFonts w:eastAsia="SimSun"/>
                <w:noProof/>
                <w:lang w:bidi="hi-IN"/>
              </w:rPr>
              <w:t>5.1. Объем</w:t>
            </w:r>
            <w:r w:rsidR="00AE2264" w:rsidRPr="008672F2">
              <w:rPr>
                <w:rStyle w:val="af3"/>
                <w:noProof/>
                <w:lang w:bidi="hi-IN"/>
              </w:rPr>
              <w:t xml:space="preserve"> </w:t>
            </w:r>
            <w:r w:rsidR="00AE2264" w:rsidRPr="008672F2">
              <w:rPr>
                <w:rStyle w:val="af3"/>
                <w:rFonts w:eastAsia="SimSun"/>
                <w:noProof/>
                <w:lang w:bidi="hi-IN"/>
              </w:rPr>
              <w:t>учебной</w:t>
            </w:r>
            <w:r w:rsidR="00AE2264" w:rsidRPr="008672F2">
              <w:rPr>
                <w:rStyle w:val="af3"/>
                <w:noProof/>
                <w:lang w:bidi="hi-IN"/>
              </w:rPr>
              <w:t xml:space="preserve"> </w:t>
            </w:r>
            <w:r w:rsidR="00AE2264" w:rsidRPr="008672F2">
              <w:rPr>
                <w:rStyle w:val="af3"/>
                <w:rFonts w:eastAsia="SimSun"/>
                <w:noProof/>
                <w:lang w:bidi="hi-IN"/>
              </w:rPr>
              <w:t>дисциплины</w:t>
            </w:r>
            <w:r w:rsidR="00AE2264" w:rsidRPr="008672F2">
              <w:rPr>
                <w:rStyle w:val="af3"/>
                <w:noProof/>
                <w:lang w:bidi="hi-IN"/>
              </w:rPr>
              <w:t xml:space="preserve"> </w:t>
            </w:r>
            <w:r w:rsidR="00AE2264" w:rsidRPr="008672F2">
              <w:rPr>
                <w:rStyle w:val="af3"/>
                <w:rFonts w:eastAsia="SimSun"/>
                <w:noProof/>
                <w:lang w:bidi="hi-IN"/>
              </w:rPr>
              <w:t>и</w:t>
            </w:r>
            <w:r w:rsidR="00AE2264" w:rsidRPr="008672F2">
              <w:rPr>
                <w:rStyle w:val="af3"/>
                <w:noProof/>
                <w:lang w:bidi="hi-IN"/>
              </w:rPr>
              <w:t xml:space="preserve"> </w:t>
            </w:r>
            <w:r w:rsidR="00AE2264" w:rsidRPr="008672F2">
              <w:rPr>
                <w:rStyle w:val="af3"/>
                <w:rFonts w:eastAsia="SimSun"/>
                <w:noProof/>
                <w:lang w:bidi="hi-IN"/>
              </w:rPr>
              <w:t>виды</w:t>
            </w:r>
            <w:r w:rsidR="00AE2264" w:rsidRPr="008672F2">
              <w:rPr>
                <w:rStyle w:val="af3"/>
                <w:noProof/>
                <w:lang w:bidi="hi-IN"/>
              </w:rPr>
              <w:t xml:space="preserve"> </w:t>
            </w:r>
            <w:r w:rsidR="00AE2264" w:rsidRPr="008672F2">
              <w:rPr>
                <w:rStyle w:val="af3"/>
                <w:rFonts w:eastAsia="SimSun"/>
                <w:noProof/>
                <w:lang w:bidi="hi-IN"/>
              </w:rPr>
              <w:t>учебной</w:t>
            </w:r>
            <w:r w:rsidR="00AE2264" w:rsidRPr="008672F2">
              <w:rPr>
                <w:rStyle w:val="af3"/>
                <w:noProof/>
                <w:lang w:bidi="hi-IN"/>
              </w:rPr>
              <w:t xml:space="preserve"> </w:t>
            </w:r>
            <w:r w:rsidR="00AE2264" w:rsidRPr="008672F2">
              <w:rPr>
                <w:rStyle w:val="af3"/>
                <w:rFonts w:eastAsia="SimSun"/>
                <w:noProof/>
                <w:lang w:bidi="hi-IN"/>
              </w:rPr>
              <w:t>работы</w:t>
            </w:r>
            <w:r w:rsidR="00AE2264">
              <w:rPr>
                <w:noProof/>
                <w:webHidden/>
              </w:rPr>
              <w:tab/>
            </w:r>
            <w:r w:rsidR="00AE2264">
              <w:rPr>
                <w:noProof/>
                <w:webHidden/>
              </w:rPr>
              <w:fldChar w:fldCharType="begin"/>
            </w:r>
            <w:r w:rsidR="00AE2264">
              <w:rPr>
                <w:noProof/>
                <w:webHidden/>
              </w:rPr>
              <w:instrText xml:space="preserve"> PAGEREF _Toc532391535 \h </w:instrText>
            </w:r>
            <w:r w:rsidR="00AE2264">
              <w:rPr>
                <w:noProof/>
                <w:webHidden/>
              </w:rPr>
            </w:r>
            <w:r w:rsidR="00AE2264">
              <w:rPr>
                <w:noProof/>
                <w:webHidden/>
              </w:rPr>
              <w:fldChar w:fldCharType="separate"/>
            </w:r>
            <w:r w:rsidR="006D5420">
              <w:rPr>
                <w:noProof/>
                <w:webHidden/>
              </w:rPr>
              <w:t>9</w:t>
            </w:r>
            <w:r w:rsidR="00AE2264">
              <w:rPr>
                <w:noProof/>
                <w:webHidden/>
              </w:rPr>
              <w:fldChar w:fldCharType="end"/>
            </w:r>
          </w:hyperlink>
        </w:p>
        <w:p w:rsidR="00AE2264" w:rsidRDefault="00D779CD">
          <w:pPr>
            <w:pStyle w:val="24"/>
            <w:tabs>
              <w:tab w:val="right" w:leader="dot" w:pos="9345"/>
            </w:tabs>
            <w:rPr>
              <w:noProof/>
            </w:rPr>
          </w:pPr>
          <w:hyperlink w:anchor="_Toc532391536" w:history="1">
            <w:r w:rsidR="00AE2264" w:rsidRPr="008672F2">
              <w:rPr>
                <w:rStyle w:val="af3"/>
                <w:noProof/>
              </w:rPr>
              <w:t>5.2. Содержание</w:t>
            </w:r>
            <w:r w:rsidR="00AE2264">
              <w:rPr>
                <w:noProof/>
                <w:webHidden/>
              </w:rPr>
              <w:tab/>
            </w:r>
            <w:r w:rsidR="00AE2264">
              <w:rPr>
                <w:noProof/>
                <w:webHidden/>
              </w:rPr>
              <w:fldChar w:fldCharType="begin"/>
            </w:r>
            <w:r w:rsidR="00AE2264">
              <w:rPr>
                <w:noProof/>
                <w:webHidden/>
              </w:rPr>
              <w:instrText xml:space="preserve"> PAGEREF _Toc532391536 \h </w:instrText>
            </w:r>
            <w:r w:rsidR="00AE2264">
              <w:rPr>
                <w:noProof/>
                <w:webHidden/>
              </w:rPr>
            </w:r>
            <w:r w:rsidR="00AE2264">
              <w:rPr>
                <w:noProof/>
                <w:webHidden/>
              </w:rPr>
              <w:fldChar w:fldCharType="separate"/>
            </w:r>
            <w:r w:rsidR="006D5420">
              <w:rPr>
                <w:noProof/>
                <w:webHidden/>
              </w:rPr>
              <w:t>9</w:t>
            </w:r>
            <w:r w:rsidR="00AE2264">
              <w:rPr>
                <w:noProof/>
                <w:webHidden/>
              </w:rPr>
              <w:fldChar w:fldCharType="end"/>
            </w:r>
          </w:hyperlink>
        </w:p>
        <w:p w:rsidR="00AE2264" w:rsidRDefault="00D779CD">
          <w:pPr>
            <w:pStyle w:val="19"/>
            <w:tabs>
              <w:tab w:val="right" w:leader="dot" w:pos="9345"/>
            </w:tabs>
            <w:rPr>
              <w:noProof/>
            </w:rPr>
          </w:pPr>
          <w:hyperlink w:anchor="_Toc532391537" w:history="1">
            <w:r w:rsidR="00AE2264" w:rsidRPr="008672F2">
              <w:rPr>
                <w:rStyle w:val="af3"/>
                <w:noProof/>
                <w:lang w:eastAsia="ar-SA"/>
              </w:rPr>
              <w:t>6. ТЕМАТИЧЕСКОЕ ПЛАНИРОВАНИЕ</w:t>
            </w:r>
            <w:r w:rsidR="00AE2264">
              <w:rPr>
                <w:noProof/>
                <w:webHidden/>
              </w:rPr>
              <w:tab/>
            </w:r>
            <w:r w:rsidR="00AE2264">
              <w:rPr>
                <w:noProof/>
                <w:webHidden/>
              </w:rPr>
              <w:fldChar w:fldCharType="begin"/>
            </w:r>
            <w:r w:rsidR="00AE2264">
              <w:rPr>
                <w:noProof/>
                <w:webHidden/>
              </w:rPr>
              <w:instrText xml:space="preserve"> PAGEREF _Toc532391537 \h </w:instrText>
            </w:r>
            <w:r w:rsidR="00AE2264">
              <w:rPr>
                <w:noProof/>
                <w:webHidden/>
              </w:rPr>
            </w:r>
            <w:r w:rsidR="00AE2264">
              <w:rPr>
                <w:noProof/>
                <w:webHidden/>
              </w:rPr>
              <w:fldChar w:fldCharType="separate"/>
            </w:r>
            <w:r w:rsidR="006D5420">
              <w:rPr>
                <w:noProof/>
                <w:webHidden/>
              </w:rPr>
              <w:t>14</w:t>
            </w:r>
            <w:r w:rsidR="00AE2264">
              <w:rPr>
                <w:noProof/>
                <w:webHidden/>
              </w:rPr>
              <w:fldChar w:fldCharType="end"/>
            </w:r>
          </w:hyperlink>
        </w:p>
        <w:p w:rsidR="00AE2264" w:rsidRDefault="00D779CD">
          <w:pPr>
            <w:pStyle w:val="19"/>
            <w:tabs>
              <w:tab w:val="right" w:leader="dot" w:pos="9345"/>
            </w:tabs>
            <w:rPr>
              <w:noProof/>
            </w:rPr>
          </w:pPr>
          <w:hyperlink w:anchor="_Toc532391538" w:history="1">
            <w:r w:rsidR="00AE2264" w:rsidRPr="008672F2">
              <w:rPr>
                <w:rStyle w:val="af3"/>
                <w:rFonts w:eastAsiaTheme="minorHAnsi"/>
                <w:noProof/>
                <w:lang w:eastAsia="en-US"/>
              </w:rPr>
              <w:t>7. ХАРАКТЕРИСТИКА ОСНОВНЫХ ВИДОВ УЧЕБНОЙ ДЕЯТЕЛЬНОСТИ</w:t>
            </w:r>
            <w:r w:rsidR="00AE2264">
              <w:rPr>
                <w:noProof/>
                <w:webHidden/>
              </w:rPr>
              <w:tab/>
            </w:r>
            <w:r w:rsidR="00AE2264">
              <w:rPr>
                <w:noProof/>
                <w:webHidden/>
              </w:rPr>
              <w:fldChar w:fldCharType="begin"/>
            </w:r>
            <w:r w:rsidR="00AE2264">
              <w:rPr>
                <w:noProof/>
                <w:webHidden/>
              </w:rPr>
              <w:instrText xml:space="preserve"> PAGEREF _Toc532391538 \h </w:instrText>
            </w:r>
            <w:r w:rsidR="00AE2264">
              <w:rPr>
                <w:noProof/>
                <w:webHidden/>
              </w:rPr>
            </w:r>
            <w:r w:rsidR="00AE2264">
              <w:rPr>
                <w:noProof/>
                <w:webHidden/>
              </w:rPr>
              <w:fldChar w:fldCharType="separate"/>
            </w:r>
            <w:r w:rsidR="006D5420">
              <w:rPr>
                <w:noProof/>
                <w:webHidden/>
              </w:rPr>
              <w:t>21</w:t>
            </w:r>
            <w:r w:rsidR="00AE2264">
              <w:rPr>
                <w:noProof/>
                <w:webHidden/>
              </w:rPr>
              <w:fldChar w:fldCharType="end"/>
            </w:r>
          </w:hyperlink>
        </w:p>
        <w:p w:rsidR="00AE2264" w:rsidRDefault="00D779CD">
          <w:pPr>
            <w:pStyle w:val="19"/>
            <w:tabs>
              <w:tab w:val="right" w:leader="dot" w:pos="9345"/>
            </w:tabs>
            <w:rPr>
              <w:noProof/>
            </w:rPr>
          </w:pPr>
          <w:hyperlink w:anchor="_Toc532391539" w:history="1">
            <w:r w:rsidR="00AE2264" w:rsidRPr="008672F2">
              <w:rPr>
                <w:rStyle w:val="af3"/>
                <w:noProof/>
              </w:rPr>
              <w:t>8. УЧЕБНО - МЕТОДИЧЕСКОЕ И МАТЕРИАЛЬНО-ТЕХНИЧЕСКОЕ ОБЕСПЕЧЕНИЕ ПРОГРАММЫ УЧЕБНОЙ ДИСЦИПЛИНЫ «ОБЩЕСТВОЗНАНИЕ».</w:t>
            </w:r>
            <w:r w:rsidR="00AE2264">
              <w:rPr>
                <w:noProof/>
                <w:webHidden/>
              </w:rPr>
              <w:tab/>
            </w:r>
            <w:r w:rsidR="00AE2264">
              <w:rPr>
                <w:noProof/>
                <w:webHidden/>
              </w:rPr>
              <w:fldChar w:fldCharType="begin"/>
            </w:r>
            <w:r w:rsidR="00AE2264">
              <w:rPr>
                <w:noProof/>
                <w:webHidden/>
              </w:rPr>
              <w:instrText xml:space="preserve"> PAGEREF _Toc532391539 \h </w:instrText>
            </w:r>
            <w:r w:rsidR="00AE2264">
              <w:rPr>
                <w:noProof/>
                <w:webHidden/>
              </w:rPr>
            </w:r>
            <w:r w:rsidR="00AE2264">
              <w:rPr>
                <w:noProof/>
                <w:webHidden/>
              </w:rPr>
              <w:fldChar w:fldCharType="separate"/>
            </w:r>
            <w:r w:rsidR="006D5420">
              <w:rPr>
                <w:noProof/>
                <w:webHidden/>
              </w:rPr>
              <w:t>22</w:t>
            </w:r>
            <w:r w:rsidR="00AE2264">
              <w:rPr>
                <w:noProof/>
                <w:webHidden/>
              </w:rPr>
              <w:fldChar w:fldCharType="end"/>
            </w:r>
          </w:hyperlink>
        </w:p>
        <w:p w:rsidR="00AE2264" w:rsidRDefault="00D779CD">
          <w:pPr>
            <w:pStyle w:val="24"/>
            <w:tabs>
              <w:tab w:val="right" w:leader="dot" w:pos="9345"/>
            </w:tabs>
            <w:rPr>
              <w:noProof/>
            </w:rPr>
          </w:pPr>
          <w:hyperlink w:anchor="_Toc532391540" w:history="1">
            <w:r w:rsidR="00AE2264" w:rsidRPr="008672F2">
              <w:rPr>
                <w:rStyle w:val="af3"/>
                <w:noProof/>
                <w:lang w:bidi="hi-IN"/>
              </w:rPr>
              <w:t xml:space="preserve">8.1. </w:t>
            </w:r>
            <w:r w:rsidR="00AE2264" w:rsidRPr="008672F2">
              <w:rPr>
                <w:rStyle w:val="af3"/>
                <w:rFonts w:eastAsia="SimSun"/>
                <w:noProof/>
                <w:lang w:bidi="hi-IN"/>
              </w:rPr>
              <w:t>Требования</w:t>
            </w:r>
            <w:r w:rsidR="00AE2264" w:rsidRPr="008672F2">
              <w:rPr>
                <w:rStyle w:val="af3"/>
                <w:noProof/>
                <w:lang w:bidi="hi-IN"/>
              </w:rPr>
              <w:t xml:space="preserve"> </w:t>
            </w:r>
            <w:r w:rsidR="00AE2264" w:rsidRPr="008672F2">
              <w:rPr>
                <w:rStyle w:val="af3"/>
                <w:rFonts w:eastAsia="SimSun"/>
                <w:noProof/>
                <w:lang w:bidi="hi-IN"/>
              </w:rPr>
              <w:t>к</w:t>
            </w:r>
            <w:r w:rsidR="00AE2264" w:rsidRPr="008672F2">
              <w:rPr>
                <w:rStyle w:val="af3"/>
                <w:noProof/>
                <w:lang w:bidi="hi-IN"/>
              </w:rPr>
              <w:t xml:space="preserve"> </w:t>
            </w:r>
            <w:r w:rsidR="00AE2264" w:rsidRPr="008672F2">
              <w:rPr>
                <w:rStyle w:val="af3"/>
                <w:rFonts w:eastAsia="SimSun"/>
                <w:noProof/>
                <w:lang w:bidi="hi-IN"/>
              </w:rPr>
              <w:t>минимальному</w:t>
            </w:r>
            <w:r w:rsidR="00AE2264" w:rsidRPr="008672F2">
              <w:rPr>
                <w:rStyle w:val="af3"/>
                <w:noProof/>
                <w:lang w:bidi="hi-IN"/>
              </w:rPr>
              <w:t xml:space="preserve"> </w:t>
            </w:r>
            <w:r w:rsidR="00AE2264" w:rsidRPr="008672F2">
              <w:rPr>
                <w:rStyle w:val="af3"/>
                <w:rFonts w:eastAsia="SimSun"/>
                <w:noProof/>
                <w:lang w:bidi="hi-IN"/>
              </w:rPr>
              <w:t>материально-техническому</w:t>
            </w:r>
            <w:r w:rsidR="00AE2264" w:rsidRPr="008672F2">
              <w:rPr>
                <w:rStyle w:val="af3"/>
                <w:noProof/>
                <w:lang w:bidi="hi-IN"/>
              </w:rPr>
              <w:t xml:space="preserve"> </w:t>
            </w:r>
            <w:r w:rsidR="00AE2264" w:rsidRPr="008672F2">
              <w:rPr>
                <w:rStyle w:val="af3"/>
                <w:rFonts w:eastAsia="SimSun"/>
                <w:noProof/>
                <w:lang w:bidi="hi-IN"/>
              </w:rPr>
              <w:t>обеспечению</w:t>
            </w:r>
            <w:r w:rsidR="00AE2264">
              <w:rPr>
                <w:noProof/>
                <w:webHidden/>
              </w:rPr>
              <w:tab/>
            </w:r>
            <w:r w:rsidR="00AE2264">
              <w:rPr>
                <w:noProof/>
                <w:webHidden/>
              </w:rPr>
              <w:fldChar w:fldCharType="begin"/>
            </w:r>
            <w:r w:rsidR="00AE2264">
              <w:rPr>
                <w:noProof/>
                <w:webHidden/>
              </w:rPr>
              <w:instrText xml:space="preserve"> PAGEREF _Toc532391540 \h </w:instrText>
            </w:r>
            <w:r w:rsidR="00AE2264">
              <w:rPr>
                <w:noProof/>
                <w:webHidden/>
              </w:rPr>
            </w:r>
            <w:r w:rsidR="00AE2264">
              <w:rPr>
                <w:noProof/>
                <w:webHidden/>
              </w:rPr>
              <w:fldChar w:fldCharType="separate"/>
            </w:r>
            <w:r w:rsidR="006D5420">
              <w:rPr>
                <w:noProof/>
                <w:webHidden/>
              </w:rPr>
              <w:t>22</w:t>
            </w:r>
            <w:r w:rsidR="00AE2264">
              <w:rPr>
                <w:noProof/>
                <w:webHidden/>
              </w:rPr>
              <w:fldChar w:fldCharType="end"/>
            </w:r>
          </w:hyperlink>
        </w:p>
        <w:p w:rsidR="00AE2264" w:rsidRDefault="00D779CD">
          <w:pPr>
            <w:pStyle w:val="24"/>
            <w:tabs>
              <w:tab w:val="right" w:leader="dot" w:pos="9345"/>
            </w:tabs>
            <w:rPr>
              <w:noProof/>
            </w:rPr>
          </w:pPr>
          <w:hyperlink w:anchor="_Toc532391541" w:history="1">
            <w:r w:rsidR="00AE2264" w:rsidRPr="008672F2">
              <w:rPr>
                <w:rStyle w:val="af3"/>
                <w:noProof/>
              </w:rPr>
              <w:t>8.2. Информационное обеспечение обучения Перечень рекомендуемых учебных изданий, Интернет-ресурсов, дополнительной литературы</w:t>
            </w:r>
            <w:r w:rsidR="00AE2264">
              <w:rPr>
                <w:noProof/>
                <w:webHidden/>
              </w:rPr>
              <w:tab/>
            </w:r>
            <w:r w:rsidR="00AE2264">
              <w:rPr>
                <w:noProof/>
                <w:webHidden/>
              </w:rPr>
              <w:fldChar w:fldCharType="begin"/>
            </w:r>
            <w:r w:rsidR="00AE2264">
              <w:rPr>
                <w:noProof/>
                <w:webHidden/>
              </w:rPr>
              <w:instrText xml:space="preserve"> PAGEREF _Toc532391541 \h </w:instrText>
            </w:r>
            <w:r w:rsidR="00AE2264">
              <w:rPr>
                <w:noProof/>
                <w:webHidden/>
              </w:rPr>
            </w:r>
            <w:r w:rsidR="00AE2264">
              <w:rPr>
                <w:noProof/>
                <w:webHidden/>
              </w:rPr>
              <w:fldChar w:fldCharType="separate"/>
            </w:r>
            <w:r w:rsidR="006D5420">
              <w:rPr>
                <w:noProof/>
                <w:webHidden/>
              </w:rPr>
              <w:t>23</w:t>
            </w:r>
            <w:r w:rsidR="00AE2264">
              <w:rPr>
                <w:noProof/>
                <w:webHidden/>
              </w:rPr>
              <w:fldChar w:fldCharType="end"/>
            </w:r>
          </w:hyperlink>
        </w:p>
        <w:p w:rsidR="00AE2264" w:rsidRDefault="00D779CD">
          <w:pPr>
            <w:pStyle w:val="19"/>
            <w:tabs>
              <w:tab w:val="right" w:leader="dot" w:pos="9345"/>
            </w:tabs>
            <w:rPr>
              <w:noProof/>
            </w:rPr>
          </w:pPr>
          <w:hyperlink w:anchor="_Toc532391542" w:history="1">
            <w:r w:rsidR="00AE2264" w:rsidRPr="008672F2">
              <w:rPr>
                <w:rStyle w:val="af3"/>
                <w:noProof/>
              </w:rPr>
              <w:t>9. КОНТРОЛЬ И ОЦЕНКА ОСВОЕНИЯ ПРЕДМЕТНЫХ РЕЗУЛЬТАТОВ ОБУЧЕНИЯ</w:t>
            </w:r>
            <w:r w:rsidR="00AE2264">
              <w:rPr>
                <w:noProof/>
                <w:webHidden/>
              </w:rPr>
              <w:tab/>
            </w:r>
            <w:r w:rsidR="00AE2264">
              <w:rPr>
                <w:noProof/>
                <w:webHidden/>
              </w:rPr>
              <w:fldChar w:fldCharType="begin"/>
            </w:r>
            <w:r w:rsidR="00AE2264">
              <w:rPr>
                <w:noProof/>
                <w:webHidden/>
              </w:rPr>
              <w:instrText xml:space="preserve"> PAGEREF _Toc532391542 \h </w:instrText>
            </w:r>
            <w:r w:rsidR="00AE2264">
              <w:rPr>
                <w:noProof/>
                <w:webHidden/>
              </w:rPr>
            </w:r>
            <w:r w:rsidR="00AE2264">
              <w:rPr>
                <w:noProof/>
                <w:webHidden/>
              </w:rPr>
              <w:fldChar w:fldCharType="separate"/>
            </w:r>
            <w:r w:rsidR="006D5420">
              <w:rPr>
                <w:noProof/>
                <w:webHidden/>
              </w:rPr>
              <w:t>24</w:t>
            </w:r>
            <w:r w:rsidR="00AE2264">
              <w:rPr>
                <w:noProof/>
                <w:webHidden/>
              </w:rPr>
              <w:fldChar w:fldCharType="end"/>
            </w:r>
          </w:hyperlink>
        </w:p>
        <w:p w:rsidR="00AE2264" w:rsidRDefault="00D779CD">
          <w:pPr>
            <w:pStyle w:val="24"/>
            <w:tabs>
              <w:tab w:val="right" w:leader="dot" w:pos="9345"/>
            </w:tabs>
            <w:rPr>
              <w:noProof/>
            </w:rPr>
          </w:pPr>
          <w:hyperlink w:anchor="_Toc532391543" w:history="1">
            <w:r w:rsidR="00AE2264" w:rsidRPr="008672F2">
              <w:rPr>
                <w:rStyle w:val="af3"/>
                <w:noProof/>
              </w:rPr>
              <w:t>9.1. Контроль и оценка</w:t>
            </w:r>
            <w:r w:rsidR="00AE2264">
              <w:rPr>
                <w:noProof/>
                <w:webHidden/>
              </w:rPr>
              <w:tab/>
            </w:r>
            <w:r w:rsidR="00AE2264">
              <w:rPr>
                <w:noProof/>
                <w:webHidden/>
              </w:rPr>
              <w:fldChar w:fldCharType="begin"/>
            </w:r>
            <w:r w:rsidR="00AE2264">
              <w:rPr>
                <w:noProof/>
                <w:webHidden/>
              </w:rPr>
              <w:instrText xml:space="preserve"> PAGEREF _Toc532391543 \h </w:instrText>
            </w:r>
            <w:r w:rsidR="00AE2264">
              <w:rPr>
                <w:noProof/>
                <w:webHidden/>
              </w:rPr>
            </w:r>
            <w:r w:rsidR="00AE2264">
              <w:rPr>
                <w:noProof/>
                <w:webHidden/>
              </w:rPr>
              <w:fldChar w:fldCharType="separate"/>
            </w:r>
            <w:r w:rsidR="006D5420">
              <w:rPr>
                <w:noProof/>
                <w:webHidden/>
              </w:rPr>
              <w:t>24</w:t>
            </w:r>
            <w:r w:rsidR="00AE2264">
              <w:rPr>
                <w:noProof/>
                <w:webHidden/>
              </w:rPr>
              <w:fldChar w:fldCharType="end"/>
            </w:r>
          </w:hyperlink>
        </w:p>
        <w:p w:rsidR="00AE2264" w:rsidRDefault="00D779CD">
          <w:pPr>
            <w:pStyle w:val="24"/>
            <w:tabs>
              <w:tab w:val="right" w:leader="dot" w:pos="9345"/>
            </w:tabs>
            <w:rPr>
              <w:noProof/>
            </w:rPr>
          </w:pPr>
          <w:hyperlink w:anchor="_Toc532391544" w:history="1">
            <w:r w:rsidR="00AE2264" w:rsidRPr="008672F2">
              <w:rPr>
                <w:rStyle w:val="af3"/>
                <w:noProof/>
              </w:rPr>
              <w:t>9.2 Фонд оценочных средств по дисциплине</w:t>
            </w:r>
            <w:r w:rsidR="00AE2264">
              <w:rPr>
                <w:noProof/>
                <w:webHidden/>
              </w:rPr>
              <w:tab/>
            </w:r>
            <w:r w:rsidR="00AE2264">
              <w:rPr>
                <w:noProof/>
                <w:webHidden/>
              </w:rPr>
              <w:fldChar w:fldCharType="begin"/>
            </w:r>
            <w:r w:rsidR="00AE2264">
              <w:rPr>
                <w:noProof/>
                <w:webHidden/>
              </w:rPr>
              <w:instrText xml:space="preserve"> PAGEREF _Toc532391544 \h </w:instrText>
            </w:r>
            <w:r w:rsidR="00AE2264">
              <w:rPr>
                <w:noProof/>
                <w:webHidden/>
              </w:rPr>
            </w:r>
            <w:r w:rsidR="00AE2264">
              <w:rPr>
                <w:noProof/>
                <w:webHidden/>
              </w:rPr>
              <w:fldChar w:fldCharType="separate"/>
            </w:r>
            <w:r w:rsidR="006D5420">
              <w:rPr>
                <w:noProof/>
                <w:webHidden/>
              </w:rPr>
              <w:t>32</w:t>
            </w:r>
            <w:r w:rsidR="00AE2264">
              <w:rPr>
                <w:noProof/>
                <w:webHidden/>
              </w:rPr>
              <w:fldChar w:fldCharType="end"/>
            </w:r>
          </w:hyperlink>
        </w:p>
        <w:p w:rsidR="00AE2264" w:rsidRDefault="00AE2264">
          <w:r>
            <w:rPr>
              <w:b/>
              <w:bCs/>
            </w:rPr>
            <w:fldChar w:fldCharType="end"/>
          </w:r>
        </w:p>
      </w:sdtContent>
    </w:sdt>
    <w:p w:rsidR="003E1E91" w:rsidRPr="00335AC3" w:rsidRDefault="003E1E91" w:rsidP="003E1E91">
      <w:pPr>
        <w:autoSpaceDE w:val="0"/>
        <w:autoSpaceDN w:val="0"/>
        <w:adjustRightInd w:val="0"/>
        <w:rPr>
          <w:rFonts w:eastAsiaTheme="minorHAnsi"/>
          <w:b/>
          <w:sz w:val="28"/>
          <w:szCs w:val="28"/>
          <w:lang w:eastAsia="en-US"/>
        </w:rPr>
      </w:pPr>
    </w:p>
    <w:p w:rsidR="003E1E91" w:rsidRPr="00335AC3" w:rsidRDefault="003E1E91" w:rsidP="003E1E91">
      <w:pPr>
        <w:widowControl w:val="0"/>
        <w:shd w:val="clear" w:color="auto" w:fill="FFFFFF"/>
        <w:autoSpaceDE w:val="0"/>
        <w:autoSpaceDN w:val="0"/>
        <w:adjustRightInd w:val="0"/>
        <w:spacing w:before="5400" w:line="320" w:lineRule="exact"/>
        <w:ind w:left="3424" w:right="3528" w:hanging="104"/>
        <w:rPr>
          <w:sz w:val="28"/>
          <w:szCs w:val="28"/>
        </w:rP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037DF2" w:rsidRDefault="00037DF2" w:rsidP="001D58DC">
      <w:pPr>
        <w:widowControl w:val="0"/>
        <w:autoSpaceDE w:val="0"/>
        <w:autoSpaceDN w:val="0"/>
        <w:adjustRightInd w:val="0"/>
        <w:jc w:val="center"/>
      </w:pPr>
    </w:p>
    <w:p w:rsidR="00037DF2" w:rsidRDefault="00037DF2" w:rsidP="001D58DC">
      <w:pPr>
        <w:widowControl w:val="0"/>
        <w:autoSpaceDE w:val="0"/>
        <w:autoSpaceDN w:val="0"/>
        <w:adjustRightInd w:val="0"/>
        <w:jc w:val="center"/>
      </w:pPr>
    </w:p>
    <w:p w:rsidR="00030DA8" w:rsidRPr="00E570CE" w:rsidRDefault="00030DA8" w:rsidP="00037DF2">
      <w:pPr>
        <w:widowControl w:val="0"/>
        <w:autoSpaceDE w:val="0"/>
        <w:autoSpaceDN w:val="0"/>
        <w:adjustRightInd w:val="0"/>
      </w:pPr>
    </w:p>
    <w:p w:rsidR="00490DEF" w:rsidRPr="00811791" w:rsidRDefault="00E65634" w:rsidP="00E65634">
      <w:pPr>
        <w:pStyle w:val="1"/>
        <w:rPr>
          <w:rFonts w:eastAsiaTheme="minorHAnsi"/>
          <w:lang w:eastAsia="en-US"/>
        </w:rPr>
      </w:pPr>
      <w:bookmarkStart w:id="1" w:name="_Toc532391530"/>
      <w:r>
        <w:rPr>
          <w:rFonts w:eastAsiaTheme="minorHAnsi"/>
          <w:lang w:eastAsia="en-US"/>
        </w:rPr>
        <w:t xml:space="preserve">1. </w:t>
      </w:r>
      <w:r w:rsidR="00490DEF" w:rsidRPr="00811791">
        <w:rPr>
          <w:rFonts w:eastAsiaTheme="minorHAnsi"/>
          <w:lang w:eastAsia="en-US"/>
        </w:rPr>
        <w:t>ПОЯСНИТЕЛЬНАЯ ЗАПИСКА</w:t>
      </w:r>
      <w:bookmarkEnd w:id="1"/>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Программа общеобразовательной учебной дисциплины </w:t>
      </w:r>
      <w:r w:rsidR="00605E64" w:rsidRPr="00811791">
        <w:rPr>
          <w:rFonts w:eastAsiaTheme="minorHAnsi"/>
          <w:sz w:val="28"/>
          <w:szCs w:val="28"/>
          <w:lang w:eastAsia="en-US"/>
        </w:rPr>
        <w:t>«Обществознание</w:t>
      </w:r>
      <w:r w:rsidR="00605E64" w:rsidRPr="00811791">
        <w:rPr>
          <w:sz w:val="28"/>
          <w:szCs w:val="28"/>
        </w:rPr>
        <w:t xml:space="preserve">» </w:t>
      </w:r>
      <w:r w:rsidR="006F51DB" w:rsidRPr="00811791">
        <w:rPr>
          <w:rFonts w:eastAsiaTheme="minorHAnsi"/>
          <w:sz w:val="28"/>
          <w:szCs w:val="28"/>
          <w:lang w:eastAsia="en-US"/>
        </w:rPr>
        <w:t xml:space="preserve">предназначена для изучения истории в ГАОУ ВО ЛО «Ленинградский государственный Университет им. А. С. Пушкина»,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для специальности среднего профессионального образования </w:t>
      </w:r>
      <w:r w:rsidR="00D970AE">
        <w:rPr>
          <w:rFonts w:eastAsiaTheme="minorHAnsi"/>
          <w:sz w:val="28"/>
          <w:szCs w:val="28"/>
          <w:lang w:eastAsia="en-US"/>
        </w:rPr>
        <w:t>43.02.10 «Туризм</w:t>
      </w:r>
      <w:r w:rsidR="00030DA8" w:rsidRPr="00030DA8">
        <w:rPr>
          <w:rFonts w:eastAsiaTheme="minorHAnsi"/>
          <w:sz w:val="28"/>
          <w:szCs w:val="28"/>
          <w:lang w:eastAsia="en-US"/>
        </w:rPr>
        <w:t>»</w:t>
      </w:r>
      <w:r w:rsidRPr="00811791">
        <w:rPr>
          <w:rFonts w:eastAsiaTheme="minorHAnsi"/>
          <w:sz w:val="28"/>
          <w:szCs w:val="28"/>
          <w:lang w:eastAsia="en-US"/>
        </w:rPr>
        <w:t>.</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Рабочая программа по учебной дисциплине «Обществознание» составлена на основе следующих нормативных документов:</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Закон «Об образовании в Российской Федерации» от 29.12.2012 г. №273-ФЗ с изменениями.</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Федеральный государственный стандарт среднего общего образования, утвержденный приказом Минобрнауки от 17.05.2012 г. №413 с изменениями.</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Письмо Министерства образования и 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Примерные программы учебных дисциплин, созданных на основе ФГОС.</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Программа подготовки специалистов среднего звена по специальности </w:t>
      </w:r>
      <w:r w:rsidR="00D970AE">
        <w:rPr>
          <w:rFonts w:eastAsiaTheme="minorHAnsi"/>
          <w:sz w:val="28"/>
          <w:szCs w:val="28"/>
          <w:lang w:eastAsia="en-US"/>
        </w:rPr>
        <w:t>43.02.10 «Туризм</w:t>
      </w:r>
      <w:r w:rsidR="00030DA8" w:rsidRPr="00030DA8">
        <w:rPr>
          <w:rFonts w:eastAsiaTheme="minorHAnsi"/>
          <w:sz w:val="28"/>
          <w:szCs w:val="28"/>
          <w:lang w:eastAsia="en-US"/>
        </w:rPr>
        <w:t>»</w:t>
      </w:r>
      <w:r w:rsidRPr="00811791">
        <w:rPr>
          <w:rFonts w:eastAsiaTheme="minorHAnsi"/>
          <w:sz w:val="28"/>
          <w:szCs w:val="28"/>
          <w:lang w:eastAsia="en-US"/>
        </w:rPr>
        <w:t>, ГАОУ ВО ЛО «ЛГУ им. А. С. Пушкина»;</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Приказ министерства образования и науки Российской Федерации (Минобрнауки России) от 31 марта 2014 г. № 253 г. 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 Приказ Минобрнауки России №576 от 8 июня 2015 г. «О внесении изменений в федеральный перечень учебников, рекомендуемых к </w:t>
      </w:r>
      <w:r w:rsidRPr="00811791">
        <w:rPr>
          <w:rFonts w:eastAsiaTheme="minorHAnsi"/>
          <w:sz w:val="28"/>
          <w:szCs w:val="28"/>
          <w:lang w:eastAsia="en-US"/>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490DEF" w:rsidRPr="00811791" w:rsidRDefault="00490DEF" w:rsidP="0067644A">
      <w:pPr>
        <w:autoSpaceDE w:val="0"/>
        <w:autoSpaceDN w:val="0"/>
        <w:adjustRightInd w:val="0"/>
        <w:ind w:firstLine="708"/>
        <w:jc w:val="both"/>
        <w:rPr>
          <w:rFonts w:eastAsiaTheme="minorHAnsi"/>
          <w:b/>
          <w:bCs/>
          <w:sz w:val="28"/>
          <w:szCs w:val="28"/>
          <w:lang w:eastAsia="en-US"/>
        </w:rPr>
      </w:pPr>
      <w:r w:rsidRPr="00811791">
        <w:rPr>
          <w:rFonts w:eastAsiaTheme="minorHAnsi"/>
          <w:sz w:val="28"/>
          <w:szCs w:val="28"/>
          <w:lang w:eastAsia="en-US"/>
        </w:rPr>
        <w:t xml:space="preserve">Содержание программы «Обществознание» направлено на достижение следующих </w:t>
      </w:r>
      <w:r w:rsidRPr="00811791">
        <w:rPr>
          <w:rFonts w:eastAsiaTheme="minorHAnsi"/>
          <w:b/>
          <w:bCs/>
          <w:sz w:val="28"/>
          <w:szCs w:val="28"/>
          <w:lang w:eastAsia="en-US"/>
        </w:rPr>
        <w:t>целей:</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углубление интереса к изучению социально-экономических и политико-правовых дисциплин;</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умение получать информацию из различных источников, анализировать, систематизировать ее, делать выводы и прогнозы;</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формирование мотивации к общественно полезной деятельности, повышение стремления к самовоспитанию, самореализации, самоконтролю;</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применение полученных знаний и умений в практической деятельности в различных сферах общественной жизни.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490DEF" w:rsidRPr="00811791" w:rsidRDefault="00913BC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Программа может использоваться другими профессионал</w:t>
      </w:r>
      <w:r w:rsidR="0067644A" w:rsidRPr="00811791">
        <w:rPr>
          <w:rFonts w:eastAsiaTheme="minorHAnsi"/>
          <w:sz w:val="28"/>
          <w:szCs w:val="28"/>
          <w:lang w:eastAsia="en-US"/>
        </w:rPr>
        <w:t>ьными образовательными учреждени</w:t>
      </w:r>
      <w:r w:rsidR="00490DEF" w:rsidRPr="00811791">
        <w:rPr>
          <w:rFonts w:eastAsiaTheme="minorHAnsi"/>
          <w:sz w:val="28"/>
          <w:szCs w:val="28"/>
          <w:lang w:eastAsia="en-US"/>
        </w:rPr>
        <w:t>ями, реализующими образовательную программу среднего общего образования в пределах освоения ОПОП СПО</w:t>
      </w:r>
      <w:r w:rsidRPr="00811791">
        <w:rPr>
          <w:rFonts w:eastAsiaTheme="minorHAnsi"/>
          <w:sz w:val="28"/>
          <w:szCs w:val="28"/>
          <w:lang w:eastAsia="en-US"/>
        </w:rPr>
        <w:t xml:space="preserve"> для специальности </w:t>
      </w:r>
      <w:r w:rsidR="00D970AE">
        <w:rPr>
          <w:rFonts w:eastAsiaTheme="minorHAnsi"/>
          <w:sz w:val="28"/>
          <w:szCs w:val="28"/>
          <w:lang w:eastAsia="en-US"/>
        </w:rPr>
        <w:t>43.02.10 «Туризм</w:t>
      </w:r>
      <w:r w:rsidR="00030DA8" w:rsidRPr="00030DA8">
        <w:rPr>
          <w:rFonts w:eastAsiaTheme="minorHAnsi"/>
          <w:sz w:val="28"/>
          <w:szCs w:val="28"/>
          <w:lang w:eastAsia="en-US"/>
        </w:rPr>
        <w:t>»</w:t>
      </w:r>
      <w:r w:rsidR="00DA36DA">
        <w:rPr>
          <w:rFonts w:eastAsiaTheme="minorHAnsi"/>
          <w:sz w:val="28"/>
          <w:szCs w:val="28"/>
          <w:lang w:eastAsia="en-US"/>
        </w:rPr>
        <w:t xml:space="preserve"> </w:t>
      </w:r>
      <w:r w:rsidR="00490DEF" w:rsidRPr="00811791">
        <w:rPr>
          <w:rFonts w:eastAsiaTheme="minorHAnsi"/>
          <w:sz w:val="28"/>
          <w:szCs w:val="28"/>
          <w:lang w:eastAsia="en-US"/>
        </w:rPr>
        <w:t>на базе осно</w:t>
      </w:r>
      <w:r w:rsidRPr="00811791">
        <w:rPr>
          <w:rFonts w:eastAsiaTheme="minorHAnsi"/>
          <w:sz w:val="28"/>
          <w:szCs w:val="28"/>
          <w:lang w:eastAsia="en-US"/>
        </w:rPr>
        <w:t>вного общего образования (</w:t>
      </w:r>
      <w:r w:rsidR="00490DEF" w:rsidRPr="00811791">
        <w:rPr>
          <w:rFonts w:eastAsiaTheme="minorHAnsi"/>
          <w:sz w:val="28"/>
          <w:szCs w:val="28"/>
          <w:lang w:eastAsia="en-US"/>
        </w:rPr>
        <w:t>ППССЗ).</w:t>
      </w:r>
    </w:p>
    <w:p w:rsidR="00605E64" w:rsidRPr="00811791" w:rsidRDefault="00605E64" w:rsidP="005F0F48">
      <w:pPr>
        <w:shd w:val="clear" w:color="auto" w:fill="FFFFFF"/>
        <w:ind w:left="357" w:right="11"/>
        <w:jc w:val="both"/>
        <w:rPr>
          <w:color w:val="000000"/>
          <w:spacing w:val="-1"/>
          <w:sz w:val="28"/>
          <w:szCs w:val="28"/>
        </w:rPr>
      </w:pPr>
      <w:r w:rsidRPr="00811791">
        <w:rPr>
          <w:color w:val="000000"/>
          <w:spacing w:val="-1"/>
          <w:sz w:val="28"/>
          <w:szCs w:val="28"/>
        </w:rPr>
        <w:t>Обучение по дисциплине ведется на русском языке.</w:t>
      </w:r>
    </w:p>
    <w:p w:rsidR="00D21ECD" w:rsidRPr="00811791" w:rsidRDefault="00D21ECD">
      <w:pPr>
        <w:spacing w:after="200" w:line="276" w:lineRule="auto"/>
        <w:rPr>
          <w:rFonts w:ascii="FranklinGothicMediumC" w:eastAsiaTheme="minorHAnsi" w:hAnsi="FranklinGothicMediumC" w:cs="FranklinGothicMediumC"/>
          <w:sz w:val="28"/>
          <w:szCs w:val="28"/>
          <w:lang w:eastAsia="en-US"/>
        </w:rPr>
      </w:pPr>
      <w:r w:rsidRPr="00811791">
        <w:rPr>
          <w:rFonts w:ascii="FranklinGothicMediumC" w:eastAsiaTheme="minorHAnsi" w:hAnsi="FranklinGothicMediumC" w:cs="FranklinGothicMediumC"/>
          <w:sz w:val="28"/>
          <w:szCs w:val="28"/>
          <w:lang w:eastAsia="en-US"/>
        </w:rPr>
        <w:br w:type="page"/>
      </w:r>
    </w:p>
    <w:p w:rsidR="00490DEF" w:rsidRPr="00811791" w:rsidRDefault="00E65634" w:rsidP="00E65634">
      <w:pPr>
        <w:pStyle w:val="1"/>
        <w:rPr>
          <w:rFonts w:eastAsiaTheme="minorHAnsi"/>
          <w:lang w:eastAsia="en-US"/>
        </w:rPr>
      </w:pPr>
      <w:bookmarkStart w:id="2" w:name="_Toc532391531"/>
      <w:r>
        <w:rPr>
          <w:rFonts w:eastAsiaTheme="minorHAnsi"/>
          <w:lang w:eastAsia="en-US"/>
        </w:rPr>
        <w:lastRenderedPageBreak/>
        <w:t xml:space="preserve">2. </w:t>
      </w:r>
      <w:r w:rsidR="00490DEF" w:rsidRPr="00811791">
        <w:rPr>
          <w:rFonts w:eastAsiaTheme="minorHAnsi"/>
          <w:lang w:eastAsia="en-US"/>
        </w:rPr>
        <w:t>ОБЩАЯ ХАРАКТЕРИСТИКА УЧЕБНОЙ ДИСЦИПЛИНЫ</w:t>
      </w:r>
      <w:bookmarkEnd w:id="2"/>
    </w:p>
    <w:p w:rsidR="00490DEF" w:rsidRPr="00811791" w:rsidRDefault="00605E64" w:rsidP="005F0F48">
      <w:pPr>
        <w:autoSpaceDE w:val="0"/>
        <w:autoSpaceDN w:val="0"/>
        <w:adjustRightInd w:val="0"/>
        <w:jc w:val="center"/>
        <w:rPr>
          <w:rFonts w:eastAsiaTheme="minorHAnsi"/>
          <w:b/>
          <w:sz w:val="28"/>
          <w:szCs w:val="28"/>
          <w:lang w:eastAsia="en-US"/>
        </w:rPr>
      </w:pPr>
      <w:r w:rsidRPr="00811791">
        <w:rPr>
          <w:rFonts w:eastAsiaTheme="minorHAnsi"/>
          <w:b/>
          <w:sz w:val="28"/>
          <w:szCs w:val="28"/>
          <w:lang w:eastAsia="en-US"/>
        </w:rPr>
        <w:t xml:space="preserve"> </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Учебная дисциплина </w:t>
      </w:r>
      <w:r w:rsidR="00605E64" w:rsidRPr="00811791">
        <w:rPr>
          <w:rFonts w:eastAsiaTheme="minorHAnsi"/>
          <w:sz w:val="28"/>
          <w:szCs w:val="28"/>
          <w:lang w:eastAsia="en-US"/>
        </w:rPr>
        <w:t>«Обществознание</w:t>
      </w:r>
      <w:r w:rsidR="00605E64" w:rsidRPr="00811791">
        <w:rPr>
          <w:sz w:val="28"/>
          <w:szCs w:val="28"/>
        </w:rPr>
        <w:t>»</w:t>
      </w:r>
      <w:r w:rsidRPr="00811791">
        <w:rPr>
          <w:rFonts w:eastAsiaTheme="minorHAnsi"/>
          <w:sz w:val="28"/>
          <w:szCs w:val="28"/>
          <w:lang w:eastAsia="en-US"/>
        </w:rPr>
        <w:t xml:space="preserve">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Особое внимание уделяется знаниям о современном российском обществе, </w:t>
      </w:r>
      <w:r w:rsidR="00605E64" w:rsidRPr="00811791">
        <w:rPr>
          <w:rFonts w:eastAsiaTheme="minorHAnsi"/>
          <w:sz w:val="28"/>
          <w:szCs w:val="28"/>
          <w:lang w:eastAsia="en-US"/>
        </w:rPr>
        <w:t>проблемах мирового</w:t>
      </w:r>
      <w:r w:rsidRPr="00811791">
        <w:rPr>
          <w:rFonts w:eastAsiaTheme="minorHAnsi"/>
          <w:sz w:val="28"/>
          <w:szCs w:val="28"/>
          <w:lang w:eastAsia="en-US"/>
        </w:rPr>
        <w:t xml:space="preserve">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 </w:t>
      </w:r>
      <w:r w:rsidR="00913BCF" w:rsidRPr="00811791">
        <w:rPr>
          <w:rFonts w:eastAsiaTheme="minorHAnsi"/>
          <w:sz w:val="28"/>
          <w:szCs w:val="28"/>
          <w:lang w:eastAsia="en-US"/>
        </w:rPr>
        <w:t xml:space="preserve"> специальности </w:t>
      </w:r>
      <w:r w:rsidR="00D970AE">
        <w:rPr>
          <w:rFonts w:eastAsiaTheme="minorHAnsi"/>
          <w:sz w:val="28"/>
          <w:szCs w:val="28"/>
          <w:lang w:eastAsia="en-US"/>
        </w:rPr>
        <w:t>43.02.10 «Туризм</w:t>
      </w:r>
      <w:r w:rsidR="00030DA8" w:rsidRPr="00030DA8">
        <w:rPr>
          <w:rFonts w:eastAsiaTheme="minorHAnsi"/>
          <w:sz w:val="28"/>
          <w:szCs w:val="28"/>
          <w:lang w:eastAsia="en-US"/>
        </w:rPr>
        <w:t>»</w:t>
      </w:r>
      <w:r w:rsidR="00030DA8">
        <w:rPr>
          <w:rFonts w:eastAsiaTheme="minorHAnsi"/>
          <w:sz w:val="28"/>
          <w:szCs w:val="28"/>
          <w:lang w:eastAsia="en-US"/>
        </w:rPr>
        <w:t xml:space="preserve"> </w:t>
      </w:r>
      <w:r w:rsidRPr="00811791">
        <w:rPr>
          <w:rFonts w:eastAsiaTheme="minorHAnsi"/>
          <w:sz w:val="28"/>
          <w:szCs w:val="28"/>
          <w:lang w:eastAsia="en-US"/>
        </w:rPr>
        <w:t>успешную адаптацию к социальной реальности, профессиональной деятельности, исполнению общегражданских ролей.</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Реализация содержания учебной дисциплины «Обществознание» предполагает дифференциацию уровней достижения студентами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lastRenderedPageBreak/>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w:t>
      </w:r>
      <w:r w:rsidR="003D0611" w:rsidRPr="00811791">
        <w:rPr>
          <w:rFonts w:eastAsiaTheme="minorHAnsi"/>
          <w:sz w:val="28"/>
          <w:szCs w:val="28"/>
          <w:lang w:eastAsia="en-US"/>
        </w:rPr>
        <w:t xml:space="preserve">  специальности </w:t>
      </w:r>
      <w:r w:rsidR="00D970AE">
        <w:rPr>
          <w:rFonts w:eastAsiaTheme="minorHAnsi"/>
          <w:sz w:val="28"/>
          <w:szCs w:val="28"/>
          <w:lang w:eastAsia="en-US"/>
        </w:rPr>
        <w:t>43.02.10 «Туризм</w:t>
      </w:r>
      <w:r w:rsidR="00030DA8" w:rsidRPr="00030DA8">
        <w:rPr>
          <w:rFonts w:eastAsiaTheme="minorHAnsi"/>
          <w:sz w:val="28"/>
          <w:szCs w:val="28"/>
          <w:lang w:eastAsia="en-US"/>
        </w:rPr>
        <w:t>»</w:t>
      </w:r>
      <w:r w:rsidR="00030DA8">
        <w:rPr>
          <w:rFonts w:eastAsiaTheme="minorHAnsi"/>
          <w:sz w:val="28"/>
          <w:szCs w:val="28"/>
          <w:lang w:eastAsia="en-US"/>
        </w:rPr>
        <w:t xml:space="preserve"> </w:t>
      </w:r>
      <w:r w:rsidRPr="00811791">
        <w:rPr>
          <w:rFonts w:eastAsiaTheme="minorHAnsi"/>
          <w:sz w:val="28"/>
          <w:szCs w:val="28"/>
          <w:lang w:eastAsia="en-US"/>
        </w:rPr>
        <w:t>на базе основного общего образования, изучение обществознания имеет свои особенност</w:t>
      </w:r>
      <w:r w:rsidR="00913BCF" w:rsidRPr="00811791">
        <w:rPr>
          <w:rFonts w:eastAsiaTheme="minorHAnsi"/>
          <w:sz w:val="28"/>
          <w:szCs w:val="28"/>
          <w:lang w:eastAsia="en-US"/>
        </w:rPr>
        <w:t>и</w:t>
      </w:r>
      <w:r w:rsidRPr="00811791">
        <w:rPr>
          <w:rFonts w:eastAsiaTheme="minorHAnsi"/>
          <w:sz w:val="28"/>
          <w:szCs w:val="28"/>
          <w:lang w:eastAsia="en-US"/>
        </w:rPr>
        <w:t>.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При освоении специальност</w:t>
      </w:r>
      <w:r w:rsidR="00913BCF" w:rsidRPr="00811791">
        <w:rPr>
          <w:rFonts w:eastAsiaTheme="minorHAnsi"/>
          <w:sz w:val="28"/>
          <w:szCs w:val="28"/>
          <w:lang w:eastAsia="en-US"/>
        </w:rPr>
        <w:t>и</w:t>
      </w:r>
      <w:r w:rsidRPr="00811791">
        <w:rPr>
          <w:rFonts w:eastAsiaTheme="minorHAnsi"/>
          <w:sz w:val="28"/>
          <w:szCs w:val="28"/>
          <w:lang w:eastAsia="en-US"/>
        </w:rPr>
        <w:t xml:space="preserve"> СПО</w:t>
      </w:r>
      <w:r w:rsidR="00913BCF" w:rsidRPr="00811791">
        <w:rPr>
          <w:rFonts w:eastAsiaTheme="minorHAnsi"/>
          <w:sz w:val="28"/>
          <w:szCs w:val="28"/>
          <w:lang w:eastAsia="en-US"/>
        </w:rPr>
        <w:t xml:space="preserve"> </w:t>
      </w:r>
      <w:r w:rsidR="00D970AE">
        <w:rPr>
          <w:rFonts w:eastAsiaTheme="minorHAnsi"/>
          <w:sz w:val="28"/>
          <w:szCs w:val="28"/>
          <w:lang w:eastAsia="en-US"/>
        </w:rPr>
        <w:t>43.02.10 «Туризм</w:t>
      </w:r>
      <w:r w:rsidR="00030DA8" w:rsidRPr="00030DA8">
        <w:rPr>
          <w:rFonts w:eastAsiaTheme="minorHAnsi"/>
          <w:sz w:val="28"/>
          <w:szCs w:val="28"/>
          <w:lang w:eastAsia="en-US"/>
        </w:rPr>
        <w:t>»</w:t>
      </w:r>
      <w:r w:rsidR="00030DA8">
        <w:rPr>
          <w:rFonts w:eastAsiaTheme="minorHAnsi"/>
          <w:sz w:val="28"/>
          <w:szCs w:val="28"/>
          <w:lang w:eastAsia="en-US"/>
        </w:rPr>
        <w:t xml:space="preserve"> </w:t>
      </w:r>
      <w:r w:rsidRPr="00811791">
        <w:rPr>
          <w:rFonts w:eastAsiaTheme="minorHAnsi"/>
          <w:sz w:val="28"/>
          <w:szCs w:val="28"/>
          <w:lang w:eastAsia="en-US"/>
        </w:rPr>
        <w:t>дисциплина «</w:t>
      </w:r>
      <w:r w:rsidR="00605E64" w:rsidRPr="00811791">
        <w:rPr>
          <w:rFonts w:eastAsiaTheme="minorHAnsi"/>
          <w:sz w:val="28"/>
          <w:szCs w:val="28"/>
          <w:lang w:eastAsia="en-US"/>
        </w:rPr>
        <w:t>Обществознание»</w:t>
      </w:r>
      <w:r w:rsidRPr="00811791">
        <w:rPr>
          <w:rFonts w:eastAsiaTheme="minorHAnsi"/>
          <w:sz w:val="28"/>
          <w:szCs w:val="28"/>
          <w:lang w:eastAsia="en-US"/>
        </w:rPr>
        <w:t xml:space="preserve"> изучается также на базовом уровне ФГОС среднего общего образования, но более углубленно с учетом осваиваемой профессии или специальности.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Изучение обществознания завершается подведением итогов в форме дифференцированного зачёта в рамках промежуточной аттестации студентов в процессе освоения ОПОП </w:t>
      </w:r>
      <w:r w:rsidR="00605E64" w:rsidRPr="00811791">
        <w:rPr>
          <w:rFonts w:eastAsiaTheme="minorHAnsi"/>
          <w:sz w:val="28"/>
          <w:szCs w:val="28"/>
          <w:lang w:eastAsia="en-US"/>
        </w:rPr>
        <w:t>СПО специальности</w:t>
      </w:r>
      <w:r w:rsidR="003D0611" w:rsidRPr="00811791">
        <w:rPr>
          <w:rFonts w:eastAsiaTheme="minorHAnsi"/>
          <w:sz w:val="28"/>
          <w:szCs w:val="28"/>
          <w:lang w:eastAsia="en-US"/>
        </w:rPr>
        <w:t xml:space="preserve"> </w:t>
      </w:r>
      <w:r w:rsidR="00D970AE">
        <w:rPr>
          <w:rFonts w:eastAsiaTheme="minorHAnsi"/>
          <w:sz w:val="28"/>
          <w:szCs w:val="28"/>
          <w:lang w:eastAsia="en-US"/>
        </w:rPr>
        <w:t>43.02.10 «Туризм</w:t>
      </w:r>
      <w:r w:rsidR="00030DA8" w:rsidRPr="00030DA8">
        <w:rPr>
          <w:rFonts w:eastAsiaTheme="minorHAnsi"/>
          <w:sz w:val="28"/>
          <w:szCs w:val="28"/>
          <w:lang w:eastAsia="en-US"/>
        </w:rPr>
        <w:t>»</w:t>
      </w:r>
      <w:r w:rsidR="00030DA8">
        <w:rPr>
          <w:rFonts w:eastAsiaTheme="minorHAnsi"/>
          <w:sz w:val="28"/>
          <w:szCs w:val="28"/>
          <w:lang w:eastAsia="en-US"/>
        </w:rPr>
        <w:t xml:space="preserve"> </w:t>
      </w:r>
      <w:r w:rsidRPr="00811791">
        <w:rPr>
          <w:rFonts w:eastAsiaTheme="minorHAnsi"/>
          <w:sz w:val="28"/>
          <w:szCs w:val="28"/>
          <w:lang w:eastAsia="en-US"/>
        </w:rPr>
        <w:t>на базе основного общего образования с получением среднего общего образования (ППССЗ).</w:t>
      </w:r>
    </w:p>
    <w:p w:rsidR="00605E64" w:rsidRPr="00811791" w:rsidRDefault="00605E64" w:rsidP="005F0F48">
      <w:pPr>
        <w:ind w:firstLine="709"/>
        <w:contextualSpacing/>
        <w:jc w:val="both"/>
        <w:rPr>
          <w:sz w:val="28"/>
          <w:szCs w:val="28"/>
        </w:rPr>
      </w:pPr>
      <w:r w:rsidRPr="00811791">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490DEF" w:rsidRPr="00811791" w:rsidRDefault="00490DEF" w:rsidP="00490DEF">
      <w:pPr>
        <w:autoSpaceDE w:val="0"/>
        <w:autoSpaceDN w:val="0"/>
        <w:adjustRightInd w:val="0"/>
        <w:spacing w:line="300" w:lineRule="auto"/>
        <w:jc w:val="both"/>
        <w:rPr>
          <w:rFonts w:eastAsiaTheme="minorHAnsi"/>
          <w:sz w:val="28"/>
          <w:szCs w:val="28"/>
          <w:lang w:eastAsia="en-US"/>
        </w:rPr>
      </w:pPr>
    </w:p>
    <w:p w:rsidR="00490DEF" w:rsidRPr="00811791" w:rsidRDefault="00E65634" w:rsidP="00E65634">
      <w:pPr>
        <w:pStyle w:val="1"/>
        <w:rPr>
          <w:rFonts w:eastAsiaTheme="minorHAnsi"/>
          <w:lang w:eastAsia="en-US"/>
        </w:rPr>
      </w:pPr>
      <w:bookmarkStart w:id="3" w:name="_Toc532391532"/>
      <w:r>
        <w:rPr>
          <w:rFonts w:eastAsiaTheme="minorHAnsi"/>
          <w:lang w:eastAsia="en-US"/>
        </w:rPr>
        <w:t xml:space="preserve">3. </w:t>
      </w:r>
      <w:r w:rsidR="00490DEF" w:rsidRPr="00811791">
        <w:rPr>
          <w:rFonts w:eastAsiaTheme="minorHAnsi"/>
          <w:lang w:eastAsia="en-US"/>
        </w:rPr>
        <w:t>МЕСТО УЧЕБНОЙ ДИСЦИПЛИНЫ В УЧЕБНОМ ПЛАНЕ</w:t>
      </w:r>
      <w:bookmarkEnd w:id="3"/>
    </w:p>
    <w:p w:rsidR="00490DEF" w:rsidRPr="00811791" w:rsidRDefault="00490DEF" w:rsidP="00335AC3">
      <w:pPr>
        <w:autoSpaceDE w:val="0"/>
        <w:autoSpaceDN w:val="0"/>
        <w:adjustRightInd w:val="0"/>
        <w:ind w:firstLine="709"/>
        <w:jc w:val="both"/>
        <w:rPr>
          <w:rFonts w:eastAsiaTheme="minorHAnsi"/>
          <w:sz w:val="28"/>
          <w:szCs w:val="28"/>
          <w:lang w:eastAsia="en-US"/>
        </w:rPr>
      </w:pPr>
      <w:r w:rsidRPr="00811791">
        <w:rPr>
          <w:rFonts w:eastAsiaTheme="minorHAnsi"/>
          <w:sz w:val="28"/>
          <w:szCs w:val="28"/>
          <w:lang w:eastAsia="en-US"/>
        </w:rPr>
        <w:t>Интегрированная учебная дисциплина «</w:t>
      </w:r>
      <w:r w:rsidR="00092E64" w:rsidRPr="00811791">
        <w:rPr>
          <w:rFonts w:eastAsiaTheme="minorHAnsi"/>
          <w:sz w:val="28"/>
          <w:szCs w:val="28"/>
          <w:lang w:eastAsia="en-US"/>
        </w:rPr>
        <w:t>О</w:t>
      </w:r>
      <w:r w:rsidR="00335AC3" w:rsidRPr="00811791">
        <w:rPr>
          <w:rFonts w:eastAsiaTheme="minorHAnsi"/>
          <w:sz w:val="28"/>
          <w:szCs w:val="28"/>
          <w:lang w:eastAsia="en-US"/>
        </w:rPr>
        <w:t>бществознание</w:t>
      </w:r>
      <w:r w:rsidRPr="00811791">
        <w:rPr>
          <w:rFonts w:eastAsiaTheme="minorHAnsi"/>
          <w:sz w:val="28"/>
          <w:szCs w:val="28"/>
          <w:lang w:eastAsia="en-US"/>
        </w:rPr>
        <w:t>» является учебным предметом обязательной предметной области «Общественные науки» ФГОС среднего общего образования.</w:t>
      </w:r>
    </w:p>
    <w:p w:rsidR="00490DEF" w:rsidRPr="00811791" w:rsidRDefault="00740FE2" w:rsidP="00EF270D">
      <w:pPr>
        <w:autoSpaceDE w:val="0"/>
        <w:autoSpaceDN w:val="0"/>
        <w:adjustRightInd w:val="0"/>
        <w:ind w:firstLine="709"/>
        <w:jc w:val="both"/>
        <w:rPr>
          <w:rFonts w:eastAsiaTheme="minorHAnsi"/>
          <w:sz w:val="28"/>
          <w:szCs w:val="28"/>
          <w:lang w:eastAsia="en-US"/>
        </w:rPr>
      </w:pPr>
      <w:r w:rsidRPr="00811791">
        <w:rPr>
          <w:rFonts w:eastAsiaTheme="minorHAnsi"/>
          <w:sz w:val="28"/>
          <w:szCs w:val="28"/>
          <w:lang w:eastAsia="en-US"/>
        </w:rPr>
        <w:t>У</w:t>
      </w:r>
      <w:r w:rsidR="00490DEF" w:rsidRPr="00811791">
        <w:rPr>
          <w:rFonts w:eastAsiaTheme="minorHAnsi"/>
          <w:sz w:val="28"/>
          <w:szCs w:val="28"/>
          <w:lang w:eastAsia="en-US"/>
        </w:rPr>
        <w:t xml:space="preserve">чебная дисциплина «Обществознание» изучается в общеобразовательном цикле учебного плана ОПОП </w:t>
      </w:r>
      <w:r w:rsidRPr="00811791">
        <w:rPr>
          <w:rFonts w:eastAsiaTheme="minorHAnsi"/>
          <w:sz w:val="28"/>
          <w:szCs w:val="28"/>
          <w:lang w:eastAsia="en-US"/>
        </w:rPr>
        <w:t xml:space="preserve">СПО специальности </w:t>
      </w:r>
      <w:r w:rsidR="00D970AE">
        <w:rPr>
          <w:rFonts w:eastAsiaTheme="minorHAnsi"/>
          <w:sz w:val="28"/>
          <w:szCs w:val="28"/>
          <w:lang w:eastAsia="en-US"/>
        </w:rPr>
        <w:t>43.02.10 «Туризм</w:t>
      </w:r>
      <w:r w:rsidR="00DA36DA" w:rsidRPr="00DA36DA">
        <w:rPr>
          <w:rFonts w:eastAsiaTheme="minorHAnsi"/>
          <w:sz w:val="28"/>
          <w:szCs w:val="28"/>
          <w:lang w:eastAsia="en-US"/>
        </w:rPr>
        <w:t>»</w:t>
      </w:r>
      <w:r w:rsidR="00617772" w:rsidRPr="00811791">
        <w:rPr>
          <w:rFonts w:eastAsiaTheme="minorHAnsi"/>
          <w:sz w:val="28"/>
          <w:szCs w:val="28"/>
          <w:lang w:eastAsia="en-US"/>
        </w:rPr>
        <w:t xml:space="preserve"> </w:t>
      </w:r>
      <w:r w:rsidR="00490DEF" w:rsidRPr="00811791">
        <w:rPr>
          <w:rFonts w:eastAsiaTheme="minorHAnsi"/>
          <w:sz w:val="28"/>
          <w:szCs w:val="28"/>
          <w:lang w:eastAsia="en-US"/>
        </w:rPr>
        <w:t>на базе основного общего образования с получением сред</w:t>
      </w:r>
      <w:r w:rsidRPr="00811791">
        <w:rPr>
          <w:rFonts w:eastAsiaTheme="minorHAnsi"/>
          <w:sz w:val="28"/>
          <w:szCs w:val="28"/>
          <w:lang w:eastAsia="en-US"/>
        </w:rPr>
        <w:t>него общего образования (</w:t>
      </w:r>
      <w:r w:rsidR="00490DEF" w:rsidRPr="00811791">
        <w:rPr>
          <w:rFonts w:eastAsiaTheme="minorHAnsi"/>
          <w:sz w:val="28"/>
          <w:szCs w:val="28"/>
          <w:lang w:eastAsia="en-US"/>
        </w:rPr>
        <w:t>ППССЗ).</w:t>
      </w:r>
    </w:p>
    <w:p w:rsidR="00030DA8" w:rsidRDefault="00490DEF" w:rsidP="00030DA8">
      <w:pPr>
        <w:autoSpaceDE w:val="0"/>
        <w:autoSpaceDN w:val="0"/>
        <w:adjustRightInd w:val="0"/>
        <w:ind w:firstLine="709"/>
        <w:jc w:val="both"/>
        <w:rPr>
          <w:rFonts w:eastAsiaTheme="minorHAnsi"/>
          <w:sz w:val="28"/>
          <w:szCs w:val="28"/>
          <w:lang w:eastAsia="en-US"/>
        </w:rPr>
      </w:pPr>
      <w:r w:rsidRPr="00811791">
        <w:rPr>
          <w:rFonts w:eastAsiaTheme="minorHAnsi"/>
          <w:sz w:val="28"/>
          <w:szCs w:val="28"/>
          <w:lang w:eastAsia="en-US"/>
        </w:rPr>
        <w:t xml:space="preserve">В учебных планах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w:t>
      </w:r>
      <w:r w:rsidR="00092E64" w:rsidRPr="00811791">
        <w:rPr>
          <w:rFonts w:eastAsiaTheme="minorHAnsi"/>
          <w:sz w:val="28"/>
          <w:szCs w:val="28"/>
          <w:lang w:eastAsia="en-US"/>
        </w:rPr>
        <w:t>для специальности</w:t>
      </w:r>
      <w:r w:rsidRPr="00811791">
        <w:rPr>
          <w:rFonts w:eastAsiaTheme="minorHAnsi"/>
          <w:sz w:val="28"/>
          <w:szCs w:val="28"/>
          <w:lang w:eastAsia="en-US"/>
        </w:rPr>
        <w:t xml:space="preserve"> СПО </w:t>
      </w:r>
      <w:r w:rsidR="00D970AE">
        <w:rPr>
          <w:rFonts w:eastAsiaTheme="minorHAnsi"/>
          <w:sz w:val="28"/>
          <w:szCs w:val="28"/>
          <w:lang w:eastAsia="en-US"/>
        </w:rPr>
        <w:t>43.02.10</w:t>
      </w:r>
      <w:r w:rsidR="00030DA8" w:rsidRPr="00030DA8">
        <w:rPr>
          <w:rFonts w:eastAsiaTheme="minorHAnsi"/>
          <w:sz w:val="28"/>
          <w:szCs w:val="28"/>
          <w:lang w:eastAsia="en-US"/>
        </w:rPr>
        <w:t xml:space="preserve"> «</w:t>
      </w:r>
      <w:r w:rsidR="00D970AE">
        <w:rPr>
          <w:rFonts w:eastAsiaTheme="minorHAnsi"/>
          <w:sz w:val="28"/>
          <w:szCs w:val="28"/>
          <w:lang w:eastAsia="en-US"/>
        </w:rPr>
        <w:t>Туризм</w:t>
      </w:r>
      <w:r w:rsidR="00030DA8" w:rsidRPr="00030DA8">
        <w:rPr>
          <w:rFonts w:eastAsiaTheme="minorHAnsi"/>
          <w:sz w:val="28"/>
          <w:szCs w:val="28"/>
          <w:lang w:eastAsia="en-US"/>
        </w:rPr>
        <w:t>»</w:t>
      </w:r>
      <w:r w:rsidR="00030DA8">
        <w:rPr>
          <w:rFonts w:eastAsiaTheme="minorHAnsi"/>
          <w:sz w:val="28"/>
          <w:szCs w:val="28"/>
          <w:lang w:eastAsia="en-US"/>
        </w:rPr>
        <w:t>.</w:t>
      </w:r>
    </w:p>
    <w:p w:rsidR="00030DA8" w:rsidRDefault="00030DA8" w:rsidP="00030DA8">
      <w:pPr>
        <w:autoSpaceDE w:val="0"/>
        <w:autoSpaceDN w:val="0"/>
        <w:adjustRightInd w:val="0"/>
        <w:ind w:firstLine="709"/>
        <w:jc w:val="both"/>
        <w:rPr>
          <w:rFonts w:eastAsiaTheme="minorHAnsi"/>
          <w:sz w:val="28"/>
          <w:szCs w:val="28"/>
          <w:lang w:eastAsia="en-US"/>
        </w:rPr>
      </w:pPr>
    </w:p>
    <w:p w:rsidR="00490DEF" w:rsidRPr="00811791" w:rsidRDefault="00617772" w:rsidP="00E65634">
      <w:pPr>
        <w:pStyle w:val="1"/>
        <w:rPr>
          <w:rFonts w:eastAsiaTheme="minorHAnsi"/>
          <w:lang w:eastAsia="en-US"/>
        </w:rPr>
      </w:pPr>
      <w:bookmarkStart w:id="4" w:name="_Toc532391533"/>
      <w:r w:rsidRPr="00617772">
        <w:rPr>
          <w:rFonts w:eastAsiaTheme="minorHAnsi"/>
          <w:lang w:eastAsia="en-US"/>
        </w:rPr>
        <w:t>4</w:t>
      </w:r>
      <w:r w:rsidR="00030DA8" w:rsidRPr="00617772">
        <w:rPr>
          <w:rFonts w:eastAsiaTheme="minorHAnsi"/>
          <w:lang w:eastAsia="en-US"/>
        </w:rPr>
        <w:t>.</w:t>
      </w:r>
      <w:r w:rsidR="00030DA8">
        <w:rPr>
          <w:rFonts w:eastAsiaTheme="minorHAnsi"/>
          <w:lang w:eastAsia="en-US"/>
        </w:rPr>
        <w:t xml:space="preserve"> </w:t>
      </w:r>
      <w:r w:rsidR="00490DEF" w:rsidRPr="00811791">
        <w:rPr>
          <w:rFonts w:eastAsiaTheme="minorHAnsi"/>
          <w:lang w:eastAsia="en-US"/>
        </w:rPr>
        <w:t>РЕЗУЛЬТАТЫ ОСВОЕНИЯ УЧЕБНОЙ ДИСЦИПЛИНЫ</w:t>
      </w:r>
      <w:bookmarkEnd w:id="4"/>
    </w:p>
    <w:p w:rsidR="00490DEF" w:rsidRPr="00811791" w:rsidRDefault="00490DEF" w:rsidP="005F0F48">
      <w:pPr>
        <w:autoSpaceDE w:val="0"/>
        <w:autoSpaceDN w:val="0"/>
        <w:adjustRightInd w:val="0"/>
        <w:ind w:firstLine="360"/>
        <w:jc w:val="both"/>
        <w:rPr>
          <w:rFonts w:eastAsiaTheme="minorHAnsi"/>
          <w:b/>
          <w:bCs/>
          <w:sz w:val="28"/>
          <w:szCs w:val="28"/>
          <w:lang w:eastAsia="en-US"/>
        </w:rPr>
      </w:pPr>
      <w:r w:rsidRPr="00811791">
        <w:rPr>
          <w:rFonts w:eastAsiaTheme="minorHAnsi"/>
          <w:sz w:val="28"/>
          <w:szCs w:val="28"/>
          <w:lang w:eastAsia="en-US"/>
        </w:rPr>
        <w:t xml:space="preserve">Освоение содержания учебной дисциплины «Обществознание» обеспечивает достижение студентами следующих </w:t>
      </w:r>
      <w:r w:rsidRPr="00811791">
        <w:rPr>
          <w:rFonts w:eastAsiaTheme="minorHAnsi"/>
          <w:b/>
          <w:bCs/>
          <w:sz w:val="28"/>
          <w:szCs w:val="28"/>
          <w:lang w:eastAsia="en-US"/>
        </w:rPr>
        <w:t>результатов:</w:t>
      </w:r>
    </w:p>
    <w:p w:rsidR="00490DEF" w:rsidRPr="00811791" w:rsidRDefault="00490DEF" w:rsidP="00490DEF">
      <w:pPr>
        <w:autoSpaceDE w:val="0"/>
        <w:autoSpaceDN w:val="0"/>
        <w:adjustRightInd w:val="0"/>
        <w:jc w:val="both"/>
        <w:rPr>
          <w:rFonts w:eastAsiaTheme="minorHAnsi"/>
          <w:b/>
          <w:bCs/>
          <w:sz w:val="28"/>
          <w:szCs w:val="28"/>
          <w:lang w:eastAsia="en-US"/>
        </w:rPr>
      </w:pPr>
      <w:r w:rsidRPr="00811791">
        <w:rPr>
          <w:rFonts w:eastAsiaTheme="minorHAnsi"/>
          <w:b/>
          <w:bCs/>
          <w:i/>
          <w:iCs/>
          <w:sz w:val="28"/>
          <w:szCs w:val="28"/>
          <w:lang w:eastAsia="en-US"/>
        </w:rPr>
        <w:t>личностных</w:t>
      </w:r>
      <w:r w:rsidRPr="00811791">
        <w:rPr>
          <w:rFonts w:eastAsiaTheme="minorHAnsi"/>
          <w:b/>
          <w:bCs/>
          <w:sz w:val="28"/>
          <w:szCs w:val="28"/>
          <w:lang w:eastAsia="en-US"/>
        </w:rPr>
        <w:t>:</w:t>
      </w:r>
    </w:p>
    <w:p w:rsidR="00490DEF" w:rsidRPr="00811791" w:rsidRDefault="00811791" w:rsidP="00490DEF">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490DEF" w:rsidRPr="00811791" w:rsidRDefault="00811791" w:rsidP="00490DEF">
      <w:pPr>
        <w:autoSpaceDE w:val="0"/>
        <w:autoSpaceDN w:val="0"/>
        <w:adjustRightInd w:val="0"/>
        <w:jc w:val="both"/>
        <w:rPr>
          <w:rFonts w:eastAsiaTheme="minorHAnsi"/>
          <w:sz w:val="28"/>
          <w:szCs w:val="28"/>
          <w:lang w:eastAsia="en-US"/>
        </w:rPr>
      </w:pPr>
      <w:r w:rsidRPr="00811791">
        <w:rPr>
          <w:rFonts w:eastAsiaTheme="minorHAnsi"/>
          <w:sz w:val="28"/>
          <w:szCs w:val="28"/>
          <w:lang w:eastAsia="en-US"/>
        </w:rPr>
        <w:lastRenderedPageBreak/>
        <w:t>-</w:t>
      </w:r>
      <w:r w:rsidR="00490DEF" w:rsidRPr="00811791">
        <w:rPr>
          <w:rFonts w:eastAsiaTheme="minorHAnsi"/>
          <w:sz w:val="28"/>
          <w:szCs w:val="28"/>
          <w:lang w:eastAsia="en-US"/>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490DEF" w:rsidRPr="00811791" w:rsidRDefault="00811791"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w:t>
      </w:r>
      <w:r w:rsidR="00490DEF" w:rsidRPr="00811791">
        <w:rPr>
          <w:rFonts w:eastAsiaTheme="minorHAnsi"/>
          <w:sz w:val="28"/>
          <w:szCs w:val="28"/>
          <w:lang w:eastAsia="en-US"/>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w:t>
      </w:r>
      <w:r w:rsidR="00490DEF" w:rsidRPr="004C226F">
        <w:rPr>
          <w:rFonts w:eastAsiaTheme="minorHAnsi"/>
          <w:lang w:eastAsia="en-US"/>
        </w:rPr>
        <w:t xml:space="preserve"> </w:t>
      </w:r>
      <w:r w:rsidR="00490DEF" w:rsidRPr="00811791">
        <w:rPr>
          <w:rFonts w:eastAsiaTheme="minorHAnsi"/>
          <w:sz w:val="28"/>
          <w:szCs w:val="28"/>
          <w:lang w:eastAsia="en-US"/>
        </w:rPr>
        <w:t>принимающего традиционные национальные и общечеловеческие, гуманистические и демократические ценности;</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w:t>
      </w:r>
      <w:r>
        <w:rPr>
          <w:rFonts w:eastAsiaTheme="minorHAnsi"/>
          <w:sz w:val="28"/>
          <w:szCs w:val="28"/>
          <w:lang w:eastAsia="en-US"/>
        </w:rPr>
        <w:t xml:space="preserve"> </w:t>
      </w:r>
      <w:r w:rsidR="00490DEF" w:rsidRPr="00811791">
        <w:rPr>
          <w:rFonts w:eastAsiaTheme="minorHAnsi"/>
          <w:sz w:val="28"/>
          <w:szCs w:val="28"/>
          <w:lang w:eastAsia="en-US"/>
        </w:rPr>
        <w:t>отношение к непрерывному образованию как условию успешной профессиональной и общественной деятельности;</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ответственное отношение к созданию семьи на основе осознанного принятия ценностей семейной жизни;</w:t>
      </w:r>
    </w:p>
    <w:p w:rsidR="00490DEF" w:rsidRPr="00811791" w:rsidRDefault="00490DEF" w:rsidP="00811791">
      <w:pPr>
        <w:autoSpaceDE w:val="0"/>
        <w:autoSpaceDN w:val="0"/>
        <w:adjustRightInd w:val="0"/>
        <w:jc w:val="both"/>
        <w:rPr>
          <w:rFonts w:eastAsiaTheme="minorHAnsi"/>
          <w:b/>
          <w:bCs/>
          <w:sz w:val="28"/>
          <w:szCs w:val="28"/>
          <w:lang w:eastAsia="en-US"/>
        </w:rPr>
      </w:pPr>
      <w:r w:rsidRPr="00811791">
        <w:rPr>
          <w:rFonts w:eastAsiaTheme="minorHAnsi"/>
          <w:b/>
          <w:bCs/>
          <w:i/>
          <w:iCs/>
          <w:sz w:val="28"/>
          <w:szCs w:val="28"/>
          <w:lang w:eastAsia="en-US"/>
        </w:rPr>
        <w:t>метапредметных</w:t>
      </w:r>
      <w:r w:rsidRPr="00811791">
        <w:rPr>
          <w:rFonts w:eastAsiaTheme="minorHAnsi"/>
          <w:b/>
          <w:bCs/>
          <w:sz w:val="28"/>
          <w:szCs w:val="28"/>
          <w:lang w:eastAsia="en-US"/>
        </w:rPr>
        <w:t>:</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w:t>
      </w:r>
    </w:p>
    <w:p w:rsidR="00490DEF" w:rsidRPr="00811791" w:rsidRDefault="00490DEF"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способность и готовность к самостоятельному поиску методов решения практических задач, применению различных методов познания;</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w:t>
      </w:r>
      <w:r w:rsidR="00490DEF" w:rsidRPr="00811791">
        <w:rPr>
          <w:rFonts w:eastAsiaTheme="minorHAnsi"/>
          <w:sz w:val="28"/>
          <w:szCs w:val="28"/>
          <w:lang w:eastAsia="en-US"/>
        </w:rPr>
        <w:t xml:space="preserve"> умение определять назначение и функции различных социальных, экономических и правовых институтов;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490DEF" w:rsidRPr="00811791" w:rsidRDefault="00490DEF" w:rsidP="00811791">
      <w:pPr>
        <w:autoSpaceDE w:val="0"/>
        <w:autoSpaceDN w:val="0"/>
        <w:adjustRightInd w:val="0"/>
        <w:jc w:val="both"/>
        <w:rPr>
          <w:rFonts w:eastAsiaTheme="minorHAnsi"/>
          <w:b/>
          <w:bCs/>
          <w:sz w:val="28"/>
          <w:szCs w:val="28"/>
          <w:lang w:eastAsia="en-US"/>
        </w:rPr>
      </w:pPr>
      <w:r w:rsidRPr="00811791">
        <w:rPr>
          <w:rFonts w:eastAsiaTheme="minorHAnsi"/>
          <w:b/>
          <w:bCs/>
          <w:i/>
          <w:iCs/>
          <w:sz w:val="28"/>
          <w:szCs w:val="28"/>
          <w:lang w:eastAsia="en-US"/>
        </w:rPr>
        <w:t>предметных</w:t>
      </w:r>
      <w:r w:rsidRPr="00811791">
        <w:rPr>
          <w:rFonts w:eastAsiaTheme="minorHAnsi"/>
          <w:b/>
          <w:bCs/>
          <w:sz w:val="28"/>
          <w:szCs w:val="28"/>
          <w:lang w:eastAsia="en-US"/>
        </w:rPr>
        <w:t>:</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сформированность знаний об обществе как целостной развивающейся системе в единстве и взаимодействии его основных сфер и институтов;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базовым понятийным аппаратом социальных наук;</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умениями выявлять причинно-следственные, функциональные, иерархические и другие связи социальных объектов и процессов;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сформированнность представлений об основных тенденциях и возможных перспективах развития мирового сообщества в глобальном мире;</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сформированность представлений о методах познания социальных явлений и процессов;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умениями применять полученные знания в повседневной жизни, прогнозировать последствия принимаемых решений;</w:t>
      </w:r>
    </w:p>
    <w:p w:rsidR="002D4478"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2D4478" w:rsidRPr="00811791" w:rsidRDefault="002D4478" w:rsidP="00811791">
      <w:pPr>
        <w:autoSpaceDE w:val="0"/>
        <w:autoSpaceDN w:val="0"/>
        <w:adjustRightInd w:val="0"/>
        <w:jc w:val="both"/>
        <w:rPr>
          <w:rFonts w:eastAsiaTheme="minorHAnsi"/>
          <w:sz w:val="28"/>
          <w:szCs w:val="28"/>
          <w:lang w:eastAsia="en-US"/>
        </w:rPr>
      </w:pPr>
    </w:p>
    <w:p w:rsidR="0016331E" w:rsidRDefault="00617772" w:rsidP="00E65634">
      <w:pPr>
        <w:pStyle w:val="1"/>
        <w:rPr>
          <w:rFonts w:eastAsiaTheme="minorHAnsi"/>
          <w:lang w:eastAsia="en-US"/>
        </w:rPr>
      </w:pPr>
      <w:bookmarkStart w:id="5" w:name="_Toc532391534"/>
      <w:r>
        <w:rPr>
          <w:rFonts w:eastAsiaTheme="minorHAnsi"/>
          <w:lang w:eastAsia="en-US"/>
        </w:rPr>
        <w:t xml:space="preserve">5. </w:t>
      </w:r>
      <w:r w:rsidR="0016331E" w:rsidRPr="00617772">
        <w:rPr>
          <w:rFonts w:eastAsiaTheme="minorHAnsi"/>
          <w:lang w:eastAsia="en-US"/>
        </w:rPr>
        <w:t>СОДЕРЖАНИЕ УЧЕБНОЙ ДИСЦИПЛИНЫ</w:t>
      </w:r>
      <w:bookmarkEnd w:id="5"/>
    </w:p>
    <w:p w:rsidR="00617772" w:rsidRPr="00617772" w:rsidRDefault="00617772" w:rsidP="00E65634">
      <w:pPr>
        <w:pStyle w:val="2"/>
        <w:rPr>
          <w:rFonts w:eastAsia="SimSun"/>
          <w:lang w:bidi="hi-IN"/>
        </w:rPr>
      </w:pPr>
      <w:bookmarkStart w:id="6" w:name="_Toc532391535"/>
      <w:r w:rsidRPr="00617772">
        <w:rPr>
          <w:rFonts w:eastAsia="SimSun"/>
          <w:lang w:bidi="hi-IN"/>
        </w:rPr>
        <w:t>5.1. Объем</w:t>
      </w:r>
      <w:r w:rsidRPr="00617772">
        <w:rPr>
          <w:lang w:bidi="hi-IN"/>
        </w:rPr>
        <w:t xml:space="preserve"> </w:t>
      </w:r>
      <w:r w:rsidRPr="00617772">
        <w:rPr>
          <w:rFonts w:eastAsia="SimSun"/>
          <w:lang w:bidi="hi-IN"/>
        </w:rPr>
        <w:t>учебной</w:t>
      </w:r>
      <w:r w:rsidRPr="00617772">
        <w:rPr>
          <w:lang w:bidi="hi-IN"/>
        </w:rPr>
        <w:t xml:space="preserve"> </w:t>
      </w:r>
      <w:r w:rsidRPr="00617772">
        <w:rPr>
          <w:rFonts w:eastAsia="SimSun"/>
          <w:lang w:bidi="hi-IN"/>
        </w:rPr>
        <w:t>дисциплины</w:t>
      </w:r>
      <w:r w:rsidRPr="00617772">
        <w:rPr>
          <w:lang w:bidi="hi-IN"/>
        </w:rPr>
        <w:t xml:space="preserve"> </w:t>
      </w:r>
      <w:r w:rsidRPr="00617772">
        <w:rPr>
          <w:rFonts w:eastAsia="SimSun"/>
          <w:lang w:bidi="hi-IN"/>
        </w:rPr>
        <w:t>и</w:t>
      </w:r>
      <w:r w:rsidRPr="00617772">
        <w:rPr>
          <w:lang w:bidi="hi-IN"/>
        </w:rPr>
        <w:t xml:space="preserve"> </w:t>
      </w:r>
      <w:r w:rsidRPr="00617772">
        <w:rPr>
          <w:rFonts w:eastAsia="SimSun"/>
          <w:lang w:bidi="hi-IN"/>
        </w:rPr>
        <w:t>виды</w:t>
      </w:r>
      <w:r w:rsidRPr="00617772">
        <w:rPr>
          <w:lang w:bidi="hi-IN"/>
        </w:rPr>
        <w:t xml:space="preserve"> </w:t>
      </w:r>
      <w:r w:rsidRPr="00617772">
        <w:rPr>
          <w:rFonts w:eastAsia="SimSun"/>
          <w:lang w:bidi="hi-IN"/>
        </w:rPr>
        <w:t>учебной</w:t>
      </w:r>
      <w:r w:rsidRPr="00617772">
        <w:rPr>
          <w:lang w:bidi="hi-IN"/>
        </w:rPr>
        <w:t xml:space="preserve"> </w:t>
      </w:r>
      <w:r w:rsidRPr="00617772">
        <w:rPr>
          <w:rFonts w:eastAsia="SimSun"/>
          <w:lang w:bidi="hi-IN"/>
        </w:rPr>
        <w:t>работы</w:t>
      </w:r>
      <w:bookmarkEnd w:id="6"/>
    </w:p>
    <w:tbl>
      <w:tblPr>
        <w:tblW w:w="9338" w:type="dxa"/>
        <w:tblInd w:w="108" w:type="dxa"/>
        <w:tblLayout w:type="fixed"/>
        <w:tblLook w:val="0000" w:firstRow="0" w:lastRow="0" w:firstColumn="0" w:lastColumn="0" w:noHBand="0" w:noVBand="0"/>
      </w:tblPr>
      <w:tblGrid>
        <w:gridCol w:w="6804"/>
        <w:gridCol w:w="2534"/>
      </w:tblGrid>
      <w:tr w:rsidR="00617772" w:rsidRPr="00EE51E1" w:rsidTr="00617772">
        <w:trPr>
          <w:trHeight w:val="525"/>
        </w:trPr>
        <w:tc>
          <w:tcPr>
            <w:tcW w:w="6804" w:type="dxa"/>
            <w:tcBorders>
              <w:top w:val="single" w:sz="6" w:space="0" w:color="000000"/>
              <w:left w:val="single" w:sz="6" w:space="0" w:color="000000"/>
              <w:bottom w:val="single" w:sz="6" w:space="0" w:color="000000"/>
            </w:tcBorders>
            <w:shd w:val="clear" w:color="auto" w:fill="auto"/>
          </w:tcPr>
          <w:p w:rsidR="00617772" w:rsidRPr="00EE51E1" w:rsidRDefault="00617772" w:rsidP="00617772">
            <w:pPr>
              <w:widowControl w:val="0"/>
              <w:snapToGrid w:val="0"/>
              <w:jc w:val="both"/>
              <w:rPr>
                <w:rFonts w:eastAsia="SimSun"/>
                <w:b/>
                <w:kern w:val="1"/>
                <w:lang w:bidi="hi-IN"/>
              </w:rPr>
            </w:pPr>
            <w:r w:rsidRPr="00EE51E1">
              <w:rPr>
                <w:rFonts w:eastAsia="SimSun"/>
                <w:b/>
                <w:kern w:val="1"/>
                <w:lang w:bidi="hi-IN"/>
              </w:rPr>
              <w:t>Вид</w:t>
            </w:r>
            <w:r w:rsidRPr="00EE51E1">
              <w:rPr>
                <w:b/>
                <w:kern w:val="1"/>
                <w:lang w:bidi="hi-IN"/>
              </w:rPr>
              <w:t xml:space="preserve"> </w:t>
            </w:r>
            <w:r w:rsidRPr="00EE51E1">
              <w:rPr>
                <w:rFonts w:eastAsia="SimSun"/>
                <w:b/>
                <w:kern w:val="1"/>
                <w:lang w:bidi="hi-IN"/>
              </w:rPr>
              <w:t>учебной</w:t>
            </w:r>
            <w:r w:rsidRPr="00EE51E1">
              <w:rPr>
                <w:b/>
                <w:kern w:val="1"/>
                <w:lang w:bidi="hi-IN"/>
              </w:rPr>
              <w:t xml:space="preserve"> </w:t>
            </w:r>
            <w:r w:rsidRPr="00EE51E1">
              <w:rPr>
                <w:rFonts w:eastAsia="SimSun"/>
                <w:b/>
                <w:kern w:val="1"/>
                <w:lang w:bidi="hi-IN"/>
              </w:rPr>
              <w:t>работы</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617772" w:rsidRPr="00EE51E1" w:rsidRDefault="00617772" w:rsidP="00617772">
            <w:pPr>
              <w:widowControl w:val="0"/>
              <w:snapToGrid w:val="0"/>
              <w:jc w:val="both"/>
            </w:pPr>
            <w:r w:rsidRPr="00EE51E1">
              <w:rPr>
                <w:rFonts w:eastAsia="SimSun"/>
                <w:b/>
                <w:kern w:val="1"/>
                <w:lang w:bidi="hi-IN"/>
              </w:rPr>
              <w:t>Объем</w:t>
            </w:r>
            <w:r w:rsidRPr="00EE51E1">
              <w:rPr>
                <w:b/>
                <w:kern w:val="1"/>
                <w:lang w:bidi="hi-IN"/>
              </w:rPr>
              <w:t xml:space="preserve"> </w:t>
            </w:r>
            <w:r w:rsidRPr="00EE51E1">
              <w:rPr>
                <w:rFonts w:eastAsia="SimSun"/>
                <w:b/>
                <w:kern w:val="1"/>
                <w:lang w:bidi="hi-IN"/>
              </w:rPr>
              <w:t>часов</w:t>
            </w:r>
          </w:p>
        </w:tc>
      </w:tr>
      <w:tr w:rsidR="00617772" w:rsidRPr="00EE51E1" w:rsidTr="00617772">
        <w:trPr>
          <w:trHeight w:val="325"/>
        </w:trPr>
        <w:tc>
          <w:tcPr>
            <w:tcW w:w="6804" w:type="dxa"/>
            <w:tcBorders>
              <w:top w:val="single" w:sz="6" w:space="0" w:color="000000"/>
              <w:left w:val="single" w:sz="6" w:space="0" w:color="000000"/>
              <w:bottom w:val="single" w:sz="6" w:space="0" w:color="000000"/>
            </w:tcBorders>
            <w:shd w:val="clear" w:color="auto" w:fill="auto"/>
          </w:tcPr>
          <w:p w:rsidR="00617772" w:rsidRPr="00EE51E1" w:rsidRDefault="00617772" w:rsidP="00617772">
            <w:pPr>
              <w:widowControl w:val="0"/>
              <w:snapToGrid w:val="0"/>
              <w:jc w:val="both"/>
              <w:rPr>
                <w:rFonts w:eastAsia="SimSun"/>
                <w:i/>
                <w:kern w:val="1"/>
                <w:lang w:bidi="hi-IN"/>
              </w:rPr>
            </w:pPr>
            <w:r w:rsidRPr="00EE51E1">
              <w:rPr>
                <w:rFonts w:eastAsia="SimSun"/>
                <w:b/>
                <w:kern w:val="1"/>
                <w:lang w:bidi="hi-IN"/>
              </w:rPr>
              <w:t>Максимальная</w:t>
            </w:r>
            <w:r w:rsidRPr="00EE51E1">
              <w:rPr>
                <w:b/>
                <w:kern w:val="1"/>
                <w:lang w:bidi="hi-IN"/>
              </w:rPr>
              <w:t xml:space="preserve"> </w:t>
            </w:r>
            <w:r w:rsidRPr="00EE51E1">
              <w:rPr>
                <w:rFonts w:eastAsia="SimSun"/>
                <w:b/>
                <w:kern w:val="1"/>
                <w:lang w:bidi="hi-IN"/>
              </w:rPr>
              <w:t>учебная</w:t>
            </w:r>
            <w:r w:rsidRPr="00EE51E1">
              <w:rPr>
                <w:b/>
                <w:kern w:val="1"/>
                <w:lang w:bidi="hi-IN"/>
              </w:rPr>
              <w:t xml:space="preserve"> </w:t>
            </w:r>
            <w:r w:rsidRPr="00EE51E1">
              <w:rPr>
                <w:rFonts w:eastAsia="SimSun"/>
                <w:b/>
                <w:kern w:val="1"/>
                <w:lang w:bidi="hi-IN"/>
              </w:rPr>
              <w:t>нагрузка</w:t>
            </w:r>
            <w:r w:rsidRPr="00EE51E1">
              <w:rPr>
                <w:b/>
                <w:kern w:val="1"/>
                <w:lang w:bidi="hi-IN"/>
              </w:rPr>
              <w:t xml:space="preserve"> </w:t>
            </w:r>
            <w:r w:rsidRPr="00EE51E1">
              <w:rPr>
                <w:rFonts w:eastAsia="SimSun"/>
                <w:b/>
                <w:kern w:val="1"/>
                <w:lang w:bidi="hi-IN"/>
              </w:rPr>
              <w:t>(всего)</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617772" w:rsidRPr="00EE51E1" w:rsidRDefault="00617772" w:rsidP="00617772">
            <w:pPr>
              <w:widowControl w:val="0"/>
              <w:snapToGrid w:val="0"/>
              <w:jc w:val="center"/>
            </w:pPr>
            <w:r>
              <w:t>117</w:t>
            </w:r>
          </w:p>
        </w:tc>
      </w:tr>
      <w:tr w:rsidR="00617772" w:rsidRPr="00EE51E1" w:rsidTr="00617772">
        <w:trPr>
          <w:trHeight w:val="308"/>
        </w:trPr>
        <w:tc>
          <w:tcPr>
            <w:tcW w:w="6804" w:type="dxa"/>
            <w:tcBorders>
              <w:top w:val="single" w:sz="6" w:space="0" w:color="000000"/>
              <w:left w:val="single" w:sz="6" w:space="0" w:color="000000"/>
              <w:bottom w:val="single" w:sz="6" w:space="0" w:color="000000"/>
            </w:tcBorders>
            <w:shd w:val="clear" w:color="auto" w:fill="auto"/>
          </w:tcPr>
          <w:p w:rsidR="00617772" w:rsidRPr="00EE51E1" w:rsidRDefault="00617772" w:rsidP="00617772">
            <w:pPr>
              <w:widowControl w:val="0"/>
              <w:snapToGrid w:val="0"/>
              <w:jc w:val="both"/>
              <w:rPr>
                <w:rFonts w:eastAsia="SimSun"/>
                <w:i/>
                <w:kern w:val="1"/>
                <w:lang w:bidi="hi-IN"/>
              </w:rPr>
            </w:pPr>
            <w:r w:rsidRPr="00EE51E1">
              <w:rPr>
                <w:rFonts w:eastAsia="SimSun"/>
                <w:b/>
                <w:kern w:val="1"/>
                <w:lang w:bidi="hi-IN"/>
              </w:rPr>
              <w:t>Обязательная</w:t>
            </w:r>
            <w:r w:rsidRPr="00EE51E1">
              <w:rPr>
                <w:b/>
                <w:kern w:val="1"/>
                <w:lang w:bidi="hi-IN"/>
              </w:rPr>
              <w:t xml:space="preserve"> </w:t>
            </w:r>
            <w:r w:rsidRPr="00EE51E1">
              <w:rPr>
                <w:rFonts w:eastAsia="SimSun"/>
                <w:b/>
                <w:kern w:val="1"/>
                <w:lang w:bidi="hi-IN"/>
              </w:rPr>
              <w:t>аудиторная</w:t>
            </w:r>
            <w:r w:rsidRPr="00EE51E1">
              <w:rPr>
                <w:b/>
                <w:kern w:val="1"/>
                <w:lang w:bidi="hi-IN"/>
              </w:rPr>
              <w:t xml:space="preserve"> </w:t>
            </w:r>
            <w:r w:rsidRPr="00EE51E1">
              <w:rPr>
                <w:rFonts w:eastAsia="SimSun"/>
                <w:b/>
                <w:kern w:val="1"/>
                <w:lang w:bidi="hi-IN"/>
              </w:rPr>
              <w:t>учебная</w:t>
            </w:r>
            <w:r w:rsidRPr="00EE51E1">
              <w:rPr>
                <w:b/>
                <w:kern w:val="1"/>
                <w:lang w:bidi="hi-IN"/>
              </w:rPr>
              <w:t xml:space="preserve"> </w:t>
            </w:r>
            <w:r w:rsidRPr="00EE51E1">
              <w:rPr>
                <w:rFonts w:eastAsia="SimSun"/>
                <w:b/>
                <w:kern w:val="1"/>
                <w:lang w:bidi="hi-IN"/>
              </w:rPr>
              <w:t>нагрузка</w:t>
            </w:r>
            <w:r w:rsidRPr="00EE51E1">
              <w:rPr>
                <w:b/>
                <w:kern w:val="1"/>
                <w:lang w:bidi="hi-IN"/>
              </w:rPr>
              <w:t xml:space="preserve"> </w:t>
            </w:r>
            <w:r w:rsidRPr="00EE51E1">
              <w:rPr>
                <w:rFonts w:eastAsia="SimSun"/>
                <w:b/>
                <w:kern w:val="1"/>
                <w:lang w:bidi="hi-IN"/>
              </w:rPr>
              <w:t>(всего)</w:t>
            </w:r>
            <w:r w:rsidRPr="00EE51E1">
              <w:rPr>
                <w:b/>
                <w:kern w:val="1"/>
                <w:lang w:bidi="hi-IN"/>
              </w:rPr>
              <w:t xml:space="preserve"> </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617772" w:rsidRPr="00EE51E1" w:rsidRDefault="00617772" w:rsidP="00617772">
            <w:pPr>
              <w:widowControl w:val="0"/>
              <w:snapToGrid w:val="0"/>
              <w:jc w:val="center"/>
            </w:pPr>
            <w:r>
              <w:t>78</w:t>
            </w:r>
          </w:p>
        </w:tc>
      </w:tr>
      <w:tr w:rsidR="00617772" w:rsidRPr="00EE51E1" w:rsidTr="00617772">
        <w:trPr>
          <w:trHeight w:val="308"/>
        </w:trPr>
        <w:tc>
          <w:tcPr>
            <w:tcW w:w="6804" w:type="dxa"/>
            <w:tcBorders>
              <w:top w:val="single" w:sz="6" w:space="0" w:color="000000"/>
              <w:left w:val="single" w:sz="6" w:space="0" w:color="000000"/>
              <w:bottom w:val="single" w:sz="6" w:space="0" w:color="000000"/>
            </w:tcBorders>
            <w:shd w:val="clear" w:color="auto" w:fill="auto"/>
          </w:tcPr>
          <w:p w:rsidR="00617772" w:rsidRPr="00EE51E1" w:rsidRDefault="00617772" w:rsidP="00617772">
            <w:pPr>
              <w:widowControl w:val="0"/>
              <w:snapToGrid w:val="0"/>
              <w:jc w:val="both"/>
              <w:rPr>
                <w:rFonts w:eastAsia="SimSun"/>
                <w:i/>
                <w:kern w:val="1"/>
                <w:lang w:bidi="hi-IN"/>
              </w:rPr>
            </w:pPr>
            <w:r w:rsidRPr="00EE51E1">
              <w:rPr>
                <w:rFonts w:eastAsia="SimSun"/>
                <w:kern w:val="1"/>
                <w:lang w:bidi="hi-IN"/>
              </w:rPr>
              <w:t>в</w:t>
            </w:r>
            <w:r w:rsidRPr="00EE51E1">
              <w:rPr>
                <w:kern w:val="1"/>
                <w:lang w:bidi="hi-IN"/>
              </w:rPr>
              <w:t xml:space="preserve"> </w:t>
            </w:r>
            <w:r w:rsidRPr="00EE51E1">
              <w:rPr>
                <w:rFonts w:eastAsia="SimSun"/>
                <w:kern w:val="1"/>
                <w:lang w:bidi="hi-IN"/>
              </w:rPr>
              <w:t>том</w:t>
            </w:r>
            <w:r w:rsidRPr="00EE51E1">
              <w:rPr>
                <w:kern w:val="1"/>
                <w:lang w:bidi="hi-IN"/>
              </w:rPr>
              <w:t xml:space="preserve"> </w:t>
            </w:r>
            <w:r w:rsidRPr="00EE51E1">
              <w:rPr>
                <w:rFonts w:eastAsia="SimSun"/>
                <w:kern w:val="1"/>
                <w:lang w:bidi="hi-IN"/>
              </w:rPr>
              <w:t>числе:</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617772" w:rsidRPr="00EE51E1" w:rsidRDefault="00617772" w:rsidP="00617772">
            <w:pPr>
              <w:widowControl w:val="0"/>
              <w:snapToGrid w:val="0"/>
              <w:jc w:val="center"/>
              <w:rPr>
                <w:rFonts w:eastAsia="SimSun"/>
                <w:i/>
                <w:kern w:val="1"/>
                <w:lang w:bidi="hi-IN"/>
              </w:rPr>
            </w:pPr>
          </w:p>
        </w:tc>
      </w:tr>
      <w:tr w:rsidR="00617772" w:rsidRPr="00EE51E1" w:rsidTr="00617772">
        <w:trPr>
          <w:trHeight w:val="325"/>
        </w:trPr>
        <w:tc>
          <w:tcPr>
            <w:tcW w:w="6804" w:type="dxa"/>
            <w:tcBorders>
              <w:top w:val="single" w:sz="6" w:space="0" w:color="000000"/>
              <w:left w:val="single" w:sz="6" w:space="0" w:color="000000"/>
              <w:bottom w:val="single" w:sz="6" w:space="0" w:color="000000"/>
            </w:tcBorders>
            <w:shd w:val="clear" w:color="auto" w:fill="auto"/>
          </w:tcPr>
          <w:p w:rsidR="00617772" w:rsidRPr="00EE51E1" w:rsidRDefault="00617772" w:rsidP="00617772">
            <w:pPr>
              <w:widowControl w:val="0"/>
              <w:snapToGrid w:val="0"/>
              <w:jc w:val="both"/>
              <w:rPr>
                <w:rFonts w:eastAsia="SimSun"/>
                <w:i/>
                <w:kern w:val="1"/>
                <w:lang w:bidi="hi-IN"/>
              </w:rPr>
            </w:pPr>
            <w:r w:rsidRPr="00EE51E1">
              <w:rPr>
                <w:kern w:val="1"/>
                <w:lang w:bidi="hi-IN"/>
              </w:rPr>
              <w:t xml:space="preserve">     теоретические занятия</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617772" w:rsidRPr="00EE51E1" w:rsidRDefault="00C93FDB" w:rsidP="00617772">
            <w:pPr>
              <w:widowControl w:val="0"/>
              <w:snapToGrid w:val="0"/>
              <w:jc w:val="center"/>
            </w:pPr>
            <w:r>
              <w:t>46</w:t>
            </w:r>
          </w:p>
        </w:tc>
      </w:tr>
      <w:tr w:rsidR="00617772" w:rsidRPr="00EE51E1" w:rsidTr="00617772">
        <w:trPr>
          <w:trHeight w:val="308"/>
        </w:trPr>
        <w:tc>
          <w:tcPr>
            <w:tcW w:w="6804" w:type="dxa"/>
            <w:tcBorders>
              <w:top w:val="single" w:sz="6" w:space="0" w:color="000000"/>
              <w:left w:val="single" w:sz="6" w:space="0" w:color="000000"/>
              <w:bottom w:val="single" w:sz="6" w:space="0" w:color="000000"/>
            </w:tcBorders>
            <w:shd w:val="clear" w:color="auto" w:fill="auto"/>
          </w:tcPr>
          <w:p w:rsidR="00617772" w:rsidRPr="00EE51E1" w:rsidRDefault="00617772" w:rsidP="00617772">
            <w:pPr>
              <w:widowControl w:val="0"/>
              <w:snapToGrid w:val="0"/>
              <w:jc w:val="both"/>
              <w:rPr>
                <w:rFonts w:eastAsia="SimSun"/>
                <w:i/>
                <w:kern w:val="1"/>
                <w:lang w:bidi="hi-IN"/>
              </w:rPr>
            </w:pPr>
            <w:r w:rsidRPr="00EE51E1">
              <w:rPr>
                <w:kern w:val="1"/>
                <w:lang w:bidi="hi-IN"/>
              </w:rPr>
              <w:t xml:space="preserve">     </w:t>
            </w:r>
            <w:r w:rsidRPr="00EE51E1">
              <w:rPr>
                <w:rFonts w:eastAsia="SimSun"/>
                <w:kern w:val="1"/>
                <w:lang w:bidi="hi-IN"/>
              </w:rPr>
              <w:t>практические</w:t>
            </w:r>
            <w:r w:rsidRPr="00EE51E1">
              <w:rPr>
                <w:kern w:val="1"/>
                <w:lang w:bidi="hi-IN"/>
              </w:rPr>
              <w:t xml:space="preserve"> </w:t>
            </w:r>
            <w:r w:rsidRPr="00EE51E1">
              <w:rPr>
                <w:rFonts w:eastAsia="SimSun"/>
                <w:kern w:val="1"/>
                <w:lang w:bidi="hi-IN"/>
              </w:rPr>
              <w:t>занятия</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617772" w:rsidRPr="00EE51E1" w:rsidRDefault="00C93FDB" w:rsidP="00617772">
            <w:pPr>
              <w:widowControl w:val="0"/>
              <w:snapToGrid w:val="0"/>
              <w:jc w:val="center"/>
            </w:pPr>
            <w:r>
              <w:t>30</w:t>
            </w:r>
          </w:p>
        </w:tc>
      </w:tr>
      <w:tr w:rsidR="00617772" w:rsidRPr="00EE51E1" w:rsidTr="00617772">
        <w:trPr>
          <w:trHeight w:val="308"/>
        </w:trPr>
        <w:tc>
          <w:tcPr>
            <w:tcW w:w="6804" w:type="dxa"/>
            <w:tcBorders>
              <w:top w:val="single" w:sz="6" w:space="0" w:color="000000"/>
              <w:left w:val="single" w:sz="6" w:space="0" w:color="000000"/>
              <w:bottom w:val="single" w:sz="6" w:space="0" w:color="000000"/>
            </w:tcBorders>
            <w:shd w:val="clear" w:color="auto" w:fill="auto"/>
          </w:tcPr>
          <w:p w:rsidR="00617772" w:rsidRPr="00EE51E1" w:rsidRDefault="00617772" w:rsidP="00617772">
            <w:pPr>
              <w:widowControl w:val="0"/>
              <w:snapToGrid w:val="0"/>
              <w:jc w:val="both"/>
              <w:rPr>
                <w:rFonts w:eastAsia="SimSun"/>
                <w:i/>
                <w:kern w:val="1"/>
                <w:lang w:bidi="hi-IN"/>
              </w:rPr>
            </w:pPr>
            <w:r w:rsidRPr="00EE51E1">
              <w:rPr>
                <w:rFonts w:eastAsia="SimSun"/>
                <w:b/>
                <w:kern w:val="1"/>
                <w:lang w:bidi="hi-IN"/>
              </w:rPr>
              <w:t>Самостоятельная</w:t>
            </w:r>
            <w:r w:rsidRPr="00EE51E1">
              <w:rPr>
                <w:b/>
                <w:kern w:val="1"/>
                <w:lang w:bidi="hi-IN"/>
              </w:rPr>
              <w:t xml:space="preserve"> </w:t>
            </w:r>
            <w:r w:rsidRPr="00EE51E1">
              <w:rPr>
                <w:rFonts w:eastAsia="SimSun"/>
                <w:b/>
                <w:kern w:val="1"/>
                <w:lang w:bidi="hi-IN"/>
              </w:rPr>
              <w:t>работа</w:t>
            </w:r>
            <w:r w:rsidRPr="00EE51E1">
              <w:rPr>
                <w:b/>
                <w:kern w:val="1"/>
                <w:lang w:bidi="hi-IN"/>
              </w:rPr>
              <w:t xml:space="preserve"> </w:t>
            </w:r>
            <w:r w:rsidRPr="00EE51E1">
              <w:rPr>
                <w:rFonts w:eastAsia="SimSun"/>
                <w:b/>
                <w:kern w:val="1"/>
                <w:lang w:bidi="hi-IN"/>
              </w:rPr>
              <w:t>обучающегося</w:t>
            </w:r>
            <w:r w:rsidRPr="00EE51E1">
              <w:rPr>
                <w:b/>
                <w:kern w:val="1"/>
                <w:lang w:bidi="hi-IN"/>
              </w:rPr>
              <w:t xml:space="preserve"> </w:t>
            </w:r>
            <w:r w:rsidRPr="00EE51E1">
              <w:rPr>
                <w:rFonts w:eastAsia="SimSun"/>
                <w:b/>
                <w:kern w:val="1"/>
                <w:lang w:bidi="hi-IN"/>
              </w:rPr>
              <w:t>(всего)</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617772" w:rsidRPr="005744E3" w:rsidRDefault="00C93FDB" w:rsidP="00617772">
            <w:pPr>
              <w:widowControl w:val="0"/>
              <w:snapToGrid w:val="0"/>
              <w:jc w:val="center"/>
            </w:pPr>
            <w:r w:rsidRPr="005744E3">
              <w:rPr>
                <w:rFonts w:eastAsia="SimSun"/>
                <w:kern w:val="1"/>
                <w:lang w:bidi="hi-IN"/>
              </w:rPr>
              <w:t>33</w:t>
            </w:r>
          </w:p>
        </w:tc>
      </w:tr>
      <w:tr w:rsidR="00617772" w:rsidRPr="00EE51E1" w:rsidTr="00617772">
        <w:trPr>
          <w:trHeight w:val="325"/>
        </w:trPr>
        <w:tc>
          <w:tcPr>
            <w:tcW w:w="6804" w:type="dxa"/>
            <w:tcBorders>
              <w:top w:val="single" w:sz="6" w:space="0" w:color="000000"/>
              <w:left w:val="single" w:sz="6" w:space="0" w:color="000000"/>
              <w:bottom w:val="single" w:sz="6" w:space="0" w:color="000000"/>
            </w:tcBorders>
            <w:shd w:val="clear" w:color="auto" w:fill="auto"/>
          </w:tcPr>
          <w:p w:rsidR="00617772" w:rsidRPr="00EE51E1" w:rsidRDefault="00617772" w:rsidP="00617772">
            <w:pPr>
              <w:widowControl w:val="0"/>
              <w:snapToGrid w:val="0"/>
              <w:jc w:val="both"/>
              <w:rPr>
                <w:rFonts w:eastAsia="SimSun"/>
                <w:i/>
                <w:kern w:val="1"/>
                <w:lang w:bidi="hi-IN"/>
              </w:rPr>
            </w:pPr>
            <w:r w:rsidRPr="00EE51E1">
              <w:rPr>
                <w:rFonts w:eastAsia="SimSun"/>
                <w:b/>
                <w:kern w:val="1"/>
                <w:lang w:bidi="hi-IN"/>
              </w:rPr>
              <w:t>Консультации</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617772" w:rsidRPr="00EE51E1" w:rsidRDefault="00C93FDB" w:rsidP="00617772">
            <w:pPr>
              <w:widowControl w:val="0"/>
              <w:snapToGrid w:val="0"/>
              <w:jc w:val="center"/>
            </w:pPr>
            <w:r>
              <w:t>6</w:t>
            </w:r>
          </w:p>
        </w:tc>
      </w:tr>
      <w:tr w:rsidR="005744E3" w:rsidRPr="00EE51E1" w:rsidTr="005744E3">
        <w:trPr>
          <w:trHeight w:val="326"/>
        </w:trPr>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744E3" w:rsidRPr="005744E3" w:rsidRDefault="005744E3" w:rsidP="00A00E7E">
            <w:pPr>
              <w:widowControl w:val="0"/>
              <w:snapToGrid w:val="0"/>
              <w:jc w:val="both"/>
              <w:rPr>
                <w:b/>
                <w:kern w:val="1"/>
                <w:lang w:bidi="hi-IN"/>
              </w:rPr>
            </w:pPr>
            <w:r w:rsidRPr="005744E3">
              <w:rPr>
                <w:rFonts w:eastAsia="SimSun"/>
                <w:b/>
                <w:kern w:val="1"/>
                <w:lang w:bidi="hi-IN"/>
              </w:rPr>
              <w:t>Дифференцированный</w:t>
            </w:r>
            <w:r w:rsidRPr="005744E3">
              <w:rPr>
                <w:b/>
                <w:kern w:val="1"/>
                <w:lang w:bidi="hi-IN"/>
              </w:rPr>
              <w:t xml:space="preserve"> зачет </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5744E3" w:rsidRPr="005744E3" w:rsidRDefault="005744E3" w:rsidP="005744E3">
            <w:pPr>
              <w:widowControl w:val="0"/>
              <w:snapToGrid w:val="0"/>
              <w:jc w:val="center"/>
              <w:rPr>
                <w:kern w:val="1"/>
                <w:lang w:bidi="hi-IN"/>
              </w:rPr>
            </w:pPr>
            <w:r w:rsidRPr="005744E3">
              <w:rPr>
                <w:kern w:val="1"/>
                <w:lang w:bidi="hi-IN"/>
              </w:rPr>
              <w:t>2</w:t>
            </w:r>
          </w:p>
        </w:tc>
      </w:tr>
    </w:tbl>
    <w:p w:rsidR="00617772" w:rsidRDefault="00617772" w:rsidP="00617772">
      <w:pPr>
        <w:autoSpaceDE w:val="0"/>
        <w:autoSpaceDN w:val="0"/>
        <w:adjustRightInd w:val="0"/>
        <w:rPr>
          <w:rFonts w:eastAsiaTheme="minorHAnsi"/>
          <w:b/>
          <w:sz w:val="28"/>
          <w:szCs w:val="28"/>
          <w:lang w:eastAsia="en-US"/>
        </w:rPr>
      </w:pPr>
    </w:p>
    <w:p w:rsidR="00617772" w:rsidRPr="00617772" w:rsidRDefault="00617772" w:rsidP="00E65634">
      <w:pPr>
        <w:pStyle w:val="2"/>
      </w:pPr>
      <w:bookmarkStart w:id="7" w:name="_Toc532391536"/>
      <w:r w:rsidRPr="00617772">
        <w:t>5.2. Содержание</w:t>
      </w:r>
      <w:bookmarkEnd w:id="7"/>
    </w:p>
    <w:p w:rsidR="0016331E" w:rsidRPr="00811791" w:rsidRDefault="0016331E" w:rsidP="00811791">
      <w:pPr>
        <w:autoSpaceDE w:val="0"/>
        <w:autoSpaceDN w:val="0"/>
        <w:adjustRightInd w:val="0"/>
        <w:jc w:val="both"/>
        <w:rPr>
          <w:rFonts w:eastAsiaTheme="minorHAnsi"/>
          <w:b/>
          <w:sz w:val="28"/>
          <w:szCs w:val="28"/>
          <w:lang w:eastAsia="en-US"/>
        </w:rPr>
      </w:pPr>
      <w:r w:rsidRPr="00811791">
        <w:rPr>
          <w:rFonts w:eastAsiaTheme="minorHAnsi"/>
          <w:b/>
          <w:sz w:val="28"/>
          <w:szCs w:val="28"/>
          <w:lang w:eastAsia="en-US"/>
        </w:rPr>
        <w:t>Введение</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Обществознание как учебный курс. Социальные науки. Специфика объекта их</w:t>
      </w:r>
      <w:r w:rsidR="002D4478" w:rsidRPr="00811791">
        <w:rPr>
          <w:rFonts w:eastAsiaTheme="minorHAnsi"/>
          <w:sz w:val="28"/>
          <w:szCs w:val="28"/>
          <w:lang w:eastAsia="en-US"/>
        </w:rPr>
        <w:t xml:space="preserve"> </w:t>
      </w:r>
      <w:r w:rsidRPr="00811791">
        <w:rPr>
          <w:rFonts w:eastAsiaTheme="minorHAnsi"/>
          <w:sz w:val="28"/>
          <w:szCs w:val="28"/>
          <w:lang w:eastAsia="en-US"/>
        </w:rPr>
        <w:t>изучения. Актуальность изучения обществознания при освоении профессий СПО и</w:t>
      </w:r>
      <w:r w:rsidR="002D4478" w:rsidRPr="00811791">
        <w:rPr>
          <w:rFonts w:eastAsiaTheme="minorHAnsi"/>
          <w:sz w:val="28"/>
          <w:szCs w:val="28"/>
          <w:lang w:eastAsia="en-US"/>
        </w:rPr>
        <w:t xml:space="preserve"> </w:t>
      </w:r>
      <w:r w:rsidRPr="00811791">
        <w:rPr>
          <w:rFonts w:eastAsiaTheme="minorHAnsi"/>
          <w:sz w:val="28"/>
          <w:szCs w:val="28"/>
          <w:lang w:eastAsia="en-US"/>
        </w:rPr>
        <w:t>специальностей СПО.</w:t>
      </w:r>
    </w:p>
    <w:p w:rsidR="0016331E" w:rsidRPr="004A7461" w:rsidRDefault="00753216" w:rsidP="00811791">
      <w:pPr>
        <w:autoSpaceDE w:val="0"/>
        <w:autoSpaceDN w:val="0"/>
        <w:adjustRightInd w:val="0"/>
        <w:jc w:val="both"/>
        <w:rPr>
          <w:rFonts w:eastAsiaTheme="minorHAnsi"/>
          <w:b/>
          <w:sz w:val="28"/>
          <w:szCs w:val="28"/>
          <w:lang w:eastAsia="en-US"/>
        </w:rPr>
      </w:pPr>
      <w:r>
        <w:rPr>
          <w:rFonts w:eastAsiaTheme="minorHAnsi"/>
          <w:b/>
          <w:sz w:val="28"/>
          <w:szCs w:val="28"/>
          <w:lang w:eastAsia="en-US"/>
        </w:rPr>
        <w:t>1. Человек. Человек в системе общественных отношений</w:t>
      </w:r>
    </w:p>
    <w:p w:rsidR="0016331E" w:rsidRPr="00811791" w:rsidRDefault="0016331E"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1.1. Природа человека, врожденные и приобретенные качества</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lastRenderedPageBreak/>
        <w:t>Философские представления о социальных качествах человека. Человек, индивид,</w:t>
      </w:r>
      <w:r w:rsidR="002D4478" w:rsidRPr="00811791">
        <w:rPr>
          <w:rFonts w:eastAsiaTheme="minorHAnsi"/>
          <w:sz w:val="28"/>
          <w:szCs w:val="28"/>
          <w:lang w:eastAsia="en-US"/>
        </w:rPr>
        <w:t xml:space="preserve"> </w:t>
      </w:r>
      <w:r w:rsidRPr="00811791">
        <w:rPr>
          <w:rFonts w:eastAsiaTheme="minorHAnsi"/>
          <w:sz w:val="28"/>
          <w:szCs w:val="28"/>
          <w:lang w:eastAsia="en-US"/>
        </w:rPr>
        <w:t>личность. Деятельность и мышление. Виды деятельности. Творчество. Человек в</w:t>
      </w:r>
      <w:r w:rsidR="002D4478" w:rsidRPr="00811791">
        <w:rPr>
          <w:rFonts w:eastAsiaTheme="minorHAnsi"/>
          <w:sz w:val="28"/>
          <w:szCs w:val="28"/>
          <w:lang w:eastAsia="en-US"/>
        </w:rPr>
        <w:t xml:space="preserve"> </w:t>
      </w:r>
      <w:r w:rsidRPr="00811791">
        <w:rPr>
          <w:rFonts w:eastAsiaTheme="minorHAnsi"/>
          <w:sz w:val="28"/>
          <w:szCs w:val="28"/>
          <w:lang w:eastAsia="en-US"/>
        </w:rPr>
        <w:t>учебной и трудовой деятельности. Основные виды профессиональной деятельности.</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Выбор профессии. Профессиональное самоопределение</w:t>
      </w:r>
      <w:r w:rsidR="002D4478" w:rsidRPr="00811791">
        <w:rPr>
          <w:rFonts w:eastAsiaTheme="minorHAnsi"/>
          <w:sz w:val="28"/>
          <w:szCs w:val="28"/>
          <w:lang w:eastAsia="en-US"/>
        </w:rPr>
        <w:t xml:space="preserve"> </w:t>
      </w:r>
      <w:r w:rsidRPr="00811791">
        <w:rPr>
          <w:rFonts w:eastAsiaTheme="minorHAnsi"/>
          <w:sz w:val="28"/>
          <w:szCs w:val="28"/>
          <w:lang w:eastAsia="en-US"/>
        </w:rPr>
        <w:t>Формирование характера, учет особенностей характера в общении и профессиональной деятельности. Потребности, способности и интересы.</w:t>
      </w:r>
      <w:r w:rsidR="002D4478" w:rsidRPr="00811791">
        <w:rPr>
          <w:rFonts w:eastAsiaTheme="minorHAnsi"/>
          <w:sz w:val="28"/>
          <w:szCs w:val="28"/>
          <w:lang w:eastAsia="en-US"/>
        </w:rPr>
        <w:t xml:space="preserve"> </w:t>
      </w:r>
      <w:r w:rsidRPr="00811791">
        <w:rPr>
          <w:rFonts w:eastAsiaTheme="minorHAnsi"/>
          <w:sz w:val="28"/>
          <w:szCs w:val="28"/>
          <w:lang w:eastAsia="en-US"/>
        </w:rPr>
        <w:t>Социализация личности. Самосознание и социальное поведение. Цель и смысл</w:t>
      </w:r>
      <w:r w:rsidR="002D4478" w:rsidRPr="00811791">
        <w:rPr>
          <w:rFonts w:eastAsiaTheme="minorHAnsi"/>
          <w:sz w:val="28"/>
          <w:szCs w:val="28"/>
          <w:lang w:eastAsia="en-US"/>
        </w:rPr>
        <w:t xml:space="preserve"> </w:t>
      </w:r>
      <w:r w:rsidRPr="00811791">
        <w:rPr>
          <w:rFonts w:eastAsiaTheme="minorHAnsi"/>
          <w:sz w:val="28"/>
          <w:szCs w:val="28"/>
          <w:lang w:eastAsia="en-US"/>
        </w:rPr>
        <w:t>человеческой жизни.</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Проблема познаваемости мира. Понятие истины, ее критерии. Виды человеческих знаний. Мировоззрение. Типы мировоззрения. Основные особенности научного</w:t>
      </w:r>
      <w:r w:rsidR="002D4478" w:rsidRPr="00811791">
        <w:rPr>
          <w:rFonts w:eastAsiaTheme="minorHAnsi"/>
          <w:sz w:val="28"/>
          <w:szCs w:val="28"/>
          <w:lang w:eastAsia="en-US"/>
        </w:rPr>
        <w:t xml:space="preserve"> </w:t>
      </w:r>
      <w:r w:rsidRPr="00811791">
        <w:rPr>
          <w:rFonts w:eastAsiaTheme="minorHAnsi"/>
          <w:sz w:val="28"/>
          <w:szCs w:val="28"/>
          <w:lang w:eastAsia="en-US"/>
        </w:rPr>
        <w:t>мышления.</w:t>
      </w:r>
    </w:p>
    <w:p w:rsidR="0016331E"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Свобода как условие самореализации личности</w:t>
      </w:r>
      <w:r w:rsidR="002D4478" w:rsidRPr="00811791">
        <w:rPr>
          <w:rFonts w:eastAsiaTheme="minorHAnsi"/>
          <w:sz w:val="28"/>
          <w:szCs w:val="28"/>
          <w:lang w:eastAsia="en-US"/>
        </w:rPr>
        <w:t>. Свобода человека и ее ограничи</w:t>
      </w:r>
      <w:r w:rsidRPr="00811791">
        <w:rPr>
          <w:rFonts w:eastAsiaTheme="minorHAnsi"/>
          <w:sz w:val="28"/>
          <w:szCs w:val="28"/>
          <w:lang w:eastAsia="en-US"/>
        </w:rPr>
        <w:t>тели (внутренние — со стороны самого человека и внешние — со стороны общества).</w:t>
      </w:r>
      <w:r w:rsidR="002D4478" w:rsidRPr="00811791">
        <w:rPr>
          <w:rFonts w:eastAsiaTheme="minorHAnsi"/>
          <w:sz w:val="28"/>
          <w:szCs w:val="28"/>
          <w:lang w:eastAsia="en-US"/>
        </w:rPr>
        <w:t xml:space="preserve"> </w:t>
      </w:r>
      <w:r w:rsidRPr="00811791">
        <w:rPr>
          <w:rFonts w:eastAsiaTheme="minorHAnsi"/>
          <w:sz w:val="28"/>
          <w:szCs w:val="28"/>
          <w:lang w:eastAsia="en-US"/>
        </w:rPr>
        <w:t>Выбор и ответственность за его последствия. Гражданские качества личности.</w:t>
      </w:r>
      <w:r w:rsidR="002D4478" w:rsidRPr="00811791">
        <w:rPr>
          <w:rFonts w:eastAsiaTheme="minorHAnsi"/>
          <w:sz w:val="28"/>
          <w:szCs w:val="28"/>
          <w:lang w:eastAsia="en-US"/>
        </w:rPr>
        <w:t xml:space="preserve"> </w:t>
      </w:r>
      <w:r w:rsidRPr="00811791">
        <w:rPr>
          <w:rFonts w:eastAsiaTheme="minorHAnsi"/>
          <w:sz w:val="28"/>
          <w:szCs w:val="28"/>
          <w:lang w:eastAsia="en-US"/>
        </w:rPr>
        <w:t>Человек в группе. Многообразие мира общения. Межличностное общение и взаимодействие. Проблемы межличностного общения в молодежной среде. Особенности</w:t>
      </w:r>
      <w:r w:rsidR="002D4478" w:rsidRPr="00811791">
        <w:rPr>
          <w:rFonts w:eastAsiaTheme="minorHAnsi"/>
          <w:sz w:val="28"/>
          <w:szCs w:val="28"/>
          <w:lang w:eastAsia="en-US"/>
        </w:rPr>
        <w:t xml:space="preserve"> </w:t>
      </w:r>
      <w:r w:rsidRPr="00811791">
        <w:rPr>
          <w:rFonts w:eastAsiaTheme="minorHAnsi"/>
          <w:sz w:val="28"/>
          <w:szCs w:val="28"/>
          <w:lang w:eastAsia="en-US"/>
        </w:rPr>
        <w:t>самоидентификации личности в малой группе на примере молодежной среды. Межличностные конфликты. Истоки конфликтов в среде молодежи.</w:t>
      </w:r>
    </w:p>
    <w:p w:rsidR="004A746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Практическое занятие</w:t>
      </w:r>
    </w:p>
    <w:p w:rsidR="004A7461" w:rsidRDefault="004A7461" w:rsidP="00811791">
      <w:pPr>
        <w:autoSpaceDE w:val="0"/>
        <w:autoSpaceDN w:val="0"/>
        <w:adjustRightInd w:val="0"/>
        <w:jc w:val="both"/>
        <w:rPr>
          <w:rFonts w:eastAsiaTheme="minorHAnsi"/>
          <w:sz w:val="28"/>
          <w:szCs w:val="28"/>
          <w:lang w:eastAsia="en-US"/>
        </w:rPr>
      </w:pPr>
      <w:r w:rsidRPr="004A7461">
        <w:rPr>
          <w:rFonts w:eastAsiaTheme="minorHAnsi"/>
          <w:sz w:val="28"/>
          <w:szCs w:val="28"/>
          <w:lang w:eastAsia="en-US"/>
        </w:rPr>
        <w:t>Человек, индивид, личность.</w:t>
      </w:r>
    </w:p>
    <w:p w:rsidR="00EF270D" w:rsidRDefault="00EF270D" w:rsidP="00811791">
      <w:pPr>
        <w:autoSpaceDE w:val="0"/>
        <w:autoSpaceDN w:val="0"/>
        <w:adjustRightInd w:val="0"/>
        <w:jc w:val="both"/>
        <w:rPr>
          <w:rFonts w:eastAsiaTheme="minorHAnsi"/>
          <w:sz w:val="28"/>
          <w:szCs w:val="28"/>
          <w:lang w:eastAsia="en-US"/>
        </w:rPr>
      </w:pPr>
      <w:r w:rsidRPr="00EF270D">
        <w:rPr>
          <w:rFonts w:eastAsiaTheme="minorHAnsi"/>
          <w:sz w:val="28"/>
          <w:szCs w:val="28"/>
          <w:lang w:eastAsia="en-US"/>
        </w:rPr>
        <w:t xml:space="preserve">Потребности, способности и интересы. </w:t>
      </w:r>
    </w:p>
    <w:p w:rsidR="00EF270D" w:rsidRDefault="00EF270D" w:rsidP="00811791">
      <w:pPr>
        <w:autoSpaceDE w:val="0"/>
        <w:autoSpaceDN w:val="0"/>
        <w:adjustRightInd w:val="0"/>
        <w:jc w:val="both"/>
        <w:rPr>
          <w:rFonts w:eastAsiaTheme="minorHAnsi"/>
          <w:sz w:val="28"/>
          <w:szCs w:val="28"/>
          <w:lang w:eastAsia="en-US"/>
        </w:rPr>
      </w:pPr>
      <w:r w:rsidRPr="00EF270D">
        <w:rPr>
          <w:rFonts w:eastAsiaTheme="minorHAnsi"/>
          <w:sz w:val="28"/>
          <w:szCs w:val="28"/>
          <w:lang w:eastAsia="en-US"/>
        </w:rPr>
        <w:t>Мировоззрение. Типы мировоззрения.</w:t>
      </w:r>
    </w:p>
    <w:p w:rsidR="001D443F" w:rsidRPr="00811791" w:rsidRDefault="001D443F" w:rsidP="001D443F">
      <w:pPr>
        <w:autoSpaceDE w:val="0"/>
        <w:autoSpaceDN w:val="0"/>
        <w:adjustRightInd w:val="0"/>
        <w:jc w:val="both"/>
        <w:rPr>
          <w:rFonts w:eastAsiaTheme="minorHAnsi"/>
          <w:i/>
          <w:iCs/>
          <w:sz w:val="28"/>
          <w:szCs w:val="28"/>
          <w:lang w:eastAsia="en-US"/>
        </w:rPr>
      </w:pPr>
      <w:r>
        <w:rPr>
          <w:rFonts w:eastAsiaTheme="minorHAnsi"/>
          <w:i/>
          <w:iCs/>
          <w:sz w:val="28"/>
          <w:szCs w:val="28"/>
          <w:lang w:eastAsia="en-US"/>
        </w:rPr>
        <w:t>1</w:t>
      </w:r>
      <w:r w:rsidRPr="00811791">
        <w:rPr>
          <w:rFonts w:eastAsiaTheme="minorHAnsi"/>
          <w:sz w:val="28"/>
          <w:szCs w:val="28"/>
          <w:lang w:eastAsia="en-US"/>
        </w:rPr>
        <w:t>.</w:t>
      </w:r>
      <w:r>
        <w:rPr>
          <w:rFonts w:eastAsiaTheme="minorHAnsi"/>
          <w:i/>
          <w:iCs/>
          <w:sz w:val="28"/>
          <w:szCs w:val="28"/>
          <w:lang w:eastAsia="en-US"/>
        </w:rPr>
        <w:t>2</w:t>
      </w:r>
      <w:r w:rsidRPr="00811791">
        <w:rPr>
          <w:rFonts w:eastAsiaTheme="minorHAnsi"/>
          <w:sz w:val="28"/>
          <w:szCs w:val="28"/>
          <w:lang w:eastAsia="en-US"/>
        </w:rPr>
        <w:t xml:space="preserve">. </w:t>
      </w:r>
      <w:r w:rsidRPr="00811791">
        <w:rPr>
          <w:rFonts w:eastAsiaTheme="minorHAnsi"/>
          <w:i/>
          <w:iCs/>
          <w:sz w:val="28"/>
          <w:szCs w:val="28"/>
          <w:lang w:eastAsia="en-US"/>
        </w:rPr>
        <w:t>Духовная культура личности и общества</w:t>
      </w:r>
    </w:p>
    <w:p w:rsidR="001D443F" w:rsidRPr="00811791" w:rsidRDefault="001D443F" w:rsidP="001D443F">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w:t>
      </w:r>
    </w:p>
    <w:p w:rsidR="001D443F" w:rsidRDefault="001D443F" w:rsidP="001D443F">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rsidR="001D443F" w:rsidRDefault="001D443F" w:rsidP="001D443F">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Практическое занятие</w:t>
      </w:r>
    </w:p>
    <w:p w:rsidR="001D443F" w:rsidRDefault="001D443F" w:rsidP="001D443F">
      <w:pPr>
        <w:autoSpaceDE w:val="0"/>
        <w:autoSpaceDN w:val="0"/>
        <w:adjustRightInd w:val="0"/>
        <w:jc w:val="both"/>
        <w:rPr>
          <w:rFonts w:eastAsiaTheme="minorHAnsi"/>
          <w:sz w:val="28"/>
          <w:szCs w:val="28"/>
          <w:lang w:eastAsia="en-US"/>
        </w:rPr>
      </w:pPr>
      <w:r w:rsidRPr="00C558A0">
        <w:rPr>
          <w:rFonts w:eastAsiaTheme="minorHAnsi"/>
          <w:sz w:val="28"/>
          <w:szCs w:val="28"/>
          <w:lang w:eastAsia="en-US"/>
        </w:rPr>
        <w:t xml:space="preserve">Духовная культура личности и общества. Виды культуры. </w:t>
      </w:r>
    </w:p>
    <w:p w:rsidR="001D443F" w:rsidRPr="00811791" w:rsidRDefault="001C18A5" w:rsidP="001D443F">
      <w:pPr>
        <w:autoSpaceDE w:val="0"/>
        <w:autoSpaceDN w:val="0"/>
        <w:adjustRightInd w:val="0"/>
        <w:jc w:val="both"/>
        <w:rPr>
          <w:rFonts w:eastAsiaTheme="minorHAnsi"/>
          <w:i/>
          <w:iCs/>
          <w:sz w:val="28"/>
          <w:szCs w:val="28"/>
          <w:lang w:eastAsia="en-US"/>
        </w:rPr>
      </w:pPr>
      <w:r>
        <w:rPr>
          <w:rFonts w:eastAsiaTheme="minorHAnsi"/>
          <w:i/>
          <w:iCs/>
          <w:sz w:val="28"/>
          <w:szCs w:val="28"/>
          <w:lang w:eastAsia="en-US"/>
        </w:rPr>
        <w:t>1</w:t>
      </w:r>
      <w:r w:rsidR="001D443F" w:rsidRPr="00811791">
        <w:rPr>
          <w:rFonts w:eastAsiaTheme="minorHAnsi"/>
          <w:sz w:val="28"/>
          <w:szCs w:val="28"/>
          <w:lang w:eastAsia="en-US"/>
        </w:rPr>
        <w:t>.</w:t>
      </w:r>
      <w:r>
        <w:rPr>
          <w:rFonts w:eastAsiaTheme="minorHAnsi"/>
          <w:i/>
          <w:iCs/>
          <w:sz w:val="28"/>
          <w:szCs w:val="28"/>
          <w:lang w:eastAsia="en-US"/>
        </w:rPr>
        <w:t>3</w:t>
      </w:r>
      <w:r w:rsidR="001D443F" w:rsidRPr="00811791">
        <w:rPr>
          <w:rFonts w:eastAsiaTheme="minorHAnsi"/>
          <w:sz w:val="28"/>
          <w:szCs w:val="28"/>
          <w:lang w:eastAsia="en-US"/>
        </w:rPr>
        <w:t xml:space="preserve">. </w:t>
      </w:r>
      <w:r w:rsidR="001D443F" w:rsidRPr="00811791">
        <w:rPr>
          <w:rFonts w:eastAsiaTheme="minorHAnsi"/>
          <w:i/>
          <w:iCs/>
          <w:sz w:val="28"/>
          <w:szCs w:val="28"/>
          <w:lang w:eastAsia="en-US"/>
        </w:rPr>
        <w:t>Наука и образование в современном мире</w:t>
      </w:r>
    </w:p>
    <w:p w:rsidR="001D443F" w:rsidRDefault="001D443F" w:rsidP="001D443F">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w:t>
      </w:r>
      <w:r w:rsidRPr="00811791">
        <w:rPr>
          <w:rFonts w:eastAsiaTheme="minorHAnsi"/>
          <w:sz w:val="28"/>
          <w:szCs w:val="28"/>
          <w:lang w:eastAsia="en-US"/>
        </w:rPr>
        <w:lastRenderedPageBreak/>
        <w:t>Федерации. Государственные гарантии в получении образования. Профессиональное образование.</w:t>
      </w:r>
    </w:p>
    <w:p w:rsidR="001D443F" w:rsidRDefault="001D443F" w:rsidP="001D443F">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Практическое занятие</w:t>
      </w:r>
    </w:p>
    <w:p w:rsidR="001D443F" w:rsidRDefault="001D443F" w:rsidP="001D443F">
      <w:pPr>
        <w:autoSpaceDE w:val="0"/>
        <w:autoSpaceDN w:val="0"/>
        <w:adjustRightInd w:val="0"/>
        <w:jc w:val="both"/>
        <w:rPr>
          <w:rFonts w:eastAsiaTheme="minorHAnsi"/>
          <w:sz w:val="28"/>
          <w:szCs w:val="28"/>
          <w:lang w:eastAsia="en-US"/>
        </w:rPr>
      </w:pPr>
      <w:r w:rsidRPr="00C558A0">
        <w:rPr>
          <w:rFonts w:eastAsiaTheme="minorHAnsi"/>
          <w:sz w:val="28"/>
          <w:szCs w:val="28"/>
          <w:lang w:eastAsia="en-US"/>
        </w:rPr>
        <w:t>Наука в современном мире.</w:t>
      </w:r>
    </w:p>
    <w:p w:rsidR="001D443F" w:rsidRPr="00811791" w:rsidRDefault="001D443F" w:rsidP="001D443F">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Роль образования в жизни человека и общества.</w:t>
      </w:r>
    </w:p>
    <w:p w:rsidR="001D443F" w:rsidRPr="00811791" w:rsidRDefault="00B308C9" w:rsidP="001D443F">
      <w:pPr>
        <w:autoSpaceDE w:val="0"/>
        <w:autoSpaceDN w:val="0"/>
        <w:adjustRightInd w:val="0"/>
        <w:jc w:val="both"/>
        <w:rPr>
          <w:rFonts w:eastAsiaTheme="minorHAnsi"/>
          <w:i/>
          <w:iCs/>
          <w:sz w:val="28"/>
          <w:szCs w:val="28"/>
          <w:lang w:eastAsia="en-US"/>
        </w:rPr>
      </w:pPr>
      <w:r>
        <w:rPr>
          <w:rFonts w:eastAsiaTheme="minorHAnsi"/>
          <w:i/>
          <w:iCs/>
          <w:sz w:val="28"/>
          <w:szCs w:val="28"/>
          <w:lang w:eastAsia="en-US"/>
        </w:rPr>
        <w:t>1</w:t>
      </w:r>
      <w:r w:rsidR="001D443F" w:rsidRPr="00811791">
        <w:rPr>
          <w:rFonts w:eastAsiaTheme="minorHAnsi"/>
          <w:sz w:val="28"/>
          <w:szCs w:val="28"/>
          <w:lang w:eastAsia="en-US"/>
        </w:rPr>
        <w:t>.</w:t>
      </w:r>
      <w:r>
        <w:rPr>
          <w:rFonts w:eastAsiaTheme="minorHAnsi"/>
          <w:i/>
          <w:iCs/>
          <w:sz w:val="28"/>
          <w:szCs w:val="28"/>
          <w:lang w:eastAsia="en-US"/>
        </w:rPr>
        <w:t>4</w:t>
      </w:r>
      <w:r w:rsidR="001D443F" w:rsidRPr="00811791">
        <w:rPr>
          <w:rFonts w:eastAsiaTheme="minorHAnsi"/>
          <w:sz w:val="28"/>
          <w:szCs w:val="28"/>
          <w:lang w:eastAsia="en-US"/>
        </w:rPr>
        <w:t xml:space="preserve">. </w:t>
      </w:r>
      <w:r w:rsidR="001D443F" w:rsidRPr="00811791">
        <w:rPr>
          <w:rFonts w:eastAsiaTheme="minorHAnsi"/>
          <w:i/>
          <w:iCs/>
          <w:sz w:val="28"/>
          <w:szCs w:val="28"/>
          <w:lang w:eastAsia="en-US"/>
        </w:rPr>
        <w:t>Мораль</w:t>
      </w:r>
      <w:r w:rsidR="001D443F" w:rsidRPr="00811791">
        <w:rPr>
          <w:rFonts w:eastAsiaTheme="minorHAnsi"/>
          <w:sz w:val="28"/>
          <w:szCs w:val="28"/>
          <w:lang w:eastAsia="en-US"/>
        </w:rPr>
        <w:t xml:space="preserve">, </w:t>
      </w:r>
      <w:r w:rsidR="001D443F" w:rsidRPr="00811791">
        <w:rPr>
          <w:rFonts w:eastAsiaTheme="minorHAnsi"/>
          <w:i/>
          <w:iCs/>
          <w:sz w:val="28"/>
          <w:szCs w:val="28"/>
          <w:lang w:eastAsia="en-US"/>
        </w:rPr>
        <w:t>искусство и религия как элементы духовной культуры</w:t>
      </w:r>
    </w:p>
    <w:p w:rsidR="001D443F" w:rsidRPr="00811791" w:rsidRDefault="001D443F" w:rsidP="001D443F">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p w:rsidR="001D443F" w:rsidRPr="00C558A0" w:rsidRDefault="001D443F" w:rsidP="001D443F">
      <w:pPr>
        <w:autoSpaceDE w:val="0"/>
        <w:autoSpaceDN w:val="0"/>
        <w:adjustRightInd w:val="0"/>
        <w:jc w:val="both"/>
        <w:rPr>
          <w:rFonts w:eastAsiaTheme="minorHAnsi"/>
          <w:bCs/>
          <w:iCs/>
          <w:sz w:val="28"/>
          <w:szCs w:val="28"/>
          <w:lang w:eastAsia="en-US"/>
        </w:rPr>
      </w:pPr>
      <w:r w:rsidRPr="00C558A0">
        <w:rPr>
          <w:rFonts w:eastAsiaTheme="minorHAnsi"/>
          <w:bCs/>
          <w:iCs/>
          <w:sz w:val="28"/>
          <w:szCs w:val="28"/>
          <w:lang w:eastAsia="en-US"/>
        </w:rPr>
        <w:t>Практическое занятие</w:t>
      </w:r>
    </w:p>
    <w:p w:rsidR="001D443F" w:rsidRPr="00811791" w:rsidRDefault="001D443F"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Мораль.</w:t>
      </w:r>
      <w:r>
        <w:rPr>
          <w:rFonts w:eastAsiaTheme="minorHAnsi"/>
          <w:sz w:val="28"/>
          <w:szCs w:val="28"/>
          <w:lang w:eastAsia="en-US"/>
        </w:rPr>
        <w:t xml:space="preserve"> </w:t>
      </w:r>
      <w:r w:rsidRPr="00811791">
        <w:rPr>
          <w:rFonts w:eastAsiaTheme="minorHAnsi"/>
          <w:sz w:val="28"/>
          <w:szCs w:val="28"/>
          <w:lang w:eastAsia="en-US"/>
        </w:rPr>
        <w:t>Религия. Искусство.</w:t>
      </w:r>
    </w:p>
    <w:p w:rsidR="0016331E" w:rsidRPr="00B308C9" w:rsidRDefault="0016331E" w:rsidP="00811791">
      <w:pPr>
        <w:autoSpaceDE w:val="0"/>
        <w:autoSpaceDN w:val="0"/>
        <w:adjustRightInd w:val="0"/>
        <w:jc w:val="both"/>
        <w:rPr>
          <w:rFonts w:eastAsiaTheme="minorHAnsi"/>
          <w:b/>
          <w:iCs/>
          <w:sz w:val="28"/>
          <w:szCs w:val="28"/>
          <w:lang w:eastAsia="en-US"/>
        </w:rPr>
      </w:pPr>
      <w:r w:rsidRPr="00B308C9">
        <w:rPr>
          <w:rFonts w:eastAsiaTheme="minorHAnsi"/>
          <w:b/>
          <w:iCs/>
          <w:sz w:val="28"/>
          <w:szCs w:val="28"/>
          <w:lang w:eastAsia="en-US"/>
        </w:rPr>
        <w:t>2</w:t>
      </w:r>
      <w:r w:rsidRPr="00B308C9">
        <w:rPr>
          <w:rFonts w:eastAsiaTheme="minorHAnsi"/>
          <w:b/>
          <w:sz w:val="28"/>
          <w:szCs w:val="28"/>
          <w:lang w:eastAsia="en-US"/>
        </w:rPr>
        <w:t xml:space="preserve">. </w:t>
      </w:r>
      <w:r w:rsidRPr="00B308C9">
        <w:rPr>
          <w:rFonts w:eastAsiaTheme="minorHAnsi"/>
          <w:b/>
          <w:iCs/>
          <w:sz w:val="28"/>
          <w:szCs w:val="28"/>
          <w:lang w:eastAsia="en-US"/>
        </w:rPr>
        <w:t xml:space="preserve">Общество как сложная </w:t>
      </w:r>
      <w:r w:rsidR="00B308C9" w:rsidRPr="00B308C9">
        <w:rPr>
          <w:rFonts w:eastAsiaTheme="minorHAnsi"/>
          <w:b/>
          <w:iCs/>
          <w:sz w:val="28"/>
          <w:szCs w:val="28"/>
          <w:lang w:eastAsia="en-US"/>
        </w:rPr>
        <w:t xml:space="preserve">динамическая </w:t>
      </w:r>
      <w:r w:rsidRPr="00B308C9">
        <w:rPr>
          <w:rFonts w:eastAsiaTheme="minorHAnsi"/>
          <w:b/>
          <w:iCs/>
          <w:sz w:val="28"/>
          <w:szCs w:val="28"/>
          <w:lang w:eastAsia="en-US"/>
        </w:rPr>
        <w:t>система</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Представление об обществе как сложной динамичной системе. Подсистемы и</w:t>
      </w:r>
      <w:r w:rsidR="002D4478" w:rsidRPr="00811791">
        <w:rPr>
          <w:rFonts w:eastAsiaTheme="minorHAnsi"/>
          <w:sz w:val="28"/>
          <w:szCs w:val="28"/>
          <w:lang w:eastAsia="en-US"/>
        </w:rPr>
        <w:t xml:space="preserve"> </w:t>
      </w:r>
      <w:r w:rsidRPr="00811791">
        <w:rPr>
          <w:rFonts w:eastAsiaTheme="minorHAnsi"/>
          <w:sz w:val="28"/>
          <w:szCs w:val="28"/>
          <w:lang w:eastAsia="en-US"/>
        </w:rPr>
        <w:t>элементы общества. Специфика общественных отношений. Основные институты</w:t>
      </w:r>
      <w:r w:rsidR="002D4478" w:rsidRPr="00811791">
        <w:rPr>
          <w:rFonts w:eastAsiaTheme="minorHAnsi"/>
          <w:sz w:val="28"/>
          <w:szCs w:val="28"/>
          <w:lang w:eastAsia="en-US"/>
        </w:rPr>
        <w:t xml:space="preserve"> </w:t>
      </w:r>
      <w:r w:rsidRPr="00811791">
        <w:rPr>
          <w:rFonts w:eastAsiaTheme="minorHAnsi"/>
          <w:sz w:val="28"/>
          <w:szCs w:val="28"/>
          <w:lang w:eastAsia="en-US"/>
        </w:rPr>
        <w:t>общества, их функции.</w:t>
      </w:r>
      <w:r w:rsidR="002D4478" w:rsidRPr="00811791">
        <w:rPr>
          <w:rFonts w:eastAsiaTheme="minorHAnsi"/>
          <w:sz w:val="28"/>
          <w:szCs w:val="28"/>
          <w:lang w:eastAsia="en-US"/>
        </w:rPr>
        <w:t xml:space="preserve"> </w:t>
      </w:r>
      <w:r w:rsidRPr="00811791">
        <w:rPr>
          <w:rFonts w:eastAsiaTheme="minorHAnsi"/>
          <w:sz w:val="28"/>
          <w:szCs w:val="28"/>
          <w:lang w:eastAsia="en-US"/>
        </w:rPr>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r w:rsidR="002D4478" w:rsidRPr="00811791">
        <w:rPr>
          <w:rFonts w:eastAsiaTheme="minorHAnsi"/>
          <w:sz w:val="28"/>
          <w:szCs w:val="28"/>
          <w:lang w:eastAsia="en-US"/>
        </w:rPr>
        <w:t xml:space="preserve"> </w:t>
      </w:r>
      <w:r w:rsidRPr="00811791">
        <w:rPr>
          <w:rFonts w:eastAsiaTheme="minorHAnsi"/>
          <w:sz w:val="28"/>
          <w:szCs w:val="28"/>
          <w:lang w:eastAsia="en-US"/>
        </w:rPr>
        <w:t>Многовариантность общественного развития. Эволюция и революция как формы</w:t>
      </w:r>
      <w:r w:rsidR="002D4478" w:rsidRPr="00811791">
        <w:rPr>
          <w:rFonts w:eastAsiaTheme="minorHAnsi"/>
          <w:sz w:val="28"/>
          <w:szCs w:val="28"/>
          <w:lang w:eastAsia="en-US"/>
        </w:rPr>
        <w:t xml:space="preserve"> </w:t>
      </w:r>
      <w:r w:rsidRPr="00811791">
        <w:rPr>
          <w:rFonts w:eastAsiaTheme="minorHAnsi"/>
          <w:sz w:val="28"/>
          <w:szCs w:val="28"/>
          <w:lang w:eastAsia="en-US"/>
        </w:rPr>
        <w:t>социального изменения. Понятие общественного прогресса.</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Смысл и цель истории. Цивилизация и формация. Общество: традиционное, индустриальное, постиндустриальное (информационное).</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Особенности современного мира. Процессы глобализации. Антиглобализм, его</w:t>
      </w:r>
      <w:r w:rsidR="002D4478" w:rsidRPr="00811791">
        <w:rPr>
          <w:rFonts w:eastAsiaTheme="minorHAnsi"/>
          <w:sz w:val="28"/>
          <w:szCs w:val="28"/>
          <w:lang w:eastAsia="en-US"/>
        </w:rPr>
        <w:t xml:space="preserve"> п</w:t>
      </w:r>
      <w:r w:rsidRPr="00811791">
        <w:rPr>
          <w:rFonts w:eastAsiaTheme="minorHAnsi"/>
          <w:sz w:val="28"/>
          <w:szCs w:val="28"/>
          <w:lang w:eastAsia="en-US"/>
        </w:rPr>
        <w:t>ричины и проявления. Современные войны, их опасность для человечества. Терроризм как важнейшая угроза современной цивилизации. Социальные и гуманитарные</w:t>
      </w:r>
      <w:r w:rsidR="002D4478" w:rsidRPr="00811791">
        <w:rPr>
          <w:rFonts w:eastAsiaTheme="minorHAnsi"/>
          <w:sz w:val="28"/>
          <w:szCs w:val="28"/>
          <w:lang w:eastAsia="en-US"/>
        </w:rPr>
        <w:t xml:space="preserve"> </w:t>
      </w:r>
      <w:r w:rsidRPr="00811791">
        <w:rPr>
          <w:rFonts w:eastAsiaTheme="minorHAnsi"/>
          <w:sz w:val="28"/>
          <w:szCs w:val="28"/>
          <w:lang w:eastAsia="en-US"/>
        </w:rPr>
        <w:t>аспекты глобальных проблем.</w:t>
      </w:r>
    </w:p>
    <w:p w:rsidR="0016331E" w:rsidRPr="00EF270D" w:rsidRDefault="0016331E" w:rsidP="00811791">
      <w:pPr>
        <w:autoSpaceDE w:val="0"/>
        <w:autoSpaceDN w:val="0"/>
        <w:adjustRightInd w:val="0"/>
        <w:jc w:val="both"/>
        <w:rPr>
          <w:rFonts w:eastAsiaTheme="minorHAnsi"/>
          <w:bCs/>
          <w:iCs/>
          <w:sz w:val="28"/>
          <w:szCs w:val="28"/>
          <w:lang w:eastAsia="en-US"/>
        </w:rPr>
      </w:pPr>
      <w:r w:rsidRPr="00EF270D">
        <w:rPr>
          <w:rFonts w:eastAsiaTheme="minorHAnsi"/>
          <w:bCs/>
          <w:iCs/>
          <w:sz w:val="28"/>
          <w:szCs w:val="28"/>
          <w:lang w:eastAsia="en-US"/>
        </w:rPr>
        <w:t>Практические занятия</w:t>
      </w:r>
    </w:p>
    <w:p w:rsidR="00EF270D"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Основные институты общества.</w:t>
      </w:r>
      <w:r w:rsidR="002D4478" w:rsidRPr="00811791">
        <w:rPr>
          <w:rFonts w:eastAsiaTheme="minorHAnsi"/>
          <w:sz w:val="28"/>
          <w:szCs w:val="28"/>
          <w:lang w:eastAsia="en-US"/>
        </w:rPr>
        <w:t xml:space="preserve"> </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Общество и природа.</w:t>
      </w:r>
      <w:r w:rsidR="002D4478" w:rsidRPr="00811791">
        <w:rPr>
          <w:rFonts w:eastAsiaTheme="minorHAnsi"/>
          <w:sz w:val="28"/>
          <w:szCs w:val="28"/>
          <w:lang w:eastAsia="en-US"/>
        </w:rPr>
        <w:t xml:space="preserve"> </w:t>
      </w:r>
      <w:r w:rsidRPr="00811791">
        <w:rPr>
          <w:rFonts w:eastAsiaTheme="minorHAnsi"/>
          <w:sz w:val="28"/>
          <w:szCs w:val="28"/>
          <w:lang w:eastAsia="en-US"/>
        </w:rPr>
        <w:t>Глобализация.</w:t>
      </w:r>
    </w:p>
    <w:p w:rsidR="0016331E" w:rsidRPr="00C558A0" w:rsidRDefault="00CD4909" w:rsidP="00811791">
      <w:pPr>
        <w:autoSpaceDE w:val="0"/>
        <w:autoSpaceDN w:val="0"/>
        <w:adjustRightInd w:val="0"/>
        <w:jc w:val="both"/>
        <w:rPr>
          <w:rFonts w:eastAsiaTheme="minorHAnsi"/>
          <w:b/>
          <w:sz w:val="28"/>
          <w:szCs w:val="28"/>
          <w:lang w:eastAsia="en-US"/>
        </w:rPr>
      </w:pPr>
      <w:r w:rsidRPr="00C558A0">
        <w:rPr>
          <w:rFonts w:eastAsiaTheme="minorHAnsi"/>
          <w:b/>
          <w:sz w:val="28"/>
          <w:szCs w:val="28"/>
          <w:lang w:eastAsia="en-US"/>
        </w:rPr>
        <w:t>3</w:t>
      </w:r>
      <w:r w:rsidR="0016331E" w:rsidRPr="00C558A0">
        <w:rPr>
          <w:rFonts w:eastAsiaTheme="minorHAnsi"/>
          <w:b/>
          <w:sz w:val="28"/>
          <w:szCs w:val="28"/>
          <w:lang w:eastAsia="en-US"/>
        </w:rPr>
        <w:t>. Социальные отношения</w:t>
      </w:r>
    </w:p>
    <w:p w:rsidR="0016331E" w:rsidRPr="00811791" w:rsidRDefault="00CD4909"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3</w:t>
      </w:r>
      <w:r w:rsidR="0016331E" w:rsidRPr="00811791">
        <w:rPr>
          <w:rFonts w:eastAsiaTheme="minorHAnsi"/>
          <w:sz w:val="28"/>
          <w:szCs w:val="28"/>
          <w:lang w:eastAsia="en-US"/>
        </w:rPr>
        <w:t>.</w:t>
      </w:r>
      <w:r w:rsidR="0016331E" w:rsidRPr="00811791">
        <w:rPr>
          <w:rFonts w:eastAsiaTheme="minorHAnsi"/>
          <w:i/>
          <w:iCs/>
          <w:sz w:val="28"/>
          <w:szCs w:val="28"/>
          <w:lang w:eastAsia="en-US"/>
        </w:rPr>
        <w:t>1</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Социальная роль и стратификация</w:t>
      </w:r>
    </w:p>
    <w:p w:rsidR="009257E9"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Социальные отношения. Понятие о социальных общностях и группах. Социальная</w:t>
      </w:r>
      <w:r w:rsidR="009257E9" w:rsidRPr="00811791">
        <w:rPr>
          <w:rFonts w:eastAsiaTheme="minorHAnsi"/>
          <w:sz w:val="28"/>
          <w:szCs w:val="28"/>
          <w:lang w:eastAsia="en-US"/>
        </w:rPr>
        <w:t xml:space="preserve"> </w:t>
      </w:r>
      <w:r w:rsidRPr="00811791">
        <w:rPr>
          <w:rFonts w:eastAsiaTheme="minorHAnsi"/>
          <w:sz w:val="28"/>
          <w:szCs w:val="28"/>
          <w:lang w:eastAsia="en-US"/>
        </w:rPr>
        <w:t>стратификация. Социальная мобильность.</w:t>
      </w:r>
      <w:r w:rsidR="00AB704E">
        <w:rPr>
          <w:rFonts w:eastAsiaTheme="minorHAnsi"/>
          <w:sz w:val="28"/>
          <w:szCs w:val="28"/>
          <w:lang w:eastAsia="en-US"/>
        </w:rPr>
        <w:t xml:space="preserve"> </w:t>
      </w:r>
      <w:r w:rsidRPr="00811791">
        <w:rPr>
          <w:rFonts w:eastAsiaTheme="minorHAnsi"/>
          <w:sz w:val="28"/>
          <w:szCs w:val="28"/>
          <w:lang w:eastAsia="en-US"/>
        </w:rPr>
        <w:t>Социальная роль. Многообразие социальных ролей в юношеском возрасте. Социальные роли человека в семье и трудовом коллективе.</w:t>
      </w:r>
      <w:r w:rsidR="00C558A0">
        <w:rPr>
          <w:rFonts w:eastAsiaTheme="minorHAnsi"/>
          <w:sz w:val="28"/>
          <w:szCs w:val="28"/>
          <w:lang w:eastAsia="en-US"/>
        </w:rPr>
        <w:t xml:space="preserve"> </w:t>
      </w:r>
      <w:r w:rsidRPr="00811791">
        <w:rPr>
          <w:rFonts w:eastAsiaTheme="minorHAnsi"/>
          <w:sz w:val="28"/>
          <w:szCs w:val="28"/>
          <w:lang w:eastAsia="en-US"/>
        </w:rPr>
        <w:t>Социальный статус и престиж. Престижность профессиональной деятельности.</w:t>
      </w:r>
    </w:p>
    <w:p w:rsidR="00C558A0" w:rsidRDefault="00C558A0" w:rsidP="00811791">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Практическое занятие</w:t>
      </w:r>
    </w:p>
    <w:p w:rsidR="00C558A0" w:rsidRPr="00C558A0" w:rsidRDefault="00C558A0" w:rsidP="00C558A0">
      <w:pPr>
        <w:autoSpaceDE w:val="0"/>
        <w:autoSpaceDN w:val="0"/>
        <w:adjustRightInd w:val="0"/>
        <w:jc w:val="both"/>
        <w:rPr>
          <w:rFonts w:eastAsiaTheme="minorHAnsi"/>
          <w:sz w:val="28"/>
          <w:szCs w:val="28"/>
          <w:lang w:eastAsia="en-US"/>
        </w:rPr>
      </w:pPr>
      <w:r w:rsidRPr="00C558A0">
        <w:rPr>
          <w:rFonts w:eastAsiaTheme="minorHAnsi"/>
          <w:sz w:val="28"/>
          <w:szCs w:val="28"/>
          <w:lang w:eastAsia="en-US"/>
        </w:rPr>
        <w:t>Социальная стратификация.</w:t>
      </w:r>
    </w:p>
    <w:p w:rsidR="0016331E" w:rsidRPr="00811791" w:rsidRDefault="00CD4909"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3</w:t>
      </w:r>
      <w:r w:rsidR="0016331E" w:rsidRPr="00811791">
        <w:rPr>
          <w:rFonts w:eastAsiaTheme="minorHAnsi"/>
          <w:sz w:val="28"/>
          <w:szCs w:val="28"/>
          <w:lang w:eastAsia="en-US"/>
        </w:rPr>
        <w:t>.</w:t>
      </w:r>
      <w:r w:rsidR="0016331E" w:rsidRPr="00811791">
        <w:rPr>
          <w:rFonts w:eastAsiaTheme="minorHAnsi"/>
          <w:i/>
          <w:iCs/>
          <w:sz w:val="28"/>
          <w:szCs w:val="28"/>
          <w:lang w:eastAsia="en-US"/>
        </w:rPr>
        <w:t>2</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Социальные нормы и конфликты</w:t>
      </w:r>
    </w:p>
    <w:p w:rsidR="0016331E"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w:t>
      </w:r>
      <w:r w:rsidRPr="00811791">
        <w:rPr>
          <w:rFonts w:eastAsiaTheme="minorHAnsi"/>
          <w:sz w:val="28"/>
          <w:szCs w:val="28"/>
          <w:lang w:eastAsia="en-US"/>
        </w:rPr>
        <w:lastRenderedPageBreak/>
        <w:t>алкоголизма. Социальная</w:t>
      </w:r>
      <w:r w:rsidR="003C284F" w:rsidRPr="00811791">
        <w:rPr>
          <w:rFonts w:eastAsiaTheme="minorHAnsi"/>
          <w:sz w:val="28"/>
          <w:szCs w:val="28"/>
          <w:lang w:eastAsia="en-US"/>
        </w:rPr>
        <w:t xml:space="preserve"> </w:t>
      </w:r>
      <w:r w:rsidRPr="00811791">
        <w:rPr>
          <w:rFonts w:eastAsiaTheme="minorHAnsi"/>
          <w:sz w:val="28"/>
          <w:szCs w:val="28"/>
          <w:lang w:eastAsia="en-US"/>
        </w:rPr>
        <w:t>и личностная значимость здорового образа жизни.</w:t>
      </w:r>
      <w:r w:rsidR="00C558A0">
        <w:rPr>
          <w:rFonts w:eastAsiaTheme="minorHAnsi"/>
          <w:sz w:val="28"/>
          <w:szCs w:val="28"/>
          <w:lang w:eastAsia="en-US"/>
        </w:rPr>
        <w:t xml:space="preserve"> </w:t>
      </w:r>
      <w:r w:rsidRPr="00811791">
        <w:rPr>
          <w:rFonts w:eastAsiaTheme="minorHAnsi"/>
          <w:sz w:val="28"/>
          <w:szCs w:val="28"/>
          <w:lang w:eastAsia="en-US"/>
        </w:rPr>
        <w:t>Социальный конфликт. Причины и истоки возникновения социальных конфликтов. Пути разрешения социальных конфликтов.</w:t>
      </w:r>
    </w:p>
    <w:p w:rsidR="00C558A0" w:rsidRDefault="00C558A0" w:rsidP="00811791">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Практическое занятие</w:t>
      </w:r>
    </w:p>
    <w:p w:rsidR="00C558A0" w:rsidRPr="00811791" w:rsidRDefault="00C558A0" w:rsidP="00811791">
      <w:pPr>
        <w:autoSpaceDE w:val="0"/>
        <w:autoSpaceDN w:val="0"/>
        <w:adjustRightInd w:val="0"/>
        <w:jc w:val="both"/>
        <w:rPr>
          <w:rFonts w:eastAsiaTheme="minorHAnsi"/>
          <w:sz w:val="28"/>
          <w:szCs w:val="28"/>
          <w:lang w:eastAsia="en-US"/>
        </w:rPr>
      </w:pPr>
      <w:r w:rsidRPr="00C558A0">
        <w:rPr>
          <w:rFonts w:eastAsiaTheme="minorHAnsi"/>
          <w:sz w:val="28"/>
          <w:szCs w:val="28"/>
          <w:lang w:eastAsia="en-US"/>
        </w:rPr>
        <w:t>Виды социальных норм.</w:t>
      </w:r>
    </w:p>
    <w:p w:rsidR="0016331E" w:rsidRPr="00811791" w:rsidRDefault="00CD4909"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3</w:t>
      </w:r>
      <w:r w:rsidR="0016331E" w:rsidRPr="00811791">
        <w:rPr>
          <w:rFonts w:eastAsiaTheme="minorHAnsi"/>
          <w:sz w:val="28"/>
          <w:szCs w:val="28"/>
          <w:lang w:eastAsia="en-US"/>
        </w:rPr>
        <w:t>.</w:t>
      </w:r>
      <w:r w:rsidR="0016331E" w:rsidRPr="00811791">
        <w:rPr>
          <w:rFonts w:eastAsiaTheme="minorHAnsi"/>
          <w:i/>
          <w:iCs/>
          <w:sz w:val="28"/>
          <w:szCs w:val="28"/>
          <w:lang w:eastAsia="en-US"/>
        </w:rPr>
        <w:t>3</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Важнейшие социальные общности и группы</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Особенности социальной стратификации в современной России. Демографические,</w:t>
      </w:r>
      <w:r w:rsidR="003C284F" w:rsidRPr="00811791">
        <w:rPr>
          <w:rFonts w:eastAsiaTheme="minorHAnsi"/>
          <w:sz w:val="28"/>
          <w:szCs w:val="28"/>
          <w:lang w:eastAsia="en-US"/>
        </w:rPr>
        <w:t xml:space="preserve"> </w:t>
      </w:r>
      <w:r w:rsidRPr="00811791">
        <w:rPr>
          <w:rFonts w:eastAsiaTheme="minorHAnsi"/>
          <w:sz w:val="28"/>
          <w:szCs w:val="28"/>
          <w:lang w:eastAsia="en-US"/>
        </w:rPr>
        <w:t>профессиональные, поселенческие и иные группы.</w:t>
      </w:r>
      <w:r w:rsidR="003C284F" w:rsidRPr="00811791">
        <w:rPr>
          <w:rFonts w:eastAsiaTheme="minorHAnsi"/>
          <w:sz w:val="28"/>
          <w:szCs w:val="28"/>
          <w:lang w:eastAsia="en-US"/>
        </w:rPr>
        <w:t xml:space="preserve"> </w:t>
      </w:r>
      <w:r w:rsidRPr="00811791">
        <w:rPr>
          <w:rFonts w:eastAsiaTheme="minorHAnsi"/>
          <w:sz w:val="28"/>
          <w:szCs w:val="28"/>
          <w:lang w:eastAsia="en-US"/>
        </w:rPr>
        <w:t>Молодежь как социальная группа. Особенности молодежной политики в Российской Федерации.</w:t>
      </w:r>
      <w:r w:rsidR="00C558A0">
        <w:rPr>
          <w:rFonts w:eastAsiaTheme="minorHAnsi"/>
          <w:sz w:val="28"/>
          <w:szCs w:val="28"/>
          <w:lang w:eastAsia="en-US"/>
        </w:rPr>
        <w:t xml:space="preserve"> </w:t>
      </w:r>
      <w:r w:rsidRPr="00811791">
        <w:rPr>
          <w:rFonts w:eastAsiaTheme="minorHAnsi"/>
          <w:sz w:val="28"/>
          <w:szCs w:val="28"/>
          <w:lang w:eastAsia="en-US"/>
        </w:rPr>
        <w:t>Этнические общности. Межнациональные отношения, этносоциальные конфликты, пути их разрешения. Конституционные принципы национальной политики в</w:t>
      </w:r>
      <w:r w:rsidR="003C284F" w:rsidRPr="00811791">
        <w:rPr>
          <w:rFonts w:eastAsiaTheme="minorHAnsi"/>
          <w:sz w:val="28"/>
          <w:szCs w:val="28"/>
          <w:lang w:eastAsia="en-US"/>
        </w:rPr>
        <w:t xml:space="preserve"> </w:t>
      </w:r>
      <w:r w:rsidRPr="00811791">
        <w:rPr>
          <w:rFonts w:eastAsiaTheme="minorHAnsi"/>
          <w:sz w:val="28"/>
          <w:szCs w:val="28"/>
          <w:lang w:eastAsia="en-US"/>
        </w:rPr>
        <w:t>Российской Федерации.</w:t>
      </w:r>
      <w:r w:rsidR="003C284F" w:rsidRPr="00811791">
        <w:rPr>
          <w:rFonts w:eastAsiaTheme="minorHAnsi"/>
          <w:sz w:val="28"/>
          <w:szCs w:val="28"/>
          <w:lang w:eastAsia="en-US"/>
        </w:rPr>
        <w:t xml:space="preserve"> </w:t>
      </w:r>
      <w:r w:rsidRPr="00811791">
        <w:rPr>
          <w:rFonts w:eastAsiaTheme="minorHAnsi"/>
          <w:sz w:val="28"/>
          <w:szCs w:val="28"/>
          <w:lang w:eastAsia="en-US"/>
        </w:rPr>
        <w:t>Семья как малая социальная группа. Семья и брак. Современная демографическая</w:t>
      </w:r>
      <w:r w:rsidR="003C284F" w:rsidRPr="00811791">
        <w:rPr>
          <w:rFonts w:eastAsiaTheme="minorHAnsi"/>
          <w:sz w:val="28"/>
          <w:szCs w:val="28"/>
          <w:lang w:eastAsia="en-US"/>
        </w:rPr>
        <w:t xml:space="preserve"> </w:t>
      </w:r>
      <w:r w:rsidRPr="00811791">
        <w:rPr>
          <w:rFonts w:eastAsiaTheme="minorHAnsi"/>
          <w:sz w:val="28"/>
          <w:szCs w:val="28"/>
          <w:lang w:eastAsia="en-US"/>
        </w:rPr>
        <w:t>ситуация в Российской Федерации. Семейное право и семейные правоотношения.</w:t>
      </w:r>
      <w:r w:rsidR="00C558A0">
        <w:rPr>
          <w:rFonts w:eastAsiaTheme="minorHAnsi"/>
          <w:sz w:val="28"/>
          <w:szCs w:val="28"/>
          <w:lang w:eastAsia="en-US"/>
        </w:rPr>
        <w:t xml:space="preserve"> </w:t>
      </w:r>
      <w:r w:rsidRPr="00811791">
        <w:rPr>
          <w:rFonts w:eastAsiaTheme="minorHAnsi"/>
          <w:sz w:val="28"/>
          <w:szCs w:val="28"/>
          <w:lang w:eastAsia="en-US"/>
        </w:rPr>
        <w:t>Понятие семейных правоотношений. Порядок, условия заключения и расторжения</w:t>
      </w:r>
      <w:r w:rsidR="003C284F" w:rsidRPr="00811791">
        <w:rPr>
          <w:rFonts w:eastAsiaTheme="minorHAnsi"/>
          <w:sz w:val="28"/>
          <w:szCs w:val="28"/>
          <w:lang w:eastAsia="en-US"/>
        </w:rPr>
        <w:t xml:space="preserve"> </w:t>
      </w:r>
      <w:r w:rsidRPr="00811791">
        <w:rPr>
          <w:rFonts w:eastAsiaTheme="minorHAnsi"/>
          <w:sz w:val="28"/>
          <w:szCs w:val="28"/>
          <w:lang w:eastAsia="en-US"/>
        </w:rPr>
        <w:t>брака. Права и обязанности супругов. Брачный договор. Правовые отношения родителей и детей. Опека и попечительство.</w:t>
      </w:r>
    </w:p>
    <w:p w:rsidR="0016331E" w:rsidRPr="00C558A0" w:rsidRDefault="00C558A0" w:rsidP="00811791">
      <w:pPr>
        <w:autoSpaceDE w:val="0"/>
        <w:autoSpaceDN w:val="0"/>
        <w:adjustRightInd w:val="0"/>
        <w:jc w:val="both"/>
        <w:rPr>
          <w:rFonts w:eastAsiaTheme="minorHAnsi"/>
          <w:bCs/>
          <w:iCs/>
          <w:sz w:val="28"/>
          <w:szCs w:val="28"/>
          <w:lang w:eastAsia="en-US"/>
        </w:rPr>
      </w:pPr>
      <w:r>
        <w:rPr>
          <w:rFonts w:eastAsiaTheme="minorHAnsi"/>
          <w:bCs/>
          <w:iCs/>
          <w:sz w:val="28"/>
          <w:szCs w:val="28"/>
          <w:lang w:eastAsia="en-US"/>
        </w:rPr>
        <w:t>Практические занятия</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Социальная стратификация в современной России.</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Межнациональные отношения.</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Семья в современной России.</w:t>
      </w:r>
    </w:p>
    <w:p w:rsidR="0016331E" w:rsidRPr="00811791" w:rsidRDefault="00CD4909"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4</w:t>
      </w:r>
      <w:r w:rsidR="0016331E" w:rsidRPr="00811791">
        <w:rPr>
          <w:rFonts w:eastAsiaTheme="minorHAnsi"/>
          <w:sz w:val="28"/>
          <w:szCs w:val="28"/>
          <w:lang w:eastAsia="en-US"/>
        </w:rPr>
        <w:t>. Политика</w:t>
      </w:r>
    </w:p>
    <w:p w:rsidR="0016331E" w:rsidRPr="00811791" w:rsidRDefault="00CD4909"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4</w:t>
      </w:r>
      <w:r w:rsidR="0016331E" w:rsidRPr="00811791">
        <w:rPr>
          <w:rFonts w:eastAsiaTheme="minorHAnsi"/>
          <w:sz w:val="28"/>
          <w:szCs w:val="28"/>
          <w:lang w:eastAsia="en-US"/>
        </w:rPr>
        <w:t>.</w:t>
      </w:r>
      <w:r w:rsidR="0016331E" w:rsidRPr="00811791">
        <w:rPr>
          <w:rFonts w:eastAsiaTheme="minorHAnsi"/>
          <w:i/>
          <w:iCs/>
          <w:sz w:val="28"/>
          <w:szCs w:val="28"/>
          <w:lang w:eastAsia="en-US"/>
        </w:rPr>
        <w:t>1</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Политика и власть</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Государство в политической системе</w:t>
      </w:r>
    </w:p>
    <w:p w:rsidR="0016331E"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Понятие власти. Типы общественной власти. Политика как общественное явление.</w:t>
      </w:r>
      <w:r w:rsidR="003C284F" w:rsidRPr="00811791">
        <w:rPr>
          <w:rFonts w:eastAsiaTheme="minorHAnsi"/>
          <w:sz w:val="28"/>
          <w:szCs w:val="28"/>
          <w:lang w:eastAsia="en-US"/>
        </w:rPr>
        <w:t xml:space="preserve"> </w:t>
      </w:r>
      <w:r w:rsidRPr="00811791">
        <w:rPr>
          <w:rFonts w:eastAsiaTheme="minorHAnsi"/>
          <w:sz w:val="28"/>
          <w:szCs w:val="28"/>
          <w:lang w:eastAsia="en-US"/>
        </w:rPr>
        <w:t>Политическая система, ее внутренняя структура. Политические институты. Государство</w:t>
      </w:r>
      <w:r w:rsidR="003C284F" w:rsidRPr="00811791">
        <w:rPr>
          <w:rFonts w:eastAsiaTheme="minorHAnsi"/>
          <w:sz w:val="28"/>
          <w:szCs w:val="28"/>
          <w:lang w:eastAsia="en-US"/>
        </w:rPr>
        <w:t xml:space="preserve"> </w:t>
      </w:r>
      <w:r w:rsidRPr="00811791">
        <w:rPr>
          <w:rFonts w:eastAsiaTheme="minorHAnsi"/>
          <w:sz w:val="28"/>
          <w:szCs w:val="28"/>
          <w:lang w:eastAsia="en-US"/>
        </w:rPr>
        <w:t>как политический институт. Признаки государства. Государственный суверенитет.</w:t>
      </w:r>
      <w:r w:rsidR="003C284F" w:rsidRPr="00811791">
        <w:rPr>
          <w:rFonts w:eastAsiaTheme="minorHAnsi"/>
          <w:sz w:val="28"/>
          <w:szCs w:val="28"/>
          <w:lang w:eastAsia="en-US"/>
        </w:rPr>
        <w:t xml:space="preserve"> </w:t>
      </w:r>
      <w:r w:rsidRPr="00811791">
        <w:rPr>
          <w:rFonts w:eastAsiaTheme="minorHAnsi"/>
          <w:sz w:val="28"/>
          <w:szCs w:val="28"/>
          <w:lang w:eastAsia="en-US"/>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w:t>
      </w:r>
      <w:r w:rsidR="003C284F" w:rsidRPr="00811791">
        <w:rPr>
          <w:rFonts w:eastAsiaTheme="minorHAnsi"/>
          <w:sz w:val="28"/>
          <w:szCs w:val="28"/>
          <w:lang w:eastAsia="en-US"/>
        </w:rPr>
        <w:t xml:space="preserve"> </w:t>
      </w:r>
      <w:r w:rsidRPr="00811791">
        <w:rPr>
          <w:rFonts w:eastAsiaTheme="minorHAnsi"/>
          <w:sz w:val="28"/>
          <w:szCs w:val="28"/>
          <w:lang w:eastAsia="en-US"/>
        </w:rPr>
        <w:t>надгосударственных институтов — основные особенности развития современной политической системы.</w:t>
      </w:r>
      <w:r w:rsidR="00A61A0E">
        <w:rPr>
          <w:rFonts w:eastAsiaTheme="minorHAnsi"/>
          <w:sz w:val="28"/>
          <w:szCs w:val="28"/>
          <w:lang w:eastAsia="en-US"/>
        </w:rPr>
        <w:t xml:space="preserve"> </w:t>
      </w:r>
      <w:r w:rsidRPr="00811791">
        <w:rPr>
          <w:rFonts w:eastAsiaTheme="minorHAnsi"/>
          <w:sz w:val="28"/>
          <w:szCs w:val="28"/>
          <w:lang w:eastAsia="en-US"/>
        </w:rPr>
        <w:t xml:space="preserve">Формы государства: формы правления, территориально-государственное устройство, политический режим. Типология политических режимов. Демократия, </w:t>
      </w:r>
      <w:r w:rsidR="003C284F" w:rsidRPr="00811791">
        <w:rPr>
          <w:rFonts w:eastAsiaTheme="minorHAnsi"/>
          <w:sz w:val="28"/>
          <w:szCs w:val="28"/>
          <w:lang w:eastAsia="en-US"/>
        </w:rPr>
        <w:t>ее основные</w:t>
      </w:r>
      <w:r w:rsidRPr="00811791">
        <w:rPr>
          <w:rFonts w:eastAsiaTheme="minorHAnsi"/>
          <w:sz w:val="28"/>
          <w:szCs w:val="28"/>
          <w:lang w:eastAsia="en-US"/>
        </w:rPr>
        <w:t xml:space="preserve"> ценности и признаки. Условия формирования демократических институтов</w:t>
      </w:r>
      <w:r w:rsidR="003C284F" w:rsidRPr="00811791">
        <w:rPr>
          <w:rFonts w:eastAsiaTheme="minorHAnsi"/>
          <w:sz w:val="28"/>
          <w:szCs w:val="28"/>
          <w:lang w:eastAsia="en-US"/>
        </w:rPr>
        <w:t xml:space="preserve"> </w:t>
      </w:r>
      <w:r w:rsidRPr="00811791">
        <w:rPr>
          <w:rFonts w:eastAsiaTheme="minorHAnsi"/>
          <w:sz w:val="28"/>
          <w:szCs w:val="28"/>
          <w:lang w:eastAsia="en-US"/>
        </w:rPr>
        <w:t>и традиций.</w:t>
      </w:r>
      <w:r w:rsidR="00A61A0E">
        <w:rPr>
          <w:rFonts w:eastAsiaTheme="minorHAnsi"/>
          <w:sz w:val="28"/>
          <w:szCs w:val="28"/>
          <w:lang w:eastAsia="en-US"/>
        </w:rPr>
        <w:t xml:space="preserve"> </w:t>
      </w:r>
      <w:r w:rsidRPr="00811791">
        <w:rPr>
          <w:rFonts w:eastAsiaTheme="minorHAnsi"/>
          <w:sz w:val="28"/>
          <w:szCs w:val="28"/>
          <w:lang w:eastAsia="en-US"/>
        </w:rPr>
        <w:t>Правовое государство, понятие и признаки.</w:t>
      </w:r>
    </w:p>
    <w:p w:rsidR="00A61A0E" w:rsidRDefault="00A61A0E" w:rsidP="00811791">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Практические занятия:</w:t>
      </w:r>
    </w:p>
    <w:p w:rsidR="00A61A0E" w:rsidRPr="00A61A0E" w:rsidRDefault="00A61A0E" w:rsidP="00A61A0E">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Политическая система общества, ее структура.</w:t>
      </w:r>
    </w:p>
    <w:p w:rsidR="00A61A0E" w:rsidRPr="00A61A0E" w:rsidRDefault="00A61A0E" w:rsidP="00A61A0E">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Государство в политической системе общества.</w:t>
      </w:r>
    </w:p>
    <w:p w:rsidR="00A61A0E" w:rsidRPr="00A61A0E" w:rsidRDefault="00A61A0E" w:rsidP="00A61A0E">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Функции государства.</w:t>
      </w:r>
    </w:p>
    <w:p w:rsidR="00A61A0E" w:rsidRPr="00A61A0E" w:rsidRDefault="00A61A0E" w:rsidP="00A61A0E">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Формы государства.</w:t>
      </w:r>
    </w:p>
    <w:p w:rsidR="00A61A0E" w:rsidRPr="00811791" w:rsidRDefault="00A61A0E" w:rsidP="00A61A0E">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Гражданское общество и правовое государство.</w:t>
      </w:r>
    </w:p>
    <w:p w:rsidR="0016331E" w:rsidRPr="00811791" w:rsidRDefault="00CD4909"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4</w:t>
      </w:r>
      <w:r w:rsidR="0016331E" w:rsidRPr="00811791">
        <w:rPr>
          <w:rFonts w:eastAsiaTheme="minorHAnsi"/>
          <w:sz w:val="28"/>
          <w:szCs w:val="28"/>
          <w:lang w:eastAsia="en-US"/>
        </w:rPr>
        <w:t>.</w:t>
      </w:r>
      <w:r w:rsidR="0016331E" w:rsidRPr="00811791">
        <w:rPr>
          <w:rFonts w:eastAsiaTheme="minorHAnsi"/>
          <w:i/>
          <w:iCs/>
          <w:sz w:val="28"/>
          <w:szCs w:val="28"/>
          <w:lang w:eastAsia="en-US"/>
        </w:rPr>
        <w:t>2</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Участники политического процесса</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lastRenderedPageBreak/>
        <w:t>Личность и государство. Политический статус личности. Политическое участие</w:t>
      </w:r>
      <w:r w:rsidR="003C284F" w:rsidRPr="00811791">
        <w:rPr>
          <w:rFonts w:eastAsiaTheme="minorHAnsi"/>
          <w:sz w:val="28"/>
          <w:szCs w:val="28"/>
          <w:lang w:eastAsia="en-US"/>
        </w:rPr>
        <w:t xml:space="preserve"> </w:t>
      </w:r>
      <w:r w:rsidRPr="00811791">
        <w:rPr>
          <w:rFonts w:eastAsiaTheme="minorHAnsi"/>
          <w:sz w:val="28"/>
          <w:szCs w:val="28"/>
          <w:lang w:eastAsia="en-US"/>
        </w:rPr>
        <w:t>и его типы. Причины и особенности экстремистских форм политического участия.</w:t>
      </w:r>
      <w:r w:rsidR="003C284F" w:rsidRPr="00811791">
        <w:rPr>
          <w:rFonts w:eastAsiaTheme="minorHAnsi"/>
          <w:sz w:val="28"/>
          <w:szCs w:val="28"/>
          <w:lang w:eastAsia="en-US"/>
        </w:rPr>
        <w:t xml:space="preserve"> </w:t>
      </w:r>
      <w:r w:rsidRPr="00811791">
        <w:rPr>
          <w:rFonts w:eastAsiaTheme="minorHAnsi"/>
          <w:sz w:val="28"/>
          <w:szCs w:val="28"/>
          <w:lang w:eastAsia="en-US"/>
        </w:rPr>
        <w:t>Политическое лидерство. Лидеры и ведомые. Политическая элита, особенности ее</w:t>
      </w:r>
      <w:r w:rsidR="003C284F" w:rsidRPr="00811791">
        <w:rPr>
          <w:rFonts w:eastAsiaTheme="minorHAnsi"/>
          <w:sz w:val="28"/>
          <w:szCs w:val="28"/>
          <w:lang w:eastAsia="en-US"/>
        </w:rPr>
        <w:t xml:space="preserve"> </w:t>
      </w:r>
      <w:r w:rsidRPr="00811791">
        <w:rPr>
          <w:rFonts w:eastAsiaTheme="minorHAnsi"/>
          <w:sz w:val="28"/>
          <w:szCs w:val="28"/>
          <w:lang w:eastAsia="en-US"/>
        </w:rPr>
        <w:t>формирования в современной России.</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Гражданское общество и государство. Гражданские инициативы.</w:t>
      </w:r>
      <w:r w:rsidR="003C284F" w:rsidRPr="00811791">
        <w:rPr>
          <w:rFonts w:eastAsiaTheme="minorHAnsi"/>
          <w:sz w:val="28"/>
          <w:szCs w:val="28"/>
          <w:lang w:eastAsia="en-US"/>
        </w:rPr>
        <w:t xml:space="preserve"> </w:t>
      </w:r>
      <w:r w:rsidRPr="00811791">
        <w:rPr>
          <w:rFonts w:eastAsiaTheme="minorHAnsi"/>
          <w:sz w:val="28"/>
          <w:szCs w:val="28"/>
          <w:lang w:eastAsia="en-US"/>
        </w:rPr>
        <w:t>Отличительные черты выборов в демократическом обществе. Абсентеизм, его причины и опасность. Избирательная кампания в Российской Федерации.</w:t>
      </w:r>
      <w:r w:rsidR="003C284F" w:rsidRPr="00811791">
        <w:rPr>
          <w:rFonts w:eastAsiaTheme="minorHAnsi"/>
          <w:sz w:val="28"/>
          <w:szCs w:val="28"/>
          <w:lang w:eastAsia="en-US"/>
        </w:rPr>
        <w:t xml:space="preserve"> </w:t>
      </w:r>
      <w:r w:rsidRPr="00811791">
        <w:rPr>
          <w:rFonts w:eastAsiaTheme="minorHAnsi"/>
          <w:sz w:val="28"/>
          <w:szCs w:val="28"/>
          <w:lang w:eastAsia="en-US"/>
        </w:rPr>
        <w:t>Политические партии и движения, их классификация. Современные идейно</w:t>
      </w:r>
      <w:r w:rsidR="003C284F" w:rsidRPr="00811791">
        <w:rPr>
          <w:rFonts w:eastAsiaTheme="minorHAnsi"/>
          <w:sz w:val="28"/>
          <w:szCs w:val="28"/>
          <w:lang w:eastAsia="en-US"/>
        </w:rPr>
        <w:t>-</w:t>
      </w:r>
      <w:r w:rsidRPr="00811791">
        <w:rPr>
          <w:rFonts w:eastAsiaTheme="minorHAnsi"/>
          <w:sz w:val="28"/>
          <w:szCs w:val="28"/>
          <w:lang w:eastAsia="en-US"/>
        </w:rPr>
        <w:t>политические системы: консерватизм, либерализм, социал-демократия, коммунизм.</w:t>
      </w:r>
      <w:r w:rsidR="003C284F" w:rsidRPr="00811791">
        <w:rPr>
          <w:rFonts w:eastAsiaTheme="minorHAnsi"/>
          <w:sz w:val="28"/>
          <w:szCs w:val="28"/>
          <w:lang w:eastAsia="en-US"/>
        </w:rPr>
        <w:t xml:space="preserve"> </w:t>
      </w:r>
      <w:r w:rsidRPr="00811791">
        <w:rPr>
          <w:rFonts w:eastAsiaTheme="minorHAnsi"/>
          <w:sz w:val="28"/>
          <w:szCs w:val="28"/>
          <w:lang w:eastAsia="en-US"/>
        </w:rPr>
        <w:t>Законодательное регулирование деятельности партий в Российской Федерации.</w:t>
      </w:r>
      <w:r w:rsidR="003C284F" w:rsidRPr="00811791">
        <w:rPr>
          <w:rFonts w:eastAsiaTheme="minorHAnsi"/>
          <w:sz w:val="28"/>
          <w:szCs w:val="28"/>
          <w:lang w:eastAsia="en-US"/>
        </w:rPr>
        <w:t xml:space="preserve"> </w:t>
      </w:r>
      <w:r w:rsidRPr="00811791">
        <w:rPr>
          <w:rFonts w:eastAsiaTheme="minorHAnsi"/>
          <w:sz w:val="28"/>
          <w:szCs w:val="28"/>
          <w:lang w:eastAsia="en-US"/>
        </w:rPr>
        <w:t>Роль средств массовой информации в политической жизни общества.</w:t>
      </w:r>
    </w:p>
    <w:p w:rsidR="0016331E" w:rsidRPr="00A61A0E" w:rsidRDefault="00A61A0E" w:rsidP="00811791">
      <w:pPr>
        <w:autoSpaceDE w:val="0"/>
        <w:autoSpaceDN w:val="0"/>
        <w:adjustRightInd w:val="0"/>
        <w:jc w:val="both"/>
        <w:rPr>
          <w:rFonts w:eastAsiaTheme="minorHAnsi"/>
          <w:bCs/>
          <w:iCs/>
          <w:sz w:val="28"/>
          <w:szCs w:val="28"/>
          <w:lang w:eastAsia="en-US"/>
        </w:rPr>
      </w:pPr>
      <w:r w:rsidRPr="00A61A0E">
        <w:rPr>
          <w:rFonts w:eastAsiaTheme="minorHAnsi"/>
          <w:bCs/>
          <w:iCs/>
          <w:sz w:val="28"/>
          <w:szCs w:val="28"/>
          <w:lang w:eastAsia="en-US"/>
        </w:rPr>
        <w:t xml:space="preserve">Практические </w:t>
      </w:r>
      <w:r w:rsidR="0016331E" w:rsidRPr="00A61A0E">
        <w:rPr>
          <w:rFonts w:eastAsiaTheme="minorHAnsi"/>
          <w:bCs/>
          <w:iCs/>
          <w:sz w:val="28"/>
          <w:szCs w:val="28"/>
          <w:lang w:eastAsia="en-US"/>
        </w:rPr>
        <w:t>заняти</w:t>
      </w:r>
      <w:r w:rsidR="00DD4163" w:rsidRPr="00A61A0E">
        <w:rPr>
          <w:rFonts w:eastAsiaTheme="minorHAnsi"/>
          <w:bCs/>
          <w:iCs/>
          <w:sz w:val="28"/>
          <w:szCs w:val="28"/>
          <w:lang w:eastAsia="en-US"/>
        </w:rPr>
        <w:t>я</w:t>
      </w:r>
      <w:r>
        <w:rPr>
          <w:rFonts w:eastAsiaTheme="minorHAnsi"/>
          <w:bCs/>
          <w:iCs/>
          <w:sz w:val="28"/>
          <w:szCs w:val="28"/>
          <w:lang w:eastAsia="en-US"/>
        </w:rPr>
        <w:t>:</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Избирательное право в Российской Федерации.</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Личность и государство.</w:t>
      </w:r>
    </w:p>
    <w:p w:rsidR="005F0F48" w:rsidRDefault="005F0F48" w:rsidP="00D21ECD">
      <w:pPr>
        <w:pStyle w:val="11"/>
        <w:spacing w:before="60"/>
        <w:rPr>
          <w:rFonts w:ascii="Times New Roman" w:hAnsi="Times New Roman"/>
          <w:b/>
          <w:sz w:val="24"/>
          <w:szCs w:val="24"/>
        </w:rPr>
      </w:pPr>
    </w:p>
    <w:p w:rsidR="00A61A0E" w:rsidRDefault="00A61A0E" w:rsidP="00D21ECD">
      <w:pPr>
        <w:pStyle w:val="11"/>
        <w:spacing w:before="60"/>
        <w:rPr>
          <w:rFonts w:ascii="Times New Roman" w:hAnsi="Times New Roman"/>
          <w:b/>
          <w:sz w:val="24"/>
          <w:szCs w:val="24"/>
        </w:rPr>
      </w:pPr>
    </w:p>
    <w:p w:rsidR="00A61A0E" w:rsidRDefault="00A61A0E" w:rsidP="00D21ECD">
      <w:pPr>
        <w:pStyle w:val="11"/>
        <w:spacing w:before="60"/>
        <w:rPr>
          <w:rFonts w:ascii="Times New Roman" w:hAnsi="Times New Roman"/>
          <w:b/>
          <w:sz w:val="24"/>
          <w:szCs w:val="24"/>
        </w:rPr>
      </w:pPr>
    </w:p>
    <w:p w:rsidR="00A61A0E" w:rsidRDefault="00A61A0E" w:rsidP="00D21ECD">
      <w:pPr>
        <w:pStyle w:val="11"/>
        <w:spacing w:before="60"/>
        <w:rPr>
          <w:rFonts w:ascii="Times New Roman" w:hAnsi="Times New Roman"/>
          <w:b/>
          <w:sz w:val="24"/>
          <w:szCs w:val="24"/>
        </w:rPr>
      </w:pPr>
    </w:p>
    <w:p w:rsidR="00671451" w:rsidRDefault="00671451"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E358D">
      <w:pPr>
        <w:pStyle w:val="11"/>
        <w:spacing w:before="60"/>
        <w:rPr>
          <w:rFonts w:ascii="Times New Roman" w:hAnsi="Times New Roman"/>
          <w:b/>
          <w:sz w:val="24"/>
          <w:szCs w:val="24"/>
        </w:rPr>
        <w:sectPr w:rsidR="009D7BA4" w:rsidSect="00A0580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AE358D" w:rsidRPr="00AE358D" w:rsidRDefault="00AE358D" w:rsidP="00E65634">
      <w:pPr>
        <w:pStyle w:val="1"/>
        <w:rPr>
          <w:lang w:eastAsia="ar-SA"/>
        </w:rPr>
      </w:pPr>
      <w:bookmarkStart w:id="8" w:name="_Toc532391537"/>
      <w:r w:rsidRPr="00AE358D">
        <w:rPr>
          <w:lang w:eastAsia="ar-SA"/>
        </w:rPr>
        <w:lastRenderedPageBreak/>
        <w:t>6. ТЕМАТИЧЕСКОЕ ПЛАНИРОВАНИЕ</w:t>
      </w:r>
      <w:bookmarkEnd w:id="8"/>
    </w:p>
    <w:tbl>
      <w:tblPr>
        <w:tblW w:w="5300" w:type="pct"/>
        <w:tblInd w:w="-421" w:type="dxa"/>
        <w:tblLayout w:type="fixed"/>
        <w:tblCellMar>
          <w:left w:w="0" w:type="dxa"/>
          <w:right w:w="0" w:type="dxa"/>
        </w:tblCellMar>
        <w:tblLook w:val="04A0" w:firstRow="1" w:lastRow="0" w:firstColumn="1" w:lastColumn="0" w:noHBand="0" w:noVBand="1"/>
      </w:tblPr>
      <w:tblGrid>
        <w:gridCol w:w="2530"/>
        <w:gridCol w:w="164"/>
        <w:gridCol w:w="10090"/>
        <w:gridCol w:w="1265"/>
        <w:gridCol w:w="1406"/>
      </w:tblGrid>
      <w:tr w:rsidR="00AE358D" w:rsidRPr="00AE358D" w:rsidTr="0036360C">
        <w:tc>
          <w:tcPr>
            <w:tcW w:w="2530"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rsidR="00AE358D" w:rsidRPr="00AE358D" w:rsidRDefault="00AE358D" w:rsidP="0036360C">
            <w:pPr>
              <w:spacing w:line="276" w:lineRule="auto"/>
              <w:ind w:left="142"/>
              <w:jc w:val="center"/>
              <w:rPr>
                <w:b/>
                <w:lang w:eastAsia="en-US"/>
              </w:rPr>
            </w:pPr>
            <w:r w:rsidRPr="00AE358D">
              <w:rPr>
                <w:b/>
                <w:lang w:eastAsia="en-US"/>
              </w:rPr>
              <w:t>Наименование разделов и тем</w:t>
            </w:r>
          </w:p>
        </w:tc>
        <w:tc>
          <w:tcPr>
            <w:tcW w:w="10254" w:type="dxa"/>
            <w:gridSpan w:val="2"/>
            <w:tcBorders>
              <w:top w:val="single" w:sz="4" w:space="0" w:color="auto"/>
              <w:left w:val="single" w:sz="4" w:space="0" w:color="auto"/>
              <w:bottom w:val="single" w:sz="4" w:space="0" w:color="auto"/>
              <w:right w:val="single" w:sz="4" w:space="0" w:color="auto"/>
            </w:tcBorders>
            <w:vAlign w:val="center"/>
            <w:hideMark/>
          </w:tcPr>
          <w:p w:rsidR="00AE358D" w:rsidRPr="00AE358D" w:rsidRDefault="00AE358D" w:rsidP="00AE358D">
            <w:pPr>
              <w:spacing w:line="276" w:lineRule="auto"/>
              <w:jc w:val="center"/>
              <w:rPr>
                <w:b/>
                <w:lang w:eastAsia="en-US"/>
              </w:rPr>
            </w:pPr>
            <w:r w:rsidRPr="00AE358D">
              <w:rPr>
                <w:b/>
                <w:lang w:eastAsia="en-US"/>
              </w:rPr>
              <w:t>Содержание учебного материала, лабораторные  работы и практические занятия, самостоятельная работа обучающихся</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Объем часов</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Уровень освоения</w:t>
            </w:r>
          </w:p>
        </w:tc>
      </w:tr>
      <w:tr w:rsidR="00AE358D" w:rsidRPr="00AE358D" w:rsidTr="0036360C">
        <w:tc>
          <w:tcPr>
            <w:tcW w:w="2530"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rsidR="00AE358D" w:rsidRPr="00AE358D" w:rsidRDefault="00AE358D" w:rsidP="0036360C">
            <w:pPr>
              <w:spacing w:line="276" w:lineRule="auto"/>
              <w:jc w:val="center"/>
              <w:rPr>
                <w:b/>
                <w:lang w:eastAsia="en-US"/>
              </w:rPr>
            </w:pPr>
            <w:r w:rsidRPr="00AE358D">
              <w:rPr>
                <w:b/>
                <w:lang w:eastAsia="en-US"/>
              </w:rPr>
              <w:t>Введение</w:t>
            </w:r>
          </w:p>
        </w:tc>
        <w:tc>
          <w:tcPr>
            <w:tcW w:w="10254" w:type="dxa"/>
            <w:gridSpan w:val="2"/>
            <w:tcBorders>
              <w:top w:val="single" w:sz="4" w:space="0" w:color="auto"/>
              <w:left w:val="single" w:sz="4" w:space="0" w:color="auto"/>
              <w:bottom w:val="single" w:sz="4" w:space="0" w:color="auto"/>
              <w:right w:val="single" w:sz="4" w:space="0" w:color="auto"/>
            </w:tcBorders>
            <w:vAlign w:val="center"/>
            <w:hideMark/>
          </w:tcPr>
          <w:p w:rsidR="00AE358D" w:rsidRPr="00AE358D" w:rsidRDefault="00AE358D" w:rsidP="00AE358D">
            <w:pPr>
              <w:spacing w:line="276" w:lineRule="auto"/>
              <w:ind w:left="141"/>
              <w:jc w:val="both"/>
              <w:rPr>
                <w:lang w:eastAsia="en-US"/>
              </w:rPr>
            </w:pPr>
            <w:r w:rsidRPr="00AE358D">
              <w:rPr>
                <w:lang w:eastAsia="en-US"/>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r>
      <w:tr w:rsidR="00AE358D" w:rsidRPr="00AE358D" w:rsidTr="0036360C">
        <w:tc>
          <w:tcPr>
            <w:tcW w:w="12784" w:type="dxa"/>
            <w:gridSpan w:val="3"/>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E358D" w:rsidRPr="00AE358D" w:rsidRDefault="00F73DA3" w:rsidP="0036360C">
            <w:pPr>
              <w:spacing w:line="276" w:lineRule="auto"/>
              <w:jc w:val="center"/>
              <w:rPr>
                <w:b/>
                <w:lang w:eastAsia="en-US"/>
              </w:rPr>
            </w:pPr>
            <w:r>
              <w:rPr>
                <w:b/>
                <w:lang w:eastAsia="en-US"/>
              </w:rPr>
              <w:t>Раздел 1. Человек. Человек в системе общественных отношений</w:t>
            </w:r>
          </w:p>
        </w:tc>
        <w:tc>
          <w:tcPr>
            <w:tcW w:w="1265"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E358D" w:rsidRPr="00AE358D" w:rsidRDefault="00C678CB" w:rsidP="00AE358D">
            <w:pPr>
              <w:spacing w:line="276" w:lineRule="auto"/>
              <w:jc w:val="center"/>
              <w:rPr>
                <w:b/>
                <w:lang w:eastAsia="en-US"/>
              </w:rPr>
            </w:pPr>
            <w:r>
              <w:rPr>
                <w:b/>
                <w:lang w:eastAsia="en-US"/>
              </w:rPr>
              <w:t>26</w:t>
            </w:r>
            <w:r w:rsidR="007A7BB2">
              <w:rPr>
                <w:b/>
                <w:lang w:eastAsia="en-US"/>
              </w:rPr>
              <w:t>+(</w:t>
            </w:r>
            <w:r>
              <w:rPr>
                <w:b/>
                <w:lang w:eastAsia="en-US"/>
              </w:rPr>
              <w:t>5</w:t>
            </w:r>
            <w:r w:rsidR="007A7BB2">
              <w:rPr>
                <w:b/>
                <w:lang w:eastAsia="en-US"/>
              </w:rPr>
              <w:t>)</w:t>
            </w:r>
          </w:p>
        </w:tc>
        <w:tc>
          <w:tcPr>
            <w:tcW w:w="140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AE358D" w:rsidRPr="00AE358D" w:rsidRDefault="00AE358D" w:rsidP="00AE358D">
            <w:pPr>
              <w:spacing w:line="276" w:lineRule="auto"/>
              <w:jc w:val="center"/>
              <w:rPr>
                <w:b/>
                <w:lang w:eastAsia="en-US"/>
              </w:rPr>
            </w:pPr>
          </w:p>
        </w:tc>
      </w:tr>
      <w:tr w:rsidR="00AE358D" w:rsidRPr="00AE358D" w:rsidTr="0036360C">
        <w:tc>
          <w:tcPr>
            <w:tcW w:w="12784" w:type="dxa"/>
            <w:gridSpan w:val="3"/>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E358D" w:rsidRPr="00AE358D" w:rsidRDefault="00AE358D" w:rsidP="0036360C">
            <w:pPr>
              <w:spacing w:line="276" w:lineRule="auto"/>
              <w:jc w:val="center"/>
              <w:rPr>
                <w:b/>
                <w:lang w:eastAsia="en-US"/>
              </w:rPr>
            </w:pPr>
            <w:r w:rsidRPr="00AE358D">
              <w:rPr>
                <w:b/>
                <w:i/>
                <w:lang w:eastAsia="en-US"/>
              </w:rPr>
              <w:t>1.1. Природа человека, врожд</w:t>
            </w:r>
            <w:r w:rsidR="00285EAD">
              <w:rPr>
                <w:b/>
                <w:i/>
                <w:lang w:eastAsia="en-US"/>
              </w:rPr>
              <w:t>енные и  приобретенные качества</w:t>
            </w:r>
          </w:p>
        </w:tc>
        <w:tc>
          <w:tcPr>
            <w:tcW w:w="1265"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E358D" w:rsidRPr="00AE358D" w:rsidRDefault="00AD7F8E" w:rsidP="00AE358D">
            <w:pPr>
              <w:spacing w:line="276" w:lineRule="auto"/>
              <w:jc w:val="center"/>
              <w:rPr>
                <w:b/>
                <w:lang w:eastAsia="en-US"/>
              </w:rPr>
            </w:pPr>
            <w:r>
              <w:rPr>
                <w:b/>
                <w:lang w:eastAsia="en-US"/>
              </w:rPr>
              <w:t>12+(3)</w:t>
            </w:r>
          </w:p>
        </w:tc>
        <w:tc>
          <w:tcPr>
            <w:tcW w:w="140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AE358D" w:rsidRPr="00AE358D" w:rsidRDefault="00AE358D" w:rsidP="00AE358D">
            <w:pPr>
              <w:spacing w:line="276" w:lineRule="auto"/>
              <w:jc w:val="center"/>
              <w:rPr>
                <w:b/>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shd w:val="clear" w:color="auto" w:fill="FFFFFF" w:themeFill="background1"/>
            <w:hideMark/>
          </w:tcPr>
          <w:p w:rsidR="00AE358D" w:rsidRPr="00AE358D" w:rsidRDefault="00AE358D" w:rsidP="0036360C">
            <w:pPr>
              <w:spacing w:line="276" w:lineRule="auto"/>
              <w:jc w:val="center"/>
              <w:rPr>
                <w:lang w:eastAsia="en-US"/>
              </w:rPr>
            </w:pPr>
            <w:r w:rsidRPr="00AE358D">
              <w:rPr>
                <w:lang w:eastAsia="en-US"/>
              </w:rPr>
              <w:t>1.1.1. Философские представления о социальных качествах человека</w:t>
            </w:r>
          </w:p>
        </w:tc>
        <w:tc>
          <w:tcPr>
            <w:tcW w:w="10254" w:type="dxa"/>
            <w:gridSpan w:val="2"/>
            <w:tcBorders>
              <w:top w:val="single" w:sz="4" w:space="0" w:color="auto"/>
              <w:left w:val="single" w:sz="4" w:space="0" w:color="auto"/>
              <w:bottom w:val="single" w:sz="4" w:space="0" w:color="auto"/>
              <w:right w:val="single" w:sz="4" w:space="0" w:color="auto"/>
            </w:tcBorders>
            <w:vAlign w:val="center"/>
            <w:hideMark/>
          </w:tcPr>
          <w:p w:rsidR="00AE358D" w:rsidRPr="00AE358D" w:rsidRDefault="00AE358D" w:rsidP="00AE358D">
            <w:pPr>
              <w:spacing w:line="276" w:lineRule="auto"/>
              <w:ind w:left="141"/>
              <w:jc w:val="both"/>
              <w:rPr>
                <w:lang w:eastAsia="en-US"/>
              </w:rPr>
            </w:pPr>
            <w:r w:rsidRPr="00AE358D">
              <w:rPr>
                <w:lang w:eastAsia="en-US"/>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vAlign w:val="center"/>
            <w:hideMark/>
          </w:tcPr>
          <w:p w:rsidR="00AE358D" w:rsidRPr="00AE358D" w:rsidRDefault="00AE358D" w:rsidP="00AE358D">
            <w:pPr>
              <w:spacing w:line="276" w:lineRule="auto"/>
              <w:ind w:left="141"/>
              <w:jc w:val="both"/>
              <w:rPr>
                <w:lang w:eastAsia="en-US"/>
              </w:rPr>
            </w:pPr>
            <w:r w:rsidRPr="0003326A">
              <w:rPr>
                <w:b/>
                <w:i/>
                <w:lang w:eastAsia="en-US"/>
              </w:rPr>
              <w:t>Практическое занятие</w:t>
            </w:r>
            <w:r w:rsidRPr="00AE358D">
              <w:rPr>
                <w:lang w:eastAsia="en-US"/>
              </w:rPr>
              <w:t>: Человек, индивид, личность. Потребности, способности и интересы.</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E838F5" w:rsidP="00AE358D">
            <w:pPr>
              <w:spacing w:line="276" w:lineRule="auto"/>
              <w:jc w:val="center"/>
              <w:rPr>
                <w:b/>
                <w:lang w:eastAsia="en-US"/>
              </w:rPr>
            </w:pPr>
            <w:r>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jc w:val="center"/>
              <w:rPr>
                <w:b/>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vAlign w:val="center"/>
            <w:hideMark/>
          </w:tcPr>
          <w:p w:rsidR="00AE358D" w:rsidRPr="00AE358D" w:rsidRDefault="00AE358D" w:rsidP="00AE358D">
            <w:pPr>
              <w:spacing w:line="276" w:lineRule="auto"/>
              <w:ind w:left="141"/>
              <w:jc w:val="both"/>
              <w:rPr>
                <w:lang w:eastAsia="en-US"/>
              </w:rPr>
            </w:pPr>
            <w:r w:rsidRPr="0003326A">
              <w:rPr>
                <w:b/>
                <w:i/>
                <w:lang w:eastAsia="en-US"/>
              </w:rPr>
              <w:t>Самостоятельная работа</w:t>
            </w:r>
            <w:r w:rsidRPr="00AE358D">
              <w:rPr>
                <w:lang w:eastAsia="en-US"/>
              </w:rPr>
              <w:t>: Составление конспекта «Философские представления о социальных качествах человека»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jc w:val="center"/>
              <w:rPr>
                <w:b/>
                <w:lang w:eastAsia="en-US"/>
              </w:rPr>
            </w:pPr>
          </w:p>
        </w:tc>
      </w:tr>
      <w:tr w:rsidR="00AE358D" w:rsidRPr="00AE358D" w:rsidTr="0036360C">
        <w:tc>
          <w:tcPr>
            <w:tcW w:w="2530" w:type="dxa"/>
            <w:tcBorders>
              <w:top w:val="single" w:sz="4" w:space="0" w:color="auto"/>
              <w:left w:val="single" w:sz="4" w:space="0" w:color="000000"/>
              <w:bottom w:val="nil"/>
              <w:right w:val="single" w:sz="4" w:space="0" w:color="auto"/>
            </w:tcBorders>
            <w:shd w:val="clear" w:color="auto" w:fill="FFFFFF" w:themeFill="background1"/>
            <w:hideMark/>
          </w:tcPr>
          <w:p w:rsidR="00AE358D" w:rsidRPr="00AE358D" w:rsidRDefault="00AE358D" w:rsidP="0036360C">
            <w:pPr>
              <w:spacing w:line="276" w:lineRule="auto"/>
              <w:jc w:val="center"/>
              <w:rPr>
                <w:lang w:eastAsia="en-US"/>
              </w:rPr>
            </w:pPr>
            <w:r w:rsidRPr="00AE358D">
              <w:rPr>
                <w:lang w:eastAsia="en-US"/>
              </w:rPr>
              <w:t>1.1.2. Выбор профессии и социализация личности</w:t>
            </w:r>
          </w:p>
        </w:tc>
        <w:tc>
          <w:tcPr>
            <w:tcW w:w="10254" w:type="dxa"/>
            <w:gridSpan w:val="2"/>
            <w:tcBorders>
              <w:top w:val="single" w:sz="4" w:space="0" w:color="auto"/>
              <w:left w:val="single" w:sz="4" w:space="0" w:color="auto"/>
              <w:bottom w:val="single" w:sz="4" w:space="0" w:color="auto"/>
              <w:right w:val="single" w:sz="4" w:space="0" w:color="auto"/>
            </w:tcBorders>
            <w:vAlign w:val="center"/>
            <w:hideMark/>
          </w:tcPr>
          <w:p w:rsidR="00AE358D" w:rsidRPr="00AE358D" w:rsidRDefault="00AE358D" w:rsidP="00AE358D">
            <w:pPr>
              <w:spacing w:line="276" w:lineRule="auto"/>
              <w:ind w:left="141"/>
              <w:jc w:val="both"/>
              <w:rPr>
                <w:lang w:eastAsia="en-US"/>
              </w:rPr>
            </w:pPr>
            <w:r w:rsidRPr="00AE358D">
              <w:rPr>
                <w:lang w:eastAsia="en-US"/>
              </w:rPr>
              <w:t>Выбор профессии. Профессиональное самоопределение Формирование характера, учет особенностей характера в общении и профессиональной деятельности. Потребности, способности и интересы. Социализация личности. Самосознание и социальное поведение. Цель и смысл человеческой жизни.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534BD4" w:rsidP="00AE358D">
            <w:pPr>
              <w:spacing w:line="276" w:lineRule="auto"/>
              <w:jc w:val="center"/>
              <w:rPr>
                <w:b/>
                <w:lang w:eastAsia="en-US"/>
              </w:rPr>
            </w:pPr>
            <w:r>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shd w:val="clear" w:color="auto" w:fill="FFFFFF" w:themeFill="background1"/>
            <w:hideMark/>
          </w:tcPr>
          <w:p w:rsidR="00AE358D" w:rsidRPr="00AE358D" w:rsidRDefault="00AE358D" w:rsidP="0036360C">
            <w:pPr>
              <w:spacing w:line="276" w:lineRule="auto"/>
              <w:jc w:val="center"/>
              <w:rPr>
                <w:lang w:eastAsia="en-US"/>
              </w:rPr>
            </w:pPr>
            <w:r w:rsidRPr="00AE358D">
              <w:rPr>
                <w:lang w:eastAsia="en-US"/>
              </w:rPr>
              <w:t>1.1.3. Проблема познаваемости мира</w:t>
            </w:r>
          </w:p>
        </w:tc>
        <w:tc>
          <w:tcPr>
            <w:tcW w:w="10254" w:type="dxa"/>
            <w:gridSpan w:val="2"/>
            <w:tcBorders>
              <w:top w:val="single" w:sz="4" w:space="0" w:color="auto"/>
              <w:left w:val="single" w:sz="4" w:space="0" w:color="auto"/>
              <w:bottom w:val="single" w:sz="4" w:space="0" w:color="auto"/>
              <w:right w:val="single" w:sz="4" w:space="0" w:color="auto"/>
            </w:tcBorders>
            <w:vAlign w:val="center"/>
            <w:hideMark/>
          </w:tcPr>
          <w:p w:rsidR="00AE358D" w:rsidRPr="00AE358D" w:rsidRDefault="00AE358D" w:rsidP="00AE358D">
            <w:pPr>
              <w:spacing w:line="276" w:lineRule="auto"/>
              <w:ind w:left="141"/>
              <w:jc w:val="both"/>
              <w:rPr>
                <w:lang w:eastAsia="en-US"/>
              </w:rPr>
            </w:pPr>
            <w:r w:rsidRPr="00AE358D">
              <w:rPr>
                <w:lang w:eastAsia="en-US"/>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534BD4" w:rsidP="00AE358D">
            <w:pPr>
              <w:spacing w:line="276" w:lineRule="auto"/>
              <w:jc w:val="center"/>
              <w:rPr>
                <w:b/>
                <w:lang w:eastAsia="en-US"/>
              </w:rPr>
            </w:pPr>
            <w:r>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3</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vAlign w:val="center"/>
            <w:hideMark/>
          </w:tcPr>
          <w:p w:rsidR="00AE358D" w:rsidRPr="00AE358D" w:rsidRDefault="00AE358D" w:rsidP="00AE358D">
            <w:pPr>
              <w:spacing w:line="276" w:lineRule="auto"/>
              <w:ind w:left="141"/>
              <w:jc w:val="both"/>
              <w:rPr>
                <w:lang w:eastAsia="en-US"/>
              </w:rPr>
            </w:pPr>
            <w:r w:rsidRPr="0003326A">
              <w:rPr>
                <w:b/>
                <w:i/>
                <w:lang w:eastAsia="en-US"/>
              </w:rPr>
              <w:t>Практические занятие</w:t>
            </w:r>
            <w:r w:rsidRPr="00AE358D">
              <w:rPr>
                <w:lang w:eastAsia="en-US"/>
              </w:rPr>
              <w:t>: Мировоззрение. Типы мировоззрения.</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jc w:val="center"/>
              <w:rPr>
                <w:b/>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vAlign w:val="center"/>
            <w:hideMark/>
          </w:tcPr>
          <w:p w:rsidR="00AE358D" w:rsidRPr="00AE358D" w:rsidRDefault="00AE358D" w:rsidP="00AE358D">
            <w:pPr>
              <w:spacing w:line="276" w:lineRule="auto"/>
              <w:ind w:left="141"/>
              <w:jc w:val="both"/>
              <w:rPr>
                <w:lang w:eastAsia="en-US"/>
              </w:rPr>
            </w:pPr>
            <w:r w:rsidRPr="0003326A">
              <w:rPr>
                <w:b/>
                <w:i/>
                <w:lang w:eastAsia="en-US"/>
              </w:rPr>
              <w:t>Самостоятельная работа</w:t>
            </w:r>
            <w:r w:rsidRPr="00AE358D">
              <w:rPr>
                <w:lang w:eastAsia="en-US"/>
              </w:rPr>
              <w:t>: Заполнение таблицы: «Основные типы мировоззрения»</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jc w:val="center"/>
              <w:rPr>
                <w:b/>
                <w:lang w:eastAsia="en-US"/>
              </w:rPr>
            </w:pPr>
          </w:p>
        </w:tc>
      </w:tr>
      <w:tr w:rsidR="00AE358D" w:rsidRPr="00AE358D" w:rsidTr="0036360C">
        <w:tc>
          <w:tcPr>
            <w:tcW w:w="2530" w:type="dxa"/>
            <w:tcBorders>
              <w:top w:val="single" w:sz="4" w:space="0" w:color="auto"/>
              <w:left w:val="single" w:sz="4" w:space="0" w:color="000000"/>
              <w:bottom w:val="nil"/>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1.1.4. Свобода как условие самореализации личности</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AE358D" w:rsidRPr="00AE358D" w:rsidRDefault="00AE358D" w:rsidP="00AE358D">
            <w:pPr>
              <w:spacing w:line="276" w:lineRule="auto"/>
              <w:jc w:val="center"/>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1.1.5.Человек в группе</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 xml:space="preserve">Гражданские качества личности. 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w:t>
            </w:r>
            <w:r w:rsidRPr="00AE358D">
              <w:rPr>
                <w:lang w:eastAsia="en-US"/>
              </w:rPr>
              <w:lastRenderedPageBreak/>
              <w:t>Межличностные конфликты. Истоки конфликтов в среде молодежи.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lastRenderedPageBreak/>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подготовка сообщения о конфликтах в молодежной среде</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jc w:val="center"/>
              <w:rPr>
                <w:lang w:eastAsia="en-US"/>
              </w:rPr>
            </w:pPr>
          </w:p>
        </w:tc>
      </w:tr>
      <w:tr w:rsidR="00486CE4" w:rsidRPr="00AE358D" w:rsidTr="0036360C">
        <w:tc>
          <w:tcPr>
            <w:tcW w:w="12784" w:type="dxa"/>
            <w:gridSpan w:val="3"/>
            <w:tcBorders>
              <w:top w:val="single" w:sz="4" w:space="0" w:color="auto"/>
              <w:left w:val="single" w:sz="4" w:space="0" w:color="000000"/>
              <w:bottom w:val="single" w:sz="4" w:space="0" w:color="auto"/>
              <w:right w:val="single" w:sz="4" w:space="0" w:color="auto"/>
            </w:tcBorders>
          </w:tcPr>
          <w:p w:rsidR="00486CE4" w:rsidRPr="00AE358D" w:rsidRDefault="009221D0" w:rsidP="0036360C">
            <w:pPr>
              <w:spacing w:line="276" w:lineRule="auto"/>
              <w:jc w:val="center"/>
              <w:rPr>
                <w:lang w:eastAsia="en-US"/>
              </w:rPr>
            </w:pPr>
            <w:r>
              <w:rPr>
                <w:b/>
                <w:i/>
                <w:lang w:eastAsia="en-US"/>
              </w:rPr>
              <w:t>1.2</w:t>
            </w:r>
            <w:r w:rsidR="003B393A" w:rsidRPr="00417C41">
              <w:rPr>
                <w:b/>
                <w:i/>
                <w:lang w:eastAsia="en-US"/>
              </w:rPr>
              <w:t>. Духовная культура личности и общества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486CE4" w:rsidRPr="00F77293" w:rsidRDefault="00F77293" w:rsidP="00AE358D">
            <w:pPr>
              <w:spacing w:line="276" w:lineRule="auto"/>
              <w:jc w:val="center"/>
              <w:rPr>
                <w:b/>
                <w:lang w:eastAsia="en-US"/>
              </w:rPr>
            </w:pPr>
            <w:r w:rsidRPr="00F77293">
              <w:rPr>
                <w:b/>
                <w:lang w:eastAsia="en-US"/>
              </w:rPr>
              <w:t>2+(1)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486CE4" w:rsidRPr="00AE358D" w:rsidRDefault="00486CE4" w:rsidP="00AE358D">
            <w:pPr>
              <w:spacing w:line="276" w:lineRule="auto"/>
              <w:jc w:val="center"/>
              <w:rPr>
                <w:lang w:eastAsia="en-US"/>
              </w:rPr>
            </w:pPr>
          </w:p>
        </w:tc>
      </w:tr>
      <w:tr w:rsidR="00F73DA3" w:rsidRPr="00AE358D" w:rsidTr="0036360C">
        <w:tc>
          <w:tcPr>
            <w:tcW w:w="2530" w:type="dxa"/>
            <w:vMerge w:val="restart"/>
            <w:tcBorders>
              <w:top w:val="single" w:sz="4" w:space="0" w:color="auto"/>
              <w:left w:val="single" w:sz="4" w:space="0" w:color="000000"/>
              <w:right w:val="single" w:sz="4" w:space="0" w:color="auto"/>
            </w:tcBorders>
          </w:tcPr>
          <w:p w:rsidR="00F73DA3" w:rsidRDefault="00F73DA3" w:rsidP="0036360C">
            <w:pPr>
              <w:spacing w:line="276" w:lineRule="auto"/>
              <w:jc w:val="center"/>
              <w:rPr>
                <w:lang w:eastAsia="en-US"/>
              </w:rPr>
            </w:pPr>
            <w:r>
              <w:rPr>
                <w:lang w:eastAsia="en-US"/>
              </w:rPr>
              <w:t>1.2.1.</w:t>
            </w:r>
            <w:r>
              <w:t xml:space="preserve"> </w:t>
            </w:r>
            <w:r w:rsidRPr="00C62C5C">
              <w:rPr>
                <w:lang w:eastAsia="en-US"/>
              </w:rPr>
              <w:t>Духовная культура личности и общества</w:t>
            </w:r>
          </w:p>
        </w:tc>
        <w:tc>
          <w:tcPr>
            <w:tcW w:w="10254" w:type="dxa"/>
            <w:gridSpan w:val="2"/>
            <w:tcBorders>
              <w:top w:val="single" w:sz="4" w:space="0" w:color="auto"/>
              <w:left w:val="single" w:sz="4" w:space="0" w:color="auto"/>
              <w:bottom w:val="single" w:sz="4" w:space="0" w:color="auto"/>
              <w:right w:val="single" w:sz="4" w:space="0" w:color="auto"/>
            </w:tcBorders>
          </w:tcPr>
          <w:p w:rsidR="00F73DA3" w:rsidRDefault="00F73DA3" w:rsidP="00A7301E">
            <w:pPr>
              <w:tabs>
                <w:tab w:val="left" w:pos="8469"/>
              </w:tabs>
              <w:spacing w:line="276" w:lineRule="auto"/>
              <w:rPr>
                <w:lang w:eastAsia="en-US"/>
              </w:rPr>
            </w:pPr>
            <w:r>
              <w:rPr>
                <w:lang w:eastAsia="en-US"/>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w:t>
            </w:r>
          </w:p>
          <w:p w:rsidR="00F73DA3" w:rsidRPr="003B3BC4" w:rsidRDefault="00F73DA3" w:rsidP="00A7301E">
            <w:pPr>
              <w:tabs>
                <w:tab w:val="left" w:pos="8469"/>
              </w:tabs>
              <w:spacing w:line="276" w:lineRule="auto"/>
              <w:rPr>
                <w:lang w:eastAsia="en-US"/>
              </w:rPr>
            </w:pPr>
            <w:r>
              <w:rPr>
                <w:lang w:eastAsia="en-US"/>
              </w:rPr>
              <w:t>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F73DA3" w:rsidRPr="002C0A5D" w:rsidRDefault="002871DE" w:rsidP="00A7301E">
            <w:pPr>
              <w:spacing w:line="276" w:lineRule="auto"/>
              <w:jc w:val="center"/>
              <w:rPr>
                <w:b/>
                <w:lang w:eastAsia="en-US"/>
              </w:rPr>
            </w:pPr>
            <w:r>
              <w:rPr>
                <w:b/>
                <w:lang w:eastAsia="en-US"/>
              </w:rPr>
              <w:t>2</w:t>
            </w:r>
          </w:p>
          <w:p w:rsidR="00F73DA3" w:rsidRPr="002C0A5D" w:rsidRDefault="00F73DA3" w:rsidP="00A7301E">
            <w:pPr>
              <w:spacing w:line="276" w:lineRule="auto"/>
              <w:jc w:val="center"/>
              <w:rPr>
                <w:b/>
                <w:lang w:eastAsia="en-US"/>
              </w:rPr>
            </w:pP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F73DA3" w:rsidRPr="005F0F48" w:rsidRDefault="00F73DA3" w:rsidP="00A7301E">
            <w:pPr>
              <w:spacing w:line="276" w:lineRule="auto"/>
              <w:jc w:val="center"/>
              <w:rPr>
                <w:lang w:eastAsia="en-US"/>
              </w:rPr>
            </w:pPr>
            <w:r>
              <w:rPr>
                <w:lang w:eastAsia="en-US"/>
              </w:rPr>
              <w:t>2</w:t>
            </w:r>
          </w:p>
        </w:tc>
      </w:tr>
      <w:tr w:rsidR="00F73DA3" w:rsidRPr="00AE358D" w:rsidTr="0036360C">
        <w:tc>
          <w:tcPr>
            <w:tcW w:w="2530" w:type="dxa"/>
            <w:vMerge/>
            <w:tcBorders>
              <w:left w:val="single" w:sz="4" w:space="0" w:color="000000"/>
              <w:bottom w:val="single" w:sz="4" w:space="0" w:color="auto"/>
              <w:right w:val="single" w:sz="4" w:space="0" w:color="auto"/>
            </w:tcBorders>
          </w:tcPr>
          <w:p w:rsidR="00F73DA3" w:rsidRDefault="00F73DA3"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tcPr>
          <w:p w:rsidR="00F73DA3" w:rsidRPr="003B3BC4" w:rsidRDefault="00F73DA3" w:rsidP="00A7301E">
            <w:pPr>
              <w:spacing w:line="276" w:lineRule="auto"/>
              <w:rPr>
                <w:lang w:eastAsia="en-US"/>
              </w:rPr>
            </w:pPr>
            <w:r w:rsidRPr="0003326A">
              <w:rPr>
                <w:b/>
                <w:i/>
                <w:lang w:eastAsia="en-US"/>
              </w:rPr>
              <w:t>Самостоятельная работа</w:t>
            </w:r>
            <w:r w:rsidRPr="003B3BC4">
              <w:rPr>
                <w:lang w:eastAsia="en-US"/>
              </w:rPr>
              <w:t>:</w:t>
            </w:r>
            <w:r>
              <w:rPr>
                <w:lang w:eastAsia="en-US"/>
              </w:rPr>
              <w:t xml:space="preserve"> </w:t>
            </w:r>
            <w:r w:rsidRPr="00C62C5C">
              <w:rPr>
                <w:lang w:eastAsia="en-US"/>
              </w:rPr>
              <w:t>Анализ  СМИ по вопросу «Культура и духовная жизнь»</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F73DA3" w:rsidRDefault="00F73DA3" w:rsidP="00A7301E">
            <w:pPr>
              <w:spacing w:line="276" w:lineRule="auto"/>
              <w:jc w:val="center"/>
              <w:rPr>
                <w:lang w:eastAsia="en-US"/>
              </w:rPr>
            </w:pPr>
            <w:r>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F73DA3" w:rsidRPr="005F0F48" w:rsidRDefault="00F73DA3" w:rsidP="00A7301E">
            <w:pPr>
              <w:spacing w:line="276" w:lineRule="auto"/>
              <w:jc w:val="center"/>
              <w:rPr>
                <w:lang w:eastAsia="en-US"/>
              </w:rPr>
            </w:pPr>
          </w:p>
        </w:tc>
      </w:tr>
      <w:tr w:rsidR="00486CE4" w:rsidRPr="00AE358D" w:rsidTr="0036360C">
        <w:tc>
          <w:tcPr>
            <w:tcW w:w="12784" w:type="dxa"/>
            <w:gridSpan w:val="3"/>
            <w:tcBorders>
              <w:top w:val="single" w:sz="4" w:space="0" w:color="auto"/>
              <w:left w:val="single" w:sz="4" w:space="0" w:color="000000"/>
              <w:bottom w:val="single" w:sz="4" w:space="0" w:color="auto"/>
              <w:right w:val="single" w:sz="4" w:space="0" w:color="auto"/>
            </w:tcBorders>
          </w:tcPr>
          <w:p w:rsidR="00486CE4" w:rsidRPr="00AE358D" w:rsidRDefault="00285EAD" w:rsidP="0036360C">
            <w:pPr>
              <w:spacing w:line="276" w:lineRule="auto"/>
              <w:jc w:val="center"/>
              <w:rPr>
                <w:lang w:eastAsia="en-US"/>
              </w:rPr>
            </w:pPr>
            <w:r>
              <w:rPr>
                <w:b/>
                <w:i/>
                <w:lang w:eastAsia="en-US"/>
              </w:rPr>
              <w:t>1.3</w:t>
            </w:r>
            <w:r w:rsidR="003B393A" w:rsidRPr="00417C41">
              <w:rPr>
                <w:b/>
                <w:i/>
                <w:lang w:eastAsia="en-US"/>
              </w:rPr>
              <w:t>. Наука и</w:t>
            </w:r>
            <w:r>
              <w:rPr>
                <w:b/>
                <w:i/>
                <w:lang w:eastAsia="en-US"/>
              </w:rPr>
              <w:t xml:space="preserve"> образование в современном мире</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486CE4" w:rsidRPr="00A56B3F" w:rsidRDefault="00A56B3F" w:rsidP="00AE358D">
            <w:pPr>
              <w:spacing w:line="276" w:lineRule="auto"/>
              <w:jc w:val="center"/>
              <w:rPr>
                <w:b/>
                <w:lang w:eastAsia="en-US"/>
              </w:rPr>
            </w:pPr>
            <w:r w:rsidRPr="00A56B3F">
              <w:rPr>
                <w:b/>
                <w:lang w:eastAsia="en-US"/>
              </w:rPr>
              <w:t>6+(2)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486CE4" w:rsidRPr="00AE358D" w:rsidRDefault="00486CE4" w:rsidP="00AE358D">
            <w:pPr>
              <w:spacing w:line="276" w:lineRule="auto"/>
              <w:jc w:val="center"/>
              <w:rPr>
                <w:lang w:eastAsia="en-US"/>
              </w:rPr>
            </w:pPr>
          </w:p>
        </w:tc>
      </w:tr>
      <w:tr w:rsidR="00486CE4" w:rsidRPr="00AE358D" w:rsidTr="0036360C">
        <w:tc>
          <w:tcPr>
            <w:tcW w:w="2694" w:type="dxa"/>
            <w:gridSpan w:val="2"/>
            <w:vMerge w:val="restart"/>
            <w:tcBorders>
              <w:top w:val="single" w:sz="4" w:space="0" w:color="auto"/>
              <w:left w:val="single" w:sz="4" w:space="0" w:color="000000"/>
              <w:right w:val="single" w:sz="4" w:space="0" w:color="auto"/>
            </w:tcBorders>
          </w:tcPr>
          <w:p w:rsidR="00486CE4" w:rsidRDefault="00285EAD" w:rsidP="0036360C">
            <w:pPr>
              <w:jc w:val="center"/>
              <w:rPr>
                <w:lang w:eastAsia="en-US"/>
              </w:rPr>
            </w:pPr>
            <w:r>
              <w:rPr>
                <w:lang w:eastAsia="en-US"/>
              </w:rPr>
              <w:t>1.3</w:t>
            </w:r>
            <w:r w:rsidR="00486CE4">
              <w:rPr>
                <w:lang w:eastAsia="en-US"/>
              </w:rPr>
              <w:t>.1. Наука в современном обществе</w:t>
            </w:r>
          </w:p>
          <w:p w:rsidR="00486CE4" w:rsidRDefault="00486CE4" w:rsidP="0036360C">
            <w:pPr>
              <w:jc w:val="center"/>
              <w:rPr>
                <w:lang w:eastAsia="en-US"/>
              </w:rPr>
            </w:pPr>
          </w:p>
        </w:tc>
        <w:tc>
          <w:tcPr>
            <w:tcW w:w="10090" w:type="dxa"/>
            <w:tcBorders>
              <w:top w:val="single" w:sz="4" w:space="0" w:color="auto"/>
              <w:left w:val="single" w:sz="4" w:space="0" w:color="auto"/>
              <w:bottom w:val="single" w:sz="4" w:space="0" w:color="auto"/>
              <w:right w:val="single" w:sz="4" w:space="0" w:color="auto"/>
            </w:tcBorders>
          </w:tcPr>
          <w:p w:rsidR="00486CE4" w:rsidRPr="007E48CB" w:rsidRDefault="00486CE4" w:rsidP="00A7301E">
            <w:pPr>
              <w:rPr>
                <w:lang w:eastAsia="en-US"/>
              </w:rPr>
            </w:pPr>
            <w:r w:rsidRPr="00D70E8C">
              <w:rPr>
                <w:lang w:eastAsia="en-US"/>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486CE4" w:rsidRPr="00F7715D" w:rsidRDefault="00486CE4" w:rsidP="00A7301E">
            <w:pPr>
              <w:spacing w:line="276" w:lineRule="auto"/>
              <w:jc w:val="center"/>
              <w:rPr>
                <w:b/>
                <w:lang w:eastAsia="en-US"/>
              </w:rPr>
            </w:pPr>
            <w:r>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486CE4" w:rsidRPr="005F0F48" w:rsidRDefault="00486CE4" w:rsidP="00A7301E">
            <w:pPr>
              <w:spacing w:line="276" w:lineRule="auto"/>
              <w:jc w:val="center"/>
              <w:rPr>
                <w:lang w:eastAsia="en-US"/>
              </w:rPr>
            </w:pPr>
            <w:r>
              <w:rPr>
                <w:lang w:eastAsia="en-US"/>
              </w:rPr>
              <w:t>2</w:t>
            </w:r>
          </w:p>
        </w:tc>
      </w:tr>
      <w:tr w:rsidR="00486CE4" w:rsidRPr="00AE358D" w:rsidTr="0036360C">
        <w:tc>
          <w:tcPr>
            <w:tcW w:w="2694" w:type="dxa"/>
            <w:gridSpan w:val="2"/>
            <w:vMerge/>
            <w:tcBorders>
              <w:left w:val="single" w:sz="4" w:space="0" w:color="000000"/>
              <w:right w:val="single" w:sz="4" w:space="0" w:color="auto"/>
            </w:tcBorders>
          </w:tcPr>
          <w:p w:rsidR="00486CE4" w:rsidRDefault="00486CE4" w:rsidP="0036360C">
            <w:pPr>
              <w:spacing w:line="276" w:lineRule="auto"/>
              <w:jc w:val="center"/>
              <w:rPr>
                <w:lang w:eastAsia="en-US"/>
              </w:rPr>
            </w:pPr>
          </w:p>
        </w:tc>
        <w:tc>
          <w:tcPr>
            <w:tcW w:w="10090" w:type="dxa"/>
            <w:tcBorders>
              <w:top w:val="single" w:sz="4" w:space="0" w:color="auto"/>
              <w:left w:val="single" w:sz="4" w:space="0" w:color="auto"/>
              <w:bottom w:val="single" w:sz="4" w:space="0" w:color="auto"/>
              <w:right w:val="single" w:sz="4" w:space="0" w:color="auto"/>
            </w:tcBorders>
          </w:tcPr>
          <w:p w:rsidR="00486CE4" w:rsidRPr="003B3BC4" w:rsidRDefault="00486CE4" w:rsidP="00A7301E">
            <w:pPr>
              <w:spacing w:line="276" w:lineRule="auto"/>
              <w:rPr>
                <w:lang w:eastAsia="en-US"/>
              </w:rPr>
            </w:pPr>
            <w:r w:rsidRPr="0009447F">
              <w:rPr>
                <w:b/>
                <w:i/>
                <w:lang w:eastAsia="en-US"/>
              </w:rPr>
              <w:t>Практическое занятие</w:t>
            </w:r>
            <w:r w:rsidRPr="003B3BC4">
              <w:rPr>
                <w:lang w:eastAsia="en-US"/>
              </w:rPr>
              <w:t>:</w:t>
            </w:r>
            <w:r>
              <w:t xml:space="preserve"> </w:t>
            </w:r>
            <w:r>
              <w:rPr>
                <w:lang w:eastAsia="en-US"/>
              </w:rPr>
              <w:t xml:space="preserve">Наука в современном мире. </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486CE4" w:rsidRPr="00DE2B23" w:rsidRDefault="00C17993" w:rsidP="00A7301E">
            <w:pPr>
              <w:spacing w:line="276" w:lineRule="auto"/>
              <w:jc w:val="center"/>
              <w:rPr>
                <w:b/>
                <w:lang w:eastAsia="en-US"/>
              </w:rPr>
            </w:pPr>
            <w:r>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486CE4" w:rsidRPr="005F0F48" w:rsidRDefault="00486CE4" w:rsidP="00A7301E">
            <w:pPr>
              <w:spacing w:line="276" w:lineRule="auto"/>
              <w:jc w:val="center"/>
              <w:rPr>
                <w:lang w:eastAsia="en-US"/>
              </w:rPr>
            </w:pPr>
          </w:p>
        </w:tc>
      </w:tr>
      <w:tr w:rsidR="00486CE4" w:rsidRPr="00AE358D" w:rsidTr="0036360C">
        <w:tc>
          <w:tcPr>
            <w:tcW w:w="2694" w:type="dxa"/>
            <w:gridSpan w:val="2"/>
            <w:vMerge/>
            <w:tcBorders>
              <w:left w:val="single" w:sz="4" w:space="0" w:color="000000"/>
              <w:bottom w:val="single" w:sz="4" w:space="0" w:color="auto"/>
              <w:right w:val="single" w:sz="4" w:space="0" w:color="auto"/>
            </w:tcBorders>
          </w:tcPr>
          <w:p w:rsidR="00486CE4" w:rsidRDefault="00486CE4" w:rsidP="0036360C">
            <w:pPr>
              <w:spacing w:line="276" w:lineRule="auto"/>
              <w:jc w:val="center"/>
              <w:rPr>
                <w:lang w:eastAsia="en-US"/>
              </w:rPr>
            </w:pPr>
          </w:p>
        </w:tc>
        <w:tc>
          <w:tcPr>
            <w:tcW w:w="10090" w:type="dxa"/>
            <w:tcBorders>
              <w:top w:val="single" w:sz="4" w:space="0" w:color="auto"/>
              <w:left w:val="single" w:sz="4" w:space="0" w:color="auto"/>
              <w:bottom w:val="single" w:sz="4" w:space="0" w:color="auto"/>
              <w:right w:val="single" w:sz="4" w:space="0" w:color="auto"/>
            </w:tcBorders>
          </w:tcPr>
          <w:p w:rsidR="00486CE4" w:rsidRPr="003B3BC4" w:rsidRDefault="00486CE4" w:rsidP="00A7301E">
            <w:pPr>
              <w:rPr>
                <w:lang w:eastAsia="en-US"/>
              </w:rPr>
            </w:pPr>
            <w:r w:rsidRPr="0009447F">
              <w:rPr>
                <w:b/>
                <w:i/>
                <w:lang w:eastAsia="en-US"/>
              </w:rPr>
              <w:t>Самостоятельная работа</w:t>
            </w:r>
            <w:r w:rsidRPr="003B3BC4">
              <w:rPr>
                <w:lang w:eastAsia="en-US"/>
              </w:rPr>
              <w:t>:</w:t>
            </w:r>
            <w:r>
              <w:t xml:space="preserve"> </w:t>
            </w:r>
            <w:r>
              <w:rPr>
                <w:lang w:eastAsia="en-US"/>
              </w:rPr>
              <w:t>Доклад «Наука в современном мире». По результатам анализа проблем в научной жизни России, по материалам Интернета с указанием ссылок на используемый ресурс.</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486CE4" w:rsidRDefault="00486CE4" w:rsidP="00A7301E">
            <w:pPr>
              <w:spacing w:line="276" w:lineRule="auto"/>
              <w:jc w:val="center"/>
              <w:rPr>
                <w:lang w:eastAsia="en-US"/>
              </w:rPr>
            </w:pPr>
            <w:r>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486CE4" w:rsidRPr="005F0F48" w:rsidRDefault="00486CE4" w:rsidP="00A7301E">
            <w:pPr>
              <w:spacing w:line="276" w:lineRule="auto"/>
              <w:jc w:val="center"/>
              <w:rPr>
                <w:lang w:eastAsia="en-US"/>
              </w:rPr>
            </w:pPr>
          </w:p>
        </w:tc>
      </w:tr>
      <w:tr w:rsidR="00486CE4" w:rsidRPr="00AE358D" w:rsidTr="0036360C">
        <w:tc>
          <w:tcPr>
            <w:tcW w:w="2694" w:type="dxa"/>
            <w:gridSpan w:val="2"/>
            <w:tcBorders>
              <w:top w:val="single" w:sz="4" w:space="0" w:color="auto"/>
              <w:left w:val="single" w:sz="4" w:space="0" w:color="000000"/>
              <w:right w:val="single" w:sz="4" w:space="0" w:color="auto"/>
            </w:tcBorders>
          </w:tcPr>
          <w:p w:rsidR="00486CE4" w:rsidRDefault="00285EAD" w:rsidP="0036360C">
            <w:pPr>
              <w:jc w:val="center"/>
              <w:rPr>
                <w:lang w:eastAsia="en-US"/>
              </w:rPr>
            </w:pPr>
            <w:r>
              <w:rPr>
                <w:lang w:eastAsia="en-US"/>
              </w:rPr>
              <w:t>1.3</w:t>
            </w:r>
            <w:r w:rsidR="00486CE4" w:rsidRPr="00417C41">
              <w:rPr>
                <w:lang w:eastAsia="en-US"/>
              </w:rPr>
              <w:t>.2. Роль образования в жизни современного человека и общества.</w:t>
            </w:r>
          </w:p>
        </w:tc>
        <w:tc>
          <w:tcPr>
            <w:tcW w:w="10090" w:type="dxa"/>
            <w:tcBorders>
              <w:top w:val="single" w:sz="4" w:space="0" w:color="auto"/>
              <w:left w:val="single" w:sz="4" w:space="0" w:color="auto"/>
              <w:bottom w:val="single" w:sz="4" w:space="0" w:color="auto"/>
              <w:right w:val="single" w:sz="4" w:space="0" w:color="auto"/>
            </w:tcBorders>
          </w:tcPr>
          <w:p w:rsidR="00486CE4" w:rsidRPr="007E48CB" w:rsidRDefault="00486CE4" w:rsidP="002871DE">
            <w:pPr>
              <w:spacing w:line="276" w:lineRule="auto"/>
              <w:rPr>
                <w:lang w:eastAsia="en-US"/>
              </w:rPr>
            </w:pPr>
            <w:r w:rsidRPr="001D5BF4">
              <w:rPr>
                <w:lang w:eastAsia="en-US"/>
              </w:rPr>
              <w:t>Образование как способ передачи знаний и опыта. Роль образования в жизни современного человека и общества. Государственные гарантии в получении образования. Профессиональное образование.</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486CE4" w:rsidRPr="00F7715D" w:rsidRDefault="00486CE4" w:rsidP="00A7301E">
            <w:pPr>
              <w:spacing w:line="276" w:lineRule="auto"/>
              <w:jc w:val="center"/>
              <w:rPr>
                <w:b/>
                <w:lang w:eastAsia="en-US"/>
              </w:rPr>
            </w:pPr>
            <w:r w:rsidRPr="00F7715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486CE4" w:rsidRPr="005F0F48" w:rsidRDefault="00486CE4" w:rsidP="00A7301E">
            <w:pPr>
              <w:spacing w:line="276" w:lineRule="auto"/>
              <w:jc w:val="center"/>
              <w:rPr>
                <w:lang w:eastAsia="en-US"/>
              </w:rPr>
            </w:pPr>
            <w:r>
              <w:rPr>
                <w:lang w:eastAsia="en-US"/>
              </w:rPr>
              <w:t>3</w:t>
            </w:r>
          </w:p>
        </w:tc>
      </w:tr>
      <w:tr w:rsidR="002871DE" w:rsidRPr="00AE358D" w:rsidTr="0036360C">
        <w:tc>
          <w:tcPr>
            <w:tcW w:w="2694" w:type="dxa"/>
            <w:gridSpan w:val="2"/>
            <w:tcBorders>
              <w:left w:val="single" w:sz="4" w:space="0" w:color="000000"/>
              <w:bottom w:val="single" w:sz="4" w:space="0" w:color="auto"/>
              <w:right w:val="single" w:sz="4" w:space="0" w:color="auto"/>
            </w:tcBorders>
          </w:tcPr>
          <w:p w:rsidR="002871DE" w:rsidRPr="00417C41" w:rsidRDefault="002871DE" w:rsidP="0036360C">
            <w:pPr>
              <w:jc w:val="center"/>
              <w:rPr>
                <w:lang w:eastAsia="en-US"/>
              </w:rPr>
            </w:pPr>
          </w:p>
        </w:tc>
        <w:tc>
          <w:tcPr>
            <w:tcW w:w="10090" w:type="dxa"/>
            <w:tcBorders>
              <w:top w:val="single" w:sz="4" w:space="0" w:color="auto"/>
              <w:left w:val="single" w:sz="4" w:space="0" w:color="auto"/>
              <w:bottom w:val="single" w:sz="4" w:space="0" w:color="auto"/>
              <w:right w:val="single" w:sz="4" w:space="0" w:color="auto"/>
            </w:tcBorders>
          </w:tcPr>
          <w:p w:rsidR="002871DE" w:rsidRPr="003B3BC4" w:rsidRDefault="00760A6A" w:rsidP="0030209F">
            <w:pPr>
              <w:spacing w:line="276" w:lineRule="auto"/>
              <w:rPr>
                <w:lang w:eastAsia="en-US"/>
              </w:rPr>
            </w:pPr>
            <w:r w:rsidRPr="0003326A">
              <w:rPr>
                <w:b/>
                <w:i/>
                <w:lang w:eastAsia="en-US"/>
              </w:rPr>
              <w:t>Практи</w:t>
            </w:r>
            <w:r w:rsidR="0030209F">
              <w:rPr>
                <w:b/>
                <w:i/>
                <w:lang w:eastAsia="en-US"/>
              </w:rPr>
              <w:t>ческое занятие</w:t>
            </w:r>
            <w:r>
              <w:rPr>
                <w:lang w:eastAsia="en-US"/>
              </w:rPr>
              <w:t>:</w:t>
            </w:r>
            <w:r w:rsidR="0003326A">
              <w:rPr>
                <w:lang w:eastAsia="en-US"/>
              </w:rPr>
              <w:t xml:space="preserve"> </w:t>
            </w:r>
            <w:r w:rsidR="002871DE" w:rsidRPr="001D5BF4">
              <w:rPr>
                <w:lang w:eastAsia="en-US"/>
              </w:rPr>
              <w:t>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2871DE" w:rsidRPr="002871DE" w:rsidRDefault="002871DE" w:rsidP="00A7301E">
            <w:pPr>
              <w:spacing w:line="276" w:lineRule="auto"/>
              <w:jc w:val="center"/>
              <w:rPr>
                <w:b/>
                <w:lang w:eastAsia="en-US"/>
              </w:rPr>
            </w:pPr>
            <w:r w:rsidRPr="002871DE">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2871DE" w:rsidRPr="005F0F48" w:rsidRDefault="002871DE" w:rsidP="00A7301E">
            <w:pPr>
              <w:spacing w:line="276" w:lineRule="auto"/>
              <w:jc w:val="center"/>
              <w:rPr>
                <w:lang w:eastAsia="en-US"/>
              </w:rPr>
            </w:pPr>
          </w:p>
        </w:tc>
      </w:tr>
      <w:tr w:rsidR="002871DE" w:rsidRPr="00AE358D" w:rsidTr="0036360C">
        <w:tc>
          <w:tcPr>
            <w:tcW w:w="2694" w:type="dxa"/>
            <w:gridSpan w:val="2"/>
            <w:tcBorders>
              <w:left w:val="single" w:sz="4" w:space="0" w:color="000000"/>
              <w:bottom w:val="single" w:sz="4" w:space="0" w:color="auto"/>
              <w:right w:val="single" w:sz="4" w:space="0" w:color="auto"/>
            </w:tcBorders>
          </w:tcPr>
          <w:p w:rsidR="002871DE" w:rsidRDefault="002871DE" w:rsidP="0036360C">
            <w:pPr>
              <w:jc w:val="center"/>
              <w:rPr>
                <w:lang w:eastAsia="en-US"/>
              </w:rPr>
            </w:pPr>
          </w:p>
        </w:tc>
        <w:tc>
          <w:tcPr>
            <w:tcW w:w="10090" w:type="dxa"/>
            <w:tcBorders>
              <w:top w:val="single" w:sz="4" w:space="0" w:color="auto"/>
              <w:left w:val="single" w:sz="4" w:space="0" w:color="auto"/>
              <w:bottom w:val="single" w:sz="4" w:space="0" w:color="auto"/>
              <w:right w:val="single" w:sz="4" w:space="0" w:color="auto"/>
            </w:tcBorders>
          </w:tcPr>
          <w:p w:rsidR="002871DE" w:rsidRPr="001D5BF4" w:rsidRDefault="00E838F5" w:rsidP="00A7301E">
            <w:pPr>
              <w:spacing w:line="276" w:lineRule="auto"/>
              <w:rPr>
                <w:lang w:eastAsia="en-US"/>
              </w:rPr>
            </w:pPr>
            <w:r w:rsidRPr="0003326A">
              <w:rPr>
                <w:b/>
                <w:i/>
                <w:lang w:eastAsia="en-US"/>
              </w:rPr>
              <w:t>Самостоятельная работа</w:t>
            </w:r>
            <w:r w:rsidRPr="003B3BC4">
              <w:rPr>
                <w:lang w:eastAsia="en-US"/>
              </w:rPr>
              <w:t>:</w:t>
            </w:r>
            <w:r>
              <w:t xml:space="preserve"> </w:t>
            </w:r>
            <w:r w:rsidRPr="00C919C0">
              <w:rPr>
                <w:lang w:eastAsia="en-US"/>
              </w:rPr>
              <w:t>Реферат «Роль образования в жизни современного человека и общества».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2871DE" w:rsidRPr="00E838F5" w:rsidRDefault="00E838F5" w:rsidP="00A7301E">
            <w:pPr>
              <w:spacing w:line="276" w:lineRule="auto"/>
              <w:jc w:val="center"/>
              <w:rPr>
                <w:lang w:eastAsia="en-US"/>
              </w:rPr>
            </w:pPr>
            <w:r w:rsidRPr="00E838F5">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2871DE" w:rsidRPr="005F0F48" w:rsidRDefault="002871DE" w:rsidP="00A7301E">
            <w:pPr>
              <w:spacing w:line="276" w:lineRule="auto"/>
              <w:jc w:val="center"/>
              <w:rPr>
                <w:lang w:eastAsia="en-US"/>
              </w:rPr>
            </w:pPr>
          </w:p>
        </w:tc>
      </w:tr>
      <w:tr w:rsidR="00486CE4" w:rsidRPr="00AE358D" w:rsidTr="0036360C">
        <w:tc>
          <w:tcPr>
            <w:tcW w:w="12784" w:type="dxa"/>
            <w:gridSpan w:val="3"/>
            <w:tcBorders>
              <w:top w:val="single" w:sz="4" w:space="0" w:color="auto"/>
              <w:left w:val="single" w:sz="4" w:space="0" w:color="000000"/>
              <w:bottom w:val="single" w:sz="4" w:space="0" w:color="auto"/>
              <w:right w:val="single" w:sz="4" w:space="0" w:color="auto"/>
            </w:tcBorders>
          </w:tcPr>
          <w:p w:rsidR="00486CE4" w:rsidRPr="00AE358D" w:rsidRDefault="007735C7" w:rsidP="0036360C">
            <w:pPr>
              <w:spacing w:line="276" w:lineRule="auto"/>
              <w:jc w:val="center"/>
              <w:rPr>
                <w:lang w:eastAsia="en-US"/>
              </w:rPr>
            </w:pPr>
            <w:r>
              <w:rPr>
                <w:b/>
                <w:i/>
                <w:lang w:eastAsia="en-US"/>
              </w:rPr>
              <w:t>1.4</w:t>
            </w:r>
            <w:r w:rsidR="003B393A" w:rsidRPr="00417C41">
              <w:rPr>
                <w:b/>
                <w:i/>
                <w:lang w:eastAsia="en-US"/>
              </w:rPr>
              <w:t>. Мораль, искусство и религия как элементы духовной культуры</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486CE4" w:rsidRPr="00A56B3F" w:rsidRDefault="00A7301E" w:rsidP="00AE358D">
            <w:pPr>
              <w:spacing w:line="276" w:lineRule="auto"/>
              <w:jc w:val="center"/>
              <w:rPr>
                <w:b/>
                <w:lang w:eastAsia="en-US"/>
              </w:rPr>
            </w:pPr>
            <w:r w:rsidRPr="00AB600D">
              <w:rPr>
                <w:b/>
                <w:lang w:eastAsia="en-US"/>
              </w:rPr>
              <w:t>6</w:t>
            </w:r>
            <w:r w:rsidR="00A56B3F" w:rsidRPr="00A56B3F">
              <w:rPr>
                <w:b/>
                <w:lang w:eastAsia="en-US"/>
              </w:rPr>
              <w:t>+(5)</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486CE4" w:rsidRPr="00AE358D" w:rsidRDefault="00486CE4" w:rsidP="00AE358D">
            <w:pPr>
              <w:spacing w:line="276" w:lineRule="auto"/>
              <w:jc w:val="center"/>
              <w:rPr>
                <w:lang w:eastAsia="en-US"/>
              </w:rPr>
            </w:pPr>
          </w:p>
        </w:tc>
      </w:tr>
      <w:tr w:rsidR="003B393A" w:rsidRPr="00AE358D" w:rsidTr="0036360C">
        <w:tc>
          <w:tcPr>
            <w:tcW w:w="2530" w:type="dxa"/>
            <w:vMerge w:val="restart"/>
            <w:tcBorders>
              <w:top w:val="single" w:sz="4" w:space="0" w:color="auto"/>
              <w:left w:val="single" w:sz="4" w:space="0" w:color="000000"/>
              <w:right w:val="single" w:sz="4" w:space="0" w:color="auto"/>
            </w:tcBorders>
          </w:tcPr>
          <w:p w:rsidR="003B393A" w:rsidRDefault="007735C7" w:rsidP="0036360C">
            <w:pPr>
              <w:jc w:val="center"/>
              <w:rPr>
                <w:lang w:eastAsia="en-US"/>
              </w:rPr>
            </w:pPr>
            <w:r>
              <w:rPr>
                <w:lang w:eastAsia="en-US"/>
              </w:rPr>
              <w:t>1.4</w:t>
            </w:r>
            <w:r w:rsidR="003B393A">
              <w:rPr>
                <w:lang w:eastAsia="en-US"/>
              </w:rPr>
              <w:t>.1.Мораль, основные ценности и нормы.</w:t>
            </w:r>
          </w:p>
        </w:tc>
        <w:tc>
          <w:tcPr>
            <w:tcW w:w="10254" w:type="dxa"/>
            <w:gridSpan w:val="2"/>
            <w:tcBorders>
              <w:top w:val="single" w:sz="4" w:space="0" w:color="auto"/>
              <w:left w:val="single" w:sz="4" w:space="0" w:color="auto"/>
              <w:bottom w:val="single" w:sz="4" w:space="0" w:color="auto"/>
              <w:right w:val="single" w:sz="4" w:space="0" w:color="auto"/>
            </w:tcBorders>
          </w:tcPr>
          <w:p w:rsidR="003B393A" w:rsidRPr="003B3BC4" w:rsidRDefault="003B393A" w:rsidP="00A7301E">
            <w:pPr>
              <w:rPr>
                <w:lang w:eastAsia="en-US"/>
              </w:rPr>
            </w:pPr>
            <w:r w:rsidRPr="0032307E">
              <w:rPr>
                <w:lang w:eastAsia="en-US"/>
              </w:rPr>
              <w:t>Мораль. Основные принципы и нормы морали. Гуманизм. Добро и зло. Долг и совесть. Моральный выбор. Моральный самоконтроль личности. Моральный идеал.</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3B393A" w:rsidRPr="0090613D" w:rsidRDefault="00AB600D" w:rsidP="00A7301E">
            <w:pPr>
              <w:spacing w:line="276" w:lineRule="auto"/>
              <w:jc w:val="center"/>
              <w:rPr>
                <w:b/>
                <w:lang w:eastAsia="en-US"/>
              </w:rPr>
            </w:pPr>
            <w:r>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3B393A" w:rsidRPr="005F0F48" w:rsidRDefault="003B393A" w:rsidP="00A7301E">
            <w:pPr>
              <w:spacing w:line="276" w:lineRule="auto"/>
              <w:jc w:val="center"/>
              <w:rPr>
                <w:lang w:eastAsia="en-US"/>
              </w:rPr>
            </w:pPr>
            <w:r>
              <w:rPr>
                <w:lang w:eastAsia="en-US"/>
              </w:rPr>
              <w:t>2</w:t>
            </w:r>
          </w:p>
        </w:tc>
      </w:tr>
      <w:tr w:rsidR="003B393A" w:rsidRPr="00AE358D" w:rsidTr="0036360C">
        <w:tc>
          <w:tcPr>
            <w:tcW w:w="2530" w:type="dxa"/>
            <w:vMerge/>
            <w:tcBorders>
              <w:left w:val="single" w:sz="4" w:space="0" w:color="000000"/>
              <w:bottom w:val="single" w:sz="4" w:space="0" w:color="auto"/>
              <w:right w:val="single" w:sz="4" w:space="0" w:color="auto"/>
            </w:tcBorders>
          </w:tcPr>
          <w:p w:rsidR="003B393A" w:rsidRDefault="003B393A"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tcPr>
          <w:p w:rsidR="003B393A" w:rsidRPr="003B3BC4" w:rsidRDefault="003B393A" w:rsidP="00A7301E">
            <w:pPr>
              <w:spacing w:line="276" w:lineRule="auto"/>
              <w:rPr>
                <w:lang w:eastAsia="en-US"/>
              </w:rPr>
            </w:pPr>
            <w:r w:rsidRPr="0009447F">
              <w:rPr>
                <w:b/>
                <w:i/>
                <w:lang w:eastAsia="en-US"/>
              </w:rPr>
              <w:t>Самостоятельная работа</w:t>
            </w:r>
            <w:r w:rsidRPr="003B3BC4">
              <w:rPr>
                <w:lang w:eastAsia="en-US"/>
              </w:rPr>
              <w:t>:</w:t>
            </w:r>
            <w:r>
              <w:rPr>
                <w:lang w:eastAsia="en-US"/>
              </w:rPr>
              <w:t xml:space="preserve"> Составление тезисов «Мораль как регулятор социального поведения».</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3B393A" w:rsidRDefault="003B393A" w:rsidP="00A7301E">
            <w:pPr>
              <w:spacing w:line="276" w:lineRule="auto"/>
              <w:jc w:val="center"/>
              <w:rPr>
                <w:lang w:eastAsia="en-US"/>
              </w:rPr>
            </w:pPr>
            <w:r>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3B393A" w:rsidRPr="005F0F48" w:rsidRDefault="003B393A" w:rsidP="00A7301E">
            <w:pPr>
              <w:spacing w:line="276" w:lineRule="auto"/>
              <w:jc w:val="center"/>
              <w:rPr>
                <w:lang w:eastAsia="en-US"/>
              </w:rPr>
            </w:pPr>
          </w:p>
        </w:tc>
      </w:tr>
      <w:tr w:rsidR="003B393A" w:rsidRPr="00AE358D" w:rsidTr="0036360C">
        <w:tc>
          <w:tcPr>
            <w:tcW w:w="2530" w:type="dxa"/>
            <w:vMerge w:val="restart"/>
            <w:tcBorders>
              <w:top w:val="single" w:sz="4" w:space="0" w:color="auto"/>
              <w:left w:val="single" w:sz="4" w:space="0" w:color="000000"/>
              <w:right w:val="single" w:sz="4" w:space="0" w:color="auto"/>
            </w:tcBorders>
          </w:tcPr>
          <w:p w:rsidR="003B393A" w:rsidRDefault="007735C7" w:rsidP="0036360C">
            <w:pPr>
              <w:jc w:val="center"/>
              <w:rPr>
                <w:lang w:eastAsia="en-US"/>
              </w:rPr>
            </w:pPr>
            <w:r>
              <w:rPr>
                <w:lang w:eastAsia="en-US"/>
              </w:rPr>
              <w:lastRenderedPageBreak/>
              <w:t>1.4</w:t>
            </w:r>
            <w:r w:rsidR="003B393A" w:rsidRPr="00417C41">
              <w:rPr>
                <w:lang w:eastAsia="en-US"/>
              </w:rPr>
              <w:t>.2. Религия в современном мире.</w:t>
            </w:r>
          </w:p>
        </w:tc>
        <w:tc>
          <w:tcPr>
            <w:tcW w:w="10254" w:type="dxa"/>
            <w:gridSpan w:val="2"/>
            <w:tcBorders>
              <w:top w:val="single" w:sz="4" w:space="0" w:color="auto"/>
              <w:left w:val="single" w:sz="4" w:space="0" w:color="auto"/>
              <w:bottom w:val="single" w:sz="4" w:space="0" w:color="auto"/>
              <w:right w:val="single" w:sz="4" w:space="0" w:color="auto"/>
            </w:tcBorders>
          </w:tcPr>
          <w:p w:rsidR="003B393A" w:rsidRPr="003B3BC4" w:rsidRDefault="003B393A" w:rsidP="00A7301E">
            <w:pPr>
              <w:jc w:val="both"/>
              <w:rPr>
                <w:lang w:eastAsia="en-US"/>
              </w:rPr>
            </w:pPr>
            <w:r w:rsidRPr="0032307E">
              <w:rPr>
                <w:lang w:eastAsia="en-US"/>
              </w:rPr>
              <w:t>Религия как феномен культуры. Мировые религии. Религия и церковь в современном мире. Свобода совести. Религиозные объединения Российской Федерации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3B393A" w:rsidRPr="00DD3A6D" w:rsidRDefault="003B393A" w:rsidP="00A7301E">
            <w:pPr>
              <w:spacing w:line="276" w:lineRule="auto"/>
              <w:jc w:val="center"/>
              <w:rPr>
                <w:b/>
                <w:lang w:eastAsia="en-US"/>
              </w:rPr>
            </w:pPr>
            <w:r w:rsidRPr="00DD3A6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3B393A" w:rsidRPr="005F0F48" w:rsidRDefault="003B393A" w:rsidP="00A7301E">
            <w:pPr>
              <w:spacing w:line="276" w:lineRule="auto"/>
              <w:jc w:val="center"/>
              <w:rPr>
                <w:lang w:eastAsia="en-US"/>
              </w:rPr>
            </w:pPr>
            <w:r>
              <w:rPr>
                <w:lang w:eastAsia="en-US"/>
              </w:rPr>
              <w:t>2</w:t>
            </w:r>
          </w:p>
        </w:tc>
      </w:tr>
      <w:tr w:rsidR="003B393A" w:rsidRPr="00AE358D" w:rsidTr="0036360C">
        <w:tc>
          <w:tcPr>
            <w:tcW w:w="2530" w:type="dxa"/>
            <w:vMerge/>
            <w:tcBorders>
              <w:left w:val="single" w:sz="4" w:space="0" w:color="000000"/>
              <w:bottom w:val="single" w:sz="4" w:space="0" w:color="auto"/>
              <w:right w:val="single" w:sz="4" w:space="0" w:color="auto"/>
            </w:tcBorders>
          </w:tcPr>
          <w:p w:rsidR="003B393A" w:rsidRDefault="003B393A"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tcPr>
          <w:p w:rsidR="003B393A" w:rsidRPr="003B3BC4" w:rsidRDefault="003B393A" w:rsidP="00A7301E">
            <w:pPr>
              <w:spacing w:line="276" w:lineRule="auto"/>
              <w:rPr>
                <w:lang w:eastAsia="en-US"/>
              </w:rPr>
            </w:pPr>
            <w:r w:rsidRPr="0003326A">
              <w:rPr>
                <w:b/>
                <w:i/>
                <w:lang w:eastAsia="en-US"/>
              </w:rPr>
              <w:t>Самостоятельная работа</w:t>
            </w:r>
            <w:r w:rsidRPr="003B3BC4">
              <w:rPr>
                <w:lang w:eastAsia="en-US"/>
              </w:rPr>
              <w:t>:</w:t>
            </w:r>
            <w:r>
              <w:t xml:space="preserve"> </w:t>
            </w:r>
            <w:r w:rsidRPr="00CC5F16">
              <w:rPr>
                <w:lang w:eastAsia="en-US"/>
              </w:rPr>
              <w:t>Составление таблицы «Религии мира».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3B393A" w:rsidRDefault="003B393A" w:rsidP="00A7301E">
            <w:pPr>
              <w:spacing w:line="276" w:lineRule="auto"/>
              <w:jc w:val="center"/>
              <w:rPr>
                <w:lang w:eastAsia="en-US"/>
              </w:rPr>
            </w:pPr>
            <w:r>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3B393A" w:rsidRPr="005F0F48" w:rsidRDefault="003B393A" w:rsidP="00A7301E">
            <w:pPr>
              <w:spacing w:line="276" w:lineRule="auto"/>
              <w:jc w:val="center"/>
              <w:rPr>
                <w:lang w:eastAsia="en-US"/>
              </w:rPr>
            </w:pPr>
          </w:p>
        </w:tc>
      </w:tr>
      <w:tr w:rsidR="003B393A" w:rsidRPr="00AE358D" w:rsidTr="0036360C">
        <w:tc>
          <w:tcPr>
            <w:tcW w:w="2530" w:type="dxa"/>
            <w:vMerge w:val="restart"/>
            <w:tcBorders>
              <w:top w:val="single" w:sz="4" w:space="0" w:color="auto"/>
              <w:left w:val="single" w:sz="4" w:space="0" w:color="000000"/>
              <w:right w:val="single" w:sz="4" w:space="0" w:color="auto"/>
            </w:tcBorders>
          </w:tcPr>
          <w:p w:rsidR="003B393A" w:rsidRDefault="0051740C" w:rsidP="0036360C">
            <w:pPr>
              <w:jc w:val="center"/>
              <w:rPr>
                <w:lang w:eastAsia="en-US"/>
              </w:rPr>
            </w:pPr>
            <w:r>
              <w:rPr>
                <w:lang w:eastAsia="en-US"/>
              </w:rPr>
              <w:t>1.4</w:t>
            </w:r>
            <w:r w:rsidR="003B393A" w:rsidRPr="007E48CB">
              <w:rPr>
                <w:lang w:eastAsia="en-US"/>
              </w:rPr>
              <w:t>.3. Искусство и его виды.</w:t>
            </w:r>
          </w:p>
        </w:tc>
        <w:tc>
          <w:tcPr>
            <w:tcW w:w="10254" w:type="dxa"/>
            <w:gridSpan w:val="2"/>
            <w:tcBorders>
              <w:top w:val="single" w:sz="4" w:space="0" w:color="auto"/>
              <w:left w:val="single" w:sz="4" w:space="0" w:color="auto"/>
              <w:bottom w:val="single" w:sz="4" w:space="0" w:color="auto"/>
              <w:right w:val="single" w:sz="4" w:space="0" w:color="auto"/>
            </w:tcBorders>
          </w:tcPr>
          <w:p w:rsidR="003B393A" w:rsidRPr="003B3BC4" w:rsidRDefault="003B393A" w:rsidP="00A7301E">
            <w:pPr>
              <w:spacing w:line="276" w:lineRule="auto"/>
              <w:rPr>
                <w:lang w:eastAsia="en-US"/>
              </w:rPr>
            </w:pPr>
            <w:r w:rsidRPr="00DE2B23">
              <w:rPr>
                <w:lang w:eastAsia="en-US"/>
              </w:rPr>
              <w:t>Искусство и его ро</w:t>
            </w:r>
            <w:r>
              <w:rPr>
                <w:lang w:eastAsia="en-US"/>
              </w:rPr>
              <w:t xml:space="preserve">ль в жизни людей. </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3B393A" w:rsidRPr="00C85512" w:rsidRDefault="003B393A" w:rsidP="00A7301E">
            <w:pPr>
              <w:spacing w:line="276" w:lineRule="auto"/>
              <w:jc w:val="center"/>
              <w:rPr>
                <w:b/>
                <w:lang w:eastAsia="en-US"/>
              </w:rPr>
            </w:pPr>
            <w:r>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3B393A" w:rsidRPr="005F0F48" w:rsidRDefault="003B393A" w:rsidP="00A7301E">
            <w:pPr>
              <w:spacing w:line="276" w:lineRule="auto"/>
              <w:jc w:val="center"/>
              <w:rPr>
                <w:lang w:eastAsia="en-US"/>
              </w:rPr>
            </w:pPr>
            <w:r>
              <w:rPr>
                <w:lang w:eastAsia="en-US"/>
              </w:rPr>
              <w:t>2</w:t>
            </w:r>
          </w:p>
        </w:tc>
      </w:tr>
      <w:tr w:rsidR="003B393A" w:rsidRPr="00AE358D" w:rsidTr="0036360C">
        <w:tc>
          <w:tcPr>
            <w:tcW w:w="2530" w:type="dxa"/>
            <w:vMerge/>
            <w:tcBorders>
              <w:left w:val="single" w:sz="4" w:space="0" w:color="000000"/>
              <w:bottom w:val="single" w:sz="4" w:space="0" w:color="auto"/>
              <w:right w:val="single" w:sz="4" w:space="0" w:color="auto"/>
            </w:tcBorders>
          </w:tcPr>
          <w:p w:rsidR="003B393A" w:rsidRDefault="003B393A"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tcPr>
          <w:p w:rsidR="003B393A" w:rsidRDefault="003B393A" w:rsidP="00A7301E">
            <w:r w:rsidRPr="0003326A">
              <w:rPr>
                <w:b/>
                <w:i/>
              </w:rPr>
              <w:t>Самостоятельная работа</w:t>
            </w:r>
            <w:r w:rsidRPr="009F39D9">
              <w:t>:</w:t>
            </w:r>
            <w:r>
              <w:t xml:space="preserve"> </w:t>
            </w:r>
            <w:r w:rsidRPr="00CC5F16">
              <w:t>Подготовка информации по предложенным темам: «Специфика искусства как форма художественного познания», «Современные виды искусства».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3B393A" w:rsidRDefault="003B393A" w:rsidP="00A7301E">
            <w:pPr>
              <w:spacing w:line="276" w:lineRule="auto"/>
              <w:jc w:val="center"/>
              <w:rPr>
                <w:lang w:eastAsia="en-US"/>
              </w:rPr>
            </w:pPr>
            <w:r>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3B393A" w:rsidRPr="005F0F48" w:rsidRDefault="003B393A" w:rsidP="00A7301E">
            <w:pPr>
              <w:spacing w:line="276" w:lineRule="auto"/>
              <w:jc w:val="center"/>
              <w:rPr>
                <w:lang w:eastAsia="en-US"/>
              </w:rPr>
            </w:pPr>
          </w:p>
        </w:tc>
      </w:tr>
      <w:tr w:rsidR="00486CE4" w:rsidRPr="00AE358D" w:rsidTr="0036360C">
        <w:tc>
          <w:tcPr>
            <w:tcW w:w="2530" w:type="dxa"/>
            <w:tcBorders>
              <w:top w:val="single" w:sz="4" w:space="0" w:color="auto"/>
              <w:left w:val="single" w:sz="4" w:space="0" w:color="000000"/>
              <w:bottom w:val="single" w:sz="4" w:space="0" w:color="auto"/>
              <w:right w:val="single" w:sz="4" w:space="0" w:color="auto"/>
            </w:tcBorders>
          </w:tcPr>
          <w:p w:rsidR="00486CE4" w:rsidRDefault="00486CE4"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tcPr>
          <w:p w:rsidR="00486CE4" w:rsidRPr="009F39D9" w:rsidRDefault="00D122B3" w:rsidP="00A7301E">
            <w:r w:rsidRPr="0003326A">
              <w:rPr>
                <w:b/>
                <w:i/>
              </w:rPr>
              <w:t xml:space="preserve">Консультация </w:t>
            </w:r>
            <w:r>
              <w:t>по разделу 1</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486CE4" w:rsidRDefault="00486CE4" w:rsidP="00A7301E">
            <w:pPr>
              <w:spacing w:line="276" w:lineRule="auto"/>
              <w:jc w:val="center"/>
              <w:rPr>
                <w:lang w:eastAsia="en-US"/>
              </w:rPr>
            </w:pPr>
            <w:r>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486CE4" w:rsidRPr="005F0F48" w:rsidRDefault="00486CE4" w:rsidP="00A7301E">
            <w:pPr>
              <w:spacing w:line="276" w:lineRule="auto"/>
              <w:jc w:val="center"/>
              <w:rPr>
                <w:lang w:eastAsia="en-US"/>
              </w:rPr>
            </w:pPr>
          </w:p>
        </w:tc>
      </w:tr>
      <w:tr w:rsidR="00AE358D" w:rsidRPr="00AE358D" w:rsidTr="0036360C">
        <w:tc>
          <w:tcPr>
            <w:tcW w:w="12784" w:type="dxa"/>
            <w:gridSpan w:val="3"/>
            <w:tcBorders>
              <w:top w:val="single" w:sz="4" w:space="0" w:color="auto"/>
              <w:left w:val="single" w:sz="4" w:space="0" w:color="000000"/>
              <w:bottom w:val="single" w:sz="4" w:space="0" w:color="auto"/>
              <w:right w:val="single" w:sz="4" w:space="0" w:color="000000"/>
            </w:tcBorders>
            <w:hideMark/>
          </w:tcPr>
          <w:p w:rsidR="00AE358D" w:rsidRPr="00AE358D" w:rsidRDefault="00AE358D" w:rsidP="0036360C">
            <w:pPr>
              <w:spacing w:line="276" w:lineRule="auto"/>
              <w:jc w:val="center"/>
              <w:rPr>
                <w:lang w:eastAsia="en-US"/>
              </w:rPr>
            </w:pPr>
            <w:r w:rsidRPr="00AE358D">
              <w:rPr>
                <w:b/>
                <w:lang w:eastAsia="en-US"/>
              </w:rPr>
              <w:t xml:space="preserve">Раздел 2. </w:t>
            </w:r>
            <w:r w:rsidR="000172D2" w:rsidRPr="000172D2">
              <w:rPr>
                <w:b/>
                <w:lang w:eastAsia="en-US"/>
              </w:rPr>
              <w:t xml:space="preserve">Общество как сложная </w:t>
            </w:r>
            <w:r w:rsidR="000172D2">
              <w:rPr>
                <w:b/>
                <w:lang w:eastAsia="en-US"/>
              </w:rPr>
              <w:t xml:space="preserve">динамическая </w:t>
            </w:r>
            <w:r w:rsidR="000172D2" w:rsidRPr="000172D2">
              <w:rPr>
                <w:b/>
                <w:lang w:eastAsia="en-US"/>
              </w:rPr>
              <w:t>система</w:t>
            </w:r>
          </w:p>
        </w:tc>
        <w:tc>
          <w:tcPr>
            <w:tcW w:w="1265" w:type="dxa"/>
            <w:tcBorders>
              <w:top w:val="single" w:sz="4" w:space="0" w:color="auto"/>
              <w:left w:val="single" w:sz="4" w:space="0" w:color="000000"/>
              <w:bottom w:val="single" w:sz="4" w:space="0" w:color="auto"/>
              <w:right w:val="single" w:sz="4" w:space="0" w:color="000000"/>
            </w:tcBorders>
            <w:hideMark/>
          </w:tcPr>
          <w:p w:rsidR="00AE358D" w:rsidRPr="00AE358D" w:rsidRDefault="008F731A" w:rsidP="00AE358D">
            <w:pPr>
              <w:spacing w:line="276" w:lineRule="auto"/>
              <w:jc w:val="center"/>
              <w:rPr>
                <w:b/>
                <w:lang w:eastAsia="en-US"/>
              </w:rPr>
            </w:pPr>
            <w:r>
              <w:rPr>
                <w:b/>
                <w:lang w:eastAsia="en-US"/>
              </w:rPr>
              <w:t>8+(4)</w:t>
            </w:r>
          </w:p>
        </w:tc>
        <w:tc>
          <w:tcPr>
            <w:tcW w:w="1406" w:type="dxa"/>
            <w:tcBorders>
              <w:top w:val="single" w:sz="4" w:space="0" w:color="auto"/>
              <w:left w:val="single" w:sz="4" w:space="0" w:color="000000"/>
              <w:bottom w:val="single" w:sz="4" w:space="0" w:color="auto"/>
              <w:right w:val="single" w:sz="4" w:space="0" w:color="000000"/>
            </w:tcBorders>
          </w:tcPr>
          <w:p w:rsidR="00AE358D" w:rsidRPr="00AE358D" w:rsidRDefault="00AE358D" w:rsidP="00AE358D">
            <w:pPr>
              <w:spacing w:line="276" w:lineRule="auto"/>
              <w:jc w:val="center"/>
              <w:rPr>
                <w:lang w:eastAsia="en-US"/>
              </w:rPr>
            </w:pPr>
          </w:p>
        </w:tc>
      </w:tr>
      <w:tr w:rsidR="000172D2" w:rsidRPr="00AE358D" w:rsidTr="0036360C">
        <w:trPr>
          <w:trHeight w:val="585"/>
        </w:trPr>
        <w:tc>
          <w:tcPr>
            <w:tcW w:w="2530" w:type="dxa"/>
            <w:tcBorders>
              <w:top w:val="single" w:sz="4" w:space="0" w:color="auto"/>
              <w:left w:val="single" w:sz="4" w:space="0" w:color="000000"/>
              <w:bottom w:val="nil"/>
              <w:right w:val="single" w:sz="4" w:space="0" w:color="auto"/>
            </w:tcBorders>
            <w:hideMark/>
          </w:tcPr>
          <w:p w:rsidR="000172D2" w:rsidRPr="00AE358D" w:rsidRDefault="000172D2" w:rsidP="0036360C">
            <w:pPr>
              <w:spacing w:line="276" w:lineRule="auto"/>
              <w:jc w:val="center"/>
              <w:rPr>
                <w:lang w:eastAsia="en-US"/>
              </w:rPr>
            </w:pPr>
            <w:r>
              <w:rPr>
                <w:lang w:eastAsia="en-US"/>
              </w:rPr>
              <w:t>2.1.</w:t>
            </w:r>
            <w:r w:rsidRPr="00AE358D">
              <w:rPr>
                <w:lang w:eastAsia="en-US"/>
              </w:rPr>
              <w:t xml:space="preserve"> </w:t>
            </w:r>
            <w:r w:rsidRPr="000172D2">
              <w:rPr>
                <w:lang w:eastAsia="en-US"/>
              </w:rPr>
              <w:t>Общество как сложная динамич</w:t>
            </w:r>
            <w:r>
              <w:rPr>
                <w:lang w:eastAsia="en-US"/>
              </w:rPr>
              <w:t>еск</w:t>
            </w:r>
            <w:r w:rsidRPr="000172D2">
              <w:rPr>
                <w:lang w:eastAsia="en-US"/>
              </w:rPr>
              <w:t>ая система</w:t>
            </w:r>
          </w:p>
        </w:tc>
        <w:tc>
          <w:tcPr>
            <w:tcW w:w="10254" w:type="dxa"/>
            <w:gridSpan w:val="2"/>
            <w:tcBorders>
              <w:top w:val="single" w:sz="4" w:space="0" w:color="auto"/>
              <w:left w:val="single" w:sz="4" w:space="0" w:color="auto"/>
              <w:bottom w:val="single" w:sz="4" w:space="0" w:color="auto"/>
              <w:right w:val="single" w:sz="4" w:space="0" w:color="auto"/>
            </w:tcBorders>
            <w:hideMark/>
          </w:tcPr>
          <w:p w:rsidR="000172D2" w:rsidRPr="00AE358D" w:rsidRDefault="000172D2" w:rsidP="00A7301E">
            <w:pPr>
              <w:spacing w:line="276" w:lineRule="auto"/>
              <w:rPr>
                <w:lang w:eastAsia="en-US"/>
              </w:rPr>
            </w:pPr>
            <w:r w:rsidRPr="00AE358D">
              <w:rPr>
                <w:lang w:eastAsia="en-US"/>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0172D2" w:rsidRPr="00AE358D" w:rsidRDefault="008F731A" w:rsidP="00A7301E">
            <w:pPr>
              <w:spacing w:line="276" w:lineRule="auto"/>
              <w:jc w:val="center"/>
              <w:rPr>
                <w:b/>
                <w:lang w:eastAsia="en-US"/>
              </w:rPr>
            </w:pPr>
            <w:r>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0172D2" w:rsidRPr="00AE358D" w:rsidRDefault="000172D2" w:rsidP="00A7301E">
            <w:pPr>
              <w:spacing w:line="276" w:lineRule="auto"/>
              <w:jc w:val="center"/>
              <w:rPr>
                <w:lang w:eastAsia="en-US"/>
              </w:rPr>
            </w:pPr>
            <w:r w:rsidRPr="00AE358D">
              <w:rPr>
                <w:lang w:eastAsia="en-US"/>
              </w:rPr>
              <w:t>2</w:t>
            </w:r>
          </w:p>
        </w:tc>
      </w:tr>
      <w:tr w:rsidR="000172D2" w:rsidRPr="00AE358D" w:rsidTr="0036360C">
        <w:tc>
          <w:tcPr>
            <w:tcW w:w="2530" w:type="dxa"/>
            <w:vMerge w:val="restart"/>
            <w:tcBorders>
              <w:top w:val="nil"/>
              <w:left w:val="single" w:sz="4" w:space="0" w:color="000000"/>
              <w:bottom w:val="single" w:sz="4" w:space="0" w:color="auto"/>
              <w:right w:val="single" w:sz="4" w:space="0" w:color="auto"/>
            </w:tcBorders>
          </w:tcPr>
          <w:p w:rsidR="000172D2" w:rsidRPr="00AE358D" w:rsidRDefault="000172D2"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0172D2" w:rsidRPr="00AE358D" w:rsidRDefault="000172D2" w:rsidP="00A7301E">
            <w:pPr>
              <w:spacing w:line="276" w:lineRule="auto"/>
              <w:rPr>
                <w:lang w:eastAsia="en-US"/>
              </w:rPr>
            </w:pPr>
            <w:r w:rsidRPr="0003326A">
              <w:rPr>
                <w:b/>
                <w:i/>
                <w:lang w:eastAsia="en-US"/>
              </w:rPr>
              <w:t>Практическое занятие</w:t>
            </w:r>
            <w:r w:rsidRPr="00AE358D">
              <w:rPr>
                <w:lang w:eastAsia="en-US"/>
              </w:rPr>
              <w:t xml:space="preserve">: Основные институты общества. </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0172D2" w:rsidRPr="00AE358D" w:rsidRDefault="008F731A" w:rsidP="00A7301E">
            <w:pPr>
              <w:spacing w:line="276" w:lineRule="auto"/>
              <w:jc w:val="center"/>
              <w:rPr>
                <w:b/>
                <w:lang w:eastAsia="en-US"/>
              </w:rPr>
            </w:pPr>
            <w:r>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0172D2" w:rsidRPr="00AE358D" w:rsidRDefault="000172D2" w:rsidP="00A7301E">
            <w:pPr>
              <w:spacing w:line="276" w:lineRule="auto"/>
              <w:jc w:val="center"/>
              <w:rPr>
                <w:lang w:eastAsia="en-US"/>
              </w:rPr>
            </w:pPr>
          </w:p>
        </w:tc>
      </w:tr>
      <w:tr w:rsidR="000172D2" w:rsidRPr="00AE358D" w:rsidTr="0036360C">
        <w:tc>
          <w:tcPr>
            <w:tcW w:w="2530" w:type="dxa"/>
            <w:vMerge/>
            <w:tcBorders>
              <w:top w:val="nil"/>
              <w:left w:val="single" w:sz="4" w:space="0" w:color="000000"/>
              <w:bottom w:val="single" w:sz="4" w:space="0" w:color="auto"/>
              <w:right w:val="single" w:sz="4" w:space="0" w:color="auto"/>
            </w:tcBorders>
            <w:hideMark/>
          </w:tcPr>
          <w:p w:rsidR="000172D2" w:rsidRPr="00AE358D" w:rsidRDefault="000172D2"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0172D2" w:rsidRPr="0003326A" w:rsidRDefault="000172D2" w:rsidP="00A7301E">
            <w:pPr>
              <w:spacing w:line="276" w:lineRule="auto"/>
              <w:rPr>
                <w:b/>
                <w:i/>
                <w:lang w:eastAsia="en-US"/>
              </w:rPr>
            </w:pPr>
            <w:r w:rsidRPr="0003326A">
              <w:rPr>
                <w:b/>
                <w:i/>
                <w:lang w:eastAsia="en-US"/>
              </w:rPr>
              <w:t xml:space="preserve">Самостоятельная работа: </w:t>
            </w:r>
          </w:p>
          <w:p w:rsidR="000172D2" w:rsidRPr="00AE358D" w:rsidRDefault="000172D2" w:rsidP="00A7301E">
            <w:pPr>
              <w:spacing w:line="276" w:lineRule="auto"/>
              <w:rPr>
                <w:lang w:eastAsia="en-US"/>
              </w:rPr>
            </w:pPr>
            <w:r w:rsidRPr="00AE358D">
              <w:rPr>
                <w:lang w:eastAsia="en-US"/>
              </w:rPr>
              <w:t>Подготовка сообщения на тему: «Воздействие человека на окружающую среду и его последствия»</w:t>
            </w:r>
          </w:p>
          <w:p w:rsidR="000172D2" w:rsidRPr="00AE358D" w:rsidRDefault="000172D2" w:rsidP="00A7301E">
            <w:pPr>
              <w:spacing w:line="276" w:lineRule="auto"/>
              <w:rPr>
                <w:lang w:eastAsia="en-US"/>
              </w:rPr>
            </w:pPr>
            <w:r w:rsidRPr="00AE358D">
              <w:rPr>
                <w:lang w:eastAsia="en-US"/>
              </w:rPr>
              <w:t>Составление плана и схемы по теме: «Многовариантность общественного развития»</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0172D2" w:rsidRPr="00AE358D" w:rsidRDefault="000172D2" w:rsidP="00A7301E">
            <w:pPr>
              <w:spacing w:line="276" w:lineRule="auto"/>
              <w:jc w:val="center"/>
              <w:rPr>
                <w:lang w:eastAsia="en-US"/>
              </w:rPr>
            </w:pPr>
          </w:p>
          <w:p w:rsidR="000172D2" w:rsidRPr="00AE358D" w:rsidRDefault="000172D2" w:rsidP="00A7301E">
            <w:pPr>
              <w:spacing w:line="276" w:lineRule="auto"/>
              <w:jc w:val="center"/>
              <w:rPr>
                <w:lang w:eastAsia="en-US"/>
              </w:rPr>
            </w:pPr>
            <w:r w:rsidRPr="00AE358D">
              <w:rPr>
                <w:lang w:eastAsia="en-US"/>
              </w:rPr>
              <w:t>1</w:t>
            </w:r>
          </w:p>
          <w:p w:rsidR="000172D2" w:rsidRPr="00AE358D" w:rsidRDefault="000172D2" w:rsidP="00A7301E">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0172D2" w:rsidRPr="00AE358D" w:rsidRDefault="000172D2" w:rsidP="00A7301E">
            <w:pPr>
              <w:spacing w:line="276" w:lineRule="auto"/>
              <w:jc w:val="center"/>
              <w:rPr>
                <w:lang w:eastAsia="en-US"/>
              </w:rPr>
            </w:pPr>
          </w:p>
        </w:tc>
      </w:tr>
      <w:tr w:rsidR="006C38FF" w:rsidRPr="00AE358D" w:rsidTr="0036360C">
        <w:tc>
          <w:tcPr>
            <w:tcW w:w="2530" w:type="dxa"/>
            <w:vMerge w:val="restart"/>
            <w:tcBorders>
              <w:top w:val="nil"/>
              <w:left w:val="single" w:sz="4" w:space="0" w:color="000000"/>
              <w:right w:val="single" w:sz="4" w:space="0" w:color="auto"/>
            </w:tcBorders>
          </w:tcPr>
          <w:p w:rsidR="006C38FF" w:rsidRPr="00AE358D" w:rsidRDefault="006C38FF" w:rsidP="0036360C">
            <w:pPr>
              <w:jc w:val="center"/>
              <w:rPr>
                <w:lang w:eastAsia="en-US"/>
              </w:rPr>
            </w:pPr>
            <w:r>
              <w:rPr>
                <w:lang w:eastAsia="en-US"/>
              </w:rPr>
              <w:t xml:space="preserve">2.2 </w:t>
            </w:r>
            <w:r w:rsidRPr="00AE358D">
              <w:rPr>
                <w:lang w:eastAsia="en-US"/>
              </w:rPr>
              <w:t>Особенности современного мира</w:t>
            </w:r>
          </w:p>
        </w:tc>
        <w:tc>
          <w:tcPr>
            <w:tcW w:w="10254" w:type="dxa"/>
            <w:gridSpan w:val="2"/>
            <w:tcBorders>
              <w:top w:val="single" w:sz="4" w:space="0" w:color="auto"/>
              <w:left w:val="single" w:sz="4" w:space="0" w:color="auto"/>
              <w:bottom w:val="single" w:sz="4" w:space="0" w:color="auto"/>
              <w:right w:val="single" w:sz="4" w:space="0" w:color="auto"/>
            </w:tcBorders>
          </w:tcPr>
          <w:p w:rsidR="006C38FF" w:rsidRPr="00AE358D" w:rsidRDefault="006C38FF" w:rsidP="00A7301E">
            <w:pPr>
              <w:spacing w:line="276" w:lineRule="auto"/>
              <w:rPr>
                <w:b/>
                <w:lang w:eastAsia="en-US"/>
              </w:rPr>
            </w:pPr>
            <w:r w:rsidRPr="00AE358D">
              <w:rPr>
                <w:lang w:eastAsia="en-US"/>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6C38FF" w:rsidRPr="00AE358D" w:rsidRDefault="008F731A" w:rsidP="00A7301E">
            <w:pPr>
              <w:spacing w:line="276" w:lineRule="auto"/>
              <w:jc w:val="center"/>
              <w:rPr>
                <w:b/>
                <w:lang w:eastAsia="en-US"/>
              </w:rPr>
            </w:pPr>
            <w:r>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6C38FF" w:rsidRPr="00AE358D" w:rsidRDefault="006C38FF" w:rsidP="00A7301E">
            <w:pPr>
              <w:spacing w:line="276" w:lineRule="auto"/>
              <w:jc w:val="center"/>
              <w:rPr>
                <w:lang w:eastAsia="en-US"/>
              </w:rPr>
            </w:pPr>
            <w:r w:rsidRPr="00AE358D">
              <w:rPr>
                <w:lang w:eastAsia="en-US"/>
              </w:rPr>
              <w:t>2</w:t>
            </w:r>
          </w:p>
        </w:tc>
      </w:tr>
      <w:tr w:rsidR="006C38FF" w:rsidRPr="00AE358D" w:rsidTr="0036360C">
        <w:tc>
          <w:tcPr>
            <w:tcW w:w="2530" w:type="dxa"/>
            <w:vMerge/>
            <w:tcBorders>
              <w:left w:val="single" w:sz="4" w:space="0" w:color="000000"/>
              <w:right w:val="single" w:sz="4" w:space="0" w:color="auto"/>
            </w:tcBorders>
          </w:tcPr>
          <w:p w:rsidR="006C38FF" w:rsidRPr="00AE358D" w:rsidRDefault="006C38FF"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tcPr>
          <w:p w:rsidR="006C38FF" w:rsidRPr="00AE358D" w:rsidRDefault="006C38FF" w:rsidP="00A7301E">
            <w:pPr>
              <w:spacing w:line="276" w:lineRule="auto"/>
              <w:rPr>
                <w:lang w:eastAsia="en-US"/>
              </w:rPr>
            </w:pPr>
            <w:r w:rsidRPr="0003326A">
              <w:rPr>
                <w:b/>
                <w:i/>
                <w:lang w:eastAsia="en-US"/>
              </w:rPr>
              <w:t>Практическое занятие</w:t>
            </w:r>
            <w:r w:rsidRPr="00AE358D">
              <w:rPr>
                <w:lang w:eastAsia="en-US"/>
              </w:rPr>
              <w:t>: Общество и природа. Глобализация.</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6C38FF" w:rsidRPr="00AE358D" w:rsidRDefault="008F731A" w:rsidP="00A7301E">
            <w:pPr>
              <w:spacing w:line="276" w:lineRule="auto"/>
              <w:jc w:val="center"/>
              <w:rPr>
                <w:b/>
                <w:lang w:eastAsia="en-US"/>
              </w:rPr>
            </w:pPr>
            <w:r>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6C38FF" w:rsidRPr="00AE358D" w:rsidRDefault="006C38FF" w:rsidP="00A7301E">
            <w:pPr>
              <w:spacing w:line="276" w:lineRule="auto"/>
              <w:jc w:val="center"/>
              <w:rPr>
                <w:lang w:eastAsia="en-US"/>
              </w:rPr>
            </w:pPr>
          </w:p>
        </w:tc>
      </w:tr>
      <w:tr w:rsidR="006C38FF" w:rsidRPr="00AE358D" w:rsidTr="0036360C">
        <w:tc>
          <w:tcPr>
            <w:tcW w:w="2530" w:type="dxa"/>
            <w:vMerge/>
            <w:tcBorders>
              <w:left w:val="single" w:sz="4" w:space="0" w:color="000000"/>
              <w:bottom w:val="single" w:sz="4" w:space="0" w:color="auto"/>
              <w:right w:val="single" w:sz="4" w:space="0" w:color="auto"/>
            </w:tcBorders>
          </w:tcPr>
          <w:p w:rsidR="006C38FF" w:rsidRPr="00AE358D" w:rsidRDefault="006C38FF"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tcPr>
          <w:p w:rsidR="006C38FF" w:rsidRPr="00AE358D" w:rsidRDefault="006C38FF" w:rsidP="00A7301E">
            <w:pPr>
              <w:spacing w:line="276" w:lineRule="auto"/>
              <w:rPr>
                <w:lang w:eastAsia="en-US"/>
              </w:rPr>
            </w:pPr>
            <w:r w:rsidRPr="0003326A">
              <w:rPr>
                <w:b/>
                <w:i/>
                <w:lang w:eastAsia="en-US"/>
              </w:rPr>
              <w:t>Самостоятельная работа</w:t>
            </w:r>
            <w:r w:rsidRPr="00AE358D">
              <w:rPr>
                <w:lang w:eastAsia="en-US"/>
              </w:rPr>
              <w:t>: Составление таблицы «Типология обществ»</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6C38FF" w:rsidRPr="00AE358D" w:rsidRDefault="006C38FF" w:rsidP="00A7301E">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6C38FF" w:rsidRPr="00AE358D" w:rsidRDefault="006C38FF" w:rsidP="00A7301E">
            <w:pPr>
              <w:spacing w:line="276" w:lineRule="auto"/>
              <w:jc w:val="center"/>
              <w:rPr>
                <w:lang w:eastAsia="en-US"/>
              </w:rPr>
            </w:pPr>
          </w:p>
        </w:tc>
      </w:tr>
      <w:tr w:rsidR="006C38FF" w:rsidRPr="00AE358D" w:rsidTr="0036360C">
        <w:tc>
          <w:tcPr>
            <w:tcW w:w="2530" w:type="dxa"/>
            <w:tcBorders>
              <w:top w:val="nil"/>
              <w:left w:val="single" w:sz="4" w:space="0" w:color="000000"/>
              <w:bottom w:val="single" w:sz="4" w:space="0" w:color="auto"/>
              <w:right w:val="single" w:sz="4" w:space="0" w:color="auto"/>
            </w:tcBorders>
          </w:tcPr>
          <w:p w:rsidR="006C38FF" w:rsidRPr="00AE358D" w:rsidRDefault="006C38FF"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tcPr>
          <w:p w:rsidR="006C38FF" w:rsidRPr="00AE358D" w:rsidRDefault="00CF6144" w:rsidP="00A7301E">
            <w:pPr>
              <w:spacing w:line="276" w:lineRule="auto"/>
              <w:rPr>
                <w:lang w:eastAsia="en-US"/>
              </w:rPr>
            </w:pPr>
            <w:r w:rsidRPr="0003326A">
              <w:rPr>
                <w:b/>
                <w:i/>
                <w:lang w:eastAsia="en-US"/>
              </w:rPr>
              <w:t>Консультация по разделу</w:t>
            </w:r>
            <w:r>
              <w:rPr>
                <w:lang w:eastAsia="en-US"/>
              </w:rPr>
              <w:t xml:space="preserve"> 2</w:t>
            </w:r>
            <w:r w:rsidR="006C38FF" w:rsidRPr="00AE358D">
              <w:rPr>
                <w:lang w:eastAsia="en-US"/>
              </w:rPr>
              <w:t>.</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tcPr>
          <w:p w:rsidR="006C38FF" w:rsidRPr="00AE358D" w:rsidRDefault="006C38FF" w:rsidP="00A7301E">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6C38FF" w:rsidRPr="00AE358D" w:rsidRDefault="006C38FF" w:rsidP="00A7301E">
            <w:pPr>
              <w:spacing w:line="276" w:lineRule="auto"/>
              <w:jc w:val="center"/>
              <w:rPr>
                <w:lang w:eastAsia="en-US"/>
              </w:rPr>
            </w:pPr>
          </w:p>
        </w:tc>
      </w:tr>
      <w:tr w:rsidR="00AE358D" w:rsidRPr="00AE358D" w:rsidTr="0036360C">
        <w:tc>
          <w:tcPr>
            <w:tcW w:w="12784" w:type="dxa"/>
            <w:gridSpan w:val="3"/>
            <w:tcBorders>
              <w:top w:val="single" w:sz="4" w:space="0" w:color="auto"/>
              <w:left w:val="single" w:sz="4" w:space="0" w:color="000000"/>
              <w:bottom w:val="single" w:sz="4" w:space="0" w:color="auto"/>
              <w:right w:val="single" w:sz="4" w:space="0" w:color="000000"/>
            </w:tcBorders>
            <w:hideMark/>
          </w:tcPr>
          <w:p w:rsidR="00AE358D" w:rsidRPr="00AE358D" w:rsidRDefault="00AE358D" w:rsidP="0036360C">
            <w:pPr>
              <w:spacing w:line="276" w:lineRule="auto"/>
              <w:jc w:val="center"/>
              <w:rPr>
                <w:lang w:eastAsia="en-US"/>
              </w:rPr>
            </w:pPr>
            <w:r w:rsidRPr="00AE358D">
              <w:rPr>
                <w:b/>
                <w:lang w:eastAsia="en-US"/>
              </w:rPr>
              <w:t>Раздел 3. Социальные отношения</w:t>
            </w:r>
          </w:p>
        </w:tc>
        <w:tc>
          <w:tcPr>
            <w:tcW w:w="1265" w:type="dxa"/>
            <w:tcBorders>
              <w:top w:val="single" w:sz="4" w:space="0" w:color="auto"/>
              <w:left w:val="single" w:sz="4" w:space="0" w:color="000000"/>
              <w:bottom w:val="single" w:sz="4" w:space="0" w:color="auto"/>
              <w:right w:val="single" w:sz="4" w:space="0" w:color="000000"/>
            </w:tcBorders>
            <w:hideMark/>
          </w:tcPr>
          <w:p w:rsidR="00AE358D" w:rsidRPr="00AE358D" w:rsidRDefault="002E76A2" w:rsidP="00AE358D">
            <w:pPr>
              <w:spacing w:line="276" w:lineRule="auto"/>
              <w:jc w:val="center"/>
              <w:rPr>
                <w:b/>
                <w:lang w:eastAsia="en-US"/>
              </w:rPr>
            </w:pPr>
            <w:r>
              <w:rPr>
                <w:b/>
                <w:lang w:eastAsia="en-US"/>
              </w:rPr>
              <w:t>26+(13)</w:t>
            </w:r>
          </w:p>
        </w:tc>
        <w:tc>
          <w:tcPr>
            <w:tcW w:w="1406" w:type="dxa"/>
            <w:tcBorders>
              <w:top w:val="single" w:sz="4" w:space="0" w:color="auto"/>
              <w:left w:val="single" w:sz="4" w:space="0" w:color="000000"/>
              <w:bottom w:val="single" w:sz="4" w:space="0" w:color="auto"/>
              <w:right w:val="single" w:sz="4" w:space="0" w:color="000000"/>
            </w:tcBorders>
          </w:tcPr>
          <w:p w:rsidR="00AE358D" w:rsidRPr="00AE358D" w:rsidRDefault="00AE358D" w:rsidP="00AE358D">
            <w:pPr>
              <w:spacing w:line="276" w:lineRule="auto"/>
              <w:jc w:val="center"/>
              <w:rPr>
                <w:lang w:eastAsia="en-US"/>
              </w:rPr>
            </w:pPr>
          </w:p>
        </w:tc>
      </w:tr>
      <w:tr w:rsidR="00AE358D" w:rsidRPr="00AE358D" w:rsidTr="0036360C">
        <w:tc>
          <w:tcPr>
            <w:tcW w:w="2530" w:type="dxa"/>
            <w:tcBorders>
              <w:top w:val="single" w:sz="4" w:space="0" w:color="auto"/>
              <w:left w:val="single" w:sz="4" w:space="0" w:color="000000"/>
              <w:bottom w:val="single" w:sz="4" w:space="0" w:color="auto"/>
              <w:right w:val="single" w:sz="4" w:space="0" w:color="auto"/>
            </w:tcBorders>
          </w:tcPr>
          <w:p w:rsidR="00AE358D" w:rsidRPr="00AE358D" w:rsidRDefault="00AE358D"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jc w:val="center"/>
              <w:rPr>
                <w:b/>
                <w:i/>
                <w:lang w:eastAsia="en-US"/>
              </w:rPr>
            </w:pPr>
            <w:r w:rsidRPr="00AE358D">
              <w:rPr>
                <w:b/>
                <w:i/>
                <w:lang w:eastAsia="en-US"/>
              </w:rPr>
              <w:t>3.1. Социальная роль и стратификация</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B44275" w:rsidP="00AE358D">
            <w:pPr>
              <w:spacing w:line="276" w:lineRule="auto"/>
              <w:jc w:val="center"/>
              <w:rPr>
                <w:b/>
                <w:lang w:eastAsia="en-US"/>
              </w:rPr>
            </w:pPr>
            <w:r>
              <w:rPr>
                <w:b/>
                <w:lang w:eastAsia="en-US"/>
              </w:rPr>
              <w:t>4+(3)</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AE358D" w:rsidRPr="00AE358D" w:rsidRDefault="00AE358D" w:rsidP="00AE358D">
            <w:pPr>
              <w:spacing w:line="276" w:lineRule="auto"/>
              <w:jc w:val="center"/>
              <w:rPr>
                <w:lang w:eastAsia="en-US"/>
              </w:rPr>
            </w:pPr>
          </w:p>
        </w:tc>
      </w:tr>
      <w:tr w:rsidR="00AE358D" w:rsidRPr="00AE358D" w:rsidTr="0036360C">
        <w:tc>
          <w:tcPr>
            <w:tcW w:w="2530" w:type="dxa"/>
            <w:vMerge w:val="restart"/>
            <w:tcBorders>
              <w:top w:val="single" w:sz="4" w:space="0" w:color="auto"/>
              <w:left w:val="single" w:sz="4" w:space="0" w:color="000000"/>
              <w:bottom w:val="nil"/>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 xml:space="preserve">3.1.1.Социальные </w:t>
            </w:r>
            <w:r w:rsidRPr="00AE358D">
              <w:rPr>
                <w:lang w:eastAsia="en-US"/>
              </w:rPr>
              <w:lastRenderedPageBreak/>
              <w:t>отношения.</w:t>
            </w:r>
          </w:p>
          <w:p w:rsidR="00AE358D" w:rsidRPr="00AE358D" w:rsidRDefault="00AE358D" w:rsidP="0036360C">
            <w:pPr>
              <w:spacing w:line="276" w:lineRule="auto"/>
              <w:jc w:val="center"/>
              <w:rPr>
                <w:lang w:eastAsia="en-US"/>
              </w:rPr>
            </w:pPr>
            <w:r w:rsidRPr="00AE358D">
              <w:rPr>
                <w:lang w:eastAsia="en-US"/>
              </w:rPr>
              <w:t>Социальная стратификация</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lastRenderedPageBreak/>
              <w:t>Социальные отношения. Понятие о социальных общностях и группах. Социальная</w:t>
            </w:r>
          </w:p>
          <w:p w:rsidR="00AE358D" w:rsidRPr="00AE358D" w:rsidRDefault="00AE358D" w:rsidP="00AE358D">
            <w:pPr>
              <w:spacing w:line="276" w:lineRule="auto"/>
              <w:rPr>
                <w:lang w:eastAsia="en-US"/>
              </w:rPr>
            </w:pPr>
            <w:r w:rsidRPr="00AE358D">
              <w:rPr>
                <w:lang w:eastAsia="en-US"/>
              </w:rPr>
              <w:lastRenderedPageBreak/>
              <w:t>стратификация. Социальная мобильность.</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534BD4" w:rsidP="00AE358D">
            <w:pPr>
              <w:spacing w:line="276" w:lineRule="auto"/>
              <w:jc w:val="center"/>
              <w:rPr>
                <w:b/>
                <w:lang w:eastAsia="en-US"/>
              </w:rPr>
            </w:pPr>
            <w:r>
              <w:rPr>
                <w:b/>
                <w:lang w:eastAsia="en-US"/>
              </w:rPr>
              <w:lastRenderedPageBreak/>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rPr>
          <w:trHeight w:val="344"/>
        </w:trPr>
        <w:tc>
          <w:tcPr>
            <w:tcW w:w="2530" w:type="dxa"/>
            <w:vMerge/>
            <w:tcBorders>
              <w:top w:val="single" w:sz="4" w:space="0" w:color="auto"/>
              <w:left w:val="single" w:sz="4" w:space="0" w:color="000000"/>
              <w:bottom w:val="nil"/>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tabs>
                <w:tab w:val="left" w:pos="5940"/>
              </w:tabs>
              <w:spacing w:line="276" w:lineRule="auto"/>
              <w:rPr>
                <w:lang w:eastAsia="en-US"/>
              </w:rPr>
            </w:pPr>
            <w:r w:rsidRPr="0003326A">
              <w:rPr>
                <w:b/>
                <w:i/>
                <w:lang w:eastAsia="en-US"/>
              </w:rPr>
              <w:t>Практическое за</w:t>
            </w:r>
            <w:r w:rsidR="00FA4C3A" w:rsidRPr="0003326A">
              <w:rPr>
                <w:b/>
                <w:i/>
                <w:lang w:eastAsia="en-US"/>
              </w:rPr>
              <w:t>нятие</w:t>
            </w:r>
            <w:r w:rsidR="00FA4C3A">
              <w:rPr>
                <w:lang w:eastAsia="en-US"/>
              </w:rPr>
              <w:t>: Социальная стратификация</w:t>
            </w:r>
            <w:r w:rsidRPr="00AE358D">
              <w:rPr>
                <w:lang w:eastAsia="en-US"/>
              </w:rPr>
              <w:tab/>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rPr>
          <w:trHeight w:val="127"/>
        </w:trPr>
        <w:tc>
          <w:tcPr>
            <w:tcW w:w="2530" w:type="dxa"/>
            <w:tcBorders>
              <w:top w:val="nil"/>
              <w:left w:val="single" w:sz="4" w:space="0" w:color="000000"/>
              <w:bottom w:val="nil"/>
              <w:right w:val="single" w:sz="4" w:space="0" w:color="auto"/>
            </w:tcBorders>
          </w:tcPr>
          <w:p w:rsidR="00AE358D" w:rsidRPr="00AE358D" w:rsidRDefault="00AE358D"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Составление плана-конспекта по теме: «Виды социальных связей».</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3.1.2.Социальная роль. Социальный статус и престиж</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Социальная роль. Многообразие социальных ролей в юношеском возрасте. Социальные роли человека в семье и трудовом коллективе.</w:t>
            </w:r>
          </w:p>
          <w:p w:rsidR="00AE358D" w:rsidRPr="00AE358D" w:rsidRDefault="00AE358D" w:rsidP="00AE358D">
            <w:pPr>
              <w:spacing w:line="276" w:lineRule="auto"/>
              <w:rPr>
                <w:lang w:eastAsia="en-US"/>
              </w:rPr>
            </w:pPr>
            <w:r w:rsidRPr="00AE358D">
              <w:rPr>
                <w:lang w:eastAsia="en-US"/>
              </w:rPr>
              <w:t>Социальный статус и престиж. Престижность профессиональной деятельности.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534BD4" w:rsidP="00AE358D">
            <w:pPr>
              <w:spacing w:line="276" w:lineRule="auto"/>
              <w:jc w:val="center"/>
              <w:rPr>
                <w:b/>
                <w:lang w:eastAsia="en-US"/>
              </w:rPr>
            </w:pPr>
            <w:r>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Я и мои социальные роли. Доклад.</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tcBorders>
              <w:top w:val="single" w:sz="4" w:space="0" w:color="auto"/>
              <w:left w:val="single" w:sz="4" w:space="0" w:color="000000"/>
              <w:bottom w:val="single" w:sz="4" w:space="0" w:color="auto"/>
              <w:right w:val="single" w:sz="4" w:space="0" w:color="auto"/>
            </w:tcBorders>
          </w:tcPr>
          <w:p w:rsidR="00AE358D" w:rsidRPr="00AE358D" w:rsidRDefault="00AE358D"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jc w:val="center"/>
              <w:rPr>
                <w:b/>
                <w:i/>
                <w:lang w:eastAsia="en-US"/>
              </w:rPr>
            </w:pPr>
            <w:r w:rsidRPr="00AE358D">
              <w:rPr>
                <w:b/>
                <w:i/>
                <w:lang w:eastAsia="en-US"/>
              </w:rPr>
              <w:t>3.</w:t>
            </w:r>
            <w:r w:rsidR="00ED0BFE">
              <w:rPr>
                <w:b/>
                <w:i/>
                <w:lang w:eastAsia="en-US"/>
              </w:rPr>
              <w:t>2. Социальные нормы и конфликты</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3A2230" w:rsidP="00AE358D">
            <w:pPr>
              <w:spacing w:line="276" w:lineRule="auto"/>
              <w:jc w:val="center"/>
              <w:rPr>
                <w:b/>
                <w:lang w:eastAsia="en-US"/>
              </w:rPr>
            </w:pPr>
            <w:r>
              <w:rPr>
                <w:b/>
                <w:lang w:eastAsia="en-US"/>
              </w:rPr>
              <w:t>12+(4)</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AE358D" w:rsidRPr="00AE358D" w:rsidRDefault="00AE358D" w:rsidP="00AE358D">
            <w:pPr>
              <w:spacing w:line="276" w:lineRule="auto"/>
              <w:jc w:val="center"/>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3.2.1.Социальные нормы.</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 xml:space="preserve">Социальный контроль. Виды социальных норм и санкций. Самоконтроль. </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Практическое занятие:</w:t>
            </w:r>
            <w:r w:rsidRPr="00AE358D">
              <w:rPr>
                <w:lang w:eastAsia="en-US"/>
              </w:rPr>
              <w:t xml:space="preserve"> Виды социальных норм.</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Эссе «Моя социальная значимость»</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nil"/>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3.2.2. Отклоняющееся поведение, его формы и проявления.</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3</w:t>
            </w:r>
          </w:p>
        </w:tc>
      </w:tr>
      <w:tr w:rsidR="00AE358D" w:rsidRPr="00AE358D" w:rsidTr="0036360C">
        <w:tc>
          <w:tcPr>
            <w:tcW w:w="2530" w:type="dxa"/>
            <w:vMerge/>
            <w:tcBorders>
              <w:top w:val="single" w:sz="4" w:space="0" w:color="auto"/>
              <w:left w:val="single" w:sz="4" w:space="0" w:color="000000"/>
              <w:bottom w:val="nil"/>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Практическое занятие</w:t>
            </w:r>
            <w:r w:rsidRPr="00AE358D">
              <w:rPr>
                <w:lang w:eastAsia="en-US"/>
              </w:rPr>
              <w:t>: Опасность наркомании, алкоголизма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3.2.3. Социальный конфликт.</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Социальный конфликт. Причины и истоки возникновения социальных конфлик-</w:t>
            </w:r>
          </w:p>
          <w:p w:rsidR="00AE358D" w:rsidRPr="00AE358D" w:rsidRDefault="00AE358D" w:rsidP="00AE358D">
            <w:pPr>
              <w:spacing w:line="276" w:lineRule="auto"/>
              <w:rPr>
                <w:lang w:eastAsia="en-US"/>
              </w:rPr>
            </w:pPr>
            <w:r w:rsidRPr="00AE358D">
              <w:rPr>
                <w:lang w:eastAsia="en-US"/>
              </w:rPr>
              <w:t>тов. Пути разрешения социальных конфликтов.</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Практическое занятие</w:t>
            </w:r>
            <w:r w:rsidRPr="00AE358D">
              <w:rPr>
                <w:lang w:eastAsia="en-US"/>
              </w:rPr>
              <w:t>: Социальные конфликты.</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Реферат «Этносоциальные конфликты в современном мире»</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Консультация:</w:t>
            </w:r>
            <w:r w:rsidRPr="00AE358D">
              <w:rPr>
                <w:lang w:eastAsia="en-US"/>
              </w:rPr>
              <w:t xml:space="preserve"> Международные организации и их роль в разрешении социальных конфликтов.</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tcBorders>
              <w:top w:val="single" w:sz="4" w:space="0" w:color="auto"/>
              <w:left w:val="single" w:sz="4" w:space="0" w:color="000000"/>
              <w:bottom w:val="single" w:sz="4" w:space="0" w:color="auto"/>
              <w:right w:val="single" w:sz="4" w:space="0" w:color="auto"/>
            </w:tcBorders>
          </w:tcPr>
          <w:p w:rsidR="00AE358D" w:rsidRPr="00AE358D" w:rsidRDefault="00AE358D"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jc w:val="center"/>
              <w:rPr>
                <w:b/>
                <w:lang w:eastAsia="en-US"/>
              </w:rPr>
            </w:pPr>
            <w:r w:rsidRPr="00AE358D">
              <w:rPr>
                <w:b/>
                <w:lang w:eastAsia="en-US"/>
              </w:rPr>
              <w:t>3</w:t>
            </w:r>
            <w:r w:rsidRPr="00AE358D">
              <w:rPr>
                <w:b/>
                <w:i/>
                <w:lang w:eastAsia="en-US"/>
              </w:rPr>
              <w:t>.3. Важнейш</w:t>
            </w:r>
            <w:r w:rsidR="00ED0BFE">
              <w:rPr>
                <w:b/>
                <w:i/>
                <w:lang w:eastAsia="en-US"/>
              </w:rPr>
              <w:t>ие социальные общности и группы</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011E0C" w:rsidP="00AE358D">
            <w:pPr>
              <w:spacing w:line="276" w:lineRule="auto"/>
              <w:jc w:val="center"/>
              <w:rPr>
                <w:b/>
                <w:lang w:eastAsia="en-US"/>
              </w:rPr>
            </w:pPr>
            <w:r>
              <w:rPr>
                <w:b/>
                <w:lang w:eastAsia="en-US"/>
              </w:rPr>
              <w:t>10+(6)</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3.3.1.Особенности социальной стратификации в современной России.</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Особенности социальной стратификации в современной России. Демографические,</w:t>
            </w:r>
          </w:p>
          <w:p w:rsidR="00AE358D" w:rsidRPr="00AE358D" w:rsidRDefault="00AE358D" w:rsidP="00AE358D">
            <w:pPr>
              <w:spacing w:line="276" w:lineRule="auto"/>
              <w:rPr>
                <w:lang w:eastAsia="en-US"/>
              </w:rPr>
            </w:pPr>
            <w:r w:rsidRPr="00AE358D">
              <w:rPr>
                <w:lang w:eastAsia="en-US"/>
              </w:rPr>
              <w:t>профессиональные, поселенческие и иные группы.</w:t>
            </w:r>
          </w:p>
          <w:p w:rsidR="00AE358D" w:rsidRPr="00AE358D" w:rsidRDefault="00AE358D" w:rsidP="00AE358D">
            <w:pPr>
              <w:spacing w:line="276" w:lineRule="auto"/>
              <w:rPr>
                <w:lang w:eastAsia="en-US"/>
              </w:rPr>
            </w:pPr>
            <w:r w:rsidRPr="00AE358D">
              <w:rPr>
                <w:lang w:eastAsia="en-US"/>
              </w:rPr>
              <w:t>Молодежь как социальная группа. Особенности молодежной политики в Российской Федерации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Практическое занятие:</w:t>
            </w:r>
            <w:r w:rsidRPr="00AE358D">
              <w:rPr>
                <w:lang w:eastAsia="en-US"/>
              </w:rPr>
              <w:t xml:space="preserve"> Молодежная политика в Западном мире. Современное молодежное движение</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FE0C2E" w:rsidP="00AE358D">
            <w:pPr>
              <w:spacing w:line="276" w:lineRule="auto"/>
              <w:jc w:val="center"/>
              <w:rPr>
                <w:b/>
                <w:lang w:eastAsia="en-US"/>
              </w:rPr>
            </w:pPr>
            <w:r>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Современная молодежь: проблемы и перспективы. Доклад</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Консультация</w:t>
            </w:r>
            <w:r w:rsidRPr="00AE358D">
              <w:rPr>
                <w:lang w:eastAsia="en-US"/>
              </w:rPr>
              <w:t>: Социальная стратификация в современной России.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lastRenderedPageBreak/>
              <w:t>3.3.2.Этнические общности. Межнациональные отношения в современном мире.</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FE0C2E" w:rsidP="00AE358D">
            <w:pPr>
              <w:spacing w:line="276" w:lineRule="auto"/>
              <w:jc w:val="center"/>
              <w:rPr>
                <w:b/>
                <w:lang w:eastAsia="en-US"/>
              </w:rPr>
            </w:pPr>
            <w:r>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Практическое занятие</w:t>
            </w:r>
            <w:r w:rsidRPr="00AE358D">
              <w:rPr>
                <w:lang w:eastAsia="en-US"/>
              </w:rPr>
              <w:t>: Межнациональные отношения.</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Анализ СМИ по теме «Межнациональные отношения в современном мире – причины и последствия».</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3.3.3.Семья и брак как социальные институты</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Практическое занятие</w:t>
            </w:r>
            <w:r w:rsidRPr="00AE358D">
              <w:rPr>
                <w:lang w:eastAsia="en-US"/>
              </w:rPr>
              <w:t>: Семья в современной России.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Семья как ячейка общества. Доклад.</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12784" w:type="dxa"/>
            <w:gridSpan w:val="3"/>
            <w:tcBorders>
              <w:top w:val="single" w:sz="4" w:space="0" w:color="auto"/>
              <w:left w:val="single" w:sz="4" w:space="0" w:color="000000"/>
              <w:bottom w:val="single" w:sz="4" w:space="0" w:color="auto"/>
              <w:right w:val="single" w:sz="4" w:space="0" w:color="000000"/>
            </w:tcBorders>
            <w:hideMark/>
          </w:tcPr>
          <w:p w:rsidR="00AE358D" w:rsidRPr="00AE358D" w:rsidRDefault="00AE358D" w:rsidP="0036360C">
            <w:pPr>
              <w:spacing w:line="276" w:lineRule="auto"/>
              <w:jc w:val="center"/>
              <w:rPr>
                <w:b/>
                <w:lang w:eastAsia="en-US"/>
              </w:rPr>
            </w:pPr>
            <w:r w:rsidRPr="00AE358D">
              <w:rPr>
                <w:b/>
                <w:lang w:eastAsia="en-US"/>
              </w:rPr>
              <w:t>Раздел 4. Политика как общественное явление</w:t>
            </w:r>
          </w:p>
        </w:tc>
        <w:tc>
          <w:tcPr>
            <w:tcW w:w="1265" w:type="dxa"/>
            <w:tcBorders>
              <w:top w:val="single" w:sz="4" w:space="0" w:color="auto"/>
              <w:left w:val="single" w:sz="4" w:space="0" w:color="000000"/>
              <w:bottom w:val="single" w:sz="4" w:space="0" w:color="auto"/>
              <w:right w:val="single" w:sz="4" w:space="0" w:color="000000"/>
            </w:tcBorders>
            <w:hideMark/>
          </w:tcPr>
          <w:p w:rsidR="00AE358D" w:rsidRPr="00AE358D" w:rsidRDefault="00B254B7" w:rsidP="00AE358D">
            <w:pPr>
              <w:spacing w:line="276" w:lineRule="auto"/>
              <w:jc w:val="center"/>
              <w:rPr>
                <w:b/>
                <w:lang w:eastAsia="en-US"/>
              </w:rPr>
            </w:pPr>
            <w:r>
              <w:rPr>
                <w:b/>
                <w:lang w:eastAsia="en-US"/>
              </w:rPr>
              <w:t>16+(11)</w:t>
            </w:r>
          </w:p>
        </w:tc>
        <w:tc>
          <w:tcPr>
            <w:tcW w:w="1406" w:type="dxa"/>
            <w:tcBorders>
              <w:top w:val="single" w:sz="4" w:space="0" w:color="auto"/>
              <w:left w:val="single" w:sz="4" w:space="0" w:color="000000"/>
              <w:bottom w:val="single" w:sz="4" w:space="0" w:color="auto"/>
              <w:right w:val="single" w:sz="4" w:space="0" w:color="000000"/>
            </w:tcBorders>
          </w:tcPr>
          <w:p w:rsidR="00AE358D" w:rsidRPr="00AE358D" w:rsidRDefault="00AE358D" w:rsidP="00AE358D">
            <w:pPr>
              <w:spacing w:line="276" w:lineRule="auto"/>
              <w:jc w:val="center"/>
              <w:rPr>
                <w:b/>
                <w:lang w:eastAsia="en-US"/>
              </w:rPr>
            </w:pPr>
          </w:p>
        </w:tc>
      </w:tr>
      <w:tr w:rsidR="00AE358D" w:rsidRPr="00AE358D" w:rsidTr="0036360C">
        <w:tc>
          <w:tcPr>
            <w:tcW w:w="2530" w:type="dxa"/>
            <w:tcBorders>
              <w:top w:val="single" w:sz="4" w:space="0" w:color="auto"/>
              <w:left w:val="single" w:sz="4" w:space="0" w:color="000000"/>
              <w:bottom w:val="single" w:sz="4" w:space="0" w:color="auto"/>
              <w:right w:val="single" w:sz="4" w:space="0" w:color="auto"/>
            </w:tcBorders>
          </w:tcPr>
          <w:p w:rsidR="00AE358D" w:rsidRPr="00AE358D" w:rsidRDefault="00AE358D"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jc w:val="center"/>
              <w:rPr>
                <w:b/>
                <w:i/>
                <w:lang w:eastAsia="en-US"/>
              </w:rPr>
            </w:pPr>
            <w:r w:rsidRPr="00AE358D">
              <w:rPr>
                <w:b/>
                <w:i/>
                <w:lang w:eastAsia="en-US"/>
              </w:rPr>
              <w:t>4.1. Политика и власть. Гос</w:t>
            </w:r>
            <w:r w:rsidR="00A16B4B">
              <w:rPr>
                <w:b/>
                <w:i/>
                <w:lang w:eastAsia="en-US"/>
              </w:rPr>
              <w:t>ударство в политической системе</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1B14E0" w:rsidP="00AE358D">
            <w:pPr>
              <w:spacing w:line="276" w:lineRule="auto"/>
              <w:jc w:val="center"/>
              <w:rPr>
                <w:b/>
                <w:lang w:eastAsia="en-US"/>
              </w:rPr>
            </w:pPr>
            <w:r>
              <w:rPr>
                <w:b/>
                <w:lang w:eastAsia="en-US"/>
              </w:rPr>
              <w:t>6+(7)</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4.1.1. Политика и власть</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Понятие власти. Типы общественной власти. Политика как общественное явление.</w:t>
            </w:r>
          </w:p>
          <w:p w:rsidR="00AE358D" w:rsidRPr="00AE358D" w:rsidRDefault="00AE358D" w:rsidP="00AE358D">
            <w:pPr>
              <w:spacing w:line="276" w:lineRule="auto"/>
              <w:rPr>
                <w:lang w:eastAsia="en-US"/>
              </w:rPr>
            </w:pPr>
            <w:r w:rsidRPr="00AE358D">
              <w:rPr>
                <w:lang w:eastAsia="en-US"/>
              </w:rPr>
              <w:t xml:space="preserve">Политическая система, ее внутренняя структура. Политические институты. </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C30156">
              <w:rPr>
                <w:b/>
                <w:i/>
                <w:lang w:eastAsia="en-US"/>
              </w:rPr>
              <w:t>Практическое занятие</w:t>
            </w:r>
            <w:r w:rsidRPr="00AE358D">
              <w:rPr>
                <w:lang w:eastAsia="en-US"/>
              </w:rPr>
              <w:t>: Политическая система общества, ее структура.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xml:space="preserve"> Реферат «Политическая власть: история и современность».</w:t>
            </w:r>
          </w:p>
          <w:p w:rsidR="00AE358D" w:rsidRPr="00AE358D" w:rsidRDefault="00AE358D" w:rsidP="00AE358D">
            <w:pPr>
              <w:spacing w:line="276" w:lineRule="auto"/>
              <w:rPr>
                <w:lang w:eastAsia="en-US"/>
              </w:rPr>
            </w:pPr>
            <w:r w:rsidRPr="00AE358D">
              <w:rPr>
                <w:lang w:eastAsia="en-US"/>
              </w:rPr>
              <w:t>Составление конспекта на тему «Политический статус граждан России в законах РФ».</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3</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4.1.2. Государство в политической системе</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Государство как политический институт. Признаки государства. Государственный суверенитет.</w:t>
            </w:r>
          </w:p>
          <w:p w:rsidR="00AE358D" w:rsidRPr="00AE358D" w:rsidRDefault="00AE358D" w:rsidP="00AE358D">
            <w:pPr>
              <w:spacing w:line="276" w:lineRule="auto"/>
              <w:rPr>
                <w:lang w:eastAsia="en-US"/>
              </w:rPr>
            </w:pPr>
            <w:r w:rsidRPr="00AE358D">
              <w:rPr>
                <w:lang w:eastAsia="en-US"/>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w:t>
            </w:r>
          </w:p>
          <w:p w:rsidR="00AE358D" w:rsidRPr="00AE358D" w:rsidRDefault="00AE358D" w:rsidP="00AE358D">
            <w:pPr>
              <w:spacing w:line="276" w:lineRule="auto"/>
              <w:rPr>
                <w:lang w:eastAsia="en-US"/>
              </w:rPr>
            </w:pPr>
            <w:r w:rsidRPr="00AE358D">
              <w:rPr>
                <w:lang w:eastAsia="en-US"/>
              </w:rPr>
              <w:t>надгосударственных институтов – основные особенности развития современной политической системы.</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Практическое занятие</w:t>
            </w:r>
            <w:r w:rsidRPr="00AE358D">
              <w:rPr>
                <w:lang w:eastAsia="en-US"/>
              </w:rPr>
              <w:t>: Государство в политической системе общества. Функции государства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xml:space="preserve"> Доклад  «Политические партии в современной России».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4.1.3. Формы государства</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 xml:space="preserve">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w:t>
            </w:r>
            <w:r w:rsidRPr="00AE358D">
              <w:rPr>
                <w:lang w:eastAsia="en-US"/>
              </w:rPr>
              <w:lastRenderedPageBreak/>
              <w:t>признаки. Условия формирования демократических институтов и традиций.</w:t>
            </w:r>
          </w:p>
          <w:p w:rsidR="00AE358D" w:rsidRPr="00AE358D" w:rsidRDefault="00AE358D" w:rsidP="00AE358D">
            <w:pPr>
              <w:spacing w:line="276" w:lineRule="auto"/>
              <w:rPr>
                <w:lang w:eastAsia="en-US"/>
              </w:rPr>
            </w:pPr>
            <w:r w:rsidRPr="00AE358D">
              <w:rPr>
                <w:lang w:eastAsia="en-US"/>
              </w:rPr>
              <w:t>Правовое государство, понятие и признаки.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lastRenderedPageBreak/>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Практическое занятие</w:t>
            </w:r>
            <w:r w:rsidRPr="00AE358D">
              <w:rPr>
                <w:lang w:eastAsia="en-US"/>
              </w:rPr>
              <w:t>: Формы государства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Подготовка мини-сообщений на тему «История возникновения концепции гражданского общества».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Консультация:</w:t>
            </w:r>
            <w:r w:rsidRPr="00AE358D">
              <w:rPr>
                <w:lang w:eastAsia="en-US"/>
              </w:rPr>
              <w:t xml:space="preserve"> Теории происхождения и сущности государства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tcBorders>
              <w:top w:val="single" w:sz="4" w:space="0" w:color="auto"/>
              <w:left w:val="single" w:sz="4" w:space="0" w:color="000000"/>
              <w:bottom w:val="single" w:sz="4" w:space="0" w:color="auto"/>
              <w:right w:val="single" w:sz="4" w:space="0" w:color="auto"/>
            </w:tcBorders>
          </w:tcPr>
          <w:p w:rsidR="00AE358D" w:rsidRPr="00AE358D" w:rsidRDefault="00AE358D"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jc w:val="center"/>
              <w:rPr>
                <w:b/>
                <w:i/>
                <w:lang w:eastAsia="en-US"/>
              </w:rPr>
            </w:pPr>
            <w:r w:rsidRPr="00AE358D">
              <w:rPr>
                <w:b/>
                <w:i/>
                <w:lang w:eastAsia="en-US"/>
              </w:rPr>
              <w:t>4.2. Участники политического процесса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B254B7" w:rsidP="00AE358D">
            <w:pPr>
              <w:spacing w:line="276" w:lineRule="auto"/>
              <w:jc w:val="center"/>
              <w:rPr>
                <w:b/>
                <w:lang w:eastAsia="en-US"/>
              </w:rPr>
            </w:pPr>
            <w:r>
              <w:rPr>
                <w:b/>
                <w:lang w:eastAsia="en-US"/>
              </w:rPr>
              <w:t>10+(4)</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4.2.1. Политический статус личности.</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Личность и государство. Политический статус личности. Политическое участие</w:t>
            </w:r>
          </w:p>
          <w:p w:rsidR="00AE358D" w:rsidRPr="00AE358D" w:rsidRDefault="00AE358D" w:rsidP="00AE358D">
            <w:pPr>
              <w:spacing w:line="276" w:lineRule="auto"/>
              <w:rPr>
                <w:lang w:eastAsia="en-US"/>
              </w:rPr>
            </w:pPr>
            <w:r w:rsidRPr="00AE358D">
              <w:rPr>
                <w:lang w:eastAsia="en-US"/>
              </w:rPr>
              <w:t>и его типы. Причины и особенности экстремистских форм политического участия.</w:t>
            </w:r>
          </w:p>
          <w:p w:rsidR="00AE358D" w:rsidRPr="00AE358D" w:rsidRDefault="00AE358D" w:rsidP="00AE358D">
            <w:pPr>
              <w:spacing w:line="276" w:lineRule="auto"/>
              <w:rPr>
                <w:lang w:eastAsia="en-US"/>
              </w:rPr>
            </w:pPr>
            <w:r w:rsidRPr="00AE358D">
              <w:rPr>
                <w:lang w:eastAsia="en-US"/>
              </w:rPr>
              <w:t>Политическое лидерство. Лидеры и ведомые. Политическая элита, особенности ее</w:t>
            </w:r>
          </w:p>
          <w:p w:rsidR="00AE358D" w:rsidRPr="00AE358D" w:rsidRDefault="00AE358D" w:rsidP="00AE358D">
            <w:pPr>
              <w:spacing w:line="276" w:lineRule="auto"/>
              <w:rPr>
                <w:lang w:eastAsia="en-US"/>
              </w:rPr>
            </w:pPr>
            <w:r w:rsidRPr="00AE358D">
              <w:rPr>
                <w:lang w:eastAsia="en-US"/>
              </w:rPr>
              <w:t>формирования в современной России.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3</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Практическое занятие</w:t>
            </w:r>
            <w:r w:rsidRPr="00AE358D">
              <w:rPr>
                <w:lang w:eastAsia="en-US"/>
              </w:rPr>
              <w:t>: Личность и государство.</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534BD4" w:rsidP="00AE358D">
            <w:pPr>
              <w:spacing w:line="276" w:lineRule="auto"/>
              <w:jc w:val="center"/>
              <w:rPr>
                <w:b/>
                <w:lang w:eastAsia="en-US"/>
              </w:rPr>
            </w:pPr>
            <w:r>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Кризис политической элиты.</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4.2.2.Гражданское общество и государство.</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Гражданское общество и государство. Гражданские инициативы.</w:t>
            </w:r>
          </w:p>
          <w:p w:rsidR="00AE358D" w:rsidRPr="00AE358D" w:rsidRDefault="00AE358D" w:rsidP="00AE358D">
            <w:pPr>
              <w:spacing w:line="276" w:lineRule="auto"/>
              <w:rPr>
                <w:lang w:eastAsia="en-US"/>
              </w:rPr>
            </w:pPr>
            <w:r w:rsidRPr="00AE358D">
              <w:rPr>
                <w:lang w:eastAsia="en-US"/>
              </w:rPr>
              <w:t>Отличительные черты выборов в демократическом обществе. Абсентеизм, его причины и опасность. Избирательная кампания в Российской Федерации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Практическое занятие</w:t>
            </w:r>
            <w:r w:rsidRPr="00AE358D">
              <w:rPr>
                <w:lang w:eastAsia="en-US"/>
              </w:rPr>
              <w:t>: Гражданское общество и правовое государство</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534BD4" w:rsidP="00AE358D">
            <w:pPr>
              <w:spacing w:line="276" w:lineRule="auto"/>
              <w:jc w:val="center"/>
              <w:rPr>
                <w:b/>
                <w:lang w:eastAsia="en-US"/>
              </w:rPr>
            </w:pPr>
            <w:r>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xml:space="preserve"> Роль государства в становлении гражданского общества. Доклад</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val="restart"/>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spacing w:line="276" w:lineRule="auto"/>
              <w:jc w:val="center"/>
              <w:rPr>
                <w:lang w:eastAsia="en-US"/>
              </w:rPr>
            </w:pPr>
            <w:r w:rsidRPr="00AE358D">
              <w:rPr>
                <w:lang w:eastAsia="en-US"/>
              </w:rPr>
              <w:t>4.2.3. Политические партии и движения.</w:t>
            </w: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Политические партии и движения, их классификация. Современные идейно-</w:t>
            </w:r>
          </w:p>
          <w:p w:rsidR="00AE358D" w:rsidRPr="00AE358D" w:rsidRDefault="00AE358D" w:rsidP="00AE358D">
            <w:pPr>
              <w:spacing w:line="276" w:lineRule="auto"/>
              <w:rPr>
                <w:lang w:eastAsia="en-US"/>
              </w:rPr>
            </w:pPr>
            <w:r w:rsidRPr="00AE358D">
              <w:rPr>
                <w:lang w:eastAsia="en-US"/>
              </w:rPr>
              <w:t>политические системы: консерватизм, либерализм, социал-демократия, коммунизм.</w:t>
            </w:r>
          </w:p>
          <w:p w:rsidR="00AE358D" w:rsidRPr="00AE358D" w:rsidRDefault="00AE358D" w:rsidP="00AE358D">
            <w:pPr>
              <w:spacing w:line="276" w:lineRule="auto"/>
              <w:rPr>
                <w:lang w:eastAsia="en-US"/>
              </w:rPr>
            </w:pPr>
            <w:r w:rsidRPr="00AE358D">
              <w:rPr>
                <w:lang w:eastAsia="en-US"/>
              </w:rPr>
              <w:t>Законодательное регулирование деятельности партий в Российской Федерации.</w:t>
            </w:r>
          </w:p>
          <w:p w:rsidR="00AE358D" w:rsidRPr="00AE358D" w:rsidRDefault="00AE358D" w:rsidP="00AE358D">
            <w:pPr>
              <w:spacing w:line="276" w:lineRule="auto"/>
              <w:rPr>
                <w:lang w:eastAsia="en-US"/>
              </w:rPr>
            </w:pPr>
            <w:r w:rsidRPr="00AE358D">
              <w:rPr>
                <w:lang w:eastAsia="en-US"/>
              </w:rPr>
              <w:t>Роль средств массовой информации в политической жизни общества.</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2</w:t>
            </w: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Практическое занятие</w:t>
            </w:r>
            <w:r w:rsidRPr="00AE358D">
              <w:rPr>
                <w:lang w:eastAsia="en-US"/>
              </w:rPr>
              <w:t>: Избирательное право в Российской Федерации.</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b/>
                <w:lang w:eastAsia="en-US"/>
              </w:rPr>
            </w:pPr>
            <w:r w:rsidRPr="00AE358D">
              <w:rPr>
                <w:b/>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Самостоятельная работа</w:t>
            </w:r>
            <w:r w:rsidRPr="00AE358D">
              <w:rPr>
                <w:lang w:eastAsia="en-US"/>
              </w:rPr>
              <w:t xml:space="preserve">: Анализ СМИ по теме «Выборы – важнейший элемент демократического  общества» </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AE358D" w:rsidRPr="00AE358D" w:rsidTr="0036360C">
        <w:tc>
          <w:tcPr>
            <w:tcW w:w="2530" w:type="dxa"/>
            <w:vMerge/>
            <w:tcBorders>
              <w:top w:val="single" w:sz="4" w:space="0" w:color="auto"/>
              <w:left w:val="single" w:sz="4" w:space="0" w:color="000000"/>
              <w:bottom w:val="single" w:sz="4" w:space="0" w:color="auto"/>
              <w:right w:val="single" w:sz="4" w:space="0" w:color="auto"/>
            </w:tcBorders>
            <w:hideMark/>
          </w:tcPr>
          <w:p w:rsidR="00AE358D" w:rsidRPr="00AE358D" w:rsidRDefault="00AE358D" w:rsidP="0036360C">
            <w:pPr>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03326A">
              <w:rPr>
                <w:b/>
                <w:i/>
                <w:lang w:eastAsia="en-US"/>
              </w:rPr>
              <w:t>Консультация:</w:t>
            </w:r>
            <w:r w:rsidRPr="00AE358D">
              <w:rPr>
                <w:lang w:eastAsia="en-US"/>
              </w:rPr>
              <w:t xml:space="preserve"> Политическая жизнь в информационном обществе. Информационные войны.</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r w:rsidR="00B254B7" w:rsidRPr="00AE358D" w:rsidTr="0036360C">
        <w:tc>
          <w:tcPr>
            <w:tcW w:w="12784" w:type="dxa"/>
            <w:gridSpan w:val="3"/>
            <w:tcBorders>
              <w:top w:val="single" w:sz="4" w:space="0" w:color="auto"/>
              <w:left w:val="single" w:sz="4" w:space="0" w:color="000000"/>
              <w:bottom w:val="single" w:sz="4" w:space="0" w:color="auto"/>
              <w:right w:val="single" w:sz="4" w:space="0" w:color="auto"/>
            </w:tcBorders>
          </w:tcPr>
          <w:p w:rsidR="00B254B7" w:rsidRPr="00AE358D" w:rsidRDefault="00B254B7" w:rsidP="0036360C">
            <w:pPr>
              <w:spacing w:line="276" w:lineRule="auto"/>
              <w:jc w:val="center"/>
              <w:rPr>
                <w:b/>
                <w:lang w:eastAsia="en-US"/>
              </w:rPr>
            </w:pPr>
            <w:r w:rsidRPr="00AE358D">
              <w:rPr>
                <w:b/>
                <w:lang w:eastAsia="en-US"/>
              </w:rPr>
              <w:t>Дифференцированный зачёт (2 семестр)</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B254B7" w:rsidRPr="00AE358D" w:rsidRDefault="00F47334" w:rsidP="00AE358D">
            <w:pPr>
              <w:spacing w:line="276" w:lineRule="auto"/>
              <w:jc w:val="center"/>
              <w:rPr>
                <w:b/>
                <w:lang w:eastAsia="en-US"/>
              </w:rPr>
            </w:pPr>
            <w:r>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B254B7" w:rsidRPr="00AE358D" w:rsidRDefault="00B254B7" w:rsidP="00AE358D">
            <w:pPr>
              <w:spacing w:line="276" w:lineRule="auto"/>
              <w:rPr>
                <w:lang w:eastAsia="en-US"/>
              </w:rPr>
            </w:pPr>
          </w:p>
        </w:tc>
      </w:tr>
      <w:tr w:rsidR="00AE358D" w:rsidRPr="00AE358D" w:rsidTr="0036360C">
        <w:tc>
          <w:tcPr>
            <w:tcW w:w="2530" w:type="dxa"/>
            <w:tcBorders>
              <w:top w:val="single" w:sz="4" w:space="0" w:color="auto"/>
              <w:left w:val="single" w:sz="4" w:space="0" w:color="000000"/>
              <w:bottom w:val="single" w:sz="4" w:space="0" w:color="auto"/>
              <w:right w:val="single" w:sz="4" w:space="0" w:color="auto"/>
            </w:tcBorders>
          </w:tcPr>
          <w:p w:rsidR="00AE358D" w:rsidRPr="00AE358D" w:rsidRDefault="00AE358D" w:rsidP="0036360C">
            <w:pPr>
              <w:spacing w:line="276" w:lineRule="auto"/>
              <w:jc w:val="center"/>
              <w:rPr>
                <w:lang w:eastAsia="en-US"/>
              </w:rPr>
            </w:pPr>
          </w:p>
        </w:tc>
        <w:tc>
          <w:tcPr>
            <w:tcW w:w="10254" w:type="dxa"/>
            <w:gridSpan w:val="2"/>
            <w:tcBorders>
              <w:top w:val="single" w:sz="4" w:space="0" w:color="auto"/>
              <w:left w:val="single" w:sz="4" w:space="0" w:color="auto"/>
              <w:bottom w:val="single" w:sz="4" w:space="0" w:color="auto"/>
              <w:right w:val="single" w:sz="4" w:space="0" w:color="auto"/>
            </w:tcBorders>
            <w:hideMark/>
          </w:tcPr>
          <w:p w:rsidR="00AE358D" w:rsidRPr="00AE358D" w:rsidRDefault="00AE358D" w:rsidP="00AE358D">
            <w:pPr>
              <w:spacing w:line="276" w:lineRule="auto"/>
              <w:rPr>
                <w:lang w:eastAsia="en-US"/>
              </w:rPr>
            </w:pPr>
            <w:r w:rsidRPr="00AE358D">
              <w:rPr>
                <w:lang w:eastAsia="en-US"/>
              </w:rPr>
              <w:t>Всего</w:t>
            </w:r>
          </w:p>
        </w:tc>
        <w:tc>
          <w:tcPr>
            <w:tcW w:w="1265"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E358D" w:rsidRPr="00AE358D" w:rsidRDefault="00AE358D" w:rsidP="00AE358D">
            <w:pPr>
              <w:spacing w:line="276" w:lineRule="auto"/>
              <w:jc w:val="center"/>
              <w:rPr>
                <w:lang w:eastAsia="en-US"/>
              </w:rPr>
            </w:pPr>
            <w:r w:rsidRPr="00AE358D">
              <w:rPr>
                <w:lang w:eastAsia="en-US"/>
              </w:rPr>
              <w:t>117</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AE358D" w:rsidRPr="00AE358D" w:rsidRDefault="00AE358D" w:rsidP="00AE358D">
            <w:pPr>
              <w:spacing w:line="276" w:lineRule="auto"/>
              <w:rPr>
                <w:lang w:eastAsia="en-US"/>
              </w:rPr>
            </w:pPr>
          </w:p>
        </w:tc>
      </w:tr>
    </w:tbl>
    <w:p w:rsidR="009D7BA4" w:rsidRDefault="009D7BA4" w:rsidP="00CB0C2A">
      <w:pPr>
        <w:pStyle w:val="2"/>
        <w:rPr>
          <w:i/>
          <w:spacing w:val="-6"/>
          <w:sz w:val="24"/>
          <w:szCs w:val="24"/>
        </w:rPr>
      </w:pPr>
    </w:p>
    <w:p w:rsidR="009D7BA4" w:rsidRDefault="009D7BA4" w:rsidP="00CB0C2A">
      <w:pPr>
        <w:pStyle w:val="2"/>
        <w:rPr>
          <w:i/>
          <w:spacing w:val="-6"/>
          <w:sz w:val="24"/>
          <w:szCs w:val="24"/>
        </w:rPr>
        <w:sectPr w:rsidR="009D7BA4" w:rsidSect="009D7BA4">
          <w:pgSz w:w="16838" w:h="11906" w:orient="landscape"/>
          <w:pgMar w:top="850" w:right="1134" w:bottom="1701" w:left="1134" w:header="708" w:footer="708" w:gutter="0"/>
          <w:cols w:space="708"/>
          <w:docGrid w:linePitch="360"/>
        </w:sectPr>
      </w:pPr>
    </w:p>
    <w:p w:rsidR="00E27AB6" w:rsidRPr="00617772" w:rsidRDefault="00617772" w:rsidP="00E65634">
      <w:pPr>
        <w:pStyle w:val="1"/>
        <w:rPr>
          <w:rFonts w:eastAsiaTheme="minorHAnsi"/>
          <w:lang w:eastAsia="en-US"/>
        </w:rPr>
      </w:pPr>
      <w:bookmarkStart w:id="9" w:name="_Toc532391538"/>
      <w:r>
        <w:rPr>
          <w:rFonts w:eastAsiaTheme="minorHAnsi"/>
          <w:lang w:eastAsia="en-US"/>
        </w:rPr>
        <w:lastRenderedPageBreak/>
        <w:t xml:space="preserve">7. </w:t>
      </w:r>
      <w:r w:rsidR="00C34AA0" w:rsidRPr="00617772">
        <w:rPr>
          <w:rFonts w:eastAsiaTheme="minorHAnsi"/>
          <w:lang w:eastAsia="en-US"/>
        </w:rPr>
        <w:t>ХАРАКТЕРИСТИКА ОСНОВНЫХ ВИДОВ УЧЕБНОЙ ДЕЯТЕЛЬНОСТИ</w:t>
      </w:r>
      <w:bookmarkEnd w:id="9"/>
    </w:p>
    <w:tbl>
      <w:tblPr>
        <w:tblStyle w:val="af4"/>
        <w:tblW w:w="0" w:type="auto"/>
        <w:tblInd w:w="283" w:type="dxa"/>
        <w:tblLook w:val="04A0" w:firstRow="1" w:lastRow="0" w:firstColumn="1" w:lastColumn="0" w:noHBand="0" w:noVBand="1"/>
      </w:tblPr>
      <w:tblGrid>
        <w:gridCol w:w="3681"/>
        <w:gridCol w:w="5297"/>
      </w:tblGrid>
      <w:tr w:rsidR="001B1795" w:rsidTr="001B1795">
        <w:trPr>
          <w:trHeight w:val="1145"/>
        </w:trPr>
        <w:tc>
          <w:tcPr>
            <w:tcW w:w="3681" w:type="dxa"/>
          </w:tcPr>
          <w:p w:rsidR="001B1795" w:rsidRPr="00AA16C8" w:rsidRDefault="001B1795" w:rsidP="00FA17BA">
            <w:pPr>
              <w:pStyle w:val="31"/>
              <w:jc w:val="center"/>
              <w:rPr>
                <w:b/>
              </w:rPr>
            </w:pPr>
          </w:p>
          <w:p w:rsidR="001B1795" w:rsidRPr="00AA16C8" w:rsidRDefault="001B1795" w:rsidP="00FA17BA">
            <w:pPr>
              <w:pStyle w:val="31"/>
              <w:jc w:val="center"/>
              <w:rPr>
                <w:b/>
              </w:rPr>
            </w:pPr>
            <w:r w:rsidRPr="00AA16C8">
              <w:rPr>
                <w:b/>
              </w:rPr>
              <w:t>Содержание обучения</w:t>
            </w:r>
          </w:p>
        </w:tc>
        <w:tc>
          <w:tcPr>
            <w:tcW w:w="5297" w:type="dxa"/>
          </w:tcPr>
          <w:p w:rsidR="001B1795" w:rsidRPr="00AA16C8" w:rsidRDefault="001B1795" w:rsidP="00FA17BA">
            <w:pPr>
              <w:pStyle w:val="31"/>
              <w:rPr>
                <w:b/>
              </w:rPr>
            </w:pPr>
          </w:p>
          <w:p w:rsidR="001B1795" w:rsidRPr="00AA16C8" w:rsidRDefault="001B1795" w:rsidP="00FA17BA">
            <w:pPr>
              <w:pStyle w:val="31"/>
              <w:jc w:val="center"/>
              <w:rPr>
                <w:b/>
              </w:rPr>
            </w:pPr>
            <w:r w:rsidRPr="00AA16C8">
              <w:rPr>
                <w:b/>
              </w:rPr>
              <w:t>Характеристика основных видов деятельности студентов</w:t>
            </w:r>
          </w:p>
        </w:tc>
      </w:tr>
      <w:tr w:rsidR="001B1795" w:rsidTr="001B1795">
        <w:tc>
          <w:tcPr>
            <w:tcW w:w="3681" w:type="dxa"/>
          </w:tcPr>
          <w:p w:rsidR="001B1795" w:rsidRDefault="001B1795" w:rsidP="00FA17BA">
            <w:pPr>
              <w:pStyle w:val="31"/>
              <w:spacing w:line="276" w:lineRule="auto"/>
              <w:jc w:val="center"/>
            </w:pPr>
            <w:r w:rsidRPr="00F768DB">
              <w:t>Введение</w:t>
            </w:r>
          </w:p>
          <w:p w:rsidR="001B1795" w:rsidRDefault="001B1795" w:rsidP="00FA17BA">
            <w:pPr>
              <w:pStyle w:val="31"/>
              <w:spacing w:line="276" w:lineRule="auto"/>
              <w:jc w:val="center"/>
            </w:pPr>
          </w:p>
        </w:tc>
        <w:tc>
          <w:tcPr>
            <w:tcW w:w="5297" w:type="dxa"/>
          </w:tcPr>
          <w:p w:rsidR="001B1795" w:rsidRPr="00FA384D" w:rsidRDefault="00F2627D" w:rsidP="00FA17BA">
            <w:r>
              <w:t>Знать особенности</w:t>
            </w:r>
            <w:r w:rsidR="001B1795" w:rsidRPr="00FA384D">
              <w:t xml:space="preserve"> социальных наук</w:t>
            </w:r>
            <w:r>
              <w:t>, специфику</w:t>
            </w:r>
            <w:r w:rsidR="001B1795" w:rsidRPr="00FA384D">
              <w:t xml:space="preserve"> объекта их изучения</w:t>
            </w:r>
          </w:p>
        </w:tc>
      </w:tr>
      <w:tr w:rsidR="001B1795" w:rsidTr="001B1795">
        <w:tc>
          <w:tcPr>
            <w:tcW w:w="8978" w:type="dxa"/>
            <w:gridSpan w:val="2"/>
          </w:tcPr>
          <w:p w:rsidR="001B1795" w:rsidRPr="00F768DB" w:rsidRDefault="001B1795" w:rsidP="00FA17BA">
            <w:pPr>
              <w:pStyle w:val="31"/>
              <w:spacing w:line="276" w:lineRule="auto"/>
              <w:jc w:val="center"/>
              <w:rPr>
                <w:b/>
              </w:rPr>
            </w:pPr>
            <w:r w:rsidRPr="008469E3">
              <w:rPr>
                <w:b/>
                <w:sz w:val="28"/>
              </w:rPr>
              <w:t>1. Человек и общество</w:t>
            </w:r>
          </w:p>
        </w:tc>
      </w:tr>
      <w:tr w:rsidR="001B1795" w:rsidRPr="00FA384D" w:rsidTr="001B1795">
        <w:tc>
          <w:tcPr>
            <w:tcW w:w="3681" w:type="dxa"/>
          </w:tcPr>
          <w:p w:rsidR="001B1795" w:rsidRPr="00FA384D" w:rsidRDefault="001B1795" w:rsidP="001B1795">
            <w:pPr>
              <w:pStyle w:val="31"/>
              <w:ind w:right="33"/>
            </w:pPr>
            <w:r w:rsidRPr="00FA384D">
              <w:t>1.1. Природа человека, врожденные и приобретенные качества</w:t>
            </w:r>
          </w:p>
          <w:p w:rsidR="001B1795" w:rsidRPr="00FA384D" w:rsidRDefault="001B1795" w:rsidP="001B1795">
            <w:pPr>
              <w:pStyle w:val="31"/>
              <w:ind w:right="33"/>
            </w:pPr>
          </w:p>
        </w:tc>
        <w:tc>
          <w:tcPr>
            <w:tcW w:w="5297" w:type="dxa"/>
          </w:tcPr>
          <w:p w:rsidR="00727988" w:rsidRDefault="00727988" w:rsidP="00FA17BA">
            <w:r>
              <w:t xml:space="preserve">- давать характеристику понятий: человек, индивид, </w:t>
            </w:r>
            <w:r w:rsidR="001B1795" w:rsidRPr="00FA384D">
              <w:t>личнос</w:t>
            </w:r>
            <w:r>
              <w:t>ть, деятельность, мышление;</w:t>
            </w:r>
          </w:p>
          <w:p w:rsidR="00727988" w:rsidRDefault="00727988" w:rsidP="00FA17BA">
            <w:r>
              <w:t xml:space="preserve">- знать, </w:t>
            </w:r>
            <w:r w:rsidR="001B1795" w:rsidRPr="00FA384D">
              <w:t>что такое характер, социализация личности, само</w:t>
            </w:r>
            <w:r>
              <w:t>сознание и социальное поведение;</w:t>
            </w:r>
          </w:p>
          <w:p w:rsidR="001B1795" w:rsidRPr="00FA384D" w:rsidRDefault="00727988" w:rsidP="00FA17BA">
            <w:r>
              <w:t xml:space="preserve">- знать, </w:t>
            </w:r>
            <w:r w:rsidR="001B1795" w:rsidRPr="00FA384D">
              <w:t>что такое понятие истины, ее критерии; общение и взаимодействие, конфликты</w:t>
            </w:r>
          </w:p>
        </w:tc>
      </w:tr>
      <w:tr w:rsidR="00A603E7" w:rsidRPr="00FA384D" w:rsidTr="001B1795">
        <w:tc>
          <w:tcPr>
            <w:tcW w:w="3681" w:type="dxa"/>
          </w:tcPr>
          <w:p w:rsidR="00A603E7" w:rsidRPr="00FA384D" w:rsidRDefault="00A603E7" w:rsidP="00A7301E">
            <w:pPr>
              <w:pStyle w:val="31"/>
              <w:spacing w:line="276" w:lineRule="auto"/>
              <w:ind w:right="33"/>
            </w:pPr>
            <w:r>
              <w:t>1.2</w:t>
            </w:r>
            <w:r w:rsidRPr="00FA384D">
              <w:t>. Духовная культура личности и общества</w:t>
            </w:r>
          </w:p>
        </w:tc>
        <w:tc>
          <w:tcPr>
            <w:tcW w:w="5297" w:type="dxa"/>
          </w:tcPr>
          <w:p w:rsidR="00A603E7" w:rsidRPr="00FA384D" w:rsidRDefault="00A603E7" w:rsidP="00A7301E">
            <w:r>
              <w:t xml:space="preserve">- разъяснять понятия: культура, </w:t>
            </w:r>
            <w:r w:rsidRPr="00FA384D">
              <w:t>духовн</w:t>
            </w:r>
            <w:r>
              <w:t>ая культура личности и общества, показать  ее значение</w:t>
            </w:r>
            <w:r w:rsidRPr="00FA384D">
              <w:t xml:space="preserve"> в</w:t>
            </w:r>
            <w:r>
              <w:t xml:space="preserve"> общественной жизни;</w:t>
            </w:r>
          </w:p>
          <w:p w:rsidR="00A603E7" w:rsidRPr="00FA384D" w:rsidRDefault="005710E7" w:rsidP="00A7301E">
            <w:r>
              <w:t>- р</w:t>
            </w:r>
            <w:r w:rsidR="00A603E7" w:rsidRPr="00FA384D">
              <w:t>азличать</w:t>
            </w:r>
            <w:r>
              <w:t>:</w:t>
            </w:r>
            <w:r w:rsidR="00A603E7" w:rsidRPr="00FA384D">
              <w:t xml:space="preserve"> </w:t>
            </w:r>
            <w:r>
              <w:t>культура народная, массовая, элитарная</w:t>
            </w:r>
            <w:r w:rsidR="00A603E7" w:rsidRPr="00FA384D">
              <w:t>. Показ</w:t>
            </w:r>
            <w:r>
              <w:t>ать особенности</w:t>
            </w:r>
            <w:r w:rsidR="00A603E7" w:rsidRPr="00FA384D">
              <w:t xml:space="preserve"> м</w:t>
            </w:r>
            <w:r>
              <w:t>олодежной субкультуры. Освещать</w:t>
            </w:r>
            <w:r w:rsidR="00A603E7" w:rsidRPr="00FA384D">
              <w:t xml:space="preserve"> проблем</w:t>
            </w:r>
            <w:r>
              <w:t>ы</w:t>
            </w:r>
            <w:r w:rsidR="00A603E7" w:rsidRPr="00FA384D">
              <w:t xml:space="preserve"> духовного кризиса и духовного поиска в </w:t>
            </w:r>
            <w:r>
              <w:t>молодежной среде; взаимодействие и взаимосвязь различных культур;</w:t>
            </w:r>
          </w:p>
          <w:p w:rsidR="00A603E7" w:rsidRPr="00FA384D" w:rsidRDefault="0030382B" w:rsidP="00A7301E">
            <w:r>
              <w:t>- характеризовать: культура</w:t>
            </w:r>
            <w:r w:rsidR="00A603E7" w:rsidRPr="00FA384D">
              <w:t xml:space="preserve"> общения, труда, учебы, пов</w:t>
            </w:r>
            <w:r>
              <w:t>едения в обществе, этикет;</w:t>
            </w:r>
          </w:p>
          <w:p w:rsidR="00A603E7" w:rsidRPr="00FA384D" w:rsidRDefault="0030382B" w:rsidP="00A7301E">
            <w:r>
              <w:t xml:space="preserve">- </w:t>
            </w:r>
            <w:r w:rsidR="00A603E7" w:rsidRPr="00FA384D">
              <w:t>называть учреждения культуры, рассказывать о государственных гарантиях свободы доступа к культурным ценностям</w:t>
            </w:r>
          </w:p>
        </w:tc>
      </w:tr>
      <w:tr w:rsidR="00A603E7" w:rsidRPr="00FA384D" w:rsidTr="001B1795">
        <w:tc>
          <w:tcPr>
            <w:tcW w:w="3681" w:type="dxa"/>
          </w:tcPr>
          <w:p w:rsidR="00A603E7" w:rsidRPr="00FA384D" w:rsidRDefault="005C1DFC" w:rsidP="00A7301E">
            <w:pPr>
              <w:pStyle w:val="31"/>
              <w:spacing w:line="276" w:lineRule="auto"/>
              <w:ind w:right="33"/>
            </w:pPr>
            <w:r>
              <w:t>1.3</w:t>
            </w:r>
            <w:r w:rsidR="00A603E7" w:rsidRPr="00FA384D">
              <w:t>. Наука и образование в современном мире</w:t>
            </w:r>
          </w:p>
        </w:tc>
        <w:tc>
          <w:tcPr>
            <w:tcW w:w="5297" w:type="dxa"/>
          </w:tcPr>
          <w:p w:rsidR="004F6533" w:rsidRDefault="004F6533" w:rsidP="00A7301E">
            <w:r>
              <w:t>- различать естественные и социально-гуманитарные науки;</w:t>
            </w:r>
          </w:p>
          <w:p w:rsidR="00A603E7" w:rsidRPr="00FA384D" w:rsidRDefault="004F6533" w:rsidP="00A7301E">
            <w:r>
              <w:t>- знать</w:t>
            </w:r>
            <w:r w:rsidR="00A603E7" w:rsidRPr="00FA384D">
              <w:t xml:space="preserve"> особ</w:t>
            </w:r>
            <w:r>
              <w:t>енности труда ученого, ответственность</w:t>
            </w:r>
            <w:r w:rsidR="00A603E7" w:rsidRPr="00FA384D">
              <w:t xml:space="preserve"> ученого перед обществом</w:t>
            </w:r>
          </w:p>
        </w:tc>
      </w:tr>
      <w:tr w:rsidR="00A603E7" w:rsidRPr="00FA384D" w:rsidTr="001B1795">
        <w:tc>
          <w:tcPr>
            <w:tcW w:w="3681" w:type="dxa"/>
          </w:tcPr>
          <w:p w:rsidR="00A603E7" w:rsidRPr="00FA384D" w:rsidRDefault="004228C7" w:rsidP="00A7301E">
            <w:pPr>
              <w:pStyle w:val="31"/>
              <w:spacing w:line="276" w:lineRule="auto"/>
              <w:ind w:right="33"/>
            </w:pPr>
            <w:r>
              <w:t>1.4</w:t>
            </w:r>
            <w:r w:rsidR="00A603E7" w:rsidRPr="00FA384D">
              <w:t>. Мораль, искусство и религия как элементы духовной культуры</w:t>
            </w:r>
          </w:p>
        </w:tc>
        <w:tc>
          <w:tcPr>
            <w:tcW w:w="5297" w:type="dxa"/>
          </w:tcPr>
          <w:p w:rsidR="00A603E7" w:rsidRPr="00FA384D" w:rsidRDefault="004228C7" w:rsidP="004228C7">
            <w:r>
              <w:t>- раскрыть понятия мораль, религия, искусство и их роль</w:t>
            </w:r>
            <w:r w:rsidR="00A603E7" w:rsidRPr="00FA384D">
              <w:t xml:space="preserve"> в жизни людей</w:t>
            </w:r>
          </w:p>
        </w:tc>
      </w:tr>
      <w:tr w:rsidR="001B1795" w:rsidRPr="00FA384D" w:rsidTr="001B1795">
        <w:tc>
          <w:tcPr>
            <w:tcW w:w="8978" w:type="dxa"/>
            <w:gridSpan w:val="2"/>
          </w:tcPr>
          <w:p w:rsidR="001B1795" w:rsidRPr="00FA384D" w:rsidRDefault="001B1795" w:rsidP="001B1795">
            <w:pPr>
              <w:pStyle w:val="31"/>
              <w:spacing w:line="276" w:lineRule="auto"/>
              <w:ind w:right="33"/>
              <w:jc w:val="center"/>
              <w:rPr>
                <w:b/>
              </w:rPr>
            </w:pPr>
            <w:r w:rsidRPr="00FA384D">
              <w:rPr>
                <w:b/>
              </w:rPr>
              <w:t xml:space="preserve">2. </w:t>
            </w:r>
            <w:r w:rsidR="000A394B" w:rsidRPr="000A394B">
              <w:rPr>
                <w:b/>
              </w:rPr>
              <w:t xml:space="preserve">Общество как сложная </w:t>
            </w:r>
            <w:r w:rsidR="000A394B">
              <w:rPr>
                <w:b/>
              </w:rPr>
              <w:t xml:space="preserve">динамическая </w:t>
            </w:r>
            <w:r w:rsidR="000A394B" w:rsidRPr="000A394B">
              <w:rPr>
                <w:b/>
              </w:rPr>
              <w:t>система</w:t>
            </w:r>
          </w:p>
        </w:tc>
      </w:tr>
      <w:tr w:rsidR="000A394B" w:rsidRPr="00FA384D" w:rsidTr="001B1795">
        <w:tc>
          <w:tcPr>
            <w:tcW w:w="3681" w:type="dxa"/>
          </w:tcPr>
          <w:p w:rsidR="000A394B" w:rsidRPr="00FA384D" w:rsidRDefault="00196CA0" w:rsidP="00A7301E">
            <w:pPr>
              <w:pStyle w:val="31"/>
              <w:ind w:right="33"/>
            </w:pPr>
            <w:r>
              <w:t>2.1</w:t>
            </w:r>
            <w:r w:rsidR="000A394B" w:rsidRPr="00FA384D">
              <w:t xml:space="preserve">. Общество как сложная </w:t>
            </w:r>
            <w:r w:rsidR="003C0D86">
              <w:t xml:space="preserve">динамическая </w:t>
            </w:r>
            <w:r w:rsidR="000A394B" w:rsidRPr="00FA384D">
              <w:t>система</w:t>
            </w:r>
          </w:p>
          <w:p w:rsidR="000A394B" w:rsidRPr="00FA384D" w:rsidRDefault="000A394B" w:rsidP="00A7301E">
            <w:pPr>
              <w:pStyle w:val="31"/>
              <w:ind w:right="33"/>
            </w:pPr>
          </w:p>
        </w:tc>
        <w:tc>
          <w:tcPr>
            <w:tcW w:w="5297" w:type="dxa"/>
          </w:tcPr>
          <w:p w:rsidR="000B6881" w:rsidRDefault="000B6881" w:rsidP="00A7301E">
            <w:r>
              <w:t>- иметь п</w:t>
            </w:r>
            <w:r w:rsidR="000A394B" w:rsidRPr="00FA384D">
              <w:t>редставление об обществе как сложной динамичной системе, вз</w:t>
            </w:r>
            <w:r>
              <w:t>аимодействии общества и природы;</w:t>
            </w:r>
          </w:p>
          <w:p w:rsidR="000A394B" w:rsidRPr="00FA384D" w:rsidRDefault="000B6881" w:rsidP="00A7301E">
            <w:r>
              <w:t xml:space="preserve">- давать определения понятий эволюция и революция, </w:t>
            </w:r>
            <w:r w:rsidR="000A394B" w:rsidRPr="00FA384D">
              <w:t>об</w:t>
            </w:r>
            <w:r>
              <w:t>щественный прогресс</w:t>
            </w:r>
            <w:r w:rsidR="000A394B" w:rsidRPr="00FA384D">
              <w:t>.</w:t>
            </w:r>
          </w:p>
        </w:tc>
      </w:tr>
      <w:tr w:rsidR="00DA36DA" w:rsidRPr="00FA384D" w:rsidTr="00617772">
        <w:tc>
          <w:tcPr>
            <w:tcW w:w="8978" w:type="dxa"/>
            <w:gridSpan w:val="2"/>
          </w:tcPr>
          <w:p w:rsidR="00DA36DA" w:rsidRPr="00FA384D" w:rsidRDefault="00DA36DA" w:rsidP="00DA36DA">
            <w:pPr>
              <w:jc w:val="center"/>
            </w:pPr>
            <w:r>
              <w:t>3. Социальная сфера</w:t>
            </w:r>
          </w:p>
        </w:tc>
      </w:tr>
      <w:tr w:rsidR="00DA36DA" w:rsidRPr="00FA384D" w:rsidTr="001B1795">
        <w:tc>
          <w:tcPr>
            <w:tcW w:w="3681" w:type="dxa"/>
          </w:tcPr>
          <w:p w:rsidR="00DA36DA" w:rsidRPr="00FA384D" w:rsidRDefault="00196CA0" w:rsidP="00617772">
            <w:pPr>
              <w:pStyle w:val="31"/>
              <w:spacing w:line="276" w:lineRule="auto"/>
              <w:ind w:right="0"/>
            </w:pPr>
            <w:r>
              <w:t>3</w:t>
            </w:r>
            <w:r w:rsidR="00DA36DA" w:rsidRPr="00FA384D">
              <w:t>.1. Социальная роль и стратификация</w:t>
            </w:r>
          </w:p>
          <w:p w:rsidR="00DA36DA" w:rsidRPr="00FA384D" w:rsidRDefault="00DA36DA" w:rsidP="00617772">
            <w:pPr>
              <w:pStyle w:val="31"/>
              <w:spacing w:line="276" w:lineRule="auto"/>
              <w:ind w:right="0"/>
            </w:pPr>
          </w:p>
        </w:tc>
        <w:tc>
          <w:tcPr>
            <w:tcW w:w="5297" w:type="dxa"/>
          </w:tcPr>
          <w:p w:rsidR="00DA36DA" w:rsidRPr="00FA384D" w:rsidRDefault="00DA36DA" w:rsidP="00617772">
            <w:r w:rsidRPr="00FA384D">
              <w:t>Знание понятий «социальные отношения» и «социальная стратификация».</w:t>
            </w:r>
          </w:p>
          <w:p w:rsidR="00DA36DA" w:rsidRPr="00FA384D" w:rsidRDefault="00DA36DA" w:rsidP="00617772">
            <w:r w:rsidRPr="00FA384D">
              <w:t>Определение социальных ролей человека в обществе</w:t>
            </w:r>
          </w:p>
        </w:tc>
      </w:tr>
      <w:tr w:rsidR="00DA36DA" w:rsidRPr="00FA384D" w:rsidTr="001B1795">
        <w:tc>
          <w:tcPr>
            <w:tcW w:w="3681" w:type="dxa"/>
          </w:tcPr>
          <w:p w:rsidR="00DA36DA" w:rsidRPr="00FA384D" w:rsidRDefault="00196CA0" w:rsidP="00617772">
            <w:pPr>
              <w:pStyle w:val="31"/>
              <w:spacing w:line="276" w:lineRule="auto"/>
              <w:ind w:right="0"/>
            </w:pPr>
            <w:r>
              <w:t>3</w:t>
            </w:r>
            <w:r w:rsidR="00DA36DA" w:rsidRPr="00FA384D">
              <w:t xml:space="preserve">.2. Социальные нормы и </w:t>
            </w:r>
            <w:r w:rsidR="00DA36DA" w:rsidRPr="00FA384D">
              <w:lastRenderedPageBreak/>
              <w:t>конфликты</w:t>
            </w:r>
          </w:p>
          <w:p w:rsidR="00DA36DA" w:rsidRPr="00FA384D" w:rsidRDefault="00DA36DA" w:rsidP="00617772">
            <w:pPr>
              <w:pStyle w:val="31"/>
              <w:spacing w:line="276" w:lineRule="auto"/>
              <w:ind w:right="0"/>
            </w:pPr>
          </w:p>
        </w:tc>
        <w:tc>
          <w:tcPr>
            <w:tcW w:w="5297" w:type="dxa"/>
          </w:tcPr>
          <w:p w:rsidR="00DA36DA" w:rsidRPr="00FA384D" w:rsidRDefault="00DA36DA" w:rsidP="00617772">
            <w:r w:rsidRPr="00FA384D">
              <w:lastRenderedPageBreak/>
              <w:t xml:space="preserve">Характеристика видов социальных норм и санкций, девиантного поведения, его форм </w:t>
            </w:r>
            <w:r w:rsidRPr="00FA384D">
              <w:lastRenderedPageBreak/>
              <w:t xml:space="preserve">проявления, социальных конфликтов, </w:t>
            </w:r>
          </w:p>
          <w:p w:rsidR="00DA36DA" w:rsidRPr="00FA384D" w:rsidRDefault="00DA36DA" w:rsidP="00617772">
            <w:r w:rsidRPr="00FA384D">
              <w:t>причин и истоков их возникновения</w:t>
            </w:r>
          </w:p>
        </w:tc>
      </w:tr>
      <w:tr w:rsidR="00DA36DA" w:rsidRPr="00FA384D" w:rsidTr="001B1795">
        <w:tc>
          <w:tcPr>
            <w:tcW w:w="3681" w:type="dxa"/>
          </w:tcPr>
          <w:p w:rsidR="00DA36DA" w:rsidRPr="00FA384D" w:rsidRDefault="00196CA0" w:rsidP="00617772">
            <w:r>
              <w:lastRenderedPageBreak/>
              <w:t>3</w:t>
            </w:r>
            <w:r w:rsidR="00DA36DA" w:rsidRPr="00FA384D">
              <w:t>.3. Важнейшие социальные общности</w:t>
            </w:r>
          </w:p>
          <w:p w:rsidR="00DA36DA" w:rsidRPr="00FA384D" w:rsidRDefault="00DA36DA" w:rsidP="00617772">
            <w:r w:rsidRPr="00FA384D">
              <w:t>и группы</w:t>
            </w:r>
          </w:p>
        </w:tc>
        <w:tc>
          <w:tcPr>
            <w:tcW w:w="5297" w:type="dxa"/>
          </w:tcPr>
          <w:p w:rsidR="00DA36DA" w:rsidRPr="00FA384D" w:rsidRDefault="00DA36DA" w:rsidP="00617772">
            <w:r w:rsidRPr="00FA384D">
              <w:t>Объяснение особенностей социальной стратификации в современной России, видов социальных групп (молодежи, этнических общностей, семьи).</w:t>
            </w:r>
          </w:p>
        </w:tc>
      </w:tr>
      <w:tr w:rsidR="00DA36DA" w:rsidRPr="00FA384D" w:rsidTr="001B1795">
        <w:tc>
          <w:tcPr>
            <w:tcW w:w="8978" w:type="dxa"/>
            <w:gridSpan w:val="2"/>
          </w:tcPr>
          <w:p w:rsidR="00DA36DA" w:rsidRPr="00FA384D" w:rsidRDefault="00DA36DA" w:rsidP="00FA17BA">
            <w:pPr>
              <w:pStyle w:val="31"/>
              <w:spacing w:line="276" w:lineRule="auto"/>
              <w:ind w:left="720"/>
              <w:jc w:val="center"/>
              <w:rPr>
                <w:b/>
              </w:rPr>
            </w:pPr>
            <w:r>
              <w:rPr>
                <w:b/>
              </w:rPr>
              <w:t>4</w:t>
            </w:r>
            <w:r w:rsidRPr="00FA384D">
              <w:rPr>
                <w:b/>
              </w:rPr>
              <w:t>.Политика</w:t>
            </w:r>
          </w:p>
        </w:tc>
      </w:tr>
      <w:tr w:rsidR="00DA36DA" w:rsidRPr="00FA384D" w:rsidTr="001B1795">
        <w:tc>
          <w:tcPr>
            <w:tcW w:w="3681" w:type="dxa"/>
          </w:tcPr>
          <w:p w:rsidR="00DA36DA" w:rsidRPr="00FA384D" w:rsidRDefault="00DA36DA" w:rsidP="00FA17BA">
            <w:r>
              <w:t>4</w:t>
            </w:r>
            <w:r w:rsidRPr="00FA384D">
              <w:t xml:space="preserve">.1. Политика и власть. </w:t>
            </w:r>
          </w:p>
          <w:p w:rsidR="00DA36DA" w:rsidRPr="00FA384D" w:rsidRDefault="00DA36DA" w:rsidP="00FA17BA">
            <w:r w:rsidRPr="00FA384D">
              <w:t>Государство в политической системе</w:t>
            </w:r>
          </w:p>
          <w:p w:rsidR="00DA36DA" w:rsidRPr="00FA384D" w:rsidRDefault="00DA36DA" w:rsidP="00FA17BA">
            <w:pPr>
              <w:pStyle w:val="31"/>
              <w:spacing w:line="276" w:lineRule="auto"/>
            </w:pPr>
          </w:p>
        </w:tc>
        <w:tc>
          <w:tcPr>
            <w:tcW w:w="5297" w:type="dxa"/>
          </w:tcPr>
          <w:p w:rsidR="00DA36DA" w:rsidRPr="00FA384D" w:rsidRDefault="00DA36DA" w:rsidP="00FA17BA">
            <w:r w:rsidRPr="00FA384D">
              <w:t>Умение давать определение понятий: «власть», «политическая система», «внутренняя структура политической системы».</w:t>
            </w:r>
          </w:p>
          <w:p w:rsidR="00DA36DA" w:rsidRPr="00FA384D" w:rsidRDefault="00DA36DA" w:rsidP="00FA17BA">
            <w:r w:rsidRPr="00FA384D">
              <w:t>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w:t>
            </w:r>
          </w:p>
          <w:p w:rsidR="00DA36DA" w:rsidRPr="00FA384D" w:rsidRDefault="00DA36DA" w:rsidP="00FA17BA">
            <w:r w:rsidRPr="00FA384D">
              <w:t>Характеристика типологии политических режимов. Знание понятий правового государства и умение называть его признаки</w:t>
            </w:r>
          </w:p>
        </w:tc>
      </w:tr>
      <w:tr w:rsidR="00DA36DA" w:rsidRPr="00FA384D" w:rsidTr="001B1795">
        <w:tc>
          <w:tcPr>
            <w:tcW w:w="3681" w:type="dxa"/>
          </w:tcPr>
          <w:p w:rsidR="00DA36DA" w:rsidRPr="00FA384D" w:rsidRDefault="00DA36DA" w:rsidP="00FA17BA">
            <w:pPr>
              <w:pStyle w:val="31"/>
              <w:spacing w:line="276" w:lineRule="auto"/>
            </w:pPr>
            <w:r>
              <w:t>4</w:t>
            </w:r>
            <w:r w:rsidRPr="00FA384D">
              <w:t>.2. Участники политического процесса</w:t>
            </w:r>
          </w:p>
          <w:p w:rsidR="00DA36DA" w:rsidRPr="00FA384D" w:rsidRDefault="00DA36DA" w:rsidP="00FA17BA">
            <w:pPr>
              <w:pStyle w:val="31"/>
              <w:spacing w:line="276" w:lineRule="auto"/>
            </w:pPr>
          </w:p>
        </w:tc>
        <w:tc>
          <w:tcPr>
            <w:tcW w:w="5297" w:type="dxa"/>
          </w:tcPr>
          <w:p w:rsidR="00DA36DA" w:rsidRPr="00FA384D" w:rsidRDefault="00DA36DA" w:rsidP="00FA17BA">
            <w:r w:rsidRPr="00FA384D">
              <w:t>Характеристика взаимоотношений личности и государства.</w:t>
            </w:r>
          </w:p>
          <w:p w:rsidR="00DA36DA" w:rsidRPr="00FA384D" w:rsidRDefault="00DA36DA" w:rsidP="00FA17BA">
            <w:r w:rsidRPr="00FA384D">
              <w:t>Знание понятий «гражданское общество» и «правовое государство».</w:t>
            </w:r>
          </w:p>
          <w:p w:rsidR="00DA36DA" w:rsidRPr="00FA384D" w:rsidRDefault="00DA36DA" w:rsidP="00FA17BA">
            <w:r w:rsidRPr="00FA384D">
              <w:t>Характеристика избирательной кампании в Российской Федерации</w:t>
            </w:r>
          </w:p>
        </w:tc>
      </w:tr>
    </w:tbl>
    <w:p w:rsidR="001B1795" w:rsidRDefault="00910648" w:rsidP="00910648">
      <w:pPr>
        <w:ind w:firstLine="709"/>
        <w:jc w:val="both"/>
        <w:rPr>
          <w:b/>
        </w:rPr>
      </w:pPr>
      <w:r w:rsidRPr="00910648">
        <w:rPr>
          <w:b/>
        </w:rPr>
        <w:t xml:space="preserve"> </w:t>
      </w:r>
    </w:p>
    <w:p w:rsidR="00FA17BA" w:rsidRPr="00617772" w:rsidRDefault="00617772" w:rsidP="00E65634">
      <w:pPr>
        <w:pStyle w:val="1"/>
      </w:pPr>
      <w:bookmarkStart w:id="10" w:name="_Toc532391539"/>
      <w:r>
        <w:t xml:space="preserve">8. </w:t>
      </w:r>
      <w:r w:rsidR="00FA17BA" w:rsidRPr="00617772">
        <w:t>УЧЕБНО - МЕТОДИЧЕСКОЕ И МАТЕРИАЛЬНО-ТЕХНИЧЕСКОЕ ОБЕСПЕЧЕНИЕ ПРОГРАММЫ УЧЕБНОЙ ДИСЦИПЛИНЫ «ОБЩЕСТВОЗНАНИЕ».</w:t>
      </w:r>
      <w:bookmarkEnd w:id="10"/>
    </w:p>
    <w:p w:rsidR="00617772" w:rsidRPr="00617772" w:rsidRDefault="00617772" w:rsidP="00E65634">
      <w:pPr>
        <w:pStyle w:val="2"/>
        <w:rPr>
          <w:rFonts w:eastAsia="SimSun"/>
          <w:lang w:bidi="hi-IN"/>
        </w:rPr>
      </w:pPr>
      <w:bookmarkStart w:id="11" w:name="_Toc505185711"/>
      <w:bookmarkStart w:id="12" w:name="_Toc505680255"/>
      <w:bookmarkStart w:id="13" w:name="_Toc532391540"/>
      <w:r w:rsidRPr="00617772">
        <w:rPr>
          <w:lang w:bidi="hi-IN"/>
        </w:rPr>
        <w:t xml:space="preserve">8.1. </w:t>
      </w:r>
      <w:r w:rsidRPr="00617772">
        <w:rPr>
          <w:rFonts w:eastAsia="SimSun"/>
          <w:lang w:bidi="hi-IN"/>
        </w:rPr>
        <w:t>Требования</w:t>
      </w:r>
      <w:r w:rsidRPr="00617772">
        <w:rPr>
          <w:lang w:bidi="hi-IN"/>
        </w:rPr>
        <w:t xml:space="preserve"> </w:t>
      </w:r>
      <w:r w:rsidRPr="00617772">
        <w:rPr>
          <w:rFonts w:eastAsia="SimSun"/>
          <w:lang w:bidi="hi-IN"/>
        </w:rPr>
        <w:t>к</w:t>
      </w:r>
      <w:r w:rsidRPr="00617772">
        <w:rPr>
          <w:lang w:bidi="hi-IN"/>
        </w:rPr>
        <w:t xml:space="preserve"> </w:t>
      </w:r>
      <w:r w:rsidRPr="00617772">
        <w:rPr>
          <w:rFonts w:eastAsia="SimSun"/>
          <w:lang w:bidi="hi-IN"/>
        </w:rPr>
        <w:t>минимальному</w:t>
      </w:r>
      <w:r w:rsidRPr="00617772">
        <w:rPr>
          <w:lang w:bidi="hi-IN"/>
        </w:rPr>
        <w:t xml:space="preserve"> </w:t>
      </w:r>
      <w:r w:rsidRPr="00617772">
        <w:rPr>
          <w:rFonts w:eastAsia="SimSun"/>
          <w:lang w:bidi="hi-IN"/>
        </w:rPr>
        <w:t>материально-техническому</w:t>
      </w:r>
      <w:r w:rsidRPr="00617772">
        <w:rPr>
          <w:lang w:bidi="hi-IN"/>
        </w:rPr>
        <w:t xml:space="preserve"> </w:t>
      </w:r>
      <w:r w:rsidRPr="00617772">
        <w:rPr>
          <w:rFonts w:eastAsia="SimSun"/>
          <w:lang w:bidi="hi-IN"/>
        </w:rPr>
        <w:t>обеспечению</w:t>
      </w:r>
      <w:bookmarkEnd w:id="11"/>
      <w:bookmarkEnd w:id="12"/>
      <w:bookmarkEnd w:id="13"/>
    </w:p>
    <w:p w:rsidR="00E12D90" w:rsidRDefault="00E12D90" w:rsidP="00E12D90">
      <w:pPr>
        <w:rPr>
          <w:sz w:val="28"/>
          <w:szCs w:val="28"/>
        </w:rPr>
      </w:pPr>
    </w:p>
    <w:p w:rsidR="00E65634" w:rsidRPr="00E65634" w:rsidRDefault="00E65634" w:rsidP="00E65634">
      <w:pPr>
        <w:ind w:firstLine="708"/>
        <w:jc w:val="both"/>
        <w:rPr>
          <w:sz w:val="28"/>
          <w:szCs w:val="28"/>
        </w:rPr>
      </w:pPr>
      <w:r>
        <w:rPr>
          <w:sz w:val="28"/>
          <w:szCs w:val="28"/>
        </w:rPr>
        <w:t>Занятия проводятся в к</w:t>
      </w:r>
      <w:r w:rsidRPr="00E65634">
        <w:rPr>
          <w:sz w:val="28"/>
          <w:szCs w:val="28"/>
        </w:rPr>
        <w:t>абинет</w:t>
      </w:r>
      <w:r>
        <w:rPr>
          <w:sz w:val="28"/>
          <w:szCs w:val="28"/>
        </w:rPr>
        <w:t>е обществознания (аудитория 401), который имеет оснащение: к</w:t>
      </w:r>
      <w:r w:rsidRPr="00E65634">
        <w:rPr>
          <w:sz w:val="28"/>
          <w:szCs w:val="28"/>
        </w:rPr>
        <w:t>омпьютер преподавателя, мультимедийный проектор, экран,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E65634" w:rsidRPr="00E65634" w:rsidRDefault="00E65634" w:rsidP="00E65634">
      <w:pPr>
        <w:rPr>
          <w:sz w:val="28"/>
          <w:szCs w:val="28"/>
        </w:rPr>
      </w:pPr>
      <w:r w:rsidRPr="00E65634">
        <w:rPr>
          <w:sz w:val="28"/>
          <w:szCs w:val="28"/>
        </w:rPr>
        <w:t>Подписка: Windows 7 x64</w:t>
      </w:r>
    </w:p>
    <w:p w:rsidR="00E65634" w:rsidRPr="00E65634" w:rsidRDefault="00E65634" w:rsidP="00E65634">
      <w:pPr>
        <w:rPr>
          <w:sz w:val="28"/>
          <w:szCs w:val="28"/>
        </w:rPr>
      </w:pPr>
      <w:r w:rsidRPr="00E65634">
        <w:rPr>
          <w:sz w:val="28"/>
          <w:szCs w:val="28"/>
        </w:rPr>
        <w:t>Идентификатор подписки: 61b01ca9-5847-4b61-9246-e77916134874</w:t>
      </w:r>
    </w:p>
    <w:p w:rsidR="00E65634" w:rsidRPr="00E65634" w:rsidRDefault="00E65634" w:rsidP="00E65634">
      <w:pPr>
        <w:rPr>
          <w:sz w:val="28"/>
          <w:szCs w:val="28"/>
        </w:rPr>
      </w:pPr>
      <w:r w:rsidRPr="00E65634">
        <w:rPr>
          <w:sz w:val="28"/>
          <w:szCs w:val="28"/>
        </w:rPr>
        <w:t>Акт предоставления прав №Tr043209 от 06.09.2016</w:t>
      </w:r>
    </w:p>
    <w:p w:rsidR="00E65634" w:rsidRPr="00E65634" w:rsidRDefault="00E65634" w:rsidP="00E65634">
      <w:pPr>
        <w:rPr>
          <w:sz w:val="28"/>
          <w:szCs w:val="28"/>
        </w:rPr>
      </w:pPr>
      <w:r w:rsidRPr="00E65634">
        <w:rPr>
          <w:sz w:val="28"/>
          <w:szCs w:val="28"/>
        </w:rPr>
        <w:t>Microsoft Office 2016 - Лицензионный договор №159 на передачу не исключительных прав на программы для ЭВМ от 27 июля 2018 г.</w:t>
      </w:r>
    </w:p>
    <w:p w:rsidR="00E65634" w:rsidRPr="00E65634" w:rsidRDefault="00E65634" w:rsidP="00E65634">
      <w:pPr>
        <w:ind w:firstLine="708"/>
        <w:jc w:val="both"/>
        <w:rPr>
          <w:sz w:val="28"/>
          <w:szCs w:val="28"/>
        </w:rPr>
      </w:pPr>
      <w:r w:rsidRPr="00E65634">
        <w:rPr>
          <w:sz w:val="28"/>
          <w:szCs w:val="28"/>
        </w:rPr>
        <w:t>Помещение для самостоятельной работы (аудитория 213)</w:t>
      </w:r>
      <w:r>
        <w:rPr>
          <w:sz w:val="28"/>
          <w:szCs w:val="28"/>
        </w:rPr>
        <w:t xml:space="preserve"> укомплектовано оборудованием: к</w:t>
      </w:r>
      <w:r w:rsidRPr="00E65634">
        <w:rPr>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E65634" w:rsidRPr="00E65634" w:rsidRDefault="00E65634" w:rsidP="00E65634">
      <w:pPr>
        <w:rPr>
          <w:sz w:val="28"/>
          <w:szCs w:val="28"/>
          <w:lang w:val="en-US"/>
        </w:rPr>
      </w:pPr>
      <w:r w:rsidRPr="00E65634">
        <w:rPr>
          <w:sz w:val="28"/>
          <w:szCs w:val="28"/>
          <w:lang w:val="en-US"/>
        </w:rPr>
        <w:t>Windows 7 x64</w:t>
      </w:r>
      <w:r w:rsidRPr="00E65634">
        <w:rPr>
          <w:sz w:val="28"/>
          <w:szCs w:val="28"/>
          <w:lang w:val="en-US"/>
        </w:rPr>
        <w:tab/>
      </w:r>
    </w:p>
    <w:p w:rsidR="00E65634" w:rsidRPr="00E65634" w:rsidRDefault="00E65634" w:rsidP="00E65634">
      <w:pPr>
        <w:rPr>
          <w:sz w:val="28"/>
          <w:szCs w:val="28"/>
          <w:lang w:val="en-US"/>
        </w:rPr>
      </w:pPr>
      <w:r w:rsidRPr="00E65634">
        <w:rPr>
          <w:sz w:val="28"/>
          <w:szCs w:val="28"/>
        </w:rPr>
        <w:lastRenderedPageBreak/>
        <w:t>Подписка</w:t>
      </w:r>
      <w:r w:rsidRPr="00E65634">
        <w:rPr>
          <w:sz w:val="28"/>
          <w:szCs w:val="28"/>
          <w:lang w:val="en-US"/>
        </w:rPr>
        <w:t>: Microsoft Imagine Premium</w:t>
      </w:r>
    </w:p>
    <w:p w:rsidR="00E65634" w:rsidRPr="00E65634" w:rsidRDefault="00E65634" w:rsidP="00E65634">
      <w:pPr>
        <w:rPr>
          <w:sz w:val="28"/>
          <w:szCs w:val="28"/>
        </w:rPr>
      </w:pPr>
      <w:r w:rsidRPr="00E65634">
        <w:rPr>
          <w:sz w:val="28"/>
          <w:szCs w:val="28"/>
        </w:rPr>
        <w:t>Идентификатор подписки: 61b01ca9-5847-4b61-9246-e77916134874</w:t>
      </w:r>
    </w:p>
    <w:p w:rsidR="00E65634" w:rsidRPr="00E65634" w:rsidRDefault="00E65634" w:rsidP="00E65634">
      <w:pPr>
        <w:rPr>
          <w:sz w:val="28"/>
          <w:szCs w:val="28"/>
        </w:rPr>
      </w:pPr>
      <w:r w:rsidRPr="00E65634">
        <w:rPr>
          <w:sz w:val="28"/>
          <w:szCs w:val="28"/>
        </w:rPr>
        <w:t>Акт предоставления прав №Tr043209 от 06.09.2016"</w:t>
      </w:r>
    </w:p>
    <w:p w:rsidR="00E65634" w:rsidRPr="00E65634" w:rsidRDefault="00E65634" w:rsidP="00E65634">
      <w:pPr>
        <w:rPr>
          <w:sz w:val="28"/>
          <w:szCs w:val="28"/>
        </w:rPr>
      </w:pPr>
      <w:r w:rsidRPr="00E65634">
        <w:rPr>
          <w:sz w:val="28"/>
          <w:szCs w:val="28"/>
        </w:rPr>
        <w:t>Microsoft Office 2016</w:t>
      </w:r>
      <w:r w:rsidRPr="00E65634">
        <w:rPr>
          <w:sz w:val="28"/>
          <w:szCs w:val="28"/>
        </w:rPr>
        <w:tab/>
      </w:r>
    </w:p>
    <w:p w:rsidR="00E65634" w:rsidRDefault="00E65634" w:rsidP="00E65634">
      <w:pPr>
        <w:rPr>
          <w:sz w:val="28"/>
          <w:szCs w:val="28"/>
        </w:rPr>
      </w:pPr>
      <w:r w:rsidRPr="00E65634">
        <w:rPr>
          <w:sz w:val="28"/>
          <w:szCs w:val="28"/>
        </w:rPr>
        <w:t>Лицензионный договор №159 на передачу не исключительных прав на программы для ЭВМ от 27 июля 2018 г.</w:t>
      </w:r>
    </w:p>
    <w:p w:rsidR="00E65634" w:rsidRPr="00E65634" w:rsidRDefault="00E65634" w:rsidP="00E12D90">
      <w:pPr>
        <w:rPr>
          <w:sz w:val="28"/>
          <w:szCs w:val="28"/>
        </w:rPr>
      </w:pPr>
    </w:p>
    <w:p w:rsidR="00FA17BA" w:rsidRPr="00617772" w:rsidRDefault="00FA17BA" w:rsidP="00E65634">
      <w:pPr>
        <w:pStyle w:val="2"/>
      </w:pPr>
      <w:bookmarkStart w:id="14" w:name="_Toc532391541"/>
      <w:r w:rsidRPr="00617772">
        <w:t>8.2. Информационное обеспечение обучения</w:t>
      </w:r>
      <w:r w:rsidR="00617772" w:rsidRPr="00617772">
        <w:t xml:space="preserve"> </w:t>
      </w:r>
      <w:r w:rsidRPr="00617772">
        <w:t>Перечень рекомендуемых учебных изданий, Интернет-ресурсов, дополнительной литературы</w:t>
      </w:r>
      <w:bookmarkEnd w:id="14"/>
    </w:p>
    <w:p w:rsidR="00751C6F" w:rsidRPr="00751C6F" w:rsidRDefault="00751C6F" w:rsidP="00751C6F">
      <w:pPr>
        <w:jc w:val="center"/>
        <w:rPr>
          <w:b/>
          <w:bCs/>
          <w:i/>
          <w:iCs/>
          <w:sz w:val="28"/>
          <w:szCs w:val="28"/>
        </w:rPr>
      </w:pPr>
      <w:r w:rsidRPr="00751C6F">
        <w:rPr>
          <w:b/>
          <w:bCs/>
          <w:i/>
          <w:iCs/>
          <w:sz w:val="28"/>
          <w:szCs w:val="28"/>
        </w:rPr>
        <w:t>ОСНОВНАЯ:</w:t>
      </w:r>
    </w:p>
    <w:p w:rsidR="005427F6" w:rsidRPr="005427F6" w:rsidRDefault="005427F6" w:rsidP="005427F6">
      <w:pPr>
        <w:ind w:firstLine="709"/>
        <w:rPr>
          <w:color w:val="333333"/>
          <w:sz w:val="28"/>
          <w:szCs w:val="28"/>
          <w:shd w:val="clear" w:color="auto" w:fill="FFFFFF"/>
        </w:rPr>
      </w:pPr>
      <w:r w:rsidRPr="005427F6">
        <w:rPr>
          <w:color w:val="333333"/>
          <w:sz w:val="28"/>
          <w:szCs w:val="28"/>
          <w:shd w:val="clear" w:color="auto" w:fill="FFFFFF"/>
        </w:rPr>
        <w:t xml:space="preserve">Обществознание в 2 ч. Часть 1: Учебник для СПО/  Н. В. Агафонова [и др.]; под ред. Н. В. Агафоновой. – 5-е изд., перераб. и доп. – М.: Издательство Юрайт, 2018. – 314 с. – (Серия: Профессиональное образование). – </w:t>
      </w:r>
      <w:r w:rsidRPr="005427F6">
        <w:rPr>
          <w:color w:val="333333"/>
          <w:sz w:val="28"/>
          <w:szCs w:val="28"/>
          <w:shd w:val="clear" w:color="auto" w:fill="FFFFFF"/>
          <w:lang w:val="en-US"/>
        </w:rPr>
        <w:t>http</w:t>
      </w:r>
      <w:r w:rsidRPr="005427F6">
        <w:rPr>
          <w:color w:val="333333"/>
          <w:sz w:val="28"/>
          <w:szCs w:val="28"/>
          <w:shd w:val="clear" w:color="auto" w:fill="FFFFFF"/>
        </w:rPr>
        <w:t xml:space="preserve">:// </w:t>
      </w:r>
      <w:hyperlink r:id="rId14" w:history="1">
        <w:r w:rsidRPr="005427F6">
          <w:rPr>
            <w:rStyle w:val="af3"/>
            <w:sz w:val="28"/>
            <w:szCs w:val="28"/>
            <w:shd w:val="clear" w:color="auto" w:fill="FFFFFF"/>
            <w:lang w:val="en-US"/>
          </w:rPr>
          <w:t>biblio</w:t>
        </w:r>
      </w:hyperlink>
      <w:r w:rsidRPr="005427F6">
        <w:rPr>
          <w:color w:val="333333"/>
          <w:sz w:val="28"/>
          <w:szCs w:val="28"/>
          <w:shd w:val="clear" w:color="auto" w:fill="FFFFFF"/>
        </w:rPr>
        <w:t>-</w:t>
      </w:r>
      <w:r w:rsidRPr="005427F6">
        <w:rPr>
          <w:color w:val="333333"/>
          <w:sz w:val="28"/>
          <w:szCs w:val="28"/>
          <w:shd w:val="clear" w:color="auto" w:fill="FFFFFF"/>
          <w:lang w:val="en-US"/>
        </w:rPr>
        <w:t>online</w:t>
      </w:r>
      <w:r w:rsidRPr="005427F6">
        <w:rPr>
          <w:color w:val="333333"/>
          <w:sz w:val="28"/>
          <w:szCs w:val="28"/>
          <w:shd w:val="clear" w:color="auto" w:fill="FFFFFF"/>
        </w:rPr>
        <w:t>.</w:t>
      </w:r>
      <w:r w:rsidRPr="005427F6">
        <w:rPr>
          <w:color w:val="333333"/>
          <w:sz w:val="28"/>
          <w:szCs w:val="28"/>
          <w:shd w:val="clear" w:color="auto" w:fill="FFFFFF"/>
          <w:lang w:val="en-US"/>
        </w:rPr>
        <w:t>ru</w:t>
      </w:r>
      <w:r w:rsidRPr="005427F6">
        <w:rPr>
          <w:color w:val="333333"/>
          <w:sz w:val="28"/>
          <w:szCs w:val="28"/>
          <w:shd w:val="clear" w:color="auto" w:fill="FFFFFF"/>
        </w:rPr>
        <w:t xml:space="preserve">/ </w:t>
      </w:r>
    </w:p>
    <w:p w:rsidR="005427F6" w:rsidRPr="005427F6" w:rsidRDefault="005427F6" w:rsidP="005427F6">
      <w:pPr>
        <w:ind w:firstLine="709"/>
        <w:rPr>
          <w:iCs/>
          <w:color w:val="333333"/>
          <w:sz w:val="28"/>
          <w:szCs w:val="28"/>
          <w:shd w:val="clear" w:color="auto" w:fill="FFFFFF"/>
        </w:rPr>
      </w:pPr>
      <w:r w:rsidRPr="005427F6">
        <w:rPr>
          <w:color w:val="333333"/>
          <w:sz w:val="28"/>
          <w:szCs w:val="28"/>
          <w:shd w:val="clear" w:color="auto" w:fill="FFFFFF"/>
        </w:rPr>
        <w:t xml:space="preserve">Обществознание в 2 ч. Часть 2: Учебник для СПО/  Н. В. Агафонова [и др.]; под ред. Н. В. Агафоновой. – 5-е изд., перераб. и доп. – М.: Издательство Юрайт, 2018. – 280 с. – (Серия: Профессиональное образование). – </w:t>
      </w:r>
      <w:r w:rsidRPr="005427F6">
        <w:rPr>
          <w:color w:val="333333"/>
          <w:sz w:val="28"/>
          <w:szCs w:val="28"/>
          <w:shd w:val="clear" w:color="auto" w:fill="FFFFFF"/>
          <w:lang w:val="en-US"/>
        </w:rPr>
        <w:t>http</w:t>
      </w:r>
      <w:r w:rsidRPr="005427F6">
        <w:rPr>
          <w:color w:val="333333"/>
          <w:sz w:val="28"/>
          <w:szCs w:val="28"/>
          <w:shd w:val="clear" w:color="auto" w:fill="FFFFFF"/>
        </w:rPr>
        <w:t xml:space="preserve">:// </w:t>
      </w:r>
      <w:hyperlink r:id="rId15" w:history="1">
        <w:r w:rsidRPr="005427F6">
          <w:rPr>
            <w:rStyle w:val="af3"/>
            <w:sz w:val="28"/>
            <w:szCs w:val="28"/>
            <w:shd w:val="clear" w:color="auto" w:fill="FFFFFF"/>
            <w:lang w:val="en-US"/>
          </w:rPr>
          <w:t>biblio</w:t>
        </w:r>
      </w:hyperlink>
      <w:r w:rsidRPr="005427F6">
        <w:rPr>
          <w:color w:val="333333"/>
          <w:sz w:val="28"/>
          <w:szCs w:val="28"/>
          <w:shd w:val="clear" w:color="auto" w:fill="FFFFFF"/>
        </w:rPr>
        <w:t>-</w:t>
      </w:r>
      <w:r w:rsidRPr="005427F6">
        <w:rPr>
          <w:color w:val="333333"/>
          <w:sz w:val="28"/>
          <w:szCs w:val="28"/>
          <w:shd w:val="clear" w:color="auto" w:fill="FFFFFF"/>
          <w:lang w:val="en-US"/>
        </w:rPr>
        <w:t>online</w:t>
      </w:r>
      <w:r w:rsidRPr="005427F6">
        <w:rPr>
          <w:color w:val="333333"/>
          <w:sz w:val="28"/>
          <w:szCs w:val="28"/>
          <w:shd w:val="clear" w:color="auto" w:fill="FFFFFF"/>
        </w:rPr>
        <w:t>.</w:t>
      </w:r>
      <w:r w:rsidRPr="005427F6">
        <w:rPr>
          <w:color w:val="333333"/>
          <w:sz w:val="28"/>
          <w:szCs w:val="28"/>
          <w:shd w:val="clear" w:color="auto" w:fill="FFFFFF"/>
          <w:lang w:val="en-US"/>
        </w:rPr>
        <w:t>ru</w:t>
      </w:r>
      <w:r w:rsidRPr="005427F6">
        <w:rPr>
          <w:color w:val="333333"/>
          <w:sz w:val="28"/>
          <w:szCs w:val="28"/>
          <w:shd w:val="clear" w:color="auto" w:fill="FFFFFF"/>
        </w:rPr>
        <w:t>/</w:t>
      </w:r>
      <w:r w:rsidRPr="005427F6">
        <w:rPr>
          <w:iCs/>
          <w:color w:val="333333"/>
          <w:sz w:val="28"/>
          <w:szCs w:val="28"/>
          <w:shd w:val="clear" w:color="auto" w:fill="FFFFFF"/>
        </w:rPr>
        <w:t xml:space="preserve"> </w:t>
      </w:r>
    </w:p>
    <w:p w:rsidR="005427F6" w:rsidRPr="005427F6" w:rsidRDefault="005427F6" w:rsidP="005427F6">
      <w:pPr>
        <w:ind w:firstLine="709"/>
        <w:rPr>
          <w:color w:val="333333"/>
          <w:sz w:val="28"/>
          <w:szCs w:val="28"/>
          <w:shd w:val="clear" w:color="auto" w:fill="FFFFFF"/>
        </w:rPr>
      </w:pPr>
      <w:r w:rsidRPr="005427F6">
        <w:rPr>
          <w:iCs/>
          <w:color w:val="333333"/>
          <w:sz w:val="28"/>
          <w:szCs w:val="28"/>
          <w:shd w:val="clear" w:color="auto" w:fill="FFFFFF"/>
        </w:rPr>
        <w:t>Волков А. М. </w:t>
      </w:r>
      <w:r w:rsidRPr="005427F6">
        <w:rPr>
          <w:color w:val="333333"/>
          <w:sz w:val="28"/>
          <w:szCs w:val="28"/>
          <w:shd w:val="clear" w:color="auto" w:fill="FFFFFF"/>
        </w:rPr>
        <w:t xml:space="preserve">Обществознание. Основы государства и права: Учебник для СПО/  А. М. Волков, Е. А. Лютягина; под общ. ред. А. М. Волкова. – 2-е изд., перераб. и доп. – М. : Издательство Юрайт, 2018. – 235 с. – (Серия: Профессиональное образование). – </w:t>
      </w:r>
      <w:r w:rsidRPr="005427F6">
        <w:rPr>
          <w:color w:val="333333"/>
          <w:sz w:val="28"/>
          <w:szCs w:val="28"/>
          <w:shd w:val="clear" w:color="auto" w:fill="FFFFFF"/>
          <w:lang w:val="en-US"/>
        </w:rPr>
        <w:t>http</w:t>
      </w:r>
      <w:r w:rsidRPr="005427F6">
        <w:rPr>
          <w:color w:val="333333"/>
          <w:sz w:val="28"/>
          <w:szCs w:val="28"/>
          <w:shd w:val="clear" w:color="auto" w:fill="FFFFFF"/>
        </w:rPr>
        <w:t xml:space="preserve">:// </w:t>
      </w:r>
      <w:hyperlink r:id="rId16" w:history="1">
        <w:r w:rsidRPr="005427F6">
          <w:rPr>
            <w:rStyle w:val="af3"/>
            <w:sz w:val="28"/>
            <w:szCs w:val="28"/>
            <w:shd w:val="clear" w:color="auto" w:fill="FFFFFF"/>
            <w:lang w:val="en-US"/>
          </w:rPr>
          <w:t>biblio</w:t>
        </w:r>
      </w:hyperlink>
      <w:r w:rsidRPr="005427F6">
        <w:rPr>
          <w:color w:val="333333"/>
          <w:sz w:val="28"/>
          <w:szCs w:val="28"/>
          <w:shd w:val="clear" w:color="auto" w:fill="FFFFFF"/>
        </w:rPr>
        <w:t>-</w:t>
      </w:r>
      <w:r w:rsidRPr="005427F6">
        <w:rPr>
          <w:color w:val="333333"/>
          <w:sz w:val="28"/>
          <w:szCs w:val="28"/>
          <w:shd w:val="clear" w:color="auto" w:fill="FFFFFF"/>
          <w:lang w:val="en-US"/>
        </w:rPr>
        <w:t>online</w:t>
      </w:r>
      <w:r w:rsidRPr="005427F6">
        <w:rPr>
          <w:color w:val="333333"/>
          <w:sz w:val="28"/>
          <w:szCs w:val="28"/>
          <w:shd w:val="clear" w:color="auto" w:fill="FFFFFF"/>
        </w:rPr>
        <w:t>.</w:t>
      </w:r>
      <w:r w:rsidRPr="005427F6">
        <w:rPr>
          <w:color w:val="333333"/>
          <w:sz w:val="28"/>
          <w:szCs w:val="28"/>
          <w:shd w:val="clear" w:color="auto" w:fill="FFFFFF"/>
          <w:lang w:val="en-US"/>
        </w:rPr>
        <w:t>ru</w:t>
      </w:r>
      <w:r w:rsidRPr="005427F6">
        <w:rPr>
          <w:color w:val="333333"/>
          <w:sz w:val="28"/>
          <w:szCs w:val="28"/>
          <w:shd w:val="clear" w:color="auto" w:fill="FFFFFF"/>
        </w:rPr>
        <w:t>/</w:t>
      </w:r>
    </w:p>
    <w:p w:rsidR="00751C6F" w:rsidRPr="00751C6F" w:rsidRDefault="00751C6F" w:rsidP="00751C6F">
      <w:pPr>
        <w:jc w:val="center"/>
        <w:rPr>
          <w:b/>
          <w:bCs/>
          <w:i/>
          <w:iCs/>
          <w:sz w:val="28"/>
          <w:szCs w:val="28"/>
        </w:rPr>
      </w:pPr>
    </w:p>
    <w:p w:rsidR="00751C6F" w:rsidRPr="00751C6F" w:rsidRDefault="00751C6F" w:rsidP="00751C6F">
      <w:pPr>
        <w:jc w:val="center"/>
        <w:rPr>
          <w:b/>
          <w:bCs/>
          <w:i/>
          <w:iCs/>
          <w:sz w:val="28"/>
          <w:szCs w:val="28"/>
        </w:rPr>
      </w:pPr>
      <w:r w:rsidRPr="00751C6F">
        <w:rPr>
          <w:b/>
          <w:bCs/>
          <w:i/>
          <w:iCs/>
          <w:sz w:val="28"/>
          <w:szCs w:val="28"/>
        </w:rPr>
        <w:t>ДОПОЛНИТЕЛЬНАЯ:</w:t>
      </w:r>
    </w:p>
    <w:p w:rsidR="005427F6" w:rsidRPr="005427F6" w:rsidRDefault="005427F6" w:rsidP="005427F6">
      <w:pPr>
        <w:ind w:firstLine="708"/>
        <w:rPr>
          <w:iCs/>
          <w:color w:val="333333"/>
          <w:sz w:val="28"/>
          <w:szCs w:val="28"/>
          <w:shd w:val="clear" w:color="auto" w:fill="FFFFFF"/>
        </w:rPr>
      </w:pPr>
      <w:r w:rsidRPr="005427F6">
        <w:rPr>
          <w:iCs/>
          <w:color w:val="333333"/>
          <w:sz w:val="28"/>
          <w:szCs w:val="28"/>
          <w:shd w:val="clear" w:color="auto" w:fill="FFFFFF"/>
        </w:rPr>
        <w:t xml:space="preserve">Обществознание: учебник для СПО/ В. И. Купцов [и др.]; под ред. В. И. Купцова. – М.: Издательство Юрайт, 2018. – 242 с. – (Серия: Профессиональное образование). – </w:t>
      </w:r>
      <w:r w:rsidRPr="005427F6">
        <w:rPr>
          <w:iCs/>
          <w:color w:val="333333"/>
          <w:sz w:val="28"/>
          <w:szCs w:val="28"/>
          <w:shd w:val="clear" w:color="auto" w:fill="FFFFFF"/>
          <w:lang w:val="en-US"/>
        </w:rPr>
        <w:t>http</w:t>
      </w:r>
      <w:r w:rsidRPr="005427F6">
        <w:rPr>
          <w:iCs/>
          <w:color w:val="333333"/>
          <w:sz w:val="28"/>
          <w:szCs w:val="28"/>
          <w:shd w:val="clear" w:color="auto" w:fill="FFFFFF"/>
        </w:rPr>
        <w:t xml:space="preserve">:// </w:t>
      </w:r>
      <w:hyperlink r:id="rId17" w:history="1">
        <w:r w:rsidRPr="005427F6">
          <w:rPr>
            <w:rStyle w:val="af3"/>
            <w:iCs/>
            <w:sz w:val="28"/>
            <w:szCs w:val="28"/>
            <w:shd w:val="clear" w:color="auto" w:fill="FFFFFF"/>
            <w:lang w:val="en-US"/>
          </w:rPr>
          <w:t>biblio</w:t>
        </w:r>
      </w:hyperlink>
      <w:r w:rsidRPr="005427F6">
        <w:rPr>
          <w:iCs/>
          <w:color w:val="333333"/>
          <w:sz w:val="28"/>
          <w:szCs w:val="28"/>
          <w:shd w:val="clear" w:color="auto" w:fill="FFFFFF"/>
        </w:rPr>
        <w:t>-</w:t>
      </w:r>
      <w:r w:rsidRPr="005427F6">
        <w:rPr>
          <w:iCs/>
          <w:color w:val="333333"/>
          <w:sz w:val="28"/>
          <w:szCs w:val="28"/>
          <w:shd w:val="clear" w:color="auto" w:fill="FFFFFF"/>
          <w:lang w:val="en-US"/>
        </w:rPr>
        <w:t>online</w:t>
      </w:r>
      <w:r w:rsidRPr="005427F6">
        <w:rPr>
          <w:iCs/>
          <w:color w:val="333333"/>
          <w:sz w:val="28"/>
          <w:szCs w:val="28"/>
          <w:shd w:val="clear" w:color="auto" w:fill="FFFFFF"/>
        </w:rPr>
        <w:t>.</w:t>
      </w:r>
      <w:r w:rsidRPr="005427F6">
        <w:rPr>
          <w:iCs/>
          <w:color w:val="333333"/>
          <w:sz w:val="28"/>
          <w:szCs w:val="28"/>
          <w:shd w:val="clear" w:color="auto" w:fill="FFFFFF"/>
          <w:lang w:val="en-US"/>
        </w:rPr>
        <w:t>ru</w:t>
      </w:r>
      <w:r w:rsidRPr="005427F6">
        <w:rPr>
          <w:iCs/>
          <w:color w:val="333333"/>
          <w:sz w:val="28"/>
          <w:szCs w:val="28"/>
          <w:shd w:val="clear" w:color="auto" w:fill="FFFFFF"/>
        </w:rPr>
        <w:t>/</w:t>
      </w:r>
    </w:p>
    <w:p w:rsidR="005427F6" w:rsidRPr="005427F6" w:rsidRDefault="005427F6" w:rsidP="005427F6">
      <w:pPr>
        <w:ind w:firstLine="708"/>
        <w:rPr>
          <w:b/>
          <w:bCs/>
          <w:i/>
          <w:iCs/>
          <w:color w:val="333333"/>
          <w:sz w:val="28"/>
          <w:szCs w:val="28"/>
          <w:shd w:val="clear" w:color="auto" w:fill="FFFFFF"/>
        </w:rPr>
      </w:pPr>
      <w:r w:rsidRPr="005427F6">
        <w:rPr>
          <w:iCs/>
          <w:color w:val="333333"/>
          <w:sz w:val="28"/>
          <w:szCs w:val="28"/>
          <w:shd w:val="clear" w:color="auto" w:fill="FFFFFF"/>
        </w:rPr>
        <w:t xml:space="preserve">Дойников И.В. Современная российская государственность: Проблемы государства и права переходного периода: Учебное пособие/ И.В. Дойников, Н.Д. Эриашвили. – 2-е изд., перераб. и доп. – М.: ЮНИТИ-ДАНА, 2015. – </w:t>
      </w:r>
      <w:r w:rsidRPr="005427F6">
        <w:rPr>
          <w:iCs/>
          <w:color w:val="333333"/>
          <w:sz w:val="28"/>
          <w:szCs w:val="28"/>
          <w:shd w:val="clear" w:color="auto" w:fill="FFFFFF"/>
          <w:lang w:val="en-US"/>
        </w:rPr>
        <w:t>http</w:t>
      </w:r>
      <w:r w:rsidRPr="005427F6">
        <w:rPr>
          <w:iCs/>
          <w:color w:val="333333"/>
          <w:sz w:val="28"/>
          <w:szCs w:val="28"/>
          <w:shd w:val="clear" w:color="auto" w:fill="FFFFFF"/>
        </w:rPr>
        <w:t xml:space="preserve">:// </w:t>
      </w:r>
      <w:r w:rsidRPr="005427F6">
        <w:rPr>
          <w:iCs/>
          <w:color w:val="333333"/>
          <w:sz w:val="28"/>
          <w:szCs w:val="28"/>
          <w:shd w:val="clear" w:color="auto" w:fill="FFFFFF"/>
          <w:lang w:val="en-US"/>
        </w:rPr>
        <w:t>biblioclub</w:t>
      </w:r>
      <w:r w:rsidRPr="005427F6">
        <w:rPr>
          <w:iCs/>
          <w:color w:val="333333"/>
          <w:sz w:val="28"/>
          <w:szCs w:val="28"/>
          <w:shd w:val="clear" w:color="auto" w:fill="FFFFFF"/>
        </w:rPr>
        <w:t>.</w:t>
      </w:r>
      <w:r w:rsidRPr="005427F6">
        <w:rPr>
          <w:iCs/>
          <w:color w:val="333333"/>
          <w:sz w:val="28"/>
          <w:szCs w:val="28"/>
          <w:shd w:val="clear" w:color="auto" w:fill="FFFFFF"/>
          <w:lang w:val="en-US"/>
        </w:rPr>
        <w:t>ru</w:t>
      </w:r>
    </w:p>
    <w:p w:rsidR="005427F6" w:rsidRPr="005427F6" w:rsidRDefault="005427F6" w:rsidP="005427F6">
      <w:pPr>
        <w:ind w:firstLine="708"/>
        <w:rPr>
          <w:iCs/>
          <w:color w:val="333333"/>
          <w:sz w:val="28"/>
          <w:szCs w:val="28"/>
          <w:shd w:val="clear" w:color="auto" w:fill="FFFFFF"/>
        </w:rPr>
      </w:pPr>
      <w:r w:rsidRPr="005427F6">
        <w:rPr>
          <w:iCs/>
          <w:color w:val="333333"/>
          <w:sz w:val="28"/>
          <w:szCs w:val="28"/>
          <w:shd w:val="clear" w:color="auto" w:fill="FFFFFF"/>
        </w:rPr>
        <w:t xml:space="preserve">Домашек Е.В. Обществознание в схемах, терминах, таблицах: Учебное пособие/ Е.В. Домашек. – Ростов-на-Дону: Феникс, 2014. – </w:t>
      </w:r>
      <w:r w:rsidRPr="005427F6">
        <w:rPr>
          <w:iCs/>
          <w:color w:val="333333"/>
          <w:sz w:val="28"/>
          <w:szCs w:val="28"/>
          <w:shd w:val="clear" w:color="auto" w:fill="FFFFFF"/>
          <w:lang w:val="en-US"/>
        </w:rPr>
        <w:t>http</w:t>
      </w:r>
      <w:r w:rsidRPr="005427F6">
        <w:rPr>
          <w:iCs/>
          <w:color w:val="333333"/>
          <w:sz w:val="28"/>
          <w:szCs w:val="28"/>
          <w:shd w:val="clear" w:color="auto" w:fill="FFFFFF"/>
        </w:rPr>
        <w:t xml:space="preserve">:// </w:t>
      </w:r>
      <w:r w:rsidRPr="005427F6">
        <w:rPr>
          <w:iCs/>
          <w:color w:val="333333"/>
          <w:sz w:val="28"/>
          <w:szCs w:val="28"/>
          <w:shd w:val="clear" w:color="auto" w:fill="FFFFFF"/>
          <w:lang w:val="en-US"/>
        </w:rPr>
        <w:t>biblioclub</w:t>
      </w:r>
      <w:r w:rsidRPr="005427F6">
        <w:rPr>
          <w:iCs/>
          <w:color w:val="333333"/>
          <w:sz w:val="28"/>
          <w:szCs w:val="28"/>
          <w:shd w:val="clear" w:color="auto" w:fill="FFFFFF"/>
        </w:rPr>
        <w:t>.</w:t>
      </w:r>
      <w:r w:rsidRPr="005427F6">
        <w:rPr>
          <w:iCs/>
          <w:color w:val="333333"/>
          <w:sz w:val="28"/>
          <w:szCs w:val="28"/>
          <w:shd w:val="clear" w:color="auto" w:fill="FFFFFF"/>
          <w:lang w:val="en-US"/>
        </w:rPr>
        <w:t>ru</w:t>
      </w:r>
      <w:r w:rsidRPr="005427F6">
        <w:rPr>
          <w:iCs/>
          <w:color w:val="333333"/>
          <w:sz w:val="28"/>
          <w:szCs w:val="28"/>
          <w:shd w:val="clear" w:color="auto" w:fill="FFFFFF"/>
        </w:rPr>
        <w:t xml:space="preserve"> </w:t>
      </w:r>
    </w:p>
    <w:p w:rsidR="00751C6F" w:rsidRPr="00751C6F" w:rsidRDefault="005427F6" w:rsidP="005427F6">
      <w:pPr>
        <w:ind w:firstLine="708"/>
        <w:rPr>
          <w:sz w:val="28"/>
          <w:szCs w:val="28"/>
        </w:rPr>
      </w:pPr>
      <w:r w:rsidRPr="005427F6">
        <w:rPr>
          <w:iCs/>
          <w:color w:val="333333"/>
          <w:sz w:val="28"/>
          <w:szCs w:val="28"/>
          <w:shd w:val="clear" w:color="auto" w:fill="FFFFFF"/>
        </w:rPr>
        <w:t xml:space="preserve">Домашек Е.В. Обществознание в таблицах и схемах: Учебное пособие/ Е.В. Домашек, О.В. Вильчинская, А.В. Чагина. – Изд. 6-е. –  Ростов-на-Дону: Феникс, 2014. – </w:t>
      </w:r>
      <w:r w:rsidRPr="005427F6">
        <w:rPr>
          <w:iCs/>
          <w:color w:val="333333"/>
          <w:sz w:val="28"/>
          <w:szCs w:val="28"/>
          <w:shd w:val="clear" w:color="auto" w:fill="FFFFFF"/>
          <w:lang w:val="en-US"/>
        </w:rPr>
        <w:t>http</w:t>
      </w:r>
      <w:r w:rsidRPr="005427F6">
        <w:rPr>
          <w:iCs/>
          <w:color w:val="333333"/>
          <w:sz w:val="28"/>
          <w:szCs w:val="28"/>
          <w:shd w:val="clear" w:color="auto" w:fill="FFFFFF"/>
        </w:rPr>
        <w:t xml:space="preserve">:// </w:t>
      </w:r>
      <w:r w:rsidRPr="005427F6">
        <w:rPr>
          <w:iCs/>
          <w:color w:val="333333"/>
          <w:sz w:val="28"/>
          <w:szCs w:val="28"/>
          <w:shd w:val="clear" w:color="auto" w:fill="FFFFFF"/>
          <w:lang w:val="en-US"/>
        </w:rPr>
        <w:t>biblioclub</w:t>
      </w:r>
      <w:r w:rsidRPr="005427F6">
        <w:rPr>
          <w:iCs/>
          <w:color w:val="333333"/>
          <w:sz w:val="28"/>
          <w:szCs w:val="28"/>
          <w:shd w:val="clear" w:color="auto" w:fill="FFFFFF"/>
        </w:rPr>
        <w:t>.</w:t>
      </w:r>
      <w:r w:rsidRPr="005427F6">
        <w:rPr>
          <w:iCs/>
          <w:color w:val="333333"/>
          <w:sz w:val="28"/>
          <w:szCs w:val="28"/>
          <w:shd w:val="clear" w:color="auto" w:fill="FFFFFF"/>
          <w:lang w:val="en-US"/>
        </w:rPr>
        <w:t>ru</w:t>
      </w:r>
      <w:r w:rsidR="00751C6F" w:rsidRPr="00751C6F">
        <w:rPr>
          <w:sz w:val="28"/>
          <w:szCs w:val="28"/>
        </w:rPr>
        <w:t>.</w:t>
      </w:r>
    </w:p>
    <w:p w:rsidR="00FA17BA" w:rsidRDefault="00FA17BA" w:rsidP="00FA17BA">
      <w:pPr>
        <w:pStyle w:val="21"/>
        <w:spacing w:after="0" w:line="240" w:lineRule="auto"/>
        <w:jc w:val="center"/>
        <w:rPr>
          <w:b/>
          <w:sz w:val="28"/>
          <w:szCs w:val="28"/>
        </w:rPr>
      </w:pPr>
    </w:p>
    <w:p w:rsidR="00152492" w:rsidRPr="00152492" w:rsidRDefault="00152492" w:rsidP="00152492">
      <w:pPr>
        <w:jc w:val="both"/>
        <w:rPr>
          <w:b/>
          <w:bCs/>
          <w:kern w:val="1"/>
          <w:sz w:val="28"/>
          <w:szCs w:val="28"/>
        </w:rPr>
      </w:pPr>
      <w:r w:rsidRPr="00152492">
        <w:rPr>
          <w:b/>
          <w:bCs/>
          <w:kern w:val="1"/>
          <w:sz w:val="28"/>
          <w:szCs w:val="28"/>
        </w:rPr>
        <w:t>Электронные библиотеки:</w:t>
      </w:r>
    </w:p>
    <w:p w:rsidR="00152492" w:rsidRPr="00152492" w:rsidRDefault="00152492" w:rsidP="00152492">
      <w:pPr>
        <w:widowControl w:val="0"/>
        <w:tabs>
          <w:tab w:val="left" w:pos="635"/>
        </w:tabs>
        <w:suppressAutoHyphens/>
        <w:ind w:firstLine="709"/>
        <w:rPr>
          <w:kern w:val="1"/>
          <w:sz w:val="27"/>
          <w:szCs w:val="27"/>
          <w:shd w:val="clear" w:color="auto" w:fill="FFFFFF"/>
        </w:rPr>
      </w:pPr>
      <w:r w:rsidRPr="00152492">
        <w:rPr>
          <w:kern w:val="1"/>
          <w:sz w:val="28"/>
          <w:szCs w:val="28"/>
        </w:rPr>
        <w:t>1. ЭБС Университетская библиотека онлайн. – Режим доступа:</w:t>
      </w:r>
      <w:hyperlink r:id="rId18" w:history="1">
        <w:r w:rsidRPr="00152492">
          <w:rPr>
            <w:kern w:val="1"/>
            <w:sz w:val="28"/>
            <w:szCs w:val="28"/>
          </w:rPr>
          <w:t xml:space="preserve"> </w:t>
        </w:r>
        <w:r w:rsidRPr="00152492">
          <w:rPr>
            <w:kern w:val="1"/>
            <w:sz w:val="28"/>
            <w:szCs w:val="28"/>
            <w:lang w:val="en-US"/>
          </w:rPr>
          <w:t>http</w:t>
        </w:r>
        <w:r w:rsidRPr="00152492">
          <w:rPr>
            <w:kern w:val="1"/>
            <w:sz w:val="28"/>
            <w:szCs w:val="28"/>
          </w:rPr>
          <w:t>://</w:t>
        </w:r>
        <w:r w:rsidRPr="00152492">
          <w:rPr>
            <w:kern w:val="1"/>
            <w:sz w:val="28"/>
            <w:szCs w:val="28"/>
            <w:lang w:val="en-US"/>
          </w:rPr>
          <w:t>www</w:t>
        </w:r>
        <w:r w:rsidRPr="00152492">
          <w:rPr>
            <w:kern w:val="1"/>
            <w:sz w:val="28"/>
            <w:szCs w:val="28"/>
          </w:rPr>
          <w:t>.</w:t>
        </w:r>
        <w:r w:rsidRPr="00152492">
          <w:rPr>
            <w:kern w:val="1"/>
            <w:sz w:val="28"/>
            <w:szCs w:val="28"/>
            <w:lang w:val="en-US"/>
          </w:rPr>
          <w:t>biblioclub</w:t>
        </w:r>
        <w:r w:rsidRPr="00152492">
          <w:rPr>
            <w:kern w:val="1"/>
            <w:sz w:val="28"/>
            <w:szCs w:val="28"/>
          </w:rPr>
          <w:t>.</w:t>
        </w:r>
        <w:r w:rsidRPr="00152492">
          <w:rPr>
            <w:kern w:val="1"/>
            <w:sz w:val="28"/>
            <w:szCs w:val="28"/>
            <w:lang w:val="en-US"/>
          </w:rPr>
          <w:t>ru</w:t>
        </w:r>
        <w:r w:rsidRPr="00152492">
          <w:rPr>
            <w:kern w:val="1"/>
            <w:sz w:val="28"/>
            <w:szCs w:val="28"/>
          </w:rPr>
          <w:t>/</w:t>
        </w:r>
      </w:hyperlink>
    </w:p>
    <w:p w:rsidR="00152492" w:rsidRPr="00152492" w:rsidRDefault="00152492" w:rsidP="0015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1"/>
          <w:sz w:val="28"/>
          <w:szCs w:val="28"/>
          <w:shd w:val="clear" w:color="auto" w:fill="FFFFFF"/>
        </w:rPr>
      </w:pPr>
      <w:r w:rsidRPr="00152492">
        <w:rPr>
          <w:kern w:val="1"/>
          <w:sz w:val="28"/>
          <w:szCs w:val="28"/>
          <w:shd w:val="clear" w:color="auto" w:fill="FFFFFF"/>
        </w:rPr>
        <w:t xml:space="preserve">2. ЭБС Юрайт. – Режим доступа: </w:t>
      </w:r>
      <w:hyperlink r:id="rId19" w:history="1">
        <w:r w:rsidRPr="00152492">
          <w:rPr>
            <w:kern w:val="1"/>
            <w:sz w:val="28"/>
            <w:szCs w:val="28"/>
            <w:shd w:val="clear" w:color="auto" w:fill="FFFFFF"/>
          </w:rPr>
          <w:t>http://www.biblio-</w:t>
        </w:r>
        <w:r w:rsidRPr="00152492">
          <w:rPr>
            <w:kern w:val="1"/>
            <w:sz w:val="28"/>
            <w:szCs w:val="28"/>
            <w:shd w:val="clear" w:color="auto" w:fill="FFFFFF"/>
            <w:lang w:val="en-US"/>
          </w:rPr>
          <w:t>online</w:t>
        </w:r>
        <w:r w:rsidRPr="00152492">
          <w:rPr>
            <w:kern w:val="1"/>
            <w:sz w:val="28"/>
            <w:szCs w:val="28"/>
            <w:shd w:val="clear" w:color="auto" w:fill="FFFFFF"/>
          </w:rPr>
          <w:t>.</w:t>
        </w:r>
        <w:r w:rsidRPr="00152492">
          <w:rPr>
            <w:kern w:val="1"/>
            <w:sz w:val="28"/>
            <w:szCs w:val="28"/>
            <w:shd w:val="clear" w:color="auto" w:fill="FFFFFF"/>
            <w:lang w:val="en-US"/>
          </w:rPr>
          <w:t>ru</w:t>
        </w:r>
        <w:r w:rsidRPr="00152492">
          <w:rPr>
            <w:kern w:val="1"/>
            <w:sz w:val="28"/>
            <w:szCs w:val="28"/>
            <w:shd w:val="clear" w:color="auto" w:fill="FFFFFF"/>
          </w:rPr>
          <w:t>/</w:t>
        </w:r>
      </w:hyperlink>
    </w:p>
    <w:p w:rsidR="00152492" w:rsidRPr="00152492" w:rsidRDefault="00152492" w:rsidP="0015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b/>
          <w:bCs/>
          <w:kern w:val="1"/>
          <w:sz w:val="28"/>
          <w:szCs w:val="28"/>
        </w:rPr>
      </w:pPr>
      <w:r w:rsidRPr="00152492">
        <w:rPr>
          <w:kern w:val="1"/>
          <w:sz w:val="28"/>
          <w:szCs w:val="28"/>
          <w:shd w:val="clear" w:color="auto" w:fill="FFFFFF"/>
        </w:rPr>
        <w:t xml:space="preserve">3. ЭБС </w:t>
      </w:r>
      <w:r w:rsidRPr="00152492">
        <w:rPr>
          <w:kern w:val="1"/>
          <w:sz w:val="28"/>
          <w:szCs w:val="28"/>
          <w:shd w:val="clear" w:color="auto" w:fill="FFFFFF"/>
          <w:lang w:val="en-US"/>
        </w:rPr>
        <w:t>IPRbooks</w:t>
      </w:r>
      <w:r w:rsidRPr="00152492">
        <w:rPr>
          <w:kern w:val="1"/>
          <w:sz w:val="28"/>
          <w:szCs w:val="28"/>
          <w:shd w:val="clear" w:color="auto" w:fill="FFFFFF"/>
        </w:rPr>
        <w:t xml:space="preserve">. – Режим доступа: </w:t>
      </w:r>
      <w:hyperlink r:id="rId20" w:history="1">
        <w:r w:rsidRPr="00152492">
          <w:rPr>
            <w:kern w:val="1"/>
            <w:sz w:val="28"/>
            <w:szCs w:val="28"/>
            <w:shd w:val="clear" w:color="auto" w:fill="FFFFFF"/>
          </w:rPr>
          <w:t>http://www.</w:t>
        </w:r>
        <w:r w:rsidRPr="00152492">
          <w:rPr>
            <w:kern w:val="1"/>
            <w:sz w:val="28"/>
            <w:szCs w:val="28"/>
            <w:shd w:val="clear" w:color="auto" w:fill="FFFFFF"/>
            <w:lang w:val="en-US"/>
          </w:rPr>
          <w:t>iprbookshop</w:t>
        </w:r>
        <w:r w:rsidRPr="00152492">
          <w:rPr>
            <w:kern w:val="1"/>
            <w:sz w:val="28"/>
            <w:szCs w:val="28"/>
            <w:shd w:val="clear" w:color="auto" w:fill="FFFFFF"/>
          </w:rPr>
          <w:t>.</w:t>
        </w:r>
        <w:r w:rsidRPr="00152492">
          <w:rPr>
            <w:kern w:val="1"/>
            <w:sz w:val="28"/>
            <w:szCs w:val="28"/>
            <w:shd w:val="clear" w:color="auto" w:fill="FFFFFF"/>
            <w:lang w:val="en-US"/>
          </w:rPr>
          <w:t>ru</w:t>
        </w:r>
        <w:r w:rsidRPr="00152492">
          <w:rPr>
            <w:kern w:val="1"/>
            <w:sz w:val="28"/>
            <w:szCs w:val="28"/>
            <w:shd w:val="clear" w:color="auto" w:fill="FFFFFF"/>
          </w:rPr>
          <w:t>/</w:t>
        </w:r>
      </w:hyperlink>
      <w:r w:rsidRPr="00152492">
        <w:rPr>
          <w:kern w:val="1"/>
          <w:sz w:val="28"/>
          <w:szCs w:val="28"/>
          <w:shd w:val="clear" w:color="auto" w:fill="FFFFFF"/>
        </w:rPr>
        <w:t xml:space="preserve"> </w:t>
      </w:r>
    </w:p>
    <w:p w:rsidR="00152492" w:rsidRPr="00152492" w:rsidRDefault="00152492" w:rsidP="00152492">
      <w:pPr>
        <w:suppressAutoHyphens/>
        <w:spacing w:line="100" w:lineRule="atLeast"/>
        <w:rPr>
          <w:kern w:val="1"/>
        </w:rPr>
      </w:pPr>
    </w:p>
    <w:p w:rsidR="00D21ECD" w:rsidRDefault="00D21ECD">
      <w:pPr>
        <w:spacing w:after="200" w:line="276" w:lineRule="auto"/>
        <w:rPr>
          <w:color w:val="000000"/>
        </w:rPr>
      </w:pPr>
    </w:p>
    <w:p w:rsidR="00FA17BA" w:rsidRPr="00902C40" w:rsidRDefault="00851FCB" w:rsidP="00E65634">
      <w:pPr>
        <w:pStyle w:val="1"/>
      </w:pPr>
      <w:bookmarkStart w:id="15" w:name="_Toc532391542"/>
      <w:r>
        <w:lastRenderedPageBreak/>
        <w:t xml:space="preserve">9. </w:t>
      </w:r>
      <w:r w:rsidR="00FA17BA" w:rsidRPr="00902C40">
        <w:t xml:space="preserve">Контроль и оценка освоения предметных </w:t>
      </w:r>
      <w:r w:rsidR="00CB0C2A" w:rsidRPr="00902C40">
        <w:t>РЕЗУЛЬТАТОВ ОБУЧЕНИЯ</w:t>
      </w:r>
      <w:bookmarkEnd w:id="15"/>
    </w:p>
    <w:p w:rsidR="00851FCB" w:rsidRDefault="00902C40" w:rsidP="00E65634">
      <w:pPr>
        <w:pStyle w:val="2"/>
      </w:pPr>
      <w:r>
        <w:t xml:space="preserve"> </w:t>
      </w:r>
      <w:bookmarkStart w:id="16" w:name="_Toc532391543"/>
      <w:r>
        <w:t>9.1.</w:t>
      </w:r>
      <w:r w:rsidR="00CB0C2A" w:rsidRPr="00902C40">
        <w:t xml:space="preserve"> Контроль</w:t>
      </w:r>
      <w:r w:rsidR="00FA17BA" w:rsidRPr="00902C40">
        <w:t xml:space="preserve"> и оценка</w:t>
      </w:r>
      <w:bookmarkEnd w:id="16"/>
      <w:r w:rsidR="00FA17BA" w:rsidRPr="00902C40">
        <w:t xml:space="preserve"> </w:t>
      </w:r>
    </w:p>
    <w:p w:rsidR="00FA17BA" w:rsidRPr="00E65634" w:rsidRDefault="00851FCB" w:rsidP="00E65634">
      <w:pPr>
        <w:pStyle w:val="a3"/>
        <w:ind w:firstLine="708"/>
        <w:rPr>
          <w:rFonts w:ascii="Times New Roman" w:hAnsi="Times New Roman"/>
          <w:sz w:val="28"/>
          <w:szCs w:val="28"/>
        </w:rPr>
      </w:pPr>
      <w:r w:rsidRPr="00E65634">
        <w:rPr>
          <w:rFonts w:ascii="Times New Roman" w:hAnsi="Times New Roman"/>
          <w:sz w:val="28"/>
          <w:szCs w:val="28"/>
        </w:rPr>
        <w:t xml:space="preserve">Контроль и оценка </w:t>
      </w:r>
      <w:r w:rsidR="00FA17BA" w:rsidRPr="00E65634">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и решения задач.</w:t>
      </w:r>
    </w:p>
    <w:p w:rsidR="00FA17BA" w:rsidRPr="00E742E7" w:rsidRDefault="00FA17BA" w:rsidP="00FA17BA">
      <w:pPr>
        <w:jc w:val="center"/>
        <w:rPr>
          <w:b/>
        </w:rPr>
      </w:pPr>
    </w:p>
    <w:tbl>
      <w:tblPr>
        <w:tblW w:w="48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2"/>
        <w:gridCol w:w="3630"/>
      </w:tblGrid>
      <w:tr w:rsidR="00FA17BA" w:rsidRPr="006A72CC" w:rsidTr="0036360C">
        <w:trPr>
          <w:jc w:val="center"/>
        </w:trPr>
        <w:tc>
          <w:tcPr>
            <w:tcW w:w="5558" w:type="dxa"/>
          </w:tcPr>
          <w:p w:rsidR="00FA17BA" w:rsidRPr="006A72CC" w:rsidRDefault="00FA17BA" w:rsidP="00FA17BA">
            <w:pPr>
              <w:jc w:val="center"/>
              <w:rPr>
                <w:b/>
                <w:i/>
              </w:rPr>
            </w:pPr>
            <w:r w:rsidRPr="006A72CC">
              <w:rPr>
                <w:b/>
                <w:i/>
              </w:rPr>
              <w:t>Основные показатели оценки результата по уровням</w:t>
            </w:r>
          </w:p>
        </w:tc>
        <w:tc>
          <w:tcPr>
            <w:tcW w:w="3544" w:type="dxa"/>
          </w:tcPr>
          <w:p w:rsidR="00FA17BA" w:rsidRPr="006A72CC" w:rsidRDefault="00FA17BA" w:rsidP="00FA17BA">
            <w:pPr>
              <w:jc w:val="center"/>
              <w:rPr>
                <w:b/>
                <w:i/>
              </w:rPr>
            </w:pPr>
            <w:r w:rsidRPr="006A72CC">
              <w:rPr>
                <w:b/>
                <w:i/>
              </w:rPr>
              <w:t>Формы и методы контроля</w:t>
            </w:r>
          </w:p>
        </w:tc>
      </w:tr>
      <w:tr w:rsidR="00FA17BA" w:rsidRPr="006A72CC" w:rsidTr="0036360C">
        <w:trPr>
          <w:jc w:val="center"/>
        </w:trPr>
        <w:tc>
          <w:tcPr>
            <w:tcW w:w="5558" w:type="dxa"/>
          </w:tcPr>
          <w:p w:rsidR="00FA17BA" w:rsidRPr="006A72CC" w:rsidRDefault="00FA17BA" w:rsidP="00FA17BA">
            <w:r w:rsidRPr="006A72CC">
              <w:t>1) проявляет интерес, выражая понимание своей профессии, давая ей краткую характеристику;</w:t>
            </w:r>
          </w:p>
        </w:tc>
        <w:tc>
          <w:tcPr>
            <w:tcW w:w="3544" w:type="dxa"/>
          </w:tcPr>
          <w:p w:rsidR="00FA17BA" w:rsidRPr="006A72CC" w:rsidRDefault="00FA17BA" w:rsidP="00FA17BA">
            <w:r w:rsidRPr="006A72CC">
              <w:t>-устный опрос</w:t>
            </w:r>
          </w:p>
        </w:tc>
      </w:tr>
      <w:tr w:rsidR="00FA17BA" w:rsidRPr="006A72CC" w:rsidTr="0036360C">
        <w:trPr>
          <w:jc w:val="center"/>
        </w:trPr>
        <w:tc>
          <w:tcPr>
            <w:tcW w:w="5558" w:type="dxa"/>
          </w:tcPr>
          <w:p w:rsidR="00FA17BA" w:rsidRPr="006A72CC" w:rsidRDefault="00FA17BA" w:rsidP="00FA17BA">
            <w:r w:rsidRPr="006A72CC">
              <w:t>2) объясняет социальную значимость своей будущей профессии, представляя (объясняя) на примерах применения знаний учебных дисциплин в профессии;</w:t>
            </w:r>
          </w:p>
        </w:tc>
        <w:tc>
          <w:tcPr>
            <w:tcW w:w="3544" w:type="dxa"/>
          </w:tcPr>
          <w:p w:rsidR="00FA17BA" w:rsidRPr="006A72CC" w:rsidRDefault="00FA17BA" w:rsidP="00FA17BA">
            <w:r w:rsidRPr="006A72CC">
              <w:t xml:space="preserve">- устный опрос </w:t>
            </w:r>
          </w:p>
        </w:tc>
      </w:tr>
      <w:tr w:rsidR="00FA17BA" w:rsidRPr="006A72CC" w:rsidTr="0036360C">
        <w:trPr>
          <w:jc w:val="center"/>
        </w:trPr>
        <w:tc>
          <w:tcPr>
            <w:tcW w:w="5558" w:type="dxa"/>
          </w:tcPr>
          <w:p w:rsidR="00FA17BA" w:rsidRPr="006A72CC" w:rsidRDefault="00FA17BA" w:rsidP="00FA17BA">
            <w:r w:rsidRPr="006A72CC">
              <w:t>3) раскрывает роль профессии в сфере общественных отношений через призму изучаемой учебной дисциплины, поддерживает дискуссию по некоторым проблемам.</w:t>
            </w:r>
          </w:p>
        </w:tc>
        <w:tc>
          <w:tcPr>
            <w:tcW w:w="3544" w:type="dxa"/>
          </w:tcPr>
          <w:p w:rsidR="00FA17BA" w:rsidRPr="006A72CC" w:rsidRDefault="00FA17BA" w:rsidP="00FA17BA">
            <w:r w:rsidRPr="006A72CC">
              <w:t xml:space="preserve">- мини-сочинение, устный опрос </w:t>
            </w:r>
          </w:p>
        </w:tc>
      </w:tr>
      <w:tr w:rsidR="00FA17BA" w:rsidRPr="006A72CC" w:rsidTr="0036360C">
        <w:trPr>
          <w:jc w:val="center"/>
        </w:trPr>
        <w:tc>
          <w:tcPr>
            <w:tcW w:w="5558" w:type="dxa"/>
          </w:tcPr>
          <w:p w:rsidR="00FA17BA" w:rsidRPr="006A72CC" w:rsidRDefault="00FA17BA" w:rsidP="00FA17BA">
            <w:r w:rsidRPr="006A72CC">
              <w:t>1) организует свою деятельность на основании самостоятельно составленного плана, исходя из заранее установленных целей и способов (т.е. по используемой или изучаемой технологии), выбирая необходимые для этого ресурсы при изменении учебной ситуации;</w:t>
            </w:r>
          </w:p>
        </w:tc>
        <w:tc>
          <w:tcPr>
            <w:tcW w:w="3544" w:type="dxa"/>
            <w:vMerge w:val="restart"/>
          </w:tcPr>
          <w:p w:rsidR="00FA17BA" w:rsidRPr="006A72CC" w:rsidRDefault="00FA17BA" w:rsidP="00902C40">
            <w:r w:rsidRPr="006A72CC">
              <w:t>- практическая работа, проверочная работа</w:t>
            </w:r>
          </w:p>
        </w:tc>
      </w:tr>
      <w:tr w:rsidR="00FA17BA" w:rsidRPr="006A72CC" w:rsidTr="0036360C">
        <w:trPr>
          <w:jc w:val="center"/>
        </w:trPr>
        <w:tc>
          <w:tcPr>
            <w:tcW w:w="5558" w:type="dxa"/>
          </w:tcPr>
          <w:p w:rsidR="00FA17BA" w:rsidRPr="006A72CC" w:rsidRDefault="00FA17BA" w:rsidP="00FA17BA">
            <w:r w:rsidRPr="006A72CC">
              <w:t xml:space="preserve">2) выбирает типовые методы и способы выполнения профессиональных задач, исходя из поставленной цели;  </w:t>
            </w:r>
          </w:p>
        </w:tc>
        <w:tc>
          <w:tcPr>
            <w:tcW w:w="3544" w:type="dxa"/>
            <w:vMerge/>
          </w:tcPr>
          <w:p w:rsidR="00FA17BA" w:rsidRPr="006A72CC" w:rsidRDefault="00FA17BA" w:rsidP="00FA17BA"/>
        </w:tc>
      </w:tr>
      <w:tr w:rsidR="00FA17BA" w:rsidRPr="006A72CC" w:rsidTr="0036360C">
        <w:trPr>
          <w:jc w:val="center"/>
        </w:trPr>
        <w:tc>
          <w:tcPr>
            <w:tcW w:w="5558" w:type="dxa"/>
          </w:tcPr>
          <w:p w:rsidR="00FA17BA" w:rsidRPr="006A72CC" w:rsidRDefault="00FA17BA" w:rsidP="00FA17BA">
            <w:r w:rsidRPr="006A72CC">
              <w:t>3) организует свою деятельность на основании самостоятельно составленного плана, исходя из заранее установленных целей и способов с учетом имеющейся или изменяемой учебной ситуации, выбирая необходимые для этого ресурсы.</w:t>
            </w:r>
          </w:p>
        </w:tc>
        <w:tc>
          <w:tcPr>
            <w:tcW w:w="3544" w:type="dxa"/>
            <w:vMerge/>
          </w:tcPr>
          <w:p w:rsidR="00FA17BA" w:rsidRPr="006A72CC" w:rsidRDefault="00FA17BA" w:rsidP="00FA17BA"/>
        </w:tc>
      </w:tr>
      <w:tr w:rsidR="00FA17BA" w:rsidRPr="006A72CC" w:rsidTr="0036360C">
        <w:trPr>
          <w:jc w:val="center"/>
        </w:trPr>
        <w:tc>
          <w:tcPr>
            <w:tcW w:w="5558" w:type="dxa"/>
          </w:tcPr>
          <w:p w:rsidR="00FA17BA" w:rsidRPr="006A72CC" w:rsidRDefault="00FA17BA" w:rsidP="00FA17BA">
            <w:r w:rsidRPr="006A72CC">
              <w:t>1) анализирует учебную (профессиональную) ситуацию на основе предложенных критериев или задаёт их самостоятельно для принятия решения;</w:t>
            </w:r>
          </w:p>
        </w:tc>
        <w:tc>
          <w:tcPr>
            <w:tcW w:w="3544" w:type="dxa"/>
          </w:tcPr>
          <w:p w:rsidR="00FA17BA" w:rsidRPr="006A72CC" w:rsidRDefault="00FA17BA" w:rsidP="00FA17BA">
            <w:r w:rsidRPr="006A72CC">
              <w:t>- практическая работа, зачет, д/з, тестирование, проверочная работа</w:t>
            </w:r>
          </w:p>
        </w:tc>
      </w:tr>
      <w:tr w:rsidR="00FA17BA" w:rsidRPr="006A72CC" w:rsidTr="0036360C">
        <w:trPr>
          <w:jc w:val="center"/>
        </w:trPr>
        <w:tc>
          <w:tcPr>
            <w:tcW w:w="5558" w:type="dxa"/>
          </w:tcPr>
          <w:p w:rsidR="00FA17BA" w:rsidRPr="006A72CC" w:rsidRDefault="00FA17BA" w:rsidP="00FA17BA">
            <w:r w:rsidRPr="006A72CC">
              <w:t>2) принимает необходимое решение в стандартной и нестандартной ситуации, осуществляя текущий и итоговый контроль (оценку) своей деятельности в соответствии с поставленной целью;</w:t>
            </w:r>
          </w:p>
        </w:tc>
        <w:tc>
          <w:tcPr>
            <w:tcW w:w="3544" w:type="dxa"/>
          </w:tcPr>
          <w:p w:rsidR="00FA17BA" w:rsidRPr="006A72CC" w:rsidRDefault="00FA17BA" w:rsidP="00FA17BA">
            <w:r w:rsidRPr="006A72CC">
              <w:t>- практическая работа, тестирование, проверочная работа</w:t>
            </w:r>
          </w:p>
        </w:tc>
      </w:tr>
      <w:tr w:rsidR="00FA17BA" w:rsidRPr="006A72CC" w:rsidTr="0036360C">
        <w:trPr>
          <w:jc w:val="center"/>
        </w:trPr>
        <w:tc>
          <w:tcPr>
            <w:tcW w:w="5558" w:type="dxa"/>
          </w:tcPr>
          <w:p w:rsidR="00FA17BA" w:rsidRPr="006A72CC" w:rsidRDefault="00FA17BA" w:rsidP="00FA17BA">
            <w:r w:rsidRPr="006A72CC">
              <w:t>3) несёт ответственность за принятое решение на разных этапах учебной деятельности и последствия своей деятельности по предложенным показателям или по самостоятельно определённым показателям.</w:t>
            </w:r>
          </w:p>
        </w:tc>
        <w:tc>
          <w:tcPr>
            <w:tcW w:w="3544" w:type="dxa"/>
          </w:tcPr>
          <w:p w:rsidR="00FA17BA" w:rsidRPr="006A72CC" w:rsidRDefault="00FA17BA" w:rsidP="00902C40">
            <w:r w:rsidRPr="006A72CC">
              <w:t>- практическая работа, эссе, синквейн, тестирование, проверочная работа, зачёт, д/з</w:t>
            </w:r>
          </w:p>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1) Извлекает или самостоятельно находит информацию из предложенных источников (ресурсов), необходимую для эффективного выполнения профессион. задач, профессионального и личностного развития</w:t>
            </w:r>
          </w:p>
        </w:tc>
        <w:tc>
          <w:tcPr>
            <w:tcW w:w="3544" w:type="dxa"/>
          </w:tcPr>
          <w:p w:rsidR="00FA17BA" w:rsidRPr="006A72CC" w:rsidRDefault="00FA17BA" w:rsidP="00FA17BA">
            <w:r w:rsidRPr="006A72CC">
              <w:t xml:space="preserve">- практическая работа, устный опрос, самостоятельная работа </w:t>
            </w:r>
          </w:p>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lastRenderedPageBreak/>
              <w:t xml:space="preserve">2) самостоятельно использует различные ресурсы и формы представленной информации для эффективного выполнения учебно-профессиональных задач, профессионального и личностного развития, формулируя вопросы для получения недостающей информации; </w:t>
            </w:r>
          </w:p>
        </w:tc>
        <w:tc>
          <w:tcPr>
            <w:tcW w:w="3544" w:type="dxa"/>
          </w:tcPr>
          <w:p w:rsidR="00FA17BA" w:rsidRPr="006A72CC" w:rsidRDefault="00FA17BA" w:rsidP="00FA17BA">
            <w:r w:rsidRPr="006A72CC">
              <w:t>- практическая работа, устный опрос, самостоятельная работа, работа над проектом, контрольная работа, д/з</w:t>
            </w:r>
          </w:p>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3) эффективно использует и характеризует источник информации (ресурс), обосновывая свой выбор для достижения учебно-профессиональной цели и личностного развития.</w:t>
            </w:r>
          </w:p>
        </w:tc>
        <w:tc>
          <w:tcPr>
            <w:tcW w:w="3544" w:type="dxa"/>
          </w:tcPr>
          <w:p w:rsidR="00FA17BA" w:rsidRPr="006A72CC" w:rsidRDefault="00FA17BA" w:rsidP="00FA17BA">
            <w:r w:rsidRPr="006A72CC">
              <w:t>- практическая работа, самостоятель-ная работа, работа над планом и проектом</w:t>
            </w:r>
          </w:p>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1) владеет информационной культурой, соблюдая установленные правила использования ИКТ (программы, набора программ или ресурса Интернета), необходимых в учебной (профессиональной) деятельности;</w:t>
            </w:r>
          </w:p>
        </w:tc>
        <w:tc>
          <w:tcPr>
            <w:tcW w:w="3544" w:type="dxa"/>
            <w:vMerge w:val="restart"/>
          </w:tcPr>
          <w:p w:rsidR="00FA17BA" w:rsidRPr="006A72CC" w:rsidRDefault="00FA17BA" w:rsidP="00FA17BA">
            <w:r w:rsidRPr="006A72CC">
              <w:t>- практическая рабо-та, самостоятельная работа, работа над проектом, создание презентаций и видеороликов, тестирование (компьютерное)</w:t>
            </w:r>
          </w:p>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2) анализирует и обрабатывает выбранную информацию (ресурс) из предложенного порядка или самостоятельно составленного с использованием ИКТ;</w:t>
            </w:r>
          </w:p>
        </w:tc>
        <w:tc>
          <w:tcPr>
            <w:tcW w:w="3544" w:type="dxa"/>
            <w:vMerge/>
          </w:tcPr>
          <w:p w:rsidR="00FA17BA" w:rsidRPr="006A72CC" w:rsidRDefault="00FA17BA" w:rsidP="00FA17BA"/>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3) оценивает предложенную или самостоятельно полученную информацию с точки зрения полезности и эффективности решения учебно-профессиональных задач в определённой учебной (профессиональной) ситуации, применяя ИКТ.</w:t>
            </w:r>
          </w:p>
        </w:tc>
        <w:tc>
          <w:tcPr>
            <w:tcW w:w="3544" w:type="dxa"/>
            <w:vMerge/>
          </w:tcPr>
          <w:p w:rsidR="00FA17BA" w:rsidRPr="006A72CC" w:rsidRDefault="00FA17BA" w:rsidP="00FA17BA"/>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1) соблюдает нормы и правила работы в коллективе и команде, участвуя в разных формах деятельности в рамках решаемых учебных (профессиональных) задач;</w:t>
            </w:r>
          </w:p>
        </w:tc>
        <w:tc>
          <w:tcPr>
            <w:tcW w:w="3544" w:type="dxa"/>
          </w:tcPr>
          <w:p w:rsidR="00FA17BA" w:rsidRPr="006A72CC" w:rsidRDefault="00FA17BA" w:rsidP="00FA17BA">
            <w:r w:rsidRPr="006A72CC">
              <w:t xml:space="preserve">- устный опрос, защита проектов и практических работ, </w:t>
            </w:r>
          </w:p>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2) соблюдает нормы и правила общения (высказывания, публичной речи) в коллективе и команде, с руководством и потребителями, используя необходимые средства общения (вербальные и невербальные), направленные на прогресс учебной (профессиональной) деятельности  и эффективное решение поставленных целей и задач;</w:t>
            </w:r>
          </w:p>
        </w:tc>
        <w:tc>
          <w:tcPr>
            <w:tcW w:w="3544" w:type="dxa"/>
          </w:tcPr>
          <w:p w:rsidR="00FA17BA" w:rsidRPr="006A72CC" w:rsidRDefault="00FA17BA" w:rsidP="00FA17BA">
            <w:r w:rsidRPr="006A72CC">
              <w:t>- устный опрос, защита практических работ, работа над проектом, зачёт, диф.зачёт</w:t>
            </w:r>
          </w:p>
        </w:tc>
      </w:tr>
      <w:tr w:rsidR="00FA17BA" w:rsidRPr="006A72CC" w:rsidTr="0036360C">
        <w:trPr>
          <w:jc w:val="center"/>
        </w:trPr>
        <w:tc>
          <w:tcPr>
            <w:tcW w:w="5558" w:type="dxa"/>
          </w:tcPr>
          <w:p w:rsidR="00FA17BA" w:rsidRPr="006A72CC" w:rsidRDefault="00FA17BA" w:rsidP="00FA17BA">
            <w:pPr>
              <w:pStyle w:val="21"/>
              <w:spacing w:after="0" w:line="240" w:lineRule="auto"/>
            </w:pPr>
            <w:r w:rsidRPr="006A72CC">
              <w:t xml:space="preserve">3) самостоятельно использует стиль, средства (жанр) общения для обмена информацией в коллективе, команде, эффективно общения с коллегами, руководством, потребителями в </w:t>
            </w:r>
          </w:p>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зависимости от целей и задач деятельности.</w:t>
            </w:r>
          </w:p>
        </w:tc>
        <w:tc>
          <w:tcPr>
            <w:tcW w:w="3544" w:type="dxa"/>
          </w:tcPr>
          <w:p w:rsidR="00FA17BA" w:rsidRPr="006A72CC" w:rsidRDefault="00FA17BA" w:rsidP="00FA17BA">
            <w:r w:rsidRPr="006A72CC">
              <w:t>- защита практических работ, зачёт, диф.зачёт</w:t>
            </w:r>
          </w:p>
        </w:tc>
      </w:tr>
      <w:tr w:rsidR="00FA17BA" w:rsidRPr="006A72CC" w:rsidTr="0036360C">
        <w:trPr>
          <w:jc w:val="center"/>
        </w:trPr>
        <w:tc>
          <w:tcPr>
            <w:tcW w:w="5558" w:type="dxa"/>
          </w:tcPr>
          <w:p w:rsidR="00FA17BA" w:rsidRPr="006A72CC" w:rsidRDefault="00FA17BA" w:rsidP="00FA17BA">
            <w:r w:rsidRPr="006A72CC">
              <w:t>1) анализирует учебную (профессиональную) работу сокурсников, членов команды на основе предложенных критериев для достижения поставленных целей и задач;</w:t>
            </w:r>
          </w:p>
        </w:tc>
        <w:tc>
          <w:tcPr>
            <w:tcW w:w="3544" w:type="dxa"/>
          </w:tcPr>
          <w:p w:rsidR="00FA17BA" w:rsidRPr="006A72CC" w:rsidRDefault="00FA17BA" w:rsidP="00FA17BA">
            <w:r w:rsidRPr="006A72CC">
              <w:t>- практическая работа, групповая и парная работа, проверочная работа</w:t>
            </w:r>
          </w:p>
        </w:tc>
      </w:tr>
      <w:tr w:rsidR="00FA17BA" w:rsidRPr="006A72CC" w:rsidTr="0036360C">
        <w:trPr>
          <w:jc w:val="center"/>
        </w:trPr>
        <w:tc>
          <w:tcPr>
            <w:tcW w:w="5558" w:type="dxa"/>
          </w:tcPr>
          <w:p w:rsidR="00FA17BA" w:rsidRPr="006A72CC" w:rsidRDefault="00FA17BA" w:rsidP="00FA17BA">
            <w:r w:rsidRPr="006A72CC">
              <w:t>2)  берёт на себя ответственность за работу членов команды (подчиненных) на разных этапах выполнения заданий (работ), осуществляя текущий контроль (оценку) совместной деятельности в соответствии с поставленной целью;</w:t>
            </w:r>
          </w:p>
        </w:tc>
        <w:tc>
          <w:tcPr>
            <w:tcW w:w="3544" w:type="dxa"/>
          </w:tcPr>
          <w:p w:rsidR="00FA17BA" w:rsidRPr="006A72CC" w:rsidRDefault="00FA17BA" w:rsidP="00FA17BA">
            <w:r w:rsidRPr="006A72CC">
              <w:t>- практическая работа, тестирование, проверочная работа</w:t>
            </w:r>
          </w:p>
        </w:tc>
      </w:tr>
      <w:tr w:rsidR="00FA17BA" w:rsidRPr="006A72CC" w:rsidTr="0036360C">
        <w:trPr>
          <w:jc w:val="center"/>
        </w:trPr>
        <w:tc>
          <w:tcPr>
            <w:tcW w:w="5558" w:type="dxa"/>
          </w:tcPr>
          <w:p w:rsidR="00FA17BA" w:rsidRPr="006A72CC" w:rsidRDefault="00FA17BA" w:rsidP="00FA17BA">
            <w:r w:rsidRPr="006A72CC">
              <w:t xml:space="preserve">3) берёт на себя ответственность за результат </w:t>
            </w:r>
            <w:r w:rsidRPr="006A72CC">
              <w:lastRenderedPageBreak/>
              <w:t>выполнения заданий (работы) членами команды (подчиненных) на завершающем этапе деятельности, осуществляя итоговый контроль (оценку) совместной деятельности в соответствии с поставленной целью (задачами);</w:t>
            </w:r>
          </w:p>
        </w:tc>
        <w:tc>
          <w:tcPr>
            <w:tcW w:w="3544" w:type="dxa"/>
          </w:tcPr>
          <w:p w:rsidR="00FA17BA" w:rsidRPr="006A72CC" w:rsidRDefault="00FA17BA" w:rsidP="00FA17BA">
            <w:r w:rsidRPr="006A72CC">
              <w:lastRenderedPageBreak/>
              <w:t xml:space="preserve">- практическая работа, синквейн, </w:t>
            </w:r>
            <w:r w:rsidRPr="006A72CC">
              <w:lastRenderedPageBreak/>
              <w:t xml:space="preserve">тестирование </w:t>
            </w:r>
          </w:p>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lastRenderedPageBreak/>
              <w:t>1) самостоятельно определяет задачи личностного и профессионального роста;</w:t>
            </w:r>
          </w:p>
        </w:tc>
        <w:tc>
          <w:tcPr>
            <w:tcW w:w="3544" w:type="dxa"/>
            <w:vMerge w:val="restart"/>
          </w:tcPr>
          <w:p w:rsidR="00FA17BA" w:rsidRPr="006A72CC" w:rsidRDefault="00FA17BA" w:rsidP="00FA17BA">
            <w:r w:rsidRPr="006A72CC">
              <w:t>- практическая работа, проектная и исследовательская деятельность</w:t>
            </w:r>
          </w:p>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2) систематически занимается самообразованием в целях профессионального роста и личностного развития;</w:t>
            </w:r>
          </w:p>
        </w:tc>
        <w:tc>
          <w:tcPr>
            <w:tcW w:w="3544" w:type="dxa"/>
            <w:vMerge/>
          </w:tcPr>
          <w:p w:rsidR="00FA17BA" w:rsidRPr="006A72CC" w:rsidRDefault="00FA17BA" w:rsidP="00FA17BA"/>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3) на основании систематического самообразования осознанно планирует повышение квалификации.</w:t>
            </w:r>
          </w:p>
        </w:tc>
        <w:tc>
          <w:tcPr>
            <w:tcW w:w="3544" w:type="dxa"/>
            <w:vMerge/>
          </w:tcPr>
          <w:p w:rsidR="00FA17BA" w:rsidRPr="006A72CC" w:rsidRDefault="00FA17BA" w:rsidP="00FA17BA"/>
        </w:tc>
      </w:tr>
      <w:tr w:rsidR="00FA17BA" w:rsidRPr="006A72CC" w:rsidTr="0036360C">
        <w:trPr>
          <w:trHeight w:val="1052"/>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1) анализирует, имеющиеся в распоряжении технологии, наиболее эффективные для достижения поставленных целей и задач в профессиональной деятельности;</w:t>
            </w:r>
          </w:p>
        </w:tc>
        <w:tc>
          <w:tcPr>
            <w:tcW w:w="3544" w:type="dxa"/>
            <w:vMerge w:val="restart"/>
          </w:tcPr>
          <w:p w:rsidR="00FA17BA" w:rsidRPr="006A72CC" w:rsidRDefault="00FA17BA" w:rsidP="00FA17BA">
            <w:r w:rsidRPr="006A72CC">
              <w:t>- практическая работа, проверочная работа, зачёт, д/з, проектная и исследовательская деятельность</w:t>
            </w:r>
          </w:p>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 xml:space="preserve">2) оценивает предложенные технологии с точки зрения полезности их использования в профессиональной деятельности; </w:t>
            </w:r>
          </w:p>
        </w:tc>
        <w:tc>
          <w:tcPr>
            <w:tcW w:w="3544" w:type="dxa"/>
            <w:vMerge/>
          </w:tcPr>
          <w:p w:rsidR="00FA17BA" w:rsidRPr="006A72CC" w:rsidRDefault="00FA17BA" w:rsidP="00FA17BA"/>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 xml:space="preserve">3) выбирает из множества сменяющих друг друга технологий, необходимую для эффективного решения поставленных целей и задач в профессиональной деятельности; </w:t>
            </w:r>
          </w:p>
        </w:tc>
        <w:tc>
          <w:tcPr>
            <w:tcW w:w="3544" w:type="dxa"/>
            <w:vMerge/>
          </w:tcPr>
          <w:p w:rsidR="00FA17BA" w:rsidRPr="006A72CC" w:rsidRDefault="00FA17BA" w:rsidP="00FA17BA"/>
        </w:tc>
      </w:tr>
      <w:tr w:rsidR="00FA17BA" w:rsidRPr="006A72CC" w:rsidTr="0036360C">
        <w:trPr>
          <w:jc w:val="center"/>
        </w:trPr>
        <w:tc>
          <w:tcPr>
            <w:tcW w:w="5558" w:type="dxa"/>
          </w:tcPr>
          <w:p w:rsidR="00FA17BA" w:rsidRPr="006A72CC" w:rsidRDefault="00FA17BA" w:rsidP="00F566CD">
            <w:pPr>
              <w:pStyle w:val="a4"/>
              <w:numPr>
                <w:ilvl w:val="0"/>
                <w:numId w:val="13"/>
              </w:numPr>
              <w:spacing w:after="0" w:line="240" w:lineRule="auto"/>
              <w:ind w:left="34" w:hanging="686"/>
              <w:rPr>
                <w:rFonts w:ascii="Times New Roman" w:hAnsi="Times New Roman"/>
                <w:sz w:val="24"/>
                <w:szCs w:val="24"/>
              </w:rPr>
            </w:pPr>
            <w:r w:rsidRPr="006A72CC">
              <w:rPr>
                <w:rFonts w:ascii="Times New Roman" w:hAnsi="Times New Roman"/>
                <w:sz w:val="24"/>
                <w:szCs w:val="24"/>
              </w:rPr>
              <w:t>Данная формулировка не указывает на способ деятельности. Воинская обязанность рассматривается как временная профессиональная деятельность, требующая определенных знаний, умений и опыта</w:t>
            </w:r>
          </w:p>
        </w:tc>
        <w:tc>
          <w:tcPr>
            <w:tcW w:w="3544" w:type="dxa"/>
          </w:tcPr>
          <w:p w:rsidR="00FA17BA" w:rsidRPr="006A72CC" w:rsidRDefault="00FA17BA" w:rsidP="00FA17BA">
            <w:r w:rsidRPr="006A72CC">
              <w:t>- Наблюдение, устный опрос, мини-сочинения.</w:t>
            </w:r>
          </w:p>
        </w:tc>
      </w:tr>
    </w:tbl>
    <w:p w:rsidR="00E47BEC" w:rsidRDefault="00E47BEC" w:rsidP="00FA17BA">
      <w:pPr>
        <w:pStyle w:val="a3"/>
        <w:ind w:firstLine="708"/>
        <w:jc w:val="both"/>
        <w:rPr>
          <w:rFonts w:ascii="Times New Roman" w:hAnsi="Times New Roman"/>
          <w:sz w:val="28"/>
          <w:szCs w:val="28"/>
        </w:rPr>
      </w:pPr>
    </w:p>
    <w:p w:rsidR="00FA17BA" w:rsidRPr="00902C40" w:rsidRDefault="00FA17BA" w:rsidP="00FA17BA">
      <w:pPr>
        <w:pStyle w:val="a3"/>
        <w:ind w:firstLine="708"/>
        <w:jc w:val="both"/>
        <w:rPr>
          <w:rFonts w:ascii="Times New Roman" w:hAnsi="Times New Roman"/>
          <w:sz w:val="28"/>
          <w:szCs w:val="28"/>
        </w:rPr>
      </w:pPr>
      <w:r w:rsidRPr="00902C40">
        <w:rPr>
          <w:rFonts w:ascii="Times New Roman" w:hAnsi="Times New Roman"/>
          <w:sz w:val="28"/>
          <w:szCs w:val="28"/>
        </w:rPr>
        <w:t>Оценка знаний предполагает учет индивидуальных особенностей студентов, дифференцированный подход к организации работы в группе.</w:t>
      </w:r>
    </w:p>
    <w:p w:rsidR="00FA17BA" w:rsidRPr="00902C40" w:rsidRDefault="00FA17BA" w:rsidP="00902C40">
      <w:pPr>
        <w:pStyle w:val="a3"/>
        <w:ind w:firstLine="709"/>
        <w:jc w:val="both"/>
        <w:rPr>
          <w:rFonts w:ascii="Times New Roman" w:hAnsi="Times New Roman"/>
          <w:sz w:val="28"/>
          <w:szCs w:val="28"/>
        </w:rPr>
      </w:pPr>
      <w:r w:rsidRPr="00902C40">
        <w:rPr>
          <w:rFonts w:ascii="Times New Roman" w:hAnsi="Times New Roman"/>
          <w:sz w:val="28"/>
          <w:szCs w:val="28"/>
        </w:rPr>
        <w:t>Оцениваются ответы на вопросы, участие в беседе, исправление ответов товарищей, умение использовать различные источники знаний, текст учебного пособия, текст исторических и социальных источников, нормативных актов, рассказ преподавателя, наглядный материал, научно-популярную и художественную литературу, различного рода источники и документы, кинофильмы и другую информацию, полученную на занятиях по другим дисциплинам, умение правильно анализировать явления, процессы, события окружающей жизни и т.д.</w:t>
      </w:r>
    </w:p>
    <w:p w:rsidR="00FA17BA" w:rsidRPr="00902C40" w:rsidRDefault="00FA17BA" w:rsidP="00FA17BA">
      <w:pPr>
        <w:ind w:firstLine="708"/>
        <w:jc w:val="both"/>
        <w:rPr>
          <w:sz w:val="28"/>
          <w:szCs w:val="28"/>
        </w:rPr>
      </w:pPr>
      <w:r w:rsidRPr="00902C40">
        <w:rPr>
          <w:sz w:val="28"/>
          <w:szCs w:val="28"/>
        </w:rPr>
        <w:t xml:space="preserve">В основу критериев оценки учебной деятельности студентов положены объективность и единый подход. При 5-балльной оценке для всех установлены </w:t>
      </w:r>
      <w:r w:rsidR="00CB0C2A" w:rsidRPr="00902C40">
        <w:rPr>
          <w:sz w:val="28"/>
          <w:szCs w:val="28"/>
        </w:rPr>
        <w:t>обще дидактические</w:t>
      </w:r>
      <w:r w:rsidRPr="00902C40">
        <w:rPr>
          <w:sz w:val="28"/>
          <w:szCs w:val="28"/>
        </w:rPr>
        <w:t xml:space="preserve"> критерии.</w:t>
      </w:r>
    </w:p>
    <w:p w:rsidR="00851FCB" w:rsidRPr="00851FCB" w:rsidRDefault="00851FCB" w:rsidP="00851FCB">
      <w:pPr>
        <w:ind w:left="1068"/>
        <w:rPr>
          <w:b/>
          <w:bCs/>
          <w:sz w:val="28"/>
          <w:szCs w:val="28"/>
        </w:rPr>
      </w:pPr>
      <w:r w:rsidRPr="00851FCB">
        <w:rPr>
          <w:b/>
          <w:bCs/>
          <w:sz w:val="28"/>
          <w:szCs w:val="28"/>
        </w:rPr>
        <w:t>9.1.1 Оценка устного ответа</w:t>
      </w:r>
    </w:p>
    <w:p w:rsidR="00FA17BA" w:rsidRPr="0018277F" w:rsidRDefault="00FA17BA" w:rsidP="0018277F">
      <w:pPr>
        <w:ind w:left="1068"/>
        <w:jc w:val="center"/>
        <w:rPr>
          <w:b/>
          <w:bCs/>
          <w:sz w:val="28"/>
          <w:szCs w:val="28"/>
        </w:rPr>
      </w:pPr>
      <w:r w:rsidRPr="0018277F">
        <w:rPr>
          <w:b/>
          <w:bCs/>
          <w:sz w:val="28"/>
          <w:szCs w:val="28"/>
        </w:rPr>
        <w:t>Оценка “5” ставится, если студент:</w:t>
      </w:r>
    </w:p>
    <w:p w:rsidR="00FA17BA" w:rsidRPr="0018277F" w:rsidRDefault="00FA17BA" w:rsidP="00FA17BA">
      <w:pPr>
        <w:ind w:firstLine="708"/>
        <w:jc w:val="both"/>
        <w:rPr>
          <w:sz w:val="28"/>
          <w:szCs w:val="28"/>
        </w:rPr>
      </w:pPr>
      <w:r w:rsidRPr="0018277F">
        <w:rPr>
          <w:sz w:val="28"/>
          <w:szCs w:val="28"/>
        </w:rPr>
        <w:t xml:space="preserve">1) Показывает глубокое и полное знание и понимание всего объёма программного материала; полное понимание сущности рассматриваемых фактов, понятий, явлений и закономерностей, взаимосвязей; </w:t>
      </w:r>
    </w:p>
    <w:p w:rsidR="00FA17BA" w:rsidRPr="0018277F" w:rsidRDefault="00FA17BA" w:rsidP="00FA17BA">
      <w:pPr>
        <w:ind w:firstLine="708"/>
        <w:jc w:val="both"/>
        <w:rPr>
          <w:sz w:val="28"/>
          <w:szCs w:val="28"/>
        </w:rPr>
      </w:pPr>
      <w:r w:rsidRPr="0018277F">
        <w:rPr>
          <w:sz w:val="28"/>
          <w:szCs w:val="28"/>
        </w:rPr>
        <w:lastRenderedPageBreak/>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FA17BA" w:rsidRPr="0018277F" w:rsidRDefault="00FA17BA" w:rsidP="00FA17BA">
      <w:pPr>
        <w:ind w:firstLine="708"/>
        <w:jc w:val="both"/>
        <w:rPr>
          <w:sz w:val="28"/>
          <w:szCs w:val="28"/>
        </w:rPr>
      </w:pPr>
      <w:r w:rsidRPr="0018277F">
        <w:rPr>
          <w:sz w:val="28"/>
          <w:szCs w:val="28"/>
        </w:rPr>
        <w:t>Устанавливать межпредметные – история и обществознание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по изученному материалу; формулировать точное определение и истолкование основных понятий, процессов, закономерностей; при ответе не повторять дословно текст учебника; правильно и обстоятельно отвечать на дополнительные вопросы преподавателя и обучающихся. Самостоятельно и рационально использовать наглядные пособия, справочные материалы, учебник, дополнительную литературу, первоисточники, ресурсы Интернета; применять систему условных обозначений при ведении записей, сопровождающих ответ.</w:t>
      </w:r>
    </w:p>
    <w:p w:rsidR="00FA17BA" w:rsidRPr="0018277F" w:rsidRDefault="00FA17BA" w:rsidP="00FA17BA">
      <w:pPr>
        <w:ind w:firstLine="708"/>
        <w:jc w:val="both"/>
        <w:rPr>
          <w:sz w:val="28"/>
          <w:szCs w:val="28"/>
        </w:rPr>
      </w:pPr>
      <w:r w:rsidRPr="0018277F">
        <w:rPr>
          <w:sz w:val="28"/>
          <w:szCs w:val="28"/>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преподавателя; имеет необходимые навыки работы с учебником, со справочным материалом и дополнительной литературой, Интернетом и др.; записи, сопровождающие ответ, которые соответствуют требованиям, предъявляемым преподавателем.</w:t>
      </w:r>
    </w:p>
    <w:p w:rsidR="00FA17BA" w:rsidRPr="0018277F" w:rsidRDefault="00FA17BA" w:rsidP="00FA17BA">
      <w:pPr>
        <w:ind w:firstLine="708"/>
        <w:jc w:val="center"/>
        <w:rPr>
          <w:b/>
          <w:bCs/>
          <w:sz w:val="28"/>
          <w:szCs w:val="28"/>
        </w:rPr>
      </w:pPr>
      <w:r w:rsidRPr="0018277F">
        <w:rPr>
          <w:b/>
          <w:bCs/>
          <w:sz w:val="28"/>
          <w:szCs w:val="28"/>
        </w:rPr>
        <w:t>Оценка “4” ставится, если студент:</w:t>
      </w:r>
    </w:p>
    <w:p w:rsidR="00FA17BA" w:rsidRPr="0018277F" w:rsidRDefault="00FA17BA" w:rsidP="00FA17BA">
      <w:pPr>
        <w:ind w:firstLine="708"/>
        <w:jc w:val="both"/>
        <w:rPr>
          <w:sz w:val="28"/>
          <w:szCs w:val="28"/>
        </w:rPr>
      </w:pPr>
      <w:r w:rsidRPr="0018277F">
        <w:rPr>
          <w:sz w:val="28"/>
          <w:szCs w:val="28"/>
        </w:rPr>
        <w:t>1) Показывает знания всего изученного программного материала. Даёт полный и правильный ответ на основе изученного материала по теме или разделу; незначительные ошибки и недочёты при воспроизведении учебного материала, определения понятий дал неполные, небольшие неточности при использовании научных терминов или в выводах и обобщениях в рамках изучаемого курса; материал излагает в определенной логической последовательности, но при этом допускает одну грубую ошибку или не более двух-трёх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преподавателя.</w:t>
      </w:r>
    </w:p>
    <w:p w:rsidR="00FA17BA" w:rsidRPr="0018277F" w:rsidRDefault="00FA17BA" w:rsidP="00FA17BA">
      <w:pPr>
        <w:ind w:firstLine="708"/>
        <w:jc w:val="both"/>
        <w:rPr>
          <w:sz w:val="28"/>
          <w:szCs w:val="28"/>
        </w:rPr>
      </w:pPr>
      <w:r w:rsidRPr="0018277F">
        <w:rPr>
          <w:sz w:val="28"/>
          <w:szCs w:val="28"/>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выявлять закономерности  исторических и общественных процессов. Применять полученные знания по раскрытию тенденций современного этапа человеческой цивилизации, соблюдать основные правила культуры устной речи и сопровождающей письменной, использовать научные термины.</w:t>
      </w:r>
    </w:p>
    <w:p w:rsidR="00FA17BA" w:rsidRPr="0018277F" w:rsidRDefault="00FA17BA" w:rsidP="00FA17BA">
      <w:pPr>
        <w:ind w:firstLine="708"/>
        <w:jc w:val="both"/>
        <w:rPr>
          <w:sz w:val="28"/>
          <w:szCs w:val="28"/>
        </w:rPr>
      </w:pPr>
      <w:r w:rsidRPr="0018277F">
        <w:rPr>
          <w:sz w:val="28"/>
          <w:szCs w:val="28"/>
        </w:rPr>
        <w:t xml:space="preserve">3) Не обладает достаточным навыком работы со справочной литературой, учебником, первоисточниками, Интернетом (правильно </w:t>
      </w:r>
      <w:r w:rsidRPr="0018277F">
        <w:rPr>
          <w:sz w:val="28"/>
          <w:szCs w:val="28"/>
        </w:rPr>
        <w:lastRenderedPageBreak/>
        <w:t xml:space="preserve">ориентируется, но работает медленно). Допускает негрубые нарушения правил оформления письменных работ. </w:t>
      </w:r>
    </w:p>
    <w:p w:rsidR="00E47BEC" w:rsidRDefault="00E47BEC" w:rsidP="00FA17BA">
      <w:pPr>
        <w:ind w:firstLine="708"/>
        <w:jc w:val="center"/>
        <w:rPr>
          <w:b/>
          <w:bCs/>
          <w:sz w:val="28"/>
          <w:szCs w:val="28"/>
        </w:rPr>
      </w:pPr>
    </w:p>
    <w:p w:rsidR="00FA17BA" w:rsidRPr="0018277F" w:rsidRDefault="00FA17BA" w:rsidP="00FA17BA">
      <w:pPr>
        <w:ind w:firstLine="708"/>
        <w:jc w:val="center"/>
        <w:rPr>
          <w:b/>
          <w:bCs/>
          <w:sz w:val="28"/>
          <w:szCs w:val="28"/>
        </w:rPr>
      </w:pPr>
      <w:r w:rsidRPr="0018277F">
        <w:rPr>
          <w:b/>
          <w:bCs/>
          <w:sz w:val="28"/>
          <w:szCs w:val="28"/>
        </w:rPr>
        <w:t>Оценка “3” ставится, если студент:</w:t>
      </w:r>
    </w:p>
    <w:p w:rsidR="00FA17BA" w:rsidRPr="0018277F" w:rsidRDefault="00FA17BA" w:rsidP="00FA17BA">
      <w:pPr>
        <w:ind w:firstLine="708"/>
        <w:jc w:val="both"/>
        <w:rPr>
          <w:sz w:val="28"/>
          <w:szCs w:val="28"/>
        </w:rPr>
      </w:pPr>
      <w:r w:rsidRPr="0018277F">
        <w:rPr>
          <w:sz w:val="28"/>
          <w:szCs w:val="28"/>
        </w:rPr>
        <w:t xml:space="preserve">1) Усваивает основное содержание учебного материала, имеет пробелы в усвоении материала, не препятствующие дальнейшему усвоению программного материала; </w:t>
      </w:r>
    </w:p>
    <w:p w:rsidR="00FA17BA" w:rsidRPr="0018277F" w:rsidRDefault="00FA17BA" w:rsidP="00FA17BA">
      <w:pPr>
        <w:ind w:firstLine="708"/>
        <w:jc w:val="both"/>
        <w:rPr>
          <w:sz w:val="28"/>
          <w:szCs w:val="28"/>
        </w:rPr>
      </w:pPr>
      <w:r w:rsidRPr="0018277F">
        <w:rPr>
          <w:sz w:val="28"/>
          <w:szCs w:val="28"/>
        </w:rPr>
        <w:t xml:space="preserve">2) Материал излагает не систематизировано, фрагментарно, не всегда последовательно; </w:t>
      </w:r>
    </w:p>
    <w:p w:rsidR="00FA17BA" w:rsidRPr="0018277F" w:rsidRDefault="00FA17BA" w:rsidP="00FA17BA">
      <w:pPr>
        <w:ind w:firstLine="708"/>
        <w:jc w:val="both"/>
        <w:rPr>
          <w:sz w:val="28"/>
          <w:szCs w:val="28"/>
        </w:rPr>
      </w:pPr>
      <w:r w:rsidRPr="0018277F">
        <w:rPr>
          <w:sz w:val="28"/>
          <w:szCs w:val="28"/>
        </w:rPr>
        <w:t xml:space="preserve">3) Показывает недостаточную сформированность отдельных знаний и умений (например, работы с картой); выводы и обобщения аргументирует слабо, допускает в них ошибки. </w:t>
      </w:r>
    </w:p>
    <w:p w:rsidR="00FA17BA" w:rsidRPr="0018277F" w:rsidRDefault="00FA17BA" w:rsidP="00FA17BA">
      <w:pPr>
        <w:ind w:firstLine="708"/>
        <w:jc w:val="both"/>
        <w:rPr>
          <w:sz w:val="28"/>
          <w:szCs w:val="28"/>
        </w:rPr>
      </w:pPr>
      <w:r w:rsidRPr="0018277F">
        <w:rPr>
          <w:sz w:val="28"/>
          <w:szCs w:val="28"/>
        </w:rPr>
        <w:t>4) Допускает ошибки и неточности в использовании научной терминологии, определения понятий даёт недостаточно четко.</w:t>
      </w:r>
    </w:p>
    <w:p w:rsidR="00FA17BA" w:rsidRPr="0018277F" w:rsidRDefault="00FA17BA" w:rsidP="00FA17BA">
      <w:pPr>
        <w:ind w:firstLine="708"/>
        <w:jc w:val="both"/>
        <w:rPr>
          <w:sz w:val="28"/>
          <w:szCs w:val="28"/>
        </w:rPr>
      </w:pPr>
      <w:r w:rsidRPr="0018277F">
        <w:rPr>
          <w:sz w:val="28"/>
          <w:szCs w:val="28"/>
        </w:rPr>
        <w:t xml:space="preserve">5) Не использует в качестве доказательства аргументы для обобщения фактов, процессов, явлений или допустил ошибки при их изложении. </w:t>
      </w:r>
    </w:p>
    <w:p w:rsidR="00FA17BA" w:rsidRPr="0018277F" w:rsidRDefault="00FA17BA" w:rsidP="00FA17BA">
      <w:pPr>
        <w:ind w:firstLine="708"/>
        <w:jc w:val="both"/>
        <w:rPr>
          <w:sz w:val="28"/>
          <w:szCs w:val="28"/>
        </w:rPr>
      </w:pPr>
      <w:r w:rsidRPr="0018277F">
        <w:rPr>
          <w:sz w:val="28"/>
          <w:szCs w:val="28"/>
        </w:rPr>
        <w:t xml:space="preserve">6) Испытывает затруднения в применении знаний, необходимых для решения ситуационных задач различных типов, тестов, выполнении творческих работ, при объяснении конкретных явлений и процессов. </w:t>
      </w:r>
    </w:p>
    <w:p w:rsidR="00FA17BA" w:rsidRPr="0018277F" w:rsidRDefault="00FA17BA" w:rsidP="00FA17BA">
      <w:pPr>
        <w:ind w:firstLine="708"/>
        <w:jc w:val="both"/>
        <w:rPr>
          <w:sz w:val="28"/>
          <w:szCs w:val="28"/>
        </w:rPr>
      </w:pPr>
      <w:r w:rsidRPr="0018277F">
        <w:rPr>
          <w:sz w:val="28"/>
          <w:szCs w:val="28"/>
        </w:rPr>
        <w:t xml:space="preserve">7) Отвечает неполно на вопросы преподавателя или воспроизводит содержание текста учебника, но недостаточно понимает отдельные положения, имеющие важное значение в этом тексте; </w:t>
      </w:r>
    </w:p>
    <w:p w:rsidR="00FA17BA" w:rsidRPr="0018277F" w:rsidRDefault="00FA17BA" w:rsidP="00FA17BA">
      <w:pPr>
        <w:ind w:firstLine="708"/>
        <w:jc w:val="both"/>
        <w:rPr>
          <w:sz w:val="28"/>
          <w:szCs w:val="28"/>
        </w:rPr>
      </w:pPr>
      <w:r w:rsidRPr="0018277F">
        <w:rPr>
          <w:sz w:val="28"/>
          <w:szCs w:val="28"/>
        </w:rPr>
        <w:t>8) Обнаруживает недостаточное понимание отдельных положений при воспроизведении текста учебника (записей, источников) или отвечает неполно на вопросы преподавателя, допуская не более трёх грубых ошибок.</w:t>
      </w:r>
    </w:p>
    <w:p w:rsidR="00FA17BA" w:rsidRPr="0018277F" w:rsidRDefault="00FA17BA" w:rsidP="00FA17BA">
      <w:pPr>
        <w:ind w:firstLine="708"/>
        <w:jc w:val="center"/>
        <w:rPr>
          <w:sz w:val="28"/>
          <w:szCs w:val="28"/>
        </w:rPr>
      </w:pPr>
      <w:r w:rsidRPr="0018277F">
        <w:rPr>
          <w:b/>
          <w:bCs/>
          <w:sz w:val="28"/>
          <w:szCs w:val="28"/>
        </w:rPr>
        <w:t>Оценка “2” ставится, если студент:</w:t>
      </w:r>
    </w:p>
    <w:p w:rsidR="00FA17BA" w:rsidRPr="0018277F" w:rsidRDefault="00FA17BA" w:rsidP="00FA17BA">
      <w:pPr>
        <w:ind w:firstLine="708"/>
        <w:jc w:val="both"/>
        <w:rPr>
          <w:sz w:val="28"/>
          <w:szCs w:val="28"/>
        </w:rPr>
      </w:pPr>
      <w:r w:rsidRPr="0018277F">
        <w:rPr>
          <w:sz w:val="28"/>
          <w:szCs w:val="28"/>
        </w:rPr>
        <w:t xml:space="preserve">1) Не усвоил и не раскрыл основное содержание материала (термины, даты, события, факты, явления). </w:t>
      </w:r>
    </w:p>
    <w:p w:rsidR="00FA17BA" w:rsidRPr="0018277F" w:rsidRDefault="00FA17BA" w:rsidP="00FA17BA">
      <w:pPr>
        <w:ind w:firstLine="708"/>
        <w:jc w:val="both"/>
        <w:rPr>
          <w:sz w:val="28"/>
          <w:szCs w:val="28"/>
        </w:rPr>
      </w:pPr>
      <w:r w:rsidRPr="0018277F">
        <w:rPr>
          <w:sz w:val="28"/>
          <w:szCs w:val="28"/>
        </w:rPr>
        <w:t xml:space="preserve">2) Не делает выводов и обобщений. </w:t>
      </w:r>
    </w:p>
    <w:p w:rsidR="00FA17BA" w:rsidRPr="0018277F" w:rsidRDefault="00FA17BA" w:rsidP="00FA17BA">
      <w:pPr>
        <w:ind w:firstLine="708"/>
        <w:jc w:val="both"/>
        <w:rPr>
          <w:sz w:val="28"/>
          <w:szCs w:val="28"/>
        </w:rPr>
      </w:pPr>
      <w:r w:rsidRPr="0018277F">
        <w:rPr>
          <w:sz w:val="28"/>
          <w:szCs w:val="28"/>
        </w:rPr>
        <w:t>3) Не знает и не понимает значительную или основную часть программного материала в пределах поставленных вопросов.</w:t>
      </w:r>
    </w:p>
    <w:p w:rsidR="00FA17BA" w:rsidRPr="0018277F" w:rsidRDefault="00FA17BA" w:rsidP="00FA17BA">
      <w:pPr>
        <w:ind w:firstLine="708"/>
        <w:jc w:val="both"/>
        <w:rPr>
          <w:sz w:val="28"/>
          <w:szCs w:val="28"/>
        </w:rPr>
      </w:pPr>
      <w:r w:rsidRPr="0018277F">
        <w:rPr>
          <w:sz w:val="28"/>
          <w:szCs w:val="28"/>
        </w:rPr>
        <w:t xml:space="preserve">4) Имеет слабо сформированные и неполные знания и не умеет применять их к решению конкретных вопросов и ситуационных задач по образцу. </w:t>
      </w:r>
    </w:p>
    <w:p w:rsidR="00FA17BA" w:rsidRPr="0018277F" w:rsidRDefault="00FA17BA" w:rsidP="00FA17BA">
      <w:pPr>
        <w:ind w:firstLine="708"/>
        <w:jc w:val="both"/>
        <w:rPr>
          <w:sz w:val="28"/>
          <w:szCs w:val="28"/>
        </w:rPr>
      </w:pPr>
      <w:r w:rsidRPr="0018277F">
        <w:rPr>
          <w:sz w:val="28"/>
          <w:szCs w:val="28"/>
        </w:rPr>
        <w:t>5) При ответе (на один вопрос) допускает более трёх грубых ошибок, которые не может исправить даже при помощи преподавателя.</w:t>
      </w:r>
    </w:p>
    <w:p w:rsidR="00FA17BA" w:rsidRPr="0018277F" w:rsidRDefault="00FA17BA" w:rsidP="00FA17BA">
      <w:pPr>
        <w:ind w:firstLine="708"/>
        <w:jc w:val="center"/>
        <w:rPr>
          <w:b/>
          <w:bCs/>
          <w:sz w:val="28"/>
          <w:szCs w:val="28"/>
        </w:rPr>
      </w:pPr>
      <w:r w:rsidRPr="0018277F">
        <w:rPr>
          <w:b/>
          <w:bCs/>
          <w:sz w:val="28"/>
          <w:szCs w:val="28"/>
        </w:rPr>
        <w:t>Примечание.</w:t>
      </w:r>
    </w:p>
    <w:p w:rsidR="00FA17BA" w:rsidRPr="0018277F" w:rsidRDefault="00FA17BA" w:rsidP="00FA17BA">
      <w:pPr>
        <w:ind w:firstLine="708"/>
        <w:jc w:val="both"/>
        <w:rPr>
          <w:sz w:val="28"/>
          <w:szCs w:val="28"/>
        </w:rPr>
      </w:pPr>
      <w:r w:rsidRPr="0018277F">
        <w:rPr>
          <w:sz w:val="28"/>
          <w:szCs w:val="28"/>
        </w:rPr>
        <w:t>По окончанию устного ответа обучающегося педагогом даётся краткий анализ ответа, объявляется мотивированная оценка. Возможно привлечение других студентов для анализа ответа, самоанализ, предложение оценки.</w:t>
      </w:r>
    </w:p>
    <w:p w:rsidR="006A72CC" w:rsidRDefault="006A72CC" w:rsidP="00FA17BA">
      <w:pPr>
        <w:ind w:firstLine="708"/>
        <w:jc w:val="both"/>
        <w:rPr>
          <w:sz w:val="28"/>
          <w:szCs w:val="28"/>
        </w:rPr>
      </w:pPr>
    </w:p>
    <w:p w:rsidR="00851FCB" w:rsidRPr="00851FCB" w:rsidRDefault="00851FCB" w:rsidP="00851FCB">
      <w:pPr>
        <w:ind w:firstLine="709"/>
        <w:rPr>
          <w:b/>
          <w:sz w:val="28"/>
          <w:szCs w:val="28"/>
        </w:rPr>
      </w:pPr>
      <w:r>
        <w:rPr>
          <w:b/>
          <w:sz w:val="28"/>
          <w:szCs w:val="28"/>
        </w:rPr>
        <w:t>9.1.2 Оценка контрольной работы</w:t>
      </w:r>
    </w:p>
    <w:p w:rsidR="00FA17BA" w:rsidRPr="0018277F" w:rsidRDefault="00FA17BA" w:rsidP="00FA17BA">
      <w:pPr>
        <w:ind w:left="1068"/>
        <w:jc w:val="center"/>
        <w:rPr>
          <w:sz w:val="28"/>
          <w:szCs w:val="28"/>
        </w:rPr>
      </w:pPr>
      <w:r w:rsidRPr="0018277F">
        <w:rPr>
          <w:b/>
          <w:bCs/>
          <w:sz w:val="28"/>
          <w:szCs w:val="28"/>
        </w:rPr>
        <w:t>Оценка “5” ставится, если студент:</w:t>
      </w:r>
    </w:p>
    <w:p w:rsidR="00FA17BA" w:rsidRPr="0018277F" w:rsidRDefault="00FA17BA" w:rsidP="00F566CD">
      <w:pPr>
        <w:numPr>
          <w:ilvl w:val="0"/>
          <w:numId w:val="12"/>
        </w:numPr>
        <w:jc w:val="both"/>
        <w:rPr>
          <w:sz w:val="28"/>
          <w:szCs w:val="28"/>
        </w:rPr>
      </w:pPr>
      <w:r w:rsidRPr="0018277F">
        <w:rPr>
          <w:sz w:val="28"/>
          <w:szCs w:val="28"/>
        </w:rPr>
        <w:t xml:space="preserve">выполнил работу без ошибок и недочетов; </w:t>
      </w:r>
    </w:p>
    <w:p w:rsidR="00FA17BA" w:rsidRPr="0018277F" w:rsidRDefault="00FA17BA" w:rsidP="00F566CD">
      <w:pPr>
        <w:numPr>
          <w:ilvl w:val="0"/>
          <w:numId w:val="12"/>
        </w:numPr>
        <w:jc w:val="both"/>
        <w:rPr>
          <w:sz w:val="28"/>
          <w:szCs w:val="28"/>
        </w:rPr>
      </w:pPr>
      <w:r w:rsidRPr="0018277F">
        <w:rPr>
          <w:sz w:val="28"/>
          <w:szCs w:val="28"/>
        </w:rPr>
        <w:lastRenderedPageBreak/>
        <w:t>допустил не более одного недочета.</w:t>
      </w:r>
    </w:p>
    <w:p w:rsidR="00FA17BA" w:rsidRPr="0018277F" w:rsidRDefault="00FA17BA" w:rsidP="00FA17BA">
      <w:pPr>
        <w:ind w:left="1428"/>
        <w:jc w:val="both"/>
        <w:rPr>
          <w:sz w:val="28"/>
          <w:szCs w:val="28"/>
        </w:rPr>
      </w:pPr>
    </w:p>
    <w:p w:rsidR="00FA17BA" w:rsidRPr="0018277F" w:rsidRDefault="00FA17BA" w:rsidP="00FA17BA">
      <w:pPr>
        <w:jc w:val="both"/>
        <w:rPr>
          <w:b/>
          <w:bCs/>
          <w:sz w:val="28"/>
          <w:szCs w:val="28"/>
        </w:rPr>
      </w:pPr>
      <w:r w:rsidRPr="0018277F">
        <w:rPr>
          <w:b/>
          <w:bCs/>
          <w:sz w:val="28"/>
          <w:szCs w:val="28"/>
        </w:rPr>
        <w:t>Оценка “4” ставится, если студент выполнил работу полностью, но допустил в ней:</w:t>
      </w:r>
    </w:p>
    <w:p w:rsidR="00FA17BA" w:rsidRPr="0018277F" w:rsidRDefault="00FA17BA" w:rsidP="00F566CD">
      <w:pPr>
        <w:numPr>
          <w:ilvl w:val="0"/>
          <w:numId w:val="7"/>
        </w:numPr>
        <w:rPr>
          <w:bCs/>
          <w:sz w:val="28"/>
          <w:szCs w:val="28"/>
        </w:rPr>
      </w:pPr>
      <w:r w:rsidRPr="0018277F">
        <w:rPr>
          <w:sz w:val="28"/>
          <w:szCs w:val="28"/>
        </w:rPr>
        <w:t xml:space="preserve">не более одной грубой ошибки; </w:t>
      </w:r>
    </w:p>
    <w:p w:rsidR="00FA17BA" w:rsidRPr="0018277F" w:rsidRDefault="00FA17BA" w:rsidP="00F566CD">
      <w:pPr>
        <w:numPr>
          <w:ilvl w:val="0"/>
          <w:numId w:val="7"/>
        </w:numPr>
        <w:rPr>
          <w:bCs/>
          <w:sz w:val="28"/>
          <w:szCs w:val="28"/>
        </w:rPr>
      </w:pPr>
      <w:r w:rsidRPr="0018277F">
        <w:rPr>
          <w:sz w:val="28"/>
          <w:szCs w:val="28"/>
        </w:rPr>
        <w:t>или не более двух-трёх недочетов.</w:t>
      </w:r>
    </w:p>
    <w:p w:rsidR="00FA17BA" w:rsidRPr="0018277F" w:rsidRDefault="00FA17BA" w:rsidP="00FA17BA">
      <w:pPr>
        <w:ind w:left="720"/>
        <w:jc w:val="center"/>
        <w:rPr>
          <w:b/>
          <w:bCs/>
          <w:sz w:val="28"/>
          <w:szCs w:val="28"/>
        </w:rPr>
      </w:pPr>
      <w:r w:rsidRPr="0018277F">
        <w:rPr>
          <w:b/>
          <w:bCs/>
          <w:sz w:val="28"/>
          <w:szCs w:val="28"/>
        </w:rPr>
        <w:t>Оценка “3” ставится, если студент правильно выполнил не менее половины работы или допустил:</w:t>
      </w:r>
    </w:p>
    <w:p w:rsidR="00FA17BA" w:rsidRPr="0018277F" w:rsidRDefault="00FA17BA" w:rsidP="00F566CD">
      <w:pPr>
        <w:numPr>
          <w:ilvl w:val="0"/>
          <w:numId w:val="5"/>
        </w:numPr>
        <w:rPr>
          <w:bCs/>
          <w:sz w:val="28"/>
          <w:szCs w:val="28"/>
        </w:rPr>
      </w:pPr>
      <w:r w:rsidRPr="0018277F">
        <w:rPr>
          <w:sz w:val="28"/>
          <w:szCs w:val="28"/>
        </w:rPr>
        <w:t xml:space="preserve">не более трёх грубых ошибок; </w:t>
      </w:r>
    </w:p>
    <w:p w:rsidR="00FA17BA" w:rsidRPr="0018277F" w:rsidRDefault="00FA17BA" w:rsidP="00F566CD">
      <w:pPr>
        <w:numPr>
          <w:ilvl w:val="0"/>
          <w:numId w:val="5"/>
        </w:numPr>
        <w:rPr>
          <w:bCs/>
          <w:sz w:val="28"/>
          <w:szCs w:val="28"/>
        </w:rPr>
      </w:pPr>
      <w:r w:rsidRPr="0018277F">
        <w:rPr>
          <w:sz w:val="28"/>
          <w:szCs w:val="28"/>
        </w:rPr>
        <w:t xml:space="preserve">или не более двух грубых и одной негрубой ошибки и одного недочета; </w:t>
      </w:r>
    </w:p>
    <w:p w:rsidR="00FA17BA" w:rsidRPr="0018277F" w:rsidRDefault="00FA17BA" w:rsidP="00F566CD">
      <w:pPr>
        <w:numPr>
          <w:ilvl w:val="0"/>
          <w:numId w:val="5"/>
        </w:numPr>
        <w:rPr>
          <w:bCs/>
          <w:sz w:val="28"/>
          <w:szCs w:val="28"/>
        </w:rPr>
      </w:pPr>
      <w:r w:rsidRPr="0018277F">
        <w:rPr>
          <w:sz w:val="28"/>
          <w:szCs w:val="28"/>
        </w:rPr>
        <w:t xml:space="preserve">или не более трех-четырёх негрубых ошибок; </w:t>
      </w:r>
    </w:p>
    <w:p w:rsidR="00FA17BA" w:rsidRPr="0018277F" w:rsidRDefault="00FA17BA" w:rsidP="00F566CD">
      <w:pPr>
        <w:numPr>
          <w:ilvl w:val="0"/>
          <w:numId w:val="5"/>
        </w:numPr>
        <w:rPr>
          <w:bCs/>
          <w:sz w:val="28"/>
          <w:szCs w:val="28"/>
        </w:rPr>
      </w:pPr>
      <w:r w:rsidRPr="0018277F">
        <w:rPr>
          <w:sz w:val="28"/>
          <w:szCs w:val="28"/>
        </w:rPr>
        <w:t xml:space="preserve">или двух негрубой ошибки и трех недочетов; </w:t>
      </w:r>
    </w:p>
    <w:p w:rsidR="00FA17BA" w:rsidRPr="0018277F" w:rsidRDefault="00FA17BA" w:rsidP="00F566CD">
      <w:pPr>
        <w:numPr>
          <w:ilvl w:val="0"/>
          <w:numId w:val="5"/>
        </w:numPr>
        <w:rPr>
          <w:bCs/>
          <w:sz w:val="28"/>
          <w:szCs w:val="28"/>
        </w:rPr>
      </w:pPr>
      <w:r w:rsidRPr="0018277F">
        <w:rPr>
          <w:sz w:val="28"/>
          <w:szCs w:val="28"/>
        </w:rPr>
        <w:t>или при отсутствии ошибок, но при наличии пяти-шести недочетов.</w:t>
      </w:r>
    </w:p>
    <w:p w:rsidR="00FA17BA" w:rsidRPr="0018277F" w:rsidRDefault="00FA17BA" w:rsidP="00FA17BA">
      <w:pPr>
        <w:ind w:left="720"/>
        <w:jc w:val="center"/>
        <w:rPr>
          <w:bCs/>
          <w:sz w:val="28"/>
          <w:szCs w:val="28"/>
        </w:rPr>
      </w:pPr>
      <w:r w:rsidRPr="0018277F">
        <w:rPr>
          <w:b/>
          <w:bCs/>
          <w:sz w:val="28"/>
          <w:szCs w:val="28"/>
        </w:rPr>
        <w:t>Оценка “2” ставится, если студент:</w:t>
      </w:r>
    </w:p>
    <w:p w:rsidR="00FA17BA" w:rsidRPr="0018277F" w:rsidRDefault="00FA17BA" w:rsidP="00F566CD">
      <w:pPr>
        <w:numPr>
          <w:ilvl w:val="0"/>
          <w:numId w:val="6"/>
        </w:numPr>
        <w:rPr>
          <w:bCs/>
          <w:sz w:val="28"/>
          <w:szCs w:val="28"/>
        </w:rPr>
      </w:pPr>
      <w:r w:rsidRPr="0018277F">
        <w:rPr>
          <w:sz w:val="28"/>
          <w:szCs w:val="28"/>
        </w:rPr>
        <w:t xml:space="preserve">допустил число ошибок и недочетов превосходящее норму, при которой может быть выставлена оценка “3”; </w:t>
      </w:r>
    </w:p>
    <w:p w:rsidR="00FA17BA" w:rsidRPr="0018277F" w:rsidRDefault="00FA17BA" w:rsidP="00F566CD">
      <w:pPr>
        <w:numPr>
          <w:ilvl w:val="0"/>
          <w:numId w:val="6"/>
        </w:numPr>
        <w:rPr>
          <w:bCs/>
          <w:sz w:val="28"/>
          <w:szCs w:val="28"/>
        </w:rPr>
      </w:pPr>
      <w:r w:rsidRPr="0018277F">
        <w:rPr>
          <w:sz w:val="28"/>
          <w:szCs w:val="28"/>
        </w:rPr>
        <w:t xml:space="preserve">или если правильно выполнил менее половины работы. </w:t>
      </w:r>
    </w:p>
    <w:p w:rsidR="00FA17BA" w:rsidRPr="0018277F" w:rsidRDefault="00FA17BA" w:rsidP="00FA17BA">
      <w:pPr>
        <w:ind w:left="720"/>
        <w:jc w:val="center"/>
        <w:rPr>
          <w:bCs/>
          <w:sz w:val="28"/>
          <w:szCs w:val="28"/>
        </w:rPr>
      </w:pPr>
      <w:r w:rsidRPr="0018277F">
        <w:rPr>
          <w:b/>
          <w:bCs/>
          <w:sz w:val="28"/>
          <w:szCs w:val="28"/>
        </w:rPr>
        <w:t>Оценка “1” ставится, если студент:</w:t>
      </w:r>
    </w:p>
    <w:p w:rsidR="00FA17BA" w:rsidRPr="0018277F" w:rsidRDefault="00FA17BA" w:rsidP="00F566CD">
      <w:pPr>
        <w:numPr>
          <w:ilvl w:val="0"/>
          <w:numId w:val="8"/>
        </w:numPr>
        <w:rPr>
          <w:bCs/>
          <w:sz w:val="28"/>
          <w:szCs w:val="28"/>
        </w:rPr>
      </w:pPr>
      <w:r w:rsidRPr="0018277F">
        <w:rPr>
          <w:sz w:val="28"/>
          <w:szCs w:val="28"/>
        </w:rPr>
        <w:t xml:space="preserve">не приступал к выполнению работы; </w:t>
      </w:r>
    </w:p>
    <w:p w:rsidR="00FA17BA" w:rsidRPr="0018277F" w:rsidRDefault="00FA17BA" w:rsidP="00F566CD">
      <w:pPr>
        <w:numPr>
          <w:ilvl w:val="0"/>
          <w:numId w:val="8"/>
        </w:numPr>
        <w:rPr>
          <w:bCs/>
          <w:sz w:val="28"/>
          <w:szCs w:val="28"/>
        </w:rPr>
      </w:pPr>
      <w:r w:rsidRPr="0018277F">
        <w:rPr>
          <w:sz w:val="28"/>
          <w:szCs w:val="28"/>
        </w:rPr>
        <w:t>или правильно выполнил не более 10 % всех заданий.</w:t>
      </w:r>
    </w:p>
    <w:p w:rsidR="00FA17BA" w:rsidRPr="0018277F" w:rsidRDefault="00FA17BA" w:rsidP="00FA17BA">
      <w:pPr>
        <w:ind w:left="720"/>
        <w:jc w:val="center"/>
        <w:rPr>
          <w:b/>
          <w:bCs/>
          <w:sz w:val="28"/>
          <w:szCs w:val="28"/>
        </w:rPr>
      </w:pPr>
      <w:r w:rsidRPr="0018277F">
        <w:rPr>
          <w:b/>
          <w:bCs/>
          <w:sz w:val="28"/>
          <w:szCs w:val="28"/>
        </w:rPr>
        <w:t>Примечание.</w:t>
      </w:r>
    </w:p>
    <w:p w:rsidR="00FA17BA" w:rsidRPr="0018277F" w:rsidRDefault="00FA17BA" w:rsidP="00F566CD">
      <w:pPr>
        <w:numPr>
          <w:ilvl w:val="0"/>
          <w:numId w:val="9"/>
        </w:numPr>
        <w:jc w:val="both"/>
        <w:rPr>
          <w:bCs/>
          <w:sz w:val="28"/>
          <w:szCs w:val="28"/>
        </w:rPr>
      </w:pPr>
      <w:r w:rsidRPr="0018277F">
        <w:rPr>
          <w:sz w:val="28"/>
          <w:szCs w:val="28"/>
        </w:rPr>
        <w:t xml:space="preserve">Преподаватель имеет право поставить </w:t>
      </w:r>
      <w:r w:rsidRPr="0018277F">
        <w:rPr>
          <w:bCs/>
          <w:sz w:val="28"/>
          <w:szCs w:val="28"/>
        </w:rPr>
        <w:t>студенту</w:t>
      </w:r>
      <w:r w:rsidRPr="0018277F">
        <w:rPr>
          <w:sz w:val="28"/>
          <w:szCs w:val="28"/>
        </w:rPr>
        <w:t xml:space="preserve"> оценку выше той, которая предусмотрена нормами, если студентом оригинально выполнена работа или использован творческий подход.</w:t>
      </w:r>
    </w:p>
    <w:p w:rsidR="00FA17BA" w:rsidRPr="0018277F" w:rsidRDefault="00FA17BA" w:rsidP="00F566CD">
      <w:pPr>
        <w:numPr>
          <w:ilvl w:val="0"/>
          <w:numId w:val="9"/>
        </w:numPr>
        <w:jc w:val="both"/>
        <w:rPr>
          <w:bCs/>
          <w:sz w:val="28"/>
          <w:szCs w:val="28"/>
        </w:rPr>
      </w:pPr>
      <w:r w:rsidRPr="0018277F">
        <w:rPr>
          <w:sz w:val="28"/>
          <w:szCs w:val="28"/>
        </w:rPr>
        <w:t xml:space="preserve">Оценки с анализом доводятся до сведения </w:t>
      </w:r>
      <w:r w:rsidRPr="0018277F">
        <w:rPr>
          <w:bCs/>
          <w:sz w:val="28"/>
          <w:szCs w:val="28"/>
        </w:rPr>
        <w:t>студентов</w:t>
      </w:r>
      <w:r w:rsidRPr="0018277F">
        <w:rPr>
          <w:sz w:val="28"/>
          <w:szCs w:val="28"/>
        </w:rPr>
        <w:t>, как правило, на последующем уроке, предусматривается работа над ошибками, устранение пробелов.</w:t>
      </w:r>
    </w:p>
    <w:p w:rsidR="00FA17BA" w:rsidRPr="0018277F" w:rsidRDefault="00FA17BA" w:rsidP="00F566CD">
      <w:pPr>
        <w:numPr>
          <w:ilvl w:val="0"/>
          <w:numId w:val="9"/>
        </w:numPr>
        <w:jc w:val="center"/>
        <w:rPr>
          <w:bCs/>
          <w:sz w:val="28"/>
          <w:szCs w:val="28"/>
        </w:rPr>
      </w:pPr>
      <w:r w:rsidRPr="0018277F">
        <w:rPr>
          <w:b/>
          <w:bCs/>
          <w:i/>
          <w:sz w:val="28"/>
          <w:szCs w:val="28"/>
        </w:rPr>
        <w:t>Классификация ошибок.</w:t>
      </w:r>
    </w:p>
    <w:p w:rsidR="00FA17BA" w:rsidRPr="0018277F" w:rsidRDefault="00FA17BA" w:rsidP="00FA17BA">
      <w:pPr>
        <w:ind w:firstLine="708"/>
        <w:rPr>
          <w:sz w:val="28"/>
          <w:szCs w:val="28"/>
        </w:rPr>
      </w:pPr>
      <w:r w:rsidRPr="0018277F">
        <w:rPr>
          <w:sz w:val="28"/>
          <w:szCs w:val="28"/>
        </w:rPr>
        <w:t xml:space="preserve">При оценке знаний и умений </w:t>
      </w:r>
      <w:r w:rsidRPr="0018277F">
        <w:rPr>
          <w:bCs/>
          <w:sz w:val="28"/>
          <w:szCs w:val="28"/>
        </w:rPr>
        <w:t>студент</w:t>
      </w:r>
      <w:r w:rsidRPr="0018277F">
        <w:rPr>
          <w:sz w:val="28"/>
          <w:szCs w:val="28"/>
        </w:rPr>
        <w:t>ов следует учитывать все ошибки (грубые и негрубые) и недочеты.</w:t>
      </w:r>
    </w:p>
    <w:p w:rsidR="00FA17BA" w:rsidRPr="0018277F" w:rsidRDefault="00FA17BA" w:rsidP="00FA17BA">
      <w:pPr>
        <w:ind w:firstLine="708"/>
        <w:jc w:val="center"/>
        <w:rPr>
          <w:b/>
          <w:color w:val="000000"/>
          <w:sz w:val="28"/>
          <w:szCs w:val="28"/>
        </w:rPr>
      </w:pPr>
      <w:r w:rsidRPr="0018277F">
        <w:rPr>
          <w:b/>
          <w:bCs/>
          <w:color w:val="000000"/>
          <w:sz w:val="28"/>
          <w:szCs w:val="28"/>
        </w:rPr>
        <w:t>Грубыми</w:t>
      </w:r>
      <w:r w:rsidRPr="0018277F">
        <w:rPr>
          <w:b/>
          <w:color w:val="000000"/>
          <w:sz w:val="28"/>
          <w:szCs w:val="28"/>
        </w:rPr>
        <w:t xml:space="preserve"> считаются следующие ошибки:</w:t>
      </w:r>
    </w:p>
    <w:p w:rsidR="00FA17BA" w:rsidRPr="0018277F" w:rsidRDefault="00FA17BA" w:rsidP="00FA17BA">
      <w:pPr>
        <w:ind w:firstLine="708"/>
        <w:jc w:val="both"/>
        <w:rPr>
          <w:sz w:val="28"/>
          <w:szCs w:val="28"/>
        </w:rPr>
      </w:pPr>
      <w:r w:rsidRPr="0018277F">
        <w:rPr>
          <w:sz w:val="28"/>
          <w:szCs w:val="28"/>
        </w:rPr>
        <w:t>1) незнание определения основных понятий, дат, отсутствие навыков по составлению конспектов, докладов, рефератов, написанию эссе;</w:t>
      </w:r>
    </w:p>
    <w:p w:rsidR="00FA17BA" w:rsidRPr="0018277F" w:rsidRDefault="00FA17BA" w:rsidP="00FA17BA">
      <w:pPr>
        <w:ind w:firstLine="708"/>
        <w:jc w:val="both"/>
        <w:rPr>
          <w:sz w:val="28"/>
          <w:szCs w:val="28"/>
        </w:rPr>
      </w:pPr>
      <w:r w:rsidRPr="0018277F">
        <w:rPr>
          <w:sz w:val="28"/>
          <w:szCs w:val="28"/>
        </w:rPr>
        <w:t>2) неумение выделить в тексте или ответе главное;</w:t>
      </w:r>
    </w:p>
    <w:p w:rsidR="00FA17BA" w:rsidRPr="0018277F" w:rsidRDefault="00FA17BA" w:rsidP="00FA17BA">
      <w:pPr>
        <w:ind w:firstLine="708"/>
        <w:jc w:val="both"/>
        <w:rPr>
          <w:sz w:val="28"/>
          <w:szCs w:val="28"/>
        </w:rPr>
      </w:pPr>
      <w:r w:rsidRPr="0018277F">
        <w:rPr>
          <w:sz w:val="28"/>
          <w:szCs w:val="28"/>
        </w:rPr>
        <w:t>3) неумение применять знания для решения ситуационных задач и объяснения фактов, процессов, явлений;</w:t>
      </w:r>
    </w:p>
    <w:p w:rsidR="00FA17BA" w:rsidRPr="0018277F" w:rsidRDefault="00FA17BA" w:rsidP="00FA17BA">
      <w:pPr>
        <w:ind w:firstLine="708"/>
        <w:jc w:val="both"/>
        <w:rPr>
          <w:sz w:val="28"/>
          <w:szCs w:val="28"/>
        </w:rPr>
      </w:pPr>
      <w:r w:rsidRPr="0018277F">
        <w:rPr>
          <w:sz w:val="28"/>
          <w:szCs w:val="28"/>
        </w:rPr>
        <w:t>4) неумение делать выводы и обобщения по ранее изученному учебному материалу;</w:t>
      </w:r>
    </w:p>
    <w:p w:rsidR="00FA17BA" w:rsidRPr="0018277F" w:rsidRDefault="00FA17BA" w:rsidP="00FA17BA">
      <w:pPr>
        <w:ind w:firstLine="708"/>
        <w:jc w:val="both"/>
        <w:rPr>
          <w:sz w:val="28"/>
          <w:szCs w:val="28"/>
        </w:rPr>
      </w:pPr>
      <w:r w:rsidRPr="0018277F">
        <w:rPr>
          <w:sz w:val="28"/>
          <w:szCs w:val="28"/>
        </w:rPr>
        <w:t>5) неумение пользоваться первоисточниками, учебником и справочниками, картой, Интернетом.</w:t>
      </w:r>
    </w:p>
    <w:p w:rsidR="00FA17BA" w:rsidRPr="0018277F" w:rsidRDefault="00FA17BA" w:rsidP="00FA17BA">
      <w:pPr>
        <w:ind w:firstLine="708"/>
        <w:jc w:val="center"/>
        <w:rPr>
          <w:b/>
          <w:color w:val="000000"/>
          <w:sz w:val="28"/>
          <w:szCs w:val="28"/>
        </w:rPr>
      </w:pPr>
      <w:r w:rsidRPr="0018277F">
        <w:rPr>
          <w:b/>
          <w:color w:val="000000"/>
          <w:sz w:val="28"/>
          <w:szCs w:val="28"/>
        </w:rPr>
        <w:t xml:space="preserve">К </w:t>
      </w:r>
      <w:r w:rsidRPr="0018277F">
        <w:rPr>
          <w:b/>
          <w:bCs/>
          <w:color w:val="000000"/>
          <w:sz w:val="28"/>
          <w:szCs w:val="28"/>
        </w:rPr>
        <w:t>негрубым</w:t>
      </w:r>
      <w:r w:rsidRPr="0018277F">
        <w:rPr>
          <w:b/>
          <w:color w:val="000000"/>
          <w:sz w:val="28"/>
          <w:szCs w:val="28"/>
        </w:rPr>
        <w:t xml:space="preserve"> ошибкам следует отнести:</w:t>
      </w:r>
    </w:p>
    <w:p w:rsidR="00FA17BA" w:rsidRPr="0018277F" w:rsidRDefault="00FA17BA" w:rsidP="00FA17BA">
      <w:pPr>
        <w:ind w:firstLine="708"/>
        <w:jc w:val="both"/>
        <w:rPr>
          <w:sz w:val="28"/>
          <w:szCs w:val="28"/>
        </w:rPr>
      </w:pPr>
      <w:r w:rsidRPr="0018277F">
        <w:rPr>
          <w:sz w:val="28"/>
          <w:szCs w:val="28"/>
        </w:rPr>
        <w:t>1) неточность формулировок, определений, понятий, т.е терминологии (замена одного-двух основных признаков второстепенными);</w:t>
      </w:r>
    </w:p>
    <w:p w:rsidR="00FA17BA" w:rsidRPr="0018277F" w:rsidRDefault="00FA17BA" w:rsidP="00FA17BA">
      <w:pPr>
        <w:ind w:firstLine="708"/>
        <w:jc w:val="both"/>
        <w:rPr>
          <w:sz w:val="28"/>
          <w:szCs w:val="28"/>
        </w:rPr>
      </w:pPr>
      <w:r w:rsidRPr="0018277F">
        <w:rPr>
          <w:sz w:val="28"/>
          <w:szCs w:val="28"/>
        </w:rPr>
        <w:lastRenderedPageBreak/>
        <w:t xml:space="preserve">2) ошибки, вызванные несоблюдением установленного порядка выполнения задания или работы; </w:t>
      </w:r>
    </w:p>
    <w:p w:rsidR="00FA17BA" w:rsidRPr="0018277F" w:rsidRDefault="00FA17BA" w:rsidP="00FA17BA">
      <w:pPr>
        <w:ind w:firstLine="708"/>
        <w:jc w:val="both"/>
        <w:rPr>
          <w:sz w:val="28"/>
          <w:szCs w:val="28"/>
        </w:rPr>
      </w:pPr>
      <w:r w:rsidRPr="0018277F">
        <w:rPr>
          <w:sz w:val="28"/>
          <w:szCs w:val="28"/>
        </w:rPr>
        <w:t>3) недостаточно продуманный план устного ответа (нарушение логики, подмена отдельных основных вопросов второстепенными, ошибочное указание дат или событий);</w:t>
      </w:r>
    </w:p>
    <w:p w:rsidR="00FA17BA" w:rsidRPr="0018277F" w:rsidRDefault="00FA17BA" w:rsidP="00FA17BA">
      <w:pPr>
        <w:ind w:firstLine="708"/>
        <w:jc w:val="both"/>
        <w:rPr>
          <w:sz w:val="28"/>
          <w:szCs w:val="28"/>
        </w:rPr>
      </w:pPr>
      <w:r w:rsidRPr="0018277F">
        <w:rPr>
          <w:sz w:val="28"/>
          <w:szCs w:val="28"/>
        </w:rPr>
        <w:t>4) нерациональные методы работы со справочной и другой научной или исторической литературой, ресурсами Интернет;</w:t>
      </w:r>
    </w:p>
    <w:p w:rsidR="00FA17BA" w:rsidRPr="0018277F" w:rsidRDefault="00FA17BA" w:rsidP="00FA17BA">
      <w:pPr>
        <w:ind w:firstLine="708"/>
        <w:jc w:val="both"/>
        <w:rPr>
          <w:sz w:val="28"/>
          <w:szCs w:val="28"/>
        </w:rPr>
      </w:pPr>
      <w:r w:rsidRPr="0018277F">
        <w:rPr>
          <w:sz w:val="28"/>
          <w:szCs w:val="28"/>
        </w:rPr>
        <w:t>5) неумение решать ситуационные задачи, выполнять задания в общем виде, анализировать источник по плану.</w:t>
      </w:r>
    </w:p>
    <w:p w:rsidR="00FA17BA" w:rsidRPr="0018277F" w:rsidRDefault="00FA17BA" w:rsidP="00FA17BA">
      <w:pPr>
        <w:ind w:firstLine="708"/>
        <w:jc w:val="center"/>
        <w:rPr>
          <w:b/>
          <w:color w:val="000000"/>
          <w:sz w:val="28"/>
          <w:szCs w:val="28"/>
        </w:rPr>
      </w:pPr>
      <w:r w:rsidRPr="0018277F">
        <w:rPr>
          <w:b/>
          <w:bCs/>
          <w:color w:val="000000"/>
          <w:sz w:val="28"/>
          <w:szCs w:val="28"/>
        </w:rPr>
        <w:t>Недочетами</w:t>
      </w:r>
      <w:r w:rsidRPr="0018277F">
        <w:rPr>
          <w:b/>
          <w:color w:val="000000"/>
          <w:sz w:val="28"/>
          <w:szCs w:val="28"/>
        </w:rPr>
        <w:t xml:space="preserve"> являются:</w:t>
      </w:r>
    </w:p>
    <w:p w:rsidR="00FA17BA" w:rsidRPr="0018277F" w:rsidRDefault="00FA17BA" w:rsidP="00F566CD">
      <w:pPr>
        <w:numPr>
          <w:ilvl w:val="0"/>
          <w:numId w:val="10"/>
        </w:numPr>
        <w:jc w:val="both"/>
        <w:rPr>
          <w:bCs/>
          <w:sz w:val="28"/>
          <w:szCs w:val="28"/>
        </w:rPr>
      </w:pPr>
      <w:r w:rsidRPr="0018277F">
        <w:rPr>
          <w:sz w:val="28"/>
          <w:szCs w:val="28"/>
        </w:rPr>
        <w:t>небрежное выполнение записей, схем, таблиц;</w:t>
      </w:r>
    </w:p>
    <w:p w:rsidR="00FA17BA" w:rsidRDefault="00FA17BA" w:rsidP="00851FCB">
      <w:pPr>
        <w:numPr>
          <w:ilvl w:val="0"/>
          <w:numId w:val="10"/>
        </w:numPr>
        <w:jc w:val="both"/>
        <w:rPr>
          <w:bCs/>
          <w:sz w:val="28"/>
          <w:szCs w:val="28"/>
        </w:rPr>
      </w:pPr>
      <w:r w:rsidRPr="0018277F">
        <w:rPr>
          <w:sz w:val="28"/>
          <w:szCs w:val="28"/>
        </w:rPr>
        <w:t>орфографические и пунктуационные ошибки.</w:t>
      </w:r>
    </w:p>
    <w:p w:rsidR="00851FCB" w:rsidRDefault="00851FCB" w:rsidP="00851FCB">
      <w:pPr>
        <w:ind w:left="720"/>
        <w:jc w:val="both"/>
        <w:rPr>
          <w:bCs/>
          <w:sz w:val="28"/>
          <w:szCs w:val="28"/>
        </w:rPr>
      </w:pPr>
    </w:p>
    <w:p w:rsidR="00851FCB" w:rsidRPr="00851FCB" w:rsidRDefault="00851FCB" w:rsidP="00851FCB">
      <w:pPr>
        <w:ind w:left="720"/>
        <w:jc w:val="both"/>
        <w:rPr>
          <w:b/>
          <w:bCs/>
          <w:sz w:val="28"/>
          <w:szCs w:val="28"/>
        </w:rPr>
      </w:pPr>
      <w:r>
        <w:rPr>
          <w:b/>
          <w:bCs/>
          <w:sz w:val="28"/>
          <w:szCs w:val="28"/>
        </w:rPr>
        <w:t>9.1.3</w:t>
      </w:r>
      <w:r w:rsidRPr="00851FCB">
        <w:rPr>
          <w:b/>
          <w:bCs/>
          <w:sz w:val="28"/>
          <w:szCs w:val="28"/>
        </w:rPr>
        <w:t xml:space="preserve"> Оценка выполнения практических работ</w:t>
      </w:r>
    </w:p>
    <w:p w:rsidR="00FA17BA" w:rsidRPr="0018277F" w:rsidRDefault="00FA17BA" w:rsidP="00FA17BA">
      <w:pPr>
        <w:pStyle w:val="af2"/>
        <w:spacing w:before="0" w:beforeAutospacing="0" w:after="0" w:afterAutospacing="0"/>
        <w:jc w:val="center"/>
        <w:rPr>
          <w:b/>
          <w:bCs/>
          <w:sz w:val="28"/>
          <w:szCs w:val="28"/>
        </w:rPr>
      </w:pPr>
      <w:r w:rsidRPr="0018277F">
        <w:rPr>
          <w:b/>
          <w:bCs/>
          <w:sz w:val="28"/>
          <w:szCs w:val="28"/>
        </w:rPr>
        <w:t>Оценка «5» ставится, если студент:</w:t>
      </w:r>
    </w:p>
    <w:p w:rsidR="00FA17BA" w:rsidRPr="0018277F" w:rsidRDefault="00FA17BA" w:rsidP="00FA17BA">
      <w:pPr>
        <w:pStyle w:val="af2"/>
        <w:spacing w:before="0" w:beforeAutospacing="0" w:after="0" w:afterAutospacing="0"/>
        <w:rPr>
          <w:sz w:val="28"/>
          <w:szCs w:val="28"/>
        </w:rPr>
      </w:pPr>
      <w:r w:rsidRPr="0018277F">
        <w:rPr>
          <w:sz w:val="28"/>
          <w:szCs w:val="28"/>
        </w:rPr>
        <w:t xml:space="preserve">1) правильно определил цель работы и выполнил работу в полном объеме с соблюдением необходимой последовательности проведения; </w:t>
      </w:r>
    </w:p>
    <w:p w:rsidR="00FA17BA" w:rsidRPr="0018277F" w:rsidRDefault="00FA17BA" w:rsidP="00FA17BA">
      <w:pPr>
        <w:pStyle w:val="af2"/>
        <w:spacing w:before="0" w:beforeAutospacing="0" w:after="0" w:afterAutospacing="0"/>
        <w:rPr>
          <w:sz w:val="28"/>
          <w:szCs w:val="28"/>
        </w:rPr>
      </w:pPr>
      <w:r w:rsidRPr="0018277F">
        <w:rPr>
          <w:sz w:val="28"/>
          <w:szCs w:val="28"/>
        </w:rPr>
        <w:t xml:space="preserve">3) самостоятельно и рационально выбрал приёмы, способы и методы выполнения работы; </w:t>
      </w:r>
    </w:p>
    <w:p w:rsidR="00FA17BA" w:rsidRPr="0018277F" w:rsidRDefault="00FA17BA" w:rsidP="00FA17BA">
      <w:pPr>
        <w:pStyle w:val="af2"/>
        <w:spacing w:before="0" w:beforeAutospacing="0" w:after="0" w:afterAutospacing="0"/>
        <w:rPr>
          <w:sz w:val="28"/>
          <w:szCs w:val="28"/>
        </w:rPr>
      </w:pPr>
      <w:r w:rsidRPr="0018277F">
        <w:rPr>
          <w:sz w:val="28"/>
          <w:szCs w:val="28"/>
        </w:rPr>
        <w:t>4) научно грамотно, логично описал выполненную работу и сформулировал выводы по ней; правильно и аккуратно выполнил все записи, таблицы, чертежи, графики, вычисления и сделал выводы по ним;</w:t>
      </w:r>
    </w:p>
    <w:p w:rsidR="00FA17BA" w:rsidRPr="0018277F" w:rsidRDefault="00FA17BA" w:rsidP="00FA17BA">
      <w:pPr>
        <w:pStyle w:val="af2"/>
        <w:spacing w:before="0" w:beforeAutospacing="0" w:after="0" w:afterAutospacing="0"/>
        <w:rPr>
          <w:sz w:val="28"/>
          <w:szCs w:val="28"/>
        </w:rPr>
      </w:pPr>
      <w:r w:rsidRPr="0018277F">
        <w:rPr>
          <w:sz w:val="28"/>
          <w:szCs w:val="28"/>
        </w:rPr>
        <w:t>5) проявляет организационно-трудовые умения (поддерживает чистоту рабочего места и порядок на столе);</w:t>
      </w:r>
    </w:p>
    <w:p w:rsidR="00FA17BA" w:rsidRPr="0018277F" w:rsidRDefault="00FA17BA" w:rsidP="00FA17BA">
      <w:pPr>
        <w:pStyle w:val="af2"/>
        <w:spacing w:before="0" w:beforeAutospacing="0" w:after="0" w:afterAutospacing="0"/>
        <w:rPr>
          <w:sz w:val="28"/>
          <w:szCs w:val="28"/>
        </w:rPr>
      </w:pPr>
      <w:r w:rsidRPr="0018277F">
        <w:rPr>
          <w:sz w:val="28"/>
          <w:szCs w:val="28"/>
        </w:rPr>
        <w:t>6) работу осуществляет по плану с учетом предъявляемых требований и правил работы с материалами и оборудованием;</w:t>
      </w:r>
    </w:p>
    <w:p w:rsidR="00FA17BA" w:rsidRPr="0018277F" w:rsidRDefault="00FA17BA" w:rsidP="00FA17BA">
      <w:pPr>
        <w:pStyle w:val="af2"/>
        <w:spacing w:before="0" w:beforeAutospacing="0" w:after="0" w:afterAutospacing="0"/>
        <w:rPr>
          <w:sz w:val="28"/>
          <w:szCs w:val="28"/>
        </w:rPr>
      </w:pPr>
      <w:r w:rsidRPr="0018277F">
        <w:rPr>
          <w:sz w:val="28"/>
          <w:szCs w:val="28"/>
        </w:rPr>
        <w:t>7) задание выполнено в полном объеме и в установленный срок.</w:t>
      </w:r>
    </w:p>
    <w:p w:rsidR="00FA17BA" w:rsidRPr="0018277F" w:rsidRDefault="00FA17BA" w:rsidP="00FA17BA">
      <w:pPr>
        <w:pStyle w:val="af2"/>
        <w:spacing w:before="0" w:beforeAutospacing="0" w:after="0" w:afterAutospacing="0"/>
        <w:jc w:val="center"/>
        <w:rPr>
          <w:b/>
          <w:bCs/>
          <w:sz w:val="28"/>
          <w:szCs w:val="28"/>
        </w:rPr>
      </w:pPr>
      <w:r w:rsidRPr="0018277F">
        <w:rPr>
          <w:b/>
          <w:bCs/>
          <w:sz w:val="28"/>
          <w:szCs w:val="28"/>
        </w:rPr>
        <w:t>Оценка «4» ставится, если студент выполнил требования к оценке “5”, но:</w:t>
      </w:r>
    </w:p>
    <w:p w:rsidR="00FA17BA" w:rsidRPr="0018277F" w:rsidRDefault="00FA17BA" w:rsidP="00FA17BA">
      <w:pPr>
        <w:rPr>
          <w:sz w:val="28"/>
          <w:szCs w:val="28"/>
        </w:rPr>
      </w:pPr>
      <w:r w:rsidRPr="0018277F">
        <w:rPr>
          <w:sz w:val="28"/>
          <w:szCs w:val="28"/>
        </w:rPr>
        <w:t>1) было допущено два-три недочета или не более одной негрубой ошибки и одного недочета;</w:t>
      </w:r>
    </w:p>
    <w:p w:rsidR="00FA17BA" w:rsidRPr="0018277F" w:rsidRDefault="00FA17BA" w:rsidP="00FA17BA">
      <w:pPr>
        <w:rPr>
          <w:sz w:val="28"/>
          <w:szCs w:val="28"/>
        </w:rPr>
      </w:pPr>
      <w:r w:rsidRPr="0018277F">
        <w:rPr>
          <w:sz w:val="28"/>
          <w:szCs w:val="28"/>
        </w:rPr>
        <w:t xml:space="preserve">2) или работа проведена не полностью; </w:t>
      </w:r>
    </w:p>
    <w:p w:rsidR="00FA17BA" w:rsidRPr="0018277F" w:rsidRDefault="00FA17BA" w:rsidP="00FA17BA">
      <w:pPr>
        <w:rPr>
          <w:sz w:val="28"/>
          <w:szCs w:val="28"/>
        </w:rPr>
      </w:pPr>
      <w:r w:rsidRPr="0018277F">
        <w:rPr>
          <w:sz w:val="28"/>
          <w:szCs w:val="28"/>
        </w:rPr>
        <w:t>3) или в описании работы допустил неточности, выводы сделал неполные.</w:t>
      </w:r>
    </w:p>
    <w:p w:rsidR="00FA17BA" w:rsidRPr="0018277F" w:rsidRDefault="00FA17BA" w:rsidP="00FA17BA">
      <w:pPr>
        <w:pStyle w:val="af2"/>
        <w:spacing w:before="0" w:beforeAutospacing="0" w:after="0" w:afterAutospacing="0"/>
        <w:jc w:val="center"/>
        <w:rPr>
          <w:b/>
          <w:bCs/>
          <w:sz w:val="28"/>
          <w:szCs w:val="28"/>
        </w:rPr>
      </w:pPr>
      <w:r w:rsidRPr="0018277F">
        <w:rPr>
          <w:b/>
          <w:bCs/>
          <w:sz w:val="28"/>
          <w:szCs w:val="28"/>
        </w:rPr>
        <w:t>Оценка «3» ставится, если студент:</w:t>
      </w:r>
    </w:p>
    <w:p w:rsidR="00FA17BA" w:rsidRPr="0018277F" w:rsidRDefault="00FA17BA" w:rsidP="00FA17BA">
      <w:pPr>
        <w:pStyle w:val="af2"/>
        <w:spacing w:before="0" w:beforeAutospacing="0" w:after="0" w:afterAutospacing="0"/>
        <w:jc w:val="both"/>
        <w:rPr>
          <w:sz w:val="28"/>
          <w:szCs w:val="28"/>
        </w:rPr>
      </w:pPr>
      <w:r w:rsidRPr="0018277F">
        <w:rPr>
          <w:sz w:val="28"/>
          <w:szCs w:val="28"/>
        </w:rPr>
        <w:t xml:space="preserve">1) правильно определил цель работы; задание выполняет правильно не менее чем наполовину, однако объём выполненной части таков, что позволяет получить правильные результаты и выводы по основным задачам работы; </w:t>
      </w:r>
    </w:p>
    <w:p w:rsidR="00FA17BA" w:rsidRPr="0018277F" w:rsidRDefault="00FA17BA" w:rsidP="00FA17BA">
      <w:pPr>
        <w:pStyle w:val="af2"/>
        <w:spacing w:before="0" w:beforeAutospacing="0" w:after="0" w:afterAutospacing="0"/>
        <w:jc w:val="both"/>
        <w:rPr>
          <w:sz w:val="28"/>
          <w:szCs w:val="28"/>
        </w:rPr>
      </w:pPr>
      <w:r w:rsidRPr="0018277F">
        <w:rPr>
          <w:sz w:val="28"/>
          <w:szCs w:val="28"/>
        </w:rPr>
        <w:t>2) или в ходе выполнения работы были допущены ошибки в описании наблюдений, формулировании выводов;</w:t>
      </w:r>
    </w:p>
    <w:p w:rsidR="00FA17BA" w:rsidRPr="0018277F" w:rsidRDefault="00FA17BA" w:rsidP="00FA17BA">
      <w:pPr>
        <w:pStyle w:val="af2"/>
        <w:spacing w:before="0" w:beforeAutospacing="0" w:after="0" w:afterAutospacing="0"/>
        <w:jc w:val="both"/>
        <w:rPr>
          <w:sz w:val="28"/>
          <w:szCs w:val="28"/>
        </w:rPr>
      </w:pPr>
      <w:r w:rsidRPr="0018277F">
        <w:rPr>
          <w:sz w:val="28"/>
          <w:szCs w:val="28"/>
        </w:rPr>
        <w:t xml:space="preserve">3) или получены результаты с большей погрешностью; или в результатах работы были допущены в общей сложности не более двух ошибок не принципиального для данной работы характера, но повлиявших на результат выполнения; </w:t>
      </w:r>
    </w:p>
    <w:p w:rsidR="00FA17BA" w:rsidRPr="0018277F" w:rsidRDefault="00FA17BA" w:rsidP="00FA17BA">
      <w:pPr>
        <w:pStyle w:val="af2"/>
        <w:spacing w:before="0" w:beforeAutospacing="0" w:after="0" w:afterAutospacing="0"/>
        <w:jc w:val="both"/>
        <w:rPr>
          <w:sz w:val="28"/>
          <w:szCs w:val="28"/>
        </w:rPr>
      </w:pPr>
      <w:r w:rsidRPr="0018277F">
        <w:rPr>
          <w:sz w:val="28"/>
          <w:szCs w:val="28"/>
        </w:rPr>
        <w:lastRenderedPageBreak/>
        <w:t>4) допускает грубую ошибку (в объяснении, в оформлении работы, в соблюдении правил выполнения работы), которая исправляется по требованию преподавателя.</w:t>
      </w:r>
    </w:p>
    <w:p w:rsidR="00FA17BA" w:rsidRPr="0018277F" w:rsidRDefault="00FA17BA" w:rsidP="00FA17BA">
      <w:pPr>
        <w:pStyle w:val="af2"/>
        <w:spacing w:before="0" w:beforeAutospacing="0" w:after="0" w:afterAutospacing="0"/>
        <w:jc w:val="center"/>
        <w:rPr>
          <w:b/>
          <w:bCs/>
          <w:sz w:val="28"/>
          <w:szCs w:val="28"/>
        </w:rPr>
      </w:pPr>
      <w:r w:rsidRPr="0018277F">
        <w:rPr>
          <w:b/>
          <w:bCs/>
          <w:sz w:val="28"/>
          <w:szCs w:val="28"/>
        </w:rPr>
        <w:t>Оценка «2» ставится, если студент:</w:t>
      </w:r>
    </w:p>
    <w:p w:rsidR="00FA17BA" w:rsidRPr="0018277F" w:rsidRDefault="00FA17BA" w:rsidP="00FA17BA">
      <w:pPr>
        <w:pStyle w:val="af2"/>
        <w:spacing w:before="0" w:beforeAutospacing="0" w:after="0" w:afterAutospacing="0"/>
        <w:jc w:val="both"/>
        <w:rPr>
          <w:sz w:val="28"/>
          <w:szCs w:val="28"/>
        </w:rPr>
      </w:pPr>
      <w:r w:rsidRPr="0018277F">
        <w:rPr>
          <w:sz w:val="28"/>
          <w:szCs w:val="28"/>
        </w:rPr>
        <w:t>1) не определил самостоятельно цель работы; выполнил работу не полностью, выполненный объём работы не позволяет сделать правильных выводов;</w:t>
      </w:r>
    </w:p>
    <w:p w:rsidR="00FA17BA" w:rsidRPr="0018277F" w:rsidRDefault="00FA17BA" w:rsidP="00FA17BA">
      <w:pPr>
        <w:pStyle w:val="af2"/>
        <w:spacing w:before="0" w:beforeAutospacing="0" w:after="0" w:afterAutospacing="0"/>
        <w:jc w:val="both"/>
        <w:rPr>
          <w:sz w:val="28"/>
          <w:szCs w:val="28"/>
        </w:rPr>
      </w:pPr>
      <w:r w:rsidRPr="0018277F">
        <w:rPr>
          <w:sz w:val="28"/>
          <w:szCs w:val="28"/>
        </w:rPr>
        <w:t>2) выводы произведены неправильно;</w:t>
      </w:r>
    </w:p>
    <w:p w:rsidR="00FA17BA" w:rsidRPr="0018277F" w:rsidRDefault="00FA17BA" w:rsidP="00FA17BA">
      <w:pPr>
        <w:pStyle w:val="af2"/>
        <w:spacing w:before="0" w:beforeAutospacing="0" w:after="0" w:afterAutospacing="0"/>
        <w:jc w:val="both"/>
        <w:rPr>
          <w:sz w:val="28"/>
          <w:szCs w:val="28"/>
        </w:rPr>
      </w:pPr>
      <w:r w:rsidRPr="0018277F">
        <w:rPr>
          <w:sz w:val="28"/>
          <w:szCs w:val="28"/>
        </w:rPr>
        <w:t>3) или в ходе работы обнаружились в совокупности все недостатки, отмеченные в требованиях к оценке «3»;</w:t>
      </w:r>
    </w:p>
    <w:p w:rsidR="00FA17BA" w:rsidRPr="0018277F" w:rsidRDefault="00FA17BA" w:rsidP="00FA17BA">
      <w:pPr>
        <w:pStyle w:val="af2"/>
        <w:spacing w:before="0" w:beforeAutospacing="0" w:after="0" w:afterAutospacing="0"/>
        <w:jc w:val="both"/>
        <w:rPr>
          <w:sz w:val="28"/>
          <w:szCs w:val="28"/>
        </w:rPr>
      </w:pPr>
      <w:r w:rsidRPr="0018277F">
        <w:rPr>
          <w:sz w:val="28"/>
          <w:szCs w:val="28"/>
        </w:rPr>
        <w:t>4) допускает две (и более) грубые ошибки в объяснении и оформлении работы, которые не может исправить даже по требованию преподавателя.</w:t>
      </w:r>
    </w:p>
    <w:p w:rsidR="00FA17BA" w:rsidRPr="0018277F" w:rsidRDefault="00FA17BA" w:rsidP="00FA17BA">
      <w:pPr>
        <w:pStyle w:val="af2"/>
        <w:spacing w:before="0" w:beforeAutospacing="0" w:after="0" w:afterAutospacing="0"/>
        <w:ind w:firstLine="708"/>
        <w:jc w:val="both"/>
        <w:rPr>
          <w:b/>
          <w:bCs/>
          <w:sz w:val="28"/>
          <w:szCs w:val="28"/>
        </w:rPr>
      </w:pPr>
      <w:r w:rsidRPr="0018277F">
        <w:rPr>
          <w:b/>
          <w:bCs/>
          <w:sz w:val="28"/>
          <w:szCs w:val="28"/>
        </w:rPr>
        <w:t xml:space="preserve">Оценка «1» ставится, если студент: </w:t>
      </w:r>
      <w:r w:rsidRPr="0018277F">
        <w:rPr>
          <w:sz w:val="28"/>
          <w:szCs w:val="28"/>
        </w:rPr>
        <w:t xml:space="preserve">полностью не сумел начать выполнять работу; показывает отсутствие общеучебных умений.  </w:t>
      </w:r>
    </w:p>
    <w:p w:rsidR="00FA17BA" w:rsidRPr="0018277F" w:rsidRDefault="00FA17BA" w:rsidP="00FA17BA">
      <w:pPr>
        <w:pStyle w:val="af2"/>
        <w:spacing w:before="0" w:beforeAutospacing="0" w:after="0" w:afterAutospacing="0"/>
        <w:ind w:firstLine="708"/>
        <w:jc w:val="both"/>
        <w:rPr>
          <w:b/>
          <w:bCs/>
          <w:sz w:val="28"/>
          <w:szCs w:val="28"/>
        </w:rPr>
      </w:pPr>
      <w:r w:rsidRPr="0018277F">
        <w:rPr>
          <w:b/>
          <w:bCs/>
          <w:sz w:val="28"/>
          <w:szCs w:val="28"/>
        </w:rPr>
        <w:t xml:space="preserve">Примечание. </w:t>
      </w:r>
      <w:r w:rsidRPr="0018277F">
        <w:rPr>
          <w:sz w:val="28"/>
          <w:szCs w:val="28"/>
        </w:rPr>
        <w:t xml:space="preserve">В тех случаях, когда </w:t>
      </w:r>
      <w:r w:rsidRPr="0018277F">
        <w:rPr>
          <w:bCs/>
          <w:sz w:val="28"/>
          <w:szCs w:val="28"/>
        </w:rPr>
        <w:t>студент</w:t>
      </w:r>
      <w:r w:rsidRPr="0018277F">
        <w:rPr>
          <w:sz w:val="28"/>
          <w:szCs w:val="28"/>
        </w:rPr>
        <w:t xml:space="preserve">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преподавателя может быть повышена по сравнению с указанными выше нормами.</w:t>
      </w:r>
    </w:p>
    <w:p w:rsidR="00851FCB" w:rsidRDefault="00851FCB" w:rsidP="00FA17BA">
      <w:pPr>
        <w:ind w:left="142"/>
        <w:rPr>
          <w:sz w:val="28"/>
          <w:szCs w:val="28"/>
        </w:rPr>
      </w:pPr>
    </w:p>
    <w:p w:rsidR="00851FCB" w:rsidRPr="00851FCB" w:rsidRDefault="00851FCB" w:rsidP="00851FCB">
      <w:pPr>
        <w:ind w:left="142" w:firstLine="709"/>
        <w:rPr>
          <w:b/>
          <w:sz w:val="28"/>
          <w:szCs w:val="28"/>
        </w:rPr>
      </w:pPr>
      <w:r>
        <w:rPr>
          <w:b/>
          <w:sz w:val="28"/>
          <w:szCs w:val="28"/>
        </w:rPr>
        <w:t>9.1.4</w:t>
      </w:r>
      <w:r w:rsidRPr="00851FCB">
        <w:rPr>
          <w:b/>
          <w:sz w:val="28"/>
          <w:szCs w:val="28"/>
        </w:rPr>
        <w:t xml:space="preserve"> Оценка выполнения тестовых заданий</w:t>
      </w:r>
    </w:p>
    <w:p w:rsidR="00FA17BA" w:rsidRPr="0018277F" w:rsidRDefault="00FA17BA" w:rsidP="00FA17BA">
      <w:pPr>
        <w:ind w:left="142"/>
        <w:rPr>
          <w:sz w:val="28"/>
          <w:szCs w:val="28"/>
        </w:rPr>
      </w:pPr>
      <w:r w:rsidRPr="0018277F">
        <w:rPr>
          <w:sz w:val="28"/>
          <w:szCs w:val="28"/>
        </w:rPr>
        <w:tab/>
        <w:t>При тестировании все верные ответы берутся за 100%, тогда отметка выставляется в соответствии с таблицей:</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FA17BA" w:rsidRPr="0018277F" w:rsidTr="00FA17BA">
        <w:tc>
          <w:tcPr>
            <w:tcW w:w="4111" w:type="dxa"/>
          </w:tcPr>
          <w:p w:rsidR="00FA17BA" w:rsidRPr="0018277F" w:rsidRDefault="00FA17BA" w:rsidP="00FA17BA">
            <w:pPr>
              <w:rPr>
                <w:sz w:val="28"/>
                <w:szCs w:val="28"/>
              </w:rPr>
            </w:pPr>
            <w:r w:rsidRPr="0018277F">
              <w:rPr>
                <w:sz w:val="28"/>
                <w:szCs w:val="28"/>
              </w:rPr>
              <w:t>Процент выполнения задания</w:t>
            </w:r>
          </w:p>
        </w:tc>
        <w:tc>
          <w:tcPr>
            <w:tcW w:w="2977" w:type="dxa"/>
          </w:tcPr>
          <w:p w:rsidR="00FA17BA" w:rsidRPr="0018277F" w:rsidRDefault="00FA17BA" w:rsidP="00FA17BA">
            <w:pPr>
              <w:rPr>
                <w:sz w:val="28"/>
                <w:szCs w:val="28"/>
              </w:rPr>
            </w:pPr>
            <w:r w:rsidRPr="0018277F">
              <w:rPr>
                <w:sz w:val="28"/>
                <w:szCs w:val="28"/>
              </w:rPr>
              <w:t>Отметка</w:t>
            </w:r>
          </w:p>
        </w:tc>
      </w:tr>
      <w:tr w:rsidR="00FA17BA" w:rsidRPr="0018277F" w:rsidTr="00FA17BA">
        <w:tc>
          <w:tcPr>
            <w:tcW w:w="4111" w:type="dxa"/>
          </w:tcPr>
          <w:p w:rsidR="00FA17BA" w:rsidRPr="0018277F" w:rsidRDefault="00FA17BA" w:rsidP="00FA17BA">
            <w:pPr>
              <w:rPr>
                <w:sz w:val="28"/>
                <w:szCs w:val="28"/>
              </w:rPr>
            </w:pPr>
            <w:r w:rsidRPr="0018277F">
              <w:rPr>
                <w:sz w:val="28"/>
                <w:szCs w:val="28"/>
              </w:rPr>
              <w:t>95% и более</w:t>
            </w:r>
          </w:p>
        </w:tc>
        <w:tc>
          <w:tcPr>
            <w:tcW w:w="2977" w:type="dxa"/>
          </w:tcPr>
          <w:p w:rsidR="00FA17BA" w:rsidRPr="0018277F" w:rsidRDefault="00FA17BA" w:rsidP="00FA17BA">
            <w:pPr>
              <w:rPr>
                <w:sz w:val="28"/>
                <w:szCs w:val="28"/>
              </w:rPr>
            </w:pPr>
            <w:r w:rsidRPr="0018277F">
              <w:rPr>
                <w:sz w:val="28"/>
                <w:szCs w:val="28"/>
              </w:rPr>
              <w:t>отлично</w:t>
            </w:r>
          </w:p>
        </w:tc>
      </w:tr>
      <w:tr w:rsidR="00FA17BA" w:rsidRPr="0018277F" w:rsidTr="00FA17BA">
        <w:tc>
          <w:tcPr>
            <w:tcW w:w="4111" w:type="dxa"/>
          </w:tcPr>
          <w:p w:rsidR="00FA17BA" w:rsidRPr="0018277F" w:rsidRDefault="00FA17BA" w:rsidP="00FA17BA">
            <w:pPr>
              <w:rPr>
                <w:sz w:val="28"/>
                <w:szCs w:val="28"/>
              </w:rPr>
            </w:pPr>
            <w:r w:rsidRPr="0018277F">
              <w:rPr>
                <w:sz w:val="28"/>
                <w:szCs w:val="28"/>
              </w:rPr>
              <w:t>80-94%%</w:t>
            </w:r>
          </w:p>
        </w:tc>
        <w:tc>
          <w:tcPr>
            <w:tcW w:w="2977" w:type="dxa"/>
          </w:tcPr>
          <w:p w:rsidR="00FA17BA" w:rsidRPr="0018277F" w:rsidRDefault="00FA17BA" w:rsidP="00FA17BA">
            <w:pPr>
              <w:rPr>
                <w:sz w:val="28"/>
                <w:szCs w:val="28"/>
              </w:rPr>
            </w:pPr>
            <w:r w:rsidRPr="0018277F">
              <w:rPr>
                <w:sz w:val="28"/>
                <w:szCs w:val="28"/>
              </w:rPr>
              <w:t>хорошо</w:t>
            </w:r>
          </w:p>
        </w:tc>
      </w:tr>
      <w:tr w:rsidR="00FA17BA" w:rsidRPr="0018277F" w:rsidTr="00FA17BA">
        <w:tc>
          <w:tcPr>
            <w:tcW w:w="4111" w:type="dxa"/>
          </w:tcPr>
          <w:p w:rsidR="00FA17BA" w:rsidRPr="0018277F" w:rsidRDefault="00FA17BA" w:rsidP="00FA17BA">
            <w:pPr>
              <w:rPr>
                <w:sz w:val="28"/>
                <w:szCs w:val="28"/>
              </w:rPr>
            </w:pPr>
            <w:r w:rsidRPr="0018277F">
              <w:rPr>
                <w:sz w:val="28"/>
                <w:szCs w:val="28"/>
              </w:rPr>
              <w:t>66-79%%</w:t>
            </w:r>
          </w:p>
        </w:tc>
        <w:tc>
          <w:tcPr>
            <w:tcW w:w="2977" w:type="dxa"/>
          </w:tcPr>
          <w:p w:rsidR="00FA17BA" w:rsidRPr="0018277F" w:rsidRDefault="00FA17BA" w:rsidP="00FA17BA">
            <w:pPr>
              <w:rPr>
                <w:sz w:val="28"/>
                <w:szCs w:val="28"/>
              </w:rPr>
            </w:pPr>
            <w:r w:rsidRPr="0018277F">
              <w:rPr>
                <w:sz w:val="28"/>
                <w:szCs w:val="28"/>
              </w:rPr>
              <w:t>удовлетворительно</w:t>
            </w:r>
          </w:p>
        </w:tc>
      </w:tr>
      <w:tr w:rsidR="00FA17BA" w:rsidRPr="0018277F" w:rsidTr="00FA17BA">
        <w:tc>
          <w:tcPr>
            <w:tcW w:w="4111" w:type="dxa"/>
          </w:tcPr>
          <w:p w:rsidR="00FA17BA" w:rsidRPr="0018277F" w:rsidRDefault="00FA17BA" w:rsidP="00FA17BA">
            <w:pPr>
              <w:rPr>
                <w:sz w:val="28"/>
                <w:szCs w:val="28"/>
              </w:rPr>
            </w:pPr>
            <w:r w:rsidRPr="0018277F">
              <w:rPr>
                <w:sz w:val="28"/>
                <w:szCs w:val="28"/>
              </w:rPr>
              <w:t>менее 66%</w:t>
            </w:r>
          </w:p>
        </w:tc>
        <w:tc>
          <w:tcPr>
            <w:tcW w:w="2977" w:type="dxa"/>
          </w:tcPr>
          <w:p w:rsidR="00FA17BA" w:rsidRPr="0018277F" w:rsidRDefault="00FA17BA" w:rsidP="00FA17BA">
            <w:pPr>
              <w:rPr>
                <w:sz w:val="28"/>
                <w:szCs w:val="28"/>
              </w:rPr>
            </w:pPr>
            <w:r w:rsidRPr="0018277F">
              <w:rPr>
                <w:sz w:val="28"/>
                <w:szCs w:val="28"/>
              </w:rPr>
              <w:t>неудовлетворительно</w:t>
            </w:r>
          </w:p>
        </w:tc>
      </w:tr>
    </w:tbl>
    <w:p w:rsidR="00FA17BA" w:rsidRPr="0018277F" w:rsidRDefault="00FA17BA" w:rsidP="00FA17BA">
      <w:pPr>
        <w:jc w:val="center"/>
        <w:rPr>
          <w:b/>
          <w:sz w:val="28"/>
          <w:szCs w:val="28"/>
        </w:rPr>
      </w:pPr>
    </w:p>
    <w:p w:rsidR="00FA17BA" w:rsidRPr="0018277F" w:rsidRDefault="00FA17BA" w:rsidP="00FA17BA">
      <w:pPr>
        <w:rPr>
          <w:sz w:val="28"/>
          <w:szCs w:val="28"/>
        </w:rPr>
      </w:pPr>
    </w:p>
    <w:p w:rsidR="00FA17BA" w:rsidRPr="0018277F" w:rsidRDefault="00FA17BA" w:rsidP="00FA17BA">
      <w:pPr>
        <w:rPr>
          <w:sz w:val="28"/>
          <w:szCs w:val="28"/>
        </w:rPr>
      </w:pPr>
    </w:p>
    <w:p w:rsidR="00D21ECD" w:rsidRPr="0018277F" w:rsidRDefault="00D21ECD">
      <w:pPr>
        <w:spacing w:after="200" w:line="276" w:lineRule="auto"/>
        <w:rPr>
          <w:b/>
          <w:sz w:val="28"/>
          <w:szCs w:val="28"/>
        </w:rPr>
      </w:pPr>
      <w:r w:rsidRPr="0018277F">
        <w:rPr>
          <w:b/>
          <w:sz w:val="28"/>
          <w:szCs w:val="28"/>
        </w:rPr>
        <w:br w:type="page"/>
      </w:r>
    </w:p>
    <w:p w:rsidR="00FA17BA" w:rsidRPr="0018277F" w:rsidRDefault="00851FCB" w:rsidP="00E65634">
      <w:pPr>
        <w:pStyle w:val="2"/>
      </w:pPr>
      <w:bookmarkStart w:id="17" w:name="_Toc532391544"/>
      <w:r>
        <w:lastRenderedPageBreak/>
        <w:t xml:space="preserve">9.2 </w:t>
      </w:r>
      <w:r w:rsidR="00FA17BA" w:rsidRPr="0018277F">
        <w:t>Фонд оценочных средств по дисциплине</w:t>
      </w:r>
      <w:bookmarkEnd w:id="17"/>
    </w:p>
    <w:p w:rsidR="00FA17BA" w:rsidRPr="0018277F" w:rsidRDefault="00CB0C2A" w:rsidP="00CB0C2A">
      <w:pPr>
        <w:spacing w:line="276" w:lineRule="auto"/>
        <w:rPr>
          <w:sz w:val="28"/>
          <w:szCs w:val="28"/>
          <w:u w:val="single"/>
        </w:rPr>
      </w:pPr>
      <w:r w:rsidRPr="0018277F">
        <w:rPr>
          <w:sz w:val="28"/>
          <w:szCs w:val="28"/>
          <w:u w:val="single"/>
        </w:rPr>
        <w:t>ТЕМЫ РЕФЕРАТОВ</w:t>
      </w:r>
      <w:r w:rsidR="00FA17BA" w:rsidRPr="0018277F">
        <w:rPr>
          <w:sz w:val="28"/>
          <w:szCs w:val="28"/>
          <w:u w:val="single"/>
        </w:rPr>
        <w:t xml:space="preserve"> </w:t>
      </w:r>
      <w:r w:rsidR="00E65634">
        <w:rPr>
          <w:sz w:val="28"/>
          <w:szCs w:val="28"/>
          <w:u w:val="single"/>
        </w:rPr>
        <w:t>(</w:t>
      </w:r>
      <w:r w:rsidR="00FA17BA" w:rsidRPr="0018277F">
        <w:rPr>
          <w:sz w:val="28"/>
          <w:szCs w:val="28"/>
          <w:u w:val="single"/>
        </w:rPr>
        <w:t>ПРОЕКТОВ</w:t>
      </w:r>
      <w:r w:rsidR="00E65634">
        <w:rPr>
          <w:sz w:val="28"/>
          <w:szCs w:val="28"/>
          <w:u w:val="single"/>
        </w:rPr>
        <w:t>)</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Россия в международных организациях.</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Дистанционное образование: миф или реальность?</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Глобальный мир в ХХ веке.</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Социальная стратификация и социальная мобильность в современном российском обществе.</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Современная политическая элита.</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Демографическая политика в России: успехи и поражения.</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Духовный мир и ценностные ориентации современной молодёжи.</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Мировая урбанизация на пороге XXI века.</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Новое информационное общество в России: миф или реальность?</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Проблемы социализации детей-инвалидов в России и в Ленинградской области.</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Свободное время и духовная жизнь студентов.</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Социальная помощь инвалидам и лицам пожилого возраста.</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Социальные конфликты в современной России: причины, особенности и формы развития.</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Молодежный экстремизм и молодежная субкультура.</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Глобальные экологические проблемы современности.</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 xml:space="preserve">Компьютер в офисе и его экологическая безопасность. </w:t>
      </w:r>
      <w:r w:rsidRPr="0018277F">
        <w:rPr>
          <w:sz w:val="28"/>
          <w:szCs w:val="28"/>
        </w:rPr>
        <w:tab/>
      </w:r>
      <w:r w:rsidRPr="0018277F">
        <w:rPr>
          <w:sz w:val="28"/>
          <w:szCs w:val="28"/>
        </w:rPr>
        <w:tab/>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Компьютер и окружающий мир.</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 xml:space="preserve">Тоталитаризм – феномен </w:t>
      </w:r>
      <w:r w:rsidRPr="0018277F">
        <w:rPr>
          <w:sz w:val="28"/>
          <w:szCs w:val="28"/>
          <w:lang w:val="en-US"/>
        </w:rPr>
        <w:t>XX</w:t>
      </w:r>
      <w:r w:rsidRPr="0018277F">
        <w:rPr>
          <w:sz w:val="28"/>
          <w:szCs w:val="28"/>
        </w:rPr>
        <w:t xml:space="preserve"> столетия.</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Политика – наука, искусство и профессия.</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Свободные выборы – утопия или реальность.</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Четвертая власть и ее роль в политической жизни.</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Демократия – за и против.</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Народ – единственный источник власти.</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Политические партии и лидеры современной России.</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Лидер – кто он?</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Политический лидер: идеал и реальность</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Политические реформы в современной России.</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Политические идеи русских мыслителей.</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 xml:space="preserve">Идейно-политические системы: консерватизм, либерализм, социал-демократия, коммунизм.  </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Многопартийность современной России.</w:t>
      </w:r>
    </w:p>
    <w:p w:rsidR="00FA17BA" w:rsidRPr="0018277F" w:rsidRDefault="00FA17BA" w:rsidP="00CB0C2A">
      <w:pPr>
        <w:numPr>
          <w:ilvl w:val="0"/>
          <w:numId w:val="4"/>
        </w:numPr>
        <w:tabs>
          <w:tab w:val="clear" w:pos="720"/>
          <w:tab w:val="num" w:pos="928"/>
        </w:tabs>
        <w:spacing w:line="276" w:lineRule="auto"/>
        <w:ind w:left="928"/>
        <w:jc w:val="both"/>
        <w:rPr>
          <w:sz w:val="28"/>
          <w:szCs w:val="28"/>
        </w:rPr>
      </w:pPr>
      <w:r w:rsidRPr="0018277F">
        <w:rPr>
          <w:sz w:val="28"/>
          <w:szCs w:val="28"/>
        </w:rPr>
        <w:t>Молодежь и ее роль в современной политике.</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Молодежная культура: быть похожим или отличаться.</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Социальные приоритеты для государства важнее свободы рынка.</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lastRenderedPageBreak/>
        <w:t>К чему ведет глобализация?</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Научно-технический прогресс-благо или зло.</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Социальное неравенство и можно ли его устранить.</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Причины межнациональных конфликтов и пути их цивилизованного преодоления.</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Прав ли был Шекспир, назвав весь мир театром?</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Общество и элитарная культура.</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Семейные ценности и значение их в современном мире.</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Антиглобализм: за и против.</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Мировая интеграция и глобализация.</w:t>
      </w:r>
    </w:p>
    <w:p w:rsidR="00FA17BA" w:rsidRPr="0018277F" w:rsidRDefault="00FA17BA" w:rsidP="00CB0C2A">
      <w:pPr>
        <w:numPr>
          <w:ilvl w:val="0"/>
          <w:numId w:val="4"/>
        </w:numPr>
        <w:tabs>
          <w:tab w:val="clear" w:pos="720"/>
          <w:tab w:val="num" w:pos="928"/>
        </w:tabs>
        <w:spacing w:line="276" w:lineRule="auto"/>
        <w:ind w:left="928"/>
        <w:rPr>
          <w:sz w:val="28"/>
          <w:szCs w:val="28"/>
        </w:rPr>
      </w:pPr>
      <w:r w:rsidRPr="0018277F">
        <w:rPr>
          <w:sz w:val="28"/>
          <w:szCs w:val="28"/>
        </w:rPr>
        <w:t>Глобализация и ее негативное влияние на развитие национальных культур.</w:t>
      </w:r>
    </w:p>
    <w:p w:rsidR="00417C5A" w:rsidRDefault="00417C5A" w:rsidP="00417C5A">
      <w:pPr>
        <w:ind w:firstLine="567"/>
        <w:jc w:val="both"/>
        <w:rPr>
          <w:b/>
          <w:sz w:val="28"/>
          <w:szCs w:val="28"/>
        </w:rPr>
      </w:pPr>
      <w:r>
        <w:rPr>
          <w:b/>
          <w:sz w:val="28"/>
          <w:szCs w:val="28"/>
        </w:rPr>
        <w:t>Реферат</w:t>
      </w:r>
    </w:p>
    <w:p w:rsidR="00417C5A" w:rsidRDefault="00417C5A" w:rsidP="00417C5A">
      <w:pPr>
        <w:ind w:firstLine="567"/>
        <w:jc w:val="both"/>
        <w:rPr>
          <w:sz w:val="28"/>
          <w:szCs w:val="28"/>
        </w:rPr>
      </w:pPr>
      <w:r>
        <w:rPr>
          <w:sz w:val="28"/>
          <w:szCs w:val="28"/>
        </w:rPr>
        <w:t xml:space="preserve">Реферат – это один из видов научно-исследовательской работы студентов, выполняемый с </w:t>
      </w:r>
      <w:r>
        <w:rPr>
          <w:b/>
          <w:sz w:val="28"/>
          <w:szCs w:val="28"/>
        </w:rPr>
        <w:t>целью</w:t>
      </w:r>
      <w:r>
        <w:rPr>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417C5A" w:rsidRDefault="00417C5A" w:rsidP="00417C5A">
      <w:pPr>
        <w:ind w:firstLine="567"/>
        <w:jc w:val="both"/>
        <w:rPr>
          <w:sz w:val="28"/>
          <w:szCs w:val="28"/>
        </w:rPr>
      </w:pPr>
      <w:r>
        <w:rPr>
          <w:sz w:val="28"/>
          <w:szCs w:val="28"/>
        </w:rPr>
        <w:t xml:space="preserve">Общим </w:t>
      </w:r>
      <w:r>
        <w:rPr>
          <w:b/>
          <w:sz w:val="28"/>
          <w:szCs w:val="28"/>
        </w:rPr>
        <w:t>требованием</w:t>
      </w:r>
      <w:r>
        <w:rPr>
          <w:sz w:val="28"/>
          <w:szCs w:val="28"/>
        </w:rPr>
        <w:t xml:space="preserve"> к научному тексту, которому должен отвечать и реферат, является </w:t>
      </w:r>
      <w:r>
        <w:rPr>
          <w:bCs/>
          <w:sz w:val="28"/>
          <w:szCs w:val="28"/>
        </w:rPr>
        <w:t>полнота, глубина изложения, точность, краткость, оригинальность</w:t>
      </w:r>
      <w:r>
        <w:rPr>
          <w:sz w:val="28"/>
          <w:szCs w:val="28"/>
        </w:rPr>
        <w:t xml:space="preserve">. Под </w:t>
      </w:r>
      <w:r>
        <w:rPr>
          <w:b/>
          <w:bCs/>
          <w:sz w:val="28"/>
          <w:szCs w:val="28"/>
        </w:rPr>
        <w:t xml:space="preserve">полнотой </w:t>
      </w:r>
      <w:r>
        <w:rPr>
          <w:sz w:val="28"/>
          <w:szCs w:val="28"/>
        </w:rPr>
        <w:t xml:space="preserve">принято понимать изложение проблемы в полном объёме, содержащее в себе необходимые сведения. </w:t>
      </w:r>
      <w:r>
        <w:rPr>
          <w:b/>
          <w:bCs/>
          <w:sz w:val="28"/>
          <w:szCs w:val="28"/>
        </w:rPr>
        <w:t xml:space="preserve">Глубина изложения </w:t>
      </w:r>
      <w:r>
        <w:rPr>
          <w:bCs/>
          <w:sz w:val="28"/>
          <w:szCs w:val="28"/>
        </w:rPr>
        <w:t xml:space="preserve">– </w:t>
      </w:r>
      <w:r>
        <w:rPr>
          <w:sz w:val="28"/>
          <w:szCs w:val="28"/>
        </w:rPr>
        <w:t xml:space="preserve">это степень проникновения в сущность явления, идеи. Под </w:t>
      </w:r>
      <w:r>
        <w:rPr>
          <w:b/>
          <w:bCs/>
          <w:sz w:val="28"/>
          <w:szCs w:val="28"/>
        </w:rPr>
        <w:t xml:space="preserve">точностью текста </w:t>
      </w:r>
      <w:r>
        <w:rPr>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Pr>
          <w:b/>
          <w:bCs/>
          <w:sz w:val="28"/>
          <w:szCs w:val="28"/>
        </w:rPr>
        <w:t xml:space="preserve">краткостью </w:t>
      </w:r>
      <w:r>
        <w:rPr>
          <w:sz w:val="28"/>
          <w:szCs w:val="28"/>
        </w:rPr>
        <w:t xml:space="preserve">понимается сжатое изложение. Это отсутствие несущественных фактов, деталей, аргументов, излишних цифр и т. д. Под </w:t>
      </w:r>
      <w:r>
        <w:rPr>
          <w:b/>
          <w:bCs/>
          <w:sz w:val="28"/>
          <w:szCs w:val="28"/>
        </w:rPr>
        <w:t xml:space="preserve">оригинальностью </w:t>
      </w:r>
      <w:r>
        <w:rPr>
          <w:sz w:val="28"/>
          <w:szCs w:val="28"/>
        </w:rPr>
        <w:t>текста понимается такое изложение материала, которое свидетельствует о самостоятельности мысли, суждений студента.</w:t>
      </w:r>
    </w:p>
    <w:p w:rsidR="00417C5A" w:rsidRDefault="00417C5A" w:rsidP="00417C5A">
      <w:pPr>
        <w:autoSpaceDE w:val="0"/>
        <w:autoSpaceDN w:val="0"/>
        <w:adjustRightInd w:val="0"/>
        <w:ind w:firstLine="567"/>
        <w:jc w:val="both"/>
        <w:rPr>
          <w:b/>
          <w:bCs/>
          <w:i/>
          <w:iCs/>
          <w:sz w:val="28"/>
          <w:szCs w:val="28"/>
        </w:rPr>
      </w:pPr>
      <w:r>
        <w:rPr>
          <w:bCs/>
          <w:iCs/>
          <w:sz w:val="28"/>
          <w:szCs w:val="28"/>
        </w:rPr>
        <w:t xml:space="preserve">Примерная </w:t>
      </w:r>
      <w:r>
        <w:rPr>
          <w:b/>
          <w:bCs/>
          <w:iCs/>
          <w:sz w:val="28"/>
          <w:szCs w:val="28"/>
        </w:rPr>
        <w:t>структура</w:t>
      </w:r>
      <w:r>
        <w:rPr>
          <w:bCs/>
          <w:iCs/>
          <w:sz w:val="28"/>
          <w:szCs w:val="28"/>
        </w:rPr>
        <w:t xml:space="preserve"> реферата:</w:t>
      </w:r>
    </w:p>
    <w:p w:rsidR="00417C5A" w:rsidRDefault="00417C5A" w:rsidP="00417C5A">
      <w:pPr>
        <w:autoSpaceDE w:val="0"/>
        <w:autoSpaceDN w:val="0"/>
        <w:adjustRightInd w:val="0"/>
        <w:ind w:firstLine="567"/>
        <w:jc w:val="both"/>
        <w:rPr>
          <w:sz w:val="28"/>
          <w:szCs w:val="28"/>
        </w:rPr>
      </w:pPr>
      <w:r>
        <w:rPr>
          <w:bCs/>
          <w:sz w:val="28"/>
          <w:szCs w:val="28"/>
        </w:rPr>
        <w:t xml:space="preserve">1). </w:t>
      </w:r>
      <w:r>
        <w:rPr>
          <w:b/>
          <w:bCs/>
          <w:sz w:val="28"/>
          <w:szCs w:val="28"/>
        </w:rPr>
        <w:t xml:space="preserve">Титульный лист </w:t>
      </w:r>
      <w:r>
        <w:rPr>
          <w:sz w:val="28"/>
          <w:szCs w:val="28"/>
        </w:rPr>
        <w:t>– название вуза, название кафедры, дисциплина, тема, Ф. И. О. автора, Ф. И. О. и должность проверяющего, город и год написания.</w:t>
      </w:r>
    </w:p>
    <w:p w:rsidR="00417C5A" w:rsidRDefault="00417C5A" w:rsidP="00417C5A">
      <w:pPr>
        <w:autoSpaceDE w:val="0"/>
        <w:autoSpaceDN w:val="0"/>
        <w:adjustRightInd w:val="0"/>
        <w:ind w:firstLine="567"/>
        <w:jc w:val="both"/>
        <w:rPr>
          <w:sz w:val="28"/>
          <w:szCs w:val="28"/>
        </w:rPr>
      </w:pPr>
      <w:r>
        <w:rPr>
          <w:bCs/>
          <w:sz w:val="28"/>
          <w:szCs w:val="28"/>
        </w:rPr>
        <w:t xml:space="preserve">2). </w:t>
      </w:r>
      <w:r>
        <w:rPr>
          <w:b/>
          <w:bCs/>
          <w:sz w:val="28"/>
          <w:szCs w:val="28"/>
        </w:rPr>
        <w:t xml:space="preserve">Оглавление </w:t>
      </w:r>
      <w:r>
        <w:rPr>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417C5A" w:rsidRDefault="00417C5A" w:rsidP="00417C5A">
      <w:pPr>
        <w:autoSpaceDE w:val="0"/>
        <w:autoSpaceDN w:val="0"/>
        <w:adjustRightInd w:val="0"/>
        <w:ind w:firstLine="567"/>
        <w:jc w:val="both"/>
        <w:rPr>
          <w:sz w:val="28"/>
          <w:szCs w:val="28"/>
        </w:rPr>
      </w:pPr>
      <w:r>
        <w:rPr>
          <w:bCs/>
          <w:sz w:val="28"/>
          <w:szCs w:val="28"/>
        </w:rPr>
        <w:t xml:space="preserve">3). </w:t>
      </w:r>
      <w:r>
        <w:rPr>
          <w:b/>
          <w:bCs/>
          <w:sz w:val="28"/>
          <w:szCs w:val="28"/>
        </w:rPr>
        <w:t xml:space="preserve">Введение </w:t>
      </w:r>
      <w:r>
        <w:rPr>
          <w:sz w:val="28"/>
          <w:szCs w:val="28"/>
        </w:rPr>
        <w:t xml:space="preserve">– даётся </w:t>
      </w:r>
      <w:r>
        <w:rPr>
          <w:iCs/>
          <w:sz w:val="28"/>
          <w:szCs w:val="28"/>
        </w:rPr>
        <w:t>постановка проблемы</w:t>
      </w:r>
      <w:r>
        <w:rPr>
          <w:sz w:val="28"/>
          <w:szCs w:val="28"/>
        </w:rPr>
        <w:t xml:space="preserve">, её </w:t>
      </w:r>
      <w:r>
        <w:rPr>
          <w:iCs/>
          <w:sz w:val="28"/>
          <w:szCs w:val="28"/>
        </w:rPr>
        <w:t>актуальность и значение</w:t>
      </w:r>
      <w:r>
        <w:rPr>
          <w:sz w:val="28"/>
          <w:szCs w:val="28"/>
        </w:rPr>
        <w:t xml:space="preserve">, </w:t>
      </w:r>
      <w:r>
        <w:rPr>
          <w:iCs/>
          <w:sz w:val="28"/>
          <w:szCs w:val="28"/>
        </w:rPr>
        <w:t>степень разработки</w:t>
      </w:r>
      <w:r>
        <w:rPr>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Pr>
          <w:iCs/>
          <w:sz w:val="28"/>
          <w:szCs w:val="28"/>
        </w:rPr>
        <w:t>цель и зада</w:t>
      </w:r>
      <w:r>
        <w:rPr>
          <w:sz w:val="28"/>
          <w:szCs w:val="28"/>
        </w:rPr>
        <w:t>чи реферата. Введение отрабатывается после написания всей работы.</w:t>
      </w:r>
    </w:p>
    <w:p w:rsidR="00417C5A" w:rsidRDefault="00417C5A" w:rsidP="00417C5A">
      <w:pPr>
        <w:autoSpaceDE w:val="0"/>
        <w:autoSpaceDN w:val="0"/>
        <w:adjustRightInd w:val="0"/>
        <w:ind w:firstLine="567"/>
        <w:jc w:val="both"/>
        <w:rPr>
          <w:sz w:val="28"/>
          <w:szCs w:val="28"/>
        </w:rPr>
      </w:pPr>
      <w:r>
        <w:rPr>
          <w:bCs/>
          <w:sz w:val="28"/>
          <w:szCs w:val="28"/>
        </w:rPr>
        <w:lastRenderedPageBreak/>
        <w:t xml:space="preserve">4). </w:t>
      </w:r>
      <w:r>
        <w:rPr>
          <w:b/>
          <w:bCs/>
          <w:sz w:val="28"/>
          <w:szCs w:val="28"/>
        </w:rPr>
        <w:t xml:space="preserve">Основная часть </w:t>
      </w:r>
      <w:r>
        <w:rPr>
          <w:sz w:val="28"/>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417C5A" w:rsidRDefault="00417C5A" w:rsidP="00417C5A">
      <w:pPr>
        <w:autoSpaceDE w:val="0"/>
        <w:autoSpaceDN w:val="0"/>
        <w:adjustRightInd w:val="0"/>
        <w:ind w:firstLine="567"/>
        <w:jc w:val="both"/>
        <w:rPr>
          <w:sz w:val="28"/>
          <w:szCs w:val="28"/>
        </w:rPr>
      </w:pPr>
      <w:r>
        <w:rPr>
          <w:bCs/>
          <w:sz w:val="28"/>
          <w:szCs w:val="28"/>
        </w:rPr>
        <w:t xml:space="preserve">5). </w:t>
      </w:r>
      <w:r>
        <w:rPr>
          <w:b/>
          <w:bCs/>
          <w:sz w:val="28"/>
          <w:szCs w:val="28"/>
        </w:rPr>
        <w:t xml:space="preserve">Заключение </w:t>
      </w:r>
      <w:r>
        <w:rPr>
          <w:sz w:val="28"/>
          <w:szCs w:val="28"/>
        </w:rPr>
        <w:t>– содержит основные выводы по теме, возможно, указание на направление дальнейших исследований по данной теме.</w:t>
      </w:r>
    </w:p>
    <w:p w:rsidR="00417C5A" w:rsidRDefault="00417C5A" w:rsidP="00417C5A">
      <w:pPr>
        <w:autoSpaceDE w:val="0"/>
        <w:autoSpaceDN w:val="0"/>
        <w:adjustRightInd w:val="0"/>
        <w:ind w:firstLine="567"/>
        <w:jc w:val="both"/>
        <w:rPr>
          <w:sz w:val="28"/>
          <w:szCs w:val="28"/>
        </w:rPr>
      </w:pPr>
      <w:r>
        <w:rPr>
          <w:bCs/>
          <w:sz w:val="28"/>
          <w:szCs w:val="28"/>
        </w:rPr>
        <w:t xml:space="preserve">6). </w:t>
      </w:r>
      <w:r>
        <w:rPr>
          <w:b/>
          <w:bCs/>
          <w:sz w:val="28"/>
          <w:szCs w:val="28"/>
        </w:rPr>
        <w:t>Список источников и литературы</w:t>
      </w:r>
      <w:r>
        <w:rPr>
          <w:sz w:val="28"/>
          <w:szCs w:val="28"/>
        </w:rPr>
        <w:t>, использованных автором реферата.</w:t>
      </w:r>
    </w:p>
    <w:p w:rsidR="00417C5A" w:rsidRDefault="00417C5A" w:rsidP="00417C5A">
      <w:pPr>
        <w:pStyle w:val="Default"/>
        <w:spacing w:line="276" w:lineRule="auto"/>
        <w:ind w:firstLine="567"/>
        <w:rPr>
          <w:color w:val="auto"/>
          <w:sz w:val="28"/>
          <w:szCs w:val="28"/>
        </w:rPr>
      </w:pPr>
      <w:r>
        <w:rPr>
          <w:color w:val="auto"/>
          <w:sz w:val="28"/>
          <w:szCs w:val="28"/>
        </w:rPr>
        <w:t xml:space="preserve">В процессе работы над рефератом можно выделить 4 </w:t>
      </w:r>
      <w:r>
        <w:rPr>
          <w:b/>
          <w:color w:val="auto"/>
          <w:sz w:val="28"/>
          <w:szCs w:val="28"/>
        </w:rPr>
        <w:t>этапа</w:t>
      </w:r>
      <w:r>
        <w:rPr>
          <w:color w:val="auto"/>
          <w:sz w:val="28"/>
          <w:szCs w:val="28"/>
        </w:rPr>
        <w:t xml:space="preserve">: </w:t>
      </w:r>
    </w:p>
    <w:p w:rsidR="00417C5A" w:rsidRDefault="00417C5A" w:rsidP="00417C5A">
      <w:pPr>
        <w:pStyle w:val="Default"/>
        <w:spacing w:line="276" w:lineRule="auto"/>
        <w:ind w:firstLine="567"/>
        <w:rPr>
          <w:color w:val="auto"/>
          <w:sz w:val="28"/>
          <w:szCs w:val="28"/>
        </w:rPr>
      </w:pPr>
      <w:r>
        <w:rPr>
          <w:color w:val="auto"/>
          <w:sz w:val="28"/>
          <w:szCs w:val="28"/>
        </w:rPr>
        <w:t xml:space="preserve">1). Вводный – выбор темы, работа над планом и введением. </w:t>
      </w:r>
    </w:p>
    <w:p w:rsidR="00417C5A" w:rsidRDefault="00417C5A" w:rsidP="00417C5A">
      <w:pPr>
        <w:pStyle w:val="Default"/>
        <w:spacing w:line="276" w:lineRule="auto"/>
        <w:ind w:firstLine="567"/>
        <w:rPr>
          <w:color w:val="auto"/>
          <w:sz w:val="28"/>
          <w:szCs w:val="28"/>
        </w:rPr>
      </w:pPr>
      <w:r>
        <w:rPr>
          <w:color w:val="auto"/>
          <w:sz w:val="28"/>
          <w:szCs w:val="28"/>
        </w:rPr>
        <w:t xml:space="preserve">2). Основной – работа над содержанием и заключением peферата. </w:t>
      </w:r>
    </w:p>
    <w:p w:rsidR="00417C5A" w:rsidRDefault="00417C5A" w:rsidP="00417C5A">
      <w:pPr>
        <w:pStyle w:val="Default"/>
        <w:spacing w:line="276" w:lineRule="auto"/>
        <w:ind w:firstLine="567"/>
        <w:rPr>
          <w:color w:val="auto"/>
          <w:sz w:val="28"/>
          <w:szCs w:val="28"/>
        </w:rPr>
      </w:pPr>
      <w:r>
        <w:rPr>
          <w:color w:val="auto"/>
          <w:sz w:val="28"/>
          <w:szCs w:val="28"/>
        </w:rPr>
        <w:t xml:space="preserve">3). Заключительный – оформление реферата. </w:t>
      </w:r>
    </w:p>
    <w:p w:rsidR="00417C5A" w:rsidRDefault="00417C5A" w:rsidP="00417C5A">
      <w:pPr>
        <w:ind w:firstLine="567"/>
        <w:jc w:val="both"/>
        <w:rPr>
          <w:sz w:val="28"/>
          <w:szCs w:val="28"/>
        </w:rPr>
      </w:pPr>
      <w:r>
        <w:rPr>
          <w:sz w:val="28"/>
          <w:szCs w:val="28"/>
        </w:rPr>
        <w:t>4). Защита реферата (на экзамене, студенческой конференции и пр.).</w:t>
      </w:r>
    </w:p>
    <w:p w:rsidR="00417C5A" w:rsidRDefault="00417C5A" w:rsidP="00417C5A">
      <w:pPr>
        <w:autoSpaceDE w:val="0"/>
        <w:autoSpaceDN w:val="0"/>
        <w:adjustRightInd w:val="0"/>
        <w:ind w:firstLine="567"/>
        <w:jc w:val="both"/>
        <w:rPr>
          <w:color w:val="000000"/>
          <w:sz w:val="28"/>
          <w:szCs w:val="28"/>
        </w:rPr>
      </w:pPr>
      <w:r>
        <w:rPr>
          <w:b/>
          <w:bCs/>
          <w:color w:val="000000"/>
          <w:sz w:val="28"/>
          <w:szCs w:val="28"/>
        </w:rPr>
        <w:t>Требования к письменной речи</w:t>
      </w:r>
      <w:r>
        <w:rPr>
          <w:color w:val="000000"/>
          <w:sz w:val="28"/>
          <w:szCs w:val="28"/>
        </w:rPr>
        <w:t xml:space="preserve">: </w:t>
      </w:r>
    </w:p>
    <w:p w:rsidR="00417C5A" w:rsidRDefault="00417C5A" w:rsidP="00417C5A">
      <w:pPr>
        <w:autoSpaceDE w:val="0"/>
        <w:autoSpaceDN w:val="0"/>
        <w:adjustRightInd w:val="0"/>
        <w:ind w:firstLine="567"/>
        <w:jc w:val="both"/>
        <w:rPr>
          <w:color w:val="000000"/>
          <w:sz w:val="28"/>
          <w:szCs w:val="28"/>
        </w:rPr>
      </w:pPr>
      <w:r>
        <w:rPr>
          <w:color w:val="000000"/>
          <w:sz w:val="28"/>
          <w:szCs w:val="28"/>
        </w:rPr>
        <w:t xml:space="preserve">– излагать мысли последовательно; </w:t>
      </w:r>
    </w:p>
    <w:p w:rsidR="00417C5A" w:rsidRDefault="00417C5A" w:rsidP="00417C5A">
      <w:pPr>
        <w:autoSpaceDE w:val="0"/>
        <w:autoSpaceDN w:val="0"/>
        <w:adjustRightInd w:val="0"/>
        <w:ind w:firstLine="567"/>
        <w:jc w:val="both"/>
        <w:rPr>
          <w:color w:val="000000"/>
          <w:sz w:val="28"/>
          <w:szCs w:val="28"/>
        </w:rPr>
      </w:pPr>
      <w:r>
        <w:rPr>
          <w:color w:val="000000"/>
          <w:sz w:val="28"/>
          <w:szCs w:val="28"/>
        </w:rPr>
        <w:t xml:space="preserve">– выделять каждую смысловую часть плана красной строкой; </w:t>
      </w:r>
    </w:p>
    <w:p w:rsidR="00417C5A" w:rsidRDefault="00417C5A" w:rsidP="00417C5A">
      <w:pPr>
        <w:autoSpaceDE w:val="0"/>
        <w:autoSpaceDN w:val="0"/>
        <w:adjustRightInd w:val="0"/>
        <w:ind w:firstLine="567"/>
        <w:jc w:val="both"/>
        <w:rPr>
          <w:color w:val="000000"/>
          <w:sz w:val="28"/>
          <w:szCs w:val="28"/>
        </w:rPr>
      </w:pPr>
      <w:r>
        <w:rPr>
          <w:color w:val="000000"/>
          <w:sz w:val="28"/>
          <w:szCs w:val="28"/>
        </w:rPr>
        <w:t xml:space="preserve">– обдумывать построение фразы, прежде чем её написать; </w:t>
      </w:r>
    </w:p>
    <w:p w:rsidR="00417C5A" w:rsidRDefault="00417C5A" w:rsidP="00417C5A">
      <w:pPr>
        <w:autoSpaceDE w:val="0"/>
        <w:autoSpaceDN w:val="0"/>
        <w:adjustRightInd w:val="0"/>
        <w:ind w:firstLine="567"/>
        <w:jc w:val="both"/>
        <w:rPr>
          <w:color w:val="000000"/>
          <w:sz w:val="28"/>
          <w:szCs w:val="28"/>
        </w:rPr>
      </w:pPr>
      <w:r>
        <w:rPr>
          <w:color w:val="000000"/>
          <w:sz w:val="28"/>
          <w:szCs w:val="28"/>
        </w:rPr>
        <w:t xml:space="preserve">– выбирать наиболее точные и образные слова и выражения; </w:t>
      </w:r>
    </w:p>
    <w:p w:rsidR="00417C5A" w:rsidRDefault="00417C5A" w:rsidP="00417C5A">
      <w:pPr>
        <w:ind w:firstLine="567"/>
        <w:jc w:val="both"/>
        <w:rPr>
          <w:sz w:val="28"/>
          <w:szCs w:val="28"/>
        </w:rPr>
      </w:pPr>
      <w:r>
        <w:rPr>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417C5A" w:rsidRDefault="00417C5A" w:rsidP="00417C5A">
      <w:pPr>
        <w:ind w:firstLine="567"/>
        <w:jc w:val="both"/>
        <w:rPr>
          <w:sz w:val="28"/>
          <w:szCs w:val="28"/>
        </w:rPr>
      </w:pPr>
      <w:r>
        <w:rPr>
          <w:b/>
          <w:sz w:val="28"/>
          <w:szCs w:val="28"/>
        </w:rPr>
        <w:t>Методические рекомендации</w:t>
      </w:r>
      <w:r>
        <w:rPr>
          <w:sz w:val="28"/>
          <w:szCs w:val="28"/>
        </w:rPr>
        <w:t xml:space="preserve"> по написанию реферата:</w:t>
      </w:r>
    </w:p>
    <w:p w:rsidR="00417C5A" w:rsidRDefault="00417C5A" w:rsidP="00417C5A">
      <w:pPr>
        <w:ind w:firstLine="567"/>
        <w:jc w:val="both"/>
        <w:rPr>
          <w:sz w:val="28"/>
          <w:szCs w:val="28"/>
        </w:rPr>
      </w:pPr>
      <w:r>
        <w:rPr>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417C5A" w:rsidRDefault="00417C5A" w:rsidP="00417C5A">
      <w:pPr>
        <w:ind w:firstLine="567"/>
        <w:jc w:val="both"/>
        <w:rPr>
          <w:sz w:val="28"/>
          <w:szCs w:val="28"/>
        </w:rPr>
      </w:pPr>
      <w:r>
        <w:rPr>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417C5A" w:rsidRDefault="00417C5A" w:rsidP="00417C5A">
      <w:pPr>
        <w:pStyle w:val="Default"/>
        <w:spacing w:line="276" w:lineRule="auto"/>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3). </w:t>
      </w:r>
      <w:r>
        <w:rPr>
          <w:rFonts w:ascii="Times New Roman" w:hAnsi="Times New Roman" w:cs="Times New Roman"/>
          <w:color w:val="auto"/>
          <w:sz w:val="28"/>
          <w:szCs w:val="28"/>
        </w:rPr>
        <w:t xml:space="preserve">При изложении материала необходимо соблюдать общепринятые правила: </w:t>
      </w:r>
    </w:p>
    <w:p w:rsidR="00417C5A" w:rsidRDefault="00417C5A" w:rsidP="00417C5A">
      <w:pPr>
        <w:pStyle w:val="Default"/>
        <w:spacing w:after="44"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417C5A" w:rsidRDefault="00417C5A" w:rsidP="00417C5A">
      <w:pPr>
        <w:pStyle w:val="Default"/>
        <w:spacing w:after="44"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 упоминании в тексте фамилий ставить инициалы перед фамилией; </w:t>
      </w:r>
    </w:p>
    <w:p w:rsidR="00417C5A" w:rsidRDefault="00417C5A" w:rsidP="00417C5A">
      <w:pPr>
        <w:ind w:firstLine="567"/>
        <w:jc w:val="both"/>
        <w:rPr>
          <w:sz w:val="28"/>
          <w:szCs w:val="28"/>
        </w:rPr>
      </w:pPr>
      <w:r>
        <w:rPr>
          <w:sz w:val="28"/>
          <w:szCs w:val="28"/>
        </w:rPr>
        <w:t>- каждая глава (параграф) начинается с новой страницы.</w:t>
      </w:r>
    </w:p>
    <w:p w:rsidR="00417C5A" w:rsidRDefault="00417C5A" w:rsidP="00417C5A">
      <w:pPr>
        <w:pStyle w:val="Default"/>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При изложении различных точек зрения и научных положений, цитат, выдержек из литературы необходимо соблюдать следующие </w:t>
      </w:r>
      <w:r>
        <w:rPr>
          <w:rFonts w:ascii="Times New Roman" w:hAnsi="Times New Roman" w:cs="Times New Roman"/>
          <w:b/>
          <w:color w:val="auto"/>
          <w:sz w:val="28"/>
          <w:szCs w:val="28"/>
        </w:rPr>
        <w:t>требования</w:t>
      </w:r>
      <w:r>
        <w:rPr>
          <w:rFonts w:ascii="Times New Roman" w:hAnsi="Times New Roman" w:cs="Times New Roman"/>
          <w:color w:val="auto"/>
          <w:sz w:val="28"/>
          <w:szCs w:val="28"/>
        </w:rPr>
        <w:t xml:space="preserve">: </w:t>
      </w:r>
    </w:p>
    <w:p w:rsidR="00417C5A" w:rsidRDefault="00417C5A" w:rsidP="00417C5A">
      <w:pPr>
        <w:pStyle w:val="Default"/>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цитата приводится в той форме, в какой дана в источнике, заключается в кавычки с обеих сторон; </w:t>
      </w:r>
    </w:p>
    <w:p w:rsidR="00417C5A" w:rsidRDefault="00417C5A" w:rsidP="00417C5A">
      <w:pPr>
        <w:pStyle w:val="Default"/>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417C5A" w:rsidRDefault="00417C5A" w:rsidP="00417C5A">
      <w:pPr>
        <w:pStyle w:val="Default"/>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каждая цитата должна сопровождаться ссылкой на источник; </w:t>
      </w:r>
    </w:p>
    <w:p w:rsidR="00417C5A" w:rsidRDefault="00417C5A" w:rsidP="00417C5A">
      <w:pPr>
        <w:pStyle w:val="Default"/>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417C5A" w:rsidRDefault="00417C5A" w:rsidP="00417C5A">
      <w:pPr>
        <w:pStyle w:val="Default"/>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цитирование не должно быть избыточным: это создаёт впечатление несамостоятельной работы; </w:t>
      </w:r>
    </w:p>
    <w:p w:rsidR="00417C5A" w:rsidRDefault="00417C5A" w:rsidP="00417C5A">
      <w:pPr>
        <w:ind w:firstLine="567"/>
        <w:jc w:val="both"/>
        <w:rPr>
          <w:sz w:val="28"/>
          <w:szCs w:val="28"/>
        </w:rPr>
      </w:pPr>
      <w:r>
        <w:rPr>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417C5A" w:rsidRDefault="00417C5A" w:rsidP="00417C5A">
      <w:pPr>
        <w:ind w:firstLine="567"/>
        <w:jc w:val="both"/>
        <w:rPr>
          <w:sz w:val="28"/>
          <w:szCs w:val="28"/>
        </w:rPr>
      </w:pPr>
      <w:r>
        <w:rPr>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417C5A" w:rsidRDefault="00417C5A" w:rsidP="00417C5A">
      <w:pPr>
        <w:autoSpaceDE w:val="0"/>
        <w:autoSpaceDN w:val="0"/>
        <w:adjustRightInd w:val="0"/>
        <w:ind w:firstLine="567"/>
        <w:jc w:val="both"/>
        <w:rPr>
          <w:b/>
          <w:bCs/>
          <w:sz w:val="28"/>
          <w:szCs w:val="28"/>
        </w:rPr>
      </w:pPr>
      <w:r>
        <w:rPr>
          <w:bCs/>
          <w:sz w:val="28"/>
          <w:szCs w:val="28"/>
        </w:rPr>
        <w:t>Технические параметры текста:</w:t>
      </w:r>
    </w:p>
    <w:p w:rsidR="00417C5A" w:rsidRDefault="00417C5A" w:rsidP="00417C5A">
      <w:pPr>
        <w:autoSpaceDE w:val="0"/>
        <w:autoSpaceDN w:val="0"/>
        <w:adjustRightInd w:val="0"/>
        <w:ind w:firstLine="567"/>
        <w:jc w:val="both"/>
        <w:rPr>
          <w:sz w:val="28"/>
          <w:szCs w:val="28"/>
        </w:rPr>
      </w:pPr>
      <w:r>
        <w:rPr>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417C5A" w:rsidRDefault="00417C5A" w:rsidP="00417C5A">
      <w:pPr>
        <w:autoSpaceDE w:val="0"/>
        <w:autoSpaceDN w:val="0"/>
        <w:adjustRightInd w:val="0"/>
        <w:ind w:firstLine="567"/>
        <w:jc w:val="both"/>
        <w:rPr>
          <w:sz w:val="28"/>
          <w:szCs w:val="28"/>
        </w:rPr>
      </w:pPr>
      <w:r>
        <w:rPr>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417C5A" w:rsidRDefault="00417C5A" w:rsidP="00417C5A">
      <w:pPr>
        <w:autoSpaceDE w:val="0"/>
        <w:autoSpaceDN w:val="0"/>
        <w:adjustRightInd w:val="0"/>
        <w:ind w:firstLine="567"/>
        <w:jc w:val="both"/>
        <w:rPr>
          <w:sz w:val="28"/>
          <w:szCs w:val="28"/>
        </w:rPr>
      </w:pPr>
      <w:r>
        <w:rPr>
          <w:sz w:val="28"/>
          <w:szCs w:val="28"/>
        </w:rPr>
        <w:t>- В тексте допускаются рисунки, схемы, графики, таблицы, обусловленные и подтвержденные содержанием.</w:t>
      </w:r>
    </w:p>
    <w:p w:rsidR="00417C5A" w:rsidRDefault="00417C5A" w:rsidP="00417C5A">
      <w:pPr>
        <w:autoSpaceDE w:val="0"/>
        <w:autoSpaceDN w:val="0"/>
        <w:adjustRightInd w:val="0"/>
        <w:ind w:firstLine="567"/>
        <w:jc w:val="both"/>
        <w:rPr>
          <w:sz w:val="28"/>
          <w:szCs w:val="28"/>
        </w:rPr>
      </w:pPr>
      <w:r>
        <w:rPr>
          <w:sz w:val="28"/>
          <w:szCs w:val="28"/>
        </w:rPr>
        <w:lastRenderedPageBreak/>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417C5A" w:rsidRDefault="00417C5A" w:rsidP="00417C5A">
      <w:pPr>
        <w:ind w:firstLine="567"/>
        <w:jc w:val="both"/>
        <w:rPr>
          <w:sz w:val="28"/>
          <w:szCs w:val="28"/>
        </w:rPr>
      </w:pPr>
      <w:r>
        <w:rPr>
          <w:sz w:val="28"/>
          <w:szCs w:val="28"/>
        </w:rPr>
        <w:t>- Работа должна быть сброшюрована (прошита) по левому полю скоросшивателем любого типа либо пластиковой пружиной.</w:t>
      </w:r>
    </w:p>
    <w:p w:rsidR="00417C5A" w:rsidRDefault="00417C5A" w:rsidP="00417C5A">
      <w:pPr>
        <w:autoSpaceDE w:val="0"/>
        <w:autoSpaceDN w:val="0"/>
        <w:adjustRightInd w:val="0"/>
        <w:ind w:firstLine="567"/>
        <w:jc w:val="both"/>
        <w:rPr>
          <w:b/>
          <w:bCs/>
          <w:i/>
          <w:sz w:val="28"/>
          <w:szCs w:val="28"/>
        </w:rPr>
      </w:pPr>
      <w:r>
        <w:rPr>
          <w:sz w:val="28"/>
          <w:szCs w:val="28"/>
        </w:rPr>
        <w:t xml:space="preserve">6). </w:t>
      </w:r>
      <w:r>
        <w:rPr>
          <w:bCs/>
          <w:sz w:val="28"/>
          <w:szCs w:val="28"/>
        </w:rPr>
        <w:t>Оформление библиографического списка</w:t>
      </w:r>
    </w:p>
    <w:p w:rsidR="00417C5A" w:rsidRDefault="00417C5A" w:rsidP="00417C5A">
      <w:pPr>
        <w:autoSpaceDE w:val="0"/>
        <w:autoSpaceDN w:val="0"/>
        <w:adjustRightInd w:val="0"/>
        <w:ind w:firstLine="567"/>
        <w:jc w:val="both"/>
        <w:rPr>
          <w:sz w:val="28"/>
          <w:szCs w:val="28"/>
        </w:rPr>
      </w:pPr>
      <w:r>
        <w:rPr>
          <w:sz w:val="28"/>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417C5A" w:rsidRDefault="00417C5A" w:rsidP="00417C5A">
      <w:pPr>
        <w:ind w:firstLine="567"/>
        <w:jc w:val="both"/>
        <w:rPr>
          <w:sz w:val="28"/>
          <w:szCs w:val="28"/>
        </w:rPr>
      </w:pPr>
      <w:r>
        <w:rPr>
          <w:b/>
          <w:bCs/>
          <w:iCs/>
          <w:sz w:val="28"/>
          <w:szCs w:val="28"/>
        </w:rPr>
        <w:t>Защита</w:t>
      </w:r>
      <w:r>
        <w:rPr>
          <w:bCs/>
          <w:iCs/>
          <w:sz w:val="28"/>
          <w:szCs w:val="28"/>
        </w:rPr>
        <w:t xml:space="preserve"> реферата</w:t>
      </w:r>
      <w:r>
        <w:rPr>
          <w:b/>
          <w:bCs/>
          <w:i/>
          <w:iCs/>
          <w:sz w:val="28"/>
          <w:szCs w:val="28"/>
        </w:rPr>
        <w:t xml:space="preserve"> </w:t>
      </w:r>
      <w:r>
        <w:rPr>
          <w:sz w:val="28"/>
          <w:szCs w:val="28"/>
        </w:rPr>
        <w:t>возможна в разных формах: доклад на семинаре, зачёте или на научно-практической конференции.</w:t>
      </w:r>
    </w:p>
    <w:p w:rsidR="00417C5A" w:rsidRDefault="00417C5A" w:rsidP="00417C5A">
      <w:pPr>
        <w:ind w:firstLine="567"/>
        <w:jc w:val="both"/>
        <w:rPr>
          <w:sz w:val="28"/>
          <w:szCs w:val="28"/>
        </w:rPr>
      </w:pPr>
      <w:r>
        <w:rPr>
          <w:b/>
          <w:sz w:val="28"/>
          <w:szCs w:val="28"/>
        </w:rPr>
        <w:t>Критерии</w:t>
      </w:r>
      <w:r>
        <w:rPr>
          <w:sz w:val="28"/>
          <w:szCs w:val="28"/>
        </w:rPr>
        <w:t xml:space="preserve"> оценки реферата:</w:t>
      </w:r>
    </w:p>
    <w:p w:rsidR="00417C5A" w:rsidRDefault="00417C5A" w:rsidP="00417C5A">
      <w:pPr>
        <w:ind w:firstLine="567"/>
        <w:jc w:val="both"/>
        <w:rPr>
          <w:sz w:val="28"/>
          <w:szCs w:val="28"/>
        </w:rPr>
      </w:pPr>
      <w:r>
        <w:rPr>
          <w:sz w:val="28"/>
          <w:szCs w:val="28"/>
        </w:rPr>
        <w:t>- раскрытие содержания темы, проблемы;</w:t>
      </w:r>
    </w:p>
    <w:p w:rsidR="00417C5A" w:rsidRDefault="00417C5A" w:rsidP="00417C5A">
      <w:pPr>
        <w:ind w:firstLine="567"/>
        <w:jc w:val="both"/>
        <w:rPr>
          <w:sz w:val="28"/>
          <w:szCs w:val="28"/>
        </w:rPr>
      </w:pPr>
      <w:r>
        <w:rPr>
          <w:sz w:val="28"/>
          <w:szCs w:val="28"/>
        </w:rPr>
        <w:t>- логичность изложения и структурированность материала;</w:t>
      </w:r>
    </w:p>
    <w:p w:rsidR="00417C5A" w:rsidRDefault="00417C5A" w:rsidP="00417C5A">
      <w:pPr>
        <w:ind w:firstLine="567"/>
        <w:jc w:val="both"/>
        <w:rPr>
          <w:sz w:val="28"/>
          <w:szCs w:val="28"/>
        </w:rPr>
      </w:pPr>
      <w:r>
        <w:rPr>
          <w:sz w:val="28"/>
          <w:szCs w:val="28"/>
        </w:rPr>
        <w:t>- грамотность написания и аккуратность оформления;</w:t>
      </w:r>
    </w:p>
    <w:p w:rsidR="00417C5A" w:rsidRDefault="00417C5A" w:rsidP="00417C5A">
      <w:pPr>
        <w:ind w:firstLine="567"/>
        <w:jc w:val="both"/>
        <w:rPr>
          <w:sz w:val="28"/>
          <w:szCs w:val="28"/>
        </w:rPr>
      </w:pPr>
      <w:r>
        <w:rPr>
          <w:sz w:val="28"/>
          <w:szCs w:val="28"/>
        </w:rPr>
        <w:t>- наличие ссылок на используемые источники;</w:t>
      </w:r>
    </w:p>
    <w:p w:rsidR="00417C5A" w:rsidRDefault="00417C5A" w:rsidP="00417C5A">
      <w:pPr>
        <w:rPr>
          <w:rFonts w:asciiTheme="minorHAnsi" w:hAnsiTheme="minorHAnsi" w:cstheme="minorBidi"/>
          <w:sz w:val="22"/>
          <w:szCs w:val="22"/>
        </w:rPr>
      </w:pPr>
      <w:r>
        <w:rPr>
          <w:sz w:val="28"/>
          <w:szCs w:val="28"/>
        </w:rPr>
        <w:t>- формулирование собственной позиции или оценки.</w:t>
      </w:r>
    </w:p>
    <w:p w:rsidR="00FA17BA" w:rsidRDefault="00FA17BA" w:rsidP="00CB0C2A">
      <w:pPr>
        <w:spacing w:line="276" w:lineRule="auto"/>
        <w:ind w:left="360"/>
        <w:rPr>
          <w:sz w:val="28"/>
          <w:szCs w:val="28"/>
        </w:rPr>
      </w:pPr>
    </w:p>
    <w:p w:rsidR="00417C5A" w:rsidRPr="00417C5A" w:rsidRDefault="00417C5A" w:rsidP="00417C5A">
      <w:pPr>
        <w:tabs>
          <w:tab w:val="left" w:pos="8310"/>
        </w:tabs>
        <w:spacing w:line="276" w:lineRule="auto"/>
        <w:ind w:firstLine="709"/>
        <w:contextualSpacing/>
        <w:rPr>
          <w:rFonts w:eastAsia="Calibri"/>
          <w:b/>
          <w:sz w:val="28"/>
          <w:szCs w:val="28"/>
          <w:lang w:val="x-none" w:eastAsia="en-US"/>
        </w:rPr>
      </w:pPr>
      <w:r w:rsidRPr="00417C5A">
        <w:rPr>
          <w:rFonts w:eastAsia="Calibri"/>
          <w:b/>
          <w:sz w:val="28"/>
          <w:szCs w:val="28"/>
          <w:lang w:val="x-none" w:eastAsia="en-US"/>
        </w:rPr>
        <w:t xml:space="preserve">Тесты </w:t>
      </w:r>
    </w:p>
    <w:p w:rsidR="00417C5A" w:rsidRPr="00417C5A" w:rsidRDefault="00417C5A" w:rsidP="00417C5A">
      <w:pPr>
        <w:suppressAutoHyphens/>
        <w:autoSpaceDE w:val="0"/>
        <w:autoSpaceDN w:val="0"/>
        <w:adjustRightInd w:val="0"/>
        <w:spacing w:line="100" w:lineRule="atLeast"/>
        <w:ind w:firstLine="567"/>
        <w:jc w:val="both"/>
        <w:rPr>
          <w:color w:val="000000"/>
          <w:kern w:val="2"/>
          <w:sz w:val="28"/>
          <w:szCs w:val="28"/>
        </w:rPr>
      </w:pPr>
      <w:r w:rsidRPr="00417C5A">
        <w:rPr>
          <w:color w:val="000000"/>
          <w:kern w:val="2"/>
          <w:sz w:val="28"/>
          <w:szCs w:val="28"/>
        </w:rPr>
        <w:t xml:space="preserve">Преподаватель заранее даёт примерный перечень тем, по которым будут писаться тесты. </w:t>
      </w:r>
    </w:p>
    <w:p w:rsidR="00417C5A" w:rsidRPr="00417C5A" w:rsidRDefault="00417C5A" w:rsidP="00417C5A">
      <w:pPr>
        <w:widowControl w:val="0"/>
        <w:tabs>
          <w:tab w:val="left" w:pos="567"/>
        </w:tabs>
        <w:suppressAutoHyphens/>
        <w:spacing w:line="100" w:lineRule="atLeast"/>
        <w:ind w:firstLine="567"/>
        <w:jc w:val="both"/>
        <w:rPr>
          <w:color w:val="000000"/>
          <w:kern w:val="2"/>
          <w:sz w:val="28"/>
          <w:szCs w:val="28"/>
        </w:rPr>
      </w:pPr>
      <w:r w:rsidRPr="00417C5A">
        <w:rPr>
          <w:color w:val="000000"/>
          <w:kern w:val="2"/>
          <w:sz w:val="28"/>
          <w:szCs w:val="28"/>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417C5A" w:rsidRPr="00417C5A" w:rsidRDefault="00417C5A" w:rsidP="00417C5A">
      <w:pPr>
        <w:widowControl w:val="0"/>
        <w:tabs>
          <w:tab w:val="left" w:pos="567"/>
        </w:tabs>
        <w:suppressAutoHyphens/>
        <w:spacing w:line="100" w:lineRule="atLeast"/>
        <w:ind w:firstLine="567"/>
        <w:jc w:val="both"/>
        <w:rPr>
          <w:color w:val="000000"/>
          <w:kern w:val="2"/>
          <w:sz w:val="28"/>
          <w:szCs w:val="28"/>
        </w:rPr>
      </w:pPr>
      <w:r w:rsidRPr="00417C5A">
        <w:rPr>
          <w:color w:val="000000"/>
          <w:kern w:val="2"/>
          <w:sz w:val="28"/>
          <w:szCs w:val="28"/>
        </w:rPr>
        <w:t>Степень своей подготовки студенты могут заранее оценить посредством ответов на контрольные вопросы, предлагаемые по каждой теме.</w:t>
      </w:r>
    </w:p>
    <w:p w:rsidR="00CB0C2A" w:rsidRPr="0018277F" w:rsidRDefault="0018277F" w:rsidP="0036360C">
      <w:pPr>
        <w:pStyle w:val="af2"/>
        <w:spacing w:before="0" w:beforeAutospacing="0" w:after="0" w:afterAutospacing="0"/>
        <w:ind w:left="567"/>
        <w:jc w:val="both"/>
        <w:rPr>
          <w:sz w:val="28"/>
          <w:szCs w:val="28"/>
        </w:rPr>
      </w:pPr>
      <w:r>
        <w:rPr>
          <w:b/>
          <w:bCs/>
          <w:sz w:val="28"/>
          <w:szCs w:val="28"/>
        </w:rPr>
        <w:t xml:space="preserve">Тестовые задания по разделу </w:t>
      </w:r>
      <w:r w:rsidR="00CB0C2A" w:rsidRPr="0018277F">
        <w:rPr>
          <w:b/>
          <w:bCs/>
          <w:sz w:val="28"/>
          <w:szCs w:val="28"/>
        </w:rPr>
        <w:t xml:space="preserve"> «Ч</w:t>
      </w:r>
      <w:r>
        <w:rPr>
          <w:b/>
          <w:bCs/>
          <w:sz w:val="28"/>
          <w:szCs w:val="28"/>
        </w:rPr>
        <w:t>еловек и общество</w:t>
      </w:r>
      <w:r w:rsidR="00CB0C2A" w:rsidRPr="0018277F">
        <w:rPr>
          <w:b/>
          <w:bCs/>
          <w:sz w:val="28"/>
          <w:szCs w:val="28"/>
        </w:rPr>
        <w:t>»</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 №1.</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А1.</w:t>
      </w:r>
      <w:r w:rsidRPr="0018277F">
        <w:rPr>
          <w:sz w:val="28"/>
          <w:szCs w:val="28"/>
        </w:rPr>
        <w:t xml:space="preserve"> </w:t>
      </w:r>
      <w:r w:rsidRPr="0018277F">
        <w:rPr>
          <w:color w:val="000000"/>
          <w:sz w:val="28"/>
          <w:szCs w:val="28"/>
        </w:rPr>
        <w:t>Человек как один из людей:</w:t>
      </w:r>
    </w:p>
    <w:p w:rsidR="0018277F" w:rsidRDefault="00CB0C2A" w:rsidP="0036360C">
      <w:pPr>
        <w:pStyle w:val="af2"/>
        <w:spacing w:before="0" w:beforeAutospacing="0" w:after="0" w:afterAutospacing="0"/>
        <w:ind w:left="567"/>
        <w:jc w:val="both"/>
        <w:rPr>
          <w:sz w:val="28"/>
          <w:szCs w:val="28"/>
        </w:rPr>
      </w:pPr>
      <w:r w:rsidRPr="0018277F">
        <w:rPr>
          <w:sz w:val="28"/>
          <w:szCs w:val="28"/>
        </w:rPr>
        <w:t>1) индивид</w:t>
      </w:r>
    </w:p>
    <w:p w:rsidR="0018277F" w:rsidRDefault="00CB0C2A" w:rsidP="0036360C">
      <w:pPr>
        <w:pStyle w:val="af2"/>
        <w:spacing w:before="0" w:beforeAutospacing="0" w:after="0" w:afterAutospacing="0"/>
        <w:ind w:left="567"/>
        <w:jc w:val="both"/>
        <w:rPr>
          <w:sz w:val="28"/>
          <w:szCs w:val="28"/>
        </w:rPr>
      </w:pPr>
      <w:r w:rsidRPr="0018277F">
        <w:rPr>
          <w:sz w:val="28"/>
          <w:szCs w:val="28"/>
        </w:rPr>
        <w:t xml:space="preserve">2) гражданин </w:t>
      </w:r>
    </w:p>
    <w:p w:rsidR="0018277F" w:rsidRDefault="00CB0C2A" w:rsidP="0036360C">
      <w:pPr>
        <w:pStyle w:val="af2"/>
        <w:spacing w:before="0" w:beforeAutospacing="0" w:after="0" w:afterAutospacing="0"/>
        <w:ind w:left="567"/>
        <w:jc w:val="both"/>
        <w:rPr>
          <w:sz w:val="28"/>
          <w:szCs w:val="28"/>
        </w:rPr>
      </w:pPr>
      <w:r w:rsidRPr="0018277F">
        <w:rPr>
          <w:sz w:val="28"/>
          <w:szCs w:val="28"/>
        </w:rPr>
        <w:t>3) индивидуальность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личность</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lastRenderedPageBreak/>
        <w:t>А2 .</w:t>
      </w:r>
      <w:r w:rsidRPr="0018277F">
        <w:rPr>
          <w:color w:val="000000"/>
          <w:sz w:val="28"/>
          <w:szCs w:val="28"/>
        </w:rPr>
        <w:t xml:space="preserve"> Фаза становления личности, во время которой человек усваивает образцы поведения группы:</w:t>
      </w:r>
    </w:p>
    <w:p w:rsidR="0018277F" w:rsidRDefault="00CB0C2A" w:rsidP="0036360C">
      <w:pPr>
        <w:pStyle w:val="af2"/>
        <w:spacing w:before="0" w:beforeAutospacing="0" w:after="0" w:afterAutospacing="0"/>
        <w:ind w:left="567"/>
        <w:jc w:val="both"/>
        <w:rPr>
          <w:sz w:val="28"/>
          <w:szCs w:val="28"/>
        </w:rPr>
      </w:pPr>
      <w:r w:rsidRPr="0018277F">
        <w:rPr>
          <w:sz w:val="28"/>
          <w:szCs w:val="28"/>
        </w:rPr>
        <w:t xml:space="preserve">1) адаптация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индивидуализация</w:t>
      </w:r>
    </w:p>
    <w:p w:rsidR="0018277F" w:rsidRDefault="00CB0C2A" w:rsidP="0036360C">
      <w:pPr>
        <w:pStyle w:val="af2"/>
        <w:spacing w:before="0" w:beforeAutospacing="0" w:after="0" w:afterAutospacing="0"/>
        <w:ind w:left="567"/>
        <w:jc w:val="both"/>
        <w:rPr>
          <w:sz w:val="28"/>
          <w:szCs w:val="28"/>
        </w:rPr>
      </w:pPr>
      <w:r w:rsidRPr="0018277F">
        <w:rPr>
          <w:sz w:val="28"/>
          <w:szCs w:val="28"/>
        </w:rPr>
        <w:t xml:space="preserve">3) интеграция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дезинтеграция</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А3.</w:t>
      </w:r>
      <w:r w:rsidRPr="0018277F">
        <w:rPr>
          <w:color w:val="000000"/>
          <w:sz w:val="28"/>
          <w:szCs w:val="28"/>
        </w:rPr>
        <w:t xml:space="preserve"> Верны ли суждения о социализации: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Семья составляет формальное окружение человека;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К агентам социализации относят только самое ближнее окружение человека?</w:t>
      </w:r>
    </w:p>
    <w:p w:rsidR="0018277F" w:rsidRDefault="00CB0C2A" w:rsidP="0036360C">
      <w:pPr>
        <w:pStyle w:val="af2"/>
        <w:spacing w:before="0" w:beforeAutospacing="0" w:after="0" w:afterAutospacing="0"/>
        <w:ind w:left="567"/>
        <w:jc w:val="both"/>
        <w:rPr>
          <w:sz w:val="28"/>
          <w:szCs w:val="28"/>
        </w:rPr>
      </w:pPr>
      <w:r w:rsidRPr="0018277F">
        <w:rPr>
          <w:sz w:val="28"/>
          <w:szCs w:val="28"/>
        </w:rPr>
        <w:t xml:space="preserve">1) верно только А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верно только Б</w:t>
      </w:r>
    </w:p>
    <w:p w:rsidR="0018277F" w:rsidRDefault="00CB0C2A" w:rsidP="0036360C">
      <w:pPr>
        <w:pStyle w:val="af2"/>
        <w:spacing w:before="0" w:beforeAutospacing="0" w:after="0" w:afterAutospacing="0"/>
        <w:ind w:left="567"/>
        <w:jc w:val="both"/>
        <w:rPr>
          <w:sz w:val="28"/>
          <w:szCs w:val="28"/>
        </w:rPr>
      </w:pPr>
      <w:r w:rsidRPr="0018277F">
        <w:rPr>
          <w:sz w:val="28"/>
          <w:szCs w:val="28"/>
        </w:rPr>
        <w:t xml:space="preserve">3) оба суждения верны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А4.</w:t>
      </w:r>
      <w:r w:rsidRPr="0018277F">
        <w:rPr>
          <w:color w:val="000000"/>
          <w:sz w:val="28"/>
          <w:szCs w:val="28"/>
        </w:rPr>
        <w:t xml:space="preserve"> Верны ли суждения о глобализации: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Глобализация проявляется во всех сферах жизни общества;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Глобализация приводит к изоляции государств Европы от остального мира?</w:t>
      </w:r>
    </w:p>
    <w:p w:rsidR="00AA72F9" w:rsidRDefault="00CB0C2A" w:rsidP="0036360C">
      <w:pPr>
        <w:pStyle w:val="af2"/>
        <w:spacing w:before="0" w:beforeAutospacing="0" w:after="0" w:afterAutospacing="0"/>
        <w:ind w:left="567"/>
        <w:jc w:val="both"/>
        <w:rPr>
          <w:sz w:val="28"/>
          <w:szCs w:val="28"/>
        </w:rPr>
      </w:pPr>
      <w:r w:rsidRPr="0018277F">
        <w:rPr>
          <w:sz w:val="28"/>
          <w:szCs w:val="28"/>
        </w:rPr>
        <w:t xml:space="preserve">1) верно только А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верно только Б</w:t>
      </w:r>
    </w:p>
    <w:p w:rsidR="00AA72F9" w:rsidRDefault="00CB0C2A" w:rsidP="0036360C">
      <w:pPr>
        <w:pStyle w:val="af2"/>
        <w:spacing w:before="0" w:beforeAutospacing="0" w:after="0" w:afterAutospacing="0"/>
        <w:ind w:left="567"/>
        <w:jc w:val="both"/>
        <w:rPr>
          <w:sz w:val="28"/>
          <w:szCs w:val="28"/>
        </w:rPr>
      </w:pPr>
      <w:r w:rsidRPr="0018277F">
        <w:rPr>
          <w:sz w:val="28"/>
          <w:szCs w:val="28"/>
        </w:rPr>
        <w:t xml:space="preserve">3) оба суждения верны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А5.</w:t>
      </w:r>
      <w:r w:rsidRPr="0018277F">
        <w:rPr>
          <w:sz w:val="28"/>
          <w:szCs w:val="28"/>
        </w:rPr>
        <w:t xml:space="preserve"> Какое положение из названных, </w:t>
      </w:r>
      <w:r w:rsidRPr="0018277F">
        <w:rPr>
          <w:b/>
          <w:bCs/>
          <w:i/>
          <w:iCs/>
          <w:sz w:val="28"/>
          <w:szCs w:val="28"/>
        </w:rPr>
        <w:t xml:space="preserve">не </w:t>
      </w:r>
      <w:r w:rsidRPr="0018277F">
        <w:rPr>
          <w:sz w:val="28"/>
          <w:szCs w:val="28"/>
        </w:rPr>
        <w:t>относится к общественным отношениям:</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проведение кандидатом в депутаты предвыборной агитации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проведение забастовки работниками предприятия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прогулка по лесу с собакой</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оформление документов при приёме на работу</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«личность».</w:t>
      </w:r>
    </w:p>
    <w:p w:rsidR="00CB0C2A" w:rsidRPr="0018277F" w:rsidRDefault="00CB0C2A" w:rsidP="0036360C">
      <w:pPr>
        <w:pStyle w:val="af2"/>
        <w:spacing w:before="0" w:beforeAutospacing="0" w:after="0" w:afterAutospacing="0"/>
        <w:ind w:left="567"/>
        <w:jc w:val="both"/>
        <w:rPr>
          <w:sz w:val="28"/>
          <w:szCs w:val="28"/>
        </w:rPr>
      </w:pPr>
      <w:r w:rsidRPr="0018277F">
        <w:rPr>
          <w:i/>
          <w:iCs/>
          <w:sz w:val="28"/>
          <w:szCs w:val="28"/>
        </w:rPr>
        <w:t>Темперамент, характер, способности, мотивация, физиология.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Найдите и запишите термин, относящийся к другому понятию.</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Ответ _______________</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В2. </w:t>
      </w:r>
      <w:r w:rsidRPr="0018277F">
        <w:rPr>
          <w:sz w:val="28"/>
          <w:szCs w:val="28"/>
        </w:rPr>
        <w:t>Установите соответствие между данными примерами и сферами общественной жизни: к каждой позиции, данной в первом столбце, подберите соответствующую позицию из второго столбца.</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примеры сферы общественной жизни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выборы главы государства 1) духовная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съезд правящей партии 2) политическая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 церковное богослужение 3) экономическая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предоставление кредита 4) социальная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Запишите в таблицу выбранные цифры.</w:t>
      </w:r>
    </w:p>
    <w:p w:rsidR="00CB0C2A" w:rsidRPr="0018277F" w:rsidRDefault="00CB0C2A" w:rsidP="0036360C">
      <w:pPr>
        <w:ind w:left="567"/>
        <w:jc w:val="both"/>
        <w:rPr>
          <w:sz w:val="28"/>
          <w:szCs w:val="28"/>
        </w:rPr>
      </w:pPr>
      <w:r w:rsidRPr="0018277F">
        <w:rPr>
          <w:b/>
          <w:bCs/>
          <w:sz w:val="28"/>
          <w:szCs w:val="28"/>
        </w:rPr>
        <w:t xml:space="preserve">В3. </w:t>
      </w:r>
      <w:r w:rsidRPr="0018277F">
        <w:rPr>
          <w:sz w:val="28"/>
          <w:szCs w:val="28"/>
        </w:rPr>
        <w:t xml:space="preserve">Прочтите приведённый ниже текст, в котором пропущен ряд слов.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lastRenderedPageBreak/>
        <w:t>Выберите из предлагаемого списка слова, которые необходимо вставить на место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«Для определения уровня прогрессивности какого – либо___________(1) социология использует два основных критерия: уровень производительности_____________(2) и степень ___________(3) личности в обществе. Первый отражает, прежде всего, состояние экономической сферы жизни общества, которая, как известно, оказывает прямое воздействие на остальные сферы общественной жизни. При этом учитывается не только физический, но и интеллектуальный труд, труд в сфере социального обеспечения и обслуживания и др. Второй критерий __________(4) - уровень свободы личности – является показателем уровня развития социально – политических средств, помогающих обеспечить__________(5) всех членов общества в свободе и __________(6)».</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общество Д) потребность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прогресс Е) природа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 свобода Ж) ответственность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труд</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CB0C2A" w:rsidRPr="0018277F" w:rsidRDefault="00CB0C2A" w:rsidP="0036360C">
      <w:pPr>
        <w:ind w:left="567"/>
        <w:jc w:val="both"/>
        <w:rPr>
          <w:sz w:val="28"/>
          <w:szCs w:val="28"/>
        </w:rPr>
      </w:pPr>
      <w:r w:rsidRPr="0018277F">
        <w:rPr>
          <w:b/>
          <w:bCs/>
          <w:sz w:val="28"/>
          <w:szCs w:val="28"/>
        </w:rPr>
        <w:t>Часть III.</w:t>
      </w:r>
      <w:r w:rsidRPr="0018277F">
        <w:rPr>
          <w:sz w:val="28"/>
          <w:szCs w:val="28"/>
        </w:rPr>
        <w:t xml:space="preserve">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С1. </w:t>
      </w:r>
      <w:r w:rsidRPr="0018277F">
        <w:rPr>
          <w:color w:val="000000"/>
          <w:sz w:val="28"/>
          <w:szCs w:val="28"/>
        </w:rPr>
        <w:t>Дайте определение понятия «личность». Составьте два предложения, содержащие информацию о личности.</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С2</w:t>
      </w:r>
      <w:r w:rsidRPr="0018277F">
        <w:rPr>
          <w:color w:val="000000"/>
          <w:sz w:val="28"/>
          <w:szCs w:val="28"/>
        </w:rPr>
        <w:t>. Что такое глобальные проблемы? Приведите три примера глобальных проблем.</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С3.</w:t>
      </w:r>
      <w:r w:rsidRPr="0018277F">
        <w:rPr>
          <w:color w:val="000000"/>
          <w:sz w:val="28"/>
          <w:szCs w:val="28"/>
        </w:rPr>
        <w:t xml:space="preserve"> Что такое социализация? Назовите агентов первичной социализации.</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С4.</w:t>
      </w:r>
      <w:r w:rsidRPr="0018277F">
        <w:rPr>
          <w:color w:val="000000"/>
          <w:sz w:val="28"/>
          <w:szCs w:val="28"/>
        </w:rPr>
        <w:t xml:space="preserve"> Что такое реформа? Назовите три отличия реформаторского и революционного развития общества.</w:t>
      </w:r>
    </w:p>
    <w:p w:rsidR="00CB0C2A" w:rsidRPr="0018277F" w:rsidRDefault="00CB0C2A" w:rsidP="0036360C">
      <w:pPr>
        <w:pStyle w:val="af2"/>
        <w:spacing w:before="0" w:beforeAutospacing="0" w:after="0" w:afterAutospacing="0"/>
        <w:ind w:left="567"/>
        <w:jc w:val="both"/>
        <w:rPr>
          <w:sz w:val="28"/>
          <w:szCs w:val="28"/>
        </w:rPr>
      </w:pP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 №2</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w:t>
      </w:r>
    </w:p>
    <w:p w:rsidR="00AA72F9" w:rsidRDefault="00CB0C2A" w:rsidP="0036360C">
      <w:pPr>
        <w:pStyle w:val="af2"/>
        <w:spacing w:before="0" w:beforeAutospacing="0" w:after="0" w:afterAutospacing="0"/>
        <w:ind w:left="567"/>
        <w:jc w:val="both"/>
        <w:rPr>
          <w:color w:val="000000"/>
          <w:sz w:val="28"/>
          <w:szCs w:val="28"/>
        </w:rPr>
      </w:pPr>
      <w:r w:rsidRPr="0018277F">
        <w:rPr>
          <w:b/>
          <w:bCs/>
          <w:sz w:val="28"/>
          <w:szCs w:val="28"/>
        </w:rPr>
        <w:t>А1.</w:t>
      </w:r>
      <w:r w:rsidR="00AA72F9">
        <w:rPr>
          <w:sz w:val="28"/>
          <w:szCs w:val="28"/>
        </w:rPr>
        <w:t xml:space="preserve"> </w:t>
      </w:r>
      <w:r w:rsidRPr="0018277F">
        <w:rPr>
          <w:color w:val="000000"/>
          <w:sz w:val="28"/>
          <w:szCs w:val="28"/>
        </w:rPr>
        <w:t>Характеристика человека в обществе:</w:t>
      </w:r>
    </w:p>
    <w:p w:rsidR="00AA72F9"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1) индивид</w:t>
      </w:r>
    </w:p>
    <w:p w:rsidR="00AA72F9"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 xml:space="preserve">2) гражданин </w:t>
      </w:r>
    </w:p>
    <w:p w:rsidR="00AA72F9"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3) индивидуальность</w:t>
      </w:r>
    </w:p>
    <w:p w:rsidR="00CB0C2A" w:rsidRPr="0018277F" w:rsidRDefault="00CB0C2A" w:rsidP="0036360C">
      <w:pPr>
        <w:pStyle w:val="af2"/>
        <w:spacing w:before="0" w:beforeAutospacing="0" w:after="0" w:afterAutospacing="0"/>
        <w:ind w:left="567"/>
        <w:jc w:val="both"/>
        <w:rPr>
          <w:sz w:val="28"/>
          <w:szCs w:val="28"/>
        </w:rPr>
      </w:pPr>
      <w:r w:rsidRPr="0018277F">
        <w:rPr>
          <w:color w:val="000000"/>
          <w:sz w:val="28"/>
          <w:szCs w:val="28"/>
        </w:rPr>
        <w:t>4) личность</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А2.</w:t>
      </w:r>
      <w:r w:rsidRPr="0018277F">
        <w:rPr>
          <w:color w:val="000000"/>
          <w:sz w:val="28"/>
          <w:szCs w:val="28"/>
        </w:rPr>
        <w:t xml:space="preserve"> Фаза становления  личности, когда человек становится частью общества:</w:t>
      </w:r>
    </w:p>
    <w:p w:rsidR="00AA72F9" w:rsidRDefault="00CB0C2A" w:rsidP="0036360C">
      <w:pPr>
        <w:pStyle w:val="af2"/>
        <w:spacing w:before="0" w:beforeAutospacing="0" w:after="0" w:afterAutospacing="0"/>
        <w:ind w:left="567"/>
        <w:jc w:val="both"/>
        <w:rPr>
          <w:sz w:val="28"/>
          <w:szCs w:val="28"/>
        </w:rPr>
      </w:pPr>
      <w:r w:rsidRPr="0018277F">
        <w:rPr>
          <w:sz w:val="28"/>
          <w:szCs w:val="28"/>
        </w:rPr>
        <w:t xml:space="preserve">1) адаптация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lastRenderedPageBreak/>
        <w:t>2) индивидуализация</w:t>
      </w:r>
    </w:p>
    <w:p w:rsidR="00AA72F9" w:rsidRDefault="00CB0C2A" w:rsidP="0036360C">
      <w:pPr>
        <w:pStyle w:val="af2"/>
        <w:spacing w:before="0" w:beforeAutospacing="0" w:after="0" w:afterAutospacing="0"/>
        <w:ind w:left="567"/>
        <w:jc w:val="both"/>
        <w:rPr>
          <w:sz w:val="28"/>
          <w:szCs w:val="28"/>
        </w:rPr>
      </w:pPr>
      <w:r w:rsidRPr="0018277F">
        <w:rPr>
          <w:sz w:val="28"/>
          <w:szCs w:val="28"/>
        </w:rPr>
        <w:t xml:space="preserve">3) интеграция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дезинтеграция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А3. Верны ли суждения о мировоззрении: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Разнообразие мировоззрений обогащает общество;</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Мировоззрение — это одновременно продукт и выражение духовной личности?</w:t>
      </w:r>
    </w:p>
    <w:p w:rsidR="00AA72F9" w:rsidRDefault="00CB0C2A" w:rsidP="0036360C">
      <w:pPr>
        <w:pStyle w:val="af2"/>
        <w:spacing w:before="0" w:beforeAutospacing="0" w:after="0" w:afterAutospacing="0"/>
        <w:ind w:left="567"/>
        <w:jc w:val="both"/>
        <w:rPr>
          <w:sz w:val="28"/>
          <w:szCs w:val="28"/>
        </w:rPr>
      </w:pPr>
      <w:r w:rsidRPr="0018277F">
        <w:rPr>
          <w:sz w:val="28"/>
          <w:szCs w:val="28"/>
        </w:rPr>
        <w:t xml:space="preserve">1) верно только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2) верно только Б</w:t>
      </w:r>
    </w:p>
    <w:p w:rsidR="00AA72F9" w:rsidRDefault="00CB0C2A" w:rsidP="0036360C">
      <w:pPr>
        <w:pStyle w:val="af2"/>
        <w:spacing w:before="0" w:beforeAutospacing="0" w:after="0" w:afterAutospacing="0"/>
        <w:ind w:left="567"/>
        <w:jc w:val="both"/>
        <w:rPr>
          <w:sz w:val="28"/>
          <w:szCs w:val="28"/>
        </w:rPr>
      </w:pPr>
      <w:r w:rsidRPr="0018277F">
        <w:rPr>
          <w:sz w:val="28"/>
          <w:szCs w:val="28"/>
        </w:rPr>
        <w:t xml:space="preserve">3) оба суждения верны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А4.</w:t>
      </w:r>
      <w:r w:rsidRPr="0018277F">
        <w:rPr>
          <w:color w:val="000000"/>
          <w:sz w:val="28"/>
          <w:szCs w:val="28"/>
        </w:rPr>
        <w:t xml:space="preserve"> Проявление преемственности в развитии общества служит примером:</w:t>
      </w:r>
    </w:p>
    <w:p w:rsidR="00AA72F9" w:rsidRDefault="00CB0C2A" w:rsidP="0036360C">
      <w:pPr>
        <w:pStyle w:val="af2"/>
        <w:spacing w:before="0" w:beforeAutospacing="0" w:after="0" w:afterAutospacing="0"/>
        <w:ind w:left="567"/>
        <w:jc w:val="both"/>
        <w:rPr>
          <w:sz w:val="28"/>
          <w:szCs w:val="28"/>
        </w:rPr>
      </w:pPr>
      <w:r w:rsidRPr="0018277F">
        <w:rPr>
          <w:sz w:val="28"/>
          <w:szCs w:val="28"/>
        </w:rPr>
        <w:t xml:space="preserve">1) резкого скачка в развитии общества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эволюции</w:t>
      </w:r>
    </w:p>
    <w:p w:rsidR="00AA72F9" w:rsidRDefault="00CB0C2A" w:rsidP="0036360C">
      <w:pPr>
        <w:pStyle w:val="af2"/>
        <w:spacing w:before="0" w:beforeAutospacing="0" w:after="0" w:afterAutospacing="0"/>
        <w:ind w:left="567"/>
        <w:jc w:val="both"/>
        <w:rPr>
          <w:sz w:val="28"/>
          <w:szCs w:val="28"/>
        </w:rPr>
      </w:pPr>
      <w:r w:rsidRPr="0018277F">
        <w:rPr>
          <w:sz w:val="28"/>
          <w:szCs w:val="28"/>
        </w:rPr>
        <w:t xml:space="preserve">3) глобальной проблемы развития общества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революции</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А5.</w:t>
      </w:r>
      <w:r w:rsidRPr="0018277F">
        <w:rPr>
          <w:sz w:val="28"/>
          <w:szCs w:val="28"/>
        </w:rPr>
        <w:t xml:space="preserve"> Изменение какой – либо части системы без затрагивания существующих основ – это:</w:t>
      </w:r>
    </w:p>
    <w:p w:rsidR="00AA72F9" w:rsidRDefault="00CB0C2A" w:rsidP="0036360C">
      <w:pPr>
        <w:pStyle w:val="af2"/>
        <w:spacing w:before="0" w:beforeAutospacing="0" w:after="0" w:afterAutospacing="0"/>
        <w:ind w:left="567"/>
        <w:jc w:val="both"/>
        <w:rPr>
          <w:sz w:val="28"/>
          <w:szCs w:val="28"/>
        </w:rPr>
      </w:pPr>
      <w:r w:rsidRPr="0018277F">
        <w:rPr>
          <w:sz w:val="28"/>
          <w:szCs w:val="28"/>
        </w:rPr>
        <w:t xml:space="preserve">1) реформа </w:t>
      </w:r>
    </w:p>
    <w:p w:rsidR="00AA72F9" w:rsidRDefault="00CB0C2A" w:rsidP="0036360C">
      <w:pPr>
        <w:pStyle w:val="af2"/>
        <w:spacing w:before="0" w:beforeAutospacing="0" w:after="0" w:afterAutospacing="0"/>
        <w:ind w:left="567"/>
        <w:jc w:val="both"/>
        <w:rPr>
          <w:sz w:val="28"/>
          <w:szCs w:val="28"/>
        </w:rPr>
      </w:pPr>
      <w:r w:rsidRPr="0018277F">
        <w:rPr>
          <w:sz w:val="28"/>
          <w:szCs w:val="28"/>
        </w:rPr>
        <w:t xml:space="preserve">2) прогресс </w:t>
      </w:r>
    </w:p>
    <w:p w:rsidR="00AA72F9" w:rsidRDefault="00CB0C2A" w:rsidP="0036360C">
      <w:pPr>
        <w:pStyle w:val="af2"/>
        <w:spacing w:before="0" w:beforeAutospacing="0" w:after="0" w:afterAutospacing="0"/>
        <w:ind w:left="567"/>
        <w:jc w:val="both"/>
        <w:rPr>
          <w:sz w:val="28"/>
          <w:szCs w:val="28"/>
        </w:rPr>
      </w:pPr>
      <w:r w:rsidRPr="0018277F">
        <w:rPr>
          <w:sz w:val="28"/>
          <w:szCs w:val="28"/>
        </w:rPr>
        <w:t xml:space="preserve">3) революция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4) эволюция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«глобализация».</w:t>
      </w:r>
    </w:p>
    <w:p w:rsidR="00CB0C2A" w:rsidRPr="0018277F" w:rsidRDefault="00CB0C2A" w:rsidP="0036360C">
      <w:pPr>
        <w:pStyle w:val="af2"/>
        <w:spacing w:before="0" w:beforeAutospacing="0" w:after="0" w:afterAutospacing="0"/>
        <w:ind w:left="567"/>
        <w:jc w:val="both"/>
        <w:rPr>
          <w:sz w:val="28"/>
          <w:szCs w:val="28"/>
        </w:rPr>
      </w:pPr>
      <w:r w:rsidRPr="0018277F">
        <w:rPr>
          <w:i/>
          <w:iCs/>
          <w:sz w:val="28"/>
          <w:szCs w:val="28"/>
        </w:rPr>
        <w:t>Транснациональные корпорации, национализация, информационное пространство, интеграция, унификация.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Найдите и запишите термин, относящийся к другому понятию.</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Ответ _______________</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В2. </w:t>
      </w:r>
      <w:r w:rsidRPr="0018277F">
        <w:rPr>
          <w:sz w:val="28"/>
          <w:szCs w:val="28"/>
        </w:rPr>
        <w:t>Установите соответствие между этапами развития общества и их характеристиками: к каждой позиции, данной в первом столбце, подберите соответствующую позицию из второго столбца.</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характеристика этапы развития общества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А) главный фактор производства – </w:t>
      </w:r>
      <w:r w:rsidR="00AA72F9">
        <w:rPr>
          <w:sz w:val="28"/>
          <w:szCs w:val="28"/>
        </w:rPr>
        <w:t xml:space="preserve">                                              </w:t>
      </w:r>
      <w:r w:rsidRPr="0018277F">
        <w:rPr>
          <w:sz w:val="28"/>
          <w:szCs w:val="28"/>
        </w:rPr>
        <w:t xml:space="preserve">1) аграрный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научно – технический прогресс (традиционный)</w:t>
      </w:r>
      <w:r w:rsidR="00AA72F9">
        <w:rPr>
          <w:sz w:val="28"/>
          <w:szCs w:val="28"/>
        </w:rPr>
        <w:t xml:space="preserve">                  </w:t>
      </w:r>
      <w:r w:rsidR="00AA72F9" w:rsidRPr="00AA72F9">
        <w:rPr>
          <w:sz w:val="28"/>
          <w:szCs w:val="28"/>
        </w:rPr>
        <w:t>2) индустриальный</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Б) преобладание промышленного </w:t>
      </w:r>
      <w:r w:rsidR="00AA72F9">
        <w:rPr>
          <w:sz w:val="28"/>
          <w:szCs w:val="28"/>
        </w:rPr>
        <w:t xml:space="preserve">                                  </w:t>
      </w:r>
      <w:r w:rsidRPr="0018277F">
        <w:rPr>
          <w:sz w:val="28"/>
          <w:szCs w:val="28"/>
        </w:rPr>
        <w:t>3) постиндустриальный</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производства (информационный)</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 господство натурального хозяйства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Г) преобладание сферы услуг в экономике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Запишите в таблицу выбранные цифры.</w:t>
      </w:r>
    </w:p>
    <w:p w:rsidR="00CB0C2A" w:rsidRPr="0018277F" w:rsidRDefault="00CB0C2A" w:rsidP="0036360C">
      <w:pPr>
        <w:ind w:left="567"/>
        <w:jc w:val="both"/>
        <w:rPr>
          <w:sz w:val="28"/>
          <w:szCs w:val="28"/>
        </w:rPr>
      </w:pPr>
      <w:r w:rsidRPr="0018277F">
        <w:rPr>
          <w:b/>
          <w:bCs/>
          <w:sz w:val="28"/>
          <w:szCs w:val="28"/>
        </w:rPr>
        <w:lastRenderedPageBreak/>
        <w:t xml:space="preserve">В3. </w:t>
      </w:r>
      <w:r w:rsidRPr="0018277F">
        <w:rPr>
          <w:sz w:val="28"/>
          <w:szCs w:val="28"/>
        </w:rPr>
        <w:t xml:space="preserve">Прочтите приведённый ниже текст, в котором пропущен ряд слов.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Выберите из предлагаемого списка слова, которые необходимо вставить на место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«Словарь русского языка СИ. Ожегова определяет человека как «живое существо, обладающее____________(1) и ____________(2), способностью создавать орудия и пользоваться ими в процессе общественного____________(3)». Такое определение объединяет в этом понятии две сущности человека – его биологическое начало и его социальную сущность. Человек с одной стороны. часть _________(4), и его формирование подчиняется всем природным____________(5). Он, как и другие природные существа , должен постоянно удовлетворять свои физиологические _____________(6) (есть, пить спать и т.д.), должен защищать своё тело от холода одеждой. Но человек не только биологическое существо, он еще и социальное (иными словами - общественное)».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сознание Д) природа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речь Е) потребность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 труд Ж) мышление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закон</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CB0C2A" w:rsidRPr="0018277F" w:rsidRDefault="00CB0C2A" w:rsidP="0036360C">
      <w:pPr>
        <w:ind w:left="567"/>
        <w:jc w:val="both"/>
        <w:rPr>
          <w:sz w:val="28"/>
          <w:szCs w:val="28"/>
        </w:rPr>
      </w:pPr>
      <w:r w:rsidRPr="0018277F">
        <w:rPr>
          <w:b/>
          <w:bCs/>
          <w:sz w:val="28"/>
          <w:szCs w:val="28"/>
        </w:rPr>
        <w:t>Часть III.</w:t>
      </w:r>
      <w:r w:rsidRPr="0018277F">
        <w:rPr>
          <w:sz w:val="28"/>
          <w:szCs w:val="28"/>
        </w:rPr>
        <w:t xml:space="preserve"> </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С1</w:t>
      </w:r>
      <w:r w:rsidRPr="0018277F">
        <w:rPr>
          <w:color w:val="000000"/>
          <w:sz w:val="28"/>
          <w:szCs w:val="28"/>
        </w:rPr>
        <w:t>. Дайте определение понятия «индивидуальность». Составьте два предло</w:t>
      </w:r>
      <w:r w:rsidRPr="0018277F">
        <w:rPr>
          <w:color w:val="000000"/>
          <w:sz w:val="28"/>
          <w:szCs w:val="28"/>
        </w:rPr>
        <w:softHyphen/>
        <w:t>жения, содержащие информацию об индивидуальности.</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С2</w:t>
      </w:r>
      <w:r w:rsidRPr="0018277F">
        <w:rPr>
          <w:color w:val="000000"/>
          <w:sz w:val="28"/>
          <w:szCs w:val="28"/>
        </w:rPr>
        <w:t>. Что такое глобализация? Приведите три последствия глобализации в современном мире.</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СЗ.</w:t>
      </w:r>
      <w:r w:rsidRPr="0018277F">
        <w:rPr>
          <w:color w:val="000000"/>
          <w:sz w:val="28"/>
          <w:szCs w:val="28"/>
        </w:rPr>
        <w:t xml:space="preserve"> Что такое социальные нормы? В каких формах они существуют, приведите примеры каждой из форм.</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С4</w:t>
      </w:r>
      <w:r w:rsidRPr="0018277F">
        <w:rPr>
          <w:color w:val="000000"/>
          <w:sz w:val="28"/>
          <w:szCs w:val="28"/>
        </w:rPr>
        <w:t>. Какие ступени в развитии общества выделяют ученые? Приведите три признака одной из этих ступеней.</w:t>
      </w:r>
    </w:p>
    <w:p w:rsidR="00CB0C2A" w:rsidRPr="0018277F" w:rsidRDefault="00CB0C2A" w:rsidP="0036360C">
      <w:pPr>
        <w:pStyle w:val="af2"/>
        <w:spacing w:before="0" w:beforeAutospacing="0" w:after="0" w:afterAutospacing="0"/>
        <w:ind w:left="567"/>
        <w:jc w:val="both"/>
        <w:rPr>
          <w:sz w:val="28"/>
          <w:szCs w:val="28"/>
        </w:rPr>
      </w:pP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 №3</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А1</w:t>
      </w:r>
      <w:r w:rsidRPr="0018277F">
        <w:rPr>
          <w:sz w:val="28"/>
          <w:szCs w:val="28"/>
        </w:rPr>
        <w:t>. Самой общей характеристикой человека является термин:</w:t>
      </w:r>
    </w:p>
    <w:p w:rsidR="00EC3AD2"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1) индивид</w:t>
      </w:r>
    </w:p>
    <w:p w:rsidR="00EC3AD2"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 xml:space="preserve">2) гражданин </w:t>
      </w:r>
    </w:p>
    <w:p w:rsidR="00EC3AD2"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3) индивидуальность</w:t>
      </w:r>
    </w:p>
    <w:p w:rsidR="00CB0C2A" w:rsidRPr="0018277F" w:rsidRDefault="00CB0C2A" w:rsidP="0036360C">
      <w:pPr>
        <w:pStyle w:val="af2"/>
        <w:spacing w:before="0" w:beforeAutospacing="0" w:after="0" w:afterAutospacing="0"/>
        <w:ind w:left="567"/>
        <w:jc w:val="both"/>
        <w:rPr>
          <w:sz w:val="28"/>
          <w:szCs w:val="28"/>
        </w:rPr>
      </w:pPr>
      <w:r w:rsidRPr="0018277F">
        <w:rPr>
          <w:color w:val="000000"/>
          <w:sz w:val="28"/>
          <w:szCs w:val="28"/>
        </w:rPr>
        <w:t>4) личность</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lastRenderedPageBreak/>
        <w:t>А2.</w:t>
      </w:r>
      <w:r w:rsidRPr="0018277F">
        <w:rPr>
          <w:color w:val="000000"/>
          <w:sz w:val="28"/>
          <w:szCs w:val="28"/>
        </w:rPr>
        <w:t xml:space="preserve"> Фаза становления  личности, когда человек ищет средства и способы для обозначения своей индивидуальности:</w:t>
      </w:r>
    </w:p>
    <w:p w:rsidR="00EC3AD2" w:rsidRDefault="00CB0C2A" w:rsidP="0036360C">
      <w:pPr>
        <w:pStyle w:val="af2"/>
        <w:spacing w:before="0" w:beforeAutospacing="0" w:after="0" w:afterAutospacing="0"/>
        <w:ind w:left="567"/>
        <w:jc w:val="both"/>
        <w:rPr>
          <w:sz w:val="28"/>
          <w:szCs w:val="28"/>
        </w:rPr>
      </w:pPr>
      <w:r w:rsidRPr="0018277F">
        <w:rPr>
          <w:sz w:val="28"/>
          <w:szCs w:val="28"/>
        </w:rPr>
        <w:t xml:space="preserve">1) адаптация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индивидуализация</w:t>
      </w:r>
    </w:p>
    <w:p w:rsidR="00EC3AD2" w:rsidRDefault="00CB0C2A" w:rsidP="0036360C">
      <w:pPr>
        <w:pStyle w:val="af2"/>
        <w:spacing w:before="0" w:beforeAutospacing="0" w:after="0" w:afterAutospacing="0"/>
        <w:ind w:left="567"/>
        <w:jc w:val="both"/>
        <w:rPr>
          <w:sz w:val="28"/>
          <w:szCs w:val="28"/>
        </w:rPr>
      </w:pPr>
      <w:r w:rsidRPr="0018277F">
        <w:rPr>
          <w:sz w:val="28"/>
          <w:szCs w:val="28"/>
        </w:rPr>
        <w:t xml:space="preserve">3) интеграция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дезинтеграция</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АЗ.</w:t>
      </w:r>
      <w:r w:rsidRPr="0018277F">
        <w:rPr>
          <w:color w:val="000000"/>
          <w:sz w:val="28"/>
          <w:szCs w:val="28"/>
        </w:rPr>
        <w:t xml:space="preserve"> Верны ли суждения о социализации:</w:t>
      </w:r>
    </w:p>
    <w:p w:rsidR="00CB0C2A" w:rsidRPr="0018277F" w:rsidRDefault="00CB0C2A" w:rsidP="0036360C">
      <w:pPr>
        <w:pStyle w:val="af2"/>
        <w:spacing w:before="0" w:beforeAutospacing="0" w:after="0" w:afterAutospacing="0"/>
        <w:ind w:left="567"/>
        <w:jc w:val="both"/>
        <w:rPr>
          <w:sz w:val="28"/>
          <w:szCs w:val="28"/>
        </w:rPr>
      </w:pPr>
      <w:r w:rsidRPr="0018277F">
        <w:rPr>
          <w:color w:val="000000"/>
          <w:sz w:val="28"/>
          <w:szCs w:val="28"/>
        </w:rPr>
        <w:t>А) К агентам первичной социализации относят формальное окружение человека;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Процесс социализации продолжается в ходе всей его жизни?</w:t>
      </w:r>
    </w:p>
    <w:p w:rsidR="00EC3AD2" w:rsidRDefault="00CB0C2A" w:rsidP="0036360C">
      <w:pPr>
        <w:pStyle w:val="af2"/>
        <w:spacing w:before="0" w:beforeAutospacing="0" w:after="0" w:afterAutospacing="0"/>
        <w:ind w:left="567"/>
        <w:jc w:val="both"/>
        <w:rPr>
          <w:sz w:val="28"/>
          <w:szCs w:val="28"/>
        </w:rPr>
      </w:pPr>
      <w:r w:rsidRPr="0018277F">
        <w:rPr>
          <w:sz w:val="28"/>
          <w:szCs w:val="28"/>
        </w:rPr>
        <w:t xml:space="preserve">1) верно только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2) верно только Б</w:t>
      </w:r>
    </w:p>
    <w:p w:rsidR="00EC3AD2" w:rsidRDefault="00CB0C2A" w:rsidP="0036360C">
      <w:pPr>
        <w:pStyle w:val="af2"/>
        <w:spacing w:before="0" w:beforeAutospacing="0" w:after="0" w:afterAutospacing="0"/>
        <w:ind w:left="567"/>
        <w:jc w:val="both"/>
        <w:rPr>
          <w:sz w:val="28"/>
          <w:szCs w:val="28"/>
        </w:rPr>
      </w:pPr>
      <w:r w:rsidRPr="0018277F">
        <w:rPr>
          <w:sz w:val="28"/>
          <w:szCs w:val="28"/>
        </w:rPr>
        <w:t xml:space="preserve">3) оба суждения верны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А4.</w:t>
      </w:r>
      <w:r w:rsidRPr="0018277F">
        <w:rPr>
          <w:color w:val="000000"/>
          <w:sz w:val="28"/>
          <w:szCs w:val="28"/>
        </w:rPr>
        <w:t xml:space="preserve"> Верны ли суждения о реформе: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Реформа — это попытка законсервировать сложившийся в обществе порядок вещей;</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Чаще всего реформы проводят верхи общества?</w:t>
      </w:r>
    </w:p>
    <w:p w:rsidR="00EC3AD2" w:rsidRDefault="00CB0C2A" w:rsidP="0036360C">
      <w:pPr>
        <w:pStyle w:val="af2"/>
        <w:spacing w:before="0" w:beforeAutospacing="0" w:after="0" w:afterAutospacing="0"/>
        <w:ind w:left="567"/>
        <w:jc w:val="both"/>
        <w:rPr>
          <w:sz w:val="28"/>
          <w:szCs w:val="28"/>
        </w:rPr>
      </w:pPr>
      <w:r w:rsidRPr="0018277F">
        <w:rPr>
          <w:sz w:val="28"/>
          <w:szCs w:val="28"/>
        </w:rPr>
        <w:t xml:space="preserve">1) верно только А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верно только Б</w:t>
      </w:r>
    </w:p>
    <w:p w:rsidR="00EC3AD2" w:rsidRDefault="00CB0C2A" w:rsidP="0036360C">
      <w:pPr>
        <w:pStyle w:val="af2"/>
        <w:spacing w:before="0" w:beforeAutospacing="0" w:after="0" w:afterAutospacing="0"/>
        <w:ind w:left="567"/>
        <w:jc w:val="both"/>
        <w:rPr>
          <w:sz w:val="28"/>
          <w:szCs w:val="28"/>
        </w:rPr>
      </w:pPr>
      <w:r w:rsidRPr="0018277F">
        <w:rPr>
          <w:sz w:val="28"/>
          <w:szCs w:val="28"/>
        </w:rPr>
        <w:t xml:space="preserve">3) оба суждения верны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А5.</w:t>
      </w:r>
      <w:r w:rsidRPr="0018277F">
        <w:rPr>
          <w:sz w:val="28"/>
          <w:szCs w:val="28"/>
        </w:rPr>
        <w:t xml:space="preserve"> Процесс всемирной экономической, политической и культурной интеграции и унификации – это:</w:t>
      </w:r>
    </w:p>
    <w:p w:rsidR="00EC3AD2" w:rsidRDefault="00CB0C2A" w:rsidP="0036360C">
      <w:pPr>
        <w:pStyle w:val="af2"/>
        <w:spacing w:before="0" w:beforeAutospacing="0" w:after="0" w:afterAutospacing="0"/>
        <w:ind w:left="567"/>
        <w:jc w:val="both"/>
        <w:rPr>
          <w:sz w:val="28"/>
          <w:szCs w:val="28"/>
        </w:rPr>
      </w:pPr>
      <w:r w:rsidRPr="0018277F">
        <w:rPr>
          <w:sz w:val="28"/>
          <w:szCs w:val="28"/>
        </w:rPr>
        <w:t xml:space="preserve">1) идентификация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3) глобализация </w:t>
      </w:r>
    </w:p>
    <w:p w:rsidR="00EC3AD2" w:rsidRDefault="00CB0C2A" w:rsidP="0036360C">
      <w:pPr>
        <w:pStyle w:val="af2"/>
        <w:spacing w:before="0" w:beforeAutospacing="0" w:after="0" w:afterAutospacing="0"/>
        <w:ind w:left="567"/>
        <w:jc w:val="both"/>
        <w:rPr>
          <w:sz w:val="28"/>
          <w:szCs w:val="28"/>
        </w:rPr>
      </w:pPr>
      <w:r w:rsidRPr="0018277F">
        <w:rPr>
          <w:sz w:val="28"/>
          <w:szCs w:val="28"/>
        </w:rPr>
        <w:t xml:space="preserve">2) персонализация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монополизация</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«социальные нормы».</w:t>
      </w:r>
    </w:p>
    <w:p w:rsidR="00CB0C2A" w:rsidRPr="0018277F" w:rsidRDefault="00CB0C2A" w:rsidP="0036360C">
      <w:pPr>
        <w:pStyle w:val="af2"/>
        <w:spacing w:before="0" w:beforeAutospacing="0" w:after="0" w:afterAutospacing="0"/>
        <w:ind w:left="567"/>
        <w:jc w:val="both"/>
        <w:rPr>
          <w:sz w:val="28"/>
          <w:szCs w:val="28"/>
        </w:rPr>
      </w:pPr>
      <w:r w:rsidRPr="0018277F">
        <w:rPr>
          <w:i/>
          <w:iCs/>
          <w:sz w:val="28"/>
          <w:szCs w:val="28"/>
        </w:rPr>
        <w:t>Дозволение, мораль, семь</w:t>
      </w:r>
      <w:r w:rsidR="00EC3AD2">
        <w:rPr>
          <w:i/>
          <w:iCs/>
          <w:sz w:val="28"/>
          <w:szCs w:val="28"/>
        </w:rPr>
        <w:t>я</w:t>
      </w:r>
      <w:r w:rsidRPr="0018277F">
        <w:rPr>
          <w:i/>
          <w:iCs/>
          <w:sz w:val="28"/>
          <w:szCs w:val="28"/>
        </w:rPr>
        <w:t>, запрет, традиции, право.</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Найдите и запишите термин, относящийся к другому понятию.</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Ответ _______________</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В2. </w:t>
      </w:r>
      <w:r w:rsidRPr="0018277F">
        <w:rPr>
          <w:sz w:val="28"/>
          <w:szCs w:val="28"/>
        </w:rPr>
        <w:t>Установите соответствие между глобальными проблемами и их видами: к каждой позиции, данной в первом столбце, подберите соответствующую позицию из второго столбца.</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глобальные проблемы виды глобальных проблем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А) проблема мирового терроризма </w:t>
      </w:r>
      <w:r w:rsidR="00EC3AD2">
        <w:rPr>
          <w:sz w:val="28"/>
          <w:szCs w:val="28"/>
        </w:rPr>
        <w:t xml:space="preserve">                                          </w:t>
      </w:r>
      <w:r w:rsidRPr="0018277F">
        <w:rPr>
          <w:sz w:val="28"/>
          <w:szCs w:val="28"/>
        </w:rPr>
        <w:t>1) экологические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Б) проблема стран «третьего мира» </w:t>
      </w:r>
      <w:r w:rsidR="00EC3AD2">
        <w:rPr>
          <w:sz w:val="28"/>
          <w:szCs w:val="28"/>
        </w:rPr>
        <w:t xml:space="preserve">                                          </w:t>
      </w:r>
      <w:r w:rsidRPr="0018277F">
        <w:rPr>
          <w:sz w:val="28"/>
          <w:szCs w:val="28"/>
        </w:rPr>
        <w:t>2) политические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исчерпание природных ресурсов </w:t>
      </w:r>
      <w:r w:rsidR="00EC3AD2">
        <w:rPr>
          <w:sz w:val="28"/>
          <w:szCs w:val="28"/>
        </w:rPr>
        <w:t xml:space="preserve">                                          </w:t>
      </w:r>
      <w:r w:rsidRPr="0018277F">
        <w:rPr>
          <w:sz w:val="28"/>
          <w:szCs w:val="28"/>
        </w:rPr>
        <w:t>3) социальные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lastRenderedPageBreak/>
        <w:t xml:space="preserve">Г) демографическая проблема </w:t>
      </w:r>
      <w:r w:rsidR="00EC3AD2">
        <w:rPr>
          <w:sz w:val="28"/>
          <w:szCs w:val="28"/>
        </w:rPr>
        <w:t xml:space="preserve">                                                  </w:t>
      </w:r>
      <w:r w:rsidRPr="0018277F">
        <w:rPr>
          <w:sz w:val="28"/>
          <w:szCs w:val="28"/>
        </w:rPr>
        <w:t>4) экономические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Запишите в таблицу выбранные цифры.</w:t>
      </w:r>
    </w:p>
    <w:p w:rsidR="00CB0C2A" w:rsidRPr="0018277F" w:rsidRDefault="00CB0C2A" w:rsidP="0036360C">
      <w:pPr>
        <w:ind w:left="567"/>
        <w:jc w:val="both"/>
        <w:rPr>
          <w:sz w:val="28"/>
          <w:szCs w:val="28"/>
        </w:rPr>
      </w:pPr>
      <w:r w:rsidRPr="0018277F">
        <w:rPr>
          <w:b/>
          <w:bCs/>
          <w:sz w:val="28"/>
          <w:szCs w:val="28"/>
        </w:rPr>
        <w:t xml:space="preserve">В3. </w:t>
      </w:r>
      <w:r w:rsidRPr="0018277F">
        <w:rPr>
          <w:sz w:val="28"/>
          <w:szCs w:val="28"/>
        </w:rPr>
        <w:t xml:space="preserve">Прочтите приведённый ниже текст, в котором пропущен ряд слов.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Выберите из предлагаемого списка слова, которые необходимо вставить на место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«Общество возникло на определённом этапе развития _________(1). Оно – часть природы и вместе с тем качественно отличается от неё. Общество представляет собой сложную _________(2), все элементы которой постоянно взаимодействуют между собой. условно общество можно подразделить на четыре сферы: экономическую, социальную, политическую и духовную, взаимосвязанные но в то же время обладающие определённой самостоятельностью. Все эти четыре большие сферы общественной жизни взаимодействуют между собой. Они не только взаимосвязаны, но и взаимообусловливают друг друга. Действительно, хотя _______(3) выполняет важную роль в жизни общества, всё же основой является __________(4). В свою очередь экономическая сфера не смогла бы существовать без людей, носителей классовых, групповых и иных отношений. в то же время те же люди являются носителями форм общественного _________(5) . Таким образом, все указанные __________(6) жизни общества составляют единое целое, то есть конкретное общество с определённым обликом».</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структура Д) сфера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природа Е) сознание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 политика Ж) свобода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экономика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CB0C2A" w:rsidRPr="0018277F" w:rsidRDefault="00CB0C2A" w:rsidP="0036360C">
      <w:pPr>
        <w:ind w:left="567"/>
        <w:jc w:val="both"/>
        <w:rPr>
          <w:sz w:val="28"/>
          <w:szCs w:val="28"/>
        </w:rPr>
      </w:pPr>
      <w:r w:rsidRPr="0018277F">
        <w:rPr>
          <w:b/>
          <w:bCs/>
          <w:sz w:val="28"/>
          <w:szCs w:val="28"/>
        </w:rPr>
        <w:t>Часть III.</w:t>
      </w:r>
      <w:r w:rsidRPr="0018277F">
        <w:rPr>
          <w:sz w:val="28"/>
          <w:szCs w:val="28"/>
        </w:rPr>
        <w:t xml:space="preserve"> </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С1</w:t>
      </w:r>
      <w:r w:rsidRPr="0018277F">
        <w:rPr>
          <w:color w:val="000000"/>
          <w:sz w:val="28"/>
          <w:szCs w:val="28"/>
        </w:rPr>
        <w:t>. Дайте определение понятия «человек». Составьте два предложения, содержащие информацию о человеке.</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С2.</w:t>
      </w:r>
      <w:r w:rsidRPr="0018277F">
        <w:rPr>
          <w:color w:val="000000"/>
          <w:sz w:val="28"/>
          <w:szCs w:val="28"/>
        </w:rPr>
        <w:t xml:space="preserve"> Перечислите основные фазы становления личности.</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СЗ.</w:t>
      </w:r>
      <w:r w:rsidRPr="0018277F">
        <w:rPr>
          <w:color w:val="000000"/>
          <w:sz w:val="28"/>
          <w:szCs w:val="28"/>
        </w:rPr>
        <w:t xml:space="preserve"> Что такое прогресс общества. Приведите три примера общественного прогресса.</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С4</w:t>
      </w:r>
      <w:r w:rsidRPr="0018277F">
        <w:rPr>
          <w:color w:val="000000"/>
          <w:sz w:val="28"/>
          <w:szCs w:val="28"/>
        </w:rPr>
        <w:t>. Что такое революция? Назовите три отличия реформаторского и революционного развития общества.</w:t>
      </w:r>
    </w:p>
    <w:p w:rsidR="00CB0C2A" w:rsidRPr="0018277F" w:rsidRDefault="00CB0C2A" w:rsidP="0036360C">
      <w:pPr>
        <w:pStyle w:val="af2"/>
        <w:spacing w:before="0" w:beforeAutospacing="0" w:after="0" w:afterAutospacing="0"/>
        <w:ind w:left="567"/>
        <w:jc w:val="both"/>
        <w:rPr>
          <w:sz w:val="28"/>
          <w:szCs w:val="28"/>
        </w:rPr>
      </w:pP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КЛЮЧ</w:t>
      </w:r>
    </w:p>
    <w:p w:rsidR="00CB0C2A" w:rsidRPr="0018277F" w:rsidRDefault="00CB0C2A" w:rsidP="0036360C">
      <w:pPr>
        <w:ind w:left="567"/>
        <w:jc w:val="both"/>
        <w:rPr>
          <w:sz w:val="28"/>
          <w:szCs w:val="28"/>
        </w:rPr>
      </w:pPr>
      <w:r w:rsidRPr="0018277F">
        <w:rPr>
          <w:b/>
          <w:bCs/>
          <w:sz w:val="28"/>
          <w:szCs w:val="28"/>
        </w:rPr>
        <w:t>часть I</w:t>
      </w:r>
      <w:r w:rsidRPr="0018277F">
        <w:rPr>
          <w:sz w:val="28"/>
          <w:szCs w:val="28"/>
        </w:rPr>
        <w:t xml:space="preserve">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lastRenderedPageBreak/>
        <w:t>1 – вариант</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2 - вариант</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3 - вариант</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141</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132</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432</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122</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А5</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313</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физиология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национализация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семья</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2213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3213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2413</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АГВДЖ</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ЖБВДГЕ или БЖВДГЕ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БАВГДЕ</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III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С1</w:t>
      </w:r>
    </w:p>
    <w:p w:rsidR="00CB0C2A" w:rsidRPr="0018277F" w:rsidRDefault="00CB0C2A" w:rsidP="0036360C">
      <w:pPr>
        <w:pStyle w:val="af2"/>
        <w:spacing w:before="0" w:beforeAutospacing="0" w:after="0" w:afterAutospacing="0"/>
        <w:ind w:left="567"/>
        <w:jc w:val="both"/>
        <w:rPr>
          <w:sz w:val="28"/>
          <w:szCs w:val="28"/>
        </w:rPr>
      </w:pPr>
      <w:r w:rsidRPr="0018277F">
        <w:rPr>
          <w:color w:val="000000"/>
          <w:sz w:val="28"/>
          <w:szCs w:val="28"/>
        </w:rPr>
        <w:t>Дайте определение понятия «личность». Составьте два предложения, содержащие информацию о личности.</w:t>
      </w:r>
    </w:p>
    <w:p w:rsidR="00CB0C2A" w:rsidRPr="0018277F" w:rsidRDefault="00CB0C2A" w:rsidP="0036360C">
      <w:pPr>
        <w:pStyle w:val="af2"/>
        <w:spacing w:before="0" w:beforeAutospacing="0" w:after="0" w:afterAutospacing="0"/>
        <w:ind w:left="567"/>
        <w:jc w:val="both"/>
        <w:rPr>
          <w:sz w:val="28"/>
          <w:szCs w:val="28"/>
        </w:rPr>
      </w:pPr>
      <w:r w:rsidRPr="0018277F">
        <w:rPr>
          <w:color w:val="000000"/>
          <w:sz w:val="28"/>
          <w:szCs w:val="28"/>
        </w:rPr>
        <w:t>Дайте определение понятия «индивидуальность». Составьте два предложения, содержащие информацию об индивидуальности.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Дайте определение понятия «человек». Составьте два предложения, содержащие информацию о человеке</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С2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Что такое глобальные проблемы? Приведите три примера глобальных проблем.</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Что такое глобализация? Приведите три последствия глобализации в современном мире.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Перечислите основные фазы становления личности.</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С3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Что такое социализация? Назовите агентов первичной социализации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Что такое социальные нормы? В каких формах они существуют, приведите примеры каждой из форм.</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lastRenderedPageBreak/>
        <w:t>Что такое прогресс общества. Приведите три примера общественного прогресса.</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С4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Что такое рефор</w:t>
      </w:r>
      <w:r w:rsidR="00EC3AD2">
        <w:rPr>
          <w:sz w:val="28"/>
          <w:szCs w:val="28"/>
        </w:rPr>
        <w:t>ма? Назовите три отличия реформа</w:t>
      </w:r>
      <w:r w:rsidRPr="0018277F">
        <w:rPr>
          <w:sz w:val="28"/>
          <w:szCs w:val="28"/>
        </w:rPr>
        <w:t>торского и революционного развития общества.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Какие ступени в развитии общества выделяют ученые? Приведите три признака одной из этих ступеней.</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Что такое революция? Назовите три отличия реформаторского и революционного развития общества.</w:t>
      </w:r>
    </w:p>
    <w:p w:rsidR="00CB0C2A" w:rsidRPr="0018277F" w:rsidRDefault="00CB0C2A" w:rsidP="0036360C">
      <w:pPr>
        <w:pStyle w:val="af2"/>
        <w:spacing w:before="0" w:beforeAutospacing="0" w:after="0" w:afterAutospacing="0"/>
        <w:ind w:left="567"/>
        <w:jc w:val="both"/>
        <w:rPr>
          <w:sz w:val="28"/>
          <w:szCs w:val="28"/>
        </w:rPr>
      </w:pP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КРИТЕРИИ ОЦЕНИВАНИЯ ОТВЕТОВ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51%-79% - 6-8 ответов -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80%-98% - 9-11 ответов - «4»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99%-100% - 12 ответов - «5»</w:t>
      </w:r>
    </w:p>
    <w:p w:rsidR="00CB0C2A" w:rsidRPr="0018277F" w:rsidRDefault="00CB0C2A" w:rsidP="0036360C">
      <w:pPr>
        <w:pStyle w:val="af2"/>
        <w:spacing w:before="0" w:beforeAutospacing="0" w:after="0" w:afterAutospacing="0"/>
        <w:ind w:left="567"/>
        <w:jc w:val="both"/>
        <w:rPr>
          <w:sz w:val="28"/>
          <w:szCs w:val="28"/>
        </w:rPr>
      </w:pPr>
    </w:p>
    <w:p w:rsidR="00CB0C2A" w:rsidRPr="0018277F" w:rsidRDefault="00EC3AD2" w:rsidP="0036360C">
      <w:pPr>
        <w:pStyle w:val="af2"/>
        <w:spacing w:before="0" w:beforeAutospacing="0" w:after="0" w:afterAutospacing="0"/>
        <w:ind w:left="567"/>
        <w:jc w:val="both"/>
        <w:rPr>
          <w:sz w:val="28"/>
          <w:szCs w:val="28"/>
        </w:rPr>
      </w:pPr>
      <w:r>
        <w:rPr>
          <w:b/>
          <w:bCs/>
          <w:sz w:val="28"/>
          <w:szCs w:val="28"/>
        </w:rPr>
        <w:t>Тестовые задания по разделу «Духовная культура человека и общества»</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 №1</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А1.</w:t>
      </w:r>
      <w:r w:rsidRPr="0018277F">
        <w:rPr>
          <w:sz w:val="28"/>
          <w:szCs w:val="28"/>
        </w:rPr>
        <w:t xml:space="preserve"> </w:t>
      </w:r>
      <w:r w:rsidRPr="0018277F">
        <w:rPr>
          <w:color w:val="000000"/>
          <w:sz w:val="28"/>
          <w:szCs w:val="28"/>
        </w:rPr>
        <w:t>Общепринятым является деление культуры на: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духовную и экономическую</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2) духовную и материальную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идеальную и материальную</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политическую и экономическую</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А2 .</w:t>
      </w:r>
      <w:r w:rsidRPr="0018277F">
        <w:rPr>
          <w:color w:val="000000"/>
          <w:sz w:val="28"/>
          <w:szCs w:val="28"/>
        </w:rPr>
        <w:t xml:space="preserve"> Наукой о морали, нравственности является:</w:t>
      </w:r>
    </w:p>
    <w:p w:rsidR="00EC3AD2" w:rsidRDefault="00CB0C2A" w:rsidP="0036360C">
      <w:pPr>
        <w:pStyle w:val="af2"/>
        <w:numPr>
          <w:ilvl w:val="0"/>
          <w:numId w:val="51"/>
        </w:numPr>
        <w:spacing w:before="0" w:beforeAutospacing="0" w:after="0" w:afterAutospacing="0"/>
        <w:ind w:left="567" w:firstLine="0"/>
        <w:jc w:val="both"/>
        <w:rPr>
          <w:color w:val="000000"/>
          <w:sz w:val="28"/>
          <w:szCs w:val="28"/>
        </w:rPr>
      </w:pPr>
      <w:r w:rsidRPr="0018277F">
        <w:rPr>
          <w:color w:val="000000"/>
          <w:sz w:val="28"/>
          <w:szCs w:val="28"/>
        </w:rPr>
        <w:t xml:space="preserve">этика </w:t>
      </w:r>
    </w:p>
    <w:p w:rsidR="00EC3AD2" w:rsidRPr="00EC3AD2" w:rsidRDefault="00CB0C2A" w:rsidP="0036360C">
      <w:pPr>
        <w:pStyle w:val="af2"/>
        <w:numPr>
          <w:ilvl w:val="0"/>
          <w:numId w:val="51"/>
        </w:numPr>
        <w:spacing w:before="0" w:beforeAutospacing="0" w:after="0" w:afterAutospacing="0"/>
        <w:ind w:left="567" w:firstLine="0"/>
        <w:jc w:val="both"/>
        <w:rPr>
          <w:sz w:val="28"/>
          <w:szCs w:val="28"/>
        </w:rPr>
      </w:pPr>
      <w:r w:rsidRPr="0018277F">
        <w:rPr>
          <w:color w:val="000000"/>
          <w:sz w:val="28"/>
          <w:szCs w:val="28"/>
        </w:rPr>
        <w:t xml:space="preserve"> эстетика </w:t>
      </w:r>
    </w:p>
    <w:p w:rsidR="00EC3AD2" w:rsidRPr="00EC3AD2" w:rsidRDefault="00CB0C2A" w:rsidP="0036360C">
      <w:pPr>
        <w:pStyle w:val="af2"/>
        <w:numPr>
          <w:ilvl w:val="0"/>
          <w:numId w:val="51"/>
        </w:numPr>
        <w:spacing w:before="0" w:beforeAutospacing="0" w:after="0" w:afterAutospacing="0"/>
        <w:ind w:left="567" w:firstLine="0"/>
        <w:jc w:val="both"/>
        <w:rPr>
          <w:sz w:val="28"/>
          <w:szCs w:val="28"/>
        </w:rPr>
      </w:pPr>
      <w:r w:rsidRPr="0018277F">
        <w:rPr>
          <w:color w:val="000000"/>
          <w:sz w:val="28"/>
          <w:szCs w:val="28"/>
        </w:rPr>
        <w:t xml:space="preserve">экзистенция </w:t>
      </w:r>
    </w:p>
    <w:p w:rsidR="00CB0C2A" w:rsidRPr="0018277F" w:rsidRDefault="00CB0C2A" w:rsidP="0036360C">
      <w:pPr>
        <w:pStyle w:val="af2"/>
        <w:numPr>
          <w:ilvl w:val="0"/>
          <w:numId w:val="51"/>
        </w:numPr>
        <w:spacing w:before="0" w:beforeAutospacing="0" w:after="0" w:afterAutospacing="0"/>
        <w:ind w:left="567" w:firstLine="0"/>
        <w:jc w:val="both"/>
        <w:rPr>
          <w:sz w:val="28"/>
          <w:szCs w:val="28"/>
        </w:rPr>
      </w:pPr>
      <w:r w:rsidRPr="0018277F">
        <w:rPr>
          <w:color w:val="000000"/>
          <w:sz w:val="28"/>
          <w:szCs w:val="28"/>
        </w:rPr>
        <w:t xml:space="preserve"> эклектика</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А3.</w:t>
      </w:r>
      <w:r w:rsidRPr="0018277F">
        <w:rPr>
          <w:color w:val="000000"/>
          <w:sz w:val="28"/>
          <w:szCs w:val="28"/>
        </w:rPr>
        <w:t xml:space="preserve"> Верны ли суждения о совести?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Совесть – это потребность человека нести ответственность за свои действия.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Совесть, как правило, осознаётся через чувство внутреннего дискомфорта при нарушении собственных нравственных правил.</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верно только А 2) верно только Б</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оба суждения верны 4) оба суждения неверны</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А4.</w:t>
      </w:r>
      <w:r w:rsidRPr="0018277F">
        <w:rPr>
          <w:color w:val="000000"/>
          <w:sz w:val="28"/>
          <w:szCs w:val="28"/>
        </w:rPr>
        <w:t xml:space="preserve"> Какая из названных форм обучения </w:t>
      </w:r>
      <w:r w:rsidRPr="0018277F">
        <w:rPr>
          <w:b/>
          <w:bCs/>
          <w:i/>
          <w:iCs/>
          <w:color w:val="000000"/>
          <w:sz w:val="28"/>
          <w:szCs w:val="28"/>
        </w:rPr>
        <w:t>не</w:t>
      </w:r>
      <w:r w:rsidRPr="0018277F">
        <w:rPr>
          <w:color w:val="000000"/>
          <w:sz w:val="28"/>
          <w:szCs w:val="28"/>
        </w:rPr>
        <w:t xml:space="preserve"> предусматривается законодательством Российской Федерации:</w:t>
      </w:r>
    </w:p>
    <w:p w:rsidR="00EC3AD2"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 xml:space="preserve">1) очная </w:t>
      </w:r>
    </w:p>
    <w:p w:rsidR="00EC3AD2"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 xml:space="preserve">2) заочная </w:t>
      </w:r>
    </w:p>
    <w:p w:rsidR="00EC3AD2"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 xml:space="preserve">3) очно – заочная </w:t>
      </w:r>
    </w:p>
    <w:p w:rsidR="00CB0C2A" w:rsidRPr="0018277F" w:rsidRDefault="00CB0C2A" w:rsidP="0036360C">
      <w:pPr>
        <w:pStyle w:val="af2"/>
        <w:spacing w:before="0" w:beforeAutospacing="0" w:after="0" w:afterAutospacing="0"/>
        <w:ind w:left="567"/>
        <w:jc w:val="both"/>
        <w:rPr>
          <w:sz w:val="28"/>
          <w:szCs w:val="28"/>
        </w:rPr>
      </w:pPr>
      <w:r w:rsidRPr="0018277F">
        <w:rPr>
          <w:color w:val="000000"/>
          <w:sz w:val="28"/>
          <w:szCs w:val="28"/>
        </w:rPr>
        <w:t>4) дистанционная</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А5.</w:t>
      </w:r>
      <w:r w:rsidRPr="0018277F">
        <w:rPr>
          <w:sz w:val="28"/>
          <w:szCs w:val="28"/>
        </w:rPr>
        <w:t xml:space="preserve"> Что отличает религию от других областей духовной культуры:</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использование художественных образов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lastRenderedPageBreak/>
        <w:t>2) обращение к сверхъестественным силам</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опора на представление о добре и зле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стремление объяснить окружающую действительность</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А6. </w:t>
      </w:r>
      <w:r w:rsidRPr="0018277F">
        <w:rPr>
          <w:color w:val="000000"/>
          <w:sz w:val="28"/>
          <w:szCs w:val="28"/>
        </w:rPr>
        <w:t>Верны ли суждения о науке?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Наука – это область человеческой деятельности, выражающая объективное знание о мире.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Наука – это наблюдение, классификация описание, экспериментальные исследования и теоретическое объяснение естественных явлений.</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верно только А 2) верно только Б</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оба суждения верны 4) оба суждения неверны</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«образование».</w:t>
      </w:r>
    </w:p>
    <w:p w:rsidR="00CB0C2A" w:rsidRPr="0018277F" w:rsidRDefault="00CB0C2A" w:rsidP="0036360C">
      <w:pPr>
        <w:pStyle w:val="af2"/>
        <w:spacing w:before="0" w:beforeAutospacing="0" w:after="0" w:afterAutospacing="0"/>
        <w:ind w:left="567"/>
        <w:jc w:val="both"/>
        <w:rPr>
          <w:sz w:val="28"/>
          <w:szCs w:val="28"/>
        </w:rPr>
      </w:pPr>
      <w:r w:rsidRPr="0018277F">
        <w:rPr>
          <w:i/>
          <w:iCs/>
          <w:sz w:val="28"/>
          <w:szCs w:val="28"/>
        </w:rPr>
        <w:t>Обучение, воспитание, философия, бакалавриат, знание.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Найдите и запишите термин, относящийся к другому понятию.</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Ответ _______________</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В2. </w:t>
      </w:r>
      <w:r w:rsidRPr="0018277F">
        <w:rPr>
          <w:sz w:val="28"/>
          <w:szCs w:val="28"/>
        </w:rPr>
        <w:t>Прочитайте приведённый ниже текст, каждое предложение которого пронумеровано.</w:t>
      </w:r>
    </w:p>
    <w:p w:rsidR="00CB0C2A" w:rsidRPr="0018277F" w:rsidRDefault="00CB0C2A" w:rsidP="0036360C">
      <w:pPr>
        <w:ind w:left="567"/>
        <w:jc w:val="both"/>
        <w:rPr>
          <w:sz w:val="28"/>
          <w:szCs w:val="28"/>
        </w:rPr>
      </w:pPr>
      <w:r w:rsidRPr="0018277F">
        <w:rPr>
          <w:sz w:val="28"/>
          <w:szCs w:val="28"/>
        </w:rPr>
        <w:t xml:space="preserve">(А) Считается что термин, обозначающий совесть», появился в Древней Греции благодаря учению стоиков. (Б) Стоицизм как философская школа возник во времена раннего эллинизма и сохранил своё влияние вплоть до конца античного мира. (В) Стоики утверждали, что человек, совершающий грехи и безнравственны поступки, занимается саморазрушением. (Г) Философию стоицизма исповедовали Сенека, Марк Аврелий, Диоген Лаэртский.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Определите, какие положения текста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отражают факты</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выражают мнения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Запишите под номером положения цифру, обозначающую его характер. Получившуюся последовательность цифр перенесите в бланк ответов:</w:t>
      </w:r>
    </w:p>
    <w:p w:rsidR="00CB0C2A" w:rsidRPr="0018277F" w:rsidRDefault="00CB0C2A" w:rsidP="0036360C">
      <w:pPr>
        <w:ind w:left="567"/>
        <w:jc w:val="both"/>
        <w:rPr>
          <w:sz w:val="28"/>
          <w:szCs w:val="28"/>
        </w:rPr>
      </w:pPr>
      <w:r w:rsidRPr="0018277F">
        <w:rPr>
          <w:sz w:val="28"/>
          <w:szCs w:val="28"/>
        </w:rPr>
        <w:t>А БВГ</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В3. </w:t>
      </w:r>
      <w:r w:rsidRPr="0018277F">
        <w:rPr>
          <w:sz w:val="28"/>
          <w:szCs w:val="28"/>
        </w:rPr>
        <w:t>Прочтите приведённый ниже текст, в котором пропущен ряд слов.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Выберите из предлагаемого списка слова, которые необходимо вставить на место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«Религиозное верование человека означает внутреннюю__________(А) в существовании высшей силы (высшего Начала, Бога или богов). Религия выполняет ряд функций. Она формирует _________(Б), путем принятия определенных утверждений (догматов), с точки зрения которых понимается человек, общество, мир, восполняет ограниченность, зависимость, ущербность бытия человека, обеспечивает ________(В) и тем самым преодолевает ___________ (Г), утешает, облегчает страдания. Являясь составной частью __________(Д), религия способствовала развитию определенных ее сторон — грамотности, письменности, </w:t>
      </w:r>
      <w:r w:rsidRPr="0018277F">
        <w:rPr>
          <w:sz w:val="28"/>
          <w:szCs w:val="28"/>
        </w:rPr>
        <w:lastRenderedPageBreak/>
        <w:t>книгопечатания, храмостроительства, различных видов искусства и т.д. Но с другой стороны, определенные слои культуры отторгались в период борьбы различных религиозных __________(Е) между собой».</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верование 5) культура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мировоззрение 6) убеждённость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общение 7) одиночество</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ценность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CB0C2A" w:rsidRPr="0018277F" w:rsidRDefault="00CB0C2A" w:rsidP="0036360C">
      <w:pPr>
        <w:ind w:left="567"/>
        <w:jc w:val="both"/>
        <w:rPr>
          <w:sz w:val="28"/>
          <w:szCs w:val="28"/>
        </w:rPr>
      </w:pPr>
      <w:r w:rsidRPr="0018277F">
        <w:rPr>
          <w:sz w:val="28"/>
          <w:szCs w:val="28"/>
        </w:rPr>
        <w:t>А БВГДЕ</w:t>
      </w:r>
    </w:p>
    <w:p w:rsidR="00CB0C2A" w:rsidRPr="0018277F" w:rsidRDefault="00CB0C2A" w:rsidP="0036360C">
      <w:pPr>
        <w:pStyle w:val="af2"/>
        <w:spacing w:before="0" w:beforeAutospacing="0" w:after="0" w:afterAutospacing="0"/>
        <w:ind w:left="567"/>
        <w:jc w:val="both"/>
        <w:rPr>
          <w:sz w:val="28"/>
          <w:szCs w:val="28"/>
        </w:rPr>
      </w:pP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 №2</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А1.</w:t>
      </w:r>
      <w:r w:rsidRPr="0018277F">
        <w:rPr>
          <w:sz w:val="28"/>
          <w:szCs w:val="28"/>
        </w:rPr>
        <w:t xml:space="preserve"> </w:t>
      </w:r>
      <w:r w:rsidRPr="0018277F">
        <w:rPr>
          <w:color w:val="000000"/>
          <w:sz w:val="28"/>
          <w:szCs w:val="28"/>
        </w:rPr>
        <w:t>Общие черты или формы, присущие всем культурам, называются:</w:t>
      </w:r>
    </w:p>
    <w:p w:rsidR="00CB0C2A" w:rsidRPr="0018277F" w:rsidRDefault="00CB0C2A" w:rsidP="0036360C">
      <w:pPr>
        <w:pStyle w:val="af2"/>
        <w:spacing w:before="0" w:beforeAutospacing="0" w:after="0" w:afterAutospacing="0"/>
        <w:ind w:left="567"/>
        <w:jc w:val="both"/>
        <w:rPr>
          <w:sz w:val="28"/>
          <w:szCs w:val="28"/>
        </w:rPr>
      </w:pPr>
      <w:r w:rsidRPr="0018277F">
        <w:rPr>
          <w:color w:val="000000"/>
          <w:sz w:val="28"/>
          <w:szCs w:val="28"/>
        </w:rPr>
        <w:t>1) культурными символами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2) духовными идеалами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культурными универсалиями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духовными приоритетами</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А2 .</w:t>
      </w:r>
      <w:r w:rsidRPr="0018277F">
        <w:rPr>
          <w:color w:val="000000"/>
          <w:sz w:val="28"/>
          <w:szCs w:val="28"/>
        </w:rPr>
        <w:t xml:space="preserve"> Центральными в этике являются понятия:</w:t>
      </w:r>
    </w:p>
    <w:p w:rsidR="00C40A02" w:rsidRDefault="00CB0C2A" w:rsidP="0036360C">
      <w:pPr>
        <w:pStyle w:val="af2"/>
        <w:spacing w:before="0" w:beforeAutospacing="0" w:after="0" w:afterAutospacing="0"/>
        <w:ind w:left="567"/>
        <w:jc w:val="both"/>
        <w:rPr>
          <w:sz w:val="28"/>
          <w:szCs w:val="28"/>
        </w:rPr>
      </w:pPr>
      <w:r w:rsidRPr="0018277F">
        <w:rPr>
          <w:sz w:val="28"/>
          <w:szCs w:val="28"/>
        </w:rPr>
        <w:t xml:space="preserve">1) общего и частного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добра и зла</w:t>
      </w:r>
    </w:p>
    <w:p w:rsidR="00C40A02" w:rsidRDefault="00CB0C2A" w:rsidP="0036360C">
      <w:pPr>
        <w:pStyle w:val="af2"/>
        <w:spacing w:before="0" w:beforeAutospacing="0" w:after="0" w:afterAutospacing="0"/>
        <w:ind w:left="567"/>
        <w:jc w:val="both"/>
        <w:rPr>
          <w:sz w:val="28"/>
          <w:szCs w:val="28"/>
        </w:rPr>
      </w:pPr>
      <w:r w:rsidRPr="0018277F">
        <w:rPr>
          <w:sz w:val="28"/>
          <w:szCs w:val="28"/>
        </w:rPr>
        <w:t xml:space="preserve">3) абсолютного и относительного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идеального и материального</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А3.</w:t>
      </w:r>
      <w:r w:rsidRPr="0018277F">
        <w:rPr>
          <w:color w:val="000000"/>
          <w:sz w:val="28"/>
          <w:szCs w:val="28"/>
        </w:rPr>
        <w:t xml:space="preserve"> Совокупность высоких моральных качеств, а также уважение этих качеств в самом себе в этике определяется категорией:</w:t>
      </w:r>
    </w:p>
    <w:p w:rsidR="00C40A02"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 xml:space="preserve">1) долга </w:t>
      </w:r>
    </w:p>
    <w:p w:rsidR="00C40A02"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 xml:space="preserve">2) совести </w:t>
      </w:r>
    </w:p>
    <w:p w:rsidR="00C40A02" w:rsidRDefault="00CB0C2A" w:rsidP="0036360C">
      <w:pPr>
        <w:pStyle w:val="af2"/>
        <w:spacing w:before="0" w:beforeAutospacing="0" w:after="0" w:afterAutospacing="0"/>
        <w:ind w:left="567"/>
        <w:jc w:val="both"/>
        <w:rPr>
          <w:color w:val="000000"/>
          <w:sz w:val="28"/>
          <w:szCs w:val="28"/>
        </w:rPr>
      </w:pPr>
      <w:r w:rsidRPr="0018277F">
        <w:rPr>
          <w:color w:val="000000"/>
          <w:sz w:val="28"/>
          <w:szCs w:val="28"/>
        </w:rPr>
        <w:t xml:space="preserve">3) чести </w:t>
      </w:r>
    </w:p>
    <w:p w:rsidR="00CB0C2A" w:rsidRPr="0018277F" w:rsidRDefault="00CB0C2A" w:rsidP="0036360C">
      <w:pPr>
        <w:pStyle w:val="af2"/>
        <w:spacing w:before="0" w:beforeAutospacing="0" w:after="0" w:afterAutospacing="0"/>
        <w:ind w:left="567"/>
        <w:jc w:val="both"/>
        <w:rPr>
          <w:sz w:val="28"/>
          <w:szCs w:val="28"/>
        </w:rPr>
      </w:pPr>
      <w:r w:rsidRPr="0018277F">
        <w:rPr>
          <w:color w:val="000000"/>
          <w:sz w:val="28"/>
          <w:szCs w:val="28"/>
        </w:rPr>
        <w:t>4) достоинства</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А4.</w:t>
      </w:r>
      <w:r w:rsidRPr="0018277F">
        <w:rPr>
          <w:color w:val="000000"/>
          <w:sz w:val="28"/>
          <w:szCs w:val="28"/>
        </w:rPr>
        <w:t xml:space="preserve"> Верны ли суждения о морали?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Мораль – это особые духовные правила, которыми государство регулирует поведение человека.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Мораль – это совершенство, высшая цель человеческих стремлений, представлений о наиболее возвышенном в человеке.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верно только А 2) верно только Б</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оба суждения верны 4) оба суждения неверны</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А5.</w:t>
      </w:r>
      <w:r w:rsidRPr="0018277F">
        <w:rPr>
          <w:sz w:val="28"/>
          <w:szCs w:val="28"/>
        </w:rPr>
        <w:t xml:space="preserve"> Особый вид деятельности человека, система исследований, направленных на получение новых знаний:</w:t>
      </w:r>
    </w:p>
    <w:p w:rsidR="00C40A02" w:rsidRDefault="00CB0C2A" w:rsidP="0036360C">
      <w:pPr>
        <w:pStyle w:val="af2"/>
        <w:spacing w:before="0" w:beforeAutospacing="0" w:after="0" w:afterAutospacing="0"/>
        <w:ind w:left="567"/>
        <w:jc w:val="both"/>
        <w:rPr>
          <w:sz w:val="28"/>
          <w:szCs w:val="28"/>
        </w:rPr>
      </w:pPr>
      <w:r w:rsidRPr="0018277F">
        <w:rPr>
          <w:sz w:val="28"/>
          <w:szCs w:val="28"/>
        </w:rPr>
        <w:t xml:space="preserve">1) наука </w:t>
      </w:r>
    </w:p>
    <w:p w:rsidR="00C40A02" w:rsidRDefault="00CB0C2A" w:rsidP="0036360C">
      <w:pPr>
        <w:pStyle w:val="af2"/>
        <w:spacing w:before="0" w:beforeAutospacing="0" w:after="0" w:afterAutospacing="0"/>
        <w:ind w:left="567"/>
        <w:jc w:val="both"/>
        <w:rPr>
          <w:sz w:val="28"/>
          <w:szCs w:val="28"/>
        </w:rPr>
      </w:pPr>
      <w:r w:rsidRPr="0018277F">
        <w:rPr>
          <w:sz w:val="28"/>
          <w:szCs w:val="28"/>
        </w:rPr>
        <w:lastRenderedPageBreak/>
        <w:t xml:space="preserve">2) образование </w:t>
      </w:r>
    </w:p>
    <w:p w:rsidR="00C40A02" w:rsidRDefault="00CB0C2A" w:rsidP="0036360C">
      <w:pPr>
        <w:pStyle w:val="af2"/>
        <w:spacing w:before="0" w:beforeAutospacing="0" w:after="0" w:afterAutospacing="0"/>
        <w:ind w:left="567"/>
        <w:jc w:val="both"/>
        <w:rPr>
          <w:sz w:val="28"/>
          <w:szCs w:val="28"/>
        </w:rPr>
      </w:pPr>
      <w:r w:rsidRPr="0018277F">
        <w:rPr>
          <w:sz w:val="28"/>
          <w:szCs w:val="28"/>
        </w:rPr>
        <w:t xml:space="preserve">3) культура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искусство</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А6. </w:t>
      </w:r>
      <w:r w:rsidRPr="0018277F">
        <w:rPr>
          <w:sz w:val="28"/>
          <w:szCs w:val="28"/>
        </w:rPr>
        <w:t>Выберите верное высказывание?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государственной религией России является православие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государственными религиями России являются православие и ислам</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государственными религиями России являются православие, ислам и иудаизм</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в России нет государственной религии</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«духовность».</w:t>
      </w:r>
    </w:p>
    <w:p w:rsidR="00CB0C2A" w:rsidRPr="0018277F" w:rsidRDefault="00CB0C2A" w:rsidP="0036360C">
      <w:pPr>
        <w:pStyle w:val="af2"/>
        <w:spacing w:before="0" w:beforeAutospacing="0" w:after="0" w:afterAutospacing="0"/>
        <w:ind w:left="567"/>
        <w:jc w:val="both"/>
        <w:rPr>
          <w:sz w:val="28"/>
          <w:szCs w:val="28"/>
        </w:rPr>
      </w:pPr>
      <w:r w:rsidRPr="0018277F">
        <w:rPr>
          <w:i/>
          <w:iCs/>
          <w:sz w:val="28"/>
          <w:szCs w:val="28"/>
        </w:rPr>
        <w:t>Моральные ценности, традиции, право, нравственность, совесть.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Найдите и запишите термин, относящийся к другому понятию.</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Ответ _______________</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В2. </w:t>
      </w:r>
      <w:r w:rsidRPr="0018277F">
        <w:rPr>
          <w:sz w:val="28"/>
          <w:szCs w:val="28"/>
        </w:rPr>
        <w:t>Прочитайте приведённый ниже текст, каждое предложение которого пронумеровано.</w:t>
      </w:r>
    </w:p>
    <w:p w:rsidR="00CB0C2A" w:rsidRPr="0018277F" w:rsidRDefault="00CB0C2A" w:rsidP="0036360C">
      <w:pPr>
        <w:ind w:left="567"/>
        <w:jc w:val="both"/>
        <w:rPr>
          <w:sz w:val="28"/>
          <w:szCs w:val="28"/>
        </w:rPr>
      </w:pPr>
      <w:r w:rsidRPr="0018277F">
        <w:rPr>
          <w:sz w:val="28"/>
          <w:szCs w:val="28"/>
        </w:rPr>
        <w:t xml:space="preserve">(А) На протяжении веков менялось философское понимание свободы. (Б) Так, на ранних этапах развития человеческой мысли (например, в Древней Греции) под свободой чаще рассматривалась возможность устройства жизни человека и государства на основах разума вопреки слепому року. (В) По мнению учёных, действующих в рамках социологического подхода, свобода сводится к возможности изменения человеком своего места в системе социального целого.. (Г) Сторонники этико – психологического подхода рассматривают свободу как свободу волеизъявления и возможность подавлять волю другого человека или управлять ею.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Определите, какие положения текста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отражают факты</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выражают мнения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Запишите под номером положения цифру, обозначающую его характер. Получившуюся последовательность цифр перенесите в бланк ответов:</w:t>
      </w:r>
    </w:p>
    <w:p w:rsidR="00CB0C2A" w:rsidRPr="0018277F" w:rsidRDefault="00CB0C2A" w:rsidP="0036360C">
      <w:pPr>
        <w:ind w:left="567"/>
        <w:jc w:val="both"/>
        <w:rPr>
          <w:sz w:val="28"/>
          <w:szCs w:val="28"/>
        </w:rPr>
      </w:pPr>
      <w:r w:rsidRPr="0018277F">
        <w:rPr>
          <w:sz w:val="28"/>
          <w:szCs w:val="28"/>
        </w:rPr>
        <w:t>А БВГ</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В3. </w:t>
      </w:r>
      <w:r w:rsidRPr="0018277F">
        <w:rPr>
          <w:sz w:val="28"/>
          <w:szCs w:val="28"/>
        </w:rPr>
        <w:t>Прочтите приведённый ниже текст, в котором пропущен ряд слов.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Выберите из предлагаемого списка слова, которые необходимо вставить на место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«Коренные изменения в системе научных знаний в XX в. превратили_________(А) в непосредственную производительную силу общества. Произошло коренное, качественное преобразование ___________(Б) и сельского хозяйства. Определяющими направлениями ___________(В) оказываются знания и информация. Научные разработки становятся главной движущей силой _________(Г). Наиболее ценными качествами являются уровень ___________(Д), профессионализм, обучаемость и способность работника к творчеству в </w:t>
      </w:r>
      <w:r w:rsidRPr="0018277F">
        <w:rPr>
          <w:sz w:val="28"/>
          <w:szCs w:val="28"/>
        </w:rPr>
        <w:lastRenderedPageBreak/>
        <w:t>своей деятельности. В мире возрастают требования к уровню образования и квалификации, в геометрической прогрессии возрастает использование компьютерной техники в _________(Е)».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наука 5) производство</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промышленность 6) образование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политика 7) прогресс</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экономика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CB0C2A" w:rsidRPr="0018277F" w:rsidRDefault="00CB0C2A" w:rsidP="0036360C">
      <w:pPr>
        <w:ind w:left="567"/>
        <w:jc w:val="both"/>
        <w:rPr>
          <w:sz w:val="28"/>
          <w:szCs w:val="28"/>
        </w:rPr>
      </w:pPr>
      <w:r w:rsidRPr="0018277F">
        <w:rPr>
          <w:sz w:val="28"/>
          <w:szCs w:val="28"/>
        </w:rPr>
        <w:t>А БВГДЕ</w:t>
      </w:r>
    </w:p>
    <w:p w:rsidR="00CB0C2A" w:rsidRPr="0018277F" w:rsidRDefault="00CB0C2A" w:rsidP="0036360C">
      <w:pPr>
        <w:pStyle w:val="af2"/>
        <w:spacing w:before="0" w:beforeAutospacing="0" w:after="0" w:afterAutospacing="0"/>
        <w:ind w:left="567"/>
        <w:jc w:val="both"/>
        <w:rPr>
          <w:sz w:val="28"/>
          <w:szCs w:val="28"/>
        </w:rPr>
      </w:pP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 №3</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А1.</w:t>
      </w:r>
      <w:r w:rsidRPr="0018277F">
        <w:rPr>
          <w:sz w:val="28"/>
          <w:szCs w:val="28"/>
        </w:rPr>
        <w:t xml:space="preserve"> </w:t>
      </w:r>
      <w:r w:rsidRPr="0018277F">
        <w:rPr>
          <w:color w:val="000000"/>
          <w:sz w:val="28"/>
          <w:szCs w:val="28"/>
        </w:rPr>
        <w:t xml:space="preserve">Выберите определение, соответствующее понятию </w:t>
      </w:r>
      <w:r w:rsidRPr="0018277F">
        <w:rPr>
          <w:i/>
          <w:iCs/>
          <w:color w:val="000000"/>
          <w:sz w:val="28"/>
          <w:szCs w:val="28"/>
        </w:rPr>
        <w:t>«мораль»: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совершенство, высшая цель человеческих стремлений, представлений о наиболее возвышенном в человеке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2) осознанная потребность личности действовать в соответствии со своими ценностными ориентациями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совокупность представлений о добре и зле, справедливости и несправедливости, хорошем и плохом, а также нормы поведения, основанные на этом представлениях</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узаконенная справедливость, средство цивилизованного разрешения противоречий</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А2 .</w:t>
      </w:r>
      <w:r w:rsidRPr="0018277F">
        <w:rPr>
          <w:color w:val="000000"/>
          <w:sz w:val="28"/>
          <w:szCs w:val="28"/>
        </w:rPr>
        <w:t xml:space="preserve"> Объективные обязанности, которые человеку необходимо в жизни выполнять называют:</w:t>
      </w:r>
    </w:p>
    <w:p w:rsidR="00C40A02" w:rsidRDefault="00CB0C2A" w:rsidP="0036360C">
      <w:pPr>
        <w:pStyle w:val="af2"/>
        <w:spacing w:before="0" w:beforeAutospacing="0" w:after="0" w:afterAutospacing="0"/>
        <w:ind w:left="567"/>
        <w:jc w:val="both"/>
        <w:rPr>
          <w:sz w:val="28"/>
          <w:szCs w:val="28"/>
        </w:rPr>
      </w:pPr>
      <w:r w:rsidRPr="0018277F">
        <w:rPr>
          <w:sz w:val="28"/>
          <w:szCs w:val="28"/>
        </w:rPr>
        <w:t xml:space="preserve">1) общественным долгом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2) правовой культурой </w:t>
      </w:r>
    </w:p>
    <w:p w:rsidR="00C40A02" w:rsidRDefault="00CB0C2A" w:rsidP="0036360C">
      <w:pPr>
        <w:pStyle w:val="af2"/>
        <w:spacing w:before="0" w:beforeAutospacing="0" w:after="0" w:afterAutospacing="0"/>
        <w:ind w:left="567"/>
        <w:jc w:val="both"/>
        <w:rPr>
          <w:sz w:val="28"/>
          <w:szCs w:val="28"/>
        </w:rPr>
      </w:pPr>
      <w:r w:rsidRPr="0018277F">
        <w:rPr>
          <w:sz w:val="28"/>
          <w:szCs w:val="28"/>
        </w:rPr>
        <w:t xml:space="preserve">3) ответственностью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механизмом правового регулирования</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А3.</w:t>
      </w:r>
      <w:r w:rsidRPr="0018277F">
        <w:rPr>
          <w:color w:val="000000"/>
          <w:sz w:val="28"/>
          <w:szCs w:val="28"/>
        </w:rPr>
        <w:t xml:space="preserve"> Верны ли суждения об образовании?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Одним из принципов российского образования является обязательность высшего профессионального образования.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Одним из принципов российского образования является запрещение дискриминации в сфере образования.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верно только А 2) верно только Б</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оба суждения верны 4) оба суждения неверны</w:t>
      </w:r>
    </w:p>
    <w:p w:rsidR="00CB0C2A" w:rsidRPr="0018277F" w:rsidRDefault="00CB0C2A" w:rsidP="0036360C">
      <w:pPr>
        <w:pStyle w:val="af2"/>
        <w:spacing w:before="0" w:beforeAutospacing="0" w:after="0" w:afterAutospacing="0"/>
        <w:ind w:left="567"/>
        <w:jc w:val="both"/>
        <w:rPr>
          <w:sz w:val="28"/>
          <w:szCs w:val="28"/>
        </w:rPr>
      </w:pPr>
      <w:r w:rsidRPr="0018277F">
        <w:rPr>
          <w:b/>
          <w:bCs/>
          <w:color w:val="000000"/>
          <w:sz w:val="28"/>
          <w:szCs w:val="28"/>
        </w:rPr>
        <w:t>А4.</w:t>
      </w:r>
      <w:r w:rsidRPr="0018277F">
        <w:rPr>
          <w:color w:val="000000"/>
          <w:sz w:val="28"/>
          <w:szCs w:val="28"/>
        </w:rPr>
        <w:t xml:space="preserve"> Мирово</w:t>
      </w:r>
      <w:r w:rsidR="00C40A02">
        <w:rPr>
          <w:color w:val="000000"/>
          <w:sz w:val="28"/>
          <w:szCs w:val="28"/>
        </w:rPr>
        <w:t>й</w:t>
      </w:r>
      <w:r w:rsidRPr="0018277F">
        <w:rPr>
          <w:color w:val="000000"/>
          <w:sz w:val="28"/>
          <w:szCs w:val="28"/>
        </w:rPr>
        <w:t xml:space="preserve"> религией является:</w:t>
      </w:r>
    </w:p>
    <w:p w:rsidR="00C40A02" w:rsidRDefault="00CB0C2A" w:rsidP="0036360C">
      <w:pPr>
        <w:pStyle w:val="af2"/>
        <w:spacing w:before="0" w:beforeAutospacing="0" w:after="0" w:afterAutospacing="0"/>
        <w:ind w:left="567"/>
        <w:jc w:val="both"/>
        <w:rPr>
          <w:sz w:val="28"/>
          <w:szCs w:val="28"/>
        </w:rPr>
      </w:pPr>
      <w:r w:rsidRPr="0018277F">
        <w:rPr>
          <w:sz w:val="28"/>
          <w:szCs w:val="28"/>
        </w:rPr>
        <w:t xml:space="preserve">1) индуизм </w:t>
      </w:r>
    </w:p>
    <w:p w:rsidR="00C40A02" w:rsidRDefault="00CB0C2A" w:rsidP="0036360C">
      <w:pPr>
        <w:pStyle w:val="af2"/>
        <w:spacing w:before="0" w:beforeAutospacing="0" w:after="0" w:afterAutospacing="0"/>
        <w:ind w:left="567"/>
        <w:jc w:val="both"/>
        <w:rPr>
          <w:sz w:val="28"/>
          <w:szCs w:val="28"/>
        </w:rPr>
      </w:pPr>
      <w:r w:rsidRPr="0018277F">
        <w:rPr>
          <w:sz w:val="28"/>
          <w:szCs w:val="28"/>
        </w:rPr>
        <w:t xml:space="preserve">2) буддизм </w:t>
      </w:r>
    </w:p>
    <w:p w:rsidR="00C40A02" w:rsidRDefault="00CB0C2A" w:rsidP="0036360C">
      <w:pPr>
        <w:pStyle w:val="af2"/>
        <w:spacing w:before="0" w:beforeAutospacing="0" w:after="0" w:afterAutospacing="0"/>
        <w:ind w:left="567"/>
        <w:jc w:val="both"/>
        <w:rPr>
          <w:sz w:val="28"/>
          <w:szCs w:val="28"/>
        </w:rPr>
      </w:pPr>
      <w:r w:rsidRPr="0018277F">
        <w:rPr>
          <w:sz w:val="28"/>
          <w:szCs w:val="28"/>
        </w:rPr>
        <w:lastRenderedPageBreak/>
        <w:t xml:space="preserve">3) синтоизм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иудаизм</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А5.</w:t>
      </w:r>
      <w:r w:rsidRPr="0018277F">
        <w:rPr>
          <w:sz w:val="28"/>
          <w:szCs w:val="28"/>
        </w:rPr>
        <w:t xml:space="preserve"> Достойные уважения моральные качества личности, проявляющиеся во всей её деятельности, в этике определяются категорией:</w:t>
      </w:r>
    </w:p>
    <w:p w:rsidR="00C40A02" w:rsidRDefault="00CB0C2A" w:rsidP="0036360C">
      <w:pPr>
        <w:pStyle w:val="af2"/>
        <w:spacing w:before="0" w:beforeAutospacing="0" w:after="0" w:afterAutospacing="0"/>
        <w:ind w:left="567"/>
        <w:jc w:val="both"/>
        <w:rPr>
          <w:sz w:val="28"/>
          <w:szCs w:val="28"/>
        </w:rPr>
      </w:pPr>
      <w:r w:rsidRPr="0018277F">
        <w:rPr>
          <w:sz w:val="28"/>
          <w:szCs w:val="28"/>
        </w:rPr>
        <w:t xml:space="preserve">1) долга </w:t>
      </w:r>
    </w:p>
    <w:p w:rsidR="00C40A02" w:rsidRDefault="00CB0C2A" w:rsidP="0036360C">
      <w:pPr>
        <w:pStyle w:val="af2"/>
        <w:spacing w:before="0" w:beforeAutospacing="0" w:after="0" w:afterAutospacing="0"/>
        <w:ind w:left="567"/>
        <w:jc w:val="both"/>
        <w:rPr>
          <w:sz w:val="28"/>
          <w:szCs w:val="28"/>
        </w:rPr>
      </w:pPr>
      <w:r w:rsidRPr="0018277F">
        <w:rPr>
          <w:sz w:val="28"/>
          <w:szCs w:val="28"/>
        </w:rPr>
        <w:t xml:space="preserve">2) совести </w:t>
      </w:r>
    </w:p>
    <w:p w:rsidR="00C40A02" w:rsidRDefault="00CB0C2A" w:rsidP="0036360C">
      <w:pPr>
        <w:pStyle w:val="af2"/>
        <w:spacing w:before="0" w:beforeAutospacing="0" w:after="0" w:afterAutospacing="0"/>
        <w:ind w:left="567"/>
        <w:jc w:val="both"/>
        <w:rPr>
          <w:sz w:val="28"/>
          <w:szCs w:val="28"/>
        </w:rPr>
      </w:pPr>
      <w:r w:rsidRPr="0018277F">
        <w:rPr>
          <w:sz w:val="28"/>
          <w:szCs w:val="28"/>
        </w:rPr>
        <w:t xml:space="preserve">3) чести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достоинства</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А6. </w:t>
      </w:r>
      <w:r w:rsidRPr="0018277F">
        <w:rPr>
          <w:color w:val="000000"/>
          <w:sz w:val="28"/>
          <w:szCs w:val="28"/>
        </w:rPr>
        <w:t>Верны ли суждения о науке?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Наука включает наблюдение, классификацию экспериментальные исследования и теоретическое объяснение естественных явлений.</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Наука – это система взглядов, понятий и представлений об окружающем мире.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верно только А 2) верно только Б</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оба суждения верны 4) оба суждения неверны</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«долг».</w:t>
      </w:r>
    </w:p>
    <w:p w:rsidR="00CB0C2A" w:rsidRPr="0018277F" w:rsidRDefault="00CB0C2A" w:rsidP="0036360C">
      <w:pPr>
        <w:pStyle w:val="af2"/>
        <w:spacing w:before="0" w:beforeAutospacing="0" w:after="0" w:afterAutospacing="0"/>
        <w:ind w:left="567"/>
        <w:jc w:val="both"/>
        <w:rPr>
          <w:sz w:val="28"/>
          <w:szCs w:val="28"/>
        </w:rPr>
      </w:pPr>
      <w:r w:rsidRPr="0018277F">
        <w:rPr>
          <w:i/>
          <w:iCs/>
          <w:sz w:val="28"/>
          <w:szCs w:val="28"/>
        </w:rPr>
        <w:t>Ответственность, гносеология, необходимость, деонтология, нравственность.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Найдите и запишите термин, относящийся к другому понятию.</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Ответ _______________</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В2. </w:t>
      </w:r>
      <w:r w:rsidRPr="0018277F">
        <w:rPr>
          <w:sz w:val="28"/>
          <w:szCs w:val="28"/>
        </w:rPr>
        <w:t>Прочитайте приведённый ниже текст, каждое предложение которого пронумеровано.</w:t>
      </w:r>
    </w:p>
    <w:p w:rsidR="00CB0C2A" w:rsidRPr="0018277F" w:rsidRDefault="00CB0C2A" w:rsidP="0036360C">
      <w:pPr>
        <w:ind w:left="567"/>
        <w:jc w:val="both"/>
        <w:rPr>
          <w:sz w:val="28"/>
          <w:szCs w:val="28"/>
        </w:rPr>
      </w:pPr>
      <w:r w:rsidRPr="0018277F">
        <w:rPr>
          <w:sz w:val="28"/>
          <w:szCs w:val="28"/>
        </w:rPr>
        <w:t xml:space="preserve">Определите, какие положения текста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отражают факты</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выражают мнения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Запишите под номером положения цифру, обозначающую его характер. Получившуюся последовательность цифр перенесите в бланк ответов:</w:t>
      </w:r>
    </w:p>
    <w:p w:rsidR="00CB0C2A" w:rsidRPr="0018277F" w:rsidRDefault="00CB0C2A" w:rsidP="0036360C">
      <w:pPr>
        <w:ind w:left="567"/>
        <w:jc w:val="both"/>
        <w:rPr>
          <w:sz w:val="28"/>
          <w:szCs w:val="28"/>
        </w:rPr>
      </w:pPr>
      <w:r w:rsidRPr="0018277F">
        <w:rPr>
          <w:b/>
          <w:bCs/>
          <w:sz w:val="28"/>
          <w:szCs w:val="28"/>
        </w:rPr>
        <w:t xml:space="preserve">В3. </w:t>
      </w:r>
      <w:r w:rsidRPr="0018277F">
        <w:rPr>
          <w:sz w:val="28"/>
          <w:szCs w:val="28"/>
        </w:rPr>
        <w:t xml:space="preserve">Прочтите приведённый ниже текст, в котором пропущен ряд слов.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Выберите из предлагаемого списка слова, которые необходимо вставить на место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противоборстве добра и зла большое значение имеет моральный выбор, который делает_________(А). Под моральным выбором понимается духовно – практическая ситуация самоопределения ___________(Б) в отношении каких либо принципов, решений и действий. Практически моральный выбор выражается в осознании человеком своей позиции и жизненного ___________(В). Свобода выбора заключается в том, что человек не просто выбирает мораль. Выбирая добро, человек определяется в отношении зла. Но трудность морального выбора может быть обусловлена тем, что не всегда нужно выбрать _________(Г) и устоять перед ___________(Д): альтернативой добродетели не всегда является порок. И реально человеку иногда приходится выбирать между различными </w:t>
      </w:r>
      <w:r w:rsidRPr="0018277F">
        <w:rPr>
          <w:sz w:val="28"/>
          <w:szCs w:val="28"/>
        </w:rPr>
        <w:lastRenderedPageBreak/>
        <w:t>положительными_________(Е). Но в любом случае последствия морального выбора не всегда однозначны».</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личность 5) потребность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человек 6) ценность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кредо 7) зло</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добро</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КЛЮЧ</w:t>
      </w:r>
    </w:p>
    <w:p w:rsidR="00CB0C2A" w:rsidRPr="0018277F" w:rsidRDefault="00CB0C2A" w:rsidP="0036360C">
      <w:pPr>
        <w:ind w:left="567"/>
        <w:jc w:val="both"/>
        <w:rPr>
          <w:sz w:val="28"/>
          <w:szCs w:val="28"/>
        </w:rPr>
      </w:pPr>
      <w:r w:rsidRPr="0018277F">
        <w:rPr>
          <w:b/>
          <w:bCs/>
          <w:sz w:val="28"/>
          <w:szCs w:val="28"/>
        </w:rPr>
        <w:t>часть I</w:t>
      </w:r>
      <w:r w:rsidRPr="0018277F">
        <w:rPr>
          <w:sz w:val="28"/>
          <w:szCs w:val="28"/>
        </w:rPr>
        <w:t xml:space="preserve">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1 – вариант</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2 - вариант</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3 - вариант</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233</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121</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342</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442</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А5</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211</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А6</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341</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часть II</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философия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право</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гносеология</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2121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1222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1121</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623751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127465</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213476</w:t>
      </w:r>
    </w:p>
    <w:p w:rsidR="00CB0C2A" w:rsidRPr="0018277F" w:rsidRDefault="00CB0C2A" w:rsidP="0036360C">
      <w:pPr>
        <w:pStyle w:val="af2"/>
        <w:spacing w:before="0" w:beforeAutospacing="0" w:after="0" w:afterAutospacing="0"/>
        <w:ind w:left="567"/>
        <w:jc w:val="both"/>
        <w:rPr>
          <w:sz w:val="28"/>
          <w:szCs w:val="28"/>
        </w:rPr>
      </w:pP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КРИТЕРИИ ОЦЕНИВАНИЯ ОТВЕТОВ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51%-79% - 5-6 ответов -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80%-98% - 7-8 ответов - «4»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99%-100% - 9 ответов - «5»</w:t>
      </w:r>
    </w:p>
    <w:p w:rsidR="00CB0C2A" w:rsidRPr="0018277F" w:rsidRDefault="00CB0C2A" w:rsidP="0036360C">
      <w:pPr>
        <w:pStyle w:val="af2"/>
        <w:spacing w:before="0" w:beforeAutospacing="0" w:after="0" w:afterAutospacing="0"/>
        <w:ind w:left="567"/>
        <w:jc w:val="both"/>
        <w:rPr>
          <w:sz w:val="28"/>
          <w:szCs w:val="28"/>
        </w:rPr>
      </w:pPr>
    </w:p>
    <w:p w:rsidR="00CB0C2A" w:rsidRPr="0018277F" w:rsidRDefault="00C40A02" w:rsidP="0036360C">
      <w:pPr>
        <w:pStyle w:val="af2"/>
        <w:spacing w:before="0" w:beforeAutospacing="0" w:after="0" w:afterAutospacing="0"/>
        <w:ind w:left="567"/>
        <w:jc w:val="both"/>
        <w:rPr>
          <w:sz w:val="28"/>
          <w:szCs w:val="28"/>
        </w:rPr>
      </w:pPr>
      <w:r>
        <w:rPr>
          <w:b/>
          <w:bCs/>
          <w:sz w:val="28"/>
          <w:szCs w:val="28"/>
        </w:rPr>
        <w:t xml:space="preserve">Тестовые задания по разделу </w:t>
      </w:r>
      <w:r w:rsidR="00CB0C2A" w:rsidRPr="0018277F">
        <w:rPr>
          <w:b/>
          <w:bCs/>
          <w:sz w:val="28"/>
          <w:szCs w:val="28"/>
        </w:rPr>
        <w:t>«С</w:t>
      </w:r>
      <w:r>
        <w:rPr>
          <w:b/>
          <w:bCs/>
          <w:sz w:val="28"/>
          <w:szCs w:val="28"/>
        </w:rPr>
        <w:t>оциальная сфера</w:t>
      </w:r>
      <w:r w:rsidR="00CB0C2A" w:rsidRPr="0018277F">
        <w:rPr>
          <w:b/>
          <w:bCs/>
          <w:sz w:val="28"/>
          <w:szCs w:val="28"/>
        </w:rPr>
        <w:t>»</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№1</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1.</w:t>
      </w:r>
      <w:r w:rsidRPr="0018277F">
        <w:rPr>
          <w:b/>
          <w:bCs/>
          <w:color w:val="000000"/>
          <w:sz w:val="28"/>
          <w:szCs w:val="28"/>
        </w:rPr>
        <w:t xml:space="preserve"> Характерной чертой только доиндустриального общества является: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1) большая роль науки в развитии производства;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деление общества на социальные группы;</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 xml:space="preserve">3) ведущая роль сельского хозяйства в развитии экономики;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высокая социальная мобильность.</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2.  Характеристикой нации в отличие от племени является: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1) общность традиций</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2) устойчивая государственность;</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собственный язык;</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общность территорий.</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 xml:space="preserve">3. Верны ли следующие суждения о характеристиках денег?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 xml:space="preserve">А. Деньги существовали на всех этапах развития общества.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Б. В современном обществе деньги перестали быть средством обращения.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1) верно только 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верно только Б;</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верны оба суждения;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4. Понятия «конфронтация», «конкуренция», «соперничество» характеризуют:</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1) способы протекания конфликтов;</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способы разрешения конфликтов;</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процесс социализации личности;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причины возникновения конфликтов.</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 xml:space="preserve">5. К основным экономическим ресурсам относится: </w:t>
      </w:r>
    </w:p>
    <w:p w:rsidR="00C40A02"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1) рынок; </w:t>
      </w:r>
    </w:p>
    <w:p w:rsidR="00C40A02"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 xml:space="preserve"> 2) капитал;</w:t>
      </w:r>
    </w:p>
    <w:p w:rsidR="00C40A02"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 </w:t>
      </w:r>
      <w:r w:rsidRPr="0018277F">
        <w:rPr>
          <w:sz w:val="28"/>
          <w:szCs w:val="28"/>
        </w:rPr>
        <w:t xml:space="preserve">3) </w:t>
      </w:r>
      <w:r w:rsidRPr="0018277F">
        <w:rPr>
          <w:color w:val="000000"/>
          <w:sz w:val="28"/>
          <w:szCs w:val="28"/>
        </w:rPr>
        <w:t>обмен;</w:t>
      </w:r>
      <w:r w:rsidRPr="0018277F">
        <w:rPr>
          <w:sz w:val="28"/>
          <w:szCs w:val="28"/>
        </w:rPr>
        <w:t xml:space="preserve">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 xml:space="preserve">4) </w:t>
      </w:r>
      <w:r w:rsidRPr="0018277F">
        <w:rPr>
          <w:color w:val="000000"/>
          <w:sz w:val="28"/>
          <w:szCs w:val="28"/>
        </w:rPr>
        <w:t>налоги.</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6. Командная экономическая система в отличие от рыночной характеризуется: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1) отсутствием товарно-денежных отношений;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существованием свободной конкуренции товаропроизводителей;</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уравнительным распределением продукции;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4)</w:t>
      </w:r>
      <w:r w:rsidRPr="0018277F">
        <w:rPr>
          <w:color w:val="000000"/>
          <w:sz w:val="28"/>
          <w:szCs w:val="28"/>
        </w:rPr>
        <w:t xml:space="preserve"> жестким государственным регулированием производства, обмена и распределения;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7. Верны ли следующие суждения о социальной стратификации?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А. Важным признаком принадлежности к страте является уровень престижа.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Б. В современном обществе уровень образования не влияет на принадлежность к той или иной страте.</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верно только А; </w:t>
      </w:r>
    </w:p>
    <w:p w:rsidR="00C40A02"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2) верно только Б;</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верны оба суждения;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4) оба суждения неверны.</w:t>
      </w:r>
    </w:p>
    <w:p w:rsidR="00CB0C2A" w:rsidRPr="00C40A02" w:rsidRDefault="00CB0C2A" w:rsidP="0036360C">
      <w:pPr>
        <w:pStyle w:val="af2"/>
        <w:shd w:val="clear" w:color="auto" w:fill="FFFFFF"/>
        <w:spacing w:before="0" w:beforeAutospacing="0" w:after="0" w:afterAutospacing="0"/>
        <w:ind w:left="567"/>
        <w:jc w:val="both"/>
        <w:rPr>
          <w:sz w:val="28"/>
          <w:szCs w:val="28"/>
        </w:rPr>
      </w:pPr>
      <w:r w:rsidRPr="00C40A02">
        <w:rPr>
          <w:bCs/>
          <w:sz w:val="28"/>
          <w:szCs w:val="28"/>
        </w:rPr>
        <w:t xml:space="preserve">8. </w:t>
      </w:r>
      <w:r w:rsidRPr="00C40A02">
        <w:rPr>
          <w:bCs/>
          <w:color w:val="000000"/>
          <w:sz w:val="28"/>
          <w:szCs w:val="28"/>
        </w:rPr>
        <w:t xml:space="preserve">Ситуация на рынке, при которой несколько крупных конкурирующих фирм монополизируют производство и сбыт основной массы продукции в определенной отрасли, называется: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конкуренция;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закон спроса и предложения;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олигополия;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монополия.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sz w:val="28"/>
          <w:szCs w:val="28"/>
        </w:rPr>
        <w:t xml:space="preserve">9. </w:t>
      </w:r>
      <w:r w:rsidRPr="0018277F">
        <w:rPr>
          <w:b/>
          <w:bCs/>
          <w:color w:val="000000"/>
          <w:sz w:val="28"/>
          <w:szCs w:val="28"/>
        </w:rPr>
        <w:t>Личность в отличие от индивида: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1) является биосоциальным существом;</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характеризуется неповторимыми чертами внешности;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3) обладает определенными желаниями и стремлениями;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способна оказывать влияние на общество.</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10. Положение, при котором доходная часть государственного бюджета превышает расходную, называется:</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1) профицит бюджета;</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2) дефицит бюджета;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3) государственный долг;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4) сбалансированный бюджет.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11. Жизненный цикл семьи в социальном смысле начинается с:</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1)момента знакомства юноши и девушки;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заключения брака;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3)отдельного от родителей проживания в собственном доме (квартире);</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появления первого ребенка.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12. Верны ли следующие суждения о типах семьи?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А. В России и европейских странах на современном этапе наиболее распространенной является супружеская семья.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Б. В России и европейских странах на современном этапе все большее развитие получает расширенная (проживание с тётями, дядями) семья.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верно только А;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2) верно только Б;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3) верны оба суждения;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13. В современных развитых странах большая часть трудоспособного населения занята в сфере:</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тяжелой промышленности;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легкой промышленности;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сельского хозяйства;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обслуживания.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14.  Верны ли следующие суждения о заработной плате?</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А. Материальное вознаграждение за труд существует только в форме денег.</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Б. Уровень квалификации работника влияет на размер заработной платы.</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1) верно только А;</w:t>
      </w:r>
    </w:p>
    <w:p w:rsidR="00CB0C2A" w:rsidRPr="0018277F" w:rsidRDefault="00D56E24" w:rsidP="0036360C">
      <w:pPr>
        <w:pStyle w:val="af2"/>
        <w:shd w:val="clear" w:color="auto" w:fill="FFFFFF"/>
        <w:spacing w:before="0" w:beforeAutospacing="0" w:after="0" w:afterAutospacing="0"/>
        <w:ind w:left="567"/>
        <w:jc w:val="both"/>
        <w:rPr>
          <w:sz w:val="28"/>
          <w:szCs w:val="28"/>
        </w:rPr>
      </w:pPr>
      <w:r>
        <w:rPr>
          <w:color w:val="000000"/>
          <w:sz w:val="28"/>
          <w:szCs w:val="28"/>
        </w:rPr>
        <w:t>2)</w:t>
      </w:r>
      <w:r w:rsidR="00CB0C2A" w:rsidRPr="0018277F">
        <w:rPr>
          <w:color w:val="000000"/>
          <w:sz w:val="28"/>
          <w:szCs w:val="28"/>
        </w:rPr>
        <w:t xml:space="preserve"> верно только Б;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3) верны оба суждения;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№2</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sz w:val="28"/>
          <w:szCs w:val="28"/>
        </w:rPr>
        <w:t xml:space="preserve">1. </w:t>
      </w:r>
      <w:r w:rsidRPr="0018277F">
        <w:rPr>
          <w:b/>
          <w:bCs/>
          <w:color w:val="000000"/>
          <w:sz w:val="28"/>
          <w:szCs w:val="28"/>
        </w:rPr>
        <w:t xml:space="preserve">Верны ли следующие суждения о природе и обществе?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А. Природа в отличие от общества является развивающейся системой.</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Б. Природа и общество оказывают друг на друга взаимное влияние.</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верно только А; </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2) верно только Б;</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3) верны оба суждения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2. Примером общения не является: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зрители аплодируют певцу после выступления;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начальник дает указания подчиненному;</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двое друзей беседуют о личных проблемах;</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человек ведет мысленный разговор с героем прочитанной книги.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sz w:val="28"/>
          <w:szCs w:val="28"/>
        </w:rPr>
        <w:t>3.</w:t>
      </w:r>
      <w:r w:rsidRPr="0018277F">
        <w:rPr>
          <w:b/>
          <w:bCs/>
          <w:color w:val="000000"/>
          <w:sz w:val="28"/>
          <w:szCs w:val="28"/>
        </w:rPr>
        <w:t>Супружеская семья: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наиболее распространена в аграрном обществе;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включает не менее трех поколений прямых родственников;</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3) является малой социальной группой;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не предполагает общность быта.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4. Определите, какие из потребностей находятся не на своем месте в ряду иерархии потребностей А. Маслоу.</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1)физиологические потребности;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престижные потребности;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3) потребности в безопасности;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4) социальные потребности;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5) духовные потребности.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5. Понятие «социальный прогресс» не включает в себя: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экономический прогресс;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2) технический прогресс;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культурный прогресс;</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религиозный прогресс.</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sz w:val="28"/>
          <w:szCs w:val="28"/>
        </w:rPr>
        <w:t>6. Условием принадлежности к этносу является: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общность исторической судьбы;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отсутствие кровного родства;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отношение к средствам производства;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общий уровень доходов.</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7. B ходе экономического кризиса 1900—1903 гг. в России были закрыты 3 тыс. предприятий, тысячи рабочих оказались безработными. Данный пример относится к:</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политической и социальной сферам;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социальной и экономической сферам;</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экономической и духовной сферам;</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духовной и социальной сферам.</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8. Гражданка С. тщательно следит за своим здоровьем. Дважды в год она посещает стоматолога, приходит на профилактические осмотры к терапевту. Такими поступками она выражает:</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1) престижную потребность;</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2) физиологическую потребность;</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потребность в безопасности;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социальную потребность.</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9. Верны ли следующие суждения о труде?</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А. Непроизводительным считается труд, не давший никаких результатов.</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Б. Целью трудовой деятельности является создание товаров и услуг.</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верно только А;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2) верно только Б; </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3) верны оба суждения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10. Определите социальный статус, существующий в традиционном обществе.</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 xml:space="preserve">1) токарь;  </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2) демократ;</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3) житель мегаполиса;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ребенок.</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sz w:val="28"/>
          <w:szCs w:val="28"/>
        </w:rPr>
        <w:t>11. Основной функцией семьи является: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1) организация производства с целью получения прибыли;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 xml:space="preserve">2) </w:t>
      </w:r>
      <w:r w:rsidRPr="0018277F">
        <w:rPr>
          <w:color w:val="000000"/>
          <w:sz w:val="28"/>
          <w:szCs w:val="28"/>
        </w:rPr>
        <w:t>проведение совместного досуга;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воспитание детей;</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контроль за порядком в обществе.</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12. Супруги Петровы развелись. После развода Анна Петровна вместе с двумя сыновьями переехала жить в деревню к своей матери. Это пример:</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1) супружеской семьи;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патриархальной семьи;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неполной семьи;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многодетной семьи.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sz w:val="28"/>
          <w:szCs w:val="28"/>
        </w:rPr>
        <w:t>13. Верны ли следующие суждения о роли семьи?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А. В семье происходит формирование индивида как личности.</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Б. Семья изначально определяет принадлежность человека к определенному социальному слою общества.</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1) верно только А</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2) верно только Б</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3) верны оба суждения;</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sz w:val="28"/>
          <w:szCs w:val="28"/>
        </w:rPr>
        <w:t xml:space="preserve">14. </w:t>
      </w:r>
      <w:r w:rsidRPr="0018277F">
        <w:rPr>
          <w:b/>
          <w:bCs/>
          <w:color w:val="000000"/>
          <w:sz w:val="28"/>
          <w:szCs w:val="28"/>
        </w:rPr>
        <w:t xml:space="preserve">Верны ли следующие суждения о безработице?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А. Уровень безработицы является одним из важных показателей уровня экономического развития государства.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Б. Безработица существует только в условиях командной экономической системы.</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1) верно только А;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2) верно только Б;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 xml:space="preserve">3) верны оба суждения: </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sz w:val="28"/>
          <w:szCs w:val="28"/>
        </w:rPr>
        <w:t>4) оба суждения неверны.</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b/>
          <w:bCs/>
          <w:color w:val="000000"/>
          <w:sz w:val="28"/>
          <w:szCs w:val="28"/>
        </w:rPr>
        <w:t>15. В начале XX в. многие индустриальные страны находились в состоянии экономического кризиса. Производство сокращалось, слабые и малоэффективные предприятия массово разорялись. В этих условиях:</w:t>
      </w:r>
    </w:p>
    <w:p w:rsidR="00D56E24" w:rsidRDefault="00CB0C2A" w:rsidP="0036360C">
      <w:pPr>
        <w:pStyle w:val="af2"/>
        <w:shd w:val="clear" w:color="auto" w:fill="FFFFFF"/>
        <w:spacing w:before="0" w:beforeAutospacing="0" w:after="0" w:afterAutospacing="0"/>
        <w:ind w:left="567"/>
        <w:jc w:val="both"/>
        <w:rPr>
          <w:color w:val="000000"/>
          <w:sz w:val="28"/>
          <w:szCs w:val="28"/>
        </w:rPr>
      </w:pPr>
      <w:r w:rsidRPr="0018277F">
        <w:rPr>
          <w:color w:val="000000"/>
          <w:sz w:val="28"/>
          <w:szCs w:val="28"/>
        </w:rPr>
        <w:t>1) повышалась сдельная зарплата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2) повышалась повременная зарплата;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3) росла безработица;</w:t>
      </w:r>
    </w:p>
    <w:p w:rsidR="00CB0C2A" w:rsidRPr="0018277F" w:rsidRDefault="00CB0C2A" w:rsidP="0036360C">
      <w:pPr>
        <w:pStyle w:val="af2"/>
        <w:shd w:val="clear" w:color="auto" w:fill="FFFFFF"/>
        <w:spacing w:before="0" w:beforeAutospacing="0" w:after="0" w:afterAutospacing="0"/>
        <w:ind w:left="567"/>
        <w:jc w:val="both"/>
        <w:rPr>
          <w:sz w:val="28"/>
          <w:szCs w:val="28"/>
        </w:rPr>
      </w:pPr>
      <w:r w:rsidRPr="0018277F">
        <w:rPr>
          <w:color w:val="000000"/>
          <w:sz w:val="28"/>
          <w:szCs w:val="28"/>
        </w:rPr>
        <w:t>4) верно все вышеперечисленное.</w:t>
      </w:r>
    </w:p>
    <w:p w:rsidR="00CB0C2A" w:rsidRPr="0018277F" w:rsidRDefault="00CB0C2A" w:rsidP="0036360C">
      <w:pPr>
        <w:pStyle w:val="af2"/>
        <w:spacing w:before="0" w:beforeAutospacing="0" w:after="0" w:afterAutospacing="0"/>
        <w:ind w:left="567"/>
        <w:jc w:val="both"/>
        <w:rPr>
          <w:sz w:val="28"/>
          <w:szCs w:val="28"/>
        </w:rPr>
      </w:pP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№3</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1.Элементы социальной структуры общества – это</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политические партии и движения;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индивиды, социальные общности и социальные группы;</w:t>
      </w:r>
    </w:p>
    <w:p w:rsidR="00D56E24" w:rsidRDefault="00CB0C2A" w:rsidP="0036360C">
      <w:pPr>
        <w:pStyle w:val="af2"/>
        <w:spacing w:before="0" w:beforeAutospacing="0" w:after="0" w:afterAutospacing="0"/>
        <w:ind w:left="567"/>
        <w:jc w:val="both"/>
        <w:rPr>
          <w:sz w:val="28"/>
          <w:szCs w:val="28"/>
        </w:rPr>
      </w:pPr>
      <w:r w:rsidRPr="0018277F">
        <w:rPr>
          <w:sz w:val="28"/>
          <w:szCs w:val="28"/>
        </w:rPr>
        <w:t>в) оба ответа верные;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оба ответа неверные.</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2. Школьный класс – это группа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а) формальная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б) неформальная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демографическая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профессиональная</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3. Русские, буряты, латыши – это группы</w:t>
      </w:r>
    </w:p>
    <w:p w:rsidR="00D56E24" w:rsidRDefault="00CB0C2A" w:rsidP="0036360C">
      <w:pPr>
        <w:pStyle w:val="af2"/>
        <w:spacing w:before="0" w:beforeAutospacing="0" w:after="0" w:afterAutospacing="0"/>
        <w:ind w:left="567"/>
        <w:jc w:val="both"/>
        <w:rPr>
          <w:sz w:val="28"/>
          <w:szCs w:val="28"/>
        </w:rPr>
      </w:pPr>
      <w:r w:rsidRPr="0018277F">
        <w:rPr>
          <w:sz w:val="28"/>
          <w:szCs w:val="28"/>
        </w:rPr>
        <w:t xml:space="preserve">а) этнические </w:t>
      </w:r>
    </w:p>
    <w:p w:rsidR="00D56E24" w:rsidRDefault="00CB0C2A" w:rsidP="0036360C">
      <w:pPr>
        <w:pStyle w:val="af2"/>
        <w:spacing w:before="0" w:beforeAutospacing="0" w:after="0" w:afterAutospacing="0"/>
        <w:ind w:left="567"/>
        <w:jc w:val="both"/>
        <w:rPr>
          <w:sz w:val="28"/>
          <w:szCs w:val="28"/>
        </w:rPr>
      </w:pPr>
      <w:r w:rsidRPr="0018277F">
        <w:rPr>
          <w:sz w:val="28"/>
          <w:szCs w:val="28"/>
        </w:rPr>
        <w:t xml:space="preserve">б) поселенческие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демографические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социально - экономические</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4. По роду деятельности социальные группы могут быть: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а) легальные и нелегальные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б) формальные и неформальные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промышленные, учебные и т.п.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5. Фактором вертикальной восходящей мобильности в современном обществе является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а) национальность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б) образование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вероисповедание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семья</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6. Исполнение норм традиций и обычаев обеспечивается: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сознанием и религиозной верой в неизбежность кары;</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силой привычки людей и общественного авторитета;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принудительной силой государства;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7. К массовым социальным общностям можно отнести: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а) политическую партию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б) социальную группу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компанию друзей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людей одного государства</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 xml:space="preserve">8. Устойчивая общность людей, сложившаяся на основе общего происхождения, единой культуры, совместного проживания – </w:t>
      </w:r>
    </w:p>
    <w:p w:rsidR="00D56E24" w:rsidRDefault="00CB0C2A" w:rsidP="0036360C">
      <w:pPr>
        <w:pStyle w:val="af2"/>
        <w:spacing w:before="0" w:beforeAutospacing="0" w:after="0" w:afterAutospacing="0"/>
        <w:ind w:left="567"/>
        <w:jc w:val="both"/>
        <w:rPr>
          <w:sz w:val="28"/>
          <w:szCs w:val="28"/>
        </w:rPr>
      </w:pPr>
      <w:r w:rsidRPr="0018277F">
        <w:rPr>
          <w:sz w:val="28"/>
          <w:szCs w:val="28"/>
        </w:rPr>
        <w:t xml:space="preserve">а) род </w:t>
      </w:r>
    </w:p>
    <w:p w:rsidR="00D56E24" w:rsidRDefault="00CB0C2A" w:rsidP="0036360C">
      <w:pPr>
        <w:pStyle w:val="af2"/>
        <w:spacing w:before="0" w:beforeAutospacing="0" w:after="0" w:afterAutospacing="0"/>
        <w:ind w:left="567"/>
        <w:jc w:val="both"/>
        <w:rPr>
          <w:sz w:val="28"/>
          <w:szCs w:val="28"/>
        </w:rPr>
      </w:pPr>
      <w:r w:rsidRPr="0018277F">
        <w:rPr>
          <w:sz w:val="28"/>
          <w:szCs w:val="28"/>
        </w:rPr>
        <w:t xml:space="preserve">б) племя </w:t>
      </w:r>
    </w:p>
    <w:p w:rsidR="00D56E24" w:rsidRDefault="00CB0C2A" w:rsidP="0036360C">
      <w:pPr>
        <w:pStyle w:val="af2"/>
        <w:spacing w:before="0" w:beforeAutospacing="0" w:after="0" w:afterAutospacing="0"/>
        <w:ind w:left="567"/>
        <w:jc w:val="both"/>
        <w:rPr>
          <w:sz w:val="28"/>
          <w:szCs w:val="28"/>
        </w:rPr>
      </w:pPr>
      <w:r w:rsidRPr="0018277F">
        <w:rPr>
          <w:sz w:val="28"/>
          <w:szCs w:val="28"/>
        </w:rPr>
        <w:t>в) народность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нация</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9. Выберите верный вариант ответа: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индивид принадлежит только к одной социальной группе;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индивид может принадлежать к нескольким социальным группам;</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оба ответа верные;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оба ответа неверные.</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10. По способу возникновения социальные группы могут быть: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а) легальные и нелегальные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б) промышленные, учебные и т.п.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формальные и неформальные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11. Выберите верный вариант ответа: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а) социальные слои-страты выделяются в связи с различием в характере труда и образе жизни;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социальные слои-страты выделяются по отношению к собственности и характеру присвоения благ;</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оба ответа верные;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оба ответа неверные.</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12. Разделение общества на группы, занимающие разное социальное положение: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а) социальная стратификация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социальная дифференциация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классообразование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социальная мобильность</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13. Переход людей из одних общественных групп в другие - это</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а) социальная стратификация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б) социальная дифференциация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в) социальная мобильность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социальная нестабильность</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14. По мнению П. Сорокина, перемещению людей из одной группы в другую способствует:</w:t>
      </w:r>
    </w:p>
    <w:p w:rsidR="00DC00C1" w:rsidRDefault="00CB0C2A" w:rsidP="0036360C">
      <w:pPr>
        <w:pStyle w:val="af2"/>
        <w:spacing w:before="0" w:beforeAutospacing="0" w:after="0" w:afterAutospacing="0"/>
        <w:ind w:left="567"/>
        <w:jc w:val="both"/>
        <w:rPr>
          <w:sz w:val="28"/>
          <w:szCs w:val="28"/>
        </w:rPr>
      </w:pPr>
      <w:r w:rsidRPr="0018277F">
        <w:rPr>
          <w:sz w:val="28"/>
          <w:szCs w:val="28"/>
        </w:rPr>
        <w:t xml:space="preserve">а) армия </w:t>
      </w:r>
    </w:p>
    <w:p w:rsidR="00DC00C1" w:rsidRDefault="00CB0C2A" w:rsidP="0036360C">
      <w:pPr>
        <w:pStyle w:val="af2"/>
        <w:spacing w:before="0" w:beforeAutospacing="0" w:after="0" w:afterAutospacing="0"/>
        <w:ind w:left="567"/>
        <w:jc w:val="both"/>
        <w:rPr>
          <w:sz w:val="28"/>
          <w:szCs w:val="28"/>
        </w:rPr>
      </w:pPr>
      <w:r w:rsidRPr="0018277F">
        <w:rPr>
          <w:sz w:val="28"/>
          <w:szCs w:val="28"/>
        </w:rPr>
        <w:t xml:space="preserve">б) церковь </w:t>
      </w:r>
    </w:p>
    <w:p w:rsidR="00DC00C1" w:rsidRDefault="00CB0C2A" w:rsidP="0036360C">
      <w:pPr>
        <w:pStyle w:val="af2"/>
        <w:spacing w:before="0" w:beforeAutospacing="0" w:after="0" w:afterAutospacing="0"/>
        <w:ind w:left="567"/>
        <w:jc w:val="both"/>
        <w:rPr>
          <w:sz w:val="28"/>
          <w:szCs w:val="28"/>
        </w:rPr>
      </w:pPr>
      <w:r w:rsidRPr="0018277F">
        <w:rPr>
          <w:sz w:val="28"/>
          <w:szCs w:val="28"/>
        </w:rPr>
        <w:t xml:space="preserve">в) школа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все перечисленное</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15. Деклассированные, опустившиеся люди:</w:t>
      </w:r>
    </w:p>
    <w:p w:rsidR="00DC00C1" w:rsidRDefault="00CB0C2A" w:rsidP="0036360C">
      <w:pPr>
        <w:pStyle w:val="af2"/>
        <w:spacing w:before="0" w:beforeAutospacing="0" w:after="0" w:afterAutospacing="0"/>
        <w:ind w:left="567"/>
        <w:jc w:val="both"/>
        <w:rPr>
          <w:sz w:val="28"/>
          <w:szCs w:val="28"/>
        </w:rPr>
      </w:pPr>
      <w:r w:rsidRPr="0018277F">
        <w:rPr>
          <w:sz w:val="28"/>
          <w:szCs w:val="28"/>
        </w:rPr>
        <w:t xml:space="preserve">а) люмпены </w:t>
      </w:r>
    </w:p>
    <w:p w:rsidR="00DC00C1" w:rsidRDefault="00CB0C2A" w:rsidP="0036360C">
      <w:pPr>
        <w:pStyle w:val="af2"/>
        <w:spacing w:before="0" w:beforeAutospacing="0" w:after="0" w:afterAutospacing="0"/>
        <w:ind w:left="567"/>
        <w:jc w:val="both"/>
        <w:rPr>
          <w:sz w:val="28"/>
          <w:szCs w:val="28"/>
        </w:rPr>
      </w:pPr>
      <w:r w:rsidRPr="0018277F">
        <w:rPr>
          <w:sz w:val="28"/>
          <w:szCs w:val="28"/>
        </w:rPr>
        <w:t xml:space="preserve">б) маргиналы </w:t>
      </w:r>
    </w:p>
    <w:p w:rsidR="00DC00C1" w:rsidRDefault="00CB0C2A" w:rsidP="0036360C">
      <w:pPr>
        <w:pStyle w:val="af2"/>
        <w:spacing w:before="0" w:beforeAutospacing="0" w:after="0" w:afterAutospacing="0"/>
        <w:ind w:left="567"/>
        <w:jc w:val="both"/>
        <w:rPr>
          <w:sz w:val="28"/>
          <w:szCs w:val="28"/>
        </w:rPr>
      </w:pPr>
      <w:r w:rsidRPr="0018277F">
        <w:rPr>
          <w:sz w:val="28"/>
          <w:szCs w:val="28"/>
        </w:rPr>
        <w:t xml:space="preserve">в) консерваторы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г) безработные</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КЛЮЧ</w:t>
      </w:r>
    </w:p>
    <w:p w:rsidR="00CB0C2A" w:rsidRPr="0018277F" w:rsidRDefault="00CB0C2A" w:rsidP="0036360C">
      <w:pPr>
        <w:ind w:left="567"/>
        <w:jc w:val="both"/>
        <w:rPr>
          <w:sz w:val="28"/>
          <w:szCs w:val="28"/>
        </w:rPr>
      </w:pPr>
      <w:r w:rsidRPr="0018277F">
        <w:rPr>
          <w:sz w:val="28"/>
          <w:szCs w:val="28"/>
        </w:rPr>
        <w:t xml:space="preserve">Вариант 1.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5. 2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6. 4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7. 1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8. 3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9. 4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10. 1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11. 2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12. 1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13. 4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14. 2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15. 3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Вариант 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5. 4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6. 1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7. 2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8. 3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9. 3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10. 5</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11. 3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12. 3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13. 3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14. 1</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15. 3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Вариант 3.</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б</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а</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а</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в</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б</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б</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г</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г</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б</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в</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а</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б</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в</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г</w:t>
      </w:r>
    </w:p>
    <w:p w:rsidR="00CB0C2A" w:rsidRPr="0018277F" w:rsidRDefault="00CB0C2A" w:rsidP="0036360C">
      <w:pPr>
        <w:pStyle w:val="af2"/>
        <w:numPr>
          <w:ilvl w:val="0"/>
          <w:numId w:val="22"/>
        </w:numPr>
        <w:spacing w:before="0" w:beforeAutospacing="0" w:after="0" w:afterAutospacing="0"/>
        <w:ind w:left="567" w:firstLine="0"/>
        <w:jc w:val="both"/>
        <w:rPr>
          <w:sz w:val="28"/>
          <w:szCs w:val="28"/>
        </w:rPr>
      </w:pPr>
      <w:r w:rsidRPr="0018277F">
        <w:rPr>
          <w:sz w:val="28"/>
          <w:szCs w:val="28"/>
        </w:rPr>
        <w:t>а</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Критерии оценивания ответов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51%-79% - 7-10 ответов -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80%-98% - 10-14 ответов - «4»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99%-100% - 15 ответов - «5»</w:t>
      </w:r>
    </w:p>
    <w:p w:rsidR="00CB0C2A" w:rsidRPr="0018277F" w:rsidRDefault="00CB0C2A" w:rsidP="0036360C">
      <w:pPr>
        <w:pStyle w:val="af2"/>
        <w:spacing w:before="0" w:beforeAutospacing="0" w:after="0" w:afterAutospacing="0"/>
        <w:ind w:left="567"/>
        <w:jc w:val="both"/>
        <w:rPr>
          <w:sz w:val="28"/>
          <w:szCs w:val="28"/>
        </w:rPr>
      </w:pPr>
    </w:p>
    <w:p w:rsidR="00CB0C2A" w:rsidRPr="0018277F" w:rsidRDefault="00DC00C1" w:rsidP="0036360C">
      <w:pPr>
        <w:pStyle w:val="af2"/>
        <w:spacing w:before="0" w:beforeAutospacing="0" w:after="0" w:afterAutospacing="0"/>
        <w:ind w:left="567"/>
        <w:jc w:val="both"/>
        <w:rPr>
          <w:sz w:val="28"/>
          <w:szCs w:val="28"/>
        </w:rPr>
      </w:pPr>
      <w:r>
        <w:rPr>
          <w:b/>
          <w:bCs/>
          <w:sz w:val="28"/>
          <w:szCs w:val="28"/>
        </w:rPr>
        <w:t xml:space="preserve">Тестовое задание по разделу </w:t>
      </w:r>
      <w:r w:rsidR="00CB0C2A" w:rsidRPr="0018277F">
        <w:rPr>
          <w:b/>
          <w:bCs/>
          <w:sz w:val="28"/>
          <w:szCs w:val="28"/>
        </w:rPr>
        <w:t>«П</w:t>
      </w:r>
      <w:r>
        <w:rPr>
          <w:b/>
          <w:bCs/>
          <w:sz w:val="28"/>
          <w:szCs w:val="28"/>
        </w:rPr>
        <w:t>олитика</w:t>
      </w:r>
      <w:r w:rsidR="00CB0C2A" w:rsidRPr="0018277F">
        <w:rPr>
          <w:b/>
          <w:bCs/>
          <w:sz w:val="28"/>
          <w:szCs w:val="28"/>
        </w:rPr>
        <w:t>»</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№1</w:t>
      </w:r>
    </w:p>
    <w:p w:rsidR="00CB0C2A" w:rsidRPr="00DC00C1" w:rsidRDefault="00CB0C2A" w:rsidP="0036360C">
      <w:pPr>
        <w:pStyle w:val="af2"/>
        <w:numPr>
          <w:ilvl w:val="0"/>
          <w:numId w:val="24"/>
        </w:numPr>
        <w:spacing w:before="0" w:beforeAutospacing="0" w:after="0" w:afterAutospacing="0"/>
        <w:ind w:left="567" w:firstLine="0"/>
        <w:jc w:val="both"/>
        <w:rPr>
          <w:sz w:val="28"/>
          <w:szCs w:val="28"/>
        </w:rPr>
      </w:pPr>
      <w:r w:rsidRPr="00DC00C1">
        <w:rPr>
          <w:bCs/>
          <w:sz w:val="28"/>
          <w:szCs w:val="28"/>
        </w:rPr>
        <w:t>Нормативно-правовой акт, являющийся фундаментальным юридическим документом, базой и ориентиром в нормотворческой деятельности центральных государственных органов и судов:</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закон</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указ Президента РФ</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постановление Правительства РФ</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нормативный договор</w:t>
      </w:r>
    </w:p>
    <w:p w:rsidR="00CB0C2A" w:rsidRPr="00DC00C1" w:rsidRDefault="00CB0C2A" w:rsidP="0036360C">
      <w:pPr>
        <w:pStyle w:val="af2"/>
        <w:numPr>
          <w:ilvl w:val="0"/>
          <w:numId w:val="25"/>
        </w:numPr>
        <w:spacing w:before="0" w:beforeAutospacing="0" w:after="0" w:afterAutospacing="0"/>
        <w:ind w:left="567" w:firstLine="0"/>
        <w:jc w:val="both"/>
        <w:rPr>
          <w:sz w:val="28"/>
          <w:szCs w:val="28"/>
        </w:rPr>
      </w:pPr>
      <w:r w:rsidRPr="00DC00C1">
        <w:rPr>
          <w:bCs/>
          <w:sz w:val="28"/>
          <w:szCs w:val="28"/>
        </w:rPr>
        <w:t>Общественно вредное виновное деяние дееспособного субъекта, противоречащее требованиям правовых норм:</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аморальный поступок</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отклоняющееся поведение</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правонарушение</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безнравственное поведение</w:t>
      </w:r>
    </w:p>
    <w:p w:rsidR="00CB0C2A" w:rsidRPr="00DC00C1" w:rsidRDefault="00CB0C2A" w:rsidP="0036360C">
      <w:pPr>
        <w:pStyle w:val="af2"/>
        <w:numPr>
          <w:ilvl w:val="0"/>
          <w:numId w:val="25"/>
        </w:numPr>
        <w:spacing w:before="0" w:beforeAutospacing="0" w:after="0" w:afterAutospacing="0"/>
        <w:ind w:left="567" w:firstLine="0"/>
        <w:jc w:val="both"/>
        <w:rPr>
          <w:sz w:val="28"/>
          <w:szCs w:val="28"/>
        </w:rPr>
      </w:pPr>
      <w:r w:rsidRPr="00DC00C1">
        <w:rPr>
          <w:bCs/>
          <w:sz w:val="28"/>
          <w:szCs w:val="28"/>
        </w:rPr>
        <w:t>Правила поведения, установленные и охраняемые государством, называются:</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моралью</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обычаем</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правом</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религией</w:t>
      </w:r>
    </w:p>
    <w:p w:rsidR="00CB0C2A" w:rsidRPr="00DC00C1" w:rsidRDefault="00CB0C2A" w:rsidP="0036360C">
      <w:pPr>
        <w:pStyle w:val="af2"/>
        <w:numPr>
          <w:ilvl w:val="0"/>
          <w:numId w:val="25"/>
        </w:numPr>
        <w:spacing w:before="0" w:beforeAutospacing="0" w:after="0" w:afterAutospacing="0"/>
        <w:ind w:left="567" w:firstLine="0"/>
        <w:jc w:val="both"/>
        <w:rPr>
          <w:sz w:val="28"/>
          <w:szCs w:val="28"/>
        </w:rPr>
      </w:pPr>
      <w:r w:rsidRPr="00DC00C1">
        <w:rPr>
          <w:bCs/>
          <w:sz w:val="28"/>
          <w:szCs w:val="28"/>
        </w:rPr>
        <w:t>Ныне действующая Конституция РФ была принята</w:t>
      </w:r>
      <w:r w:rsidRPr="00DC00C1">
        <w:rPr>
          <w:sz w:val="28"/>
          <w:szCs w:val="28"/>
        </w:rPr>
        <w:t>:</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7 октября 1977 г.</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8 декабря 1991 г.</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12 декабря 1993 г.</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7 ноября 1997 г.</w:t>
      </w:r>
    </w:p>
    <w:p w:rsidR="00CB0C2A" w:rsidRPr="00DC00C1" w:rsidRDefault="00CB0C2A" w:rsidP="0036360C">
      <w:pPr>
        <w:pStyle w:val="af2"/>
        <w:numPr>
          <w:ilvl w:val="0"/>
          <w:numId w:val="25"/>
        </w:numPr>
        <w:spacing w:before="0" w:beforeAutospacing="0" w:after="0" w:afterAutospacing="0"/>
        <w:ind w:left="567" w:firstLine="0"/>
        <w:jc w:val="both"/>
        <w:rPr>
          <w:sz w:val="28"/>
          <w:szCs w:val="28"/>
        </w:rPr>
      </w:pPr>
      <w:r w:rsidRPr="00DC00C1">
        <w:rPr>
          <w:bCs/>
          <w:sz w:val="28"/>
          <w:szCs w:val="28"/>
        </w:rPr>
        <w:t>Основополагающей отраслью российской правовой системы является право:</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административное</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конституционное</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гражданское</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уголовное</w:t>
      </w:r>
    </w:p>
    <w:p w:rsidR="00CB0C2A" w:rsidRPr="00DC00C1" w:rsidRDefault="00CB0C2A" w:rsidP="0036360C">
      <w:pPr>
        <w:pStyle w:val="af2"/>
        <w:numPr>
          <w:ilvl w:val="0"/>
          <w:numId w:val="25"/>
        </w:numPr>
        <w:spacing w:before="0" w:beforeAutospacing="0" w:after="0" w:afterAutospacing="0"/>
        <w:ind w:left="567" w:firstLine="0"/>
        <w:jc w:val="both"/>
        <w:rPr>
          <w:sz w:val="28"/>
          <w:szCs w:val="28"/>
        </w:rPr>
      </w:pPr>
      <w:r w:rsidRPr="00DC00C1">
        <w:rPr>
          <w:bCs/>
          <w:sz w:val="28"/>
          <w:szCs w:val="28"/>
        </w:rPr>
        <w:t>Согласно Конституции РФ обязанностью государства является</w:t>
      </w:r>
      <w:r w:rsidRPr="00DC00C1">
        <w:rPr>
          <w:sz w:val="28"/>
          <w:szCs w:val="28"/>
        </w:rPr>
        <w:t>:</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разграничение предметов ведения и полномочий между органами государственной власти</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предоставление политического убежища иностранным гражданам в соответствии с нормами международного права</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международное сотрудничество в борьбе с терроризмом</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признание, соблюдение и защита прав и свобод человека и гражданина в соответствии с нормами международного права</w:t>
      </w:r>
    </w:p>
    <w:p w:rsidR="00CB0C2A" w:rsidRPr="00DC00C1" w:rsidRDefault="00CB0C2A" w:rsidP="0036360C">
      <w:pPr>
        <w:pStyle w:val="af2"/>
        <w:numPr>
          <w:ilvl w:val="0"/>
          <w:numId w:val="25"/>
        </w:numPr>
        <w:spacing w:before="0" w:beforeAutospacing="0" w:after="0" w:afterAutospacing="0"/>
        <w:ind w:left="567" w:firstLine="0"/>
        <w:jc w:val="both"/>
        <w:rPr>
          <w:sz w:val="28"/>
          <w:szCs w:val="28"/>
        </w:rPr>
      </w:pPr>
      <w:r w:rsidRPr="00DC00C1">
        <w:rPr>
          <w:bCs/>
          <w:sz w:val="28"/>
          <w:szCs w:val="28"/>
        </w:rPr>
        <w:t>Основную ответственность за соблюдение прав человека несет</w:t>
      </w:r>
      <w:r w:rsidRPr="00DC00C1">
        <w:rPr>
          <w:sz w:val="28"/>
          <w:szCs w:val="28"/>
        </w:rPr>
        <w:t>:</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государство-нарушитель</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Комиссия по правам человека</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Европейский суд по правам человека</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Генеральная Ассамблея ООН</w:t>
      </w:r>
    </w:p>
    <w:p w:rsidR="00CB0C2A" w:rsidRPr="00DC00C1" w:rsidRDefault="00CB0C2A" w:rsidP="0036360C">
      <w:pPr>
        <w:pStyle w:val="af2"/>
        <w:numPr>
          <w:ilvl w:val="0"/>
          <w:numId w:val="25"/>
        </w:numPr>
        <w:spacing w:before="0" w:beforeAutospacing="0" w:after="0" w:afterAutospacing="0"/>
        <w:ind w:left="567" w:firstLine="0"/>
        <w:jc w:val="both"/>
        <w:rPr>
          <w:sz w:val="28"/>
          <w:szCs w:val="28"/>
        </w:rPr>
      </w:pPr>
      <w:r w:rsidRPr="00DC00C1">
        <w:rPr>
          <w:bCs/>
          <w:sz w:val="28"/>
          <w:szCs w:val="28"/>
        </w:rPr>
        <w:t>Общественная власть проявляется:</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в освоении человеком природы</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в управлении и машинами и механизмами</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в руководстве старейшины общиной</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в управлении своими желаниями и поступками</w:t>
      </w:r>
    </w:p>
    <w:p w:rsidR="00CB0C2A" w:rsidRPr="00DC00C1" w:rsidRDefault="00CB0C2A" w:rsidP="0036360C">
      <w:pPr>
        <w:pStyle w:val="af2"/>
        <w:numPr>
          <w:ilvl w:val="0"/>
          <w:numId w:val="25"/>
        </w:numPr>
        <w:spacing w:before="0" w:beforeAutospacing="0" w:after="0" w:afterAutospacing="0"/>
        <w:ind w:left="567" w:firstLine="0"/>
        <w:jc w:val="both"/>
        <w:rPr>
          <w:sz w:val="28"/>
          <w:szCs w:val="28"/>
        </w:rPr>
      </w:pPr>
      <w:r w:rsidRPr="00DC00C1">
        <w:rPr>
          <w:bCs/>
          <w:sz w:val="28"/>
          <w:szCs w:val="28"/>
        </w:rPr>
        <w:t>Привлечение к административной ответственности последует за:</w:t>
      </w:r>
    </w:p>
    <w:p w:rsidR="00CB0C2A" w:rsidRPr="00DC00C1" w:rsidRDefault="00CB0C2A" w:rsidP="0036360C">
      <w:pPr>
        <w:pStyle w:val="af2"/>
        <w:numPr>
          <w:ilvl w:val="1"/>
          <w:numId w:val="25"/>
        </w:numPr>
        <w:spacing w:before="0" w:beforeAutospacing="0" w:after="0" w:afterAutospacing="0"/>
        <w:ind w:left="567" w:firstLine="0"/>
        <w:jc w:val="both"/>
        <w:rPr>
          <w:sz w:val="28"/>
          <w:szCs w:val="28"/>
        </w:rPr>
      </w:pPr>
      <w:r w:rsidRPr="00DC00C1">
        <w:rPr>
          <w:sz w:val="28"/>
          <w:szCs w:val="28"/>
        </w:rPr>
        <w:t>курение в школьном дворе</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отказ уступить место в транспорте</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отказ выполнять правила трудового распорядка</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нецензурная брань в общественном месте</w:t>
      </w:r>
    </w:p>
    <w:p w:rsidR="00CB0C2A" w:rsidRPr="0018277F" w:rsidRDefault="00CB0C2A" w:rsidP="0036360C">
      <w:pPr>
        <w:pStyle w:val="af2"/>
        <w:numPr>
          <w:ilvl w:val="0"/>
          <w:numId w:val="25"/>
        </w:numPr>
        <w:spacing w:before="0" w:beforeAutospacing="0" w:after="0" w:afterAutospacing="0"/>
        <w:ind w:left="567" w:firstLine="0"/>
        <w:jc w:val="both"/>
        <w:rPr>
          <w:sz w:val="28"/>
          <w:szCs w:val="28"/>
        </w:rPr>
      </w:pPr>
      <w:r w:rsidRPr="0018277F">
        <w:rPr>
          <w:b/>
          <w:bCs/>
          <w:sz w:val="28"/>
          <w:szCs w:val="28"/>
        </w:rPr>
        <w:t>В</w:t>
      </w:r>
      <w:r w:rsidRPr="00DC00C1">
        <w:rPr>
          <w:bCs/>
          <w:sz w:val="28"/>
          <w:szCs w:val="28"/>
        </w:rPr>
        <w:t>се участники правоотношений в обязательном порядке:</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находятся в отношении родства</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имеют определенные законом права и обязанности</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находятся в отношениях подчинения</w:t>
      </w:r>
    </w:p>
    <w:p w:rsidR="00CB0C2A" w:rsidRPr="0018277F" w:rsidRDefault="00CB0C2A" w:rsidP="0036360C">
      <w:pPr>
        <w:pStyle w:val="af2"/>
        <w:numPr>
          <w:ilvl w:val="1"/>
          <w:numId w:val="25"/>
        </w:numPr>
        <w:spacing w:before="0" w:beforeAutospacing="0" w:after="0" w:afterAutospacing="0"/>
        <w:ind w:left="567" w:firstLine="0"/>
        <w:jc w:val="both"/>
        <w:rPr>
          <w:sz w:val="28"/>
          <w:szCs w:val="28"/>
        </w:rPr>
      </w:pPr>
      <w:r w:rsidRPr="0018277F">
        <w:rPr>
          <w:sz w:val="28"/>
          <w:szCs w:val="28"/>
        </w:rPr>
        <w:t>имеют одинаковый социальный статус</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 2</w:t>
      </w:r>
    </w:p>
    <w:p w:rsidR="00CB0C2A" w:rsidRPr="00DC00C1" w:rsidRDefault="00CB0C2A" w:rsidP="0036360C">
      <w:pPr>
        <w:pStyle w:val="af2"/>
        <w:numPr>
          <w:ilvl w:val="0"/>
          <w:numId w:val="26"/>
        </w:numPr>
        <w:spacing w:before="0" w:beforeAutospacing="0" w:after="0" w:afterAutospacing="0"/>
        <w:ind w:left="567" w:firstLine="0"/>
        <w:jc w:val="both"/>
        <w:rPr>
          <w:sz w:val="28"/>
          <w:szCs w:val="28"/>
        </w:rPr>
      </w:pPr>
      <w:r w:rsidRPr="00DC00C1">
        <w:rPr>
          <w:bCs/>
          <w:sz w:val="28"/>
          <w:szCs w:val="28"/>
        </w:rPr>
        <w:t>Правовые нормы могут закрепляться в виде:</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идей</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оценок</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судебных решений</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принципов</w:t>
      </w:r>
    </w:p>
    <w:p w:rsidR="00CB0C2A" w:rsidRPr="00DC00C1" w:rsidRDefault="00CB0C2A" w:rsidP="0036360C">
      <w:pPr>
        <w:pStyle w:val="af2"/>
        <w:numPr>
          <w:ilvl w:val="0"/>
          <w:numId w:val="27"/>
        </w:numPr>
        <w:spacing w:before="0" w:beforeAutospacing="0" w:after="0" w:afterAutospacing="0"/>
        <w:ind w:left="567" w:firstLine="0"/>
        <w:jc w:val="both"/>
        <w:rPr>
          <w:sz w:val="28"/>
          <w:szCs w:val="28"/>
        </w:rPr>
      </w:pPr>
      <w:r w:rsidRPr="00DC00C1">
        <w:rPr>
          <w:bCs/>
          <w:sz w:val="28"/>
          <w:szCs w:val="28"/>
        </w:rPr>
        <w:t>Право как социальный регулятор всегда:</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соответствует общепринятым представлениям о добре и зле</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является воплощением идеала справедливости</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охраняется силой государства</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поддерживается общественным мнением</w:t>
      </w:r>
    </w:p>
    <w:p w:rsidR="00CB0C2A" w:rsidRPr="00DC00C1" w:rsidRDefault="00CB0C2A" w:rsidP="0036360C">
      <w:pPr>
        <w:pStyle w:val="af2"/>
        <w:numPr>
          <w:ilvl w:val="0"/>
          <w:numId w:val="27"/>
        </w:numPr>
        <w:spacing w:before="0" w:beforeAutospacing="0" w:after="0" w:afterAutospacing="0"/>
        <w:ind w:left="567" w:firstLine="0"/>
        <w:jc w:val="both"/>
        <w:rPr>
          <w:sz w:val="28"/>
          <w:szCs w:val="28"/>
        </w:rPr>
      </w:pPr>
      <w:r w:rsidRPr="00DC00C1">
        <w:rPr>
          <w:bCs/>
          <w:sz w:val="28"/>
          <w:szCs w:val="28"/>
        </w:rPr>
        <w:t>К частному относится отрасль права:</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гражданское</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административное</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уголовное</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конституционное</w:t>
      </w:r>
    </w:p>
    <w:p w:rsidR="00CB0C2A" w:rsidRPr="00DC00C1" w:rsidRDefault="00CB0C2A" w:rsidP="0036360C">
      <w:pPr>
        <w:pStyle w:val="af2"/>
        <w:numPr>
          <w:ilvl w:val="0"/>
          <w:numId w:val="27"/>
        </w:numPr>
        <w:spacing w:before="0" w:beforeAutospacing="0" w:after="0" w:afterAutospacing="0"/>
        <w:ind w:left="567" w:firstLine="0"/>
        <w:jc w:val="both"/>
        <w:rPr>
          <w:sz w:val="28"/>
          <w:szCs w:val="28"/>
        </w:rPr>
      </w:pPr>
      <w:r w:rsidRPr="00DC00C1">
        <w:rPr>
          <w:bCs/>
          <w:sz w:val="28"/>
          <w:szCs w:val="28"/>
        </w:rPr>
        <w:t>Судебное решение, связанное с наступлением уголовной ответственности:</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приказ</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приговор</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постановление</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распоряжение</w:t>
      </w:r>
    </w:p>
    <w:p w:rsidR="00CB0C2A" w:rsidRPr="00DC00C1" w:rsidRDefault="00CB0C2A" w:rsidP="0036360C">
      <w:pPr>
        <w:pStyle w:val="af2"/>
        <w:numPr>
          <w:ilvl w:val="0"/>
          <w:numId w:val="27"/>
        </w:numPr>
        <w:spacing w:before="0" w:beforeAutospacing="0" w:after="0" w:afterAutospacing="0"/>
        <w:ind w:left="567" w:firstLine="0"/>
        <w:jc w:val="both"/>
        <w:rPr>
          <w:sz w:val="28"/>
          <w:szCs w:val="28"/>
        </w:rPr>
      </w:pPr>
      <w:r w:rsidRPr="00DC00C1">
        <w:rPr>
          <w:bCs/>
          <w:sz w:val="28"/>
          <w:szCs w:val="28"/>
        </w:rPr>
        <w:t>Конституция РФ была принята:</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Указом Президента РФ</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на совместном заседании Федерального Собрания РФ</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на всенародном референдуме</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на заседании Государственной Думе РФ</w:t>
      </w:r>
    </w:p>
    <w:p w:rsidR="00CB0C2A" w:rsidRPr="00DC00C1" w:rsidRDefault="00CB0C2A" w:rsidP="0036360C">
      <w:pPr>
        <w:pStyle w:val="af2"/>
        <w:numPr>
          <w:ilvl w:val="0"/>
          <w:numId w:val="27"/>
        </w:numPr>
        <w:spacing w:before="0" w:beforeAutospacing="0" w:after="0" w:afterAutospacing="0"/>
        <w:ind w:left="567" w:firstLine="0"/>
        <w:jc w:val="both"/>
        <w:rPr>
          <w:sz w:val="28"/>
          <w:szCs w:val="28"/>
        </w:rPr>
      </w:pPr>
      <w:r w:rsidRPr="00DC00C1">
        <w:rPr>
          <w:bCs/>
          <w:sz w:val="28"/>
          <w:szCs w:val="28"/>
        </w:rPr>
        <w:t>В Конституции РФ отсутствует принцип федерального государства:</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государственная целостность</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равноправие и самоопределение народов</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право субъектов на выход из федерации</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единство системы государственной власти</w:t>
      </w:r>
    </w:p>
    <w:p w:rsidR="00CB0C2A" w:rsidRPr="00DC00C1" w:rsidRDefault="00CB0C2A" w:rsidP="0036360C">
      <w:pPr>
        <w:pStyle w:val="af2"/>
        <w:numPr>
          <w:ilvl w:val="0"/>
          <w:numId w:val="27"/>
        </w:numPr>
        <w:spacing w:before="0" w:beforeAutospacing="0" w:after="0" w:afterAutospacing="0"/>
        <w:ind w:left="567" w:firstLine="0"/>
        <w:jc w:val="both"/>
        <w:rPr>
          <w:sz w:val="28"/>
          <w:szCs w:val="28"/>
        </w:rPr>
      </w:pPr>
      <w:r w:rsidRPr="00DC00C1">
        <w:rPr>
          <w:bCs/>
          <w:sz w:val="28"/>
          <w:szCs w:val="28"/>
        </w:rPr>
        <w:t>Высшей ценностью согласно Конституции РФ является</w:t>
      </w:r>
      <w:r w:rsidRPr="00DC00C1">
        <w:rPr>
          <w:sz w:val="28"/>
          <w:szCs w:val="28"/>
        </w:rPr>
        <w:t>:</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верховенство закона</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интересы государства</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права и свободы человека</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нерушимость государственных границ</w:t>
      </w:r>
    </w:p>
    <w:p w:rsidR="00CB0C2A" w:rsidRPr="00DC00C1" w:rsidRDefault="00CB0C2A" w:rsidP="0036360C">
      <w:pPr>
        <w:pStyle w:val="af2"/>
        <w:numPr>
          <w:ilvl w:val="0"/>
          <w:numId w:val="27"/>
        </w:numPr>
        <w:spacing w:before="0" w:beforeAutospacing="0" w:after="0" w:afterAutospacing="0"/>
        <w:ind w:left="567" w:firstLine="0"/>
        <w:jc w:val="both"/>
        <w:rPr>
          <w:sz w:val="28"/>
          <w:szCs w:val="28"/>
        </w:rPr>
      </w:pPr>
      <w:r w:rsidRPr="00DC00C1">
        <w:rPr>
          <w:bCs/>
          <w:sz w:val="28"/>
          <w:szCs w:val="28"/>
        </w:rPr>
        <w:t>Отношения между супругами, родителями и детьми, прежде всего, регулируются правом:</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административным</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трудовым</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уголовным</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семейным</w:t>
      </w:r>
    </w:p>
    <w:p w:rsidR="00CB0C2A" w:rsidRPr="00DC00C1" w:rsidRDefault="00CB0C2A" w:rsidP="0036360C">
      <w:pPr>
        <w:pStyle w:val="af2"/>
        <w:numPr>
          <w:ilvl w:val="0"/>
          <w:numId w:val="27"/>
        </w:numPr>
        <w:spacing w:before="0" w:beforeAutospacing="0" w:after="0" w:afterAutospacing="0"/>
        <w:ind w:left="567" w:firstLine="0"/>
        <w:jc w:val="both"/>
        <w:rPr>
          <w:sz w:val="28"/>
          <w:szCs w:val="28"/>
        </w:rPr>
      </w:pPr>
      <w:r w:rsidRPr="00DC00C1">
        <w:rPr>
          <w:bCs/>
          <w:sz w:val="28"/>
          <w:szCs w:val="28"/>
        </w:rPr>
        <w:t>Каким образом может быть изменен статус субъекта РФ:</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по решению Верховного Суда РФ</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по распоряжению Правительства РФ</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по постановлению Конституционного Суда РФ</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по взаимному согласию Российской Федерации и субъекта РФ</w:t>
      </w:r>
    </w:p>
    <w:p w:rsidR="00CB0C2A" w:rsidRPr="00DC00C1" w:rsidRDefault="00CB0C2A" w:rsidP="0036360C">
      <w:pPr>
        <w:pStyle w:val="af2"/>
        <w:numPr>
          <w:ilvl w:val="0"/>
          <w:numId w:val="27"/>
        </w:numPr>
        <w:spacing w:before="0" w:beforeAutospacing="0" w:after="0" w:afterAutospacing="0"/>
        <w:ind w:left="567" w:firstLine="0"/>
        <w:jc w:val="both"/>
        <w:rPr>
          <w:sz w:val="28"/>
          <w:szCs w:val="28"/>
        </w:rPr>
      </w:pPr>
      <w:r w:rsidRPr="00DC00C1">
        <w:rPr>
          <w:bCs/>
          <w:sz w:val="28"/>
          <w:szCs w:val="28"/>
        </w:rPr>
        <w:t>Согласно Конституции РФ Президент имеет право председательствовать на заседаниях:</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Государственной Думы</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Совета Федерации</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Правительства</w:t>
      </w:r>
    </w:p>
    <w:p w:rsidR="00CB0C2A" w:rsidRPr="0018277F" w:rsidRDefault="00CB0C2A" w:rsidP="0036360C">
      <w:pPr>
        <w:pStyle w:val="af2"/>
        <w:numPr>
          <w:ilvl w:val="1"/>
          <w:numId w:val="27"/>
        </w:numPr>
        <w:spacing w:before="0" w:beforeAutospacing="0" w:after="0" w:afterAutospacing="0"/>
        <w:ind w:left="567" w:firstLine="0"/>
        <w:jc w:val="both"/>
        <w:rPr>
          <w:sz w:val="28"/>
          <w:szCs w:val="28"/>
        </w:rPr>
      </w:pPr>
      <w:r w:rsidRPr="0018277F">
        <w:rPr>
          <w:sz w:val="28"/>
          <w:szCs w:val="28"/>
        </w:rPr>
        <w:t>Конституционного Суда</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 3</w:t>
      </w:r>
    </w:p>
    <w:p w:rsidR="00CB0C2A" w:rsidRPr="00DC00C1" w:rsidRDefault="00CB0C2A" w:rsidP="0036360C">
      <w:pPr>
        <w:pStyle w:val="af2"/>
        <w:numPr>
          <w:ilvl w:val="0"/>
          <w:numId w:val="28"/>
        </w:numPr>
        <w:spacing w:before="0" w:beforeAutospacing="0" w:after="0" w:afterAutospacing="0"/>
        <w:ind w:left="567" w:firstLine="0"/>
        <w:jc w:val="both"/>
        <w:rPr>
          <w:sz w:val="28"/>
          <w:szCs w:val="28"/>
        </w:rPr>
      </w:pPr>
      <w:r w:rsidRPr="00DC00C1">
        <w:rPr>
          <w:bCs/>
          <w:sz w:val="28"/>
          <w:szCs w:val="28"/>
        </w:rPr>
        <w:t>Право как социальный регулятор права всегда</w:t>
      </w:r>
      <w:r w:rsidRPr="00DC00C1">
        <w:rPr>
          <w:sz w:val="28"/>
          <w:szCs w:val="28"/>
        </w:rPr>
        <w:t>:</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является воплощением идеала справедливости</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соответствует общепринятым представлениям о добре и зле</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является общеобязательным для всех</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обеспечивается сознательностью людей</w:t>
      </w:r>
    </w:p>
    <w:p w:rsidR="00CB0C2A" w:rsidRPr="00DC00C1" w:rsidRDefault="00CB0C2A" w:rsidP="0036360C">
      <w:pPr>
        <w:pStyle w:val="af2"/>
        <w:numPr>
          <w:ilvl w:val="0"/>
          <w:numId w:val="29"/>
        </w:numPr>
        <w:spacing w:before="0" w:beforeAutospacing="0" w:after="0" w:afterAutospacing="0"/>
        <w:ind w:left="567" w:firstLine="0"/>
        <w:jc w:val="both"/>
        <w:rPr>
          <w:sz w:val="28"/>
          <w:szCs w:val="28"/>
        </w:rPr>
      </w:pPr>
      <w:r w:rsidRPr="00DC00C1">
        <w:rPr>
          <w:bCs/>
          <w:sz w:val="28"/>
          <w:szCs w:val="28"/>
        </w:rPr>
        <w:t>Отрасль публичного права – это право</w:t>
      </w:r>
      <w:r w:rsidRPr="00DC00C1">
        <w:rPr>
          <w:sz w:val="28"/>
          <w:szCs w:val="28"/>
        </w:rPr>
        <w:t>:</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гражданское</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семейное</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 xml:space="preserve">административное </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трудовое</w:t>
      </w:r>
    </w:p>
    <w:p w:rsidR="00CB0C2A" w:rsidRPr="00DC00C1" w:rsidRDefault="00CB0C2A" w:rsidP="0036360C">
      <w:pPr>
        <w:pStyle w:val="af2"/>
        <w:numPr>
          <w:ilvl w:val="0"/>
          <w:numId w:val="29"/>
        </w:numPr>
        <w:spacing w:before="0" w:beforeAutospacing="0" w:after="0" w:afterAutospacing="0"/>
        <w:ind w:left="567" w:firstLine="0"/>
        <w:jc w:val="both"/>
        <w:rPr>
          <w:sz w:val="28"/>
          <w:szCs w:val="28"/>
        </w:rPr>
      </w:pPr>
      <w:r w:rsidRPr="00DC00C1">
        <w:rPr>
          <w:bCs/>
          <w:sz w:val="28"/>
          <w:szCs w:val="28"/>
        </w:rPr>
        <w:t>Правовой акт, основанный на взаимном волеизъявлении сторон, образующий правовую норму, называется:</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нормативным актом</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нормативным договором</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правовым обычаем</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судебным прецедентом</w:t>
      </w:r>
    </w:p>
    <w:p w:rsidR="00CB0C2A" w:rsidRPr="00DC00C1" w:rsidRDefault="00CB0C2A" w:rsidP="0036360C">
      <w:pPr>
        <w:pStyle w:val="af2"/>
        <w:numPr>
          <w:ilvl w:val="0"/>
          <w:numId w:val="29"/>
        </w:numPr>
        <w:spacing w:before="0" w:beforeAutospacing="0" w:after="0" w:afterAutospacing="0"/>
        <w:ind w:left="567" w:firstLine="0"/>
        <w:jc w:val="both"/>
        <w:rPr>
          <w:sz w:val="28"/>
          <w:szCs w:val="28"/>
        </w:rPr>
      </w:pPr>
      <w:r w:rsidRPr="00DC00C1">
        <w:rPr>
          <w:bCs/>
          <w:sz w:val="28"/>
          <w:szCs w:val="28"/>
        </w:rPr>
        <w:t>Ответственность работников за ущерб, нанесенный предприятию, учреждению, заключающаяся в необходимости возместить ущерб в порядке, установленном законом, называется ответственностью:</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материальной</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дисциплинарной</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административной</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гражданско-правовой</w:t>
      </w:r>
    </w:p>
    <w:p w:rsidR="00CB0C2A" w:rsidRPr="00DC00C1" w:rsidRDefault="00CB0C2A" w:rsidP="0036360C">
      <w:pPr>
        <w:pStyle w:val="af2"/>
        <w:numPr>
          <w:ilvl w:val="0"/>
          <w:numId w:val="29"/>
        </w:numPr>
        <w:spacing w:before="0" w:beforeAutospacing="0" w:after="0" w:afterAutospacing="0"/>
        <w:ind w:left="567" w:firstLine="0"/>
        <w:jc w:val="both"/>
        <w:rPr>
          <w:sz w:val="28"/>
          <w:szCs w:val="28"/>
        </w:rPr>
      </w:pPr>
      <w:r w:rsidRPr="00DC00C1">
        <w:rPr>
          <w:bCs/>
          <w:sz w:val="28"/>
          <w:szCs w:val="28"/>
        </w:rPr>
        <w:t>Законодательная власть в РФ осуществляется</w:t>
      </w:r>
      <w:r w:rsidRPr="00DC00C1">
        <w:rPr>
          <w:sz w:val="28"/>
          <w:szCs w:val="28"/>
        </w:rPr>
        <w:t>:</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Федеральным собранием РФ</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Правительством РФ</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Министрами РФ</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Президентом РФ</w:t>
      </w:r>
    </w:p>
    <w:p w:rsidR="00CB0C2A" w:rsidRPr="00DC00C1" w:rsidRDefault="00CB0C2A" w:rsidP="0036360C">
      <w:pPr>
        <w:pStyle w:val="af2"/>
        <w:numPr>
          <w:ilvl w:val="0"/>
          <w:numId w:val="29"/>
        </w:numPr>
        <w:spacing w:before="0" w:beforeAutospacing="0" w:after="0" w:afterAutospacing="0"/>
        <w:ind w:left="567" w:firstLine="0"/>
        <w:jc w:val="both"/>
        <w:rPr>
          <w:sz w:val="28"/>
          <w:szCs w:val="28"/>
        </w:rPr>
      </w:pPr>
      <w:r w:rsidRPr="00DC00C1">
        <w:rPr>
          <w:bCs/>
          <w:sz w:val="28"/>
          <w:szCs w:val="28"/>
        </w:rPr>
        <w:t>В Конституции РФ 1993 г. по сравнению с Конституцией СССР 1977 г. новым является признание</w:t>
      </w:r>
      <w:r w:rsidRPr="00DC00C1">
        <w:rPr>
          <w:sz w:val="28"/>
          <w:szCs w:val="28"/>
        </w:rPr>
        <w:t>:</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руководящей роли партии, поддерживаемой президентом</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идеологического многообразия и плюрализма</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свободы слова, митингов, собраний</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свободы совести</w:t>
      </w:r>
    </w:p>
    <w:p w:rsidR="00CB0C2A" w:rsidRPr="00DC00C1" w:rsidRDefault="00CB0C2A" w:rsidP="0036360C">
      <w:pPr>
        <w:pStyle w:val="af2"/>
        <w:numPr>
          <w:ilvl w:val="0"/>
          <w:numId w:val="29"/>
        </w:numPr>
        <w:spacing w:before="0" w:beforeAutospacing="0" w:after="0" w:afterAutospacing="0"/>
        <w:ind w:left="567" w:firstLine="0"/>
        <w:jc w:val="both"/>
        <w:rPr>
          <w:sz w:val="28"/>
          <w:szCs w:val="28"/>
        </w:rPr>
      </w:pPr>
      <w:r w:rsidRPr="00DC00C1">
        <w:rPr>
          <w:bCs/>
          <w:sz w:val="28"/>
          <w:szCs w:val="28"/>
        </w:rPr>
        <w:t>Согласно Конституции РФ единственным источником власти является</w:t>
      </w:r>
      <w:r w:rsidRPr="00DC00C1">
        <w:rPr>
          <w:sz w:val="28"/>
          <w:szCs w:val="28"/>
        </w:rPr>
        <w:t>:</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Президент РФ</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многонациональный народ РФ</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Федеральное Собрание РФ</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Конституционный Суд РФ</w:t>
      </w:r>
    </w:p>
    <w:p w:rsidR="00CB0C2A" w:rsidRPr="00DC00C1" w:rsidRDefault="00CB0C2A" w:rsidP="0036360C">
      <w:pPr>
        <w:pStyle w:val="af2"/>
        <w:numPr>
          <w:ilvl w:val="0"/>
          <w:numId w:val="29"/>
        </w:numPr>
        <w:spacing w:before="0" w:beforeAutospacing="0" w:after="0" w:afterAutospacing="0"/>
        <w:ind w:left="567" w:firstLine="0"/>
        <w:jc w:val="both"/>
        <w:rPr>
          <w:sz w:val="28"/>
          <w:szCs w:val="28"/>
        </w:rPr>
      </w:pPr>
      <w:r w:rsidRPr="00DC00C1">
        <w:rPr>
          <w:bCs/>
          <w:sz w:val="28"/>
          <w:szCs w:val="28"/>
        </w:rPr>
        <w:t>Согласно Конституции Президент РФ утверждает</w:t>
      </w:r>
      <w:r w:rsidRPr="00DC00C1">
        <w:rPr>
          <w:sz w:val="28"/>
          <w:szCs w:val="28"/>
        </w:rPr>
        <w:t>:</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Конституцию РФ</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решения Конституционного Суда РФ</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кандидатуры председателей палат Федерального Собрания РФ</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военную доктрину</w:t>
      </w:r>
    </w:p>
    <w:p w:rsidR="00CB0C2A" w:rsidRPr="0018277F" w:rsidRDefault="00CB0C2A" w:rsidP="0036360C">
      <w:pPr>
        <w:pStyle w:val="af2"/>
        <w:numPr>
          <w:ilvl w:val="0"/>
          <w:numId w:val="29"/>
        </w:numPr>
        <w:spacing w:before="0" w:beforeAutospacing="0" w:after="0" w:afterAutospacing="0"/>
        <w:ind w:left="567" w:firstLine="0"/>
        <w:jc w:val="both"/>
        <w:rPr>
          <w:sz w:val="28"/>
          <w:szCs w:val="28"/>
        </w:rPr>
      </w:pPr>
      <w:r w:rsidRPr="00DC00C1">
        <w:rPr>
          <w:bCs/>
          <w:sz w:val="28"/>
          <w:szCs w:val="28"/>
        </w:rPr>
        <w:t>Среди перечисленных правонарушений административным является</w:t>
      </w:r>
      <w:r w:rsidRPr="0018277F">
        <w:rPr>
          <w:sz w:val="28"/>
          <w:szCs w:val="28"/>
        </w:rPr>
        <w:t>:</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производство пиратских видеокассет</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дача взятки чиновнику</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присвоение чужого изобретения</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неоплаченный провоз багажа</w:t>
      </w:r>
    </w:p>
    <w:p w:rsidR="00CB0C2A" w:rsidRPr="00DC00C1" w:rsidRDefault="00CB0C2A" w:rsidP="0036360C">
      <w:pPr>
        <w:pStyle w:val="af2"/>
        <w:numPr>
          <w:ilvl w:val="0"/>
          <w:numId w:val="29"/>
        </w:numPr>
        <w:spacing w:before="0" w:beforeAutospacing="0" w:after="0" w:afterAutospacing="0"/>
        <w:ind w:left="567" w:firstLine="0"/>
        <w:jc w:val="both"/>
        <w:rPr>
          <w:sz w:val="28"/>
          <w:szCs w:val="28"/>
        </w:rPr>
      </w:pPr>
      <w:r w:rsidRPr="00DC00C1">
        <w:rPr>
          <w:bCs/>
          <w:sz w:val="28"/>
          <w:szCs w:val="28"/>
        </w:rPr>
        <w:t>Компенсация морального вреда относится к:</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уголовной ответственности</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дисциплинарной ответственности</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гражданско-правовой ответственности</w:t>
      </w:r>
    </w:p>
    <w:p w:rsidR="00CB0C2A" w:rsidRPr="0018277F" w:rsidRDefault="00CB0C2A" w:rsidP="0036360C">
      <w:pPr>
        <w:pStyle w:val="af2"/>
        <w:numPr>
          <w:ilvl w:val="1"/>
          <w:numId w:val="29"/>
        </w:numPr>
        <w:spacing w:before="0" w:beforeAutospacing="0" w:after="0" w:afterAutospacing="0"/>
        <w:ind w:left="567" w:firstLine="0"/>
        <w:jc w:val="both"/>
        <w:rPr>
          <w:sz w:val="28"/>
          <w:szCs w:val="28"/>
        </w:rPr>
      </w:pPr>
      <w:r w:rsidRPr="0018277F">
        <w:rPr>
          <w:sz w:val="28"/>
          <w:szCs w:val="28"/>
        </w:rPr>
        <w:t>административной ответственности</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Критерии оценивания ответов</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51%-79% - 5-7 ответов - «3»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80%-98% - 8-9 ответов - «4»</w:t>
      </w:r>
    </w:p>
    <w:p w:rsidR="00CB0C2A" w:rsidRDefault="00CB0C2A" w:rsidP="0036360C">
      <w:pPr>
        <w:pStyle w:val="af2"/>
        <w:spacing w:before="0" w:beforeAutospacing="0" w:after="0" w:afterAutospacing="0"/>
        <w:ind w:left="567"/>
        <w:jc w:val="both"/>
        <w:rPr>
          <w:sz w:val="28"/>
          <w:szCs w:val="28"/>
        </w:rPr>
      </w:pPr>
      <w:r w:rsidRPr="0018277F">
        <w:rPr>
          <w:sz w:val="28"/>
          <w:szCs w:val="28"/>
        </w:rPr>
        <w:t>99%-100% - 10 ответов - «5»</w:t>
      </w:r>
    </w:p>
    <w:p w:rsidR="00417C5A" w:rsidRPr="0018277F" w:rsidRDefault="00417C5A" w:rsidP="0036360C">
      <w:pPr>
        <w:pStyle w:val="af2"/>
        <w:spacing w:before="0" w:beforeAutospacing="0" w:after="0" w:afterAutospacing="0"/>
        <w:ind w:left="567"/>
        <w:jc w:val="both"/>
        <w:rPr>
          <w:sz w:val="28"/>
          <w:szCs w:val="28"/>
        </w:rPr>
      </w:pPr>
    </w:p>
    <w:p w:rsidR="00CB0C2A" w:rsidRPr="0018277F" w:rsidRDefault="00CB0C2A" w:rsidP="0036360C">
      <w:pPr>
        <w:pStyle w:val="af2"/>
        <w:spacing w:before="0" w:beforeAutospacing="0" w:after="0" w:afterAutospacing="0"/>
        <w:ind w:left="567"/>
        <w:jc w:val="center"/>
        <w:rPr>
          <w:i/>
          <w:sz w:val="28"/>
          <w:szCs w:val="28"/>
          <w:u w:val="single"/>
        </w:rPr>
      </w:pPr>
      <w:r w:rsidRPr="0018277F">
        <w:rPr>
          <w:b/>
          <w:bCs/>
          <w:i/>
          <w:sz w:val="28"/>
          <w:szCs w:val="28"/>
          <w:u w:val="single"/>
        </w:rPr>
        <w:t>ИТОГОВАЯ КОНТРОЛЬНАЯ РАБОТА ЗА 1 СЕМЕСТР</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№1</w:t>
      </w:r>
    </w:p>
    <w:p w:rsidR="00CB0C2A" w:rsidRPr="0018277F" w:rsidRDefault="00CB0C2A" w:rsidP="0036360C">
      <w:pPr>
        <w:pStyle w:val="af2"/>
        <w:numPr>
          <w:ilvl w:val="0"/>
          <w:numId w:val="32"/>
        </w:numPr>
        <w:spacing w:before="0" w:beforeAutospacing="0" w:after="0" w:afterAutospacing="0"/>
        <w:ind w:left="567" w:firstLine="0"/>
        <w:jc w:val="both"/>
        <w:rPr>
          <w:sz w:val="28"/>
          <w:szCs w:val="28"/>
        </w:rPr>
      </w:pPr>
      <w:r w:rsidRPr="0018277F">
        <w:rPr>
          <w:sz w:val="28"/>
          <w:szCs w:val="28"/>
        </w:rPr>
        <w:t xml:space="preserve"> Общество. Основные сферы общества.</w:t>
      </w:r>
    </w:p>
    <w:p w:rsidR="00CB0C2A" w:rsidRPr="0018277F" w:rsidRDefault="00CB0C2A" w:rsidP="0036360C">
      <w:pPr>
        <w:pStyle w:val="af2"/>
        <w:numPr>
          <w:ilvl w:val="0"/>
          <w:numId w:val="32"/>
        </w:numPr>
        <w:spacing w:before="0" w:beforeAutospacing="0" w:after="0" w:afterAutospacing="0"/>
        <w:ind w:left="567" w:firstLine="0"/>
        <w:jc w:val="both"/>
        <w:rPr>
          <w:sz w:val="28"/>
          <w:szCs w:val="28"/>
        </w:rPr>
      </w:pPr>
      <w:r w:rsidRPr="0018277F">
        <w:rPr>
          <w:sz w:val="28"/>
          <w:szCs w:val="28"/>
        </w:rPr>
        <w:t xml:space="preserve"> Социальные статусы и роли.</w:t>
      </w:r>
    </w:p>
    <w:p w:rsidR="00CB0C2A" w:rsidRPr="0018277F" w:rsidRDefault="00CB0C2A" w:rsidP="0036360C">
      <w:pPr>
        <w:pStyle w:val="af2"/>
        <w:numPr>
          <w:ilvl w:val="0"/>
          <w:numId w:val="32"/>
        </w:numPr>
        <w:spacing w:before="0" w:beforeAutospacing="0" w:after="0" w:afterAutospacing="0"/>
        <w:ind w:left="567" w:firstLine="0"/>
        <w:jc w:val="both"/>
        <w:rPr>
          <w:sz w:val="28"/>
          <w:szCs w:val="28"/>
        </w:rPr>
      </w:pPr>
      <w:r w:rsidRPr="0018277F">
        <w:rPr>
          <w:sz w:val="28"/>
          <w:szCs w:val="28"/>
        </w:rPr>
        <w:t xml:space="preserve"> Традиционное, индустриальное и информационное типы общества.</w:t>
      </w:r>
    </w:p>
    <w:p w:rsidR="00CB0C2A" w:rsidRPr="0018277F" w:rsidRDefault="00CB0C2A" w:rsidP="0036360C">
      <w:pPr>
        <w:pStyle w:val="af2"/>
        <w:numPr>
          <w:ilvl w:val="0"/>
          <w:numId w:val="32"/>
        </w:numPr>
        <w:spacing w:before="0" w:beforeAutospacing="0" w:after="0" w:afterAutospacing="0"/>
        <w:ind w:left="567" w:firstLine="0"/>
        <w:jc w:val="both"/>
        <w:rPr>
          <w:sz w:val="28"/>
          <w:szCs w:val="28"/>
        </w:rPr>
      </w:pPr>
      <w:r w:rsidRPr="0018277F">
        <w:rPr>
          <w:sz w:val="28"/>
          <w:szCs w:val="28"/>
        </w:rPr>
        <w:t xml:space="preserve"> Социальная мобильность.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5. Написать эссе на тему: «Человек немыслим вне общества» Л. Толстой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№2</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1. Человек, индивид, личность.</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2. Биологическое и социальное в человеке.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3. Сознание и его структура.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Глобализация.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5. Написать эссе на тему: «Человек имеет значение для общества лишь постольку, поскольку он служит ему» А. Франс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№3</w:t>
      </w:r>
    </w:p>
    <w:p w:rsidR="00CB0C2A" w:rsidRPr="0018277F" w:rsidRDefault="00CB0C2A" w:rsidP="0036360C">
      <w:pPr>
        <w:pStyle w:val="af2"/>
        <w:numPr>
          <w:ilvl w:val="0"/>
          <w:numId w:val="33"/>
        </w:numPr>
        <w:spacing w:before="0" w:beforeAutospacing="0" w:after="0" w:afterAutospacing="0"/>
        <w:ind w:left="567" w:firstLine="0"/>
        <w:jc w:val="both"/>
        <w:rPr>
          <w:sz w:val="28"/>
          <w:szCs w:val="28"/>
        </w:rPr>
      </w:pPr>
      <w:r w:rsidRPr="0018277F">
        <w:rPr>
          <w:sz w:val="28"/>
          <w:szCs w:val="28"/>
        </w:rPr>
        <w:t>Соотношение знания и познания.</w:t>
      </w:r>
    </w:p>
    <w:p w:rsidR="00CB0C2A" w:rsidRPr="0018277F" w:rsidRDefault="00CB0C2A" w:rsidP="0036360C">
      <w:pPr>
        <w:pStyle w:val="af2"/>
        <w:numPr>
          <w:ilvl w:val="0"/>
          <w:numId w:val="33"/>
        </w:numPr>
        <w:spacing w:before="0" w:beforeAutospacing="0" w:after="0" w:afterAutospacing="0"/>
        <w:ind w:left="567" w:firstLine="0"/>
        <w:jc w:val="both"/>
        <w:rPr>
          <w:sz w:val="28"/>
          <w:szCs w:val="28"/>
        </w:rPr>
      </w:pPr>
      <w:r w:rsidRPr="0018277F">
        <w:rPr>
          <w:sz w:val="28"/>
          <w:szCs w:val="28"/>
        </w:rPr>
        <w:t>Истина и ее критерии.</w:t>
      </w:r>
    </w:p>
    <w:p w:rsidR="00CB0C2A" w:rsidRPr="0018277F" w:rsidRDefault="00CB0C2A" w:rsidP="0036360C">
      <w:pPr>
        <w:pStyle w:val="af2"/>
        <w:numPr>
          <w:ilvl w:val="0"/>
          <w:numId w:val="33"/>
        </w:numPr>
        <w:spacing w:before="0" w:beforeAutospacing="0" w:after="0" w:afterAutospacing="0"/>
        <w:ind w:left="567" w:firstLine="0"/>
        <w:jc w:val="both"/>
        <w:rPr>
          <w:sz w:val="28"/>
          <w:szCs w:val="28"/>
        </w:rPr>
      </w:pPr>
      <w:r w:rsidRPr="0018277F">
        <w:rPr>
          <w:sz w:val="28"/>
          <w:szCs w:val="28"/>
        </w:rPr>
        <w:t>Социальная мобильность.</w:t>
      </w:r>
    </w:p>
    <w:p w:rsidR="00CB0C2A" w:rsidRPr="0018277F" w:rsidRDefault="00CB0C2A" w:rsidP="0036360C">
      <w:pPr>
        <w:pStyle w:val="af2"/>
        <w:numPr>
          <w:ilvl w:val="0"/>
          <w:numId w:val="33"/>
        </w:numPr>
        <w:spacing w:before="0" w:beforeAutospacing="0" w:after="0" w:afterAutospacing="0"/>
        <w:ind w:left="567" w:firstLine="0"/>
        <w:jc w:val="both"/>
        <w:rPr>
          <w:sz w:val="28"/>
          <w:szCs w:val="28"/>
        </w:rPr>
      </w:pPr>
      <w:r w:rsidRPr="0018277F">
        <w:rPr>
          <w:sz w:val="28"/>
          <w:szCs w:val="28"/>
        </w:rPr>
        <w:t>Мировое сообщество.</w:t>
      </w:r>
    </w:p>
    <w:p w:rsidR="00CB0C2A" w:rsidRPr="0018277F" w:rsidRDefault="00CB0C2A" w:rsidP="0036360C">
      <w:pPr>
        <w:pStyle w:val="af2"/>
        <w:numPr>
          <w:ilvl w:val="0"/>
          <w:numId w:val="33"/>
        </w:numPr>
        <w:spacing w:before="0" w:beforeAutospacing="0" w:after="0" w:afterAutospacing="0"/>
        <w:ind w:left="567" w:firstLine="0"/>
        <w:jc w:val="both"/>
        <w:rPr>
          <w:sz w:val="28"/>
          <w:szCs w:val="28"/>
        </w:rPr>
      </w:pPr>
      <w:r w:rsidRPr="0018277F">
        <w:rPr>
          <w:sz w:val="28"/>
          <w:szCs w:val="28"/>
        </w:rPr>
        <w:t>Написать эссе на тему: «Только тот постигает истину, кто внимательно изучает природу, людей и самого себя» Н.Н.Пирогов</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№4</w:t>
      </w:r>
    </w:p>
    <w:p w:rsidR="00CB0C2A" w:rsidRPr="0018277F" w:rsidRDefault="00CB0C2A" w:rsidP="0036360C">
      <w:pPr>
        <w:pStyle w:val="af2"/>
        <w:numPr>
          <w:ilvl w:val="0"/>
          <w:numId w:val="34"/>
        </w:numPr>
        <w:spacing w:before="0" w:beforeAutospacing="0" w:after="0" w:afterAutospacing="0"/>
        <w:ind w:left="567" w:firstLine="0"/>
        <w:jc w:val="both"/>
        <w:rPr>
          <w:sz w:val="28"/>
          <w:szCs w:val="28"/>
        </w:rPr>
      </w:pPr>
      <w:r w:rsidRPr="0018277F">
        <w:rPr>
          <w:sz w:val="28"/>
          <w:szCs w:val="28"/>
        </w:rPr>
        <w:t>Религия и ее роль в жизни общества</w:t>
      </w:r>
    </w:p>
    <w:p w:rsidR="00CB0C2A" w:rsidRPr="0018277F" w:rsidRDefault="00CB0C2A" w:rsidP="0036360C">
      <w:pPr>
        <w:pStyle w:val="af2"/>
        <w:numPr>
          <w:ilvl w:val="0"/>
          <w:numId w:val="34"/>
        </w:numPr>
        <w:spacing w:before="0" w:beforeAutospacing="0" w:after="0" w:afterAutospacing="0"/>
        <w:ind w:left="567" w:firstLine="0"/>
        <w:jc w:val="both"/>
        <w:rPr>
          <w:sz w:val="28"/>
          <w:szCs w:val="28"/>
        </w:rPr>
      </w:pPr>
      <w:r w:rsidRPr="0018277F">
        <w:rPr>
          <w:sz w:val="28"/>
          <w:szCs w:val="28"/>
        </w:rPr>
        <w:t>Деятельность человека: основные характеристики.</w:t>
      </w:r>
    </w:p>
    <w:p w:rsidR="00CB0C2A" w:rsidRPr="0018277F" w:rsidRDefault="00CB0C2A" w:rsidP="0036360C">
      <w:pPr>
        <w:pStyle w:val="af2"/>
        <w:numPr>
          <w:ilvl w:val="0"/>
          <w:numId w:val="34"/>
        </w:numPr>
        <w:spacing w:before="0" w:beforeAutospacing="0" w:after="0" w:afterAutospacing="0"/>
        <w:ind w:left="567" w:firstLine="0"/>
        <w:jc w:val="both"/>
        <w:rPr>
          <w:sz w:val="28"/>
          <w:szCs w:val="28"/>
        </w:rPr>
      </w:pPr>
      <w:r w:rsidRPr="0018277F">
        <w:rPr>
          <w:sz w:val="28"/>
          <w:szCs w:val="28"/>
        </w:rPr>
        <w:t>Формы познания.</w:t>
      </w:r>
    </w:p>
    <w:p w:rsidR="00CB0C2A" w:rsidRPr="0018277F" w:rsidRDefault="00CB0C2A" w:rsidP="0036360C">
      <w:pPr>
        <w:pStyle w:val="af2"/>
        <w:numPr>
          <w:ilvl w:val="0"/>
          <w:numId w:val="34"/>
        </w:numPr>
        <w:spacing w:before="0" w:beforeAutospacing="0" w:after="0" w:afterAutospacing="0"/>
        <w:ind w:left="567" w:firstLine="0"/>
        <w:jc w:val="both"/>
        <w:rPr>
          <w:sz w:val="28"/>
          <w:szCs w:val="28"/>
        </w:rPr>
      </w:pPr>
      <w:r w:rsidRPr="0018277F">
        <w:rPr>
          <w:sz w:val="28"/>
          <w:szCs w:val="28"/>
        </w:rPr>
        <w:t>Социальный конфликт.</w:t>
      </w:r>
    </w:p>
    <w:p w:rsidR="00CB0C2A" w:rsidRPr="0018277F" w:rsidRDefault="00CB0C2A" w:rsidP="0036360C">
      <w:pPr>
        <w:pStyle w:val="af2"/>
        <w:numPr>
          <w:ilvl w:val="0"/>
          <w:numId w:val="34"/>
        </w:numPr>
        <w:spacing w:before="0" w:beforeAutospacing="0" w:after="0" w:afterAutospacing="0"/>
        <w:ind w:left="567" w:firstLine="0"/>
        <w:jc w:val="both"/>
        <w:rPr>
          <w:sz w:val="28"/>
          <w:szCs w:val="28"/>
        </w:rPr>
      </w:pPr>
      <w:r w:rsidRPr="0018277F">
        <w:rPr>
          <w:sz w:val="28"/>
          <w:szCs w:val="28"/>
        </w:rPr>
        <w:t>Написать эссе на тему: «История сама по себе не может ни принудить человека, ни вовлечь его в грязное дело» П. Сартр</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№5</w:t>
      </w:r>
    </w:p>
    <w:p w:rsidR="00CB0C2A" w:rsidRPr="0018277F" w:rsidRDefault="00CB0C2A" w:rsidP="0036360C">
      <w:pPr>
        <w:pStyle w:val="af2"/>
        <w:numPr>
          <w:ilvl w:val="0"/>
          <w:numId w:val="35"/>
        </w:numPr>
        <w:spacing w:before="0" w:beforeAutospacing="0" w:after="0" w:afterAutospacing="0"/>
        <w:ind w:left="567" w:firstLine="0"/>
        <w:jc w:val="both"/>
        <w:rPr>
          <w:sz w:val="28"/>
          <w:szCs w:val="28"/>
        </w:rPr>
      </w:pPr>
      <w:r w:rsidRPr="0018277F">
        <w:rPr>
          <w:sz w:val="28"/>
          <w:szCs w:val="28"/>
        </w:rPr>
        <w:t>Глобализация.</w:t>
      </w:r>
    </w:p>
    <w:p w:rsidR="00CB0C2A" w:rsidRPr="0018277F" w:rsidRDefault="00CB0C2A" w:rsidP="0036360C">
      <w:pPr>
        <w:pStyle w:val="af2"/>
        <w:numPr>
          <w:ilvl w:val="0"/>
          <w:numId w:val="35"/>
        </w:numPr>
        <w:spacing w:before="0" w:beforeAutospacing="0" w:after="0" w:afterAutospacing="0"/>
        <w:ind w:left="567" w:firstLine="0"/>
        <w:jc w:val="both"/>
        <w:rPr>
          <w:sz w:val="28"/>
          <w:szCs w:val="28"/>
        </w:rPr>
      </w:pPr>
      <w:r w:rsidRPr="0018277F">
        <w:rPr>
          <w:sz w:val="28"/>
          <w:szCs w:val="28"/>
        </w:rPr>
        <w:t>Социальное развитие и молодежь.</w:t>
      </w:r>
    </w:p>
    <w:p w:rsidR="00CB0C2A" w:rsidRPr="0018277F" w:rsidRDefault="00CB0C2A" w:rsidP="0036360C">
      <w:pPr>
        <w:pStyle w:val="af2"/>
        <w:numPr>
          <w:ilvl w:val="0"/>
          <w:numId w:val="35"/>
        </w:numPr>
        <w:spacing w:before="0" w:beforeAutospacing="0" w:after="0" w:afterAutospacing="0"/>
        <w:ind w:left="567" w:firstLine="0"/>
        <w:jc w:val="both"/>
        <w:rPr>
          <w:sz w:val="28"/>
          <w:szCs w:val="28"/>
        </w:rPr>
      </w:pPr>
      <w:r w:rsidRPr="0018277F">
        <w:rPr>
          <w:sz w:val="28"/>
          <w:szCs w:val="28"/>
        </w:rPr>
        <w:t>Тенденции духовной жизни современной России.</w:t>
      </w:r>
    </w:p>
    <w:p w:rsidR="00CB0C2A" w:rsidRPr="0018277F" w:rsidRDefault="00CB0C2A" w:rsidP="0036360C">
      <w:pPr>
        <w:pStyle w:val="af2"/>
        <w:numPr>
          <w:ilvl w:val="0"/>
          <w:numId w:val="35"/>
        </w:numPr>
        <w:spacing w:before="0" w:beforeAutospacing="0" w:after="0" w:afterAutospacing="0"/>
        <w:ind w:left="567" w:firstLine="0"/>
        <w:jc w:val="both"/>
        <w:rPr>
          <w:sz w:val="28"/>
          <w:szCs w:val="28"/>
        </w:rPr>
      </w:pPr>
      <w:r w:rsidRPr="0018277F">
        <w:rPr>
          <w:sz w:val="28"/>
          <w:szCs w:val="28"/>
        </w:rPr>
        <w:t>Социальные отношения и взаимодействия.</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5. Написать эссе на тему: «История – это правда, которая становится ложью. Миф – это ложь, которая становится правдой» Ж. Кокто</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№6</w:t>
      </w:r>
    </w:p>
    <w:p w:rsidR="00CB0C2A" w:rsidRPr="0018277F" w:rsidRDefault="00CB0C2A" w:rsidP="0036360C">
      <w:pPr>
        <w:pStyle w:val="af2"/>
        <w:numPr>
          <w:ilvl w:val="0"/>
          <w:numId w:val="36"/>
        </w:numPr>
        <w:spacing w:before="0" w:beforeAutospacing="0" w:after="0" w:afterAutospacing="0"/>
        <w:ind w:left="567" w:firstLine="0"/>
        <w:jc w:val="both"/>
        <w:rPr>
          <w:sz w:val="28"/>
          <w:szCs w:val="28"/>
        </w:rPr>
      </w:pPr>
      <w:r w:rsidRPr="0018277F">
        <w:rPr>
          <w:sz w:val="28"/>
          <w:szCs w:val="28"/>
        </w:rPr>
        <w:t>Понятие социальной группы.</w:t>
      </w:r>
    </w:p>
    <w:p w:rsidR="00CB0C2A" w:rsidRPr="0018277F" w:rsidRDefault="00CB0C2A" w:rsidP="0036360C">
      <w:pPr>
        <w:pStyle w:val="af2"/>
        <w:numPr>
          <w:ilvl w:val="0"/>
          <w:numId w:val="36"/>
        </w:numPr>
        <w:spacing w:before="0" w:beforeAutospacing="0" w:after="0" w:afterAutospacing="0"/>
        <w:ind w:left="567" w:firstLine="0"/>
        <w:jc w:val="both"/>
        <w:rPr>
          <w:sz w:val="28"/>
          <w:szCs w:val="28"/>
        </w:rPr>
      </w:pPr>
      <w:r w:rsidRPr="0018277F">
        <w:rPr>
          <w:sz w:val="28"/>
          <w:szCs w:val="28"/>
        </w:rPr>
        <w:t>Роль образования в современном мире.</w:t>
      </w:r>
    </w:p>
    <w:p w:rsidR="00CB0C2A" w:rsidRPr="0018277F" w:rsidRDefault="00CB0C2A" w:rsidP="0036360C">
      <w:pPr>
        <w:pStyle w:val="af2"/>
        <w:numPr>
          <w:ilvl w:val="0"/>
          <w:numId w:val="36"/>
        </w:numPr>
        <w:spacing w:before="0" w:beforeAutospacing="0" w:after="0" w:afterAutospacing="0"/>
        <w:ind w:left="567" w:firstLine="0"/>
        <w:jc w:val="both"/>
        <w:rPr>
          <w:sz w:val="28"/>
          <w:szCs w:val="28"/>
        </w:rPr>
      </w:pPr>
      <w:r w:rsidRPr="0018277F">
        <w:rPr>
          <w:sz w:val="28"/>
          <w:szCs w:val="28"/>
        </w:rPr>
        <w:t>Социализация личности.</w:t>
      </w:r>
    </w:p>
    <w:p w:rsidR="00CB0C2A" w:rsidRPr="0018277F" w:rsidRDefault="00CB0C2A" w:rsidP="0036360C">
      <w:pPr>
        <w:pStyle w:val="af2"/>
        <w:numPr>
          <w:ilvl w:val="0"/>
          <w:numId w:val="36"/>
        </w:numPr>
        <w:spacing w:before="0" w:beforeAutospacing="0" w:after="0" w:afterAutospacing="0"/>
        <w:ind w:left="567" w:firstLine="0"/>
        <w:jc w:val="both"/>
        <w:rPr>
          <w:sz w:val="28"/>
          <w:szCs w:val="28"/>
        </w:rPr>
      </w:pPr>
      <w:r w:rsidRPr="0018277F">
        <w:rPr>
          <w:sz w:val="28"/>
          <w:szCs w:val="28"/>
        </w:rPr>
        <w:t>Семья как социальный институт.</w:t>
      </w:r>
    </w:p>
    <w:p w:rsidR="00CB0C2A" w:rsidRPr="0018277F" w:rsidRDefault="00CB0C2A" w:rsidP="0036360C">
      <w:pPr>
        <w:pStyle w:val="af2"/>
        <w:numPr>
          <w:ilvl w:val="0"/>
          <w:numId w:val="36"/>
        </w:numPr>
        <w:spacing w:before="0" w:beforeAutospacing="0" w:after="0" w:afterAutospacing="0"/>
        <w:ind w:left="567" w:firstLine="0"/>
        <w:jc w:val="both"/>
        <w:rPr>
          <w:sz w:val="28"/>
          <w:szCs w:val="28"/>
        </w:rPr>
      </w:pPr>
      <w:r w:rsidRPr="0018277F">
        <w:rPr>
          <w:sz w:val="28"/>
          <w:szCs w:val="28"/>
        </w:rPr>
        <w:t>Написать эссе на тему: «Мир, в котором зло одерживало бы верх над добром, не существовал бы или исчез бы» Э. Ренан</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№7</w:t>
      </w:r>
    </w:p>
    <w:p w:rsidR="00CB0C2A" w:rsidRPr="0018277F" w:rsidRDefault="00CB0C2A" w:rsidP="0036360C">
      <w:pPr>
        <w:pStyle w:val="af2"/>
        <w:numPr>
          <w:ilvl w:val="0"/>
          <w:numId w:val="37"/>
        </w:numPr>
        <w:spacing w:before="0" w:beforeAutospacing="0" w:after="0" w:afterAutospacing="0"/>
        <w:ind w:left="567" w:firstLine="0"/>
        <w:jc w:val="both"/>
        <w:rPr>
          <w:sz w:val="28"/>
          <w:szCs w:val="28"/>
        </w:rPr>
      </w:pPr>
      <w:r w:rsidRPr="0018277F">
        <w:rPr>
          <w:sz w:val="28"/>
          <w:szCs w:val="28"/>
        </w:rPr>
        <w:t>Наука в современном обществе.</w:t>
      </w:r>
    </w:p>
    <w:p w:rsidR="00CB0C2A" w:rsidRPr="0018277F" w:rsidRDefault="00CB0C2A" w:rsidP="0036360C">
      <w:pPr>
        <w:pStyle w:val="af2"/>
        <w:numPr>
          <w:ilvl w:val="0"/>
          <w:numId w:val="37"/>
        </w:numPr>
        <w:spacing w:before="0" w:beforeAutospacing="0" w:after="0" w:afterAutospacing="0"/>
        <w:ind w:left="567" w:firstLine="0"/>
        <w:jc w:val="both"/>
        <w:rPr>
          <w:sz w:val="28"/>
          <w:szCs w:val="28"/>
        </w:rPr>
      </w:pPr>
      <w:r w:rsidRPr="0018277F">
        <w:rPr>
          <w:sz w:val="28"/>
          <w:szCs w:val="28"/>
        </w:rPr>
        <w:t>Социальный контроль.</w:t>
      </w:r>
    </w:p>
    <w:p w:rsidR="00CB0C2A" w:rsidRPr="0018277F" w:rsidRDefault="00CB0C2A" w:rsidP="0036360C">
      <w:pPr>
        <w:pStyle w:val="af2"/>
        <w:numPr>
          <w:ilvl w:val="0"/>
          <w:numId w:val="37"/>
        </w:numPr>
        <w:spacing w:before="0" w:beforeAutospacing="0" w:after="0" w:afterAutospacing="0"/>
        <w:ind w:left="567" w:firstLine="0"/>
        <w:jc w:val="both"/>
        <w:rPr>
          <w:sz w:val="28"/>
          <w:szCs w:val="28"/>
        </w:rPr>
      </w:pPr>
      <w:r w:rsidRPr="0018277F">
        <w:rPr>
          <w:sz w:val="28"/>
          <w:szCs w:val="28"/>
        </w:rPr>
        <w:t>Социальный слой и социальный класс.</w:t>
      </w:r>
    </w:p>
    <w:p w:rsidR="00CB0C2A" w:rsidRPr="0018277F" w:rsidRDefault="00CB0C2A" w:rsidP="0036360C">
      <w:pPr>
        <w:pStyle w:val="af2"/>
        <w:numPr>
          <w:ilvl w:val="0"/>
          <w:numId w:val="37"/>
        </w:numPr>
        <w:spacing w:before="0" w:beforeAutospacing="0" w:after="0" w:afterAutospacing="0"/>
        <w:ind w:left="567" w:firstLine="0"/>
        <w:jc w:val="both"/>
        <w:rPr>
          <w:sz w:val="28"/>
          <w:szCs w:val="28"/>
        </w:rPr>
      </w:pPr>
      <w:r w:rsidRPr="0018277F">
        <w:rPr>
          <w:sz w:val="28"/>
          <w:szCs w:val="28"/>
        </w:rPr>
        <w:t>Девиантное поведение.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5. Написать эссе на тему: «Видеть и чувствовать – это быть, размышлять – это жить» У. Шекспир</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№8</w:t>
      </w:r>
    </w:p>
    <w:p w:rsidR="00CB0C2A" w:rsidRPr="0018277F" w:rsidRDefault="00CB0C2A" w:rsidP="0036360C">
      <w:pPr>
        <w:pStyle w:val="af2"/>
        <w:numPr>
          <w:ilvl w:val="0"/>
          <w:numId w:val="38"/>
        </w:numPr>
        <w:spacing w:before="0" w:beforeAutospacing="0" w:after="0" w:afterAutospacing="0"/>
        <w:ind w:left="567" w:firstLine="0"/>
        <w:jc w:val="both"/>
        <w:rPr>
          <w:sz w:val="28"/>
          <w:szCs w:val="28"/>
        </w:rPr>
      </w:pPr>
      <w:r w:rsidRPr="0018277F">
        <w:rPr>
          <w:sz w:val="28"/>
          <w:szCs w:val="28"/>
        </w:rPr>
        <w:t>Социальное неравенство.</w:t>
      </w:r>
    </w:p>
    <w:p w:rsidR="00CB0C2A" w:rsidRPr="0018277F" w:rsidRDefault="00CB0C2A" w:rsidP="0036360C">
      <w:pPr>
        <w:pStyle w:val="af2"/>
        <w:numPr>
          <w:ilvl w:val="0"/>
          <w:numId w:val="38"/>
        </w:numPr>
        <w:spacing w:before="0" w:beforeAutospacing="0" w:after="0" w:afterAutospacing="0"/>
        <w:ind w:left="567" w:firstLine="0"/>
        <w:jc w:val="both"/>
        <w:rPr>
          <w:sz w:val="28"/>
          <w:szCs w:val="28"/>
        </w:rPr>
      </w:pPr>
      <w:r w:rsidRPr="0018277F">
        <w:rPr>
          <w:sz w:val="28"/>
          <w:szCs w:val="28"/>
        </w:rPr>
        <w:t xml:space="preserve">Зачем нужна культура. </w:t>
      </w:r>
    </w:p>
    <w:p w:rsidR="00CB0C2A" w:rsidRPr="0018277F" w:rsidRDefault="00CB0C2A" w:rsidP="0036360C">
      <w:pPr>
        <w:pStyle w:val="af2"/>
        <w:numPr>
          <w:ilvl w:val="0"/>
          <w:numId w:val="38"/>
        </w:numPr>
        <w:spacing w:before="0" w:beforeAutospacing="0" w:after="0" w:afterAutospacing="0"/>
        <w:ind w:left="567" w:firstLine="0"/>
        <w:jc w:val="both"/>
        <w:rPr>
          <w:sz w:val="28"/>
          <w:szCs w:val="28"/>
        </w:rPr>
      </w:pPr>
      <w:r w:rsidRPr="0018277F">
        <w:rPr>
          <w:sz w:val="28"/>
          <w:szCs w:val="28"/>
        </w:rPr>
        <w:t>Социальная мобильность.</w:t>
      </w:r>
    </w:p>
    <w:p w:rsidR="00CB0C2A" w:rsidRPr="0018277F" w:rsidRDefault="00CB0C2A" w:rsidP="0036360C">
      <w:pPr>
        <w:pStyle w:val="af2"/>
        <w:numPr>
          <w:ilvl w:val="0"/>
          <w:numId w:val="38"/>
        </w:numPr>
        <w:spacing w:before="0" w:beforeAutospacing="0" w:after="0" w:afterAutospacing="0"/>
        <w:ind w:left="567" w:firstLine="0"/>
        <w:jc w:val="both"/>
        <w:rPr>
          <w:sz w:val="28"/>
          <w:szCs w:val="28"/>
        </w:rPr>
      </w:pPr>
      <w:r w:rsidRPr="0018277F">
        <w:rPr>
          <w:sz w:val="28"/>
          <w:szCs w:val="28"/>
        </w:rPr>
        <w:t xml:space="preserve">Социальные процессы в современной России.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5. Написать эссе на тему: «Наши взгляды, как наши часы: все они показывают разное время, но каждый верит только своим» А. Поп</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№9</w:t>
      </w:r>
    </w:p>
    <w:p w:rsidR="00CB0C2A" w:rsidRPr="0018277F" w:rsidRDefault="00CB0C2A" w:rsidP="0036360C">
      <w:pPr>
        <w:pStyle w:val="af2"/>
        <w:numPr>
          <w:ilvl w:val="0"/>
          <w:numId w:val="39"/>
        </w:numPr>
        <w:spacing w:before="0" w:beforeAutospacing="0" w:after="0" w:afterAutospacing="0"/>
        <w:ind w:left="567" w:firstLine="0"/>
        <w:jc w:val="both"/>
        <w:rPr>
          <w:sz w:val="28"/>
          <w:szCs w:val="28"/>
        </w:rPr>
      </w:pPr>
      <w:r w:rsidRPr="0018277F">
        <w:rPr>
          <w:sz w:val="28"/>
          <w:szCs w:val="28"/>
        </w:rPr>
        <w:t>Социальное развитие.</w:t>
      </w:r>
    </w:p>
    <w:p w:rsidR="00CB0C2A" w:rsidRPr="0018277F" w:rsidRDefault="00CB0C2A" w:rsidP="0036360C">
      <w:pPr>
        <w:pStyle w:val="af2"/>
        <w:numPr>
          <w:ilvl w:val="0"/>
          <w:numId w:val="39"/>
        </w:numPr>
        <w:spacing w:before="0" w:beforeAutospacing="0" w:after="0" w:afterAutospacing="0"/>
        <w:ind w:left="567" w:firstLine="0"/>
        <w:jc w:val="both"/>
        <w:rPr>
          <w:sz w:val="28"/>
          <w:szCs w:val="28"/>
        </w:rPr>
      </w:pPr>
      <w:r w:rsidRPr="0018277F">
        <w:rPr>
          <w:sz w:val="28"/>
          <w:szCs w:val="28"/>
        </w:rPr>
        <w:t>Семья как социальный институт.</w:t>
      </w:r>
    </w:p>
    <w:p w:rsidR="00CB0C2A" w:rsidRPr="0018277F" w:rsidRDefault="00CB0C2A" w:rsidP="0036360C">
      <w:pPr>
        <w:pStyle w:val="af2"/>
        <w:numPr>
          <w:ilvl w:val="0"/>
          <w:numId w:val="39"/>
        </w:numPr>
        <w:spacing w:before="0" w:beforeAutospacing="0" w:after="0" w:afterAutospacing="0"/>
        <w:ind w:left="567" w:firstLine="0"/>
        <w:jc w:val="both"/>
        <w:rPr>
          <w:sz w:val="28"/>
          <w:szCs w:val="28"/>
        </w:rPr>
      </w:pPr>
      <w:r w:rsidRPr="0018277F">
        <w:rPr>
          <w:sz w:val="28"/>
          <w:szCs w:val="28"/>
        </w:rPr>
        <w:t>Национально-этнические общности.</w:t>
      </w:r>
    </w:p>
    <w:p w:rsidR="00CB0C2A" w:rsidRPr="0018277F" w:rsidRDefault="00CB0C2A" w:rsidP="0036360C">
      <w:pPr>
        <w:pStyle w:val="af2"/>
        <w:numPr>
          <w:ilvl w:val="0"/>
          <w:numId w:val="39"/>
        </w:numPr>
        <w:spacing w:before="0" w:beforeAutospacing="0" w:after="0" w:afterAutospacing="0"/>
        <w:ind w:left="567" w:firstLine="0"/>
        <w:jc w:val="both"/>
        <w:rPr>
          <w:sz w:val="28"/>
          <w:szCs w:val="28"/>
        </w:rPr>
      </w:pPr>
      <w:r w:rsidRPr="0018277F">
        <w:rPr>
          <w:sz w:val="28"/>
          <w:szCs w:val="28"/>
        </w:rPr>
        <w:t>Молодежная субкультура.</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5. Написать эссе на тему: «Всемирная история есть сумма всего того, чего можно было избежать» Б. Рассел</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Вариант №10</w:t>
      </w:r>
    </w:p>
    <w:p w:rsidR="00CB0C2A" w:rsidRPr="0018277F" w:rsidRDefault="00CB0C2A" w:rsidP="0036360C">
      <w:pPr>
        <w:pStyle w:val="af2"/>
        <w:numPr>
          <w:ilvl w:val="1"/>
          <w:numId w:val="40"/>
        </w:numPr>
        <w:spacing w:before="0" w:beforeAutospacing="0" w:after="0" w:afterAutospacing="0"/>
        <w:ind w:left="567" w:firstLine="0"/>
        <w:jc w:val="both"/>
        <w:rPr>
          <w:sz w:val="28"/>
          <w:szCs w:val="28"/>
        </w:rPr>
      </w:pPr>
      <w:r w:rsidRPr="0018277F">
        <w:rPr>
          <w:sz w:val="28"/>
          <w:szCs w:val="28"/>
        </w:rPr>
        <w:t xml:space="preserve">Что такое культура. </w:t>
      </w:r>
    </w:p>
    <w:p w:rsidR="00CB0C2A" w:rsidRPr="0018277F" w:rsidRDefault="00CB0C2A" w:rsidP="0036360C">
      <w:pPr>
        <w:pStyle w:val="af2"/>
        <w:numPr>
          <w:ilvl w:val="1"/>
          <w:numId w:val="40"/>
        </w:numPr>
        <w:spacing w:before="0" w:beforeAutospacing="0" w:after="0" w:afterAutospacing="0"/>
        <w:ind w:left="567" w:firstLine="0"/>
        <w:jc w:val="both"/>
        <w:rPr>
          <w:sz w:val="28"/>
          <w:szCs w:val="28"/>
        </w:rPr>
      </w:pPr>
      <w:r w:rsidRPr="0018277F">
        <w:rPr>
          <w:sz w:val="28"/>
          <w:szCs w:val="28"/>
        </w:rPr>
        <w:t>Социальная справедливость.</w:t>
      </w:r>
    </w:p>
    <w:p w:rsidR="00CB0C2A" w:rsidRPr="0018277F" w:rsidRDefault="00CB0C2A" w:rsidP="0036360C">
      <w:pPr>
        <w:pStyle w:val="af2"/>
        <w:numPr>
          <w:ilvl w:val="1"/>
          <w:numId w:val="40"/>
        </w:numPr>
        <w:spacing w:before="0" w:beforeAutospacing="0" w:after="0" w:afterAutospacing="0"/>
        <w:ind w:left="567" w:firstLine="0"/>
        <w:jc w:val="both"/>
        <w:rPr>
          <w:sz w:val="28"/>
          <w:szCs w:val="28"/>
        </w:rPr>
      </w:pPr>
      <w:r w:rsidRPr="0018277F">
        <w:rPr>
          <w:sz w:val="28"/>
          <w:szCs w:val="28"/>
        </w:rPr>
        <w:t>Функции семьи.</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4. Социальные статусы и роли.</w:t>
      </w:r>
    </w:p>
    <w:p w:rsidR="00CB0C2A" w:rsidRPr="0018277F" w:rsidRDefault="00CB0C2A" w:rsidP="0036360C">
      <w:pPr>
        <w:pStyle w:val="af2"/>
        <w:numPr>
          <w:ilvl w:val="0"/>
          <w:numId w:val="41"/>
        </w:numPr>
        <w:spacing w:before="0" w:beforeAutospacing="0" w:after="0" w:afterAutospacing="0"/>
        <w:ind w:left="567" w:firstLine="0"/>
        <w:jc w:val="both"/>
        <w:rPr>
          <w:sz w:val="28"/>
          <w:szCs w:val="28"/>
        </w:rPr>
      </w:pPr>
      <w:r w:rsidRPr="0018277F">
        <w:rPr>
          <w:sz w:val="28"/>
          <w:szCs w:val="28"/>
        </w:rPr>
        <w:t>Написать эссе на тему: «Жизнь имеет в точности ту ценность, которой мы хотим ее наделить» И. Бердяев.</w:t>
      </w:r>
    </w:p>
    <w:p w:rsidR="00CB0C2A" w:rsidRPr="0018277F" w:rsidRDefault="00CB0C2A" w:rsidP="0036360C">
      <w:pPr>
        <w:pStyle w:val="af2"/>
        <w:spacing w:before="0" w:beforeAutospacing="0" w:after="0" w:afterAutospacing="0"/>
        <w:ind w:left="567"/>
        <w:jc w:val="both"/>
        <w:rPr>
          <w:sz w:val="28"/>
          <w:szCs w:val="28"/>
        </w:rPr>
      </w:pPr>
    </w:p>
    <w:p w:rsidR="00D21ECD" w:rsidRPr="0018277F" w:rsidRDefault="00D21ECD" w:rsidP="0036360C">
      <w:pPr>
        <w:spacing w:after="200" w:line="276" w:lineRule="auto"/>
        <w:ind w:left="567"/>
        <w:rPr>
          <w:b/>
          <w:bCs/>
          <w:sz w:val="28"/>
          <w:szCs w:val="28"/>
        </w:rPr>
      </w:pPr>
      <w:r w:rsidRPr="0018277F">
        <w:rPr>
          <w:b/>
          <w:bCs/>
          <w:sz w:val="28"/>
          <w:szCs w:val="28"/>
        </w:rPr>
        <w:br w:type="page"/>
      </w:r>
    </w:p>
    <w:p w:rsidR="00DC3C98" w:rsidRPr="0018277F" w:rsidRDefault="00DC3C98" w:rsidP="0036360C">
      <w:pPr>
        <w:pStyle w:val="af2"/>
        <w:spacing w:before="0" w:beforeAutospacing="0" w:after="0" w:afterAutospacing="0"/>
        <w:ind w:left="567"/>
        <w:jc w:val="both"/>
        <w:rPr>
          <w:b/>
          <w:bCs/>
          <w:sz w:val="28"/>
          <w:szCs w:val="28"/>
        </w:rPr>
      </w:pPr>
      <w:r w:rsidRPr="0018277F">
        <w:rPr>
          <w:b/>
          <w:bCs/>
          <w:sz w:val="28"/>
          <w:szCs w:val="28"/>
        </w:rPr>
        <w:t xml:space="preserve">ИТОГОВАЯ КОНТРОЛЬНАЯ РАБОТА </w:t>
      </w:r>
    </w:p>
    <w:p w:rsidR="00DC3C98" w:rsidRPr="0018277F" w:rsidRDefault="00DC3C98" w:rsidP="0036360C">
      <w:pPr>
        <w:pStyle w:val="af2"/>
        <w:spacing w:before="0" w:beforeAutospacing="0" w:after="0" w:afterAutospacing="0"/>
        <w:ind w:left="567"/>
        <w:jc w:val="both"/>
        <w:rPr>
          <w:sz w:val="28"/>
          <w:szCs w:val="28"/>
        </w:rPr>
      </w:pPr>
      <w:r w:rsidRPr="0018277F">
        <w:rPr>
          <w:b/>
          <w:bCs/>
          <w:sz w:val="28"/>
          <w:szCs w:val="28"/>
        </w:rPr>
        <w:t>Вариант №1</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 Власть, виды власти.</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 xml:space="preserve">2. </w:t>
      </w:r>
      <w:r w:rsidRPr="0018277F">
        <w:rPr>
          <w:color w:val="000000"/>
          <w:sz w:val="28"/>
          <w:szCs w:val="28"/>
        </w:rPr>
        <w:t>Признаки, функции и формы государства.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 xml:space="preserve">3. </w:t>
      </w:r>
      <w:r w:rsidRPr="0018277F">
        <w:rPr>
          <w:color w:val="000000"/>
          <w:sz w:val="28"/>
          <w:szCs w:val="28"/>
        </w:rPr>
        <w:t>Избирательная система.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4. Государственный аппарат и его структура.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 xml:space="preserve">5. Написать эссе на тему: «Человек немыслим вне общества» Л. Толстой </w:t>
      </w:r>
    </w:p>
    <w:p w:rsidR="00DC3C98" w:rsidRPr="0018277F" w:rsidRDefault="00DC3C98" w:rsidP="0036360C">
      <w:pPr>
        <w:pStyle w:val="af2"/>
        <w:spacing w:before="0" w:beforeAutospacing="0" w:after="0" w:afterAutospacing="0"/>
        <w:ind w:left="567"/>
        <w:jc w:val="both"/>
        <w:rPr>
          <w:sz w:val="28"/>
          <w:szCs w:val="28"/>
        </w:rPr>
      </w:pPr>
      <w:r w:rsidRPr="0018277F">
        <w:rPr>
          <w:b/>
          <w:bCs/>
          <w:sz w:val="28"/>
          <w:szCs w:val="28"/>
        </w:rPr>
        <w:t>Вариант №2</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 xml:space="preserve">1. Политическая идеология и политическая культура </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 xml:space="preserve">2. </w:t>
      </w:r>
      <w:r w:rsidRPr="0018277F">
        <w:rPr>
          <w:color w:val="000000"/>
          <w:sz w:val="28"/>
          <w:szCs w:val="28"/>
        </w:rPr>
        <w:t>Закон денежного обращения.</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3. Конституция РФ.</w:t>
      </w:r>
    </w:p>
    <w:p w:rsidR="00DC3C98" w:rsidRPr="0018277F" w:rsidRDefault="00DC3C98" w:rsidP="0036360C">
      <w:pPr>
        <w:pStyle w:val="af2"/>
        <w:shd w:val="clear" w:color="auto" w:fill="FFFFFF"/>
        <w:spacing w:before="0" w:beforeAutospacing="0" w:after="0" w:afterAutospacing="0"/>
        <w:ind w:left="567"/>
        <w:jc w:val="both"/>
        <w:rPr>
          <w:sz w:val="28"/>
          <w:szCs w:val="28"/>
        </w:rPr>
      </w:pPr>
      <w:r w:rsidRPr="0018277F">
        <w:rPr>
          <w:sz w:val="28"/>
          <w:szCs w:val="28"/>
        </w:rPr>
        <w:t xml:space="preserve">4. Семья, как социальный институт и социальная группа. </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 xml:space="preserve">5. Написать эссе на тему: «Человек имеет значение для общества лишь постольку, поскольку он служит ему» А. Франс </w:t>
      </w:r>
    </w:p>
    <w:p w:rsidR="00DC3C98" w:rsidRPr="0018277F" w:rsidRDefault="00DC3C98" w:rsidP="0036360C">
      <w:pPr>
        <w:pStyle w:val="af2"/>
        <w:spacing w:before="0" w:beforeAutospacing="0" w:after="0" w:afterAutospacing="0"/>
        <w:ind w:left="567"/>
        <w:jc w:val="both"/>
        <w:rPr>
          <w:sz w:val="28"/>
          <w:szCs w:val="28"/>
        </w:rPr>
      </w:pPr>
      <w:r w:rsidRPr="0018277F">
        <w:rPr>
          <w:b/>
          <w:bCs/>
          <w:sz w:val="28"/>
          <w:szCs w:val="28"/>
        </w:rPr>
        <w:t>Вариант №3</w:t>
      </w:r>
    </w:p>
    <w:p w:rsidR="00DC3C98" w:rsidRPr="0018277F" w:rsidRDefault="00DC3C98" w:rsidP="0036360C">
      <w:pPr>
        <w:pStyle w:val="af2"/>
        <w:numPr>
          <w:ilvl w:val="0"/>
          <w:numId w:val="43"/>
        </w:numPr>
        <w:spacing w:before="0" w:beforeAutospacing="0" w:after="0" w:afterAutospacing="0"/>
        <w:ind w:left="567" w:firstLine="0"/>
        <w:jc w:val="both"/>
        <w:rPr>
          <w:sz w:val="28"/>
          <w:szCs w:val="28"/>
        </w:rPr>
      </w:pPr>
      <w:r w:rsidRPr="0018277F">
        <w:rPr>
          <w:sz w:val="28"/>
          <w:szCs w:val="28"/>
        </w:rPr>
        <w:t>Политическая партия и партийная система.</w:t>
      </w:r>
    </w:p>
    <w:p w:rsidR="00DC3C98" w:rsidRPr="0018277F" w:rsidRDefault="00DC3C98" w:rsidP="0036360C">
      <w:pPr>
        <w:pStyle w:val="af2"/>
        <w:numPr>
          <w:ilvl w:val="0"/>
          <w:numId w:val="43"/>
        </w:numPr>
        <w:spacing w:before="0" w:beforeAutospacing="0" w:after="0" w:afterAutospacing="0"/>
        <w:ind w:left="567" w:firstLine="0"/>
        <w:jc w:val="both"/>
        <w:rPr>
          <w:sz w:val="28"/>
          <w:szCs w:val="28"/>
        </w:rPr>
      </w:pPr>
      <w:r w:rsidRPr="0018277F">
        <w:rPr>
          <w:sz w:val="28"/>
          <w:szCs w:val="28"/>
        </w:rPr>
        <w:t>Понятие государство.</w:t>
      </w:r>
    </w:p>
    <w:p w:rsidR="00DC3C98" w:rsidRPr="0018277F" w:rsidRDefault="00DC3C98" w:rsidP="0036360C">
      <w:pPr>
        <w:pStyle w:val="af2"/>
        <w:numPr>
          <w:ilvl w:val="0"/>
          <w:numId w:val="43"/>
        </w:numPr>
        <w:spacing w:before="0" w:beforeAutospacing="0" w:after="0" w:afterAutospacing="0"/>
        <w:ind w:left="567" w:firstLine="0"/>
        <w:jc w:val="both"/>
        <w:rPr>
          <w:sz w:val="28"/>
          <w:szCs w:val="28"/>
        </w:rPr>
      </w:pPr>
      <w:r w:rsidRPr="0018277F">
        <w:rPr>
          <w:sz w:val="28"/>
          <w:szCs w:val="28"/>
        </w:rPr>
        <w:t>Конституционный строй.</w:t>
      </w:r>
    </w:p>
    <w:p w:rsidR="00DC3C98" w:rsidRPr="0018277F" w:rsidRDefault="00DC3C98" w:rsidP="0036360C">
      <w:pPr>
        <w:pStyle w:val="af2"/>
        <w:numPr>
          <w:ilvl w:val="0"/>
          <w:numId w:val="43"/>
        </w:numPr>
        <w:spacing w:before="0" w:beforeAutospacing="0" w:after="0" w:afterAutospacing="0"/>
        <w:ind w:left="567" w:firstLine="0"/>
        <w:jc w:val="both"/>
        <w:rPr>
          <w:sz w:val="28"/>
          <w:szCs w:val="28"/>
        </w:rPr>
      </w:pPr>
      <w:r w:rsidRPr="0018277F">
        <w:rPr>
          <w:sz w:val="28"/>
          <w:szCs w:val="28"/>
        </w:rPr>
        <w:t>Социальная структура и ее основные элементы..</w:t>
      </w:r>
    </w:p>
    <w:p w:rsidR="00DC3C98" w:rsidRPr="0018277F" w:rsidRDefault="00DC3C98" w:rsidP="0036360C">
      <w:pPr>
        <w:pStyle w:val="af2"/>
        <w:numPr>
          <w:ilvl w:val="0"/>
          <w:numId w:val="43"/>
        </w:numPr>
        <w:spacing w:before="0" w:beforeAutospacing="0" w:after="0" w:afterAutospacing="0"/>
        <w:ind w:left="567" w:firstLine="0"/>
        <w:jc w:val="both"/>
        <w:rPr>
          <w:sz w:val="28"/>
          <w:szCs w:val="28"/>
        </w:rPr>
      </w:pPr>
      <w:r w:rsidRPr="0018277F">
        <w:rPr>
          <w:sz w:val="28"/>
          <w:szCs w:val="28"/>
        </w:rPr>
        <w:t>Написать эссе на тему: «Только тот постигает истину, кто внимательно изучает природу, людей и самого себя» Н.Н.Пирогов</w:t>
      </w:r>
    </w:p>
    <w:p w:rsidR="00DC3C98" w:rsidRPr="0018277F" w:rsidRDefault="00DC3C98" w:rsidP="0036360C">
      <w:pPr>
        <w:pStyle w:val="af2"/>
        <w:spacing w:before="0" w:beforeAutospacing="0" w:after="0" w:afterAutospacing="0"/>
        <w:ind w:left="567"/>
        <w:jc w:val="both"/>
        <w:rPr>
          <w:sz w:val="28"/>
          <w:szCs w:val="28"/>
        </w:rPr>
      </w:pPr>
      <w:r w:rsidRPr="0018277F">
        <w:rPr>
          <w:b/>
          <w:bCs/>
          <w:sz w:val="28"/>
          <w:szCs w:val="28"/>
        </w:rPr>
        <w:t>Вариант №4</w:t>
      </w:r>
    </w:p>
    <w:p w:rsidR="00DC3C98" w:rsidRPr="0018277F" w:rsidRDefault="00DC3C98" w:rsidP="0036360C">
      <w:pPr>
        <w:pStyle w:val="af2"/>
        <w:numPr>
          <w:ilvl w:val="0"/>
          <w:numId w:val="44"/>
        </w:numPr>
        <w:spacing w:before="0" w:beforeAutospacing="0" w:after="0" w:afterAutospacing="0"/>
        <w:ind w:left="567" w:firstLine="0"/>
        <w:jc w:val="both"/>
        <w:rPr>
          <w:sz w:val="28"/>
          <w:szCs w:val="28"/>
        </w:rPr>
      </w:pPr>
      <w:r w:rsidRPr="0018277F">
        <w:rPr>
          <w:sz w:val="28"/>
          <w:szCs w:val="28"/>
        </w:rPr>
        <w:t>Социальные конфликты.</w:t>
      </w:r>
    </w:p>
    <w:p w:rsidR="00DC3C98" w:rsidRPr="0018277F" w:rsidRDefault="00DC3C98" w:rsidP="0036360C">
      <w:pPr>
        <w:pStyle w:val="af2"/>
        <w:numPr>
          <w:ilvl w:val="0"/>
          <w:numId w:val="44"/>
        </w:numPr>
        <w:spacing w:before="0" w:beforeAutospacing="0" w:after="0" w:afterAutospacing="0"/>
        <w:ind w:left="567" w:firstLine="0"/>
        <w:jc w:val="both"/>
        <w:rPr>
          <w:sz w:val="28"/>
          <w:szCs w:val="28"/>
        </w:rPr>
      </w:pPr>
      <w:r w:rsidRPr="0018277F">
        <w:rPr>
          <w:sz w:val="28"/>
          <w:szCs w:val="28"/>
        </w:rPr>
        <w:t xml:space="preserve">Основные черты гражданского общества </w:t>
      </w:r>
    </w:p>
    <w:p w:rsidR="00DC3C98" w:rsidRPr="0018277F" w:rsidRDefault="00DC3C98" w:rsidP="0036360C">
      <w:pPr>
        <w:pStyle w:val="af2"/>
        <w:numPr>
          <w:ilvl w:val="0"/>
          <w:numId w:val="44"/>
        </w:numPr>
        <w:spacing w:before="0" w:beforeAutospacing="0" w:after="0" w:afterAutospacing="0"/>
        <w:ind w:left="567" w:firstLine="0"/>
        <w:jc w:val="both"/>
        <w:rPr>
          <w:sz w:val="28"/>
          <w:szCs w:val="28"/>
        </w:rPr>
      </w:pPr>
      <w:r w:rsidRPr="0018277F">
        <w:rPr>
          <w:sz w:val="28"/>
          <w:szCs w:val="28"/>
        </w:rPr>
        <w:t>Основы правового статуса человека и гражданина.</w:t>
      </w:r>
      <w:r w:rsidRPr="0018277F">
        <w:rPr>
          <w:color w:val="000000"/>
          <w:sz w:val="28"/>
          <w:szCs w:val="28"/>
        </w:rPr>
        <w:t xml:space="preserve"> </w:t>
      </w:r>
    </w:p>
    <w:p w:rsidR="00DC3C98" w:rsidRPr="0018277F" w:rsidRDefault="00DC3C98" w:rsidP="0036360C">
      <w:pPr>
        <w:pStyle w:val="af2"/>
        <w:numPr>
          <w:ilvl w:val="0"/>
          <w:numId w:val="44"/>
        </w:numPr>
        <w:spacing w:before="0" w:beforeAutospacing="0" w:after="0" w:afterAutospacing="0"/>
        <w:ind w:left="567" w:firstLine="0"/>
        <w:jc w:val="both"/>
        <w:rPr>
          <w:sz w:val="28"/>
          <w:szCs w:val="28"/>
        </w:rPr>
      </w:pPr>
      <w:r w:rsidRPr="0018277F">
        <w:rPr>
          <w:sz w:val="28"/>
          <w:szCs w:val="28"/>
        </w:rPr>
        <w:t xml:space="preserve">Политические партии и партийные системы. </w:t>
      </w:r>
    </w:p>
    <w:p w:rsidR="00DC3C98" w:rsidRPr="0018277F" w:rsidRDefault="00DC3C98" w:rsidP="0036360C">
      <w:pPr>
        <w:pStyle w:val="af2"/>
        <w:numPr>
          <w:ilvl w:val="0"/>
          <w:numId w:val="44"/>
        </w:numPr>
        <w:spacing w:before="0" w:beforeAutospacing="0" w:after="0" w:afterAutospacing="0"/>
        <w:ind w:left="567" w:firstLine="0"/>
        <w:jc w:val="both"/>
        <w:rPr>
          <w:sz w:val="28"/>
          <w:szCs w:val="28"/>
        </w:rPr>
      </w:pPr>
      <w:r w:rsidRPr="0018277F">
        <w:rPr>
          <w:sz w:val="28"/>
          <w:szCs w:val="28"/>
        </w:rPr>
        <w:t>Написать эссе на тему: «История сама по себе не может ни принудить человека, ни вовлечь его в грязное дело» П. Сартр</w:t>
      </w:r>
    </w:p>
    <w:p w:rsidR="00DC3C98" w:rsidRPr="0018277F" w:rsidRDefault="00DC3C98" w:rsidP="0036360C">
      <w:pPr>
        <w:pStyle w:val="af2"/>
        <w:spacing w:before="0" w:beforeAutospacing="0" w:after="0" w:afterAutospacing="0"/>
        <w:ind w:left="567"/>
        <w:jc w:val="both"/>
        <w:rPr>
          <w:sz w:val="28"/>
          <w:szCs w:val="28"/>
        </w:rPr>
      </w:pPr>
      <w:r w:rsidRPr="0018277F">
        <w:rPr>
          <w:b/>
          <w:bCs/>
          <w:sz w:val="28"/>
          <w:szCs w:val="28"/>
        </w:rPr>
        <w:t>Вариант №5</w:t>
      </w:r>
    </w:p>
    <w:p w:rsidR="00DC3C98" w:rsidRPr="0018277F" w:rsidRDefault="00DC3C98" w:rsidP="0036360C">
      <w:pPr>
        <w:pStyle w:val="af2"/>
        <w:numPr>
          <w:ilvl w:val="0"/>
          <w:numId w:val="45"/>
        </w:numPr>
        <w:spacing w:before="0" w:beforeAutospacing="0" w:after="0" w:afterAutospacing="0"/>
        <w:ind w:left="567" w:firstLine="0"/>
        <w:jc w:val="both"/>
        <w:rPr>
          <w:sz w:val="28"/>
          <w:szCs w:val="28"/>
        </w:rPr>
      </w:pPr>
      <w:r w:rsidRPr="0018277F">
        <w:rPr>
          <w:sz w:val="28"/>
          <w:szCs w:val="28"/>
        </w:rPr>
        <w:t xml:space="preserve">Политика и ее роль в жизни общества. </w:t>
      </w:r>
    </w:p>
    <w:p w:rsidR="00DC3C98" w:rsidRPr="0018277F" w:rsidRDefault="00DC3C98" w:rsidP="0036360C">
      <w:pPr>
        <w:pStyle w:val="af2"/>
        <w:numPr>
          <w:ilvl w:val="0"/>
          <w:numId w:val="45"/>
        </w:numPr>
        <w:spacing w:before="0" w:beforeAutospacing="0" w:after="0" w:afterAutospacing="0"/>
        <w:ind w:left="567" w:firstLine="0"/>
        <w:jc w:val="both"/>
        <w:rPr>
          <w:sz w:val="28"/>
          <w:szCs w:val="28"/>
        </w:rPr>
      </w:pPr>
      <w:r w:rsidRPr="0018277F">
        <w:rPr>
          <w:sz w:val="28"/>
          <w:szCs w:val="28"/>
        </w:rPr>
        <w:t>Власть, ее происхождение и виды.</w:t>
      </w:r>
    </w:p>
    <w:p w:rsidR="00DC3C98" w:rsidRPr="0018277F" w:rsidRDefault="00DC3C98" w:rsidP="0036360C">
      <w:pPr>
        <w:pStyle w:val="af2"/>
        <w:numPr>
          <w:ilvl w:val="0"/>
          <w:numId w:val="45"/>
        </w:numPr>
        <w:spacing w:before="0" w:beforeAutospacing="0" w:after="0" w:afterAutospacing="0"/>
        <w:ind w:left="567" w:firstLine="0"/>
        <w:jc w:val="both"/>
        <w:rPr>
          <w:sz w:val="28"/>
          <w:szCs w:val="28"/>
        </w:rPr>
      </w:pPr>
      <w:r w:rsidRPr="0018277F">
        <w:rPr>
          <w:sz w:val="28"/>
          <w:szCs w:val="28"/>
        </w:rPr>
        <w:t>Система органов государственной власти в РФ.</w:t>
      </w:r>
      <w:r w:rsidRPr="0018277F">
        <w:rPr>
          <w:color w:val="000000"/>
          <w:sz w:val="28"/>
          <w:szCs w:val="28"/>
        </w:rPr>
        <w:t xml:space="preserve"> Органы трудоустройства.</w:t>
      </w:r>
    </w:p>
    <w:p w:rsidR="00DC3C98" w:rsidRPr="0018277F" w:rsidRDefault="00DC3C98" w:rsidP="0036360C">
      <w:pPr>
        <w:pStyle w:val="af2"/>
        <w:numPr>
          <w:ilvl w:val="0"/>
          <w:numId w:val="45"/>
        </w:numPr>
        <w:spacing w:before="0" w:beforeAutospacing="0" w:after="0" w:afterAutospacing="0"/>
        <w:ind w:left="567" w:firstLine="0"/>
        <w:jc w:val="both"/>
        <w:rPr>
          <w:sz w:val="28"/>
          <w:szCs w:val="28"/>
        </w:rPr>
      </w:pPr>
      <w:r w:rsidRPr="0018277F">
        <w:rPr>
          <w:sz w:val="28"/>
          <w:szCs w:val="28"/>
        </w:rPr>
        <w:t>Политическое лидерство и политическая элита.</w:t>
      </w:r>
    </w:p>
    <w:p w:rsidR="00DC3C98" w:rsidRPr="0018277F" w:rsidRDefault="00DC3C98" w:rsidP="0036360C">
      <w:pPr>
        <w:pStyle w:val="af2"/>
        <w:numPr>
          <w:ilvl w:val="0"/>
          <w:numId w:val="45"/>
        </w:numPr>
        <w:spacing w:before="0" w:beforeAutospacing="0" w:after="0" w:afterAutospacing="0"/>
        <w:ind w:left="567" w:firstLine="0"/>
        <w:jc w:val="both"/>
        <w:rPr>
          <w:sz w:val="28"/>
          <w:szCs w:val="28"/>
        </w:rPr>
      </w:pPr>
      <w:r w:rsidRPr="0018277F">
        <w:rPr>
          <w:sz w:val="28"/>
          <w:szCs w:val="28"/>
        </w:rPr>
        <w:t>Написать эссе на тему: «История – это правда, которая становится ложью. Миф – это ложь, которая становится правдой» Ж. Кокто</w:t>
      </w:r>
    </w:p>
    <w:p w:rsidR="00DC3C98" w:rsidRPr="0018277F" w:rsidRDefault="00DC3C98" w:rsidP="0036360C">
      <w:pPr>
        <w:pStyle w:val="af2"/>
        <w:spacing w:before="0" w:beforeAutospacing="0" w:after="0" w:afterAutospacing="0"/>
        <w:ind w:left="567"/>
        <w:jc w:val="both"/>
        <w:rPr>
          <w:sz w:val="28"/>
          <w:szCs w:val="28"/>
        </w:rPr>
      </w:pPr>
      <w:r w:rsidRPr="0018277F">
        <w:rPr>
          <w:b/>
          <w:bCs/>
          <w:sz w:val="28"/>
          <w:szCs w:val="28"/>
        </w:rPr>
        <w:t>Вариант №6</w:t>
      </w:r>
    </w:p>
    <w:p w:rsidR="00DC3C98" w:rsidRPr="0018277F" w:rsidRDefault="00DC3C98" w:rsidP="0036360C">
      <w:pPr>
        <w:pStyle w:val="af2"/>
        <w:numPr>
          <w:ilvl w:val="0"/>
          <w:numId w:val="46"/>
        </w:numPr>
        <w:spacing w:before="0" w:beforeAutospacing="0" w:after="0" w:afterAutospacing="0"/>
        <w:ind w:left="567" w:firstLine="0"/>
        <w:jc w:val="both"/>
        <w:rPr>
          <w:sz w:val="28"/>
          <w:szCs w:val="28"/>
        </w:rPr>
      </w:pPr>
      <w:r w:rsidRPr="0018277F">
        <w:rPr>
          <w:sz w:val="28"/>
          <w:szCs w:val="28"/>
        </w:rPr>
        <w:t>Социальные нормы, отклоняющееся поведение.</w:t>
      </w:r>
    </w:p>
    <w:p w:rsidR="00DC3C98" w:rsidRPr="0018277F" w:rsidRDefault="00DC3C98" w:rsidP="0036360C">
      <w:pPr>
        <w:pStyle w:val="af2"/>
        <w:numPr>
          <w:ilvl w:val="0"/>
          <w:numId w:val="46"/>
        </w:numPr>
        <w:spacing w:before="0" w:beforeAutospacing="0" w:after="0" w:afterAutospacing="0"/>
        <w:ind w:left="567" w:firstLine="0"/>
        <w:jc w:val="both"/>
        <w:rPr>
          <w:sz w:val="28"/>
          <w:szCs w:val="28"/>
        </w:rPr>
      </w:pPr>
      <w:r w:rsidRPr="0018277F">
        <w:rPr>
          <w:sz w:val="28"/>
          <w:szCs w:val="28"/>
        </w:rPr>
        <w:t>Государственный аппарат и его структура.</w:t>
      </w:r>
    </w:p>
    <w:p w:rsidR="00DC3C98" w:rsidRPr="0018277F" w:rsidRDefault="00DC3C98" w:rsidP="0036360C">
      <w:pPr>
        <w:pStyle w:val="af2"/>
        <w:numPr>
          <w:ilvl w:val="0"/>
          <w:numId w:val="46"/>
        </w:numPr>
        <w:spacing w:before="0" w:beforeAutospacing="0" w:after="0" w:afterAutospacing="0"/>
        <w:ind w:left="567" w:firstLine="0"/>
        <w:jc w:val="both"/>
        <w:rPr>
          <w:sz w:val="28"/>
          <w:szCs w:val="28"/>
        </w:rPr>
      </w:pPr>
      <w:r w:rsidRPr="0018277F">
        <w:rPr>
          <w:sz w:val="28"/>
          <w:szCs w:val="28"/>
        </w:rPr>
        <w:t>Избирательное право России.</w:t>
      </w:r>
    </w:p>
    <w:p w:rsidR="00DC3C98" w:rsidRPr="0018277F" w:rsidRDefault="00DC3C98" w:rsidP="0036360C">
      <w:pPr>
        <w:pStyle w:val="af2"/>
        <w:numPr>
          <w:ilvl w:val="0"/>
          <w:numId w:val="46"/>
        </w:numPr>
        <w:spacing w:before="0" w:beforeAutospacing="0" w:after="0" w:afterAutospacing="0"/>
        <w:ind w:left="567" w:firstLine="0"/>
        <w:jc w:val="both"/>
        <w:rPr>
          <w:sz w:val="28"/>
          <w:szCs w:val="28"/>
        </w:rPr>
      </w:pPr>
      <w:r w:rsidRPr="0018277F">
        <w:rPr>
          <w:sz w:val="28"/>
          <w:szCs w:val="28"/>
        </w:rPr>
        <w:t>Социальный статус личности и социальной группы х.</w:t>
      </w:r>
    </w:p>
    <w:p w:rsidR="00DC3C98" w:rsidRPr="0018277F" w:rsidRDefault="00DC3C98" w:rsidP="0036360C">
      <w:pPr>
        <w:pStyle w:val="af2"/>
        <w:numPr>
          <w:ilvl w:val="0"/>
          <w:numId w:val="46"/>
        </w:numPr>
        <w:spacing w:before="0" w:beforeAutospacing="0" w:after="0" w:afterAutospacing="0"/>
        <w:ind w:left="567" w:firstLine="0"/>
        <w:jc w:val="both"/>
        <w:rPr>
          <w:sz w:val="28"/>
          <w:szCs w:val="28"/>
        </w:rPr>
      </w:pPr>
      <w:r w:rsidRPr="0018277F">
        <w:rPr>
          <w:sz w:val="28"/>
          <w:szCs w:val="28"/>
        </w:rPr>
        <w:t>Написать эссе на тему: «Мир, в котором зло одерживало бы верх над добром, не существовал бы или исчез бы» Э. Ренан</w:t>
      </w:r>
    </w:p>
    <w:p w:rsidR="00DC3C98" w:rsidRPr="0018277F" w:rsidRDefault="00DC3C98" w:rsidP="0036360C">
      <w:pPr>
        <w:pStyle w:val="af2"/>
        <w:spacing w:before="0" w:beforeAutospacing="0" w:after="0" w:afterAutospacing="0"/>
        <w:ind w:left="567"/>
        <w:jc w:val="both"/>
        <w:rPr>
          <w:sz w:val="28"/>
          <w:szCs w:val="28"/>
        </w:rPr>
      </w:pPr>
      <w:r w:rsidRPr="0018277F">
        <w:rPr>
          <w:b/>
          <w:bCs/>
          <w:sz w:val="28"/>
          <w:szCs w:val="28"/>
        </w:rPr>
        <w:t>Вариант №7</w:t>
      </w:r>
    </w:p>
    <w:p w:rsidR="00DC3C98" w:rsidRPr="0018277F" w:rsidRDefault="00DC3C98" w:rsidP="0036360C">
      <w:pPr>
        <w:pStyle w:val="af2"/>
        <w:numPr>
          <w:ilvl w:val="0"/>
          <w:numId w:val="47"/>
        </w:numPr>
        <w:spacing w:before="0" w:beforeAutospacing="0" w:after="0" w:afterAutospacing="0"/>
        <w:ind w:left="567" w:firstLine="0"/>
        <w:jc w:val="both"/>
        <w:rPr>
          <w:sz w:val="28"/>
          <w:szCs w:val="28"/>
        </w:rPr>
      </w:pPr>
      <w:r w:rsidRPr="0018277F">
        <w:rPr>
          <w:sz w:val="28"/>
          <w:szCs w:val="28"/>
        </w:rPr>
        <w:t>Политическая жизнь современной России..</w:t>
      </w:r>
    </w:p>
    <w:p w:rsidR="00DC3C98" w:rsidRPr="0018277F" w:rsidRDefault="00DC3C98" w:rsidP="0036360C">
      <w:pPr>
        <w:pStyle w:val="af2"/>
        <w:numPr>
          <w:ilvl w:val="0"/>
          <w:numId w:val="47"/>
        </w:numPr>
        <w:spacing w:before="0" w:beforeAutospacing="0" w:after="0" w:afterAutospacing="0"/>
        <w:ind w:left="567" w:firstLine="0"/>
        <w:jc w:val="both"/>
        <w:rPr>
          <w:sz w:val="28"/>
          <w:szCs w:val="28"/>
        </w:rPr>
      </w:pPr>
      <w:r w:rsidRPr="0018277F">
        <w:rPr>
          <w:sz w:val="28"/>
          <w:szCs w:val="28"/>
        </w:rPr>
        <w:t>Социальная политика государства.</w:t>
      </w:r>
    </w:p>
    <w:p w:rsidR="00DC3C98" w:rsidRPr="0018277F" w:rsidRDefault="00DC3C98" w:rsidP="0036360C">
      <w:pPr>
        <w:pStyle w:val="af2"/>
        <w:numPr>
          <w:ilvl w:val="0"/>
          <w:numId w:val="47"/>
        </w:numPr>
        <w:spacing w:before="0" w:beforeAutospacing="0" w:after="0" w:afterAutospacing="0"/>
        <w:ind w:left="567" w:firstLine="0"/>
        <w:jc w:val="both"/>
        <w:rPr>
          <w:sz w:val="28"/>
          <w:szCs w:val="28"/>
        </w:rPr>
      </w:pPr>
      <w:r w:rsidRPr="0018277F">
        <w:rPr>
          <w:sz w:val="28"/>
          <w:szCs w:val="28"/>
        </w:rPr>
        <w:t>Этнические общности..</w:t>
      </w:r>
    </w:p>
    <w:p w:rsidR="00DC3C98" w:rsidRPr="0018277F" w:rsidRDefault="00DC3C98" w:rsidP="0036360C">
      <w:pPr>
        <w:pStyle w:val="af2"/>
        <w:numPr>
          <w:ilvl w:val="0"/>
          <w:numId w:val="47"/>
        </w:numPr>
        <w:spacing w:before="0" w:beforeAutospacing="0" w:after="0" w:afterAutospacing="0"/>
        <w:ind w:left="567" w:firstLine="0"/>
        <w:jc w:val="both"/>
        <w:rPr>
          <w:sz w:val="28"/>
          <w:szCs w:val="28"/>
        </w:rPr>
      </w:pPr>
      <w:r w:rsidRPr="0018277F">
        <w:rPr>
          <w:sz w:val="28"/>
          <w:szCs w:val="28"/>
        </w:rPr>
        <w:t>Формы государства.</w:t>
      </w:r>
    </w:p>
    <w:p w:rsidR="00DC3C98" w:rsidRPr="0018277F" w:rsidRDefault="00DC3C98" w:rsidP="0036360C">
      <w:pPr>
        <w:pStyle w:val="af2"/>
        <w:numPr>
          <w:ilvl w:val="0"/>
          <w:numId w:val="47"/>
        </w:numPr>
        <w:spacing w:before="0" w:beforeAutospacing="0" w:after="0" w:afterAutospacing="0"/>
        <w:ind w:left="567" w:firstLine="0"/>
        <w:jc w:val="both"/>
        <w:rPr>
          <w:sz w:val="28"/>
          <w:szCs w:val="28"/>
        </w:rPr>
      </w:pPr>
      <w:r w:rsidRPr="0018277F">
        <w:rPr>
          <w:sz w:val="28"/>
          <w:szCs w:val="28"/>
        </w:rPr>
        <w:t>Написать эссе на тему: «Видеть и чувствовать – это быть, размышлять – это жить» У. Шекспир</w:t>
      </w:r>
    </w:p>
    <w:p w:rsidR="00DC3C98" w:rsidRPr="0018277F" w:rsidRDefault="00DC3C98" w:rsidP="0036360C">
      <w:pPr>
        <w:pStyle w:val="af2"/>
        <w:spacing w:before="0" w:beforeAutospacing="0" w:after="0" w:afterAutospacing="0"/>
        <w:ind w:left="567"/>
        <w:jc w:val="both"/>
        <w:rPr>
          <w:sz w:val="28"/>
          <w:szCs w:val="28"/>
        </w:rPr>
      </w:pPr>
      <w:r w:rsidRPr="0018277F">
        <w:rPr>
          <w:b/>
          <w:bCs/>
          <w:sz w:val="28"/>
          <w:szCs w:val="28"/>
        </w:rPr>
        <w:t>Вариант №8</w:t>
      </w:r>
    </w:p>
    <w:p w:rsidR="00DC3C98" w:rsidRPr="0018277F" w:rsidRDefault="00DC3C98" w:rsidP="0036360C">
      <w:pPr>
        <w:pStyle w:val="af2"/>
        <w:numPr>
          <w:ilvl w:val="0"/>
          <w:numId w:val="48"/>
        </w:numPr>
        <w:spacing w:before="0" w:beforeAutospacing="0" w:after="0" w:afterAutospacing="0"/>
        <w:ind w:left="567" w:firstLine="0"/>
        <w:jc w:val="both"/>
        <w:rPr>
          <w:sz w:val="28"/>
          <w:szCs w:val="28"/>
        </w:rPr>
      </w:pPr>
      <w:r w:rsidRPr="0018277F">
        <w:rPr>
          <w:sz w:val="28"/>
          <w:szCs w:val="28"/>
        </w:rPr>
        <w:t>Разделение труда.</w:t>
      </w:r>
    </w:p>
    <w:p w:rsidR="00DC3C98" w:rsidRPr="0018277F" w:rsidRDefault="00DC3C98" w:rsidP="0036360C">
      <w:pPr>
        <w:pStyle w:val="af2"/>
        <w:numPr>
          <w:ilvl w:val="0"/>
          <w:numId w:val="48"/>
        </w:numPr>
        <w:spacing w:before="0" w:beforeAutospacing="0" w:after="0" w:afterAutospacing="0"/>
        <w:ind w:left="567" w:firstLine="0"/>
        <w:jc w:val="both"/>
        <w:rPr>
          <w:sz w:val="28"/>
          <w:szCs w:val="28"/>
        </w:rPr>
      </w:pPr>
      <w:r w:rsidRPr="0018277F">
        <w:rPr>
          <w:color w:val="000000"/>
          <w:sz w:val="28"/>
          <w:szCs w:val="28"/>
        </w:rPr>
        <w:t>Государственный долг.</w:t>
      </w:r>
      <w:r w:rsidRPr="0018277F">
        <w:rPr>
          <w:sz w:val="28"/>
          <w:szCs w:val="28"/>
        </w:rPr>
        <w:t xml:space="preserve"> </w:t>
      </w:r>
    </w:p>
    <w:p w:rsidR="00DC3C98" w:rsidRPr="0018277F" w:rsidRDefault="00DC3C98" w:rsidP="0036360C">
      <w:pPr>
        <w:pStyle w:val="af2"/>
        <w:numPr>
          <w:ilvl w:val="0"/>
          <w:numId w:val="48"/>
        </w:numPr>
        <w:spacing w:before="0" w:beforeAutospacing="0" w:after="0" w:afterAutospacing="0"/>
        <w:ind w:left="567" w:firstLine="0"/>
        <w:jc w:val="both"/>
        <w:rPr>
          <w:sz w:val="28"/>
          <w:szCs w:val="28"/>
        </w:rPr>
      </w:pPr>
      <w:r w:rsidRPr="0018277F">
        <w:rPr>
          <w:color w:val="000000"/>
          <w:sz w:val="28"/>
          <w:szCs w:val="28"/>
        </w:rPr>
        <w:t>Сущность и структура политического процесса.</w:t>
      </w:r>
    </w:p>
    <w:p w:rsidR="00DC3C98" w:rsidRPr="0018277F" w:rsidRDefault="00DC3C98" w:rsidP="0036360C">
      <w:pPr>
        <w:pStyle w:val="af2"/>
        <w:numPr>
          <w:ilvl w:val="0"/>
          <w:numId w:val="48"/>
        </w:numPr>
        <w:spacing w:before="0" w:beforeAutospacing="0" w:after="0" w:afterAutospacing="0"/>
        <w:ind w:left="567" w:firstLine="0"/>
        <w:jc w:val="both"/>
        <w:rPr>
          <w:sz w:val="28"/>
          <w:szCs w:val="28"/>
        </w:rPr>
      </w:pPr>
      <w:r w:rsidRPr="0018277F">
        <w:rPr>
          <w:sz w:val="28"/>
          <w:szCs w:val="28"/>
        </w:rPr>
        <w:t xml:space="preserve">Основные направления политики государства в области культуры. </w:t>
      </w:r>
    </w:p>
    <w:p w:rsidR="00DC3C98" w:rsidRPr="0018277F" w:rsidRDefault="00DC3C98" w:rsidP="0036360C">
      <w:pPr>
        <w:pStyle w:val="af2"/>
        <w:numPr>
          <w:ilvl w:val="0"/>
          <w:numId w:val="48"/>
        </w:numPr>
        <w:spacing w:before="0" w:beforeAutospacing="0" w:after="0" w:afterAutospacing="0"/>
        <w:ind w:left="567" w:firstLine="0"/>
        <w:jc w:val="both"/>
        <w:rPr>
          <w:sz w:val="28"/>
          <w:szCs w:val="28"/>
        </w:rPr>
      </w:pPr>
      <w:r w:rsidRPr="0018277F">
        <w:rPr>
          <w:sz w:val="28"/>
          <w:szCs w:val="28"/>
        </w:rPr>
        <w:t>Написать эссе на тему: «Наши взгляды, как наши часы: все они показывают разное время, но каждый верит только своим» А. Поп</w:t>
      </w:r>
    </w:p>
    <w:p w:rsidR="00DC3C98" w:rsidRPr="0018277F" w:rsidRDefault="00DC3C98" w:rsidP="0036360C">
      <w:pPr>
        <w:pStyle w:val="af2"/>
        <w:spacing w:before="0" w:beforeAutospacing="0" w:after="0" w:afterAutospacing="0"/>
        <w:ind w:left="567"/>
        <w:jc w:val="both"/>
        <w:rPr>
          <w:sz w:val="28"/>
          <w:szCs w:val="28"/>
        </w:rPr>
      </w:pPr>
      <w:r w:rsidRPr="0018277F">
        <w:rPr>
          <w:b/>
          <w:bCs/>
          <w:sz w:val="28"/>
          <w:szCs w:val="28"/>
        </w:rPr>
        <w:t>Вариант №9</w:t>
      </w:r>
    </w:p>
    <w:p w:rsidR="00DC3C98" w:rsidRPr="0018277F" w:rsidRDefault="00DC3C98" w:rsidP="0036360C">
      <w:pPr>
        <w:pStyle w:val="af2"/>
        <w:numPr>
          <w:ilvl w:val="0"/>
          <w:numId w:val="49"/>
        </w:numPr>
        <w:spacing w:before="0" w:beforeAutospacing="0" w:after="0" w:afterAutospacing="0"/>
        <w:ind w:left="567" w:firstLine="0"/>
        <w:jc w:val="both"/>
        <w:rPr>
          <w:sz w:val="28"/>
          <w:szCs w:val="28"/>
        </w:rPr>
      </w:pPr>
      <w:r w:rsidRPr="0018277F">
        <w:rPr>
          <w:sz w:val="28"/>
          <w:szCs w:val="28"/>
        </w:rPr>
        <w:t>Молодежь как социальная группа.</w:t>
      </w:r>
    </w:p>
    <w:p w:rsidR="00DC3C98" w:rsidRPr="0018277F" w:rsidRDefault="00DC3C98" w:rsidP="0036360C">
      <w:pPr>
        <w:pStyle w:val="af2"/>
        <w:numPr>
          <w:ilvl w:val="0"/>
          <w:numId w:val="49"/>
        </w:numPr>
        <w:spacing w:before="0" w:beforeAutospacing="0" w:after="0" w:afterAutospacing="0"/>
        <w:ind w:left="567" w:firstLine="0"/>
        <w:jc w:val="both"/>
        <w:rPr>
          <w:sz w:val="28"/>
          <w:szCs w:val="28"/>
        </w:rPr>
      </w:pPr>
      <w:r w:rsidRPr="0018277F">
        <w:rPr>
          <w:color w:val="000000"/>
          <w:sz w:val="28"/>
          <w:szCs w:val="28"/>
        </w:rPr>
        <w:t>Функции государства и методы государственного регулирования.</w:t>
      </w:r>
      <w:r w:rsidRPr="0018277F">
        <w:rPr>
          <w:sz w:val="28"/>
          <w:szCs w:val="28"/>
        </w:rPr>
        <w:t xml:space="preserve"> </w:t>
      </w:r>
    </w:p>
    <w:p w:rsidR="00DC3C98" w:rsidRPr="0018277F" w:rsidRDefault="00DC3C98" w:rsidP="0036360C">
      <w:pPr>
        <w:pStyle w:val="af2"/>
        <w:numPr>
          <w:ilvl w:val="0"/>
          <w:numId w:val="49"/>
        </w:numPr>
        <w:spacing w:before="0" w:beforeAutospacing="0" w:after="0" w:afterAutospacing="0"/>
        <w:ind w:left="567" w:firstLine="0"/>
        <w:jc w:val="both"/>
        <w:rPr>
          <w:sz w:val="28"/>
          <w:szCs w:val="28"/>
        </w:rPr>
      </w:pPr>
      <w:r w:rsidRPr="0018277F">
        <w:rPr>
          <w:sz w:val="28"/>
          <w:szCs w:val="28"/>
        </w:rPr>
        <w:t>Правоохранительные органы.</w:t>
      </w:r>
    </w:p>
    <w:p w:rsidR="00DC3C98" w:rsidRPr="0018277F" w:rsidRDefault="00DC3C98" w:rsidP="0036360C">
      <w:pPr>
        <w:pStyle w:val="af2"/>
        <w:numPr>
          <w:ilvl w:val="0"/>
          <w:numId w:val="49"/>
        </w:numPr>
        <w:spacing w:before="0" w:beforeAutospacing="0" w:after="0" w:afterAutospacing="0"/>
        <w:ind w:left="567" w:firstLine="0"/>
        <w:jc w:val="both"/>
        <w:rPr>
          <w:sz w:val="28"/>
          <w:szCs w:val="28"/>
        </w:rPr>
      </w:pPr>
      <w:r w:rsidRPr="0018277F">
        <w:rPr>
          <w:sz w:val="28"/>
          <w:szCs w:val="28"/>
        </w:rPr>
        <w:t>Социальная мобильность.</w:t>
      </w:r>
    </w:p>
    <w:p w:rsidR="00DC3C98" w:rsidRPr="0018277F" w:rsidRDefault="00DC3C98" w:rsidP="0036360C">
      <w:pPr>
        <w:pStyle w:val="af2"/>
        <w:numPr>
          <w:ilvl w:val="0"/>
          <w:numId w:val="49"/>
        </w:numPr>
        <w:spacing w:before="0" w:beforeAutospacing="0" w:after="0" w:afterAutospacing="0"/>
        <w:ind w:left="567" w:firstLine="0"/>
        <w:jc w:val="both"/>
        <w:rPr>
          <w:sz w:val="28"/>
          <w:szCs w:val="28"/>
        </w:rPr>
      </w:pPr>
      <w:r w:rsidRPr="0018277F">
        <w:rPr>
          <w:sz w:val="28"/>
          <w:szCs w:val="28"/>
        </w:rPr>
        <w:t>Написать эссе на тему: «Всемирная история есть сумма всего того, чего можно было избежать» Б. Рассел</w:t>
      </w:r>
    </w:p>
    <w:p w:rsidR="00DC3C98" w:rsidRPr="0018277F" w:rsidRDefault="00DC3C98" w:rsidP="0036360C">
      <w:pPr>
        <w:pStyle w:val="af2"/>
        <w:spacing w:before="0" w:beforeAutospacing="0" w:after="0" w:afterAutospacing="0"/>
        <w:ind w:left="567"/>
        <w:jc w:val="both"/>
        <w:rPr>
          <w:sz w:val="28"/>
          <w:szCs w:val="28"/>
        </w:rPr>
      </w:pPr>
      <w:r w:rsidRPr="0018277F">
        <w:rPr>
          <w:b/>
          <w:bCs/>
          <w:sz w:val="28"/>
          <w:szCs w:val="28"/>
        </w:rPr>
        <w:t>Вариант №10</w:t>
      </w:r>
    </w:p>
    <w:p w:rsidR="00DC3C98" w:rsidRPr="0018277F" w:rsidRDefault="00DC3C98" w:rsidP="0036360C">
      <w:pPr>
        <w:pStyle w:val="af2"/>
        <w:numPr>
          <w:ilvl w:val="0"/>
          <w:numId w:val="50"/>
        </w:numPr>
        <w:spacing w:before="0" w:beforeAutospacing="0" w:after="0" w:afterAutospacing="0"/>
        <w:ind w:left="567" w:firstLine="0"/>
        <w:jc w:val="both"/>
        <w:rPr>
          <w:sz w:val="28"/>
          <w:szCs w:val="28"/>
        </w:rPr>
      </w:pPr>
      <w:r w:rsidRPr="0018277F">
        <w:rPr>
          <w:sz w:val="28"/>
          <w:szCs w:val="28"/>
        </w:rPr>
        <w:t>Власть, ее происхождение и виды.</w:t>
      </w:r>
    </w:p>
    <w:p w:rsidR="00DC3C98" w:rsidRPr="0018277F" w:rsidRDefault="00DC3C98" w:rsidP="0036360C">
      <w:pPr>
        <w:pStyle w:val="af2"/>
        <w:numPr>
          <w:ilvl w:val="0"/>
          <w:numId w:val="50"/>
        </w:numPr>
        <w:spacing w:before="0" w:beforeAutospacing="0" w:after="0" w:afterAutospacing="0"/>
        <w:ind w:left="567" w:firstLine="0"/>
        <w:jc w:val="both"/>
        <w:rPr>
          <w:sz w:val="28"/>
          <w:szCs w:val="28"/>
        </w:rPr>
      </w:pPr>
      <w:r w:rsidRPr="0018277F">
        <w:rPr>
          <w:sz w:val="28"/>
          <w:szCs w:val="28"/>
        </w:rPr>
        <w:t>Многообразие социальных групп.</w:t>
      </w:r>
    </w:p>
    <w:p w:rsidR="00DC3C98" w:rsidRPr="0018277F" w:rsidRDefault="00DC3C98" w:rsidP="0036360C">
      <w:pPr>
        <w:pStyle w:val="af2"/>
        <w:numPr>
          <w:ilvl w:val="0"/>
          <w:numId w:val="50"/>
        </w:numPr>
        <w:spacing w:before="0" w:beforeAutospacing="0" w:after="0" w:afterAutospacing="0"/>
        <w:ind w:left="567" w:firstLine="0"/>
        <w:jc w:val="both"/>
        <w:rPr>
          <w:sz w:val="28"/>
          <w:szCs w:val="28"/>
        </w:rPr>
      </w:pPr>
      <w:r w:rsidRPr="0018277F">
        <w:rPr>
          <w:sz w:val="28"/>
          <w:szCs w:val="28"/>
        </w:rPr>
        <w:t>. Правовое государств.</w:t>
      </w:r>
    </w:p>
    <w:p w:rsidR="00DC3C98" w:rsidRPr="0018277F" w:rsidRDefault="00DC3C98" w:rsidP="0036360C">
      <w:pPr>
        <w:pStyle w:val="af2"/>
        <w:numPr>
          <w:ilvl w:val="0"/>
          <w:numId w:val="50"/>
        </w:numPr>
        <w:spacing w:before="0" w:beforeAutospacing="0" w:after="0" w:afterAutospacing="0"/>
        <w:ind w:left="567" w:firstLine="0"/>
        <w:jc w:val="both"/>
        <w:rPr>
          <w:sz w:val="28"/>
          <w:szCs w:val="28"/>
        </w:rPr>
      </w:pPr>
      <w:r w:rsidRPr="0018277F">
        <w:rPr>
          <w:sz w:val="28"/>
          <w:szCs w:val="28"/>
        </w:rPr>
        <w:t>Мораль, ее основные нормы и ценности.</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5. Написать эссе на тему: «Жизнь имеет в точности ту ценность, которой мы хотим ее наделить» И. Бердяев.</w:t>
      </w:r>
    </w:p>
    <w:p w:rsidR="00DC3C98" w:rsidRPr="0018277F" w:rsidRDefault="00DC3C98" w:rsidP="0036360C">
      <w:pPr>
        <w:pStyle w:val="af2"/>
        <w:spacing w:before="0" w:beforeAutospacing="0" w:after="0" w:afterAutospacing="0"/>
        <w:ind w:left="567"/>
        <w:jc w:val="both"/>
        <w:rPr>
          <w:sz w:val="28"/>
          <w:szCs w:val="28"/>
        </w:rPr>
      </w:pPr>
    </w:p>
    <w:p w:rsidR="00DC3C98" w:rsidRPr="0018277F" w:rsidRDefault="00DC3C98" w:rsidP="0036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DC3C98" w:rsidRPr="0018277F" w:rsidRDefault="00DC3C98" w:rsidP="0036360C">
      <w:pPr>
        <w:ind w:left="567"/>
        <w:jc w:val="center"/>
        <w:rPr>
          <w:b/>
          <w:bCs/>
          <w:i/>
          <w:sz w:val="28"/>
          <w:szCs w:val="28"/>
          <w:u w:val="single"/>
        </w:rPr>
      </w:pPr>
      <w:r w:rsidRPr="0018277F">
        <w:rPr>
          <w:b/>
          <w:bCs/>
          <w:i/>
          <w:sz w:val="28"/>
          <w:szCs w:val="28"/>
          <w:u w:val="single"/>
        </w:rPr>
        <w:t>ВОПРОСЫ К ДИФФЕРЕНЦИРОВАННОМУ ЗАЧЕТУ (2 семестр)</w:t>
      </w:r>
    </w:p>
    <w:p w:rsidR="00DC3C98" w:rsidRPr="0018277F" w:rsidRDefault="00DC3C98" w:rsidP="0036360C">
      <w:pPr>
        <w:ind w:left="567"/>
        <w:jc w:val="center"/>
        <w:rPr>
          <w:i/>
          <w:sz w:val="28"/>
          <w:szCs w:val="28"/>
          <w:u w:val="single"/>
        </w:rPr>
      </w:pPr>
      <w:r w:rsidRPr="0018277F">
        <w:rPr>
          <w:b/>
          <w:bCs/>
          <w:i/>
          <w:sz w:val="28"/>
          <w:szCs w:val="28"/>
          <w:u w:val="single"/>
        </w:rPr>
        <w:t>ПО УЧЕБНОЙ ДИСЦИПЛИНЕ «ОБЩЕСТВОЗНАНИЕ»</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 Общество как сложная динамическая система.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2. Науки об обществе.</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3. Общество и природа.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4. Развитие общества, его источники и движущие силы.</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5. Формация.</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6. Цивилизация.</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7. Типы обществ.</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8. НТР и ее социальные последствия.</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9. Глобальные проблемы (дополнение к докладу)</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10. Человек.</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11. Природные и социальные факторы о становлении человека.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12. Личность и социализация личности.</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13. Бытие человека.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14. Цель и смысл жизни человека.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15. Личность, ее социализация и воспитание.</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16. Самопознание, поведение, свобода и ответственность личности.</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17. Внутренний мир человека. Сознательное и бессознательное.</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18. Познание мира. чувственное и рациональное, истинное и ложное.</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19. Многообразие форм человеческого знания. Научное познание.</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20. Науки, изучающие человека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21. Денежно-кредитная политика.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22. Власть, ее происхождение и виды.</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23. Политика. Политическая система.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24. Государство (признаки, функции, формы).</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25. Структура государственного аппарата в соответствии с ветвями государственной власти в демократических странах.</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26. Формы государства.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27. Избирательные системы.</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28. Политическая идеология и политическая культура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29. Политическая партия и партийная система.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30. Правовое государство и основные черты гражданского общества.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31. Власть, ее происхождение и виды.</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32. Право в системе социальных норм. Право и мораль.</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33. Социальные отношения и взаимодействия.</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34. Социальная структура и ее основные элементы. Многообразие социальных групп.</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35. Социальная мобильность</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36. Социальные нормы, отклоняющееся поведение</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 xml:space="preserve">37. Социальные конфликты </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38. Семья, как социальный институт и социальная группа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39. Молодежь как социальная группа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40. Межнациональные отношения</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41. Социальный статус личности и социальной группы.</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42. Основные направления социальной политики государства</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43. Культура. Формы и разновидности культуры.</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44. Духовная жизнь Религия как феномен культуры. Мировые религии.</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45. Наука. Ее роль в развитии общества. Основные черты современной науки.</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46. Образование. Самообразование.</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 xml:space="preserve">47. Искусство. </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48. Мораль, ее основные нормы и ценности.</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49. Тенденции духовной жизни современной России.</w:t>
      </w:r>
    </w:p>
    <w:p w:rsidR="00DC3C98" w:rsidRPr="0018277F" w:rsidRDefault="00DC3C98" w:rsidP="0036360C">
      <w:pPr>
        <w:pStyle w:val="af2"/>
        <w:spacing w:before="0" w:beforeAutospacing="0" w:after="0" w:afterAutospacing="0"/>
        <w:ind w:left="567"/>
        <w:jc w:val="both"/>
        <w:rPr>
          <w:sz w:val="28"/>
          <w:szCs w:val="28"/>
        </w:rPr>
      </w:pPr>
      <w:r w:rsidRPr="0018277F">
        <w:rPr>
          <w:sz w:val="28"/>
          <w:szCs w:val="28"/>
        </w:rPr>
        <w:t>50. Основные направления политики государства в области культуры.</w:t>
      </w:r>
    </w:p>
    <w:p w:rsidR="00DC3C98" w:rsidRPr="0018277F" w:rsidRDefault="00DC3C98" w:rsidP="0036360C">
      <w:pPr>
        <w:pStyle w:val="af2"/>
        <w:spacing w:before="0" w:beforeAutospacing="0" w:after="0" w:afterAutospacing="0"/>
        <w:ind w:left="567"/>
        <w:jc w:val="both"/>
        <w:rPr>
          <w:b/>
          <w:bCs/>
          <w:sz w:val="28"/>
          <w:szCs w:val="28"/>
        </w:rPr>
      </w:pP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Критерии оценивания ответов</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Отметка "5"</w:t>
      </w:r>
      <w:r w:rsidRPr="0018277F">
        <w:rPr>
          <w:sz w:val="28"/>
          <w:szCs w:val="28"/>
        </w:rPr>
        <w:t xml:space="preserve"> ставится в случае:</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1.Знания, понимания, глубины усвоения обучающимся всего объёма программного материала.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преподавателя, соблюдение культуры устной речи.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Отметка "4":</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1.Знание всего изученного программного материала.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Отметка"3":</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2. Умение работать на уровне воспроизведения, затруднения при ответах на видоизменённые вопросы.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CB0C2A" w:rsidRPr="0018277F" w:rsidRDefault="00CB0C2A" w:rsidP="0036360C">
      <w:pPr>
        <w:pStyle w:val="af2"/>
        <w:spacing w:before="0" w:beforeAutospacing="0" w:after="0" w:afterAutospacing="0"/>
        <w:ind w:left="567"/>
        <w:jc w:val="both"/>
        <w:rPr>
          <w:sz w:val="28"/>
          <w:szCs w:val="28"/>
        </w:rPr>
      </w:pPr>
      <w:r w:rsidRPr="0018277F">
        <w:rPr>
          <w:b/>
          <w:bCs/>
          <w:sz w:val="28"/>
          <w:szCs w:val="28"/>
        </w:rPr>
        <w:t>Отметка "2"</w:t>
      </w:r>
      <w:r w:rsidRPr="0018277F">
        <w:rPr>
          <w:sz w:val="28"/>
          <w:szCs w:val="28"/>
        </w:rPr>
        <w:t>:</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1. Знание и усвоение материала на уровне ниже минимальных требований программы, отдельные представления об изученном материале.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2. Отсутствие умений работать на уровне воспроизведения, затруднения при ответах на стандартные вопросы. </w:t>
      </w:r>
    </w:p>
    <w:p w:rsidR="00CB0C2A" w:rsidRPr="0018277F" w:rsidRDefault="00CB0C2A" w:rsidP="0036360C">
      <w:pPr>
        <w:pStyle w:val="af2"/>
        <w:spacing w:before="0" w:beforeAutospacing="0" w:after="0" w:afterAutospacing="0"/>
        <w:ind w:left="567"/>
        <w:jc w:val="both"/>
        <w:rPr>
          <w:sz w:val="28"/>
          <w:szCs w:val="28"/>
        </w:rPr>
      </w:pPr>
      <w:r w:rsidRPr="0018277F">
        <w:rPr>
          <w:sz w:val="28"/>
          <w:szCs w:val="28"/>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FA17BA" w:rsidRPr="0018277F" w:rsidRDefault="00FA17BA" w:rsidP="0036360C">
      <w:pPr>
        <w:pStyle w:val="af2"/>
        <w:spacing w:before="0" w:beforeAutospacing="0" w:after="0" w:afterAutospacing="0"/>
        <w:ind w:left="567"/>
        <w:jc w:val="both"/>
        <w:rPr>
          <w:sz w:val="28"/>
          <w:szCs w:val="28"/>
        </w:rPr>
      </w:pPr>
    </w:p>
    <w:sectPr w:rsidR="00FA17BA" w:rsidRPr="0018277F" w:rsidSect="009D7B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CD" w:rsidRDefault="00D779CD" w:rsidP="00E27AB6">
      <w:r>
        <w:separator/>
      </w:r>
    </w:p>
  </w:endnote>
  <w:endnote w:type="continuationSeparator" w:id="0">
    <w:p w:rsidR="00D779CD" w:rsidRDefault="00D779CD" w:rsidP="00E2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ranklinGothicMedium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7F" w:rsidRDefault="0009447F">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492383"/>
      <w:docPartObj>
        <w:docPartGallery w:val="Page Numbers (Bottom of Page)"/>
        <w:docPartUnique/>
      </w:docPartObj>
    </w:sdtPr>
    <w:sdtEndPr/>
    <w:sdtContent>
      <w:p w:rsidR="004E2AB7" w:rsidRDefault="004E2AB7">
        <w:pPr>
          <w:pStyle w:val="ab"/>
          <w:jc w:val="center"/>
        </w:pPr>
        <w:r>
          <w:fldChar w:fldCharType="begin"/>
        </w:r>
        <w:r>
          <w:instrText>PAGE   \* MERGEFORMAT</w:instrText>
        </w:r>
        <w:r>
          <w:fldChar w:fldCharType="separate"/>
        </w:r>
        <w:r w:rsidR="0095640F">
          <w:rPr>
            <w:noProof/>
          </w:rPr>
          <w:t>1</w:t>
        </w:r>
        <w:r>
          <w:fldChar w:fldCharType="end"/>
        </w:r>
      </w:p>
    </w:sdtContent>
  </w:sdt>
  <w:p w:rsidR="0009447F" w:rsidRDefault="0009447F">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7F" w:rsidRDefault="0009447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CD" w:rsidRDefault="00D779CD" w:rsidP="00E27AB6">
      <w:r>
        <w:separator/>
      </w:r>
    </w:p>
  </w:footnote>
  <w:footnote w:type="continuationSeparator" w:id="0">
    <w:p w:rsidR="00D779CD" w:rsidRDefault="00D779CD" w:rsidP="00E27A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7F" w:rsidRDefault="0009447F">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7F" w:rsidRDefault="0009447F">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7F" w:rsidRDefault="0009447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lvl w:ilvl="0">
      <w:start w:val="1"/>
      <w:numFmt w:val="bullet"/>
      <w:lvlText w:val=""/>
      <w:lvlJc w:val="left"/>
      <w:pPr>
        <w:tabs>
          <w:tab w:val="num" w:pos="567"/>
        </w:tabs>
        <w:ind w:left="567" w:hanging="567"/>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5" w15:restartNumberingAfterBreak="0">
    <w:nsid w:val="064363E7"/>
    <w:multiLevelType w:val="multilevel"/>
    <w:tmpl w:val="CA94344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06FA4BC9"/>
    <w:multiLevelType w:val="multilevel"/>
    <w:tmpl w:val="35E6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D6053"/>
    <w:multiLevelType w:val="multilevel"/>
    <w:tmpl w:val="48A69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BC76BC"/>
    <w:multiLevelType w:val="multilevel"/>
    <w:tmpl w:val="BD56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8478AA"/>
    <w:multiLevelType w:val="multilevel"/>
    <w:tmpl w:val="CF76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F73978"/>
    <w:multiLevelType w:val="multilevel"/>
    <w:tmpl w:val="F4CC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BE6432"/>
    <w:multiLevelType w:val="multilevel"/>
    <w:tmpl w:val="1DCC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F53072"/>
    <w:multiLevelType w:val="hybridMultilevel"/>
    <w:tmpl w:val="FC5C13E2"/>
    <w:lvl w:ilvl="0" w:tplc="2B6631DA">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004CAC"/>
    <w:multiLevelType w:val="hybridMultilevel"/>
    <w:tmpl w:val="2F448E82"/>
    <w:lvl w:ilvl="0" w:tplc="4606E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0011701"/>
    <w:multiLevelType w:val="hybridMultilevel"/>
    <w:tmpl w:val="01F42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AF7F27"/>
    <w:multiLevelType w:val="multilevel"/>
    <w:tmpl w:val="790A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9A032F"/>
    <w:multiLevelType w:val="multilevel"/>
    <w:tmpl w:val="8AA0A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491EB5"/>
    <w:multiLevelType w:val="multilevel"/>
    <w:tmpl w:val="86DC10B6"/>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1D4E01F2"/>
    <w:multiLevelType w:val="multilevel"/>
    <w:tmpl w:val="982A1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424CCD"/>
    <w:multiLevelType w:val="multilevel"/>
    <w:tmpl w:val="472A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AC718E"/>
    <w:multiLevelType w:val="multilevel"/>
    <w:tmpl w:val="4E0E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C45E28"/>
    <w:multiLevelType w:val="hybridMultilevel"/>
    <w:tmpl w:val="C3066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0B03DD"/>
    <w:multiLevelType w:val="multilevel"/>
    <w:tmpl w:val="E5E29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8C424C"/>
    <w:multiLevelType w:val="hybridMultilevel"/>
    <w:tmpl w:val="4070903C"/>
    <w:lvl w:ilvl="0" w:tplc="C5C845F8">
      <w:start w:val="1"/>
      <w:numFmt w:val="bullet"/>
      <w:lvlText w:val="•"/>
      <w:lvlJc w:val="left"/>
      <w:pPr>
        <w:ind w:left="720" w:hanging="3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B2009D"/>
    <w:multiLevelType w:val="hybridMultilevel"/>
    <w:tmpl w:val="52B45B6C"/>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BB353D"/>
    <w:multiLevelType w:val="multilevel"/>
    <w:tmpl w:val="4DCE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3120AC"/>
    <w:multiLevelType w:val="multilevel"/>
    <w:tmpl w:val="170E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1D5044"/>
    <w:multiLevelType w:val="multilevel"/>
    <w:tmpl w:val="255CC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F22D76"/>
    <w:multiLevelType w:val="multilevel"/>
    <w:tmpl w:val="66D0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1B26BD"/>
    <w:multiLevelType w:val="multilevel"/>
    <w:tmpl w:val="8F6CC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B22A12"/>
    <w:multiLevelType w:val="multilevel"/>
    <w:tmpl w:val="63C4F0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DD476F"/>
    <w:multiLevelType w:val="multilevel"/>
    <w:tmpl w:val="017E94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891720"/>
    <w:multiLevelType w:val="hybridMultilevel"/>
    <w:tmpl w:val="326E15B6"/>
    <w:lvl w:ilvl="0" w:tplc="644E757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1B45ED1"/>
    <w:multiLevelType w:val="hybridMultilevel"/>
    <w:tmpl w:val="0C1AA018"/>
    <w:lvl w:ilvl="0" w:tplc="5936E9F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3137917"/>
    <w:multiLevelType w:val="multilevel"/>
    <w:tmpl w:val="7944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0C1C4B"/>
    <w:multiLevelType w:val="multilevel"/>
    <w:tmpl w:val="529823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E22DB9"/>
    <w:multiLevelType w:val="multilevel"/>
    <w:tmpl w:val="7BBC79E6"/>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37" w15:restartNumberingAfterBreak="0">
    <w:nsid w:val="4E1538C5"/>
    <w:multiLevelType w:val="multilevel"/>
    <w:tmpl w:val="4892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96091A"/>
    <w:multiLevelType w:val="hybridMultilevel"/>
    <w:tmpl w:val="5FE2CDE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EE15CA2"/>
    <w:multiLevelType w:val="multilevel"/>
    <w:tmpl w:val="DEBC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233AA5"/>
    <w:multiLevelType w:val="hybridMultilevel"/>
    <w:tmpl w:val="26EA3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88655B"/>
    <w:multiLevelType w:val="hybridMultilevel"/>
    <w:tmpl w:val="1A044DDA"/>
    <w:lvl w:ilvl="0" w:tplc="38EC00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3314365"/>
    <w:multiLevelType w:val="multilevel"/>
    <w:tmpl w:val="7602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36052E1"/>
    <w:multiLevelType w:val="multilevel"/>
    <w:tmpl w:val="6CF08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5AD0E20"/>
    <w:multiLevelType w:val="multilevel"/>
    <w:tmpl w:val="1D16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A3A3349"/>
    <w:multiLevelType w:val="hybridMultilevel"/>
    <w:tmpl w:val="6FC66244"/>
    <w:lvl w:ilvl="0" w:tplc="657CD8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C10110D"/>
    <w:multiLevelType w:val="multilevel"/>
    <w:tmpl w:val="AD6A3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035E64"/>
    <w:multiLevelType w:val="multilevel"/>
    <w:tmpl w:val="F3A2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6E1DB6"/>
    <w:multiLevelType w:val="multilevel"/>
    <w:tmpl w:val="A602329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15:restartNumberingAfterBreak="0">
    <w:nsid w:val="692918B9"/>
    <w:multiLevelType w:val="hybridMultilevel"/>
    <w:tmpl w:val="52B2F868"/>
    <w:lvl w:ilvl="0" w:tplc="C5C845F8">
      <w:start w:val="1"/>
      <w:numFmt w:val="bullet"/>
      <w:lvlText w:val="•"/>
      <w:lvlJc w:val="left"/>
      <w:pPr>
        <w:ind w:left="1080" w:hanging="360"/>
      </w:pPr>
      <w:rPr>
        <w:rFonts w:ascii="Arial" w:eastAsia="Arial" w:hAnsi="Arial" w:cs="Arial" w:hint="default"/>
        <w:b w:val="0"/>
        <w:i w:val="0"/>
        <w:strike w:val="0"/>
        <w:dstrike w:val="0"/>
        <w:color w:val="181717"/>
        <w:sz w:val="21"/>
        <w:szCs w:val="21"/>
        <w:u w:val="none" w:color="000000"/>
        <w:bdr w:val="none" w:sz="0" w:space="0" w:color="auto"/>
        <w:shd w:val="clear" w:color="auto" w:fill="auto"/>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F166190"/>
    <w:multiLevelType w:val="hybridMultilevel"/>
    <w:tmpl w:val="298C5B00"/>
    <w:lvl w:ilvl="0" w:tplc="5774586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7B717435"/>
    <w:multiLevelType w:val="multilevel"/>
    <w:tmpl w:val="DCBCCDC6"/>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2" w15:restartNumberingAfterBreak="0">
    <w:nsid w:val="7C0E676A"/>
    <w:multiLevelType w:val="multilevel"/>
    <w:tmpl w:val="124AE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0E621E"/>
    <w:multiLevelType w:val="multilevel"/>
    <w:tmpl w:val="E950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9B576A"/>
    <w:multiLevelType w:val="multilevel"/>
    <w:tmpl w:val="AEB01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35"/>
  </w:num>
  <w:num w:numId="6">
    <w:abstractNumId w:val="31"/>
  </w:num>
  <w:num w:numId="7">
    <w:abstractNumId w:val="32"/>
  </w:num>
  <w:num w:numId="8">
    <w:abstractNumId w:val="33"/>
  </w:num>
  <w:num w:numId="9">
    <w:abstractNumId w:val="41"/>
  </w:num>
  <w:num w:numId="10">
    <w:abstractNumId w:val="45"/>
  </w:num>
  <w:num w:numId="11">
    <w:abstractNumId w:val="13"/>
  </w:num>
  <w:num w:numId="12">
    <w:abstractNumId w:val="50"/>
  </w:num>
  <w:num w:numId="13">
    <w:abstractNumId w:val="21"/>
  </w:num>
  <w:num w:numId="14">
    <w:abstractNumId w:val="5"/>
  </w:num>
  <w:num w:numId="15">
    <w:abstractNumId w:val="36"/>
  </w:num>
  <w:num w:numId="16">
    <w:abstractNumId w:val="12"/>
  </w:num>
  <w:num w:numId="17">
    <w:abstractNumId w:val="24"/>
  </w:num>
  <w:num w:numId="18">
    <w:abstractNumId w:val="49"/>
  </w:num>
  <w:num w:numId="19">
    <w:abstractNumId w:val="23"/>
  </w:num>
  <w:num w:numId="20">
    <w:abstractNumId w:val="17"/>
  </w:num>
  <w:num w:numId="21">
    <w:abstractNumId w:val="51"/>
  </w:num>
  <w:num w:numId="22">
    <w:abstractNumId w:val="47"/>
    <w:lvlOverride w:ilvl="0">
      <w:startOverride w:val="1"/>
    </w:lvlOverride>
  </w:num>
  <w:num w:numId="23">
    <w:abstractNumId w:val="7"/>
    <w:lvlOverride w:ilvl="0">
      <w:startOverride w:val="5"/>
    </w:lvlOverride>
  </w:num>
  <w:num w:numId="24">
    <w:abstractNumId w:val="46"/>
    <w:lvlOverride w:ilvl="0">
      <w:startOverride w:val="1"/>
    </w:lvlOverride>
  </w:num>
  <w:num w:numId="25">
    <w:abstractNumId w:val="43"/>
  </w:num>
  <w:num w:numId="26">
    <w:abstractNumId w:val="28"/>
    <w:lvlOverride w:ilvl="0">
      <w:startOverride w:val="1"/>
    </w:lvlOverride>
  </w:num>
  <w:num w:numId="27">
    <w:abstractNumId w:val="29"/>
  </w:num>
  <w:num w:numId="28">
    <w:abstractNumId w:val="11"/>
    <w:lvlOverride w:ilvl="0">
      <w:startOverride w:val="1"/>
    </w:lvlOverride>
  </w:num>
  <w:num w:numId="29">
    <w:abstractNumId w:val="54"/>
  </w:num>
  <w:num w:numId="30">
    <w:abstractNumId w:val="15"/>
    <w:lvlOverride w:ilvl="0">
      <w:startOverride w:val="1"/>
    </w:lvlOverride>
  </w:num>
  <w:num w:numId="31">
    <w:abstractNumId w:val="52"/>
  </w:num>
  <w:num w:numId="32">
    <w:abstractNumId w:val="20"/>
    <w:lvlOverride w:ilvl="0">
      <w:startOverride w:val="1"/>
    </w:lvlOverride>
  </w:num>
  <w:num w:numId="33">
    <w:abstractNumId w:val="8"/>
    <w:lvlOverride w:ilvl="0">
      <w:startOverride w:val="1"/>
    </w:lvlOverride>
  </w:num>
  <w:num w:numId="34">
    <w:abstractNumId w:val="19"/>
    <w:lvlOverride w:ilvl="0">
      <w:startOverride w:val="1"/>
    </w:lvlOverride>
  </w:num>
  <w:num w:numId="35">
    <w:abstractNumId w:val="34"/>
    <w:lvlOverride w:ilvl="0">
      <w:startOverride w:val="1"/>
    </w:lvlOverride>
  </w:num>
  <w:num w:numId="36">
    <w:abstractNumId w:val="6"/>
    <w:lvlOverride w:ilvl="0">
      <w:startOverride w:val="1"/>
    </w:lvlOverride>
  </w:num>
  <w:num w:numId="37">
    <w:abstractNumId w:val="39"/>
    <w:lvlOverride w:ilvl="0">
      <w:startOverride w:val="1"/>
    </w:lvlOverride>
  </w:num>
  <w:num w:numId="38">
    <w:abstractNumId w:val="16"/>
    <w:lvlOverride w:ilvl="0">
      <w:startOverride w:val="1"/>
    </w:lvlOverride>
  </w:num>
  <w:num w:numId="39">
    <w:abstractNumId w:val="44"/>
    <w:lvlOverride w:ilvl="0">
      <w:startOverride w:val="1"/>
    </w:lvlOverride>
  </w:num>
  <w:num w:numId="40">
    <w:abstractNumId w:val="27"/>
  </w:num>
  <w:num w:numId="41">
    <w:abstractNumId w:val="30"/>
  </w:num>
  <w:num w:numId="42">
    <w:abstractNumId w:val="22"/>
  </w:num>
  <w:num w:numId="43">
    <w:abstractNumId w:val="26"/>
  </w:num>
  <w:num w:numId="44">
    <w:abstractNumId w:val="10"/>
  </w:num>
  <w:num w:numId="45">
    <w:abstractNumId w:val="9"/>
  </w:num>
  <w:num w:numId="46">
    <w:abstractNumId w:val="42"/>
  </w:num>
  <w:num w:numId="47">
    <w:abstractNumId w:val="25"/>
  </w:num>
  <w:num w:numId="48">
    <w:abstractNumId w:val="37"/>
  </w:num>
  <w:num w:numId="49">
    <w:abstractNumId w:val="53"/>
  </w:num>
  <w:num w:numId="50">
    <w:abstractNumId w:val="18"/>
  </w:num>
  <w:num w:numId="51">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DC"/>
    <w:rsid w:val="00001879"/>
    <w:rsid w:val="00011E0C"/>
    <w:rsid w:val="000172D2"/>
    <w:rsid w:val="00030B45"/>
    <w:rsid w:val="00030DA8"/>
    <w:rsid w:val="0003326A"/>
    <w:rsid w:val="00033C01"/>
    <w:rsid w:val="00037DF2"/>
    <w:rsid w:val="00061730"/>
    <w:rsid w:val="000669A7"/>
    <w:rsid w:val="000735BB"/>
    <w:rsid w:val="00092E64"/>
    <w:rsid w:val="0009447F"/>
    <w:rsid w:val="000A394B"/>
    <w:rsid w:val="000A58C9"/>
    <w:rsid w:val="000B6881"/>
    <w:rsid w:val="000B6FF6"/>
    <w:rsid w:val="000D48FF"/>
    <w:rsid w:val="000E12A1"/>
    <w:rsid w:val="000E1C22"/>
    <w:rsid w:val="000E39D7"/>
    <w:rsid w:val="001121D9"/>
    <w:rsid w:val="00136F9A"/>
    <w:rsid w:val="00152492"/>
    <w:rsid w:val="0016331E"/>
    <w:rsid w:val="0018277F"/>
    <w:rsid w:val="00196CA0"/>
    <w:rsid w:val="001B14E0"/>
    <w:rsid w:val="001B1795"/>
    <w:rsid w:val="001C18A5"/>
    <w:rsid w:val="001C18AC"/>
    <w:rsid w:val="001C1FE7"/>
    <w:rsid w:val="001C3D27"/>
    <w:rsid w:val="001C7C0A"/>
    <w:rsid w:val="001D443F"/>
    <w:rsid w:val="001D58DC"/>
    <w:rsid w:val="001F1256"/>
    <w:rsid w:val="001F7CCB"/>
    <w:rsid w:val="00202111"/>
    <w:rsid w:val="00206D9C"/>
    <w:rsid w:val="0022091C"/>
    <w:rsid w:val="00221C0D"/>
    <w:rsid w:val="002275A0"/>
    <w:rsid w:val="00253BDF"/>
    <w:rsid w:val="002567A8"/>
    <w:rsid w:val="00270156"/>
    <w:rsid w:val="00282978"/>
    <w:rsid w:val="00285EAD"/>
    <w:rsid w:val="002871DE"/>
    <w:rsid w:val="002978A1"/>
    <w:rsid w:val="002D4478"/>
    <w:rsid w:val="002E0BD9"/>
    <w:rsid w:val="002E361D"/>
    <w:rsid w:val="002E4643"/>
    <w:rsid w:val="002E76A2"/>
    <w:rsid w:val="0030209F"/>
    <w:rsid w:val="0030382B"/>
    <w:rsid w:val="00335AC3"/>
    <w:rsid w:val="00350CA9"/>
    <w:rsid w:val="0036360C"/>
    <w:rsid w:val="0036572E"/>
    <w:rsid w:val="00370146"/>
    <w:rsid w:val="003834D9"/>
    <w:rsid w:val="00386EAA"/>
    <w:rsid w:val="003A2230"/>
    <w:rsid w:val="003B393A"/>
    <w:rsid w:val="003B3BC4"/>
    <w:rsid w:val="003B4C3E"/>
    <w:rsid w:val="003C0D86"/>
    <w:rsid w:val="003C284F"/>
    <w:rsid w:val="003D0611"/>
    <w:rsid w:val="003E1E91"/>
    <w:rsid w:val="003F3696"/>
    <w:rsid w:val="00417C41"/>
    <w:rsid w:val="00417C5A"/>
    <w:rsid w:val="004228C7"/>
    <w:rsid w:val="00433CA1"/>
    <w:rsid w:val="00462BEA"/>
    <w:rsid w:val="004777A5"/>
    <w:rsid w:val="00480F6F"/>
    <w:rsid w:val="00486CE4"/>
    <w:rsid w:val="00490DEF"/>
    <w:rsid w:val="004A2933"/>
    <w:rsid w:val="004A31C7"/>
    <w:rsid w:val="004A7461"/>
    <w:rsid w:val="004E2AB7"/>
    <w:rsid w:val="004F6533"/>
    <w:rsid w:val="0051740C"/>
    <w:rsid w:val="00521001"/>
    <w:rsid w:val="00523D2C"/>
    <w:rsid w:val="00534BD4"/>
    <w:rsid w:val="005427F6"/>
    <w:rsid w:val="00544BEB"/>
    <w:rsid w:val="00554360"/>
    <w:rsid w:val="005663AB"/>
    <w:rsid w:val="005710E7"/>
    <w:rsid w:val="005744E3"/>
    <w:rsid w:val="00577FB0"/>
    <w:rsid w:val="005857CA"/>
    <w:rsid w:val="00592CC6"/>
    <w:rsid w:val="005C1DFC"/>
    <w:rsid w:val="005C50DC"/>
    <w:rsid w:val="005D0C57"/>
    <w:rsid w:val="005D1B38"/>
    <w:rsid w:val="005D24BE"/>
    <w:rsid w:val="005D3470"/>
    <w:rsid w:val="005E4AC3"/>
    <w:rsid w:val="005F0F48"/>
    <w:rsid w:val="00605E64"/>
    <w:rsid w:val="00617772"/>
    <w:rsid w:val="00625A3C"/>
    <w:rsid w:val="00652B0F"/>
    <w:rsid w:val="00671451"/>
    <w:rsid w:val="00672B8D"/>
    <w:rsid w:val="0067644A"/>
    <w:rsid w:val="00691D7F"/>
    <w:rsid w:val="00691F13"/>
    <w:rsid w:val="00697777"/>
    <w:rsid w:val="006A72CC"/>
    <w:rsid w:val="006B35F7"/>
    <w:rsid w:val="006C38FF"/>
    <w:rsid w:val="006D5420"/>
    <w:rsid w:val="006F20A3"/>
    <w:rsid w:val="006F51DB"/>
    <w:rsid w:val="006F6400"/>
    <w:rsid w:val="007277B1"/>
    <w:rsid w:val="00727988"/>
    <w:rsid w:val="00740FE2"/>
    <w:rsid w:val="007416D5"/>
    <w:rsid w:val="00751C6F"/>
    <w:rsid w:val="00753216"/>
    <w:rsid w:val="00760A6A"/>
    <w:rsid w:val="007735C7"/>
    <w:rsid w:val="007A2F62"/>
    <w:rsid w:val="007A7BB2"/>
    <w:rsid w:val="007C0CF4"/>
    <w:rsid w:val="007C32AC"/>
    <w:rsid w:val="007C3775"/>
    <w:rsid w:val="007D5BBD"/>
    <w:rsid w:val="007D66C8"/>
    <w:rsid w:val="007E2D2E"/>
    <w:rsid w:val="007E48CB"/>
    <w:rsid w:val="00810EF7"/>
    <w:rsid w:val="00811791"/>
    <w:rsid w:val="008128A7"/>
    <w:rsid w:val="0081295B"/>
    <w:rsid w:val="00836FE8"/>
    <w:rsid w:val="0084620A"/>
    <w:rsid w:val="00851FCB"/>
    <w:rsid w:val="0086105D"/>
    <w:rsid w:val="008836C7"/>
    <w:rsid w:val="008867F4"/>
    <w:rsid w:val="008B3356"/>
    <w:rsid w:val="008D49A1"/>
    <w:rsid w:val="008E4F12"/>
    <w:rsid w:val="008F731A"/>
    <w:rsid w:val="00902C40"/>
    <w:rsid w:val="00903FA6"/>
    <w:rsid w:val="00906689"/>
    <w:rsid w:val="0090730D"/>
    <w:rsid w:val="00910648"/>
    <w:rsid w:val="00913BCF"/>
    <w:rsid w:val="009178C0"/>
    <w:rsid w:val="00917FF1"/>
    <w:rsid w:val="00921E77"/>
    <w:rsid w:val="009221D0"/>
    <w:rsid w:val="009257E9"/>
    <w:rsid w:val="009527F2"/>
    <w:rsid w:val="0095640F"/>
    <w:rsid w:val="009761C9"/>
    <w:rsid w:val="009862C3"/>
    <w:rsid w:val="009B0B3F"/>
    <w:rsid w:val="009B1533"/>
    <w:rsid w:val="009D3733"/>
    <w:rsid w:val="009D7BA4"/>
    <w:rsid w:val="00A00E7E"/>
    <w:rsid w:val="00A01CF5"/>
    <w:rsid w:val="00A0580E"/>
    <w:rsid w:val="00A069AA"/>
    <w:rsid w:val="00A12789"/>
    <w:rsid w:val="00A16B4B"/>
    <w:rsid w:val="00A3185F"/>
    <w:rsid w:val="00A420B4"/>
    <w:rsid w:val="00A44C38"/>
    <w:rsid w:val="00A56B3F"/>
    <w:rsid w:val="00A603E7"/>
    <w:rsid w:val="00A61A0E"/>
    <w:rsid w:val="00A7301E"/>
    <w:rsid w:val="00A7733C"/>
    <w:rsid w:val="00A84003"/>
    <w:rsid w:val="00A85621"/>
    <w:rsid w:val="00AA177D"/>
    <w:rsid w:val="00AA55C9"/>
    <w:rsid w:val="00AA72F9"/>
    <w:rsid w:val="00AB600D"/>
    <w:rsid w:val="00AB66D6"/>
    <w:rsid w:val="00AB704E"/>
    <w:rsid w:val="00AC1095"/>
    <w:rsid w:val="00AD7F8E"/>
    <w:rsid w:val="00AE2264"/>
    <w:rsid w:val="00AE358D"/>
    <w:rsid w:val="00B16591"/>
    <w:rsid w:val="00B254B7"/>
    <w:rsid w:val="00B308C9"/>
    <w:rsid w:val="00B37726"/>
    <w:rsid w:val="00B40284"/>
    <w:rsid w:val="00B43845"/>
    <w:rsid w:val="00B44275"/>
    <w:rsid w:val="00B46E04"/>
    <w:rsid w:val="00B63401"/>
    <w:rsid w:val="00B92203"/>
    <w:rsid w:val="00BB2ACD"/>
    <w:rsid w:val="00BB4876"/>
    <w:rsid w:val="00BD720A"/>
    <w:rsid w:val="00BE5F88"/>
    <w:rsid w:val="00C055C8"/>
    <w:rsid w:val="00C17993"/>
    <w:rsid w:val="00C20DEC"/>
    <w:rsid w:val="00C27FC6"/>
    <w:rsid w:val="00C30156"/>
    <w:rsid w:val="00C3131F"/>
    <w:rsid w:val="00C32683"/>
    <w:rsid w:val="00C33AF7"/>
    <w:rsid w:val="00C34AA0"/>
    <w:rsid w:val="00C40A02"/>
    <w:rsid w:val="00C521E6"/>
    <w:rsid w:val="00C558A0"/>
    <w:rsid w:val="00C6433C"/>
    <w:rsid w:val="00C678CB"/>
    <w:rsid w:val="00C83651"/>
    <w:rsid w:val="00C919C0"/>
    <w:rsid w:val="00C93FDB"/>
    <w:rsid w:val="00CB0C2A"/>
    <w:rsid w:val="00CC0108"/>
    <w:rsid w:val="00CC2DE6"/>
    <w:rsid w:val="00CC5F16"/>
    <w:rsid w:val="00CD4909"/>
    <w:rsid w:val="00CF6144"/>
    <w:rsid w:val="00D01D8C"/>
    <w:rsid w:val="00D04651"/>
    <w:rsid w:val="00D122B3"/>
    <w:rsid w:val="00D21ECD"/>
    <w:rsid w:val="00D55AC9"/>
    <w:rsid w:val="00D56E24"/>
    <w:rsid w:val="00D63098"/>
    <w:rsid w:val="00D70F78"/>
    <w:rsid w:val="00D779CD"/>
    <w:rsid w:val="00D970AE"/>
    <w:rsid w:val="00DA32CB"/>
    <w:rsid w:val="00DA36DA"/>
    <w:rsid w:val="00DB59DB"/>
    <w:rsid w:val="00DC00C1"/>
    <w:rsid w:val="00DC2CCD"/>
    <w:rsid w:val="00DC3C98"/>
    <w:rsid w:val="00DD4163"/>
    <w:rsid w:val="00DF273D"/>
    <w:rsid w:val="00E12D90"/>
    <w:rsid w:val="00E236E1"/>
    <w:rsid w:val="00E27AB6"/>
    <w:rsid w:val="00E47B1E"/>
    <w:rsid w:val="00E47BEC"/>
    <w:rsid w:val="00E551F4"/>
    <w:rsid w:val="00E65634"/>
    <w:rsid w:val="00E838F5"/>
    <w:rsid w:val="00EA1DC3"/>
    <w:rsid w:val="00EC3AD2"/>
    <w:rsid w:val="00ED0BFE"/>
    <w:rsid w:val="00ED781A"/>
    <w:rsid w:val="00EE05DD"/>
    <w:rsid w:val="00EE403B"/>
    <w:rsid w:val="00EE5055"/>
    <w:rsid w:val="00EF270D"/>
    <w:rsid w:val="00F0564E"/>
    <w:rsid w:val="00F1260D"/>
    <w:rsid w:val="00F2627D"/>
    <w:rsid w:val="00F47334"/>
    <w:rsid w:val="00F47D55"/>
    <w:rsid w:val="00F566CD"/>
    <w:rsid w:val="00F6129F"/>
    <w:rsid w:val="00F70719"/>
    <w:rsid w:val="00F73DA3"/>
    <w:rsid w:val="00F75F15"/>
    <w:rsid w:val="00F77293"/>
    <w:rsid w:val="00F81F0E"/>
    <w:rsid w:val="00FA17BA"/>
    <w:rsid w:val="00FA4C3A"/>
    <w:rsid w:val="00FA7479"/>
    <w:rsid w:val="00FB010C"/>
    <w:rsid w:val="00FC6185"/>
    <w:rsid w:val="00FD3DE3"/>
    <w:rsid w:val="00FE0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CC0F"/>
  <w15:docId w15:val="{35FFEED1-2F1C-43BF-B5FD-26DCCCBB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8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5634"/>
    <w:pPr>
      <w:keepNext/>
      <w:keepLines/>
      <w:jc w:val="center"/>
      <w:outlineLvl w:val="0"/>
    </w:pPr>
    <w:rPr>
      <w:rFonts w:eastAsiaTheme="majorEastAsia" w:cstheme="majorBidi"/>
      <w:b/>
      <w:bCs/>
      <w:caps/>
      <w:sz w:val="28"/>
      <w:szCs w:val="28"/>
    </w:rPr>
  </w:style>
  <w:style w:type="paragraph" w:styleId="2">
    <w:name w:val="heading 2"/>
    <w:basedOn w:val="a"/>
    <w:next w:val="a"/>
    <w:link w:val="20"/>
    <w:qFormat/>
    <w:rsid w:val="00E65634"/>
    <w:pPr>
      <w:keepNext/>
      <w:jc w:val="center"/>
      <w:outlineLvl w:val="1"/>
    </w:pPr>
    <w:rPr>
      <w:rFonts w:cs="Arial"/>
      <w:b/>
      <w:bCs/>
      <w:iCs/>
      <w:sz w:val="28"/>
      <w:szCs w:val="28"/>
      <w:lang w:eastAsia="ar-SA"/>
    </w:rPr>
  </w:style>
  <w:style w:type="paragraph" w:styleId="3">
    <w:name w:val="heading 3"/>
    <w:basedOn w:val="a"/>
    <w:next w:val="a"/>
    <w:link w:val="30"/>
    <w:qFormat/>
    <w:rsid w:val="00910648"/>
    <w:pPr>
      <w:keepNext/>
      <w:shd w:val="clear" w:color="auto" w:fill="FFFFFF"/>
      <w:ind w:left="612"/>
      <w:outlineLvl w:val="2"/>
    </w:pPr>
    <w:rPr>
      <w:b/>
      <w:bCs/>
      <w:color w:val="000000"/>
      <w:spacing w:val="-8"/>
      <w:sz w:val="28"/>
      <w:szCs w:val="28"/>
    </w:rPr>
  </w:style>
  <w:style w:type="paragraph" w:styleId="4">
    <w:name w:val="heading 4"/>
    <w:basedOn w:val="a"/>
    <w:next w:val="a"/>
    <w:link w:val="40"/>
    <w:qFormat/>
    <w:rsid w:val="00910648"/>
    <w:pPr>
      <w:keepNext/>
      <w:spacing w:before="240" w:after="60"/>
      <w:outlineLvl w:val="3"/>
    </w:pPr>
    <w:rPr>
      <w:b/>
      <w:bCs/>
      <w:sz w:val="28"/>
      <w:szCs w:val="28"/>
      <w:lang w:eastAsia="ar-SA"/>
    </w:rPr>
  </w:style>
  <w:style w:type="paragraph" w:styleId="5">
    <w:name w:val="heading 5"/>
    <w:basedOn w:val="a"/>
    <w:next w:val="a"/>
    <w:link w:val="50"/>
    <w:qFormat/>
    <w:rsid w:val="00910648"/>
    <w:pPr>
      <w:spacing w:before="240" w:after="60"/>
      <w:outlineLvl w:val="4"/>
    </w:pPr>
    <w:rPr>
      <w:b/>
      <w:bCs/>
      <w:i/>
      <w:iCs/>
      <w:sz w:val="26"/>
      <w:szCs w:val="26"/>
      <w:lang w:eastAsia="ar-SA"/>
    </w:rPr>
  </w:style>
  <w:style w:type="paragraph" w:styleId="6">
    <w:name w:val="heading 6"/>
    <w:basedOn w:val="a"/>
    <w:next w:val="a"/>
    <w:link w:val="60"/>
    <w:qFormat/>
    <w:rsid w:val="00910648"/>
    <w:pPr>
      <w:keepNext/>
      <w:jc w:val="center"/>
      <w:outlineLvl w:val="5"/>
    </w:pPr>
    <w:rPr>
      <w:b/>
      <w:sz w:val="28"/>
      <w:lang w:eastAsia="ar-SA"/>
    </w:rPr>
  </w:style>
  <w:style w:type="paragraph" w:styleId="8">
    <w:name w:val="heading 8"/>
    <w:basedOn w:val="a"/>
    <w:next w:val="a"/>
    <w:link w:val="80"/>
    <w:qFormat/>
    <w:rsid w:val="0091064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A44C38"/>
    <w:rPr>
      <w:rFonts w:ascii="Courier New" w:hAnsi="Courier New"/>
      <w:sz w:val="20"/>
      <w:szCs w:val="20"/>
      <w:lang w:eastAsia="ar-SA"/>
    </w:rPr>
  </w:style>
  <w:style w:type="paragraph" w:styleId="a3">
    <w:name w:val="No Spacing"/>
    <w:uiPriority w:val="1"/>
    <w:qFormat/>
    <w:rsid w:val="00523D2C"/>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E65634"/>
    <w:rPr>
      <w:rFonts w:ascii="Times New Roman" w:eastAsia="Times New Roman" w:hAnsi="Times New Roman" w:cs="Arial"/>
      <w:b/>
      <w:bCs/>
      <w:iCs/>
      <w:sz w:val="28"/>
      <w:szCs w:val="28"/>
      <w:lang w:eastAsia="ar-SA"/>
    </w:rPr>
  </w:style>
  <w:style w:type="paragraph" w:styleId="a4">
    <w:name w:val="List Paragraph"/>
    <w:basedOn w:val="a"/>
    <w:uiPriority w:val="34"/>
    <w:qFormat/>
    <w:rsid w:val="00EA1DC3"/>
    <w:pPr>
      <w:spacing w:after="200" w:line="276" w:lineRule="auto"/>
      <w:ind w:left="720"/>
      <w:contextualSpacing/>
    </w:pPr>
    <w:rPr>
      <w:rFonts w:ascii="Calibri" w:hAnsi="Calibri"/>
      <w:sz w:val="22"/>
      <w:szCs w:val="22"/>
    </w:rPr>
  </w:style>
  <w:style w:type="character" w:customStyle="1" w:styleId="30">
    <w:name w:val="Заголовок 3 Знак"/>
    <w:basedOn w:val="a0"/>
    <w:link w:val="3"/>
    <w:rsid w:val="00910648"/>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91064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1064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910648"/>
    <w:rPr>
      <w:rFonts w:ascii="Times New Roman" w:eastAsia="Times New Roman" w:hAnsi="Times New Roman" w:cs="Times New Roman"/>
      <w:b/>
      <w:sz w:val="28"/>
      <w:szCs w:val="24"/>
      <w:lang w:eastAsia="ar-SA"/>
    </w:rPr>
  </w:style>
  <w:style w:type="character" w:customStyle="1" w:styleId="80">
    <w:name w:val="Заголовок 8 Знак"/>
    <w:basedOn w:val="a0"/>
    <w:link w:val="8"/>
    <w:rsid w:val="00910648"/>
    <w:rPr>
      <w:rFonts w:ascii="Times New Roman" w:eastAsia="Times New Roman" w:hAnsi="Times New Roman" w:cs="Times New Roman"/>
      <w:i/>
      <w:iCs/>
      <w:sz w:val="24"/>
      <w:szCs w:val="24"/>
      <w:lang w:eastAsia="ru-RU"/>
    </w:rPr>
  </w:style>
  <w:style w:type="paragraph" w:customStyle="1" w:styleId="21">
    <w:name w:val="Основной текст 21"/>
    <w:basedOn w:val="a"/>
    <w:rsid w:val="00910648"/>
    <w:pPr>
      <w:spacing w:after="120" w:line="480" w:lineRule="auto"/>
    </w:pPr>
    <w:rPr>
      <w:lang w:eastAsia="ar-SA"/>
    </w:rPr>
  </w:style>
  <w:style w:type="paragraph" w:styleId="a5">
    <w:name w:val="Body Text Indent"/>
    <w:basedOn w:val="a"/>
    <w:link w:val="a6"/>
    <w:rsid w:val="00910648"/>
    <w:pPr>
      <w:spacing w:after="120"/>
      <w:ind w:left="283"/>
    </w:pPr>
  </w:style>
  <w:style w:type="character" w:customStyle="1" w:styleId="a6">
    <w:name w:val="Основной текст с отступом Знак"/>
    <w:basedOn w:val="a0"/>
    <w:link w:val="a5"/>
    <w:rsid w:val="00910648"/>
    <w:rPr>
      <w:rFonts w:ascii="Times New Roman" w:eastAsia="Times New Roman" w:hAnsi="Times New Roman" w:cs="Times New Roman"/>
      <w:sz w:val="24"/>
      <w:szCs w:val="24"/>
      <w:lang w:eastAsia="ru-RU"/>
    </w:rPr>
  </w:style>
  <w:style w:type="paragraph" w:styleId="a7">
    <w:name w:val="Body Text"/>
    <w:basedOn w:val="a"/>
    <w:link w:val="a8"/>
    <w:rsid w:val="00910648"/>
    <w:pPr>
      <w:spacing w:after="120"/>
    </w:pPr>
  </w:style>
  <w:style w:type="character" w:customStyle="1" w:styleId="a8">
    <w:name w:val="Основной текст Знак"/>
    <w:basedOn w:val="a0"/>
    <w:link w:val="a7"/>
    <w:rsid w:val="00910648"/>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910648"/>
    <w:pPr>
      <w:ind w:right="-185" w:firstLine="540"/>
      <w:jc w:val="both"/>
    </w:pPr>
    <w:rPr>
      <w:lang w:eastAsia="ar-SA"/>
    </w:rPr>
  </w:style>
  <w:style w:type="character" w:customStyle="1" w:styleId="WW8Num1z0">
    <w:name w:val="WW8Num1z0"/>
    <w:rsid w:val="00910648"/>
    <w:rPr>
      <w:rFonts w:ascii="Symbol" w:hAnsi="Symbol"/>
    </w:rPr>
  </w:style>
  <w:style w:type="character" w:customStyle="1" w:styleId="WW8Num1z1">
    <w:name w:val="WW8Num1z1"/>
    <w:rsid w:val="00910648"/>
    <w:rPr>
      <w:rFonts w:ascii="Courier New" w:hAnsi="Courier New" w:cs="Courier New"/>
    </w:rPr>
  </w:style>
  <w:style w:type="character" w:customStyle="1" w:styleId="WW8Num1z2">
    <w:name w:val="WW8Num1z2"/>
    <w:rsid w:val="00910648"/>
    <w:rPr>
      <w:rFonts w:ascii="Wingdings" w:hAnsi="Wingdings"/>
    </w:rPr>
  </w:style>
  <w:style w:type="character" w:customStyle="1" w:styleId="WW8Num3z0">
    <w:name w:val="WW8Num3z0"/>
    <w:rsid w:val="00910648"/>
    <w:rPr>
      <w:rFonts w:ascii="Symbol" w:hAnsi="Symbol"/>
    </w:rPr>
  </w:style>
  <w:style w:type="character" w:customStyle="1" w:styleId="WW8Num3z1">
    <w:name w:val="WW8Num3z1"/>
    <w:rsid w:val="00910648"/>
    <w:rPr>
      <w:rFonts w:ascii="Courier New" w:hAnsi="Courier New"/>
    </w:rPr>
  </w:style>
  <w:style w:type="character" w:customStyle="1" w:styleId="WW8Num3z2">
    <w:name w:val="WW8Num3z2"/>
    <w:rsid w:val="00910648"/>
    <w:rPr>
      <w:rFonts w:ascii="Wingdings" w:hAnsi="Wingdings"/>
    </w:rPr>
  </w:style>
  <w:style w:type="character" w:customStyle="1" w:styleId="WW8Num4z0">
    <w:name w:val="WW8Num4z0"/>
    <w:rsid w:val="00910648"/>
    <w:rPr>
      <w:rFonts w:ascii="Symbol" w:hAnsi="Symbol"/>
    </w:rPr>
  </w:style>
  <w:style w:type="character" w:customStyle="1" w:styleId="WW8Num4z1">
    <w:name w:val="WW8Num4z1"/>
    <w:rsid w:val="00910648"/>
    <w:rPr>
      <w:rFonts w:ascii="Courier New" w:hAnsi="Courier New"/>
    </w:rPr>
  </w:style>
  <w:style w:type="character" w:customStyle="1" w:styleId="WW8Num4z2">
    <w:name w:val="WW8Num4z2"/>
    <w:rsid w:val="00910648"/>
    <w:rPr>
      <w:rFonts w:ascii="Wingdings" w:hAnsi="Wingdings"/>
    </w:rPr>
  </w:style>
  <w:style w:type="character" w:customStyle="1" w:styleId="WW8Num6z0">
    <w:name w:val="WW8Num6z0"/>
    <w:rsid w:val="00910648"/>
    <w:rPr>
      <w:rFonts w:ascii="Symbol" w:hAnsi="Symbol"/>
    </w:rPr>
  </w:style>
  <w:style w:type="character" w:customStyle="1" w:styleId="WW8Num6z1">
    <w:name w:val="WW8Num6z1"/>
    <w:rsid w:val="00910648"/>
    <w:rPr>
      <w:rFonts w:ascii="Courier New" w:hAnsi="Courier New" w:cs="Courier New"/>
    </w:rPr>
  </w:style>
  <w:style w:type="character" w:customStyle="1" w:styleId="WW8Num6z2">
    <w:name w:val="WW8Num6z2"/>
    <w:rsid w:val="00910648"/>
    <w:rPr>
      <w:rFonts w:ascii="Wingdings" w:hAnsi="Wingdings"/>
    </w:rPr>
  </w:style>
  <w:style w:type="character" w:customStyle="1" w:styleId="WW8Num7z0">
    <w:name w:val="WW8Num7z0"/>
    <w:rsid w:val="00910648"/>
    <w:rPr>
      <w:rFonts w:ascii="Symbol" w:hAnsi="Symbol"/>
    </w:rPr>
  </w:style>
  <w:style w:type="character" w:customStyle="1" w:styleId="12">
    <w:name w:val="Основной шрифт абзаца1"/>
    <w:rsid w:val="00910648"/>
  </w:style>
  <w:style w:type="character" w:styleId="a9">
    <w:name w:val="page number"/>
    <w:basedOn w:val="12"/>
    <w:rsid w:val="00910648"/>
  </w:style>
  <w:style w:type="paragraph" w:customStyle="1" w:styleId="13">
    <w:name w:val="Заголовок1"/>
    <w:basedOn w:val="a"/>
    <w:next w:val="a7"/>
    <w:rsid w:val="00910648"/>
    <w:pPr>
      <w:keepNext/>
      <w:spacing w:before="240" w:after="120"/>
    </w:pPr>
    <w:rPr>
      <w:rFonts w:ascii="Arial" w:eastAsia="Lucida Sans Unicode" w:hAnsi="Arial" w:cs="Tahoma"/>
      <w:sz w:val="28"/>
      <w:szCs w:val="28"/>
      <w:lang w:eastAsia="ar-SA"/>
    </w:rPr>
  </w:style>
  <w:style w:type="paragraph" w:styleId="aa">
    <w:name w:val="List"/>
    <w:basedOn w:val="a7"/>
    <w:rsid w:val="00910648"/>
    <w:pPr>
      <w:spacing w:after="0"/>
      <w:ind w:right="-185"/>
    </w:pPr>
    <w:rPr>
      <w:rFonts w:cs="Tahoma"/>
      <w:b/>
      <w:bCs/>
      <w:i/>
      <w:color w:val="000000"/>
      <w:lang w:eastAsia="ar-SA"/>
    </w:rPr>
  </w:style>
  <w:style w:type="paragraph" w:customStyle="1" w:styleId="14">
    <w:name w:val="Название1"/>
    <w:basedOn w:val="a"/>
    <w:rsid w:val="00910648"/>
    <w:pPr>
      <w:suppressLineNumbers/>
      <w:spacing w:before="120" w:after="120"/>
    </w:pPr>
    <w:rPr>
      <w:rFonts w:cs="Tahoma"/>
      <w:i/>
      <w:iCs/>
      <w:lang w:eastAsia="ar-SA"/>
    </w:rPr>
  </w:style>
  <w:style w:type="paragraph" w:customStyle="1" w:styleId="15">
    <w:name w:val="Указатель1"/>
    <w:basedOn w:val="a"/>
    <w:rsid w:val="00910648"/>
    <w:pPr>
      <w:suppressLineNumbers/>
    </w:pPr>
    <w:rPr>
      <w:rFonts w:cs="Tahoma"/>
      <w:lang w:eastAsia="ar-SA"/>
    </w:rPr>
  </w:style>
  <w:style w:type="paragraph" w:customStyle="1" w:styleId="210">
    <w:name w:val="Основной текст с отступом 21"/>
    <w:basedOn w:val="a"/>
    <w:rsid w:val="00910648"/>
    <w:pPr>
      <w:ind w:firstLine="540"/>
      <w:jc w:val="center"/>
    </w:pPr>
    <w:rPr>
      <w:b/>
      <w:sz w:val="32"/>
      <w:szCs w:val="20"/>
      <w:lang w:eastAsia="ar-SA"/>
    </w:rPr>
  </w:style>
  <w:style w:type="paragraph" w:styleId="ab">
    <w:name w:val="footer"/>
    <w:basedOn w:val="a"/>
    <w:link w:val="ac"/>
    <w:uiPriority w:val="99"/>
    <w:rsid w:val="00910648"/>
    <w:pPr>
      <w:tabs>
        <w:tab w:val="center" w:pos="4677"/>
        <w:tab w:val="right" w:pos="9355"/>
      </w:tabs>
    </w:pPr>
    <w:rPr>
      <w:lang w:eastAsia="ar-SA"/>
    </w:rPr>
  </w:style>
  <w:style w:type="character" w:customStyle="1" w:styleId="ac">
    <w:name w:val="Нижний колонтитул Знак"/>
    <w:basedOn w:val="a0"/>
    <w:link w:val="ab"/>
    <w:uiPriority w:val="99"/>
    <w:rsid w:val="00910648"/>
    <w:rPr>
      <w:rFonts w:ascii="Times New Roman" w:eastAsia="Times New Roman" w:hAnsi="Times New Roman" w:cs="Times New Roman"/>
      <w:sz w:val="24"/>
      <w:szCs w:val="24"/>
      <w:lang w:eastAsia="ar-SA"/>
    </w:rPr>
  </w:style>
  <w:style w:type="paragraph" w:styleId="ad">
    <w:name w:val="header"/>
    <w:basedOn w:val="a"/>
    <w:link w:val="ae"/>
    <w:rsid w:val="00910648"/>
    <w:pPr>
      <w:tabs>
        <w:tab w:val="center" w:pos="4677"/>
        <w:tab w:val="right" w:pos="9355"/>
      </w:tabs>
    </w:pPr>
    <w:rPr>
      <w:lang w:eastAsia="ar-SA"/>
    </w:rPr>
  </w:style>
  <w:style w:type="character" w:customStyle="1" w:styleId="ae">
    <w:name w:val="Верхний колонтитул Знак"/>
    <w:basedOn w:val="a0"/>
    <w:link w:val="ad"/>
    <w:rsid w:val="00910648"/>
    <w:rPr>
      <w:rFonts w:ascii="Times New Roman" w:eastAsia="Times New Roman" w:hAnsi="Times New Roman" w:cs="Times New Roman"/>
      <w:sz w:val="24"/>
      <w:szCs w:val="24"/>
      <w:lang w:eastAsia="ar-SA"/>
    </w:rPr>
  </w:style>
  <w:style w:type="paragraph" w:customStyle="1" w:styleId="ConsNormal">
    <w:name w:val="ConsNormal"/>
    <w:rsid w:val="00910648"/>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6">
    <w:name w:val="Цитата1"/>
    <w:basedOn w:val="a"/>
    <w:rsid w:val="00910648"/>
    <w:pPr>
      <w:suppressAutoHyphens/>
      <w:ind w:left="57" w:right="113"/>
      <w:jc w:val="both"/>
    </w:pPr>
    <w:rPr>
      <w:sz w:val="28"/>
      <w:lang w:eastAsia="ar-SA"/>
    </w:rPr>
  </w:style>
  <w:style w:type="paragraph" w:customStyle="1" w:styleId="af">
    <w:name w:val="Содержимое таблицы"/>
    <w:basedOn w:val="a"/>
    <w:rsid w:val="00910648"/>
    <w:pPr>
      <w:suppressLineNumbers/>
    </w:pPr>
    <w:rPr>
      <w:lang w:eastAsia="ar-SA"/>
    </w:rPr>
  </w:style>
  <w:style w:type="paragraph" w:customStyle="1" w:styleId="af0">
    <w:name w:val="Заголовок таблицы"/>
    <w:basedOn w:val="af"/>
    <w:rsid w:val="00910648"/>
    <w:pPr>
      <w:jc w:val="center"/>
    </w:pPr>
    <w:rPr>
      <w:b/>
      <w:bCs/>
    </w:rPr>
  </w:style>
  <w:style w:type="paragraph" w:customStyle="1" w:styleId="af1">
    <w:name w:val="Содержимое врезки"/>
    <w:basedOn w:val="a7"/>
    <w:rsid w:val="00910648"/>
    <w:pPr>
      <w:spacing w:after="0"/>
      <w:ind w:right="-185"/>
    </w:pPr>
    <w:rPr>
      <w:b/>
      <w:bCs/>
      <w:i/>
      <w:color w:val="000000"/>
      <w:lang w:eastAsia="ar-SA"/>
    </w:rPr>
  </w:style>
  <w:style w:type="paragraph" w:customStyle="1" w:styleId="17">
    <w:name w:val="Обычный1"/>
    <w:rsid w:val="00910648"/>
    <w:pPr>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
    <w:rsid w:val="00910648"/>
    <w:pPr>
      <w:widowControl w:val="0"/>
      <w:autoSpaceDE w:val="0"/>
      <w:autoSpaceDN w:val="0"/>
      <w:adjustRightInd w:val="0"/>
      <w:spacing w:line="322" w:lineRule="exact"/>
      <w:ind w:firstLine="744"/>
      <w:jc w:val="both"/>
    </w:pPr>
  </w:style>
  <w:style w:type="character" w:customStyle="1" w:styleId="FontStyle63">
    <w:name w:val="Font Style63"/>
    <w:basedOn w:val="a0"/>
    <w:rsid w:val="00910648"/>
    <w:rPr>
      <w:rFonts w:ascii="Times New Roman" w:hAnsi="Times New Roman" w:cs="Times New Roman"/>
      <w:sz w:val="26"/>
      <w:szCs w:val="26"/>
    </w:rPr>
  </w:style>
  <w:style w:type="character" w:customStyle="1" w:styleId="submenu-table">
    <w:name w:val="submenu-table"/>
    <w:basedOn w:val="a0"/>
    <w:rsid w:val="00910648"/>
  </w:style>
  <w:style w:type="paragraph" w:styleId="af2">
    <w:name w:val="Normal (Web)"/>
    <w:basedOn w:val="a"/>
    <w:uiPriority w:val="99"/>
    <w:rsid w:val="00910648"/>
    <w:pPr>
      <w:spacing w:before="100" w:beforeAutospacing="1" w:after="100" w:afterAutospacing="1"/>
    </w:pPr>
  </w:style>
  <w:style w:type="character" w:styleId="af3">
    <w:name w:val="Hyperlink"/>
    <w:basedOn w:val="a0"/>
    <w:uiPriority w:val="99"/>
    <w:rsid w:val="00910648"/>
    <w:rPr>
      <w:color w:val="0000FF"/>
      <w:u w:val="single"/>
    </w:rPr>
  </w:style>
  <w:style w:type="character" w:customStyle="1" w:styleId="22">
    <w:name w:val="Основной текст (2)_"/>
    <w:link w:val="23"/>
    <w:rsid w:val="00910648"/>
    <w:rPr>
      <w:sz w:val="27"/>
      <w:szCs w:val="27"/>
      <w:shd w:val="clear" w:color="auto" w:fill="FFFFFF"/>
    </w:rPr>
  </w:style>
  <w:style w:type="paragraph" w:customStyle="1" w:styleId="23">
    <w:name w:val="Основной текст (2)"/>
    <w:basedOn w:val="a"/>
    <w:link w:val="22"/>
    <w:rsid w:val="00910648"/>
    <w:pPr>
      <w:shd w:val="clear" w:color="auto" w:fill="FFFFFF"/>
      <w:spacing w:after="360" w:line="0" w:lineRule="atLeast"/>
    </w:pPr>
    <w:rPr>
      <w:rFonts w:asciiTheme="minorHAnsi" w:eastAsiaTheme="minorHAnsi" w:hAnsiTheme="minorHAnsi" w:cstheme="minorBidi"/>
      <w:sz w:val="27"/>
      <w:szCs w:val="27"/>
      <w:lang w:eastAsia="en-US"/>
    </w:rPr>
  </w:style>
  <w:style w:type="character" w:customStyle="1" w:styleId="dash041e005f0431005f044b005f0447005f043d005f044b005f0439005f005fchar1char1">
    <w:name w:val="dash041e_005f0431_005f044b_005f0447_005f043d_005f044b_005f0439_005f_005fchar1__char1"/>
    <w:rsid w:val="00910648"/>
    <w:rPr>
      <w:rFonts w:ascii="Times New Roman" w:hAnsi="Times New Roman" w:cs="Times New Roman" w:hint="default"/>
      <w:strike w:val="0"/>
      <w:dstrike w:val="0"/>
      <w:sz w:val="24"/>
      <w:szCs w:val="24"/>
      <w:u w:val="none"/>
      <w:effect w:val="none"/>
    </w:rPr>
  </w:style>
  <w:style w:type="paragraph" w:customStyle="1" w:styleId="18">
    <w:name w:val="Абзац списка1"/>
    <w:basedOn w:val="a"/>
    <w:rsid w:val="00910648"/>
    <w:pPr>
      <w:ind w:left="720" w:firstLine="709"/>
      <w:jc w:val="both"/>
    </w:pPr>
    <w:rPr>
      <w:lang w:val="en-US" w:eastAsia="en-US"/>
    </w:rPr>
  </w:style>
  <w:style w:type="character" w:customStyle="1" w:styleId="10">
    <w:name w:val="Заголовок 1 Знак"/>
    <w:basedOn w:val="a0"/>
    <w:link w:val="1"/>
    <w:uiPriority w:val="9"/>
    <w:rsid w:val="00E65634"/>
    <w:rPr>
      <w:rFonts w:ascii="Times New Roman" w:eastAsiaTheme="majorEastAsia" w:hAnsi="Times New Roman" w:cstheme="majorBidi"/>
      <w:b/>
      <w:bCs/>
      <w:caps/>
      <w:sz w:val="28"/>
      <w:szCs w:val="28"/>
      <w:lang w:eastAsia="ru-RU"/>
    </w:rPr>
  </w:style>
  <w:style w:type="character" w:customStyle="1" w:styleId="32">
    <w:name w:val="Основной текст (3)_"/>
    <w:link w:val="33"/>
    <w:rsid w:val="003E1E91"/>
    <w:rPr>
      <w:shd w:val="clear" w:color="auto" w:fill="FFFFFF"/>
    </w:rPr>
  </w:style>
  <w:style w:type="character" w:customStyle="1" w:styleId="41">
    <w:name w:val="Основной текст (4)_"/>
    <w:link w:val="42"/>
    <w:rsid w:val="003E1E91"/>
    <w:rPr>
      <w:b/>
      <w:bCs/>
      <w:sz w:val="18"/>
      <w:szCs w:val="18"/>
      <w:shd w:val="clear" w:color="auto" w:fill="FFFFFF"/>
    </w:rPr>
  </w:style>
  <w:style w:type="character" w:customStyle="1" w:styleId="211pt">
    <w:name w:val="Основной текст (2) + 11 pt"/>
    <w:rsid w:val="003E1E9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3">
    <w:name w:val="Основной текст (3)"/>
    <w:basedOn w:val="a"/>
    <w:link w:val="32"/>
    <w:rsid w:val="003E1E91"/>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3E1E91"/>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table" w:styleId="af4">
    <w:name w:val="Table Grid"/>
    <w:basedOn w:val="a1"/>
    <w:uiPriority w:val="59"/>
    <w:rsid w:val="001B179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17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Balloon Text"/>
    <w:basedOn w:val="a"/>
    <w:link w:val="af6"/>
    <w:uiPriority w:val="99"/>
    <w:semiHidden/>
    <w:unhideWhenUsed/>
    <w:rsid w:val="007D5BBD"/>
    <w:rPr>
      <w:rFonts w:ascii="Tahoma" w:hAnsi="Tahoma" w:cs="Tahoma"/>
      <w:sz w:val="16"/>
      <w:szCs w:val="16"/>
    </w:rPr>
  </w:style>
  <w:style w:type="character" w:customStyle="1" w:styleId="af6">
    <w:name w:val="Текст выноски Знак"/>
    <w:basedOn w:val="a0"/>
    <w:link w:val="af5"/>
    <w:uiPriority w:val="99"/>
    <w:semiHidden/>
    <w:rsid w:val="007D5BBD"/>
    <w:rPr>
      <w:rFonts w:ascii="Tahoma" w:eastAsia="Times New Roman" w:hAnsi="Tahoma" w:cs="Tahoma"/>
      <w:sz w:val="16"/>
      <w:szCs w:val="16"/>
      <w:lang w:eastAsia="ru-RU"/>
    </w:rPr>
  </w:style>
  <w:style w:type="paragraph" w:styleId="af7">
    <w:name w:val="TOC Heading"/>
    <w:basedOn w:val="1"/>
    <w:next w:val="a"/>
    <w:uiPriority w:val="39"/>
    <w:semiHidden/>
    <w:unhideWhenUsed/>
    <w:qFormat/>
    <w:rsid w:val="00AE2264"/>
    <w:pPr>
      <w:spacing w:before="480" w:line="276" w:lineRule="auto"/>
      <w:jc w:val="left"/>
      <w:outlineLvl w:val="9"/>
    </w:pPr>
    <w:rPr>
      <w:rFonts w:asciiTheme="majorHAnsi" w:hAnsiTheme="majorHAnsi"/>
      <w:caps w:val="0"/>
      <w:color w:val="365F91" w:themeColor="accent1" w:themeShade="BF"/>
    </w:rPr>
  </w:style>
  <w:style w:type="paragraph" w:styleId="19">
    <w:name w:val="toc 1"/>
    <w:basedOn w:val="a"/>
    <w:next w:val="a"/>
    <w:autoRedefine/>
    <w:uiPriority w:val="39"/>
    <w:unhideWhenUsed/>
    <w:rsid w:val="00AE2264"/>
    <w:pPr>
      <w:spacing w:after="100"/>
    </w:pPr>
  </w:style>
  <w:style w:type="paragraph" w:styleId="24">
    <w:name w:val="toc 2"/>
    <w:basedOn w:val="a"/>
    <w:next w:val="a"/>
    <w:autoRedefine/>
    <w:uiPriority w:val="39"/>
    <w:unhideWhenUsed/>
    <w:rsid w:val="00AE2264"/>
    <w:pPr>
      <w:spacing w:after="100"/>
      <w:ind w:left="240"/>
    </w:pPr>
  </w:style>
  <w:style w:type="paragraph" w:customStyle="1" w:styleId="Default">
    <w:name w:val="Default"/>
    <w:rsid w:val="00417C5A"/>
    <w:pPr>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4142">
      <w:bodyDiv w:val="1"/>
      <w:marLeft w:val="0"/>
      <w:marRight w:val="0"/>
      <w:marTop w:val="0"/>
      <w:marBottom w:val="0"/>
      <w:divBdr>
        <w:top w:val="none" w:sz="0" w:space="0" w:color="auto"/>
        <w:left w:val="none" w:sz="0" w:space="0" w:color="auto"/>
        <w:bottom w:val="none" w:sz="0" w:space="0" w:color="auto"/>
        <w:right w:val="none" w:sz="0" w:space="0" w:color="auto"/>
      </w:divBdr>
    </w:div>
    <w:div w:id="447702044">
      <w:bodyDiv w:val="1"/>
      <w:marLeft w:val="0"/>
      <w:marRight w:val="0"/>
      <w:marTop w:val="0"/>
      <w:marBottom w:val="0"/>
      <w:divBdr>
        <w:top w:val="none" w:sz="0" w:space="0" w:color="auto"/>
        <w:left w:val="none" w:sz="0" w:space="0" w:color="auto"/>
        <w:bottom w:val="none" w:sz="0" w:space="0" w:color="auto"/>
        <w:right w:val="none" w:sz="0" w:space="0" w:color="auto"/>
      </w:divBdr>
    </w:div>
    <w:div w:id="463695333">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275331595">
      <w:bodyDiv w:val="1"/>
      <w:marLeft w:val="0"/>
      <w:marRight w:val="0"/>
      <w:marTop w:val="0"/>
      <w:marBottom w:val="0"/>
      <w:divBdr>
        <w:top w:val="none" w:sz="0" w:space="0" w:color="auto"/>
        <w:left w:val="none" w:sz="0" w:space="0" w:color="auto"/>
        <w:bottom w:val="none" w:sz="0" w:space="0" w:color="auto"/>
        <w:right w:val="none" w:sz="0" w:space="0" w:color="auto"/>
      </w:divBdr>
    </w:div>
    <w:div w:id="1500459616">
      <w:bodyDiv w:val="1"/>
      <w:marLeft w:val="0"/>
      <w:marRight w:val="0"/>
      <w:marTop w:val="0"/>
      <w:marBottom w:val="0"/>
      <w:divBdr>
        <w:top w:val="none" w:sz="0" w:space="0" w:color="auto"/>
        <w:left w:val="none" w:sz="0" w:space="0" w:color="auto"/>
        <w:bottom w:val="none" w:sz="0" w:space="0" w:color="auto"/>
        <w:right w:val="none" w:sz="0" w:space="0" w:color="auto"/>
      </w:divBdr>
    </w:div>
    <w:div w:id="1657807864">
      <w:bodyDiv w:val="1"/>
      <w:marLeft w:val="0"/>
      <w:marRight w:val="0"/>
      <w:marTop w:val="0"/>
      <w:marBottom w:val="0"/>
      <w:divBdr>
        <w:top w:val="none" w:sz="0" w:space="0" w:color="auto"/>
        <w:left w:val="none" w:sz="0" w:space="0" w:color="auto"/>
        <w:bottom w:val="none" w:sz="0" w:space="0" w:color="auto"/>
        <w:right w:val="none" w:sz="0" w:space="0" w:color="auto"/>
      </w:divBdr>
    </w:div>
    <w:div w:id="1893541334">
      <w:bodyDiv w:val="1"/>
      <w:marLeft w:val="0"/>
      <w:marRight w:val="0"/>
      <w:marTop w:val="0"/>
      <w:marBottom w:val="0"/>
      <w:divBdr>
        <w:top w:val="none" w:sz="0" w:space="0" w:color="auto"/>
        <w:left w:val="none" w:sz="0" w:space="0" w:color="auto"/>
        <w:bottom w:val="none" w:sz="0" w:space="0" w:color="auto"/>
        <w:right w:val="none" w:sz="0" w:space="0" w:color="auto"/>
      </w:divBdr>
    </w:div>
    <w:div w:id="20400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20http://www.biblioclub.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iblio" TargetMode="External"/><Relationship Id="rId2" Type="http://schemas.openxmlformats.org/officeDocument/2006/relationships/numbering" Target="numbering.xml"/><Relationship Id="rId16" Type="http://schemas.openxmlformats.org/officeDocument/2006/relationships/hyperlink" Target="http://biblio" TargetMode="External"/><Relationship Id="rId20"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 TargetMode="External"/><Relationship Id="rId10" Type="http://schemas.openxmlformats.org/officeDocument/2006/relationships/footer" Target="footer1.xml"/><Relationship Id="rId19"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ibli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108F0-1BBB-455A-8FFB-D9A236C8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17843</Words>
  <Characters>101711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Вениаминовна Беляшова</cp:lastModifiedBy>
  <cp:revision>97</cp:revision>
  <cp:lastPrinted>2019-01-18T10:47:00Z</cp:lastPrinted>
  <dcterms:created xsi:type="dcterms:W3CDTF">2018-02-14T13:08:00Z</dcterms:created>
  <dcterms:modified xsi:type="dcterms:W3CDTF">2023-05-06T11:37:00Z</dcterms:modified>
</cp:coreProperties>
</file>