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3F" w:rsidRDefault="00AE463F" w:rsidP="00AE463F">
      <w:pPr>
        <w:pStyle w:val="42"/>
        <w:shd w:val="clear" w:color="auto" w:fill="auto"/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5A4F8B" w:rsidRPr="005A4F8B">
        <w:rPr>
          <w:rFonts w:ascii="Times New Roman" w:hAnsi="Times New Roman" w:cs="Times New Roman"/>
          <w:sz w:val="24"/>
          <w:szCs w:val="24"/>
        </w:rPr>
        <w:t>АВТОНОМНО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4F8B" w:rsidRPr="005A4F8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A4F8B" w:rsidRPr="005A4F8B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4F8B" w:rsidRPr="005A4F8B">
        <w:rPr>
          <w:rFonts w:ascii="Times New Roman" w:hAnsi="Times New Roman" w:cs="Times New Roman"/>
          <w:sz w:val="24"/>
          <w:szCs w:val="24"/>
        </w:rPr>
        <w:br/>
        <w:t>ВЫСШЕГО   ОБРАЗОВАНИЯ ЛЕНИНГРАДСКОЙ ОБЛАСТИ</w:t>
      </w:r>
      <w:r w:rsidR="005A4F8B" w:rsidRPr="005A4F8B">
        <w:rPr>
          <w:rFonts w:ascii="Times New Roman" w:hAnsi="Times New Roman" w:cs="Times New Roman"/>
          <w:sz w:val="24"/>
          <w:szCs w:val="24"/>
        </w:rPr>
        <w:br/>
        <w:t xml:space="preserve">«ЛЕНИНГРАДСКИЙ ГОСУДАРСТВЕННЫЙ УНИВЕРСИТЕТ </w:t>
      </w:r>
    </w:p>
    <w:p w:rsidR="005A4F8B" w:rsidRPr="005A4F8B" w:rsidRDefault="005A4F8B" w:rsidP="00AE463F">
      <w:pPr>
        <w:pStyle w:val="42"/>
        <w:shd w:val="clear" w:color="auto" w:fill="auto"/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 w:rsidRPr="005A4F8B">
        <w:rPr>
          <w:rFonts w:ascii="Times New Roman" w:hAnsi="Times New Roman" w:cs="Times New Roman"/>
          <w:sz w:val="24"/>
          <w:szCs w:val="24"/>
        </w:rPr>
        <w:t>ИМЕНИ А. С. ПУШКИНА»</w:t>
      </w:r>
    </w:p>
    <w:p w:rsidR="00C82346" w:rsidRPr="005A4F8B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7666"/>
        </w:tabs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03CA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C82346" w:rsidRPr="003903CA" w:rsidRDefault="00C82346" w:rsidP="00C82346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03CA">
        <w:rPr>
          <w:rFonts w:ascii="Times New Roman" w:hAnsi="Times New Roman" w:cs="Times New Roman"/>
          <w:sz w:val="24"/>
          <w:szCs w:val="24"/>
        </w:rPr>
        <w:t>Проректор по учебно</w:t>
      </w:r>
      <w:r w:rsidR="00480B06">
        <w:rPr>
          <w:rFonts w:ascii="Times New Roman" w:hAnsi="Times New Roman" w:cs="Times New Roman"/>
          <w:sz w:val="24"/>
          <w:szCs w:val="24"/>
        </w:rPr>
        <w:t>-методической работе</w:t>
      </w:r>
    </w:p>
    <w:p w:rsidR="00C82346" w:rsidRPr="003903CA" w:rsidRDefault="00C82346" w:rsidP="00C82346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903CA">
        <w:rPr>
          <w:rFonts w:ascii="Times New Roman" w:hAnsi="Times New Roman" w:cs="Times New Roman"/>
          <w:sz w:val="24"/>
          <w:szCs w:val="24"/>
        </w:rPr>
        <w:t>________________</w:t>
      </w:r>
      <w:r w:rsidR="00480B06">
        <w:rPr>
          <w:rFonts w:ascii="Times New Roman" w:hAnsi="Times New Roman" w:cs="Times New Roman"/>
          <w:sz w:val="24"/>
          <w:szCs w:val="24"/>
        </w:rPr>
        <w:t>С.Н. Большаков</w:t>
      </w:r>
    </w:p>
    <w:p w:rsidR="00C82346" w:rsidRPr="003903CA" w:rsidRDefault="00C82346" w:rsidP="00C82346">
      <w:pPr>
        <w:pStyle w:val="33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tabs>
          <w:tab w:val="left" w:pos="5152"/>
        </w:tabs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C4D8A" w:rsidRDefault="00C82346" w:rsidP="009C4D8A">
      <w:pPr>
        <w:ind w:firstLine="709"/>
        <w:jc w:val="center"/>
        <w:rPr>
          <w:i/>
          <w:sz w:val="28"/>
          <w:szCs w:val="28"/>
          <w:vertAlign w:val="superscript"/>
        </w:rPr>
      </w:pPr>
      <w:r w:rsidRPr="003903CA">
        <w:rPr>
          <w:rStyle w:val="211pt"/>
          <w:rFonts w:eastAsiaTheme="minorHAnsi"/>
          <w:b/>
          <w:sz w:val="32"/>
          <w:szCs w:val="32"/>
        </w:rPr>
        <w:t>РАБОЧАЯ ПРОГРАММА</w:t>
      </w:r>
      <w:r w:rsidRPr="003903CA">
        <w:rPr>
          <w:rStyle w:val="211pt"/>
          <w:rFonts w:eastAsiaTheme="minorHAnsi"/>
          <w:sz w:val="32"/>
          <w:szCs w:val="32"/>
        </w:rPr>
        <w:br/>
      </w:r>
      <w:r w:rsidRPr="003903CA">
        <w:rPr>
          <w:sz w:val="32"/>
          <w:szCs w:val="32"/>
        </w:rPr>
        <w:t>учебной дисциплины</w:t>
      </w:r>
      <w:r w:rsidR="00C939BC">
        <w:rPr>
          <w:sz w:val="32"/>
          <w:szCs w:val="32"/>
        </w:rPr>
        <w:t xml:space="preserve"> ПД 0</w:t>
      </w:r>
      <w:r w:rsidR="00324252">
        <w:rPr>
          <w:sz w:val="32"/>
          <w:szCs w:val="32"/>
        </w:rPr>
        <w:t>3</w:t>
      </w:r>
      <w:r w:rsidR="00C939BC">
        <w:rPr>
          <w:sz w:val="32"/>
          <w:szCs w:val="32"/>
        </w:rPr>
        <w:t>.</w:t>
      </w:r>
      <w:r w:rsidRPr="003903CA">
        <w:rPr>
          <w:sz w:val="32"/>
          <w:szCs w:val="32"/>
        </w:rPr>
        <w:t xml:space="preserve"> «</w:t>
      </w:r>
      <w:r w:rsidR="00EB1741">
        <w:rPr>
          <w:sz w:val="32"/>
          <w:szCs w:val="32"/>
        </w:rPr>
        <w:t>ЭКОНОМИКА</w:t>
      </w:r>
      <w:r w:rsidRPr="003903CA">
        <w:rPr>
          <w:sz w:val="32"/>
          <w:szCs w:val="32"/>
        </w:rPr>
        <w:t>»</w:t>
      </w:r>
      <w:r w:rsidRPr="003903CA">
        <w:rPr>
          <w:sz w:val="32"/>
          <w:szCs w:val="32"/>
        </w:rPr>
        <w:br/>
        <w:t>по специальности среднего профессионального образования</w:t>
      </w:r>
      <w:r w:rsidRPr="003903CA">
        <w:rPr>
          <w:sz w:val="32"/>
          <w:szCs w:val="32"/>
        </w:rPr>
        <w:br/>
      </w:r>
      <w:r w:rsidR="009C4D8A" w:rsidRPr="009C4D8A">
        <w:rPr>
          <w:sz w:val="32"/>
          <w:szCs w:val="32"/>
        </w:rPr>
        <w:t>40.02.01 Право и организация социального обеспечения.</w:t>
      </w:r>
    </w:p>
    <w:p w:rsidR="00C82346" w:rsidRPr="003903CA" w:rsidRDefault="00C82346" w:rsidP="00C82346">
      <w:pPr>
        <w:pStyle w:val="23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46" w:rsidRPr="003903CA" w:rsidRDefault="00C82346" w:rsidP="000E586C">
      <w:pPr>
        <w:pStyle w:val="23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915C1">
        <w:rPr>
          <w:rFonts w:ascii="Times New Roman" w:hAnsi="Times New Roman" w:cs="Times New Roman"/>
          <w:b/>
          <w:sz w:val="24"/>
          <w:szCs w:val="24"/>
        </w:rPr>
        <w:t>(общеобразовательная подготовка)</w:t>
      </w:r>
    </w:p>
    <w:p w:rsidR="00C82346" w:rsidRPr="003903CA" w:rsidRDefault="00C82346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color w:val="FF0000"/>
          <w:sz w:val="24"/>
          <w:szCs w:val="24"/>
        </w:rPr>
      </w:pPr>
    </w:p>
    <w:p w:rsidR="00C82346" w:rsidRPr="003903CA" w:rsidRDefault="00C82346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C82346" w:rsidRDefault="00C82346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C82346" w:rsidRDefault="00C82346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AE463F" w:rsidRPr="003903CA" w:rsidRDefault="00AE463F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23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AE463F" w:rsidP="00C82346">
      <w:pPr>
        <w:pStyle w:val="33"/>
        <w:shd w:val="clear" w:color="auto" w:fill="auto"/>
        <w:spacing w:after="63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24252" w:rsidRDefault="00324252" w:rsidP="00C82346">
      <w:pPr>
        <w:pStyle w:val="33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C82346" w:rsidRPr="003903CA" w:rsidRDefault="00C82346" w:rsidP="00C82346">
      <w:pPr>
        <w:pStyle w:val="33"/>
        <w:shd w:val="clear" w:color="auto" w:fill="auto"/>
        <w:spacing w:after="0"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903CA">
        <w:rPr>
          <w:rFonts w:ascii="Times New Roman" w:hAnsi="Times New Roman" w:cs="Times New Roman"/>
          <w:sz w:val="24"/>
          <w:szCs w:val="24"/>
        </w:rPr>
        <w:t>20</w:t>
      </w:r>
      <w:r w:rsidR="00C0782A">
        <w:rPr>
          <w:rFonts w:ascii="Times New Roman" w:hAnsi="Times New Roman" w:cs="Times New Roman"/>
          <w:sz w:val="24"/>
          <w:szCs w:val="24"/>
        </w:rPr>
        <w:t>22</w:t>
      </w:r>
    </w:p>
    <w:p w:rsidR="00942752" w:rsidRDefault="00942752" w:rsidP="00942752"/>
    <w:p w:rsidR="00324252" w:rsidRDefault="00324252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9C4D8A" w:rsidRDefault="00B7286F" w:rsidP="009C4D8A">
      <w:pPr>
        <w:ind w:firstLine="709"/>
        <w:jc w:val="both"/>
        <w:rPr>
          <w:i/>
          <w:sz w:val="28"/>
          <w:szCs w:val="28"/>
          <w:vertAlign w:val="superscript"/>
        </w:rPr>
      </w:pPr>
      <w:r w:rsidRPr="00192BE3">
        <w:rPr>
          <w:rFonts w:eastAsia="SimSun"/>
          <w:kern w:val="1"/>
          <w:sz w:val="28"/>
          <w:szCs w:val="28"/>
          <w:lang w:bidi="hi-IN"/>
        </w:rPr>
        <w:lastRenderedPageBreak/>
        <w:t>Программа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учебной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дисциплины</w:t>
      </w:r>
      <w:r w:rsidRPr="00192BE3">
        <w:rPr>
          <w:caps/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разработана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на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основе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Федерального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государственного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образовательного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стандарта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(далее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ФГОС)</w:t>
      </w:r>
      <w:r w:rsidRPr="00351564">
        <w:rPr>
          <w:rFonts w:eastAsia="SimSun"/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среднего общего образования,</w:t>
      </w:r>
      <w:r>
        <w:rPr>
          <w:rFonts w:eastAsia="SimSun"/>
          <w:kern w:val="1"/>
          <w:sz w:val="28"/>
          <w:szCs w:val="28"/>
          <w:lang w:bidi="hi-IN"/>
        </w:rPr>
        <w:t xml:space="preserve"> утвержденного приказом Министерства образования и науки РФ от 06.10.2009 года №413 с изменениями от 29.12.2014 года №1645, ФГОС   </w:t>
      </w:r>
      <w:r w:rsidRPr="00192BE3">
        <w:rPr>
          <w:b/>
          <w:sz w:val="28"/>
          <w:szCs w:val="28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по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специальности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среднего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профессионального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образования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>(далее</w:t>
      </w:r>
      <w:r w:rsidRPr="00192BE3">
        <w:rPr>
          <w:kern w:val="1"/>
          <w:sz w:val="28"/>
          <w:szCs w:val="28"/>
          <w:lang w:bidi="hi-IN"/>
        </w:rPr>
        <w:t xml:space="preserve"> </w:t>
      </w:r>
      <w:r w:rsidRPr="00192BE3">
        <w:rPr>
          <w:rFonts w:eastAsia="SimSun"/>
          <w:kern w:val="1"/>
          <w:sz w:val="28"/>
          <w:szCs w:val="28"/>
          <w:lang w:bidi="hi-IN"/>
        </w:rPr>
        <w:t xml:space="preserve">СПО)  </w:t>
      </w:r>
      <w:r w:rsidR="009C4D8A" w:rsidRPr="009C4D8A">
        <w:rPr>
          <w:sz w:val="28"/>
          <w:szCs w:val="28"/>
        </w:rPr>
        <w:t>40.02.01 Право и организация социального обеспечения.</w:t>
      </w:r>
      <w:r w:rsidR="009C4D8A">
        <w:rPr>
          <w:i/>
          <w:vertAlign w:val="superscript"/>
        </w:rPr>
        <w:t xml:space="preserve"> </w:t>
      </w:r>
    </w:p>
    <w:p w:rsidR="00B7286F" w:rsidRPr="006322AB" w:rsidRDefault="00B7286F" w:rsidP="00B7286F">
      <w:pPr>
        <w:pStyle w:val="a6"/>
        <w:widowControl w:val="0"/>
        <w:spacing w:after="0"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C939BC" w:rsidRDefault="00C939BC" w:rsidP="00C939BC">
      <w:pPr>
        <w:spacing w:before="100" w:beforeAutospacing="1" w:after="100" w:afterAutospacing="1" w:line="263" w:lineRule="atLeast"/>
        <w:contextualSpacing/>
        <w:jc w:val="both"/>
        <w:rPr>
          <w:color w:val="000000"/>
          <w:sz w:val="28"/>
          <w:szCs w:val="28"/>
        </w:rPr>
      </w:pPr>
      <w:r w:rsidRPr="00BD0840">
        <w:rPr>
          <w:color w:val="000000"/>
          <w:sz w:val="28"/>
          <w:szCs w:val="28"/>
        </w:rPr>
        <w:t xml:space="preserve">Организация-разработчик: </w:t>
      </w:r>
      <w:r>
        <w:rPr>
          <w:color w:val="000000"/>
          <w:sz w:val="28"/>
          <w:szCs w:val="28"/>
        </w:rPr>
        <w:t>ГАОУ В</w:t>
      </w:r>
      <w:r w:rsidRPr="00BD0840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ЛО «</w:t>
      </w:r>
      <w:r w:rsidRPr="00BD0840">
        <w:rPr>
          <w:color w:val="000000"/>
          <w:sz w:val="28"/>
          <w:szCs w:val="28"/>
        </w:rPr>
        <w:t>ЛГУ им. А.С. Пушкина»</w:t>
      </w:r>
    </w:p>
    <w:p w:rsidR="00C939BC" w:rsidRDefault="00C939BC" w:rsidP="00C939BC">
      <w:pPr>
        <w:spacing w:before="100" w:beforeAutospacing="1" w:after="100" w:afterAutospacing="1" w:line="263" w:lineRule="atLeast"/>
        <w:ind w:left="708"/>
        <w:contextualSpacing/>
        <w:jc w:val="both"/>
        <w:rPr>
          <w:color w:val="000000"/>
          <w:sz w:val="28"/>
          <w:szCs w:val="28"/>
        </w:rPr>
      </w:pPr>
    </w:p>
    <w:p w:rsidR="00C939BC" w:rsidRPr="00496545" w:rsidRDefault="00C939BC" w:rsidP="00496545">
      <w:pPr>
        <w:spacing w:before="100" w:beforeAutospacing="1" w:after="100" w:afterAutospacing="1" w:line="263" w:lineRule="atLeast"/>
        <w:contextualSpacing/>
        <w:jc w:val="both"/>
        <w:rPr>
          <w:color w:val="000000" w:themeColor="text1"/>
          <w:sz w:val="28"/>
          <w:szCs w:val="28"/>
        </w:rPr>
      </w:pPr>
      <w:r w:rsidRPr="00496545">
        <w:rPr>
          <w:color w:val="000000" w:themeColor="text1"/>
          <w:sz w:val="28"/>
          <w:szCs w:val="28"/>
        </w:rPr>
        <w:t xml:space="preserve">Разработчик: </w:t>
      </w:r>
      <w:r w:rsidR="00480B06">
        <w:rPr>
          <w:color w:val="000000" w:themeColor="text1"/>
          <w:sz w:val="28"/>
          <w:szCs w:val="28"/>
        </w:rPr>
        <w:t xml:space="preserve"> </w:t>
      </w:r>
      <w:r w:rsidRPr="00496545">
        <w:rPr>
          <w:color w:val="000000" w:themeColor="text1"/>
          <w:sz w:val="28"/>
          <w:szCs w:val="28"/>
        </w:rPr>
        <w:t xml:space="preserve"> преподаватель.</w:t>
      </w:r>
    </w:p>
    <w:p w:rsidR="00C939BC" w:rsidRDefault="00C939BC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C939BC" w:rsidRPr="00BD0840" w:rsidRDefault="00C939BC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D0840">
        <w:rPr>
          <w:color w:val="000000"/>
          <w:sz w:val="28"/>
          <w:szCs w:val="28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AE463F" w:rsidRDefault="00AE463F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496545" w:rsidRDefault="00496545" w:rsidP="00496545">
      <w:pPr>
        <w:spacing w:before="100" w:beforeAutospacing="1" w:after="100" w:afterAutospacing="1" w:line="263" w:lineRule="atLeast"/>
        <w:contextualSpacing/>
        <w:jc w:val="both"/>
        <w:rPr>
          <w:color w:val="000000"/>
          <w:sz w:val="28"/>
          <w:szCs w:val="28"/>
        </w:rPr>
      </w:pPr>
    </w:p>
    <w:p w:rsidR="00C939BC" w:rsidRDefault="00C939BC" w:rsidP="00496545">
      <w:pPr>
        <w:spacing w:before="100" w:beforeAutospacing="1" w:after="100" w:afterAutospacing="1" w:line="263" w:lineRule="atLeast"/>
        <w:contextualSpacing/>
        <w:jc w:val="both"/>
        <w:rPr>
          <w:color w:val="000000"/>
          <w:sz w:val="28"/>
          <w:szCs w:val="28"/>
          <w:u w:val="single"/>
        </w:rPr>
      </w:pPr>
      <w:r w:rsidRPr="00BD0840">
        <w:rPr>
          <w:color w:val="000000"/>
          <w:sz w:val="28"/>
          <w:szCs w:val="28"/>
        </w:rPr>
        <w:t xml:space="preserve">Протокол </w:t>
      </w:r>
      <w:r w:rsidR="00AE463F">
        <w:rPr>
          <w:color w:val="000000"/>
          <w:sz w:val="28"/>
          <w:szCs w:val="28"/>
        </w:rPr>
        <w:t xml:space="preserve">от </w:t>
      </w:r>
      <w:r w:rsidR="00AE463F" w:rsidRPr="00AE463F">
        <w:rPr>
          <w:color w:val="000000"/>
          <w:sz w:val="28"/>
          <w:szCs w:val="28"/>
          <w:u w:val="single"/>
        </w:rPr>
        <w:t>«3</w:t>
      </w:r>
      <w:r w:rsidR="00480B06">
        <w:rPr>
          <w:color w:val="000000"/>
          <w:sz w:val="28"/>
          <w:szCs w:val="28"/>
          <w:u w:val="single"/>
        </w:rPr>
        <w:t>1</w:t>
      </w:r>
      <w:r w:rsidR="00AE463F" w:rsidRPr="00AE463F">
        <w:rPr>
          <w:color w:val="000000"/>
          <w:sz w:val="28"/>
          <w:szCs w:val="28"/>
          <w:u w:val="single"/>
        </w:rPr>
        <w:t>» августа 20</w:t>
      </w:r>
      <w:r w:rsidR="00C0782A">
        <w:rPr>
          <w:color w:val="000000"/>
          <w:sz w:val="28"/>
          <w:szCs w:val="28"/>
          <w:u w:val="single"/>
        </w:rPr>
        <w:t xml:space="preserve">22 </w:t>
      </w:r>
      <w:bookmarkStart w:id="0" w:name="_GoBack"/>
      <w:bookmarkEnd w:id="0"/>
      <w:r w:rsidRPr="00AE463F">
        <w:rPr>
          <w:color w:val="000000"/>
          <w:sz w:val="28"/>
          <w:szCs w:val="28"/>
          <w:u w:val="single"/>
        </w:rPr>
        <w:t>г. №_</w:t>
      </w:r>
      <w:r w:rsidR="00C159BB">
        <w:rPr>
          <w:color w:val="000000"/>
          <w:sz w:val="28"/>
          <w:szCs w:val="28"/>
          <w:u w:val="single"/>
        </w:rPr>
        <w:t>1</w:t>
      </w:r>
    </w:p>
    <w:p w:rsidR="00AE463F" w:rsidRPr="00BD0840" w:rsidRDefault="00AE463F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000000"/>
          <w:sz w:val="28"/>
          <w:szCs w:val="28"/>
        </w:rPr>
      </w:pPr>
    </w:p>
    <w:p w:rsidR="00C939BC" w:rsidRPr="00AE463F" w:rsidRDefault="00C939BC" w:rsidP="00C939BC">
      <w:pPr>
        <w:spacing w:before="100" w:beforeAutospacing="1" w:after="100" w:afterAutospacing="1" w:line="263" w:lineRule="atLeast"/>
        <w:ind w:firstLine="708"/>
        <w:contextualSpacing/>
        <w:jc w:val="both"/>
        <w:rPr>
          <w:color w:val="FF0000"/>
          <w:sz w:val="28"/>
          <w:szCs w:val="28"/>
        </w:rPr>
      </w:pPr>
    </w:p>
    <w:p w:rsidR="00942752" w:rsidRDefault="00942752" w:rsidP="00942752"/>
    <w:p w:rsidR="00942752" w:rsidRDefault="00942752" w:rsidP="00942752"/>
    <w:p w:rsidR="00942752" w:rsidRDefault="00942752" w:rsidP="00942752"/>
    <w:p w:rsidR="00942752" w:rsidRDefault="00942752" w:rsidP="00942752"/>
    <w:p w:rsidR="00942752" w:rsidRDefault="00942752" w:rsidP="00942752"/>
    <w:p w:rsidR="00942752" w:rsidRDefault="00942752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Default="00C939BC" w:rsidP="00942752"/>
    <w:p w:rsidR="00C939BC" w:rsidRPr="00223676" w:rsidRDefault="00C939BC" w:rsidP="00C939BC">
      <w:pPr>
        <w:pStyle w:val="1"/>
        <w:spacing w:line="360" w:lineRule="auto"/>
        <w:ind w:left="389" w:right="38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СОДЕРЖАНИЕ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Пояснительная записка ..................................................................................</w:t>
      </w:r>
      <w:r>
        <w:t>..</w:t>
      </w:r>
      <w:r w:rsidR="002A54C4">
        <w:t>..</w:t>
      </w:r>
      <w:r>
        <w:t>....</w:t>
      </w:r>
      <w:r w:rsidR="002A54C4">
        <w:t>4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Общая характеристика учебной дисциплины «</w:t>
      </w:r>
      <w:r>
        <w:t>Экономика</w:t>
      </w:r>
      <w:r w:rsidRPr="00502FDD">
        <w:t>» .............................</w:t>
      </w:r>
      <w:r w:rsidR="002A54C4">
        <w:t>5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Место учебной дисциплины в учебном плане .....................</w:t>
      </w:r>
      <w:r>
        <w:t>...........................</w:t>
      </w:r>
      <w:r w:rsidR="002A54C4">
        <w:t>..</w:t>
      </w:r>
      <w:r>
        <w:t>...</w:t>
      </w:r>
      <w:r w:rsidR="002A54C4">
        <w:t>6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Результаты освоения учебной дисциплины ........................</w:t>
      </w:r>
      <w:r>
        <w:t>...........................</w:t>
      </w:r>
      <w:r w:rsidR="002A54C4">
        <w:t>...</w:t>
      </w:r>
      <w:r>
        <w:t>...</w:t>
      </w:r>
      <w:r w:rsidR="002A54C4">
        <w:t>7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Содержание учебной дисциплины .......................................</w:t>
      </w:r>
      <w:r>
        <w:t>..........................</w:t>
      </w:r>
      <w:r w:rsidR="002A54C4">
        <w:t>...</w:t>
      </w:r>
      <w:r>
        <w:t>....</w:t>
      </w:r>
      <w:r w:rsidR="002A54C4">
        <w:t>8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50" w:line="360" w:lineRule="auto"/>
        <w:jc w:val="both"/>
      </w:pPr>
      <w:r w:rsidRPr="00502FDD">
        <w:t>Тематическое планирование .............................................</w:t>
      </w:r>
      <w:r>
        <w:t>..................</w:t>
      </w:r>
      <w:r w:rsidRPr="00502FDD">
        <w:t>.............</w:t>
      </w:r>
      <w:r w:rsidR="002A54C4">
        <w:t>.</w:t>
      </w:r>
      <w:r w:rsidRPr="00502FDD">
        <w:t>....</w:t>
      </w:r>
      <w:r w:rsidR="002A54C4">
        <w:t>12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4" w:line="360" w:lineRule="auto"/>
        <w:jc w:val="both"/>
      </w:pPr>
      <w:r w:rsidRPr="00502FDD">
        <w:t>Характеристика основных видов учебной деятельности студентов  ..............</w:t>
      </w:r>
      <w:r>
        <w:t xml:space="preserve"> </w:t>
      </w:r>
      <w:r w:rsidR="002A54C4">
        <w:t>20</w:t>
      </w:r>
    </w:p>
    <w:p w:rsidR="00C939BC" w:rsidRDefault="00C939BC" w:rsidP="00C939BC">
      <w:pPr>
        <w:pStyle w:val="a3"/>
        <w:numPr>
          <w:ilvl w:val="0"/>
          <w:numId w:val="35"/>
        </w:numPr>
        <w:spacing w:after="4" w:line="360" w:lineRule="auto"/>
        <w:jc w:val="both"/>
      </w:pPr>
      <w:r w:rsidRPr="00502FDD">
        <w:t>Учебно-методическое и материально-техническое обеспечение программы учебной дисциплины «</w:t>
      </w:r>
      <w:r>
        <w:t>Экономика</w:t>
      </w:r>
      <w:r w:rsidRPr="00502FDD">
        <w:t>» ............................................................................</w:t>
      </w:r>
      <w:r w:rsidR="002A54C4">
        <w:t>......</w:t>
      </w:r>
      <w:r w:rsidRPr="00502FDD">
        <w:t>...</w:t>
      </w:r>
      <w:r w:rsidR="002A54C4">
        <w:t>23</w:t>
      </w:r>
    </w:p>
    <w:p w:rsidR="00C939BC" w:rsidRPr="00502FDD" w:rsidRDefault="00C939BC" w:rsidP="00C939BC">
      <w:pPr>
        <w:pStyle w:val="a3"/>
        <w:numPr>
          <w:ilvl w:val="0"/>
          <w:numId w:val="35"/>
        </w:numPr>
        <w:spacing w:after="4" w:line="360" w:lineRule="auto"/>
        <w:jc w:val="both"/>
      </w:pPr>
      <w:r>
        <w:t>Контроль и оценка результатов обучения……………………………………</w:t>
      </w:r>
      <w:r w:rsidR="002A54C4">
        <w:t>.</w:t>
      </w:r>
      <w:r>
        <w:t>…</w:t>
      </w:r>
      <w:r w:rsidR="002A54C4">
        <w:t>26</w:t>
      </w:r>
      <w:r>
        <w:t>.</w:t>
      </w:r>
    </w:p>
    <w:p w:rsidR="00C939BC" w:rsidRPr="00223676" w:rsidRDefault="00C939BC" w:rsidP="00C939BC">
      <w:pPr>
        <w:spacing w:line="360" w:lineRule="auto"/>
      </w:pPr>
      <w:r>
        <w:t xml:space="preserve"> </w:t>
      </w:r>
      <w:r w:rsidRPr="00223676">
        <w:br w:type="page"/>
      </w:r>
    </w:p>
    <w:p w:rsidR="00C939BC" w:rsidRPr="00942752" w:rsidRDefault="00C939BC" w:rsidP="00942752"/>
    <w:p w:rsidR="00C939BC" w:rsidRDefault="00C939BC" w:rsidP="00C939BC">
      <w:pPr>
        <w:pStyle w:val="1"/>
        <w:numPr>
          <w:ilvl w:val="0"/>
          <w:numId w:val="36"/>
        </w:numPr>
      </w:pPr>
      <w:bookmarkStart w:id="1" w:name="_Toc483870873"/>
      <w:r>
        <w:t>ПОЯСНИТЕЛЬНАЯЗАПИСКА</w:t>
      </w:r>
    </w:p>
    <w:p w:rsidR="00C939BC" w:rsidRPr="00C939BC" w:rsidRDefault="00C939BC" w:rsidP="009C4D8A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Программа общеобразовательной учебной дисциплины «Экономика» предназначена для изучения экономики в профессиональных образовательных организациях,</w:t>
      </w:r>
      <w:r>
        <w:rPr>
          <w:rFonts w:eastAsiaTheme="minorHAnsi"/>
          <w:lang w:eastAsia="en-US"/>
        </w:rPr>
        <w:t xml:space="preserve">  </w:t>
      </w:r>
      <w:r w:rsidRPr="00C939BC">
        <w:rPr>
          <w:rFonts w:eastAsiaTheme="minorHAnsi"/>
          <w:lang w:eastAsia="en-US"/>
        </w:rPr>
        <w:t>реализующих образовательную программу среднего общего образования в пределах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освоения основной профессиональной образовательной программы СПО (ОПОП СПО)</w:t>
      </w:r>
      <w:r w:rsidR="009C4D8A"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на базе основного общего образования при подготовке квалифицированных рабочих,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служащих и специалистов среднего звена.</w:t>
      </w:r>
    </w:p>
    <w:p w:rsidR="00C939BC" w:rsidRPr="00C939BC" w:rsidRDefault="00C939BC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Программа разработана на основе требований ФГОС среднего общего образования,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предъявляемых к структуре, содержанию и рез</w:t>
      </w:r>
      <w:r>
        <w:rPr>
          <w:rFonts w:eastAsiaTheme="minorHAnsi"/>
          <w:lang w:eastAsia="en-US"/>
        </w:rPr>
        <w:t>ультатам освоения учебной дисци</w:t>
      </w:r>
      <w:r w:rsidRPr="00C939BC">
        <w:rPr>
          <w:rFonts w:eastAsiaTheme="minorHAnsi"/>
          <w:lang w:eastAsia="en-US"/>
        </w:rPr>
        <w:t>плины «Экономика», и в соответствии с Рекомендациями по организации получения среднего общего образования в пределах освоения образовательных программ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среднего профессионального образования на базе основного общего образования с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учетом требований федеральных государственных образовательных стандартов 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получаемой профессии или специальности среднего профессионального образования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(письмо Департамента государственной политики в сфере подготовки рабочих кадров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и ДПО Минобрнауки России от 17.03.2015 № 06-259).</w:t>
      </w:r>
    </w:p>
    <w:p w:rsidR="00C939BC" w:rsidRPr="00C939BC" w:rsidRDefault="00C939BC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 xml:space="preserve">Содержание программы «Экономика» направлено на достижение следующих </w:t>
      </w:r>
      <w:r w:rsidRPr="00C939BC">
        <w:rPr>
          <w:rFonts w:eastAsiaTheme="minorHAnsi"/>
          <w:b/>
          <w:bCs/>
          <w:lang w:eastAsia="en-US"/>
        </w:rPr>
        <w:t>целей</w:t>
      </w:r>
      <w:r w:rsidRPr="00C939BC">
        <w:rPr>
          <w:rFonts w:eastAsiaTheme="minorHAnsi"/>
          <w:lang w:eastAsia="en-US"/>
        </w:rPr>
        <w:t>: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развитие экономического мышления, умение принимать рациональные решения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при ограниченности природных ресурсов, оценивать возможные последствия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для себя, окружения и общества в целом;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воспитание ответственности за экономические решения, уважение к труду 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предпринимательской деятельности;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реальной жизни, в том числе в семье;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овладение умением разрабатывать и реализовывать проекты экономической 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междисциплинарной направленности на основе базовых экономических знаний;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деятельности для ориентации в выборе профессии и дальнейшего образования;</w:t>
      </w:r>
    </w:p>
    <w:p w:rsidR="00C939BC" w:rsidRPr="00C939BC" w:rsidRDefault="00C939BC" w:rsidP="00C939BC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• понимание особенностей современной мировой экономики, место и роли России,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умение ориентироваться в текущих экономических событиях.</w:t>
      </w:r>
    </w:p>
    <w:p w:rsidR="00C939BC" w:rsidRPr="00C939BC" w:rsidRDefault="00C939BC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В программу включено содержание, направленное на формирование у студентов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компетенций, необходимых для качественного ОПОП СПО на базе основного общего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звена (ППКРС, ППССЗ).</w:t>
      </w:r>
    </w:p>
    <w:p w:rsidR="00C939BC" w:rsidRPr="00C939BC" w:rsidRDefault="00C939BC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t>Программа учебной дисциплины «Экономика» является основой для разработки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ОПОП СПО на базе основного общего образования, уточняют содержание учебного материала, последовательность его изучения, тематику рефератов (докладов), индивидуальных проектов, виды самостоятельных работ, распределение учебных часов с учетом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профиля получаемого профессионального образования, специфики программ подготовки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квалифицированных рабочих, служащих, специалистов среднего звена.</w:t>
      </w:r>
    </w:p>
    <w:p w:rsidR="00C939BC" w:rsidRDefault="00C939BC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  <w:r w:rsidRPr="00C939BC">
        <w:rPr>
          <w:rFonts w:eastAsiaTheme="minorHAnsi"/>
          <w:lang w:eastAsia="en-US"/>
        </w:rPr>
        <w:lastRenderedPageBreak/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>
        <w:rPr>
          <w:rFonts w:eastAsiaTheme="minorHAnsi"/>
          <w:lang w:eastAsia="en-US"/>
        </w:rPr>
        <w:t xml:space="preserve"> </w:t>
      </w:r>
      <w:r w:rsidR="00011B1A">
        <w:rPr>
          <w:rFonts w:eastAsiaTheme="minorHAnsi"/>
          <w:lang w:eastAsia="en-US"/>
        </w:rPr>
        <w:t>о</w:t>
      </w:r>
      <w:r w:rsidRPr="00C939BC">
        <w:rPr>
          <w:rFonts w:eastAsiaTheme="minorHAnsi"/>
          <w:lang w:eastAsia="en-US"/>
        </w:rPr>
        <w:t>бразования в пределах освоения ОПОП СПО на базе основного общего образования</w:t>
      </w:r>
      <w:r>
        <w:rPr>
          <w:rFonts w:eastAsiaTheme="minorHAnsi"/>
          <w:lang w:eastAsia="en-US"/>
        </w:rPr>
        <w:t xml:space="preserve"> </w:t>
      </w:r>
      <w:r w:rsidRPr="00C939BC">
        <w:rPr>
          <w:rFonts w:eastAsiaTheme="minorHAnsi"/>
          <w:lang w:eastAsia="en-US"/>
        </w:rPr>
        <w:t>(ППКРС, ППССЗ).</w:t>
      </w:r>
    </w:p>
    <w:p w:rsidR="00324252" w:rsidRPr="00482B29" w:rsidRDefault="00324252" w:rsidP="00324252">
      <w:pPr>
        <w:ind w:left="284" w:firstLine="424"/>
        <w:jc w:val="both"/>
      </w:pPr>
      <w:r w:rsidRPr="00482B29">
        <w:t xml:space="preserve">При реализации программы дисциплины включены требования к знаниям, психологических основ предупреждения агрессивных проявлений, социальной дезадаптации, девиантного поведения, снижения этических и нравственных критериев. </w:t>
      </w:r>
    </w:p>
    <w:p w:rsidR="00324252" w:rsidRPr="00482B29" w:rsidRDefault="00324252" w:rsidP="00324252">
      <w:pPr>
        <w:ind w:left="284" w:firstLine="424"/>
        <w:jc w:val="both"/>
      </w:pPr>
      <w:r w:rsidRPr="00482B29">
        <w:t>Реализация программы направлена на формирование законопослушного поведения несовершеннолетних и молодежи.</w:t>
      </w:r>
    </w:p>
    <w:p w:rsidR="0040152F" w:rsidRDefault="0040152F" w:rsidP="0040152F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t>Обучение по учебной дисциплине ведется на русском языке.</w:t>
      </w:r>
    </w:p>
    <w:p w:rsidR="00480B06" w:rsidRPr="00480B06" w:rsidRDefault="00480B06" w:rsidP="00480B06">
      <w:pPr>
        <w:suppressAutoHyphens/>
        <w:spacing w:line="276" w:lineRule="auto"/>
        <w:ind w:firstLine="709"/>
        <w:contextualSpacing/>
        <w:jc w:val="both"/>
        <w:rPr>
          <w:color w:val="000000"/>
          <w:kern w:val="1"/>
          <w:shd w:val="clear" w:color="auto" w:fill="FFFFFF"/>
        </w:rPr>
      </w:pPr>
      <w:r w:rsidRPr="00480B06">
        <w:rPr>
          <w:color w:val="000000"/>
          <w:kern w:val="1"/>
          <w:shd w:val="clear" w:color="auto" w:fill="FFFFFF"/>
        </w:rPr>
        <w:t>При реализации программы   дисциплины методы и средства обучения и воспитания, образовательные технологии, не могут наносить вред физическому или психическому здоровью обучающихся.</w:t>
      </w:r>
    </w:p>
    <w:p w:rsidR="00480B06" w:rsidRPr="00480B06" w:rsidRDefault="00480B06" w:rsidP="00480B06">
      <w:pPr>
        <w:suppressAutoHyphens/>
        <w:spacing w:line="276" w:lineRule="auto"/>
        <w:ind w:firstLine="709"/>
        <w:contextualSpacing/>
        <w:jc w:val="both"/>
        <w:rPr>
          <w:kern w:val="1"/>
        </w:rPr>
      </w:pPr>
      <w:r w:rsidRPr="00480B06">
        <w:rPr>
          <w:kern w:val="1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480B06" w:rsidRPr="00480B06" w:rsidRDefault="00480B06" w:rsidP="00480B06">
      <w:pPr>
        <w:suppressAutoHyphens/>
        <w:spacing w:line="276" w:lineRule="auto"/>
        <w:ind w:firstLine="709"/>
        <w:contextualSpacing/>
        <w:jc w:val="both"/>
        <w:rPr>
          <w:color w:val="000000"/>
          <w:kern w:val="1"/>
          <w:shd w:val="clear" w:color="auto" w:fill="FFFFFF"/>
        </w:rPr>
      </w:pPr>
      <w:r w:rsidRPr="00480B06">
        <w:rPr>
          <w:kern w:val="1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</w:t>
      </w:r>
      <w:r w:rsidR="003339B8">
        <w:rPr>
          <w:kern w:val="1"/>
        </w:rPr>
        <w:t>ии, природе и окружающей среде.</w:t>
      </w:r>
    </w:p>
    <w:p w:rsidR="0040152F" w:rsidRDefault="0040152F" w:rsidP="0040152F">
      <w:pPr>
        <w:contextualSpacing/>
        <w:jc w:val="both"/>
        <w:rPr>
          <w:color w:val="000000"/>
          <w:shd w:val="clear" w:color="auto" w:fill="FFFFFF"/>
        </w:rPr>
      </w:pPr>
    </w:p>
    <w:p w:rsidR="0040152F" w:rsidRDefault="0040152F" w:rsidP="004015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52F" w:rsidRPr="00C939BC" w:rsidRDefault="0040152F" w:rsidP="00933828">
      <w:pPr>
        <w:autoSpaceDE w:val="0"/>
        <w:autoSpaceDN w:val="0"/>
        <w:adjustRightInd w:val="0"/>
        <w:ind w:left="360" w:firstLine="348"/>
        <w:jc w:val="both"/>
        <w:rPr>
          <w:rFonts w:eastAsiaTheme="minorHAnsi"/>
          <w:lang w:eastAsia="en-US"/>
        </w:rPr>
      </w:pPr>
    </w:p>
    <w:p w:rsidR="00C939BC" w:rsidRDefault="00933828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ХАРАКТЕРИСТИКАУЧЕБНОЙ ДИСЦИПЛИНЫ «ЭКОНОМИКА»</w:t>
      </w:r>
    </w:p>
    <w:p w:rsidR="00933828" w:rsidRDefault="00933828" w:rsidP="00933828">
      <w:pPr>
        <w:rPr>
          <w:rFonts w:eastAsiaTheme="minorHAnsi"/>
          <w:lang w:eastAsia="en-US"/>
        </w:rPr>
      </w:pPr>
    </w:p>
    <w:p w:rsidR="00933828" w:rsidRPr="00933828" w:rsidRDefault="00933828" w:rsidP="00933828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В современных условиях глобализации развития мировой экономики, усложнения,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экономических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знаний для каждого человека. Возникает необходимость формирования представлений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об экономической науке как системе теоретических и прикладных наук, владения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базовыми экономическими знаниями, опыта исследовательской деятельности.</w:t>
      </w:r>
    </w:p>
    <w:p w:rsidR="00933828" w:rsidRPr="00933828" w:rsidRDefault="00933828" w:rsidP="00933828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bCs/>
          <w:lang w:eastAsia="en-US"/>
        </w:rPr>
      </w:pPr>
      <w:r w:rsidRPr="00933828">
        <w:rPr>
          <w:rFonts w:eastAsiaTheme="minorHAnsi"/>
          <w:lang w:eastAsia="en-US"/>
        </w:rPr>
        <w:t>Экономика изучает жизнь общества и государства с позиции экономической теории, выделяет различные уровни экономики, которые характеризуют деятельность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индивидов, семей, предприятий в области микроэкономики, макроэкономические процессы на государственном и международном уровне. Содержание учебной дисциплины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«Экономика» является начальной ступенью в освоении норм и правил деятельности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экономических институтов: муниципальных округов, субъектов Федерации, в целом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Российской Федерации и экономических отношений международного уровня</w:t>
      </w:r>
      <w:r w:rsidRPr="00933828">
        <w:rPr>
          <w:rFonts w:eastAsiaTheme="minorHAnsi"/>
          <w:b/>
          <w:bCs/>
          <w:lang w:eastAsia="en-US"/>
        </w:rPr>
        <w:t>.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Изучение экономики в профессиональных образовательных организациях, реализующих образовательную программу среднего общего образования в пределах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освоения ОПОП СПО на базе основного общего образования, имеет свои особенности в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 xml:space="preserve">глубине их </w:t>
      </w:r>
      <w:r w:rsidRPr="00933828">
        <w:rPr>
          <w:rFonts w:eastAsiaTheme="minorHAnsi"/>
          <w:lang w:eastAsia="en-US"/>
        </w:rPr>
        <w:lastRenderedPageBreak/>
        <w:t>освоения студентами, объеме и характере практических занятий, видах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внеаудиторной самостоятельной работы студентов.</w:t>
      </w:r>
    </w:p>
    <w:p w:rsidR="00933828" w:rsidRPr="00933828" w:rsidRDefault="00933828" w:rsidP="009338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При освоении профессий СПО и специальностей СПО социально-экономического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профиля профессионального образования экономика изучается на базовом уровне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ФГОС среднего общего образования, но более углубленно как профильная учебная дисциплина, учитывающая специфику осваиваемых профессий или специальностей.</w:t>
      </w:r>
    </w:p>
    <w:p w:rsidR="00933828" w:rsidRPr="00933828" w:rsidRDefault="00933828" w:rsidP="009C4D8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При освоении профессий СПО и специальностей СПО технического и естественнонаучного профилей профессионального образования, специальностей СПО гуманитарного профиля профессионального образования экономика изучается по программе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интегрированной учебной дисциплины «Обществознание», включая экономику и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право, обязательной предметной области «Общественные науки» ФГОС среднего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общего образования.</w:t>
      </w:r>
    </w:p>
    <w:p w:rsidR="00933828" w:rsidRPr="00933828" w:rsidRDefault="00933828" w:rsidP="009C4D8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Особое внимание при изучении учебной дисциплины уделяется: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• формированию у обучающихся современного экономического мышления, потребности в экономических знаниях;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• овладению умением подходить к событиям общественной и политической жизни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с экономической точки зрения, используя различные источники информации;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• воспитанию уважения к труду и предпринимательской деятельности;</w:t>
      </w:r>
    </w:p>
    <w:p w:rsidR="00933828" w:rsidRPr="00933828" w:rsidRDefault="00933828" w:rsidP="009338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• формированию готовности использовать приобретенные знания в последующей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трудовой деятельности.</w:t>
      </w:r>
    </w:p>
    <w:p w:rsidR="00933828" w:rsidRDefault="00933828" w:rsidP="009338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3828"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основного общего образования, изучение общеобразовательной учебной дисциплины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«Экономика» завершается подведением итогов в форме дифференцированного зачета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или экзамена в рамках промежуточной аттестации студентов в процессе освоения</w:t>
      </w:r>
      <w:r>
        <w:rPr>
          <w:rFonts w:eastAsiaTheme="minorHAnsi"/>
          <w:lang w:eastAsia="en-US"/>
        </w:rPr>
        <w:t xml:space="preserve"> </w:t>
      </w:r>
      <w:r w:rsidRPr="00933828">
        <w:rPr>
          <w:rFonts w:eastAsiaTheme="minorHAnsi"/>
          <w:lang w:eastAsia="en-US"/>
        </w:rPr>
        <w:t>ОПОП СПО на базе основного общего образования с получением среднего общего образования (ППКРС, ППССЗ)</w:t>
      </w:r>
      <w:r>
        <w:rPr>
          <w:rFonts w:eastAsiaTheme="minorHAnsi"/>
          <w:lang w:eastAsia="en-US"/>
        </w:rPr>
        <w:t xml:space="preserve"> </w:t>
      </w:r>
    </w:p>
    <w:p w:rsidR="0040152F" w:rsidRDefault="0040152F" w:rsidP="009338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0152F" w:rsidRDefault="0040152F" w:rsidP="0040152F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Pr="00771787">
        <w:rPr>
          <w:color w:val="000000"/>
          <w:shd w:val="clear" w:color="auto" w:fill="FFFFFF"/>
        </w:rPr>
        <w:t xml:space="preserve">ри реализации </w:t>
      </w:r>
      <w:r>
        <w:rPr>
          <w:color w:val="000000"/>
          <w:shd w:val="clear" w:color="auto" w:fill="FFFFFF"/>
        </w:rPr>
        <w:t>программы учебной</w:t>
      </w:r>
      <w:r w:rsidRPr="0077178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дисциплины методы</w:t>
      </w:r>
      <w:r w:rsidRPr="00771787">
        <w:rPr>
          <w:color w:val="000000"/>
          <w:shd w:val="clear" w:color="auto" w:fill="FFFFFF"/>
        </w:rPr>
        <w:t xml:space="preserve"> и средств</w:t>
      </w:r>
      <w:r>
        <w:rPr>
          <w:color w:val="000000"/>
          <w:shd w:val="clear" w:color="auto" w:fill="FFFFFF"/>
        </w:rPr>
        <w:t>а</w:t>
      </w:r>
      <w:r w:rsidRPr="00771787">
        <w:rPr>
          <w:color w:val="000000"/>
          <w:shd w:val="clear" w:color="auto" w:fill="FFFFFF"/>
        </w:rPr>
        <w:t xml:space="preserve"> обучен</w:t>
      </w:r>
      <w:r>
        <w:rPr>
          <w:color w:val="000000"/>
          <w:shd w:val="clear" w:color="auto" w:fill="FFFFFF"/>
        </w:rPr>
        <w:t>ия и воспитания, образовательные технологии</w:t>
      </w:r>
      <w:r w:rsidRPr="0077178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не могут наносить </w:t>
      </w:r>
      <w:r w:rsidRPr="00771787">
        <w:rPr>
          <w:color w:val="000000"/>
          <w:shd w:val="clear" w:color="auto" w:fill="FFFFFF"/>
        </w:rPr>
        <w:t>вред физическому или п</w:t>
      </w:r>
      <w:r>
        <w:rPr>
          <w:color w:val="000000"/>
          <w:shd w:val="clear" w:color="auto" w:fill="FFFFFF"/>
        </w:rPr>
        <w:t>сихическому здоровью обучающихся.</w:t>
      </w:r>
    </w:p>
    <w:p w:rsidR="0040152F" w:rsidRDefault="0040152F" w:rsidP="009338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0152F" w:rsidRPr="00933828" w:rsidRDefault="0040152F" w:rsidP="0093382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939BC" w:rsidRDefault="00D70E06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УЧЕБНОЙДИСЦИПЛИНЫ В УЧЕБНОМ ПЛАНЕ</w:t>
      </w:r>
    </w:p>
    <w:p w:rsidR="00D70E06" w:rsidRDefault="00D70E06" w:rsidP="00D70E06">
      <w:pPr>
        <w:rPr>
          <w:rFonts w:eastAsiaTheme="minorHAnsi"/>
          <w:lang w:eastAsia="en-US"/>
        </w:rPr>
      </w:pPr>
    </w:p>
    <w:p w:rsidR="00D70E06" w:rsidRPr="00D70E06" w:rsidRDefault="00D70E06" w:rsidP="00D70E0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D70E06">
        <w:rPr>
          <w:rFonts w:eastAsiaTheme="minorHAnsi"/>
          <w:lang w:eastAsia="en-US"/>
        </w:rPr>
        <w:t>Учебная дисциплина «Экономика» является учебным предметом по выбору из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обязательной предметной области «Общественные науки» ФГОС среднего общего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образования.</w:t>
      </w:r>
    </w:p>
    <w:p w:rsidR="00D70E06" w:rsidRPr="00D70E06" w:rsidRDefault="00D70E06" w:rsidP="00D70E0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D70E06"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на базе основного общего образования, учебная дисциплина «Экономика» изучается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в общеобразовательном цикле учебного плана ОПОП СПО</w:t>
      </w:r>
      <w:r w:rsidR="00DA45C6">
        <w:rPr>
          <w:rFonts w:eastAsiaTheme="minorHAnsi"/>
          <w:lang w:eastAsia="en-US"/>
        </w:rPr>
        <w:t xml:space="preserve"> специальности </w:t>
      </w:r>
      <w:r w:rsidR="00324252">
        <w:rPr>
          <w:rFonts w:eastAsiaTheme="minorHAnsi"/>
          <w:lang w:eastAsia="en-US"/>
        </w:rPr>
        <w:t>40</w:t>
      </w:r>
      <w:r w:rsidR="00DA45C6">
        <w:rPr>
          <w:rFonts w:eastAsiaTheme="minorHAnsi"/>
          <w:lang w:eastAsia="en-US"/>
        </w:rPr>
        <w:t xml:space="preserve">.02.01 </w:t>
      </w:r>
      <w:r w:rsidR="00324252">
        <w:rPr>
          <w:rFonts w:eastAsiaTheme="minorHAnsi"/>
          <w:lang w:eastAsia="en-US"/>
        </w:rPr>
        <w:t>Право и организация социального обеспечения</w:t>
      </w:r>
      <w:r w:rsidR="00DA45C6">
        <w:rPr>
          <w:rFonts w:eastAsiaTheme="minorHAnsi"/>
          <w:lang w:eastAsia="en-US"/>
        </w:rPr>
        <w:t xml:space="preserve"> </w:t>
      </w:r>
      <w:r w:rsidR="00DA45C6" w:rsidRPr="00D70E06">
        <w:rPr>
          <w:rFonts w:eastAsiaTheme="minorHAnsi"/>
          <w:lang w:eastAsia="en-US"/>
        </w:rPr>
        <w:t>на</w:t>
      </w:r>
      <w:r w:rsidRPr="00D70E06">
        <w:rPr>
          <w:rFonts w:eastAsiaTheme="minorHAnsi"/>
          <w:lang w:eastAsia="en-US"/>
        </w:rPr>
        <w:t xml:space="preserve"> базе основного общего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образования с получением среднего общего образования (ППССЗ).</w:t>
      </w:r>
    </w:p>
    <w:p w:rsidR="00D70E06" w:rsidRDefault="00D70E06" w:rsidP="00D70E0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D70E06">
        <w:rPr>
          <w:rFonts w:eastAsiaTheme="minorHAnsi"/>
          <w:lang w:eastAsia="en-US"/>
        </w:rPr>
        <w:t>В учебных планах ППССЗ учебная дисциплина «Экономика» находится в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СПО или специальностей СПО социально-экономического профиля профессионального</w:t>
      </w:r>
      <w:r>
        <w:rPr>
          <w:rFonts w:eastAsiaTheme="minorHAnsi"/>
          <w:lang w:eastAsia="en-US"/>
        </w:rPr>
        <w:t xml:space="preserve"> </w:t>
      </w:r>
      <w:r w:rsidRPr="00D70E06">
        <w:rPr>
          <w:rFonts w:eastAsiaTheme="minorHAnsi"/>
          <w:lang w:eastAsia="en-US"/>
        </w:rPr>
        <w:t>образования.</w:t>
      </w:r>
    </w:p>
    <w:p w:rsidR="00C95F6C" w:rsidRPr="00D70E06" w:rsidRDefault="00C95F6C" w:rsidP="00D70E0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939BC" w:rsidRDefault="00DA45C6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РЕЗУЛЬТАТЫ ОСВОЕНИЯ УЧЕБНОЙ ДИСЦИПЛИНЫ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Освоение содержания учебной дисциплины «Экономика» обеспечивает достижение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 xml:space="preserve">студентами следующих </w:t>
      </w:r>
      <w:r w:rsidRPr="00DA45C6">
        <w:rPr>
          <w:rFonts w:eastAsiaTheme="minorHAnsi"/>
          <w:b/>
          <w:bCs/>
          <w:lang w:eastAsia="en-US"/>
        </w:rPr>
        <w:t>результатов</w:t>
      </w:r>
      <w:r w:rsidRPr="00DA45C6">
        <w:rPr>
          <w:rFonts w:eastAsiaTheme="minorHAnsi"/>
          <w:lang w:eastAsia="en-US"/>
        </w:rPr>
        <w:t>: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  <w:r w:rsidRPr="00DA45C6">
        <w:rPr>
          <w:rFonts w:eastAsiaTheme="minorHAnsi"/>
          <w:lang w:eastAsia="en-US"/>
        </w:rPr>
        <w:t xml:space="preserve">• </w:t>
      </w:r>
      <w:r w:rsidRPr="00DA45C6">
        <w:rPr>
          <w:rFonts w:eastAsiaTheme="minorHAnsi"/>
          <w:b/>
          <w:bCs/>
          <w:i/>
          <w:iCs/>
          <w:lang w:eastAsia="en-US"/>
        </w:rPr>
        <w:t>личностных</w:t>
      </w:r>
      <w:r w:rsidRPr="00DA45C6">
        <w:rPr>
          <w:rFonts w:eastAsiaTheme="minorHAnsi"/>
          <w:b/>
          <w:bCs/>
          <w:lang w:eastAsia="en-US"/>
        </w:rPr>
        <w:t>: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развитие личностных, в том числе духовных и физических, качеств, обеспечивающих защищенность обучаемого для определения жизненно важных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интересов личности в условиях кризисного развития экономики, сокращения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природных ресурсов;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формирование системы знаний об экономической жизни общества, определение своих места и роли в экономическом пространстве;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воспитание ответственного отношения к сохранению окружающей природной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среды, личному здоровью как к индивидуальной и общественной ценности;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  <w:r w:rsidRPr="00DA45C6">
        <w:rPr>
          <w:rFonts w:eastAsiaTheme="minorHAnsi"/>
          <w:lang w:eastAsia="en-US"/>
        </w:rPr>
        <w:t xml:space="preserve">• </w:t>
      </w:r>
      <w:r w:rsidRPr="00DA45C6">
        <w:rPr>
          <w:rFonts w:eastAsiaTheme="minorHAnsi"/>
          <w:b/>
          <w:bCs/>
          <w:i/>
          <w:iCs/>
          <w:lang w:eastAsia="en-US"/>
        </w:rPr>
        <w:t>метапредметных</w:t>
      </w:r>
      <w:r w:rsidRPr="00DA45C6">
        <w:rPr>
          <w:rFonts w:eastAsiaTheme="minorHAnsi"/>
          <w:b/>
          <w:bCs/>
          <w:lang w:eastAsia="en-US"/>
        </w:rPr>
        <w:t>: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овладение умениями формулировать представления об экономической науке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как системе теоретических и прикладных наук, изучение особенности применения экономического анализа для других социальных наук, понимание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сущности основных направлений современной экономической мысли;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овладение обучающимися навыками самостоятельно определять свою жизненную позицию по реализации поставленных целей, используя правовые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знания, подбирать соответствующие правовые документы и на их основе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проводить экономический анализ в конкретной жизненной ситуации с целью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разрешения имеющихся проблем;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формирование умения воспринимать и перерабатывать информацию, полученную в процессе изучения общественных наук, вырабатывать в себе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качества гражданина Российской Федерации, воспитанного на ценностях,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закрепленных в Конституции Российской Федерации;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генерирование знаний о многообразии взглядов различных ученых по вопросам как экономического развития Российской Федерации, так и мирового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сообщества; умение применять исторический, социологический, юридический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подходы для всестороннего анализа общественных явлений;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lang w:eastAsia="en-US"/>
        </w:rPr>
      </w:pPr>
      <w:r w:rsidRPr="00DA45C6">
        <w:rPr>
          <w:rFonts w:eastAsiaTheme="minorHAnsi"/>
          <w:lang w:eastAsia="en-US"/>
        </w:rPr>
        <w:t xml:space="preserve">• </w:t>
      </w:r>
      <w:r w:rsidRPr="00DA45C6">
        <w:rPr>
          <w:rFonts w:eastAsiaTheme="minorHAnsi"/>
          <w:b/>
          <w:bCs/>
          <w:i/>
          <w:iCs/>
          <w:lang w:eastAsia="en-US"/>
        </w:rPr>
        <w:t>предметных</w:t>
      </w:r>
      <w:r w:rsidRPr="00DA45C6">
        <w:rPr>
          <w:rFonts w:eastAsiaTheme="minorHAnsi"/>
          <w:b/>
          <w:bCs/>
          <w:lang w:eastAsia="en-US"/>
        </w:rPr>
        <w:t>: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сформированность системы знаний об экономической сфере в жизни общества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как пространстве, в котором осуществляется экономическая деятельность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индивидов, семей, отдельных предприятий и государства;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понимание сущности экономических институтов, их роли в социально</w:t>
      </w:r>
      <w:r>
        <w:rPr>
          <w:rFonts w:eastAsiaTheme="minorHAnsi"/>
          <w:lang w:eastAsia="en-US"/>
        </w:rPr>
        <w:t>-</w:t>
      </w:r>
      <w:r w:rsidRPr="00DA45C6">
        <w:rPr>
          <w:rFonts w:eastAsiaTheme="minorHAnsi"/>
          <w:lang w:eastAsia="en-US"/>
        </w:rPr>
        <w:t>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сформированность экономического мышления: умения принимать рациональные решения в условиях относительной ограниченности доступных ресурсов,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оценивать и принимать ответственность за их возможные последствия для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себя, своего окружения и общества в целом;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экономическую информацию для решения практических задач в учебной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деятельности и реальной жизни;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сформированность навыков проектной деятельности: умение разрабатывать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 xml:space="preserve">−− умение применять полученные знания и сформированные навыки для эффективного исполнения основных социально-экономических ролей (потребителя, </w:t>
      </w:r>
      <w:r w:rsidRPr="00DA45C6">
        <w:rPr>
          <w:rFonts w:eastAsiaTheme="minorHAnsi"/>
          <w:lang w:eastAsia="en-US"/>
        </w:rPr>
        <w:lastRenderedPageBreak/>
        <w:t>производителя, покупателя, продавца, заемщика, акционера, наемного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работника, работодателя, налогоплательщика);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способность к личностному самоопределению и самореализации в экономической</w:t>
      </w:r>
    </w:p>
    <w:p w:rsidR="00DA45C6" w:rsidRP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деятельности, в том числе в области предпринимательства; знание особенностей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современного рынка труда, владение этикой трудовых отношений;</w:t>
      </w:r>
    </w:p>
    <w:p w:rsidR="00DA45C6" w:rsidRDefault="00DA45C6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DA45C6">
        <w:rPr>
          <w:rFonts w:eastAsiaTheme="minorHAnsi"/>
          <w:lang w:eastAsia="en-US"/>
        </w:rPr>
        <w:t>−− понимание места и роли России в современной мировой экономике; умение</w:t>
      </w:r>
      <w:r>
        <w:rPr>
          <w:rFonts w:eastAsiaTheme="minorHAnsi"/>
          <w:lang w:eastAsia="en-US"/>
        </w:rPr>
        <w:t xml:space="preserve"> </w:t>
      </w:r>
      <w:r w:rsidRPr="00DA45C6">
        <w:rPr>
          <w:rFonts w:eastAsiaTheme="minorHAnsi"/>
          <w:lang w:eastAsia="en-US"/>
        </w:rPr>
        <w:t>ориентироваться в текущих экономических событиях, происходящих в России и мире.</w:t>
      </w:r>
    </w:p>
    <w:p w:rsidR="002805C5" w:rsidRDefault="002805C5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2805C5" w:rsidRPr="00DA45C6" w:rsidRDefault="002805C5" w:rsidP="00DA45C6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C939BC" w:rsidRDefault="002805C5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УЧЕБНОЙ ДИСЦИПЛИНЫ</w:t>
      </w:r>
    </w:p>
    <w:p w:rsidR="002805C5" w:rsidRDefault="002805C5" w:rsidP="002805C5">
      <w:pPr>
        <w:rPr>
          <w:rFonts w:eastAsiaTheme="minorHAnsi"/>
          <w:lang w:eastAsia="en-US"/>
        </w:rPr>
      </w:pP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Введение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Содержание учебной дисциплины «Экономика»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собственности. Связь с другими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учебными дисциплинами, теорией и практикой рыночной экономики.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1. Экономика и экономическая наука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1.1. Потребности человека и ограниченность ресурсов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Понятие экономики. Экономические потребности общества. Свободные и экономические блага общества. Важнейшие экономические ресурсы: труд, земля, капитал,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предпринимательство. Ограниченность экономических ресурсов — главная проблема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экономики. Границы производственных возможностей.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1.2. Факторы производства. Прибыль и рентабельность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Факторы производства. Заработная плата. Формы оплаты труда. Поощрительные системы оплаты труда. Прибыль. Структура прибыли. Планирование прибыли.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Рентабельность. Рента. Земельная рента. Научные подходы к категории процента.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Основные теории происхождения процента.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1.3. Выбор и альтернативная стоимость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Экономический выбор. Метод научной абстракции. Стоимость. Потребительная и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меновая стоимость. Альтернативная стоимость. Альтернативные затраты.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1.4. Типы экономических систем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Традиционная экономика. «Чистая» рыночная экономика. Механизм свободного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образования цен. Принцип рациональности. Основные государственные функции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при рыночной экономике. Административно-командная экономика. Условия функционирования командной экономики. Смешанная экономика. Модели смешанной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экономики. Участие государства в хозяйственной деятельности.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1.5. Собственность и конкуренция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Формы собственности: государственная, муниципальная, частная. Конкуренция.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Совершенная конкуренция. Условия совершенной конкуренции. Монополия. Монополистическая конкуренция. Олигополия. Антимонопольная политика государства.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1.6. Экономическая свобода. Значение специализации и обмена</w:t>
      </w:r>
    </w:p>
    <w:p w:rsid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Понятие экономической свободы. Специализация и ее значение для формирования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рынка. Понятие обмена. Организованный и хаотичный обмен. Принудительный и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добровольный обмен. Товарный обмен. Ступени или формы обмена.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2805C5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Место и роль знаний по экономике в жизни общества.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Анализ основных экономических показателей: прибыль, рентабельность.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Методы анализа прибыли.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Кривая спроса и цены.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Типы экономических систем.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2. Семейный бюджет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lastRenderedPageBreak/>
        <w:t>Семейный бюджет. Источники доходов семьи. Основные статьи расходов. Личный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располагаемый доход. Реальная и номинальная заработная плата, реальные и номинальные доходы. Сбережения населения. Страхование.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2805C5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С согласия родителей просчитать семейный бюджет.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Проанализировать два основных вида семейных доходов.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Инфляция и ее последствия для семейного бюджета.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Безработица и ее экономическое влияние на семью.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Составить и проанализировать доходы и расходы семьи.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. Товар и его стоимость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Понятие стоимости товара. Соотношение полезности и стоимости товаров.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2805C5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Понятие цены. Понятие стоимости товара.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Мнения ученых экономистов XVII—XVIII веков по данному вопросу.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Теория трудовой стоимости, теория предельной полезности, теория предельной</w:t>
      </w:r>
      <w:r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полезности и издержек производства.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4. Рыночная экономика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4.1. Рыночный механизм. Рыночное равновесие. Рыночные структуры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Круговорот производства и обмена продукции в экономической системе. Закон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спроса. Факторы, влияющие на спрос. Агрегированная функция спроса. Закон предложения. Концепция равновесия рынка. Устойчивость равновесия. Эластичность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спроса по цене. Эластичность спроса по доходу. Перекрестная эластичность спроса.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Эластичность предложения. Рыночные структуры.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4.2. Экономика предприятия: цели, организационные формы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Предприятие (фирма). Основные признаки предприятия. Предпринимательская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деятельность. Виды предпринимательской деятельности. 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4.3. Организация производства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Общая производственная структура предприятия. Инфраструктура предприятия.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Типы производственной структуры хозяйствующих субъектов. Производственный и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технологический процесс. Производственный цикл. Основные формы организации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производства. Основной капитал. Классификация элементов основного капитала.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Оборотный капитал. Роль оборотного капитала в процессе производства. Оборотные средства. Производственная функция. Материально-технические и социально-экономические факторы. Нормирование труда. Характеристика производительности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труда. Методы измерения производительности труда. Показатели уровня произво</w:t>
      </w:r>
      <w:r w:rsidR="00F33576">
        <w:rPr>
          <w:rFonts w:eastAsiaTheme="minorHAnsi"/>
          <w:lang w:eastAsia="en-US"/>
        </w:rPr>
        <w:t>дительности труда.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4.4. Производственные затраты. Бюджет затрат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Издержки предприятия и себестоимость его продукции. Классификация издержек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предприятия. Сметы затрат на производство. Факторы, влияющие на себестоимость.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Предельные издержки производства. Ценообразование. Доход предприятия.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2805C5">
        <w:rPr>
          <w:rFonts w:eastAsiaTheme="minorHAnsi"/>
          <w:b/>
          <w:bCs/>
          <w:i/>
          <w:iCs/>
          <w:lang w:eastAsia="en-US"/>
        </w:rPr>
        <w:t>Практические занятия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Рассмотреть понятие предприятия и его роль в рыночной экономике.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Рассмотреть типы коммерческих организаций.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Расходы организации, экономическое содержание.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5. Труд и заработная плата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5.1. Рынок труда. Заработная плата и мотивация труда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Проблемы спроса на экономические ресурсы. Фактор труд и его цена. Рынок труда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и его субъекты. Цена труда. Понятие заработной платы. Номинальная и реальная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заработная плата. Организация оплаты труда. Форма оплаты труда. Поощрительные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системы оплаты труда.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5.2. Безработица. Политика государства в области занятости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lastRenderedPageBreak/>
        <w:t>Безработица. Фрикционная безработица. Структурная безработица. Циклическая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безработица. Управление занятостью. Политика государства в области занятости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населения.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2805C5">
        <w:rPr>
          <w:rFonts w:eastAsiaTheme="minorHAnsi"/>
          <w:i/>
          <w:iCs/>
          <w:lang w:eastAsia="en-US"/>
        </w:rPr>
        <w:t>5.3. Наемный труд и профессиональные союзы</w:t>
      </w:r>
    </w:p>
    <w:p w:rsidR="002805C5" w:rsidRPr="002805C5" w:rsidRDefault="002805C5" w:rsidP="002805C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05C5">
        <w:rPr>
          <w:rFonts w:eastAsiaTheme="minorHAnsi"/>
          <w:lang w:eastAsia="en-US"/>
        </w:rPr>
        <w:t>Правовая основа деятельности профсоюзов. Основные права профсоюзов. Гарантии прав профсоюзов. Защита прав профсоюзов. Обязанности профсоюзов. Модели</w:t>
      </w:r>
      <w:r w:rsidR="00F33576">
        <w:rPr>
          <w:rFonts w:eastAsiaTheme="minorHAnsi"/>
          <w:lang w:eastAsia="en-US"/>
        </w:rPr>
        <w:t xml:space="preserve"> </w:t>
      </w:r>
      <w:r w:rsidRPr="002805C5">
        <w:rPr>
          <w:rFonts w:eastAsiaTheme="minorHAnsi"/>
          <w:lang w:eastAsia="en-US"/>
        </w:rPr>
        <w:t>функционирования рынка труда с участием профсоюзов.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33576">
        <w:rPr>
          <w:rFonts w:eastAsiaTheme="minorHAnsi"/>
          <w:bCs/>
          <w:i/>
          <w:iCs/>
          <w:lang w:eastAsia="en-US"/>
        </w:rPr>
        <w:t>Практические занятия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33576">
        <w:rPr>
          <w:rFonts w:eastAsiaTheme="minorHAnsi"/>
          <w:bCs/>
          <w:i/>
          <w:iCs/>
          <w:lang w:eastAsia="en-US"/>
        </w:rPr>
        <w:t>Основные способы купли-продажи рабочей силы.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33576">
        <w:rPr>
          <w:rFonts w:eastAsiaTheme="minorHAnsi"/>
          <w:bCs/>
          <w:i/>
          <w:iCs/>
          <w:lang w:eastAsia="en-US"/>
        </w:rPr>
        <w:t>Заработная плата (позиция работника и работодателя).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33576">
        <w:rPr>
          <w:rFonts w:eastAsiaTheme="minorHAnsi"/>
          <w:bCs/>
          <w:i/>
          <w:iCs/>
          <w:lang w:eastAsia="en-US"/>
        </w:rPr>
        <w:t>Нормы Трудового кодекса о легальной заработной плате.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6. Деньги и банки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6.1. Деньги и их роль в экономике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Деньги: сущность и функции. Деньги как средство обращения. Деньги как мера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стоимости. Деньги как средство накопления. Деньги как средство платежа. Проблема ликвидности. Закон денежного обращения. Уравнение обмена. Денежный запас.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Роль денег в экономике.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6.2. Банковская система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Понятие банковской системы. Двухуровневая банковская система РФ. Правовое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положение Центрального банка (ЦБ) РФ. Осно</w:t>
      </w:r>
      <w:r w:rsidR="00F33576">
        <w:rPr>
          <w:rFonts w:eastAsiaTheme="minorHAnsi"/>
          <w:bCs/>
          <w:iCs/>
          <w:lang w:eastAsia="en-US"/>
        </w:rPr>
        <w:t>вные функции и задачи ЦБ РФ. Ин</w:t>
      </w:r>
      <w:r w:rsidRPr="00F33576">
        <w:rPr>
          <w:rFonts w:eastAsiaTheme="minorHAnsi"/>
          <w:bCs/>
          <w:iCs/>
          <w:lang w:eastAsia="en-US"/>
        </w:rPr>
        <w:t>струменты и методы проведения кредитно-денежной политики. Понятие и функции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коммерческих банков. Лицензии на осуществление операций. Виды банковских операций. Специализированные кредитно-финансовые учреждения.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6.3. Ценные бумаги: акции, облигации. Фондовый рынок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Ценные бумаги и их виды. Акции. Номинальная стоимость курса акций. Облигации. Рынок ценных бумаг. Первичный и вторичный рынок. Организованный и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неорганизованный рынок. Фондовая биржа и ее функции. Аккумуляция капитала.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Межотраслевые переливы капитала. Переход управления к эффективному собственнику. Бирже</w:t>
      </w:r>
      <w:r w:rsidR="00F33576">
        <w:rPr>
          <w:rFonts w:eastAsiaTheme="minorHAnsi"/>
          <w:bCs/>
          <w:iCs/>
          <w:lang w:eastAsia="en-US"/>
        </w:rPr>
        <w:t>вые спекуляции. Биржи в России.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6.4. Инфляция и ее социальные последствия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Инфляция. Измерение уровня инфляции. Типы инфляции. Причины возникновения инфляции. Инфляция спроса. Инфляция предложения. Социально-экономические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последствия инфляции. Государственная система антиинфляционных мер.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lang w:eastAsia="en-US"/>
        </w:rPr>
      </w:pPr>
      <w:r w:rsidRPr="00F33576">
        <w:rPr>
          <w:rFonts w:eastAsiaTheme="minorHAnsi"/>
          <w:bCs/>
          <w:i/>
          <w:iCs/>
          <w:lang w:eastAsia="en-US"/>
        </w:rPr>
        <w:t>Практические занятия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Происхождение денег: монет, бумажных и символических денег.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Экономическое понятие функции денег.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Особенности экономического обращения ценных бумаг: документарных и бездокументарных.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 Государство и экономика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7.1. Роль государства в развитии экономики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Государство как рыночный субъект. Экономические функции государства. Принципы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и цели государственного регулирования. Правовое регулирование экономики. Финансовое регулирование. Социальное регулирование. Общественные блага и спрос на них.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7.2. Налоги и налогообложение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Система налогообложения. Принципы и методы построения налоговой системы.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Понятие налогов. Виды налогов. Элементы налога и способы его взимания. Система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и функции налоговых органов.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7.3. Государственный бюджет. Дефицит и профицит бюджета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Понятие государственного бюджета. Основные статьи доходов государственного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бюджета. Структура бюджетных расходов. Дефицит и профицит государственного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бюджета. Роль государства в кругообороте доходов и расходов. Государственный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долг и его структура.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7.4. Показатели экономического роста. Экономические циклы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lastRenderedPageBreak/>
        <w:t>Понятие валового внутреннего продукта (ВВП). Цели национального производства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и состав ВВП. Методы расчета ВВП. Метод потока расходов. Метод потока доходов.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Метод добавленной стоимости. Неравенство доходов и его измерение. Номинальный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и реальный ВВП. Экономический цикл. Основные факторы экономического роста.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7.5. Основы денежно-кредитной политики государства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Понятие денежно-кредитной политики. Цели и задачи денежно-кредитной политики. Инструменты денежно-кредитной политики. Операции на открытом рынке. Политика изменения учетной ставки. Нормы обязательных резервов. Политика «дорогих»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и «дешевых» денег. Эффективность и границы денежно-кредитного регулирования.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Практические занятия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Как сочетаются механизм свободной конкуренции и система государственного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регулирования экономики.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Перечислить и раскрыть методы государственного регулирования рыночной экономики.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Как возникло налогообложение, всегда ли оно существовало?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Раскрыть понятия: «штрафы», «санкции», «возмещение ущерба».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Отличительные черты развития налоговой системы в России.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Принципы налогообложения и способы взимания налогов.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Дать анализ Федерального закона «О государственном бюджете РФ» на текущий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год. Обратить внимание на статьи, вы</w:t>
      </w:r>
      <w:r w:rsidR="00F33576">
        <w:rPr>
          <w:rFonts w:eastAsiaTheme="minorHAnsi"/>
          <w:bCs/>
          <w:iCs/>
          <w:lang w:eastAsia="en-US"/>
        </w:rPr>
        <w:t>деленные на социальные расходы.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8. Международная экономика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8.1. Международная торговля — индикатор интеграции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национальных экономик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Международная торговля и мировой рынок. Международное разделение труда.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Элементы теории сравнительных преимуществ. Международная торговая политика.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Протекционизм в международной торговой политике. Причины ограничений в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международной торговле. Фритредерство. Таможенная пошлина. Государственная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политика в области международной торговли.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8.2. Валюта. Обменные курсы валют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Понятие валюты. Валютный курс и его харатеристики. Спот-курс. Форвардный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курс. Конвертируемость валюты. Динамика валю</w:t>
      </w:r>
      <w:r w:rsidR="00F33576">
        <w:rPr>
          <w:rFonts w:eastAsiaTheme="minorHAnsi"/>
          <w:bCs/>
          <w:iCs/>
          <w:lang w:eastAsia="en-US"/>
        </w:rPr>
        <w:t>тного курса. Факторы, определяю</w:t>
      </w:r>
      <w:r w:rsidRPr="00F33576">
        <w:rPr>
          <w:rFonts w:eastAsiaTheme="minorHAnsi"/>
          <w:bCs/>
          <w:iCs/>
          <w:lang w:eastAsia="en-US"/>
        </w:rPr>
        <w:t>щие валютные курсы: объем денежной массы, объем валового внутреннего продукта,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паритет покупательной способности, колебания циклического характера, различия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 xml:space="preserve">в процентных ставках и переливы капитала, ожидания </w:t>
      </w:r>
      <w:r w:rsidR="00F33576">
        <w:rPr>
          <w:rFonts w:eastAsiaTheme="minorHAnsi"/>
          <w:bCs/>
          <w:iCs/>
          <w:lang w:eastAsia="en-US"/>
        </w:rPr>
        <w:t>относительно будущей ди</w:t>
      </w:r>
      <w:r w:rsidRPr="00F33576">
        <w:rPr>
          <w:rFonts w:eastAsiaTheme="minorHAnsi"/>
          <w:bCs/>
          <w:iCs/>
          <w:lang w:eastAsia="en-US"/>
        </w:rPr>
        <w:t>намики валютного курса.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8.3. Глобализация мировой экономики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Глобальные экономические проблемы.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8.4. Особенности современной экономики России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Экономические реформы в России. Экономический рост. Инвестиционный климат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в современной России. Россия и мировая экономика.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Практические занятия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Структурные сдвиги в мировой экономике и их влияние на процессы в национальных экономиках.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Особенности международной торговли.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Сформулируйте теорию сравнительных издержек.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Принципы валютного регулирования и валютного контроля в Российской Федерации. Порядок регулирования валютных курсов.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Порядок регулирования работ международных валютных бирж.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Как учитываются интересы экспортеров и импортеров при определении валютного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курса?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Какими факторами характеризуются производственные различия национальных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экономик?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Примерные темы рефератов (докладов), индивидуальных проектов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Лауреаты Нобелевской премии по экономике и их вклад в развитие экономической мысли.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lastRenderedPageBreak/>
        <w:t>• Организация предпринимательской деятельности. Проблемы ее реализации на</w:t>
      </w:r>
      <w:r w:rsidR="00F33576">
        <w:rPr>
          <w:rFonts w:eastAsiaTheme="minorHAnsi"/>
          <w:bCs/>
          <w:iCs/>
          <w:lang w:eastAsia="en-US"/>
        </w:rPr>
        <w:t xml:space="preserve"> </w:t>
      </w:r>
      <w:r w:rsidRPr="00F33576">
        <w:rPr>
          <w:rFonts w:eastAsiaTheme="minorHAnsi"/>
          <w:bCs/>
          <w:iCs/>
          <w:lang w:eastAsia="en-US"/>
        </w:rPr>
        <w:t>современном этапе развития.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Роль малого бизнеса в развитии экономики РФ (региона, муниципального образования).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Фискальная (налоговая) политика и ее роль в стабилизации экономики.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Бюджетный дефицит и концепции его регулирования.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Уровень жизни: понятие и факторы, его определяющие.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Экономические кризисы в истории России.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Центральный банк РФ и его роль.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Особенности миграционных процессов во второй половине ХХ века.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Проблемы вступления России в ВТО.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Россия на рынке технологий.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Финансовый кризис 1998 года в России.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Проблемы европейской интеграции: углубление и расширение ЕС.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Электронные рынки как феномен мировой экономики.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Оффшорный бизнес и его роль в экономике России.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Внешний долг России и проблемы его урегулирования.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Мировой опыт свободных экономических зон.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Возникновение и эволюция денег на Руси.</w:t>
      </w:r>
    </w:p>
    <w:p w:rsidR="002805C5" w:rsidRPr="00F33576" w:rsidRDefault="002805C5" w:rsidP="002805C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Международные валютно-финансовые организации.</w:t>
      </w:r>
    </w:p>
    <w:p w:rsidR="002805C5" w:rsidRPr="00F33576" w:rsidRDefault="002805C5" w:rsidP="002805C5">
      <w:pPr>
        <w:jc w:val="both"/>
        <w:rPr>
          <w:rFonts w:eastAsiaTheme="minorHAnsi"/>
          <w:lang w:eastAsia="en-US"/>
        </w:rPr>
      </w:pPr>
      <w:r w:rsidRPr="00F33576">
        <w:rPr>
          <w:rFonts w:eastAsiaTheme="minorHAnsi"/>
          <w:bCs/>
          <w:iCs/>
          <w:lang w:eastAsia="en-US"/>
        </w:rPr>
        <w:t>• Теории глобализации (Т.Л</w:t>
      </w:r>
      <w:r w:rsidR="00F33576">
        <w:rPr>
          <w:rFonts w:eastAsiaTheme="minorHAnsi"/>
          <w:bCs/>
          <w:iCs/>
          <w:lang w:eastAsia="en-US"/>
        </w:rPr>
        <w:t>евитт, Дж.Стиглиц, Ж.П.Аллегре)</w:t>
      </w:r>
    </w:p>
    <w:p w:rsidR="002805C5" w:rsidRPr="00F33576" w:rsidRDefault="002805C5" w:rsidP="002805C5">
      <w:pPr>
        <w:rPr>
          <w:rFonts w:eastAsiaTheme="minorHAnsi"/>
          <w:lang w:eastAsia="en-US"/>
        </w:rPr>
      </w:pPr>
    </w:p>
    <w:p w:rsidR="002805C5" w:rsidRPr="002805C5" w:rsidRDefault="002805C5" w:rsidP="002805C5">
      <w:pPr>
        <w:rPr>
          <w:rFonts w:eastAsiaTheme="minorHAnsi"/>
          <w:lang w:eastAsia="en-US"/>
        </w:rPr>
      </w:pPr>
    </w:p>
    <w:p w:rsidR="00C939BC" w:rsidRDefault="00F33576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ТЕМАТИЧЕСКОЕ ПЛАНИРОВАНИЕ</w:t>
      </w:r>
    </w:p>
    <w:p w:rsidR="00F33576" w:rsidRDefault="00F33576" w:rsidP="00F33576">
      <w:pPr>
        <w:rPr>
          <w:rFonts w:eastAsiaTheme="minorHAnsi"/>
          <w:lang w:eastAsia="en-US"/>
        </w:rPr>
      </w:pPr>
    </w:p>
    <w:p w:rsidR="0012692D" w:rsidRDefault="0012692D" w:rsidP="00DC40AA">
      <w:pPr>
        <w:pStyle w:val="2"/>
        <w:numPr>
          <w:ilvl w:val="1"/>
          <w:numId w:val="36"/>
        </w:numPr>
      </w:pPr>
      <w:r w:rsidRPr="00CD62DD">
        <w:t>Объем учебной дисциплины и виды учебной работы</w:t>
      </w:r>
      <w:r>
        <w:t xml:space="preserve"> </w:t>
      </w:r>
    </w:p>
    <w:p w:rsidR="0012692D" w:rsidRDefault="0012692D" w:rsidP="0012692D">
      <w:pPr>
        <w:tabs>
          <w:tab w:val="left" w:pos="4485"/>
        </w:tabs>
        <w:autoSpaceDE w:val="0"/>
        <w:autoSpaceDN w:val="0"/>
        <w:adjustRightInd w:val="0"/>
        <w:spacing w:line="300" w:lineRule="auto"/>
        <w:ind w:firstLine="708"/>
        <w:jc w:val="center"/>
      </w:pP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3"/>
        <w:gridCol w:w="1732"/>
      </w:tblGrid>
      <w:tr w:rsidR="0012692D" w:rsidTr="009F4590">
        <w:trPr>
          <w:trHeight w:val="460"/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2692D" w:rsidTr="009F4590">
        <w:trPr>
          <w:trHeight w:val="285"/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7A4879" w:rsidP="004B4DDE">
            <w:pPr>
              <w:jc w:val="center"/>
              <w:rPr>
                <w:i/>
                <w:iCs/>
                <w:sz w:val="28"/>
                <w:szCs w:val="28"/>
              </w:rPr>
            </w:pPr>
            <w:r w:rsidRPr="007A4879">
              <w:rPr>
                <w:sz w:val="28"/>
                <w:szCs w:val="28"/>
              </w:rPr>
              <w:t>111</w:t>
            </w: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12692D" w:rsidP="007A4879">
            <w:pPr>
              <w:jc w:val="center"/>
              <w:rPr>
                <w:i/>
                <w:iCs/>
                <w:sz w:val="28"/>
                <w:szCs w:val="28"/>
              </w:rPr>
            </w:pPr>
            <w:r w:rsidRPr="007A4879">
              <w:rPr>
                <w:sz w:val="28"/>
                <w:szCs w:val="28"/>
              </w:rPr>
              <w:t>7</w:t>
            </w:r>
            <w:r w:rsidR="007A4879" w:rsidRPr="007A4879">
              <w:rPr>
                <w:sz w:val="28"/>
                <w:szCs w:val="28"/>
              </w:rPr>
              <w:t>8</w:t>
            </w: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92D" w:rsidRPr="007A4879" w:rsidRDefault="0012692D" w:rsidP="009F459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126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4B4DDE" w:rsidP="00480B06">
            <w:pPr>
              <w:jc w:val="center"/>
              <w:rPr>
                <w:iCs/>
                <w:sz w:val="28"/>
                <w:szCs w:val="28"/>
              </w:rPr>
            </w:pPr>
            <w:r w:rsidRPr="007A4879">
              <w:rPr>
                <w:iCs/>
                <w:sz w:val="28"/>
                <w:szCs w:val="28"/>
              </w:rPr>
              <w:t>4</w:t>
            </w:r>
            <w:r w:rsidR="00480B06">
              <w:rPr>
                <w:iCs/>
                <w:sz w:val="28"/>
                <w:szCs w:val="28"/>
              </w:rPr>
              <w:t>8</w:t>
            </w: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480B06" w:rsidP="009F459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тестовый контроль   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12692D" w:rsidP="009F459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курсовая работа (проект) (</w:t>
            </w:r>
            <w:r>
              <w:rPr>
                <w:i/>
                <w:iCs/>
                <w:sz w:val="28"/>
                <w:szCs w:val="28"/>
              </w:rPr>
              <w:t>если предусмотрено)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12692D" w:rsidP="009F4590">
            <w:pPr>
              <w:jc w:val="center"/>
              <w:rPr>
                <w:i/>
                <w:iCs/>
                <w:sz w:val="28"/>
                <w:szCs w:val="28"/>
              </w:rPr>
            </w:pPr>
            <w:r w:rsidRPr="007A4879">
              <w:rPr>
                <w:rFonts w:ascii="Arial" w:hAnsi="Arial" w:cs="Arial"/>
                <w:sz w:val="28"/>
                <w:szCs w:val="28"/>
              </w:rPr>
              <w:t>─</w:t>
            </w:r>
          </w:p>
        </w:tc>
      </w:tr>
      <w:tr w:rsidR="0012692D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Default="0012692D" w:rsidP="009F4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Внеаудиторная самостоятельная работа обучающегося</w:t>
            </w:r>
            <w:r w:rsidR="00480B06">
              <w:rPr>
                <w:b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92D" w:rsidRPr="007A4879" w:rsidRDefault="004B4DDE" w:rsidP="009F4590">
            <w:pPr>
              <w:jc w:val="center"/>
              <w:rPr>
                <w:i/>
                <w:iCs/>
                <w:sz w:val="28"/>
                <w:szCs w:val="28"/>
              </w:rPr>
            </w:pPr>
            <w:r w:rsidRPr="007A4879">
              <w:rPr>
                <w:sz w:val="28"/>
                <w:szCs w:val="28"/>
              </w:rPr>
              <w:t>25</w:t>
            </w:r>
          </w:p>
        </w:tc>
      </w:tr>
      <w:tr w:rsidR="00B0580E" w:rsidTr="009F4590">
        <w:trPr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0E" w:rsidRDefault="00B0580E" w:rsidP="009F45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консультаций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80E" w:rsidRPr="007A4879" w:rsidRDefault="00B0580E" w:rsidP="009F4590">
            <w:pPr>
              <w:jc w:val="center"/>
              <w:rPr>
                <w:sz w:val="28"/>
                <w:szCs w:val="28"/>
              </w:rPr>
            </w:pPr>
            <w:r w:rsidRPr="007A4879">
              <w:rPr>
                <w:sz w:val="28"/>
                <w:szCs w:val="28"/>
              </w:rPr>
              <w:t>8</w:t>
            </w:r>
          </w:p>
        </w:tc>
      </w:tr>
      <w:tr w:rsidR="0012692D" w:rsidTr="009F4590">
        <w:trPr>
          <w:trHeight w:val="420"/>
          <w:jc w:val="center"/>
        </w:trPr>
        <w:tc>
          <w:tcPr>
            <w:tcW w:w="7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692D" w:rsidRDefault="0012692D" w:rsidP="009F459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 аттестация в форме</w:t>
            </w:r>
          </w:p>
          <w:p w:rsidR="005A3B82" w:rsidRDefault="005A3B82" w:rsidP="009F459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1семестр</w:t>
            </w:r>
            <w:r w:rsidR="00B0580E">
              <w:rPr>
                <w:iCs/>
                <w:sz w:val="28"/>
                <w:szCs w:val="28"/>
              </w:rPr>
              <w:t xml:space="preserve"> – другие формы контроля (контрольное тестирование)</w:t>
            </w:r>
          </w:p>
          <w:p w:rsidR="0012692D" w:rsidRDefault="00B0580E" w:rsidP="00B0580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 семестр – дифференцированный </w:t>
            </w:r>
            <w:r w:rsidR="0012692D">
              <w:rPr>
                <w:i/>
                <w:iCs/>
                <w:sz w:val="28"/>
                <w:szCs w:val="28"/>
              </w:rPr>
              <w:t>зачет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3B82" w:rsidRPr="007A4879" w:rsidRDefault="005A3B82" w:rsidP="009F4590">
            <w:pPr>
              <w:jc w:val="center"/>
              <w:rPr>
                <w:iCs/>
                <w:sz w:val="28"/>
                <w:szCs w:val="28"/>
              </w:rPr>
            </w:pPr>
          </w:p>
          <w:p w:rsidR="005A3B82" w:rsidRPr="007A4879" w:rsidRDefault="005A3B82" w:rsidP="009F4590">
            <w:pPr>
              <w:jc w:val="center"/>
              <w:rPr>
                <w:iCs/>
                <w:sz w:val="28"/>
                <w:szCs w:val="28"/>
              </w:rPr>
            </w:pPr>
          </w:p>
          <w:p w:rsidR="0012692D" w:rsidRPr="007A4879" w:rsidRDefault="0012692D" w:rsidP="00480B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12692D" w:rsidRDefault="0012692D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DC40AA" w:rsidRDefault="00DC40AA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2A54C4" w:rsidRDefault="002A54C4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2A54C4" w:rsidRDefault="002A54C4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2A54C4" w:rsidRDefault="002A54C4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2A54C4" w:rsidRDefault="002A54C4" w:rsidP="0012692D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DC40AA" w:rsidRDefault="00DC40AA" w:rsidP="00BD38C3">
      <w:pPr>
        <w:pStyle w:val="2"/>
        <w:numPr>
          <w:ilvl w:val="1"/>
          <w:numId w:val="36"/>
        </w:numPr>
        <w:rPr>
          <w:rFonts w:eastAsiaTheme="minorHAnsi"/>
          <w:lang w:eastAsia="en-US"/>
        </w:rPr>
      </w:pPr>
      <w:r>
        <w:lastRenderedPageBreak/>
        <w:t>тематический план и содержание учебной дисциплины</w:t>
      </w:r>
    </w:p>
    <w:p w:rsidR="00DC40AA" w:rsidRDefault="00DC40AA" w:rsidP="00DC40AA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p w:rsidR="00DC40AA" w:rsidRDefault="00DC40AA" w:rsidP="00DC40AA">
      <w:pPr>
        <w:autoSpaceDE w:val="0"/>
        <w:autoSpaceDN w:val="0"/>
        <w:adjustRightInd w:val="0"/>
        <w:spacing w:line="300" w:lineRule="auto"/>
        <w:ind w:firstLine="708"/>
        <w:jc w:val="both"/>
        <w:rPr>
          <w:rFonts w:eastAsiaTheme="minorHAnsi"/>
          <w:lang w:eastAsia="en-US"/>
        </w:rPr>
      </w:pP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2541"/>
        <w:gridCol w:w="4825"/>
        <w:gridCol w:w="993"/>
        <w:gridCol w:w="1275"/>
      </w:tblGrid>
      <w:tr w:rsidR="00DC40AA" w:rsidTr="00DC40A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5792">
              <w:rPr>
                <w:b/>
              </w:rPr>
              <w:t>Наименование разделов и тем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40AA">
              <w:rPr>
                <w:b/>
                <w:sz w:val="20"/>
                <w:szCs w:val="20"/>
              </w:rPr>
              <w:t>Содержание учебного материала, практические занятия, внеаудиторные самостоятельные работы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5792">
              <w:rPr>
                <w:b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E5792">
              <w:rPr>
                <w:b/>
              </w:rPr>
              <w:t>Уровень освоения</w:t>
            </w:r>
          </w:p>
        </w:tc>
      </w:tr>
      <w:tr w:rsidR="00DC40AA" w:rsidTr="00DC40A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C40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C40AA" w:rsidTr="00DC40A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7A4879" w:rsidP="004B4D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DC40AA" w:rsidTr="00DC40A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0B7F3F" w:rsidRDefault="00DC40AA" w:rsidP="009F4590">
            <w:pPr>
              <w:rPr>
                <w:b/>
                <w:sz w:val="28"/>
                <w:szCs w:val="28"/>
              </w:rPr>
            </w:pPr>
            <w:r w:rsidRPr="000B7F3F">
              <w:rPr>
                <w:b/>
                <w:sz w:val="28"/>
                <w:szCs w:val="28"/>
              </w:rPr>
              <w:t>Введение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DC40AA" w:rsidRDefault="00DC40AA" w:rsidP="009F4590">
            <w:pPr>
              <w:rPr>
                <w:sz w:val="20"/>
                <w:szCs w:val="20"/>
              </w:rPr>
            </w:pPr>
            <w:r w:rsidRPr="00DC40AA">
              <w:rPr>
                <w:sz w:val="20"/>
                <w:szCs w:val="20"/>
              </w:rPr>
              <w:t>Содержание дисциплины и ее задачи. Связь с другими дисциплинами, с теорией и практикой рыночной экономики. Значение дисциплины для подготовки специалистов в условиях многообразия и равноправия различных форм собственности.</w:t>
            </w:r>
          </w:p>
          <w:p w:rsidR="00DC40AA" w:rsidRPr="00DC40AA" w:rsidRDefault="00DC40AA" w:rsidP="009F4590">
            <w:pPr>
              <w:tabs>
                <w:tab w:val="left" w:pos="41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C40AA">
              <w:rPr>
                <w:b/>
                <w:bCs/>
                <w:sz w:val="20"/>
                <w:szCs w:val="20"/>
              </w:rPr>
              <w:t xml:space="preserve">Самостоятельная работа №1. </w:t>
            </w:r>
            <w:r w:rsidRPr="00DC40AA">
              <w:rPr>
                <w:bCs/>
                <w:sz w:val="20"/>
                <w:szCs w:val="20"/>
              </w:rPr>
              <w:t>Сравнительный анализ экономических школ.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C40AA" w:rsidTr="00DC40AA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E5792">
              <w:rPr>
                <w:b/>
                <w:sz w:val="28"/>
                <w:szCs w:val="28"/>
              </w:rPr>
              <w:t xml:space="preserve">Раздел </w:t>
            </w:r>
            <w:r w:rsidRPr="00FE5792">
              <w:rPr>
                <w:b/>
                <w:sz w:val="28"/>
                <w:szCs w:val="28"/>
                <w:lang w:val="en-US"/>
              </w:rPr>
              <w:t>I</w:t>
            </w:r>
            <w:r w:rsidRPr="00FE5792">
              <w:rPr>
                <w:b/>
                <w:sz w:val="28"/>
                <w:szCs w:val="28"/>
              </w:rPr>
              <w:t>. Экономика и экономическая наука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DC40AA" w:rsidRDefault="00DC40AA" w:rsidP="009F459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367C4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C40AA" w:rsidTr="004B4DDE">
        <w:trPr>
          <w:trHeight w:val="7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E5792">
              <w:rPr>
                <w:b/>
              </w:rPr>
              <w:t xml:space="preserve">Тема 1.Основные </w:t>
            </w:r>
            <w:r>
              <w:rPr>
                <w:b/>
              </w:rPr>
              <w:t>экономические проблемы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DC40AA" w:rsidRDefault="00DC40AA" w:rsidP="009F4590">
            <w:pPr>
              <w:rPr>
                <w:b/>
                <w:sz w:val="20"/>
                <w:szCs w:val="20"/>
                <w:u w:val="single"/>
              </w:rPr>
            </w:pPr>
            <w:r w:rsidRPr="00DC40AA">
              <w:rPr>
                <w:b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DC40AA" w:rsidRPr="00DC40AA" w:rsidRDefault="00DC40AA" w:rsidP="009F4590">
            <w:pPr>
              <w:rPr>
                <w:sz w:val="20"/>
                <w:szCs w:val="20"/>
              </w:rPr>
            </w:pPr>
            <w:r w:rsidRPr="00DC40AA">
              <w:rPr>
                <w:sz w:val="20"/>
                <w:szCs w:val="20"/>
              </w:rPr>
              <w:t xml:space="preserve">Понятие экономики. Экономические потребности общества. Свободные и экономические блага общества. Важнейшие экономические ресурсы: труд, земля, капитал, предпринимательство. Ограниченность экономических ресурсов – главная проблема экономики. </w:t>
            </w:r>
          </w:p>
          <w:p w:rsidR="00DC40AA" w:rsidRPr="00DC40AA" w:rsidRDefault="00DC40AA" w:rsidP="009F4590">
            <w:pPr>
              <w:rPr>
                <w:sz w:val="20"/>
                <w:szCs w:val="20"/>
                <w:lang w:eastAsia="ar-SA"/>
              </w:rPr>
            </w:pPr>
            <w:r w:rsidRPr="00DC40AA">
              <w:rPr>
                <w:b/>
                <w:bCs/>
                <w:sz w:val="20"/>
                <w:szCs w:val="20"/>
              </w:rPr>
              <w:t xml:space="preserve">Практическое занятие №1. </w:t>
            </w:r>
            <w:r w:rsidRPr="00DC40AA">
              <w:rPr>
                <w:bCs/>
                <w:sz w:val="20"/>
                <w:szCs w:val="20"/>
              </w:rPr>
              <w:t>Исследование проблемы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C40AA">
              <w:rPr>
                <w:bCs/>
                <w:sz w:val="20"/>
                <w:szCs w:val="20"/>
              </w:rPr>
              <w:t>потребностей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C40AA">
              <w:rPr>
                <w:bCs/>
                <w:sz w:val="20"/>
                <w:szCs w:val="20"/>
              </w:rPr>
              <w:t>и ресурсов.</w:t>
            </w:r>
          </w:p>
          <w:p w:rsidR="00DC40AA" w:rsidRPr="00DC40AA" w:rsidRDefault="00DC40AA" w:rsidP="009F4590">
            <w:pPr>
              <w:rPr>
                <w:bCs/>
                <w:sz w:val="20"/>
                <w:szCs w:val="20"/>
                <w:lang w:eastAsia="en-US"/>
              </w:rPr>
            </w:pPr>
            <w:r w:rsidRPr="00DC40AA">
              <w:rPr>
                <w:b/>
                <w:bCs/>
                <w:sz w:val="20"/>
                <w:szCs w:val="20"/>
              </w:rPr>
              <w:t xml:space="preserve">Самостоятельная работа №2. </w:t>
            </w:r>
            <w:r w:rsidRPr="00DC40AA">
              <w:rPr>
                <w:bCs/>
                <w:sz w:val="20"/>
                <w:szCs w:val="20"/>
              </w:rPr>
              <w:t>Товары для удовлетворения определенных видов потребностей (оформление в виде таблицы).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A63006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B64A5" w:rsidRDefault="009B64A5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7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br w:type="page"/>
            </w:r>
            <w:r w:rsidRPr="00FE5792">
              <w:rPr>
                <w:b/>
              </w:rPr>
              <w:t xml:space="preserve">Тема 2. Факторы </w:t>
            </w:r>
            <w:r>
              <w:rPr>
                <w:b/>
              </w:rPr>
              <w:t>производства и факторные доходы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 xml:space="preserve">Факторы производства. Прибыль. Структура прибыли. Планирование прибыли. Рентабельность. Рента. Земельная рента. 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№2. </w:t>
            </w:r>
            <w:r w:rsidRPr="00FE5792">
              <w:rPr>
                <w:bCs/>
                <w:lang w:eastAsia="ar-SA"/>
              </w:rPr>
              <w:t>Р</w:t>
            </w:r>
            <w:r w:rsidRPr="00FE5792">
              <w:rPr>
                <w:lang w:eastAsia="ar-SA"/>
              </w:rPr>
              <w:t>асчет прибыли и рентабельности</w:t>
            </w:r>
            <w:r>
              <w:rPr>
                <w:lang w:eastAsia="ar-SA"/>
              </w:rPr>
              <w:t xml:space="preserve"> </w:t>
            </w:r>
            <w:r w:rsidRPr="00FE5792">
              <w:rPr>
                <w:lang w:eastAsia="ar-SA"/>
              </w:rPr>
              <w:t>продукции.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97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FE5792">
              <w:rPr>
                <w:b/>
              </w:rPr>
              <w:t>Тема 3. В</w:t>
            </w:r>
            <w:r>
              <w:rPr>
                <w:b/>
              </w:rPr>
              <w:t>ыбор и альтернативная стоимость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Экономический выбор. Стоимость. Потребительная и меновая стоимость. Альтернативная стоимость. Альтернативные затраты.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№3. </w:t>
            </w:r>
            <w:r w:rsidRPr="00FE5792">
              <w:rPr>
                <w:bCs/>
                <w:lang w:eastAsia="ar-SA"/>
              </w:rPr>
              <w:t>Выбор лучшей альтернативы. Решение ситуаций по теме.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№3. </w:t>
            </w:r>
            <w:r w:rsidRPr="00FE5792">
              <w:rPr>
                <w:bCs/>
                <w:lang w:eastAsia="ar-SA"/>
              </w:rPr>
              <w:t>Составить словарь экономических терминов.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DC40AA" w:rsidTr="00DC40AA">
        <w:trPr>
          <w:trHeight w:val="254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E5792">
              <w:rPr>
                <w:b/>
              </w:rPr>
              <w:lastRenderedPageBreak/>
              <w:t>Те</w:t>
            </w:r>
            <w:r>
              <w:rPr>
                <w:b/>
              </w:rPr>
              <w:t>ма 4. Типы экономических систем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Традиционная экономика. «Чистая» рыночная экономика. Механизм свободного образования цен. Принцип рациональности. Административно-командная экономика. Условия функционирования командной экономики. Смешанная экономика. Участие государства в хозяйственной деятельности.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№4. </w:t>
            </w:r>
            <w:r w:rsidRPr="00FE5792">
              <w:rPr>
                <w:bCs/>
                <w:lang w:eastAsia="ar-SA"/>
              </w:rPr>
              <w:t>Типы экономических систем: определение характерных черт и признаков.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92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FE5792">
              <w:rPr>
                <w:b/>
              </w:rPr>
              <w:t>Тем</w:t>
            </w:r>
            <w:r>
              <w:rPr>
                <w:b/>
              </w:rPr>
              <w:t>а 5. Собственность. Конкуренция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lang w:eastAsia="ar-SA"/>
              </w:rPr>
              <w:t xml:space="preserve">Понятие собственности. Собственность как основа социально-экономических отношений. Собственность как экономическая категория в современном понимании. Формы собственности: государственная, муниципальная, частная. Конкуренция. Совершенная конкуренция. Условия совершенной конкуренции. Монополия. Монополистическая конкуренция. Олигополия.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C40AA" w:rsidTr="00DC40AA">
        <w:trPr>
          <w:trHeight w:val="113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Антимонопольная политика государства.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№5. </w:t>
            </w:r>
            <w:r w:rsidRPr="00FE5792">
              <w:rPr>
                <w:bCs/>
                <w:lang w:eastAsia="ar-SA"/>
              </w:rPr>
              <w:t>Определение форм собственности.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№6. </w:t>
            </w:r>
            <w:r w:rsidRPr="00FE5792">
              <w:rPr>
                <w:bCs/>
                <w:lang w:eastAsia="ar-SA"/>
              </w:rPr>
              <w:t>Совершенная и несовершенная конкуренция: выявление сходства и различий.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01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31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br w:type="page"/>
            </w:r>
            <w:r w:rsidRPr="00FE5792">
              <w:rPr>
                <w:b/>
              </w:rPr>
              <w:t xml:space="preserve">Тема 6. Экономическая свобода. Значение </w:t>
            </w:r>
            <w:r>
              <w:rPr>
                <w:b/>
              </w:rPr>
              <w:t>специализации и обмена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Понятие экономической свободы. Специализация и ее значение для формирования рынка. Понятие обмена. Организованный и хаотичный обмен. Принудительный и добровольный обмен. Товарный обмен. Ступени или формы обмена.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№7. </w:t>
            </w:r>
            <w:r w:rsidRPr="00FE5792">
              <w:rPr>
                <w:bCs/>
                <w:lang w:eastAsia="ar-SA"/>
              </w:rPr>
              <w:t>Определение абсолютных и относительных преимуществ специализации.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Тестовый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B64A5" w:rsidRDefault="009B64A5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48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eastAsia="en-US"/>
              </w:rPr>
            </w:pPr>
            <w:r w:rsidRPr="00FE5792">
              <w:rPr>
                <w:b/>
                <w:sz w:val="28"/>
                <w:szCs w:val="28"/>
              </w:rPr>
              <w:t xml:space="preserve">Раздел </w:t>
            </w:r>
            <w:r w:rsidRPr="00FE5792">
              <w:rPr>
                <w:b/>
                <w:sz w:val="28"/>
                <w:szCs w:val="28"/>
                <w:lang w:val="en-US"/>
              </w:rPr>
              <w:t>II</w:t>
            </w:r>
            <w:r w:rsidRPr="00FE5792">
              <w:rPr>
                <w:b/>
                <w:sz w:val="28"/>
                <w:szCs w:val="28"/>
              </w:rPr>
              <w:t>. Семейный бюджет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C40AA" w:rsidTr="00DC40AA">
        <w:trPr>
          <w:trHeight w:val="191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Тема 7. Доходы и расходы семьи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Семейный бюджет. Источники доходов семьи. Основные статьи расходов. Личный располагаемый доход. Реальная и номинальная заработная плата и реальные и номинальные доходы. Сбережения населения. Страхование.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lastRenderedPageBreak/>
              <w:t xml:space="preserve">Практическое занятие №8. </w:t>
            </w:r>
            <w:r w:rsidRPr="00FE5792">
              <w:rPr>
                <w:bCs/>
                <w:lang w:eastAsia="ar-SA"/>
              </w:rPr>
              <w:t>Расчет семейного бюджета.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№4. </w:t>
            </w:r>
            <w:r w:rsidRPr="00FE5792">
              <w:rPr>
                <w:bCs/>
                <w:lang w:eastAsia="ar-SA"/>
              </w:rPr>
              <w:t>Составить классификацию товаров, необходимых для семьи.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lastRenderedPageBreak/>
              <w:t>1</w:t>
            </w: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29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FE5792">
              <w:rPr>
                <w:b/>
              </w:rPr>
              <w:lastRenderedPageBreak/>
              <w:t>Т</w:t>
            </w:r>
            <w:r>
              <w:rPr>
                <w:b/>
              </w:rPr>
              <w:t>ема 8. Рациональный потребитель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Суверенитет потребителя. Рациональность потребителя и свобода выбора. Теория предельной полезности. Потребительское равновесие. Эффект замещения. Эффект дохода. Излишек потребителя. Бюджетная линия потребителя. Кривые безразличия.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№9. </w:t>
            </w:r>
            <w:r w:rsidRPr="00FE5792">
              <w:rPr>
                <w:bCs/>
                <w:lang w:eastAsia="ar-SA"/>
              </w:rPr>
              <w:t>Определение рационального поведения потребителя.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B64A5" w:rsidRDefault="009B64A5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86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№10. </w:t>
            </w:r>
            <w:r w:rsidRPr="00FE5792">
              <w:rPr>
                <w:bCs/>
                <w:lang w:eastAsia="ar-SA"/>
              </w:rPr>
              <w:t>Построение и анализ бюджетной линии потребителя и кривых безразличия.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37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eastAsia="en-US"/>
              </w:rPr>
            </w:pPr>
            <w:r w:rsidRPr="00FE5792">
              <w:rPr>
                <w:b/>
                <w:sz w:val="28"/>
                <w:szCs w:val="28"/>
              </w:rPr>
              <w:t xml:space="preserve">Раздел </w:t>
            </w:r>
            <w:r w:rsidRPr="00FE5792">
              <w:rPr>
                <w:b/>
                <w:sz w:val="28"/>
                <w:szCs w:val="28"/>
                <w:lang w:val="en-US"/>
              </w:rPr>
              <w:t>III</w:t>
            </w:r>
            <w:r w:rsidRPr="00FE5792">
              <w:rPr>
                <w:b/>
                <w:sz w:val="28"/>
                <w:szCs w:val="28"/>
              </w:rPr>
              <w:t>. Рыночная экономика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367C4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C40AA" w:rsidTr="009B64A5">
        <w:trPr>
          <w:trHeight w:val="7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br w:type="page"/>
            </w:r>
            <w:r w:rsidRPr="00FE5792">
              <w:rPr>
                <w:b/>
              </w:rPr>
              <w:t>Тема</w:t>
            </w:r>
            <w:r>
              <w:rPr>
                <w:b/>
              </w:rPr>
              <w:t xml:space="preserve"> 9. Механизм рыночной экономики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 xml:space="preserve">Круговорот производства и обмена продукции в экономической системе. Закон спроса. Факторы, влияющие на спрос. 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Закон предложения. Концепция равновесия рынка. Устойчивость равновесия. Эластичность спроса по цене. Эластичность спроса по доходу. Эластичность предложения. Рыночные структуры.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№11. </w:t>
            </w:r>
            <w:r w:rsidRPr="00FE5792">
              <w:rPr>
                <w:bCs/>
                <w:lang w:eastAsia="ar-SA"/>
              </w:rPr>
              <w:t>Анализ спроса и предложения, рыночного равновесия.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№5. </w:t>
            </w:r>
            <w:r w:rsidRPr="00FE5792">
              <w:rPr>
                <w:bCs/>
                <w:lang w:eastAsia="ar-SA"/>
              </w:rPr>
              <w:t>Аргументы «за» и «против» рыночной экономики.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281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Тема 10. Экономика фирмы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u w:val="single"/>
                <w:lang w:eastAsia="ar-SA"/>
              </w:rPr>
            </w:pPr>
            <w:r w:rsidRPr="00FE5792">
              <w:rPr>
                <w:b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lang w:eastAsia="ar-SA"/>
              </w:rPr>
            </w:pPr>
            <w:r w:rsidRPr="00FE5792">
              <w:rPr>
                <w:lang w:eastAsia="ar-SA"/>
              </w:rPr>
              <w:t>Предприятие (фирма). Основные признаки предприятия. Предпринимательская деятельность. Виды предпринимательской деятельности. Цели предпринимательской деятельности. Структура целей организации, ее миссия. Классификация предприятий. Организационно-правовые формы предприятий.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№12. </w:t>
            </w:r>
            <w:r w:rsidRPr="00FE5792">
              <w:rPr>
                <w:bCs/>
                <w:lang w:eastAsia="ar-SA"/>
              </w:rPr>
              <w:t>Определение видов предпринимательской деятельности.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№6. </w:t>
            </w:r>
            <w:r w:rsidRPr="00FE5792">
              <w:rPr>
                <w:bCs/>
                <w:lang w:eastAsia="ar-SA"/>
              </w:rPr>
              <w:t>Сущность деятельности акционерного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82F8C" w:rsidRDefault="00682F8C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38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FE5792">
              <w:rPr>
                <w:b/>
              </w:rPr>
              <w:lastRenderedPageBreak/>
              <w:t>Тема 11. Произво</w:t>
            </w:r>
            <w:r>
              <w:rPr>
                <w:b/>
              </w:rPr>
              <w:t>дство, производительность труда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Общая производственная структура предприятия. Инфраструктура 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производства. Основной капитал. Классификация элементов основного капитала. Оборотный капитал. Роль оборотного капитала в процессе производства. Оборотные средства. Производственная функция. Материально-технические и социально-экономические факторы. Нормирование труда. Характеристика производительности труда. Методы измерения производительности труда. Показатели уровня производительности труда.</w:t>
            </w:r>
          </w:p>
          <w:p w:rsidR="00DC40AA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lang w:eastAsia="ar-SA"/>
              </w:rPr>
            </w:pP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№13. </w:t>
            </w:r>
            <w:r w:rsidRPr="00FE5792">
              <w:rPr>
                <w:bCs/>
                <w:lang w:eastAsia="ar-SA"/>
              </w:rPr>
              <w:t>Расчет длительности производственного цикла.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№14. </w:t>
            </w:r>
            <w:r w:rsidRPr="00FE5792">
              <w:rPr>
                <w:bCs/>
                <w:lang w:eastAsia="ar-SA"/>
              </w:rPr>
              <w:t>Расчет показателей эффективности использования основных фондов.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№15. </w:t>
            </w:r>
            <w:r w:rsidRPr="00FE5792">
              <w:rPr>
                <w:bCs/>
                <w:lang w:eastAsia="ar-SA"/>
              </w:rPr>
              <w:t>Построение и анализ графика производственных возможностей.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№16. </w:t>
            </w:r>
            <w:r w:rsidRPr="00FE5792">
              <w:rPr>
                <w:bCs/>
                <w:lang w:eastAsia="ar-SA"/>
              </w:rPr>
              <w:t>Расчет производительности труда.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№7. </w:t>
            </w:r>
            <w:r w:rsidRPr="00FE5792">
              <w:rPr>
                <w:bCs/>
                <w:lang w:eastAsia="ar-SA"/>
              </w:rPr>
              <w:t>Россия на рынке технологий.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Default="00DC40AA" w:rsidP="0001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0155CA" w:rsidRPr="00FE5792" w:rsidRDefault="000155CA" w:rsidP="0001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8D41F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3818A0" w:rsidRDefault="003818A0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80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Тема 12. Издержки. Прибыль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Издержки предприятия и себестоимость его продукции. Классификация издержек предприятия. Сметы затрат на производство. Факторы, влияющие на себестоимость. Предельные издержки производства. Ценообразование. Доход предприятия.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№17. </w:t>
            </w:r>
            <w:r w:rsidRPr="00FE5792">
              <w:rPr>
                <w:bCs/>
                <w:lang w:eastAsia="ar-SA"/>
              </w:rPr>
              <w:t xml:space="preserve">Расчет издержек и </w:t>
            </w:r>
            <w:r>
              <w:rPr>
                <w:bCs/>
                <w:lang w:eastAsia="ar-SA"/>
              </w:rPr>
              <w:t>прибыли</w:t>
            </w:r>
            <w:r w:rsidRPr="00FE5792">
              <w:rPr>
                <w:bCs/>
                <w:lang w:eastAsia="ar-SA"/>
              </w:rPr>
              <w:t xml:space="preserve"> предприятия.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09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Тема 13. Фондовый рынок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Ценные бумаги и их виды. Акции. Номинальная стоимость курса акций. Облигации. Рынок ценных бумаг. Первичный и вторичный рынок. Организованный и неорганизованный рынок. Фондовая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 xml:space="preserve">биржа и ее функции. Аккумуляция </w:t>
            </w:r>
            <w:r w:rsidRPr="00FE5792">
              <w:rPr>
                <w:bCs/>
                <w:lang w:eastAsia="ar-SA"/>
              </w:rPr>
              <w:lastRenderedPageBreak/>
              <w:t>капитала.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Межотраслевые переливы капитала. Переход управления к эффективному собственнику. Биржевые спекуляции. Биржи в России.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Практическое занятие №18.</w:t>
            </w:r>
            <w:r w:rsidRPr="00FE5792">
              <w:rPr>
                <w:bCs/>
                <w:lang w:eastAsia="ar-SA"/>
              </w:rPr>
              <w:t xml:space="preserve"> Определение видов ценных бумаг.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Самостоятельная работа №8.</w:t>
            </w:r>
            <w:r w:rsidRPr="00FE5792">
              <w:rPr>
                <w:bCs/>
                <w:lang w:eastAsia="ar-SA"/>
              </w:rPr>
              <w:t xml:space="preserve"> «Быки» и «медведи» на фондовой бирже.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65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0B7F3F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eastAsia="en-US"/>
              </w:rPr>
            </w:pPr>
            <w:r w:rsidRPr="000B7F3F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0B7F3F">
              <w:rPr>
                <w:b/>
                <w:sz w:val="28"/>
                <w:szCs w:val="28"/>
                <w:lang w:val="en-US"/>
              </w:rPr>
              <w:t>IV</w:t>
            </w:r>
            <w:r w:rsidRPr="000B7F3F">
              <w:rPr>
                <w:b/>
                <w:sz w:val="28"/>
                <w:szCs w:val="28"/>
              </w:rPr>
              <w:t>. Труд и заработная плата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C35E09" w:rsidRDefault="00367C4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C40AA" w:rsidTr="00DC40AA">
        <w:trPr>
          <w:trHeight w:val="69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br w:type="page"/>
            </w:r>
            <w:r>
              <w:rPr>
                <w:b/>
              </w:rPr>
              <w:t>Тема 14. Рынок труда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Проблемы спроса на экономические ресурсы. Фактор труд и его цена. Рынок труда и его субъекты. Цена труда. Понятие заработной платы.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Номинальная и реальная заработная плата.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Организация оплаты труда. Форма оплаты труда. Поощрительные системы оплаты труда.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№19. </w:t>
            </w:r>
            <w:r w:rsidRPr="00FE5792">
              <w:rPr>
                <w:bCs/>
                <w:lang w:eastAsia="ar-SA"/>
              </w:rPr>
              <w:t>Расчет заработной платы.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9B64A5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0155CA">
        <w:trPr>
          <w:trHeight w:val="98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E5792">
              <w:rPr>
                <w:b/>
              </w:rPr>
              <w:t>Тема 15. Безработица.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Безработица. Фрикционная безработица. Структурная безработица. Циклическая безработица. Управление занятостью. Политика государства в области занятости населения. Правовая основа деятельности профсоюзов.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№20. </w:t>
            </w:r>
            <w:r w:rsidRPr="00FE5792">
              <w:rPr>
                <w:bCs/>
                <w:lang w:eastAsia="ar-SA"/>
              </w:rPr>
              <w:t>Определение уровня безработицы.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№9. </w:t>
            </w:r>
            <w:r w:rsidRPr="00FE5792">
              <w:rPr>
                <w:bCs/>
                <w:lang w:eastAsia="ar-SA"/>
              </w:rPr>
              <w:t>Поиск и анализ информации с рынка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труда.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566624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566624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A4879" w:rsidRPr="00FE5792" w:rsidRDefault="007A487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0B7F3F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eastAsia="en-US"/>
              </w:rPr>
            </w:pPr>
            <w:r w:rsidRPr="000B7F3F">
              <w:rPr>
                <w:b/>
                <w:sz w:val="28"/>
                <w:szCs w:val="28"/>
              </w:rPr>
              <w:t xml:space="preserve">Раздел </w:t>
            </w:r>
            <w:r w:rsidRPr="000B7F3F">
              <w:rPr>
                <w:b/>
                <w:sz w:val="28"/>
                <w:szCs w:val="28"/>
                <w:lang w:val="en-US"/>
              </w:rPr>
              <w:t>V</w:t>
            </w:r>
            <w:r w:rsidRPr="000B7F3F">
              <w:rPr>
                <w:b/>
                <w:sz w:val="28"/>
                <w:szCs w:val="28"/>
              </w:rPr>
              <w:t>. Деньги банк</w:t>
            </w:r>
            <w:r>
              <w:rPr>
                <w:b/>
                <w:sz w:val="28"/>
                <w:szCs w:val="28"/>
              </w:rPr>
              <w:t>овская система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367C4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C40AA" w:rsidTr="00DC40AA">
        <w:trPr>
          <w:trHeight w:val="19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E5792">
              <w:rPr>
                <w:b/>
              </w:rPr>
              <w:t>Тема 1</w:t>
            </w:r>
            <w:r>
              <w:rPr>
                <w:b/>
              </w:rPr>
              <w:t>6. Деньги и их роль в экономике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 xml:space="preserve">Деньги: сущность и функции. Деньги как средство обращения. Деньги как мера стоимости. Деньги как средство накопления. 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Деньги как средство платежа. Проблема ликвидности. Закон денежного обращения. Уравнение обмена. Денежный запас. Роль денег в экономике.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№21. </w:t>
            </w:r>
            <w:r w:rsidRPr="00FE5792">
              <w:rPr>
                <w:bCs/>
                <w:lang w:eastAsia="ar-SA"/>
              </w:rPr>
              <w:t>Определение сущности и функций денег.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Самостоятельная работа №10. </w:t>
            </w:r>
            <w:r w:rsidRPr="00FE5792">
              <w:rPr>
                <w:bCs/>
                <w:lang w:eastAsia="ar-SA"/>
              </w:rPr>
              <w:t>Электронные средства платежа.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2D005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C40AA" w:rsidTr="00DC40AA">
        <w:trPr>
          <w:trHeight w:val="202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Тема 17. Банковская система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Понятие банковской системы. Двухуровневая банковская система РФ. Правовое положение Центрального банка РФ. Основные функции и задачи ЦБ РФ. Инструменты и методы проведения кредитно-денежной политики. Понятие и функции коммерческих банков. Лицензии на осуществление операций. Виды банковских операций. Специализированные кредитно-финансовые учреждения.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№22. </w:t>
            </w:r>
            <w:r w:rsidRPr="00FE5792">
              <w:rPr>
                <w:bCs/>
                <w:lang w:eastAsia="ar-SA"/>
              </w:rPr>
              <w:t>Определение функций банков.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2D0052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155CA" w:rsidRDefault="000155C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C35E09">
        <w:trPr>
          <w:trHeight w:val="27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E5792">
              <w:rPr>
                <w:b/>
              </w:rPr>
              <w:t>Тема 18. Инфляция и ее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FE5792">
              <w:rPr>
                <w:b/>
              </w:rPr>
              <w:t>социальные последствия.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/>
                <w:bCs/>
                <w:u w:val="single"/>
                <w:lang w:eastAsia="ar-SA"/>
              </w:rPr>
            </w:pPr>
            <w:r w:rsidRPr="00FE5792">
              <w:rPr>
                <w:b/>
                <w:bCs/>
                <w:u w:val="single"/>
                <w:lang w:eastAsia="ar-SA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Cs/>
                <w:lang w:eastAsia="ar-SA"/>
              </w:rPr>
              <w:t>Инфляция. Измерение уровня инфляции. Типы инфляции. Причины возникновения инфляции. Инфляция спроса. Инфляция предложения. Социально-экономические последствия инфляции. Государственная система антиинфляционных мер.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№23. </w:t>
            </w:r>
            <w:r w:rsidRPr="00FE5792">
              <w:rPr>
                <w:bCs/>
                <w:lang w:eastAsia="ar-SA"/>
              </w:rPr>
              <w:t>Определение уровня инфляции.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 xml:space="preserve">Практическое занятие №24. </w:t>
            </w:r>
            <w:r w:rsidRPr="00FE5792">
              <w:rPr>
                <w:bCs/>
                <w:lang w:eastAsia="ar-SA"/>
              </w:rPr>
              <w:t>Определение и анализ уровня жизни.</w:t>
            </w:r>
          </w:p>
          <w:p w:rsidR="00DC40AA" w:rsidRPr="00FE5792" w:rsidRDefault="00DC40AA" w:rsidP="009F4590">
            <w:pPr>
              <w:tabs>
                <w:tab w:val="left" w:pos="5400"/>
              </w:tabs>
              <w:suppressAutoHyphens/>
              <w:rPr>
                <w:bCs/>
                <w:lang w:eastAsia="ar-SA"/>
              </w:rPr>
            </w:pPr>
            <w:r w:rsidRPr="00FE5792">
              <w:rPr>
                <w:b/>
                <w:bCs/>
                <w:lang w:eastAsia="ar-SA"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9B64A5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E5792">
              <w:rPr>
                <w:b/>
                <w:bCs/>
              </w:rPr>
              <w:t>1</w:t>
            </w:r>
          </w:p>
          <w:p w:rsidR="00C35E09" w:rsidRDefault="00C35E09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40AA" w:rsidRPr="00FE5792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DC40AA" w:rsidRDefault="00DC40AA" w:rsidP="009F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708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rPr>
                <w:lang w:eastAsia="en-US"/>
              </w:rPr>
            </w:pPr>
            <w:r w:rsidRPr="00FE5792">
              <w:rPr>
                <w:b/>
              </w:rPr>
              <w:t xml:space="preserve">Раздел </w:t>
            </w:r>
            <w:r w:rsidRPr="00FE5792">
              <w:rPr>
                <w:b/>
                <w:lang w:val="en-US"/>
              </w:rPr>
              <w:t>VI</w:t>
            </w:r>
            <w:r w:rsidRPr="00FE5792">
              <w:rPr>
                <w:b/>
              </w:rPr>
              <w:t>. Государство и экономика.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C35E09" w:rsidP="00367C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35E09">
              <w:rPr>
                <w:b/>
                <w:sz w:val="28"/>
                <w:szCs w:val="28"/>
              </w:rPr>
              <w:t>1</w:t>
            </w:r>
            <w:r w:rsidR="00367C4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0AA" w:rsidTr="00DC40AA">
        <w:trPr>
          <w:trHeight w:val="6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Default="00DC40AA" w:rsidP="009F4590">
            <w:pPr>
              <w:rPr>
                <w:b/>
              </w:rPr>
            </w:pPr>
          </w:p>
          <w:p w:rsidR="00DC40AA" w:rsidRDefault="00DC40AA" w:rsidP="009F4590">
            <w:pPr>
              <w:rPr>
                <w:b/>
              </w:rPr>
            </w:pPr>
          </w:p>
          <w:p w:rsidR="00DC40AA" w:rsidRPr="00FE5792" w:rsidRDefault="00DC40AA" w:rsidP="009F4590">
            <w:pPr>
              <w:rPr>
                <w:b/>
              </w:rPr>
            </w:pPr>
            <w:r w:rsidRPr="00FE5792">
              <w:rPr>
                <w:b/>
              </w:rPr>
              <w:t>Тема 1</w:t>
            </w:r>
            <w:r>
              <w:rPr>
                <w:b/>
              </w:rPr>
              <w:t>9. Роль государства в экономике</w:t>
            </w:r>
          </w:p>
          <w:p w:rsidR="00DC40AA" w:rsidRPr="00FE5792" w:rsidRDefault="00DC40AA" w:rsidP="009F4590">
            <w:pPr>
              <w:rPr>
                <w:b/>
              </w:rPr>
            </w:pPr>
          </w:p>
          <w:p w:rsidR="00DC40AA" w:rsidRPr="00FE5792" w:rsidRDefault="00DC40AA" w:rsidP="009F4590">
            <w:pPr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rPr>
                <w:b/>
                <w:bCs/>
                <w:u w:val="single"/>
              </w:rPr>
            </w:pPr>
            <w:r w:rsidRPr="00FE5792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Cs/>
              </w:rPr>
              <w:t>Государство как рыночный субъект. Экономические функции государства. Принципы и цели государственного регулирования. Правовое регулирование экономики. Финансовое регулирование. Социальное регулирование. Общественные блага и спрос на них.</w:t>
            </w:r>
          </w:p>
          <w:p w:rsidR="00DC40AA" w:rsidRDefault="00DC40AA" w:rsidP="009F4590">
            <w:pPr>
              <w:rPr>
                <w:bCs/>
              </w:rPr>
            </w:pPr>
            <w:r w:rsidRPr="00FE5792">
              <w:rPr>
                <w:b/>
                <w:bCs/>
              </w:rPr>
              <w:t xml:space="preserve">Практическое занятие №25. </w:t>
            </w:r>
            <w:r w:rsidRPr="00FE5792">
              <w:rPr>
                <w:bCs/>
              </w:rPr>
              <w:t>Определение экономических функций государства.</w:t>
            </w:r>
          </w:p>
          <w:p w:rsidR="00DC40AA" w:rsidRPr="00FE5792" w:rsidRDefault="00DC40AA" w:rsidP="009F4590">
            <w:pPr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9B64A5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0155CA" w:rsidRDefault="000155C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0155CA" w:rsidRDefault="000155C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C40AA" w:rsidTr="00DC40AA">
        <w:trPr>
          <w:trHeight w:val="217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rPr>
                <w:b/>
                <w:lang w:eastAsia="en-US"/>
              </w:rPr>
            </w:pPr>
            <w:r>
              <w:rPr>
                <w:b/>
              </w:rPr>
              <w:t>Тема 20. Налоги</w:t>
            </w:r>
            <w:r w:rsidRPr="00FE5792">
              <w:rPr>
                <w:b/>
                <w:lang w:eastAsia="en-US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rPr>
                <w:b/>
                <w:bCs/>
                <w:u w:val="single"/>
              </w:rPr>
            </w:pPr>
            <w:r w:rsidRPr="00FE5792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Cs/>
              </w:rPr>
              <w:t>Система налогообложения. Принципы и методы построения налоговой системы. Понятие налогов. Виды налогов. Элементы налога и способы его взимания. Система и функции налоговых органов.</w:t>
            </w:r>
          </w:p>
          <w:p w:rsidR="00DC40AA" w:rsidRPr="00FE5792" w:rsidRDefault="00DC40AA" w:rsidP="009F4590">
            <w:pPr>
              <w:rPr>
                <w:b/>
                <w:bCs/>
                <w:u w:val="single"/>
                <w:lang w:eastAsia="en-US"/>
              </w:rPr>
            </w:pPr>
            <w:r w:rsidRPr="00FE5792">
              <w:rPr>
                <w:b/>
                <w:bCs/>
              </w:rPr>
              <w:t xml:space="preserve">Практическое занятие №26. </w:t>
            </w:r>
            <w:r w:rsidRPr="00FE5792">
              <w:rPr>
                <w:bCs/>
              </w:rPr>
              <w:t>Расчет основных видов налогов.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9B64A5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9B64A5" w:rsidRDefault="009B64A5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9B64A5" w:rsidRDefault="009B64A5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B64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7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ind w:left="108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Тема 21. Государственный бюджет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rPr>
                <w:b/>
                <w:bCs/>
                <w:u w:val="single"/>
              </w:rPr>
            </w:pPr>
            <w:r w:rsidRPr="00FE5792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Cs/>
              </w:rPr>
              <w:t>Понятие государственного бюджета. Основные статьи доходов государственного бюджета. Структура бюджетных расходов. Дефицит и профицит государственного бюджета. Роль государства в кругообороте доходов и расходов. Государственный долг и его структура.</w:t>
            </w:r>
          </w:p>
          <w:p w:rsidR="00DC40AA" w:rsidRPr="00FE5792" w:rsidRDefault="00DC40AA" w:rsidP="009F4590">
            <w:pPr>
              <w:rPr>
                <w:bCs/>
                <w:lang w:eastAsia="en-US"/>
              </w:rPr>
            </w:pPr>
            <w:r w:rsidRPr="00FE5792">
              <w:rPr>
                <w:b/>
                <w:bCs/>
              </w:rPr>
              <w:t xml:space="preserve">Практическое занятие №27. </w:t>
            </w:r>
            <w:r w:rsidRPr="00FE5792">
              <w:rPr>
                <w:bCs/>
              </w:rPr>
              <w:t>Определение структуры бюджетных расходов.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9B64A5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295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FE5792" w:rsidRDefault="00DC40AA" w:rsidP="009F4590">
            <w:pPr>
              <w:rPr>
                <w:b/>
                <w:lang w:eastAsia="en-US"/>
              </w:rPr>
            </w:pPr>
            <w:r>
              <w:rPr>
                <w:b/>
              </w:rPr>
              <w:t>Тема 22. Экономический рост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rPr>
                <w:b/>
                <w:bCs/>
                <w:u w:val="single"/>
              </w:rPr>
            </w:pPr>
            <w:r w:rsidRPr="00FE5792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Cs/>
              </w:rPr>
              <w:t>Понятие валового внутреннего продукта. Цели национального производства и состав ВВП. Методы расчета ВВП. Метод потока расходов. Метод потока доходов. Метод добавленной стоимости. Неравенство доходов и его измерение. Номинальный и реальный ВВП. Экономический цикл. Основные факторы экономического роста.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/>
                <w:bCs/>
              </w:rPr>
              <w:t xml:space="preserve">Практическое занятие №28. </w:t>
            </w:r>
            <w:r w:rsidRPr="00FE5792">
              <w:rPr>
                <w:bCs/>
              </w:rPr>
              <w:t>Определение типологии экономического роста.</w:t>
            </w:r>
          </w:p>
          <w:p w:rsidR="00DC40AA" w:rsidRPr="00FE5792" w:rsidRDefault="00DC40AA" w:rsidP="009F4590">
            <w:pPr>
              <w:rPr>
                <w:bCs/>
                <w:lang w:eastAsia="en-US"/>
              </w:rPr>
            </w:pPr>
            <w:r w:rsidRPr="00FE5792">
              <w:rPr>
                <w:b/>
                <w:bCs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9B64A5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142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FE5792" w:rsidRDefault="00DC40AA" w:rsidP="009F4590">
            <w:pPr>
              <w:rPr>
                <w:b/>
              </w:rPr>
            </w:pPr>
            <w:r>
              <w:br w:type="page"/>
            </w:r>
            <w:r w:rsidRPr="00FE5792">
              <w:rPr>
                <w:b/>
              </w:rPr>
              <w:t>Тема 23. Основ</w:t>
            </w:r>
            <w:r>
              <w:rPr>
                <w:b/>
              </w:rPr>
              <w:t>ы кредитно-денежной политики государства</w:t>
            </w:r>
          </w:p>
          <w:p w:rsidR="00DC40AA" w:rsidRPr="00FE5792" w:rsidRDefault="00DC40AA" w:rsidP="009F4590">
            <w:pPr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FE5792" w:rsidRDefault="00DC40AA" w:rsidP="009F4590">
            <w:pPr>
              <w:rPr>
                <w:b/>
                <w:bCs/>
                <w:u w:val="single"/>
              </w:rPr>
            </w:pPr>
            <w:r w:rsidRPr="00FE5792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Cs/>
              </w:rPr>
              <w:t>Понятие кредитно-денежной политики. Цели и задачи кредитно-денежной политики. Инструменты кредитно-денежной политики. Операции на открытом рынке. Политика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регулирования.</w:t>
            </w:r>
          </w:p>
          <w:p w:rsidR="00DC40AA" w:rsidRPr="00FE5792" w:rsidRDefault="00DC40AA" w:rsidP="009F4590">
            <w:pPr>
              <w:rPr>
                <w:bCs/>
              </w:rPr>
            </w:pPr>
            <w:r w:rsidRPr="00FE5792">
              <w:rPr>
                <w:b/>
                <w:bCs/>
              </w:rPr>
              <w:t xml:space="preserve">Практическое занятие №29. </w:t>
            </w:r>
            <w:r w:rsidRPr="00FE5792">
              <w:rPr>
                <w:bCs/>
              </w:rPr>
              <w:t>Определение инструментов кредитно-денежной политики.</w:t>
            </w:r>
          </w:p>
          <w:p w:rsidR="00DC40AA" w:rsidRPr="00FE5792" w:rsidRDefault="00DC40AA" w:rsidP="009F4590">
            <w:pPr>
              <w:rPr>
                <w:bCs/>
                <w:lang w:eastAsia="en-US"/>
              </w:rPr>
            </w:pPr>
            <w:r w:rsidRPr="00FE5792">
              <w:rPr>
                <w:b/>
                <w:bCs/>
              </w:rPr>
              <w:t>Тестовый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9B64A5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C35E09" w:rsidRDefault="00C35E09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C40AA" w:rsidRDefault="00DC40AA" w:rsidP="009F4590">
            <w:pPr>
              <w:jc w:val="center"/>
              <w:rPr>
                <w:sz w:val="28"/>
                <w:szCs w:val="28"/>
              </w:rPr>
            </w:pPr>
          </w:p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0AA" w:rsidTr="00DC40AA">
        <w:trPr>
          <w:trHeight w:val="83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476BFD" w:rsidRDefault="00DC40AA" w:rsidP="009F4590">
            <w:pPr>
              <w:rPr>
                <w:b/>
                <w:sz w:val="28"/>
                <w:szCs w:val="28"/>
              </w:rPr>
            </w:pPr>
            <w:r w:rsidRPr="00476BFD">
              <w:rPr>
                <w:b/>
                <w:sz w:val="28"/>
                <w:szCs w:val="28"/>
              </w:rPr>
              <w:t xml:space="preserve">Раздел </w:t>
            </w:r>
            <w:r w:rsidRPr="00476BFD">
              <w:rPr>
                <w:b/>
                <w:sz w:val="28"/>
                <w:szCs w:val="28"/>
                <w:lang w:val="en-US"/>
              </w:rPr>
              <w:t>VII</w:t>
            </w:r>
            <w:r w:rsidRPr="00476BFD">
              <w:rPr>
                <w:b/>
                <w:sz w:val="28"/>
                <w:szCs w:val="28"/>
              </w:rPr>
              <w:t xml:space="preserve">. Международная </w:t>
            </w:r>
          </w:p>
          <w:p w:rsidR="00DC40AA" w:rsidRPr="00FE5792" w:rsidRDefault="00DC40AA" w:rsidP="009F4590">
            <w:pPr>
              <w:rPr>
                <w:b/>
                <w:lang w:eastAsia="en-US"/>
              </w:rPr>
            </w:pPr>
            <w:r w:rsidRPr="00476BFD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FE5792" w:rsidRDefault="00DC40AA" w:rsidP="009F4590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Default="00367C42" w:rsidP="009F45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Default="00DC40AA" w:rsidP="009F45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40AA" w:rsidTr="002A54C4">
        <w:trPr>
          <w:trHeight w:val="41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476BFD" w:rsidRDefault="00DC40AA" w:rsidP="009F4590">
            <w:pPr>
              <w:rPr>
                <w:b/>
                <w:lang w:eastAsia="en-US"/>
              </w:rPr>
            </w:pPr>
            <w:r w:rsidRPr="00476BFD">
              <w:rPr>
                <w:b/>
              </w:rPr>
              <w:t>Тема 24. Государственная политика в</w:t>
            </w:r>
            <w:r>
              <w:rPr>
                <w:b/>
              </w:rPr>
              <w:t xml:space="preserve"> области международной торговли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476BFD" w:rsidRDefault="00DC40AA" w:rsidP="009F4590">
            <w:pPr>
              <w:rPr>
                <w:b/>
                <w:bCs/>
                <w:u w:val="single"/>
              </w:rPr>
            </w:pPr>
            <w:r w:rsidRPr="00476BFD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476BFD" w:rsidRDefault="00DC40AA" w:rsidP="009F4590">
            <w:pPr>
              <w:rPr>
                <w:bCs/>
              </w:rPr>
            </w:pPr>
            <w:r w:rsidRPr="00476BFD">
              <w:rPr>
                <w:bCs/>
              </w:rPr>
              <w:t>Международная торговля и мировой рынок. Международное разделение труда. Элементы теории сравнительных преимуществ. Международная торговая политика. Протекционизм в международной торговой политике. Причины ограничений в международной торговле. Фритредерство. Таможенная пошлина. Государственная политика в области международной торговли.</w:t>
            </w:r>
          </w:p>
          <w:p w:rsidR="00DC40AA" w:rsidRPr="00476BFD" w:rsidRDefault="00DC40AA" w:rsidP="009F4590">
            <w:pPr>
              <w:rPr>
                <w:bCs/>
                <w:lang w:eastAsia="en-US"/>
              </w:rPr>
            </w:pPr>
            <w:r w:rsidRPr="00476BFD">
              <w:rPr>
                <w:b/>
                <w:bCs/>
              </w:rPr>
              <w:t xml:space="preserve">Практическое занятие №30. </w:t>
            </w:r>
            <w:r w:rsidRPr="00476BFD">
              <w:rPr>
                <w:bCs/>
              </w:rPr>
              <w:t xml:space="preserve">Примеры </w:t>
            </w:r>
            <w:r w:rsidRPr="00476BFD">
              <w:rPr>
                <w:bCs/>
              </w:rPr>
              <w:lastRenderedPageBreak/>
              <w:t>международного разделения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</w:rPr>
            </w:pP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DC40AA" w:rsidRPr="00476BFD" w:rsidRDefault="009B64A5" w:rsidP="009F4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476BFD" w:rsidRDefault="00DC40AA" w:rsidP="009F4590">
            <w:pPr>
              <w:jc w:val="center"/>
            </w:pPr>
            <w:r w:rsidRPr="00476BFD">
              <w:t>1</w:t>
            </w: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  <w:rPr>
                <w:lang w:eastAsia="en-US"/>
              </w:rPr>
            </w:pPr>
            <w:r w:rsidRPr="00476BFD">
              <w:t>2</w:t>
            </w:r>
          </w:p>
        </w:tc>
      </w:tr>
      <w:tr w:rsidR="00DC40AA" w:rsidTr="00DC40AA">
        <w:trPr>
          <w:trHeight w:val="114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476BFD" w:rsidRDefault="00DC40AA" w:rsidP="009F4590">
            <w:pPr>
              <w:rPr>
                <w:b/>
                <w:lang w:eastAsia="en-US"/>
              </w:rPr>
            </w:pPr>
            <w:r>
              <w:lastRenderedPageBreak/>
              <w:br w:type="page"/>
            </w:r>
            <w:r>
              <w:rPr>
                <w:b/>
              </w:rPr>
              <w:t>Тема 25. Валютная система и международные экономические отношения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476BFD" w:rsidRDefault="00DC40AA" w:rsidP="009F4590">
            <w:pPr>
              <w:rPr>
                <w:b/>
                <w:bCs/>
                <w:u w:val="single"/>
              </w:rPr>
            </w:pPr>
            <w:r w:rsidRPr="00476BFD">
              <w:rPr>
                <w:b/>
                <w:bCs/>
                <w:u w:val="single"/>
              </w:rPr>
              <w:t>Содержание учебного материала:</w:t>
            </w:r>
          </w:p>
          <w:p w:rsidR="00DC40AA" w:rsidRPr="00476BFD" w:rsidRDefault="00DC40AA" w:rsidP="009F4590">
            <w:pPr>
              <w:rPr>
                <w:bCs/>
              </w:rPr>
            </w:pPr>
            <w:r w:rsidRPr="00476BFD">
              <w:rPr>
                <w:bCs/>
              </w:rPr>
              <w:t xml:space="preserve">Понятие валюты. Валютный курс и его характеристики. Спот-курс. Форвардный курс. Конвертируемость валюты. Динамика валютного курса. 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</w:t>
            </w:r>
          </w:p>
          <w:p w:rsidR="00DC40AA" w:rsidRPr="00476BFD" w:rsidRDefault="00DC40AA" w:rsidP="009F4590">
            <w:pPr>
              <w:rPr>
                <w:bCs/>
              </w:rPr>
            </w:pPr>
            <w:r w:rsidRPr="00476BFD">
              <w:rPr>
                <w:bCs/>
              </w:rPr>
              <w:t>в процентных ставках и переливы капитала, ожидания относительно будущей динамики валютного курса. Глобальные экономические проблемы.</w:t>
            </w:r>
          </w:p>
          <w:p w:rsidR="00DC40AA" w:rsidRPr="00476BFD" w:rsidRDefault="00DC40AA" w:rsidP="009F4590">
            <w:pPr>
              <w:rPr>
                <w:bCs/>
                <w:lang w:eastAsia="en-US"/>
              </w:rPr>
            </w:pPr>
            <w:r w:rsidRPr="00476BFD">
              <w:rPr>
                <w:b/>
                <w:bCs/>
              </w:rPr>
              <w:t xml:space="preserve">Практическое занятие №31-32. </w:t>
            </w:r>
            <w:r w:rsidRPr="00476BFD">
              <w:rPr>
                <w:bCs/>
              </w:rPr>
              <w:t>Определение актуальных проблем мировой экономики.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09" w:rsidRDefault="00C35E09" w:rsidP="009F4590">
            <w:pPr>
              <w:jc w:val="center"/>
              <w:rPr>
                <w:b/>
              </w:rPr>
            </w:pP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DC40AA" w:rsidRPr="00476BFD" w:rsidRDefault="009B64A5" w:rsidP="009F4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476BFD" w:rsidRDefault="00DC40AA" w:rsidP="009F4590">
            <w:pPr>
              <w:jc w:val="center"/>
            </w:pPr>
            <w:r w:rsidRPr="00476BFD">
              <w:t>1</w:t>
            </w: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  <w:rPr>
                <w:lang w:eastAsia="en-US"/>
              </w:rPr>
            </w:pPr>
            <w:r w:rsidRPr="00476BFD">
              <w:t>1</w:t>
            </w:r>
          </w:p>
        </w:tc>
      </w:tr>
      <w:tr w:rsidR="00DC40AA" w:rsidTr="00DC40AA">
        <w:trPr>
          <w:trHeight w:val="22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A" w:rsidRPr="00476BFD" w:rsidRDefault="00DC40AA" w:rsidP="009F4590">
            <w:pPr>
              <w:rPr>
                <w:b/>
              </w:rPr>
            </w:pPr>
            <w:r w:rsidRPr="00476BFD">
              <w:rPr>
                <w:b/>
              </w:rPr>
              <w:t>Тема 26. Особеннос</w:t>
            </w:r>
            <w:r>
              <w:rPr>
                <w:b/>
              </w:rPr>
              <w:t>ти современной экономики России</w:t>
            </w:r>
          </w:p>
          <w:p w:rsidR="00DC40AA" w:rsidRPr="00476BFD" w:rsidRDefault="00DC40AA" w:rsidP="009F4590">
            <w:pPr>
              <w:rPr>
                <w:b/>
                <w:lang w:eastAsia="en-U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AA" w:rsidRPr="00BD38C3" w:rsidRDefault="00DC40AA" w:rsidP="009F4590">
            <w:pPr>
              <w:rPr>
                <w:b/>
                <w:bCs/>
                <w:sz w:val="20"/>
                <w:szCs w:val="20"/>
                <w:u w:val="single"/>
              </w:rPr>
            </w:pPr>
            <w:r w:rsidRPr="00BD38C3">
              <w:rPr>
                <w:b/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DC40AA" w:rsidRPr="00BD38C3" w:rsidRDefault="00DC40AA" w:rsidP="009F4590">
            <w:pPr>
              <w:rPr>
                <w:bCs/>
                <w:sz w:val="20"/>
                <w:szCs w:val="20"/>
              </w:rPr>
            </w:pPr>
            <w:r w:rsidRPr="00BD38C3">
              <w:rPr>
                <w:bCs/>
                <w:sz w:val="20"/>
                <w:szCs w:val="20"/>
              </w:rPr>
              <w:t>Экономические реформы в России. Экономический рост. Инвестиционный климат в современной России. Россия и мировая экономика.</w:t>
            </w:r>
          </w:p>
          <w:p w:rsidR="00DC40AA" w:rsidRPr="00BD38C3" w:rsidRDefault="00DC40AA" w:rsidP="009F4590">
            <w:pPr>
              <w:rPr>
                <w:bCs/>
                <w:sz w:val="20"/>
                <w:szCs w:val="20"/>
              </w:rPr>
            </w:pPr>
            <w:r w:rsidRPr="00BD38C3">
              <w:rPr>
                <w:b/>
                <w:bCs/>
                <w:sz w:val="20"/>
                <w:szCs w:val="20"/>
              </w:rPr>
              <w:t xml:space="preserve">Практическое занятие №33-34. </w:t>
            </w:r>
            <w:r w:rsidRPr="00BD38C3">
              <w:rPr>
                <w:bCs/>
                <w:sz w:val="20"/>
                <w:szCs w:val="20"/>
              </w:rPr>
              <w:t>Выявление особенностей развития  экономики России.</w:t>
            </w:r>
          </w:p>
          <w:p w:rsidR="00DC40AA" w:rsidRPr="00BD38C3" w:rsidRDefault="00DC40AA" w:rsidP="009F4590">
            <w:pPr>
              <w:rPr>
                <w:b/>
                <w:bCs/>
                <w:sz w:val="20"/>
                <w:szCs w:val="20"/>
              </w:rPr>
            </w:pPr>
            <w:r w:rsidRPr="00BD38C3">
              <w:rPr>
                <w:b/>
                <w:bCs/>
                <w:sz w:val="20"/>
                <w:szCs w:val="20"/>
              </w:rPr>
              <w:t>Тестовый контроль.</w:t>
            </w:r>
          </w:p>
          <w:p w:rsidR="00DC40AA" w:rsidRPr="00BD38C3" w:rsidRDefault="00DC40AA" w:rsidP="009F4590">
            <w:pPr>
              <w:rPr>
                <w:b/>
                <w:bCs/>
                <w:sz w:val="20"/>
                <w:szCs w:val="20"/>
              </w:rPr>
            </w:pPr>
            <w:r w:rsidRPr="00BD38C3">
              <w:rPr>
                <w:b/>
                <w:bCs/>
                <w:sz w:val="20"/>
                <w:szCs w:val="20"/>
              </w:rPr>
              <w:t>Самостоятельные работы:</w:t>
            </w:r>
          </w:p>
          <w:p w:rsidR="00DC40AA" w:rsidRPr="00476BFD" w:rsidRDefault="00DC40AA" w:rsidP="009F4590">
            <w:pPr>
              <w:rPr>
                <w:bCs/>
                <w:lang w:eastAsia="en-US"/>
              </w:rPr>
            </w:pPr>
            <w:r w:rsidRPr="00BD38C3">
              <w:rPr>
                <w:b/>
                <w:bCs/>
                <w:sz w:val="20"/>
                <w:szCs w:val="20"/>
              </w:rPr>
              <w:t>▪ написание</w:t>
            </w:r>
            <w:r w:rsidRPr="00476BFD">
              <w:rPr>
                <w:b/>
                <w:bCs/>
              </w:rPr>
              <w:t xml:space="preserve"> реферата на заданную тему.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476BFD" w:rsidRDefault="009B64A5" w:rsidP="009F45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35E09" w:rsidRDefault="00C35E09" w:rsidP="009F4590">
            <w:pPr>
              <w:jc w:val="center"/>
              <w:rPr>
                <w:b/>
              </w:rPr>
            </w:pPr>
          </w:p>
          <w:p w:rsidR="009B64A5" w:rsidRDefault="009B64A5" w:rsidP="009F4590">
            <w:pPr>
              <w:jc w:val="center"/>
              <w:rPr>
                <w:b/>
              </w:rPr>
            </w:pPr>
          </w:p>
          <w:p w:rsidR="00DC40AA" w:rsidRPr="00476BFD" w:rsidRDefault="00C35E09" w:rsidP="009F45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DC40AA" w:rsidP="009F4590">
            <w:pPr>
              <w:jc w:val="center"/>
              <w:rPr>
                <w:b/>
              </w:rPr>
            </w:pPr>
          </w:p>
          <w:p w:rsidR="00DC40AA" w:rsidRPr="00476BFD" w:rsidRDefault="002D0052" w:rsidP="009F459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476BFD" w:rsidRDefault="00DC40AA" w:rsidP="009F4590">
            <w:pPr>
              <w:jc w:val="center"/>
            </w:pPr>
            <w:r w:rsidRPr="00476BFD">
              <w:t>1</w:t>
            </w: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/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</w:pPr>
            <w:r w:rsidRPr="00476BFD">
              <w:t>2</w:t>
            </w:r>
          </w:p>
          <w:p w:rsidR="00DC40AA" w:rsidRPr="00476BFD" w:rsidRDefault="00DC40AA" w:rsidP="009F4590">
            <w:pPr>
              <w:jc w:val="center"/>
            </w:pPr>
          </w:p>
          <w:p w:rsidR="00DC40AA" w:rsidRPr="00476BFD" w:rsidRDefault="00DC40AA" w:rsidP="009F4590">
            <w:pPr>
              <w:jc w:val="center"/>
              <w:rPr>
                <w:lang w:eastAsia="en-US"/>
              </w:rPr>
            </w:pPr>
            <w:r w:rsidRPr="00476BFD">
              <w:t>2</w:t>
            </w:r>
          </w:p>
        </w:tc>
      </w:tr>
      <w:tr w:rsidR="00DC40AA" w:rsidTr="00DC40AA">
        <w:trPr>
          <w:trHeight w:val="64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BD38C3" w:rsidRDefault="00DC40AA" w:rsidP="009F45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38C3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AA" w:rsidRPr="00BD38C3" w:rsidRDefault="00DC40AA" w:rsidP="009F4590">
            <w:pPr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BD38C3" w:rsidRDefault="00DC40AA" w:rsidP="009F459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38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AA" w:rsidRPr="00BD38C3" w:rsidRDefault="00DC40AA" w:rsidP="009F4590">
            <w:pPr>
              <w:jc w:val="center"/>
              <w:rPr>
                <w:sz w:val="20"/>
                <w:szCs w:val="20"/>
                <w:lang w:eastAsia="en-US"/>
              </w:rPr>
            </w:pPr>
            <w:r w:rsidRPr="00BD38C3">
              <w:rPr>
                <w:sz w:val="20"/>
                <w:szCs w:val="20"/>
              </w:rPr>
              <w:t>2</w:t>
            </w:r>
          </w:p>
        </w:tc>
      </w:tr>
      <w:tr w:rsidR="002D0052" w:rsidTr="00DC40AA">
        <w:trPr>
          <w:trHeight w:val="64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52" w:rsidRPr="00BD38C3" w:rsidRDefault="002D0052" w:rsidP="009F45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52" w:rsidRPr="00BD38C3" w:rsidRDefault="002D0052" w:rsidP="009F4590">
            <w:pPr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en-US"/>
              </w:rPr>
              <w:t xml:space="preserve">консультации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52" w:rsidRPr="00BD38C3" w:rsidRDefault="002D0052" w:rsidP="009F4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52" w:rsidRPr="00BD38C3" w:rsidRDefault="002D0052" w:rsidP="009F45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3576" w:rsidRDefault="00F33576" w:rsidP="00F33576">
      <w:pPr>
        <w:rPr>
          <w:rFonts w:eastAsiaTheme="minorHAnsi"/>
          <w:lang w:eastAsia="en-US"/>
        </w:rPr>
      </w:pPr>
    </w:p>
    <w:p w:rsidR="002D0052" w:rsidRDefault="002D0052" w:rsidP="00F33576">
      <w:pPr>
        <w:rPr>
          <w:rFonts w:eastAsiaTheme="minorHAnsi"/>
          <w:lang w:eastAsia="en-US"/>
        </w:rPr>
      </w:pPr>
    </w:p>
    <w:p w:rsidR="00F33576" w:rsidRPr="00F33576" w:rsidRDefault="00F33576" w:rsidP="00F33576">
      <w:pPr>
        <w:rPr>
          <w:rFonts w:eastAsiaTheme="minorHAnsi"/>
          <w:lang w:eastAsia="en-US"/>
        </w:rPr>
      </w:pPr>
    </w:p>
    <w:p w:rsidR="00C939BC" w:rsidRDefault="00793E7B" w:rsidP="00C939BC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ХАРАКТЕРИСТИКА ОСНОВНЫХ ВИДОВ УЧЕБНОЙ ДЕЯТЕЛЬНОСТИ</w:t>
      </w:r>
    </w:p>
    <w:p w:rsidR="00793E7B" w:rsidRPr="00793E7B" w:rsidRDefault="00793E7B" w:rsidP="00793E7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</w:t>
      </w:r>
      <w:r w:rsidRPr="00793E7B">
        <w:rPr>
          <w:rFonts w:eastAsiaTheme="minorHAnsi"/>
          <w:b/>
          <w:bCs/>
          <w:lang w:eastAsia="en-US"/>
        </w:rPr>
        <w:t>(на уровне учебных действий)</w:t>
      </w:r>
    </w:p>
    <w:p w:rsidR="00793E7B" w:rsidRDefault="00793E7B" w:rsidP="00793E7B">
      <w:pPr>
        <w:autoSpaceDE w:val="0"/>
        <w:autoSpaceDN w:val="0"/>
        <w:adjustRightInd w:val="0"/>
        <w:jc w:val="center"/>
        <w:rPr>
          <w:rFonts w:ascii="SchoolBookCSanPin-Bold" w:eastAsiaTheme="minorHAnsi" w:hAnsi="SchoolBookCSanPin-Bold" w:cs="SchoolBookCSanPin-Bold"/>
          <w:b/>
          <w:bCs/>
          <w:sz w:val="17"/>
          <w:szCs w:val="17"/>
          <w:lang w:eastAsia="en-US"/>
        </w:rPr>
      </w:pPr>
    </w:p>
    <w:p w:rsidR="00793E7B" w:rsidRDefault="00793E7B" w:rsidP="00793E7B">
      <w:pPr>
        <w:autoSpaceDE w:val="0"/>
        <w:autoSpaceDN w:val="0"/>
        <w:adjustRightInd w:val="0"/>
        <w:jc w:val="center"/>
        <w:rPr>
          <w:rFonts w:ascii="SchoolBookCSanPin-Bold" w:eastAsiaTheme="minorHAnsi" w:hAnsi="SchoolBookCSanPin-Bold" w:cs="SchoolBookCSanPin-Bold"/>
          <w:b/>
          <w:bCs/>
          <w:sz w:val="17"/>
          <w:szCs w:val="17"/>
          <w:lang w:eastAsia="en-US"/>
        </w:rPr>
      </w:pP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b/>
          <w:bCs/>
          <w:lang w:eastAsia="en-US"/>
        </w:rPr>
        <w:t xml:space="preserve">Введение </w:t>
      </w:r>
      <w:r w:rsidRPr="00793E7B">
        <w:rPr>
          <w:rFonts w:eastAsiaTheme="minorHAnsi"/>
          <w:lang w:eastAsia="en-US"/>
        </w:rPr>
        <w:t>Обоснование актуальности изучения экономики как составной части общественных наук.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Формулирование целей и задач учебной дисциплины, раскрытие ее связи с другими учебными предметами и практикой рыночной экономики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1. Экономика и экономическа</w:t>
      </w:r>
      <w:r w:rsidRPr="00793E7B">
        <w:rPr>
          <w:rFonts w:eastAsiaTheme="minorHAnsi"/>
          <w:b/>
          <w:bCs/>
          <w:lang w:eastAsia="en-US"/>
        </w:rPr>
        <w:t>я наука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1.1. Потребности человека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ограниченность ресурсов</w:t>
      </w:r>
      <w:r>
        <w:rPr>
          <w:rFonts w:eastAsiaTheme="minorHAnsi"/>
          <w:lang w:eastAsia="en-US"/>
        </w:rPr>
        <w:t>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Формулирование основных экономических понятий «потребности человека» и «ограниченность ресурсов».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Раскрытие понятия экономики, предмет экономической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науки, определение связей понятий «потребление», «производство», «распределение».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Характеристика потребностей человека, рынков труда,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капиталов и ресурсов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1.2. Факторы производства.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Прибыль и рентабельность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Освещение сущности концепции факторов производства,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различие понятий ренты и заработной платы.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 xml:space="preserve">Обоснование значения </w:t>
      </w:r>
      <w:r w:rsidRPr="00793E7B">
        <w:rPr>
          <w:rFonts w:eastAsiaTheme="minorHAnsi"/>
          <w:lang w:eastAsia="en-US"/>
        </w:rPr>
        <w:lastRenderedPageBreak/>
        <w:t>предпринимательства и финансово-хозяйственной деятельности.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Умение отличать предпринимательскую деятельность от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коммерческой.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Произведение расчета прибыли, понимание методов анализа прибыли, рентабельности (продукции, капитала и др.)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1.3. Выбор и альтернативная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стоимость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Раскрытие понятия зависимости потребности покупателя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на рынке от цены на этот продукт.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Определение факторов, влияющих на формирование цены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на рынке.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материала, построение кривой спроса с использованием материалов из сборника задач по экономике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1.4. Типы экономических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систем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различий элементов экономических систем.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Выявление характерных черт постиндустриального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общества ХХ века и новых экономических особенностей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ХХI века информатизации в разных сферах общества.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Раскрытие традиционной и административно-командной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экономических систем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1.5. Собственность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конкуренция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понятия «собственность», виды собственности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в различных странах.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различия государственной, муниципальной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частной собственности.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форм: чистой конкуренции, чистой монополии,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монополистической конкуренции, олигархии</w:t>
      </w:r>
      <w:r>
        <w:rPr>
          <w:rFonts w:eastAsiaTheme="minorHAnsi"/>
          <w:lang w:eastAsia="en-US"/>
        </w:rPr>
        <w:t xml:space="preserve"> 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1.6. Экономическая свобода.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Значение специализации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обмена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этапов становления рыночной экономики.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вопроса о развитии предпринимательства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в условиях рыночной э</w:t>
      </w:r>
      <w:r>
        <w:rPr>
          <w:rFonts w:eastAsiaTheme="minorHAnsi"/>
          <w:lang w:eastAsia="en-US"/>
        </w:rPr>
        <w:t>кономики. Изучение роли государ</w:t>
      </w:r>
      <w:r w:rsidRPr="00793E7B">
        <w:rPr>
          <w:rFonts w:eastAsiaTheme="minorHAnsi"/>
          <w:lang w:eastAsia="en-US"/>
        </w:rPr>
        <w:t>ства, в том числе в обеспечении равновесия в обществе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3E7B">
        <w:rPr>
          <w:rFonts w:eastAsiaTheme="minorHAnsi"/>
          <w:b/>
          <w:bCs/>
          <w:lang w:eastAsia="en-US"/>
        </w:rPr>
        <w:t>2. Семейный бюджет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семейного бюджета, групп денежных доходов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семьи, влияния семейного бюджета на этические нормы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нравственные ценности отдельных людей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3E7B">
        <w:rPr>
          <w:rFonts w:eastAsiaTheme="minorHAnsi"/>
          <w:b/>
          <w:bCs/>
          <w:lang w:eastAsia="en-US"/>
        </w:rPr>
        <w:t>3. Товар и его стоимость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понятия стоимости товара в теории трудовой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стоимости, предельной полезности, соотношения предельной пол</w:t>
      </w:r>
      <w:r>
        <w:rPr>
          <w:rFonts w:eastAsiaTheme="minorHAnsi"/>
          <w:lang w:eastAsia="en-US"/>
        </w:rPr>
        <w:t>езности и издержек производства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4. Рыночная эко</w:t>
      </w:r>
      <w:r w:rsidRPr="00793E7B">
        <w:rPr>
          <w:rFonts w:eastAsiaTheme="minorHAnsi"/>
          <w:b/>
          <w:bCs/>
          <w:lang w:eastAsia="en-US"/>
        </w:rPr>
        <w:t>номика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4.1. Рыночный механизм. Рыночное равновесие. Рыночные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структуры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влияния уровня спроса цены товара или услуги. Изучение ключевых характеристик товара: качества,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технических характеристик, гарантий, возможности при-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обретения в кредит, стиля, дизайна, послепродажного обслуживания и полезных свойств товара.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Раскрытие структуры доходов потребителей, расчета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спроса на товар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4.2. Экономика предприятия.</w:t>
      </w:r>
    </w:p>
    <w:p w:rsidR="009F4590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Организационно-правовые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формы</w:t>
      </w:r>
      <w:r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определения предприятия и их классификации.Раскрытие понятия «организационное единство». Сопоставление понятий «предприятие» и «юридическое лицо».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схемы организационно-правовых форм предприятий, характеристика каждой из них</w:t>
      </w:r>
      <w:r w:rsidR="009F4590">
        <w:rPr>
          <w:rFonts w:eastAsiaTheme="minorHAnsi"/>
          <w:lang w:eastAsia="en-US"/>
        </w:rPr>
        <w:t xml:space="preserve"> 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4.3. Организация производства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классификатора производственных процессов.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Раскрытие различия простых, синтетических и аналитических производственных процессов.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Формулировка цели составления маршрутной технологи-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ческой карты.Изучение понятий: «производственный цикл», «поточное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производство»; «партионный метод»; «единичный метод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организации производства»; «ремонты»; «инструментальное и транспортное хозяйство»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4.4. Производственные затраты. Бюджет затрат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Усвоение понятия затрат и расходов в коммерческих организациях.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структуры производственных расходов: прямых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косвенных.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понятия себестоимости и калькулирования —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двух основных подходов к определению затрат.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состава и содержания бюджета затрат коммерческого предприятия.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lastRenderedPageBreak/>
        <w:t>Характеристика особенностей нормативного, позаказного,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попередельного и попроцессного методов учета затрат.Проведение анализа плановой сметы или бюджета производства и продажи продукции предприятия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3E7B">
        <w:rPr>
          <w:rFonts w:eastAsiaTheme="minorHAnsi"/>
          <w:b/>
          <w:bCs/>
          <w:lang w:eastAsia="en-US"/>
        </w:rPr>
        <w:t>5. Труд и зара бот ная плата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5.1. Рынок труда. Заработная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плата и мотивация труда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понятия рынка труда. Отличие двух основных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способов купли-продажи рабочей силы: индивидуального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трудового контракта и коллективных соглашений (договоров).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факторов формирования рынка труда: заработной платы, престижа профессии и удовлетворения, тяжести и сложности труда, потребности в свободном времени.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понятий: «цена рабочей силы», «заработная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плата», «основные формы оплаты труда»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5.2. Безработица. Политика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государства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в области занятости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понятия «без</w:t>
      </w:r>
      <w:r w:rsidR="009F4590">
        <w:rPr>
          <w:rFonts w:eastAsiaTheme="minorHAnsi"/>
          <w:lang w:eastAsia="en-US"/>
        </w:rPr>
        <w:t>работица»: добровольная и вынуж</w:t>
      </w:r>
      <w:r w:rsidRPr="00793E7B">
        <w:rPr>
          <w:rFonts w:eastAsiaTheme="minorHAnsi"/>
          <w:lang w:eastAsia="en-US"/>
        </w:rPr>
        <w:t>денная, полная и частичная. Характеристика понятий: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«явная», «скрытая», «фрикционная», «структурная»,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«циклическая», «застойная», «естественная» безработица.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основных причин безработицы, социальных по-</w:t>
      </w:r>
    </w:p>
    <w:p w:rsidR="009F4590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следствий и вопросов трудоустройства безработных</w:t>
      </w:r>
      <w:r w:rsidR="009F4590">
        <w:rPr>
          <w:rFonts w:eastAsiaTheme="minorHAnsi"/>
          <w:lang w:eastAsia="en-US"/>
        </w:rPr>
        <w:t xml:space="preserve"> 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5.3. Наемный труд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профессиональные союзы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характеристики категорий экономически активного населения в разных странах, целей создания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профсоюзов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3E7B">
        <w:rPr>
          <w:rFonts w:eastAsiaTheme="minorHAnsi"/>
          <w:b/>
          <w:bCs/>
          <w:lang w:eastAsia="en-US"/>
        </w:rPr>
        <w:t>6. Деньги и банки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6.1. Деньги и их роль в экономике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определения денег: как ценности; эталона обмена; натуральных и символических; мер стоимости.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Характеристика роли денег, связи денег и масштаба цен,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мировых денег.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видов денег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6.2. Банковская система Характеристика структуры банковской системы РФ, деятельности банков и их роли в экономике страны.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поддержки стабильности и динамичности банков.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основных банковских операций и сделок,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исключительной роли Центрального банка РФ, его задач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 функций</w:t>
      </w:r>
      <w:r w:rsidR="009F4590">
        <w:rPr>
          <w:rFonts w:eastAsiaTheme="minorHAnsi"/>
          <w:lang w:eastAsia="en-US"/>
        </w:rPr>
        <w:t xml:space="preserve"> 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6.4. Инфляция и ее социальные последствия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экономических и социальных последствий инфляций, отличия и взаи</w:t>
      </w:r>
      <w:r w:rsidR="009F4590">
        <w:rPr>
          <w:rFonts w:eastAsiaTheme="minorHAnsi"/>
          <w:lang w:eastAsia="en-US"/>
        </w:rPr>
        <w:t>мосвязи инфляции спроса и издер</w:t>
      </w:r>
      <w:r w:rsidRPr="00793E7B">
        <w:rPr>
          <w:rFonts w:eastAsiaTheme="minorHAnsi"/>
          <w:lang w:eastAsia="en-US"/>
        </w:rPr>
        <w:t>жек. Расчет изменения силы инфляционных процессов.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Характеристика видов инфляций</w:t>
      </w:r>
    </w:p>
    <w:p w:rsidR="00793E7B" w:rsidRPr="00793E7B" w:rsidRDefault="009F4590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7. Государство и эко</w:t>
      </w:r>
      <w:r w:rsidR="00793E7B" w:rsidRPr="00793E7B">
        <w:rPr>
          <w:rFonts w:eastAsiaTheme="minorHAnsi"/>
          <w:b/>
          <w:bCs/>
          <w:lang w:eastAsia="en-US"/>
        </w:rPr>
        <w:t>номика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7.1. Роль государства в развитии экономики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необходимости государственного регулирования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экономики, функций правительства США в XVIII веке,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сформулированных А. Смитом.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методов государственного регулирования экономики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7.2. Налоги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налогообложение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основных этапов возникновения налоговой системы в мире.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Раскрытие становления налоговой системы в России.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Характеристика реформ налоговых систем в различных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странах, общих принципов налогообложения.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налогового законодательства, твердых, пропорциональных, прогрессивных и регрессивных ставок, способов взимания налогов.Изучение функций и видов налогов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7.3. Государственный бюджет. Дефицит и профицит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бюджета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Формулировка целей создания государственного бюджета. Изучение экономической сущности понятий «дефицит» и «профицит бюджета».</w:t>
      </w:r>
    </w:p>
    <w:p w:rsidR="009F4590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возможных причин бюджетного дефицита, основных факторов, обеспечивающих сбалансированный бюджет</w:t>
      </w:r>
      <w:r w:rsidR="009F4590">
        <w:rPr>
          <w:rFonts w:eastAsiaTheme="minorHAnsi"/>
          <w:lang w:eastAsia="en-US"/>
        </w:rPr>
        <w:t xml:space="preserve"> 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7.4. Показатели экономического роста. Экономические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циклы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Определение понятия «национальный продукт».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lastRenderedPageBreak/>
        <w:t>Характеристика разницы между ВВП и ВНП.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Формулировка конечной цели экономического роста.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Исследование причин кризисных явлений.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Раскрытие сути цикличности в экономике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7.5. Основы денежно</w:t>
      </w:r>
      <w:r w:rsidR="009F4590">
        <w:rPr>
          <w:rFonts w:eastAsiaTheme="minorHAnsi"/>
          <w:lang w:eastAsia="en-US"/>
        </w:rPr>
        <w:t>-</w:t>
      </w:r>
      <w:r w:rsidRPr="00793E7B">
        <w:rPr>
          <w:rFonts w:eastAsiaTheme="minorHAnsi"/>
          <w:lang w:eastAsia="en-US"/>
        </w:rPr>
        <w:t>кредитной политики государства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Раскрытие определения денежно-кредитной политики.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инструментов денежно-кредитной политики,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используемых центральными банками различных стран.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сущности резервов кредитных организаций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в ЦБ РФ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93E7B">
        <w:rPr>
          <w:rFonts w:eastAsiaTheme="minorHAnsi"/>
          <w:b/>
          <w:bCs/>
          <w:lang w:eastAsia="en-US"/>
        </w:rPr>
        <w:t>8. Международ</w:t>
      </w:r>
      <w:r w:rsidR="009F4590">
        <w:rPr>
          <w:rFonts w:eastAsiaTheme="minorHAnsi"/>
          <w:b/>
          <w:bCs/>
          <w:lang w:eastAsia="en-US"/>
        </w:rPr>
        <w:t>ная эко</w:t>
      </w:r>
      <w:r w:rsidRPr="00793E7B">
        <w:rPr>
          <w:rFonts w:eastAsiaTheme="minorHAnsi"/>
          <w:b/>
          <w:bCs/>
          <w:lang w:eastAsia="en-US"/>
        </w:rPr>
        <w:t>номика</w:t>
      </w:r>
    </w:p>
    <w:p w:rsidR="00793E7B" w:rsidRPr="00793E7B" w:rsidRDefault="009F4590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8.1. Международная торгов</w:t>
      </w:r>
      <w:r w:rsidR="003339B8">
        <w:rPr>
          <w:rFonts w:eastAsiaTheme="minorHAnsi"/>
          <w:lang w:eastAsia="en-US"/>
        </w:rPr>
        <w:t>ля -</w:t>
      </w:r>
      <w:r w:rsidR="00793E7B" w:rsidRPr="00793E7B">
        <w:rPr>
          <w:rFonts w:eastAsiaTheme="minorHAnsi"/>
          <w:lang w:eastAsia="en-US"/>
        </w:rPr>
        <w:t xml:space="preserve"> индикатор интеграции</w:t>
      </w:r>
      <w:r>
        <w:rPr>
          <w:rFonts w:eastAsiaTheme="minorHAnsi"/>
          <w:lang w:eastAsia="en-US"/>
        </w:rPr>
        <w:t xml:space="preserve"> </w:t>
      </w:r>
      <w:r w:rsidR="00793E7B" w:rsidRPr="00793E7B">
        <w:rPr>
          <w:rFonts w:eastAsiaTheme="minorHAnsi"/>
          <w:lang w:eastAsia="en-US"/>
        </w:rPr>
        <w:t>национальных экономик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понятия «международная торговля», факторов;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определяющих прои</w:t>
      </w:r>
      <w:r w:rsidR="009F4590">
        <w:rPr>
          <w:rFonts w:eastAsiaTheme="minorHAnsi"/>
          <w:lang w:eastAsia="en-US"/>
        </w:rPr>
        <w:t>зводственные различия националь</w:t>
      </w:r>
      <w:r w:rsidRPr="00793E7B">
        <w:rPr>
          <w:rFonts w:eastAsiaTheme="minorHAnsi"/>
          <w:lang w:eastAsia="en-US"/>
        </w:rPr>
        <w:t>ных экономик.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Раскрытие понятия «индикатор интеграции национальных экономик»</w:t>
      </w:r>
      <w:r w:rsidR="009F4590">
        <w:rPr>
          <w:rFonts w:eastAsiaTheme="minorHAnsi"/>
          <w:lang w:eastAsia="en-US"/>
        </w:rPr>
        <w:t xml:space="preserve">. </w:t>
      </w:r>
      <w:r w:rsidRPr="00793E7B">
        <w:rPr>
          <w:rFonts w:eastAsiaTheme="minorHAnsi"/>
          <w:lang w:eastAsia="en-US"/>
        </w:rPr>
        <w:t>Изучение понятия «Всемирная торговая организация»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(ВТО), принципов построения торговой системы ВТО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8.2. Валюта. Обменные курсы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валют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основных принципов валютного регулирования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 валютного контроля в РФ.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понятия «валютный курс»; факторов, влияющих на валютный курс.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понятия «валютный паритет», особенностей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регулирования валютного курса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8.3. Глобализация мировой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экономики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процесса глобализации мировой экономики;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сущности глобализации мирового экономического сообщества</w:t>
      </w:r>
    </w:p>
    <w:p w:rsidR="00793E7B" w:rsidRPr="00793E7B" w:rsidRDefault="00793E7B" w:rsidP="00793E7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8.4. Особенности современной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экономики России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Изучение признаков экономического роста России.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Формулирование роли Российской Федерации в мировом</w:t>
      </w:r>
      <w:r w:rsidR="009F4590">
        <w:rPr>
          <w:rFonts w:eastAsiaTheme="minorHAnsi"/>
          <w:lang w:eastAsia="en-US"/>
        </w:rPr>
        <w:t xml:space="preserve"> </w:t>
      </w:r>
      <w:r w:rsidRPr="00793E7B">
        <w:rPr>
          <w:rFonts w:eastAsiaTheme="minorHAnsi"/>
          <w:lang w:eastAsia="en-US"/>
        </w:rPr>
        <w:t>хозяйстве.</w:t>
      </w:r>
    </w:p>
    <w:p w:rsidR="00793E7B" w:rsidRDefault="00793E7B" w:rsidP="009F4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3E7B">
        <w:rPr>
          <w:rFonts w:eastAsiaTheme="minorHAnsi"/>
          <w:lang w:eastAsia="en-US"/>
        </w:rPr>
        <w:t>Изучение факторов, способствующих росту стабилизационного фонда и резервов страны</w:t>
      </w:r>
      <w:r w:rsidR="009F4590">
        <w:rPr>
          <w:rFonts w:eastAsiaTheme="minorHAnsi"/>
          <w:lang w:eastAsia="en-US"/>
        </w:rPr>
        <w:t>.</w:t>
      </w:r>
    </w:p>
    <w:p w:rsidR="00AE463F" w:rsidRPr="00793E7B" w:rsidRDefault="00AE463F" w:rsidP="009F45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86AAD" w:rsidRDefault="00C86AAD" w:rsidP="00C86AAD">
      <w:pPr>
        <w:pStyle w:val="1"/>
        <w:ind w:left="360"/>
        <w:rPr>
          <w:rFonts w:eastAsiaTheme="minorHAnsi"/>
          <w:lang w:eastAsia="en-US"/>
        </w:rPr>
      </w:pPr>
    </w:p>
    <w:p w:rsidR="00C86AAD" w:rsidRDefault="00C86AAD" w:rsidP="00C86AAD">
      <w:pPr>
        <w:pStyle w:val="1"/>
        <w:ind w:left="360"/>
        <w:rPr>
          <w:rFonts w:eastAsiaTheme="minorHAnsi"/>
          <w:lang w:eastAsia="en-US"/>
        </w:rPr>
      </w:pPr>
    </w:p>
    <w:p w:rsidR="00C86AAD" w:rsidRPr="00C86AAD" w:rsidRDefault="00C86AAD" w:rsidP="00C86AAD">
      <w:pPr>
        <w:rPr>
          <w:rFonts w:eastAsiaTheme="minorHAnsi"/>
          <w:lang w:eastAsia="en-US"/>
        </w:rPr>
      </w:pPr>
    </w:p>
    <w:p w:rsidR="00C86AAD" w:rsidRDefault="00C86AAD" w:rsidP="00C86AAD">
      <w:pPr>
        <w:pStyle w:val="1"/>
        <w:ind w:left="360"/>
        <w:rPr>
          <w:rFonts w:eastAsiaTheme="minorHAnsi"/>
          <w:lang w:eastAsia="en-US"/>
        </w:rPr>
      </w:pPr>
    </w:p>
    <w:p w:rsidR="00C939BC" w:rsidRPr="00C939BC" w:rsidRDefault="009F4590" w:rsidP="00C86AAD">
      <w:pPr>
        <w:pStyle w:val="1"/>
        <w:numPr>
          <w:ilvl w:val="0"/>
          <w:numId w:val="3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УЧЕБНО-МЕТОДИЧЕСКОЕ И МАТЕРИАЛЬНО-ТЕХНИЧЕСКОЕ ОБЕСПЕЧЕНИЕ ПРОГРАММЫ</w:t>
      </w:r>
    </w:p>
    <w:bookmarkEnd w:id="1"/>
    <w:p w:rsidR="00C46FF3" w:rsidRDefault="00C46FF3" w:rsidP="009F4590">
      <w:pPr>
        <w:pStyle w:val="1"/>
        <w:jc w:val="left"/>
        <w:rPr>
          <w:rFonts w:cs="Times New Roman"/>
        </w:rPr>
      </w:pPr>
    </w:p>
    <w:p w:rsidR="00C46FF3" w:rsidRDefault="009F4590" w:rsidP="00C46FF3">
      <w:pPr>
        <w:pStyle w:val="2"/>
      </w:pPr>
      <w:bookmarkStart w:id="2" w:name="_Toc483870882"/>
      <w:r>
        <w:t>8</w:t>
      </w:r>
      <w:r w:rsidR="00C46FF3">
        <w:t>.1. Требования к минимальному материально-техническому обеспечению</w:t>
      </w:r>
      <w:bookmarkEnd w:id="2"/>
    </w:p>
    <w:p w:rsidR="00C86AAD" w:rsidRDefault="00C46FF3" w:rsidP="00C86AAD">
      <w:pPr>
        <w:rPr>
          <w:color w:val="000000" w:themeColor="text1"/>
        </w:rPr>
      </w:pPr>
      <w:r w:rsidRPr="00C46FF3">
        <w:t xml:space="preserve">Реализация программы учебной дисциплины требует наличия учебного кабинета </w:t>
      </w:r>
      <w:r w:rsidR="00C86AAD" w:rsidRPr="00B36068">
        <w:rPr>
          <w:color w:val="000000" w:themeColor="text1"/>
        </w:rPr>
        <w:t>обществознания (включая экономику и право)</w:t>
      </w:r>
      <w:r w:rsidR="00C86AAD">
        <w:rPr>
          <w:color w:val="000000" w:themeColor="text1"/>
        </w:rPr>
        <w:t xml:space="preserve"> – аудитория 401</w:t>
      </w:r>
    </w:p>
    <w:p w:rsidR="00C86AAD" w:rsidRDefault="00C86AAD" w:rsidP="00C86AAD">
      <w:pPr>
        <w:rPr>
          <w:color w:val="000000" w:themeColor="text1"/>
        </w:rPr>
      </w:pPr>
    </w:p>
    <w:p w:rsidR="00C46FF3" w:rsidRPr="00C46FF3" w:rsidRDefault="00C46FF3" w:rsidP="002176C2">
      <w:r w:rsidRPr="00ED78B5">
        <w:rPr>
          <w:b/>
        </w:rPr>
        <w:t>Оборудование учебного кабинета</w:t>
      </w:r>
      <w:r w:rsidRPr="00C46FF3">
        <w:t xml:space="preserve">: </w:t>
      </w:r>
    </w:p>
    <w:p w:rsidR="00C86AAD" w:rsidRPr="008B57C3" w:rsidRDefault="00C86AAD" w:rsidP="00C86AAD">
      <w:pPr>
        <w:tabs>
          <w:tab w:val="left" w:pos="2461"/>
        </w:tabs>
        <w:jc w:val="both"/>
        <w:rPr>
          <w:color w:val="000000" w:themeColor="text1"/>
        </w:rPr>
      </w:pPr>
      <w:bookmarkStart w:id="3" w:name="_Toc483870883"/>
      <w:r w:rsidRPr="008B57C3">
        <w:rPr>
          <w:color w:val="000000" w:themeColor="text1"/>
        </w:rPr>
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пособий, Windows 7 x64 , Подписка: Microsoft Imagine Premium</w:t>
      </w:r>
    </w:p>
    <w:p w:rsidR="00C86AAD" w:rsidRPr="008B57C3" w:rsidRDefault="00C86AAD" w:rsidP="00C86AAD">
      <w:pPr>
        <w:tabs>
          <w:tab w:val="left" w:pos="2461"/>
        </w:tabs>
        <w:jc w:val="both"/>
        <w:rPr>
          <w:color w:val="000000" w:themeColor="text1"/>
        </w:rPr>
      </w:pPr>
      <w:r w:rsidRPr="008B57C3">
        <w:rPr>
          <w:color w:val="000000" w:themeColor="text1"/>
        </w:rPr>
        <w:t>Идентификатор подписки: 61b01ca9-5847-4b61-9246-e77916134874</w:t>
      </w:r>
    </w:p>
    <w:p w:rsidR="00C86AAD" w:rsidRPr="008B57C3" w:rsidRDefault="00C86AAD" w:rsidP="00C86AAD">
      <w:pPr>
        <w:tabs>
          <w:tab w:val="left" w:pos="2461"/>
        </w:tabs>
        <w:jc w:val="both"/>
        <w:rPr>
          <w:color w:val="000000" w:themeColor="text1"/>
        </w:rPr>
      </w:pPr>
      <w:r w:rsidRPr="008B57C3">
        <w:rPr>
          <w:color w:val="000000" w:themeColor="text1"/>
        </w:rPr>
        <w:t>Акт предоставления прав №Tr043209 от 06.09.2016</w:t>
      </w:r>
    </w:p>
    <w:p w:rsidR="00C86AAD" w:rsidRDefault="00C86AAD" w:rsidP="00C86AAD">
      <w:pPr>
        <w:ind w:firstLine="709"/>
        <w:rPr>
          <w:color w:val="000000" w:themeColor="text1"/>
        </w:rPr>
      </w:pPr>
      <w:r w:rsidRPr="008B57C3">
        <w:rPr>
          <w:color w:val="000000" w:themeColor="text1"/>
        </w:rPr>
        <w:t>Microsoft Office 2016, Лицензионный договор №159 на передачу не исключительных прав на прогр</w:t>
      </w:r>
      <w:r>
        <w:rPr>
          <w:color w:val="000000" w:themeColor="text1"/>
        </w:rPr>
        <w:t>аммы для ЭВМ от 27 июля 2018 г</w:t>
      </w:r>
    </w:p>
    <w:p w:rsidR="00C46FF3" w:rsidRPr="00ED78B5" w:rsidRDefault="00ED78B5" w:rsidP="002176C2">
      <w:pPr>
        <w:ind w:firstLine="709"/>
        <w:rPr>
          <w:b/>
          <w:sz w:val="32"/>
          <w:szCs w:val="32"/>
        </w:rPr>
      </w:pPr>
      <w:r w:rsidRPr="00ED78B5">
        <w:rPr>
          <w:b/>
          <w:sz w:val="32"/>
          <w:szCs w:val="32"/>
        </w:rPr>
        <w:t xml:space="preserve">8.2. </w:t>
      </w:r>
      <w:r w:rsidR="00C46FF3" w:rsidRPr="00ED78B5">
        <w:rPr>
          <w:b/>
          <w:sz w:val="32"/>
          <w:szCs w:val="32"/>
        </w:rPr>
        <w:t>Информационное обеспечение обучения</w:t>
      </w:r>
      <w:bookmarkEnd w:id="3"/>
    </w:p>
    <w:p w:rsidR="00C46FF3" w:rsidRDefault="00C46FF3" w:rsidP="002176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176C2" w:rsidRPr="002176C2" w:rsidRDefault="002176C2" w:rsidP="002176C2">
      <w:pPr>
        <w:jc w:val="both"/>
        <w:rPr>
          <w:b/>
          <w:i/>
          <w:u w:val="single"/>
        </w:rPr>
      </w:pPr>
      <w:r w:rsidRPr="002176C2">
        <w:rPr>
          <w:b/>
          <w:i/>
          <w:u w:val="single"/>
        </w:rPr>
        <w:t>Основн</w:t>
      </w:r>
      <w:r>
        <w:rPr>
          <w:b/>
          <w:i/>
          <w:u w:val="single"/>
        </w:rPr>
        <w:t>ая</w:t>
      </w:r>
      <w:r w:rsidRPr="002176C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литература</w:t>
      </w:r>
      <w:r w:rsidRPr="002176C2">
        <w:rPr>
          <w:b/>
          <w:i/>
          <w:u w:val="single"/>
        </w:rPr>
        <w:t>:</w:t>
      </w:r>
    </w:p>
    <w:p w:rsidR="002176C2" w:rsidRDefault="002176C2" w:rsidP="002176C2">
      <w:pPr>
        <w:pStyle w:val="a3"/>
        <w:numPr>
          <w:ilvl w:val="0"/>
          <w:numId w:val="33"/>
        </w:numPr>
        <w:ind w:left="426" w:hanging="426"/>
      </w:pPr>
      <w:r>
        <w:lastRenderedPageBreak/>
        <w:t>Экономика( Основы экономической теории) : учеб. для 10 -11кл./Под ред. С.И. Иванова, А.Я. Линькова в 2- кн.,Кн.1 и -М. : ВИТА-ПРЕСС.</w:t>
      </w:r>
      <w:r w:rsidR="00750CBC">
        <w:t>, 2020</w:t>
      </w:r>
    </w:p>
    <w:p w:rsidR="002176C2" w:rsidRDefault="002176C2" w:rsidP="002176C2">
      <w:pPr>
        <w:pStyle w:val="a3"/>
        <w:numPr>
          <w:ilvl w:val="0"/>
          <w:numId w:val="33"/>
        </w:numPr>
        <w:ind w:left="426" w:hanging="426"/>
      </w:pPr>
      <w:r>
        <w:t>Экономика( Основы экономической теории): учебник для 10-11 кл./Под ред. С.И. Иванова А.Я. Линькова в 2-х кн.,Кн.2.-М. :Вита –ПРЕСС.</w:t>
      </w:r>
      <w:r w:rsidR="00750CBC">
        <w:t>, 2020</w:t>
      </w:r>
    </w:p>
    <w:p w:rsidR="002176C2" w:rsidRPr="002176C2" w:rsidRDefault="002176C2" w:rsidP="002176C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Дополнительная</w:t>
      </w:r>
      <w:r w:rsidRPr="002176C2">
        <w:rPr>
          <w:b/>
          <w:i/>
          <w:u w:val="single"/>
        </w:rPr>
        <w:t xml:space="preserve"> литература:</w:t>
      </w:r>
    </w:p>
    <w:p w:rsidR="002176C2" w:rsidRDefault="002176C2" w:rsidP="002176C2">
      <w:pPr>
        <w:pStyle w:val="a3"/>
        <w:numPr>
          <w:ilvl w:val="0"/>
          <w:numId w:val="44"/>
        </w:numPr>
        <w:jc w:val="both"/>
      </w:pPr>
      <w:r>
        <w:t>Михеева С.А.,Практикум по экономике10 -11 кл.,в 2-х кн.Кн.1.-М. : ВИТА-ПРЕСС,2015.</w:t>
      </w:r>
    </w:p>
    <w:p w:rsidR="002176C2" w:rsidRDefault="002176C2" w:rsidP="002176C2">
      <w:pPr>
        <w:pStyle w:val="a3"/>
        <w:numPr>
          <w:ilvl w:val="0"/>
          <w:numId w:val="44"/>
        </w:numPr>
        <w:jc w:val="both"/>
      </w:pPr>
      <w:r>
        <w:t>Михеева С.А. Практикум по экономике 10 -11 кл. в 2-х кн. Кн.2-М. : ВИТА-ПРЕСС,2015.</w:t>
      </w:r>
    </w:p>
    <w:p w:rsidR="002176C2" w:rsidRPr="002176C2" w:rsidRDefault="002176C2" w:rsidP="002176C2">
      <w:pPr>
        <w:pStyle w:val="a3"/>
        <w:numPr>
          <w:ilvl w:val="0"/>
          <w:numId w:val="44"/>
        </w:numPr>
        <w:spacing w:line="288" w:lineRule="auto"/>
        <w:jc w:val="both"/>
        <w:rPr>
          <w:b/>
          <w:i/>
        </w:rPr>
      </w:pPr>
      <w:r>
        <w:t>Поликарпова Т.И.,Основы экономики. Учебник и практикум для СПО.-М. : Юрайт,20</w:t>
      </w:r>
      <w:r w:rsidR="00750CBC">
        <w:t>21</w:t>
      </w:r>
      <w:r>
        <w:t>.(ЭБС» Юрайт»).</w:t>
      </w:r>
    </w:p>
    <w:p w:rsidR="002176C2" w:rsidRDefault="002176C2" w:rsidP="002176C2">
      <w:pPr>
        <w:pStyle w:val="a3"/>
        <w:numPr>
          <w:ilvl w:val="0"/>
          <w:numId w:val="44"/>
        </w:numPr>
        <w:spacing w:line="288" w:lineRule="auto"/>
        <w:jc w:val="both"/>
        <w:rPr>
          <w:b/>
          <w:i/>
        </w:rPr>
      </w:pPr>
      <w:r>
        <w:t>Основы экономической теории. Учебник и практикум для СПО/С.А. Толкачев; под ред. С.А. Толкачева.-М. : Юрайт</w:t>
      </w:r>
      <w:r w:rsidRPr="002176C2">
        <w:rPr>
          <w:b/>
          <w:i/>
        </w:rPr>
        <w:t xml:space="preserve"> </w:t>
      </w:r>
      <w:r>
        <w:rPr>
          <w:b/>
          <w:i/>
        </w:rPr>
        <w:t xml:space="preserve">, </w:t>
      </w:r>
      <w:r w:rsidRPr="002176C2">
        <w:t>2018</w:t>
      </w:r>
    </w:p>
    <w:p w:rsidR="00C86AAD" w:rsidRPr="002176C2" w:rsidRDefault="00C86AAD" w:rsidP="002176C2">
      <w:pPr>
        <w:pStyle w:val="a3"/>
        <w:spacing w:line="288" w:lineRule="auto"/>
        <w:ind w:left="142"/>
        <w:jc w:val="both"/>
        <w:rPr>
          <w:b/>
          <w:i/>
        </w:rPr>
      </w:pPr>
      <w:r w:rsidRPr="002176C2">
        <w:rPr>
          <w:b/>
          <w:i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C86AAD" w:rsidRPr="007E3B0B" w:rsidRDefault="00C86AAD" w:rsidP="00C86AAD">
      <w:pPr>
        <w:spacing w:line="288" w:lineRule="auto"/>
        <w:ind w:left="142"/>
        <w:jc w:val="both"/>
      </w:pPr>
      <w:r w:rsidRPr="007E3B0B">
        <w:t>- Электронно-библиотечная система «Университетская библиотека онлайн». – Режим доступа: http://biblioclub.ru/</w:t>
      </w:r>
    </w:p>
    <w:p w:rsidR="00C86AAD" w:rsidRPr="007E3B0B" w:rsidRDefault="00C86AAD" w:rsidP="00C86AAD">
      <w:pPr>
        <w:spacing w:line="288" w:lineRule="auto"/>
        <w:ind w:left="142"/>
        <w:jc w:val="both"/>
      </w:pPr>
      <w:r w:rsidRPr="007E3B0B">
        <w:t>- Электронная библиотечная система «Юрайт» – Режим доступа: https://biblio-online.ru</w:t>
      </w:r>
    </w:p>
    <w:p w:rsidR="00C86AAD" w:rsidRPr="00C86AAD" w:rsidRDefault="00C86AAD" w:rsidP="00C86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bCs/>
        </w:rPr>
      </w:pPr>
      <w:r w:rsidRPr="007E3B0B">
        <w:t>- Электронно-библиотечная система IPRbooks – Режим доступа: www.iprbookshop.ru</w:t>
      </w:r>
    </w:p>
    <w:p w:rsidR="00C86AAD" w:rsidRDefault="00C86AAD" w:rsidP="00CE333A">
      <w:pPr>
        <w:ind w:left="709"/>
        <w:jc w:val="both"/>
      </w:pPr>
    </w:p>
    <w:p w:rsidR="00C46FF3" w:rsidRDefault="00C46FF3" w:rsidP="002176C2">
      <w:pPr>
        <w:ind w:left="142"/>
        <w:jc w:val="both"/>
        <w:rPr>
          <w:bCs/>
          <w:i/>
          <w:u w:val="single"/>
        </w:rPr>
      </w:pPr>
      <w:r w:rsidRPr="00CE333A">
        <w:rPr>
          <w:bCs/>
          <w:i/>
          <w:u w:val="single"/>
        </w:rPr>
        <w:t>Дополнительные источники:</w:t>
      </w:r>
    </w:p>
    <w:p w:rsidR="0078457B" w:rsidRPr="00E94181" w:rsidRDefault="0078457B" w:rsidP="002176C2">
      <w:pPr>
        <w:spacing w:line="360" w:lineRule="auto"/>
        <w:ind w:firstLine="709"/>
        <w:jc w:val="both"/>
        <w:rPr>
          <w:iCs/>
        </w:rPr>
      </w:pPr>
      <w:r w:rsidRPr="00CE333A">
        <w:rPr>
          <w:i/>
          <w:iCs/>
          <w:u w:val="single"/>
        </w:rPr>
        <w:t>Интернет-ресурсы</w:t>
      </w:r>
      <w:r w:rsidRPr="00E94181">
        <w:rPr>
          <w:iCs/>
        </w:rPr>
        <w:t>:</w:t>
      </w:r>
    </w:p>
    <w:p w:rsidR="0078457B" w:rsidRDefault="0078457B" w:rsidP="0078457B">
      <w:pPr>
        <w:pStyle w:val="a3"/>
        <w:numPr>
          <w:ilvl w:val="0"/>
          <w:numId w:val="39"/>
        </w:numPr>
        <w:jc w:val="both"/>
      </w:pPr>
      <w:r w:rsidRPr="00CE333A">
        <w:rPr>
          <w:color w:val="000000" w:themeColor="text1"/>
        </w:rPr>
        <w:t xml:space="preserve">Электронный путеводитель по экономике </w:t>
      </w:r>
      <w:hyperlink r:id="rId8" w:history="1">
        <w:r w:rsidRPr="00FF1D5B">
          <w:rPr>
            <w:rStyle w:val="af3"/>
          </w:rPr>
          <w:t>http://college.odoportal.ru/list/recomendations-ok/links/link-ok-economica.htm</w:t>
        </w:r>
      </w:hyperlink>
      <w:r>
        <w:t xml:space="preserve">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С</w:t>
      </w:r>
      <w:r w:rsidRPr="00E94181">
        <w:t>айты и учебные материалы по экономике для студентов</w:t>
      </w:r>
      <w:r>
        <w:t xml:space="preserve"> </w:t>
      </w:r>
      <w:hyperlink r:id="rId9" w:history="1">
        <w:r w:rsidRPr="00E94181">
          <w:rPr>
            <w:rStyle w:val="af3"/>
          </w:rPr>
          <w:t>http://clck.yandex.ru/redir</w:t>
        </w:r>
      </w:hyperlink>
      <w:r w:rsidRPr="00CE333A">
        <w:rPr>
          <w:color w:val="1F497D" w:themeColor="text2"/>
        </w:rPr>
        <w:t xml:space="preserve"> </w:t>
      </w:r>
      <w:hyperlink r:id="rId10" w:history="1">
        <w:r w:rsidRPr="00E94181">
          <w:rPr>
            <w:rStyle w:val="af3"/>
          </w:rPr>
          <w:t>http://www.alleng.ru/edu/econom2.htm</w:t>
        </w:r>
      </w:hyperlink>
      <w:r w:rsidRPr="00E94181">
        <w:t xml:space="preserve">-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О</w:t>
      </w:r>
      <w:r w:rsidRPr="00E94181">
        <w:t xml:space="preserve">фициальный сайт Министерства образования и науки РФ </w:t>
      </w:r>
      <w:hyperlink r:id="rId11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mon</w:t>
        </w:r>
      </w:hyperlink>
      <w:r w:rsidRPr="00E94181">
        <w:t>.</w:t>
      </w:r>
      <w:hyperlink r:id="rId12" w:history="1">
        <w:r w:rsidRPr="00CE333A">
          <w:rPr>
            <w:rStyle w:val="af3"/>
            <w:lang w:val="en-US"/>
          </w:rPr>
          <w:t>gov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  <w:r w:rsidRPr="00E94181">
        <w:t xml:space="preserve">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Р</w:t>
      </w:r>
      <w:r w:rsidRPr="00E94181">
        <w:t xml:space="preserve">оссийский общеобразовательный </w:t>
      </w:r>
      <w:r>
        <w:t>п</w:t>
      </w:r>
      <w:r w:rsidRPr="00E94181">
        <w:t xml:space="preserve">ортал </w:t>
      </w:r>
      <w:hyperlink r:id="rId13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school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П</w:t>
      </w:r>
      <w:r w:rsidRPr="00E94181">
        <w:t xml:space="preserve">ортал информационной поддержки ЕГЭ </w:t>
      </w:r>
      <w:hyperlink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</w:hyperlink>
      <w:r w:rsidRPr="00CE333A">
        <w:rPr>
          <w:color w:val="4F81BD" w:themeColor="accent1"/>
          <w:u w:val="single"/>
          <w:lang w:val="en-US"/>
        </w:rPr>
        <w:t>www</w:t>
      </w:r>
      <w:r w:rsidRPr="00CE333A">
        <w:rPr>
          <w:color w:val="4F81BD" w:themeColor="accent1"/>
          <w:u w:val="single"/>
        </w:rPr>
        <w:t>.е</w:t>
      </w:r>
      <w:r w:rsidRPr="00CE333A">
        <w:rPr>
          <w:color w:val="4F81BD" w:themeColor="accent1"/>
          <w:u w:val="single"/>
          <w:lang w:val="en-US"/>
        </w:rPr>
        <w:t>g</w:t>
      </w:r>
      <w:r w:rsidRPr="00CE333A">
        <w:rPr>
          <w:color w:val="4F81BD" w:themeColor="accent1"/>
          <w:u w:val="single"/>
        </w:rPr>
        <w:t>е</w:t>
      </w:r>
      <w:r w:rsidRPr="00CE333A">
        <w:rPr>
          <w:color w:val="1F497D" w:themeColor="text2"/>
          <w:u w:val="single"/>
        </w:rPr>
        <w:t>.</w:t>
      </w:r>
      <w:hyperlink r:id="rId14" w:history="1"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</w:p>
    <w:p w:rsidR="0078457B" w:rsidRPr="00CE333A" w:rsidRDefault="0078457B" w:rsidP="0078457B">
      <w:pPr>
        <w:pStyle w:val="a3"/>
        <w:numPr>
          <w:ilvl w:val="0"/>
          <w:numId w:val="39"/>
        </w:numPr>
        <w:jc w:val="both"/>
        <w:rPr>
          <w:u w:val="single"/>
        </w:rPr>
      </w:pPr>
      <w:r>
        <w:t>П</w:t>
      </w:r>
      <w:r w:rsidRPr="00E94181">
        <w:t xml:space="preserve">ортал учебного книгоиздания </w:t>
      </w:r>
      <w:hyperlink r:id="rId15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ndce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Ж</w:t>
      </w:r>
      <w:r w:rsidRPr="00E94181">
        <w:t>урнал Вестник образования»</w:t>
      </w:r>
      <w:hyperlink r:id="rId16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vestnik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Е</w:t>
      </w:r>
      <w:r w:rsidRPr="00E94181">
        <w:t>диная коллекция цифровых образовательных                                                                  ресурсов</w:t>
      </w:r>
      <w:r>
        <w:t xml:space="preserve"> </w:t>
      </w:r>
      <w:hyperlink r:id="rId17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school</w:t>
        </w:r>
        <w:r w:rsidRPr="00E94181">
          <w:rPr>
            <w:rStyle w:val="af3"/>
          </w:rPr>
          <w:t>-</w:t>
        </w:r>
      </w:hyperlink>
      <w:r w:rsidRPr="00CE333A">
        <w:rPr>
          <w:color w:val="0070C0"/>
          <w:u w:val="single"/>
          <w:lang w:val="en-US"/>
        </w:rPr>
        <w:t>collection</w:t>
      </w:r>
      <w:r w:rsidRPr="00CE333A">
        <w:rPr>
          <w:color w:val="0070C0"/>
          <w:u w:val="single"/>
        </w:rPr>
        <w:t>.</w:t>
      </w:r>
      <w:hyperlink r:id="rId18" w:history="1"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 w:rsidRPr="00E94181">
        <w:t xml:space="preserve"> 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 w:rsidRPr="00E94181">
        <w:t>Академия повышения квалификации и профессиональной                                           переподготовки работников образования</w:t>
      </w:r>
      <w:r>
        <w:t xml:space="preserve"> </w:t>
      </w:r>
      <w:hyperlink r:id="rId19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apkpro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 w:rsidRPr="00E94181"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С</w:t>
      </w:r>
      <w:r w:rsidRPr="00E94181">
        <w:t>айт издательства «Просвещение»</w:t>
      </w:r>
      <w:hyperlink r:id="rId20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prosv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  <w:r w:rsidRPr="00E94181">
        <w:t xml:space="preserve">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П</w:t>
      </w:r>
      <w:r w:rsidRPr="00E94181">
        <w:t>редметный сайт издательства «Просвещение»</w:t>
      </w:r>
      <w:r>
        <w:t xml:space="preserve"> </w:t>
      </w:r>
      <w:r w:rsidRPr="00CE333A">
        <w:rPr>
          <w:color w:val="0070C0"/>
          <w:u w:val="single"/>
          <w:lang w:val="en-US"/>
        </w:rPr>
        <w:t>http</w:t>
      </w:r>
      <w:r w:rsidRPr="00CE333A">
        <w:rPr>
          <w:color w:val="0070C0"/>
          <w:u w:val="single"/>
        </w:rPr>
        <w:t>:</w:t>
      </w:r>
      <w:hyperlink r:id="rId21" w:history="1">
        <w:r w:rsidRPr="00E94181">
          <w:rPr>
            <w:rStyle w:val="af3"/>
          </w:rPr>
          <w:t>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history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standart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 w:rsidRPr="00E94181"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И</w:t>
      </w:r>
      <w:r w:rsidRPr="00E94181">
        <w:t>нститут повышения квалификации Издательства  «Просвещение»</w:t>
      </w:r>
      <w:r>
        <w:t xml:space="preserve"> </w:t>
      </w:r>
      <w:hyperlink r:id="rId22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prosv</w:t>
        </w:r>
        <w:r w:rsidRPr="00E94181">
          <w:rPr>
            <w:rStyle w:val="af3"/>
          </w:rPr>
          <w:t>.-</w:t>
        </w:r>
        <w:r w:rsidRPr="00CE333A">
          <w:rPr>
            <w:rStyle w:val="af3"/>
            <w:lang w:val="en-US"/>
          </w:rPr>
          <w:t>ipk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 w:rsidRPr="00E94181"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С</w:t>
      </w:r>
      <w:r w:rsidRPr="00E94181">
        <w:t>айт Федерации Интернет-образования, сетевое объединение методистов</w:t>
      </w:r>
    </w:p>
    <w:p w:rsidR="0078457B" w:rsidRPr="00E94181" w:rsidRDefault="00650706" w:rsidP="0078457B">
      <w:pPr>
        <w:pStyle w:val="a3"/>
        <w:numPr>
          <w:ilvl w:val="0"/>
          <w:numId w:val="39"/>
        </w:numPr>
        <w:jc w:val="both"/>
      </w:pPr>
      <w:hyperlink r:id="rId23" w:history="1">
        <w:r w:rsidR="0078457B" w:rsidRPr="00CE333A">
          <w:rPr>
            <w:rStyle w:val="af3"/>
            <w:lang w:val="en-US"/>
          </w:rPr>
          <w:t>http</w:t>
        </w:r>
        <w:r w:rsidR="0078457B" w:rsidRPr="00E94181">
          <w:rPr>
            <w:rStyle w:val="af3"/>
          </w:rPr>
          <w:t>://</w:t>
        </w:r>
        <w:r w:rsidR="0078457B" w:rsidRPr="00CE333A">
          <w:rPr>
            <w:rStyle w:val="af3"/>
            <w:lang w:val="en-US"/>
          </w:rPr>
          <w:t>vvvvw</w:t>
        </w:r>
        <w:r w:rsidR="0078457B" w:rsidRPr="00E94181">
          <w:rPr>
            <w:rStyle w:val="af3"/>
          </w:rPr>
          <w:t>.</w:t>
        </w:r>
        <w:r w:rsidR="0078457B" w:rsidRPr="00CE333A">
          <w:rPr>
            <w:rStyle w:val="af3"/>
            <w:lang w:val="en-US"/>
          </w:rPr>
          <w:t>som</w:t>
        </w:r>
        <w:r w:rsidR="0078457B" w:rsidRPr="00E94181">
          <w:rPr>
            <w:rStyle w:val="af3"/>
          </w:rPr>
          <w:t>.</w:t>
        </w:r>
        <w:r w:rsidR="0078457B" w:rsidRPr="00CE333A">
          <w:rPr>
            <w:rStyle w:val="af3"/>
            <w:lang w:val="en-US"/>
          </w:rPr>
          <w:t>fio</w:t>
        </w:r>
        <w:r w:rsidR="0078457B" w:rsidRPr="00E94181">
          <w:rPr>
            <w:rStyle w:val="af3"/>
          </w:rPr>
          <w:t>.</w:t>
        </w:r>
        <w:r w:rsidR="0078457B" w:rsidRPr="00CE333A">
          <w:rPr>
            <w:rStyle w:val="af3"/>
            <w:lang w:val="en-US"/>
          </w:rPr>
          <w:t>ru</w:t>
        </w:r>
      </w:hyperlink>
      <w:r w:rsidR="0078457B"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Р</w:t>
      </w:r>
      <w:r w:rsidRPr="00E94181">
        <w:t xml:space="preserve">оссийская версия международного проекта Сеть творческих </w:t>
      </w:r>
      <w:r>
        <w:t xml:space="preserve"> </w:t>
      </w:r>
      <w:r w:rsidRPr="00E94181">
        <w:t xml:space="preserve">                                  учителей</w:t>
      </w:r>
      <w:r>
        <w:t xml:space="preserve"> </w:t>
      </w:r>
      <w:hyperlink r:id="rId24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it</w:t>
        </w:r>
        <w:r w:rsidRPr="00E94181">
          <w:rPr>
            <w:rStyle w:val="af3"/>
          </w:rPr>
          <w:t>-</w:t>
        </w:r>
        <w:r w:rsidRPr="00CE333A">
          <w:rPr>
            <w:rStyle w:val="af3"/>
            <w:lang w:val="en-US"/>
          </w:rPr>
          <w:t>n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Г</w:t>
      </w:r>
      <w:r w:rsidRPr="00E94181">
        <w:t>осударственные образовательные стандарты второго                                                 поколения</w:t>
      </w:r>
      <w:r>
        <w:t xml:space="preserve"> </w:t>
      </w:r>
      <w:r w:rsidRPr="00CE333A">
        <w:rPr>
          <w:color w:val="0070C0"/>
          <w:u w:val="single"/>
          <w:lang w:val="en-US"/>
        </w:rPr>
        <w:t>http</w:t>
      </w:r>
      <w:r w:rsidRPr="00CE333A">
        <w:rPr>
          <w:color w:val="0070C0"/>
          <w:u w:val="single"/>
        </w:rPr>
        <w:t>://</w:t>
      </w:r>
      <w:hyperlink r:id="rId25" w:history="1"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standart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edu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>
        <w:t xml:space="preserve">  </w:t>
      </w:r>
    </w:p>
    <w:p w:rsidR="0078457B" w:rsidRPr="00CE333A" w:rsidRDefault="0078457B" w:rsidP="0078457B">
      <w:pPr>
        <w:pStyle w:val="a3"/>
        <w:numPr>
          <w:ilvl w:val="0"/>
          <w:numId w:val="39"/>
        </w:numPr>
        <w:jc w:val="both"/>
        <w:rPr>
          <w:b/>
          <w:iCs/>
        </w:rPr>
      </w:pPr>
      <w:r w:rsidRPr="00CE333A">
        <w:rPr>
          <w:b/>
          <w:iCs/>
        </w:rPr>
        <w:lastRenderedPageBreak/>
        <w:t>Дополнительные Интернет-ресурсы: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Э</w:t>
      </w:r>
      <w:r w:rsidRPr="00E94181">
        <w:t xml:space="preserve">лектронный альманах «Россия. </w:t>
      </w:r>
      <w:r w:rsidRPr="00CE333A">
        <w:rPr>
          <w:lang w:val="en-US"/>
        </w:rPr>
        <w:t>XX</w:t>
      </w:r>
      <w:r w:rsidRPr="00E94181">
        <w:t xml:space="preserve"> век»</w:t>
      </w:r>
      <w:r>
        <w:t xml:space="preserve"> </w:t>
      </w:r>
      <w:r w:rsidRPr="00CE333A">
        <w:rPr>
          <w:color w:val="0070C0"/>
          <w:u w:val="single"/>
          <w:lang w:val="en-US"/>
        </w:rPr>
        <w:t>http</w:t>
      </w:r>
      <w:r w:rsidRPr="00CE333A">
        <w:rPr>
          <w:color w:val="0070C0"/>
          <w:u w:val="single"/>
        </w:rPr>
        <w:t>://</w:t>
      </w:r>
      <w:hyperlink r:id="rId26" w:history="1"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idf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almanah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shtml</w:t>
        </w:r>
      </w:hyperlink>
      <w:r>
        <w:t xml:space="preserve">  </w:t>
      </w:r>
      <w:r w:rsidRPr="00E94181">
        <w:t xml:space="preserve"> </w:t>
      </w:r>
    </w:p>
    <w:p w:rsidR="0078457B" w:rsidRPr="00CE333A" w:rsidRDefault="0078457B" w:rsidP="0078457B">
      <w:pPr>
        <w:pStyle w:val="a3"/>
        <w:numPr>
          <w:ilvl w:val="0"/>
          <w:numId w:val="39"/>
        </w:numPr>
        <w:jc w:val="both"/>
        <w:rPr>
          <w:u w:val="single"/>
        </w:rPr>
      </w:pPr>
      <w:r>
        <w:t>Б</w:t>
      </w:r>
      <w:r w:rsidRPr="00E94181">
        <w:t xml:space="preserve">иблиотека Хроноса </w:t>
      </w:r>
      <w:hyperlink r:id="rId27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hrono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info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literatura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html</w:t>
        </w:r>
      </w:hyperlink>
      <w:r w:rsidRPr="00E94181">
        <w:t xml:space="preserve"> 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Б</w:t>
      </w:r>
      <w:r w:rsidRPr="00E94181">
        <w:t xml:space="preserve">иблиотека Ихтика по общественным и гуманитарным наукам </w:t>
      </w:r>
      <w:r w:rsidRPr="00CE333A">
        <w:rPr>
          <w:color w:val="0070C0"/>
          <w:u w:val="single"/>
          <w:lang w:val="en-US"/>
        </w:rPr>
        <w:t>http</w:t>
      </w:r>
      <w:r w:rsidRPr="00CE333A">
        <w:rPr>
          <w:color w:val="0070C0"/>
          <w:u w:val="single"/>
        </w:rPr>
        <w:t>://</w:t>
      </w:r>
      <w:hyperlink r:id="rId28" w:history="1"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ihtik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lib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</w:hyperlink>
      <w:r w:rsidRPr="00E94181">
        <w:t xml:space="preserve">- </w:t>
      </w:r>
    </w:p>
    <w:p w:rsidR="0078457B" w:rsidRPr="00E94181" w:rsidRDefault="00650706" w:rsidP="0078457B">
      <w:pPr>
        <w:pStyle w:val="a3"/>
        <w:numPr>
          <w:ilvl w:val="0"/>
          <w:numId w:val="39"/>
        </w:numPr>
        <w:jc w:val="both"/>
      </w:pPr>
      <w:hyperlink r:id="rId29" w:history="1">
        <w:r w:rsidR="0078457B" w:rsidRPr="00CE333A">
          <w:rPr>
            <w:rStyle w:val="af3"/>
            <w:lang w:val="en-US"/>
          </w:rPr>
          <w:t>http</w:t>
        </w:r>
        <w:r w:rsidR="0078457B" w:rsidRPr="00E94181">
          <w:rPr>
            <w:rStyle w:val="af3"/>
          </w:rPr>
          <w:t>://</w:t>
        </w:r>
        <w:r w:rsidR="0078457B" w:rsidRPr="00CE333A">
          <w:rPr>
            <w:rStyle w:val="af3"/>
            <w:lang w:val="en-US"/>
          </w:rPr>
          <w:t>www</w:t>
        </w:r>
        <w:r w:rsidR="0078457B" w:rsidRPr="00E94181">
          <w:rPr>
            <w:rStyle w:val="af3"/>
          </w:rPr>
          <w:t>.</w:t>
        </w:r>
        <w:r w:rsidR="0078457B" w:rsidRPr="00CE333A">
          <w:rPr>
            <w:rStyle w:val="af3"/>
            <w:lang w:val="en-US"/>
          </w:rPr>
          <w:t>istrodina</w:t>
        </w:r>
        <w:r w:rsidR="0078457B" w:rsidRPr="00E94181">
          <w:rPr>
            <w:rStyle w:val="af3"/>
          </w:rPr>
          <w:t>.</w:t>
        </w:r>
        <w:r w:rsidR="0078457B" w:rsidRPr="00CE333A">
          <w:rPr>
            <w:rStyle w:val="af3"/>
            <w:lang w:val="en-US"/>
          </w:rPr>
          <w:t>com</w:t>
        </w:r>
      </w:hyperlink>
      <w:r w:rsidR="0078457B" w:rsidRPr="00E94181">
        <w:t xml:space="preserve">  -</w:t>
      </w:r>
      <w:r w:rsidR="0078457B">
        <w:t xml:space="preserve"> </w:t>
      </w:r>
      <w:r w:rsidR="0078457B" w:rsidRPr="00E94181">
        <w:t>сайт журнала «Родина»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 w:rsidRPr="00E94181">
        <w:t xml:space="preserve">Библиотеки Конгресса </w:t>
      </w:r>
      <w:r w:rsidRPr="00CE333A">
        <w:rPr>
          <w:color w:val="1F497D" w:themeColor="text2"/>
          <w:u w:val="single"/>
          <w:lang w:val="en-US"/>
        </w:rPr>
        <w:t>http</w:t>
      </w:r>
      <w:r w:rsidRPr="00CE333A">
        <w:rPr>
          <w:color w:val="1F497D" w:themeColor="text2"/>
          <w:u w:val="single"/>
        </w:rPr>
        <w:t>://</w:t>
      </w:r>
      <w:r w:rsidRPr="00CE333A">
        <w:rPr>
          <w:color w:val="1F497D" w:themeColor="text2"/>
          <w:u w:val="single"/>
          <w:lang w:val="en-US"/>
        </w:rPr>
        <w:t>www</w:t>
      </w:r>
      <w:r w:rsidRPr="00CE333A">
        <w:rPr>
          <w:color w:val="1F497D" w:themeColor="text2"/>
          <w:u w:val="single"/>
        </w:rPr>
        <w:t>.</w:t>
      </w:r>
      <w:r w:rsidRPr="00CE333A">
        <w:rPr>
          <w:color w:val="1F497D" w:themeColor="text2"/>
          <w:u w:val="single"/>
          <w:lang w:val="en-US"/>
        </w:rPr>
        <w:t>lcweb</w:t>
      </w:r>
      <w:r w:rsidRPr="00CE333A">
        <w:rPr>
          <w:color w:val="1F497D" w:themeColor="text2"/>
          <w:u w:val="single"/>
        </w:rPr>
        <w:t>2.</w:t>
      </w:r>
      <w:r w:rsidRPr="00CE333A">
        <w:rPr>
          <w:color w:val="1F497D" w:themeColor="text2"/>
          <w:u w:val="single"/>
          <w:lang w:val="en-US"/>
        </w:rPr>
        <w:t>loc</w:t>
      </w:r>
      <w:r w:rsidRPr="00CE333A">
        <w:rPr>
          <w:color w:val="1F497D" w:themeColor="text2"/>
          <w:u w:val="single"/>
        </w:rPr>
        <w:t>.</w:t>
      </w:r>
      <w:r w:rsidRPr="00CE333A">
        <w:rPr>
          <w:color w:val="1F497D" w:themeColor="text2"/>
          <w:u w:val="single"/>
          <w:lang w:val="en-US"/>
        </w:rPr>
        <w:t>gov</w:t>
      </w:r>
      <w:r w:rsidRPr="00CE333A">
        <w:rPr>
          <w:color w:val="1F497D" w:themeColor="text2"/>
          <w:u w:val="single"/>
        </w:rPr>
        <w:t>/</w:t>
      </w:r>
      <w:r w:rsidRPr="00CE333A">
        <w:rPr>
          <w:color w:val="1F497D" w:themeColor="text2"/>
          <w:u w:val="single"/>
          <w:lang w:val="en-US"/>
        </w:rPr>
        <w:t>frd</w:t>
      </w:r>
      <w:r w:rsidRPr="00CE333A">
        <w:rPr>
          <w:color w:val="1F497D" w:themeColor="text2"/>
          <w:u w:val="single"/>
        </w:rPr>
        <w:t>/</w:t>
      </w:r>
      <w:r w:rsidRPr="00CE333A">
        <w:rPr>
          <w:color w:val="1F497D" w:themeColor="text2"/>
          <w:u w:val="single"/>
          <w:lang w:val="en-US"/>
        </w:rPr>
        <w:t>cs</w:t>
      </w:r>
      <w:r w:rsidRPr="00CE333A">
        <w:rPr>
          <w:color w:val="1F497D" w:themeColor="text2"/>
          <w:u w:val="single"/>
        </w:rPr>
        <w:t>/</w:t>
      </w:r>
      <w:r w:rsidRPr="00CE333A">
        <w:rPr>
          <w:color w:val="1F497D" w:themeColor="text2"/>
          <w:u w:val="single"/>
          <w:lang w:val="en-US"/>
        </w:rPr>
        <w:t>sutoc</w:t>
      </w:r>
      <w:r w:rsidRPr="00CE333A">
        <w:rPr>
          <w:color w:val="1F497D" w:themeColor="text2"/>
          <w:u w:val="single"/>
        </w:rPr>
        <w:t>.</w:t>
      </w:r>
      <w:r w:rsidRPr="00CE333A">
        <w:rPr>
          <w:color w:val="1F497D" w:themeColor="text2"/>
          <w:u w:val="single"/>
          <w:lang w:val="en-US"/>
        </w:rPr>
        <w:t>html</w:t>
      </w:r>
      <w:r w:rsidRPr="00E94181">
        <w:t xml:space="preserve">-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 w:rsidRPr="00E94181">
        <w:t>Левада-Центр изучения общественного мнения</w:t>
      </w:r>
      <w:r w:rsidRPr="00CE333A">
        <w:rPr>
          <w:color w:val="1F497D" w:themeColor="text2"/>
          <w:u w:val="single"/>
        </w:rPr>
        <w:t xml:space="preserve"> </w:t>
      </w:r>
      <w:r w:rsidRPr="00CE333A">
        <w:rPr>
          <w:color w:val="1F497D" w:themeColor="text2"/>
          <w:u w:val="single"/>
          <w:lang w:val="en-US"/>
        </w:rPr>
        <w:t>http</w:t>
      </w:r>
      <w:r w:rsidRPr="00CE333A">
        <w:rPr>
          <w:color w:val="1F497D" w:themeColor="text2"/>
          <w:u w:val="single"/>
        </w:rPr>
        <w:t>://</w:t>
      </w:r>
      <w:r w:rsidRPr="00CE333A">
        <w:rPr>
          <w:color w:val="1F497D" w:themeColor="text2"/>
          <w:u w:val="single"/>
          <w:lang w:val="en-US"/>
        </w:rPr>
        <w:t>www</w:t>
      </w:r>
      <w:r w:rsidRPr="00CE333A">
        <w:rPr>
          <w:color w:val="1F497D" w:themeColor="text2"/>
          <w:u w:val="single"/>
        </w:rPr>
        <w:t>.</w:t>
      </w:r>
      <w:r w:rsidRPr="00CE333A">
        <w:rPr>
          <w:color w:val="1F497D" w:themeColor="text2"/>
          <w:u w:val="single"/>
          <w:lang w:val="en-US"/>
        </w:rPr>
        <w:t>lev</w:t>
      </w:r>
      <w:hyperlink r:id="rId30" w:history="1">
        <w:r w:rsidRPr="00CE333A">
          <w:rPr>
            <w:rStyle w:val="af3"/>
            <w:color w:val="1F497D" w:themeColor="text2"/>
            <w:lang w:val="en-US"/>
          </w:rPr>
          <w:t>ada</w:t>
        </w:r>
        <w:r w:rsidRPr="00CE333A">
          <w:rPr>
            <w:rStyle w:val="af3"/>
            <w:color w:val="1F497D" w:themeColor="text2"/>
          </w:rPr>
          <w:t>.</w:t>
        </w:r>
        <w:r w:rsidRPr="00CE333A">
          <w:rPr>
            <w:rStyle w:val="af3"/>
            <w:color w:val="1F497D" w:themeColor="text2"/>
            <w:lang w:val="en-US"/>
          </w:rPr>
          <w:t>ru</w:t>
        </w:r>
      </w:hyperlink>
      <w:r w:rsidRPr="00E94181">
        <w:t xml:space="preserve">  –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Р</w:t>
      </w:r>
      <w:r w:rsidRPr="00E94181">
        <w:t>етроспектива газет «Век в зеркале прессы»</w:t>
      </w:r>
      <w:hyperlink r:id="rId31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old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russ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ist</w:t>
        </w:r>
      </w:hyperlink>
      <w:r w:rsidRPr="00CE333A">
        <w:rPr>
          <w:lang w:val="en-US"/>
        </w:rPr>
        <w:t>sovr</w:t>
      </w:r>
      <w:r w:rsidRPr="00E94181">
        <w:t>/</w:t>
      </w:r>
      <w:r w:rsidRPr="00CE333A">
        <w:rPr>
          <w:lang w:val="en-US"/>
        </w:rPr>
        <w:t>express</w:t>
      </w:r>
      <w:r w:rsidRPr="00E94181">
        <w:t xml:space="preserve"> - </w:t>
      </w:r>
    </w:p>
    <w:p w:rsidR="0078457B" w:rsidRPr="00E94181" w:rsidRDefault="0078457B" w:rsidP="0078457B">
      <w:pPr>
        <w:pStyle w:val="a3"/>
        <w:numPr>
          <w:ilvl w:val="0"/>
          <w:numId w:val="39"/>
        </w:numPr>
        <w:jc w:val="both"/>
      </w:pPr>
      <w:r>
        <w:t>Б</w:t>
      </w:r>
      <w:r w:rsidRPr="00E94181">
        <w:t>иблиотека думающего о России</w:t>
      </w:r>
      <w:r w:rsidRPr="00CE333A">
        <w:rPr>
          <w:color w:val="1F497D" w:themeColor="text2"/>
          <w:u w:val="single"/>
        </w:rPr>
        <w:t xml:space="preserve"> </w:t>
      </w:r>
      <w:r w:rsidRPr="00CE333A">
        <w:rPr>
          <w:color w:val="1F497D" w:themeColor="text2"/>
          <w:u w:val="single"/>
          <w:lang w:val="en-US"/>
        </w:rPr>
        <w:t>http</w:t>
      </w:r>
      <w:r w:rsidRPr="00CE333A">
        <w:rPr>
          <w:color w:val="1F497D" w:themeColor="text2"/>
          <w:u w:val="single"/>
        </w:rPr>
        <w:t>:/</w:t>
      </w:r>
      <w:r w:rsidRPr="00CE333A">
        <w:rPr>
          <w:color w:val="1F497D" w:themeColor="text2"/>
          <w:u w:val="single"/>
          <w:lang w:val="en-US"/>
        </w:rPr>
        <w:t>www</w:t>
      </w:r>
      <w:r w:rsidRPr="00CE333A">
        <w:rPr>
          <w:color w:val="1F497D" w:themeColor="text2"/>
          <w:u w:val="single"/>
        </w:rPr>
        <w:t>.</w:t>
      </w:r>
      <w:hyperlink r:id="rId32" w:history="1">
        <w:r w:rsidRPr="00CE333A">
          <w:rPr>
            <w:rStyle w:val="af3"/>
            <w:lang w:val="en-US"/>
          </w:rPr>
          <w:t>patriotica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subjects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stal</w:t>
        </w:r>
      </w:hyperlink>
      <w:r w:rsidRPr="00CE333A">
        <w:rPr>
          <w:color w:val="1F497D" w:themeColor="text2"/>
          <w:u w:val="single"/>
          <w:lang w:val="en-US"/>
        </w:rPr>
        <w:t>inism</w:t>
      </w:r>
      <w:r w:rsidRPr="00CE333A">
        <w:rPr>
          <w:color w:val="1F497D" w:themeColor="text2"/>
          <w:u w:val="single"/>
        </w:rPr>
        <w:t>.</w:t>
      </w:r>
      <w:r w:rsidRPr="00CE333A">
        <w:rPr>
          <w:color w:val="1F497D" w:themeColor="text2"/>
          <w:u w:val="single"/>
          <w:lang w:val="en-US"/>
        </w:rPr>
        <w:t>html</w:t>
      </w:r>
      <w:r w:rsidRPr="00E94181">
        <w:t>–</w:t>
      </w:r>
    </w:p>
    <w:p w:rsidR="0078457B" w:rsidRPr="00CE333A" w:rsidRDefault="0078457B" w:rsidP="0078457B">
      <w:pPr>
        <w:pStyle w:val="a3"/>
        <w:numPr>
          <w:ilvl w:val="0"/>
          <w:numId w:val="39"/>
        </w:numPr>
        <w:jc w:val="both"/>
        <w:rPr>
          <w:u w:val="single"/>
        </w:rPr>
      </w:pPr>
      <w:r>
        <w:t>Н</w:t>
      </w:r>
      <w:r w:rsidRPr="00E94181">
        <w:t xml:space="preserve">аучная электронная библиотека </w:t>
      </w:r>
      <w:hyperlink r:id="rId33" w:history="1">
        <w:r w:rsidRPr="00CE333A">
          <w:rPr>
            <w:rStyle w:val="af3"/>
            <w:lang w:val="en-US"/>
          </w:rPr>
          <w:t>http</w:t>
        </w:r>
        <w:r w:rsidRPr="00E94181">
          <w:rPr>
            <w:rStyle w:val="af3"/>
          </w:rPr>
          <w:t>://</w:t>
        </w:r>
        <w:r w:rsidRPr="00CE333A">
          <w:rPr>
            <w:rStyle w:val="af3"/>
            <w:lang w:val="en-US"/>
          </w:rPr>
          <w:t>www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elibrary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ru</w:t>
        </w:r>
        <w:r w:rsidRPr="00E94181">
          <w:rPr>
            <w:rStyle w:val="af3"/>
          </w:rPr>
          <w:t>/</w:t>
        </w:r>
        <w:r w:rsidRPr="00CE333A">
          <w:rPr>
            <w:rStyle w:val="af3"/>
            <w:lang w:val="en-US"/>
          </w:rPr>
          <w:t>defaultx</w:t>
        </w:r>
        <w:r w:rsidRPr="00E94181">
          <w:rPr>
            <w:rStyle w:val="af3"/>
          </w:rPr>
          <w:t>.</w:t>
        </w:r>
        <w:r w:rsidRPr="00CE333A">
          <w:rPr>
            <w:rStyle w:val="af3"/>
            <w:lang w:val="en-US"/>
          </w:rPr>
          <w:t>asp</w:t>
        </w:r>
      </w:hyperlink>
      <w:r w:rsidRPr="00E94181">
        <w:t xml:space="preserve">- </w:t>
      </w:r>
    </w:p>
    <w:p w:rsidR="0078457B" w:rsidRDefault="0078457B" w:rsidP="0078457B">
      <w:pPr>
        <w:spacing w:line="360" w:lineRule="auto"/>
        <w:ind w:firstLine="709"/>
        <w:jc w:val="both"/>
        <w:rPr>
          <w:b/>
        </w:rPr>
      </w:pPr>
    </w:p>
    <w:p w:rsidR="0078457B" w:rsidRDefault="0078457B" w:rsidP="0078457B">
      <w:pPr>
        <w:spacing w:line="360" w:lineRule="auto"/>
        <w:ind w:firstLine="709"/>
        <w:jc w:val="both"/>
        <w:rPr>
          <w:b/>
        </w:rPr>
      </w:pPr>
      <w:r>
        <w:rPr>
          <w:b/>
        </w:rPr>
        <w:t>Научно-методическая литература преподавателя</w:t>
      </w:r>
    </w:p>
    <w:p w:rsidR="00C46FF3" w:rsidRPr="00E94181" w:rsidRDefault="00C46FF3" w:rsidP="00CE333A">
      <w:pPr>
        <w:ind w:firstLine="709"/>
        <w:jc w:val="both"/>
      </w:pPr>
      <w:r w:rsidRPr="00E94181">
        <w:t>1. Гукасьян Г.М., Бородина Т.С. Экономическая теория (практикум) –</w:t>
      </w:r>
      <w:r w:rsidR="00E94181">
        <w:t xml:space="preserve"> </w:t>
      </w:r>
      <w:r w:rsidRPr="00E94181">
        <w:t>М.: ИНФРА–  М, 201</w:t>
      </w:r>
      <w:r w:rsidR="00E94181">
        <w:t>5</w:t>
      </w:r>
      <w:r w:rsidRPr="00E94181">
        <w:t>.</w:t>
      </w:r>
    </w:p>
    <w:p w:rsidR="00C46FF3" w:rsidRDefault="00C46FF3" w:rsidP="00CE333A">
      <w:pPr>
        <w:ind w:firstLine="709"/>
        <w:jc w:val="both"/>
      </w:pPr>
      <w:r w:rsidRPr="00E94181">
        <w:t xml:space="preserve">2. Основы экономической теории: Учебник для 10-11 кл. под ред. Иванова С.И. – </w:t>
      </w:r>
      <w:r w:rsidR="00E94181">
        <w:t xml:space="preserve"> 23</w:t>
      </w:r>
      <w:r w:rsidRPr="00E94181">
        <w:t>-е изд. – В 2-х книгах. - М.: Вита-Пресс, 201</w:t>
      </w:r>
      <w:r w:rsidR="00E94181">
        <w:t>5</w:t>
      </w:r>
      <w:r w:rsidRPr="00E94181">
        <w:t xml:space="preserve">. </w:t>
      </w:r>
    </w:p>
    <w:p w:rsidR="00AE463F" w:rsidRPr="007553DE" w:rsidRDefault="00AE463F" w:rsidP="00CE333A">
      <w:pPr>
        <w:ind w:firstLine="709"/>
        <w:jc w:val="both"/>
        <w:rPr>
          <w:shd w:val="clear" w:color="auto" w:fill="FFFFFF"/>
        </w:rPr>
      </w:pPr>
      <w:r w:rsidRPr="007553DE">
        <w:t xml:space="preserve">3.ЭБС - Юрайт. </w:t>
      </w:r>
      <w:r w:rsidRPr="007553DE">
        <w:rPr>
          <w:shd w:val="clear" w:color="auto" w:fill="FFFFFF"/>
        </w:rPr>
        <w:t>Основы экономической теории: учебник и практикум для СПО / С. А. Толкачев [и др.] ; под ред. С. А. Толкачева. - 2-е изд., пер. и доп. - М. : Издательство Юрайт, 2018. - 410 с. - (Серия : Профессиональное образование). - ISBN 978-5-534-08787-1</w:t>
      </w:r>
    </w:p>
    <w:p w:rsidR="00AE463F" w:rsidRPr="007553DE" w:rsidRDefault="00AE463F" w:rsidP="00CE333A">
      <w:pPr>
        <w:ind w:firstLine="709"/>
        <w:jc w:val="both"/>
      </w:pPr>
      <w:r w:rsidRPr="007553DE">
        <w:rPr>
          <w:shd w:val="clear" w:color="auto" w:fill="FFFFFF"/>
        </w:rPr>
        <w:t xml:space="preserve">4. ЭБС - Юрайт. </w:t>
      </w:r>
      <w:r w:rsidRPr="007553DE">
        <w:rPr>
          <w:iCs/>
          <w:shd w:val="clear" w:color="auto" w:fill="FFFFFF"/>
        </w:rPr>
        <w:t>Мокий,</w:t>
      </w:r>
      <w:r w:rsidRPr="007553DE">
        <w:rPr>
          <w:i/>
          <w:iCs/>
          <w:shd w:val="clear" w:color="auto" w:fill="FFFFFF"/>
        </w:rPr>
        <w:t xml:space="preserve"> М. С. </w:t>
      </w:r>
      <w:r w:rsidRPr="007553DE">
        <w:rPr>
          <w:shd w:val="clear" w:color="auto" w:fill="FFFFFF"/>
        </w:rPr>
        <w:t>Экономика организации : учебник и практикум для СПО / М. С. Мокий, О. В. Азоева, В. С. Ивановский ; под ред. М. С. Мокия. - 3-е изд., пер. и доп. - М. : Издательство Юрайт, 2018. - 284 с. - (Серия : Профессиональное образование). - ISBN 978-5-534-07494-9.</w:t>
      </w:r>
    </w:p>
    <w:p w:rsidR="00C46FF3" w:rsidRPr="00E94181" w:rsidRDefault="00C46FF3" w:rsidP="00CE333A">
      <w:pPr>
        <w:ind w:firstLine="709"/>
        <w:jc w:val="both"/>
      </w:pPr>
    </w:p>
    <w:p w:rsidR="00C46FF3" w:rsidRDefault="00CE333A" w:rsidP="0078457B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 </w:t>
      </w: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iCs/>
        </w:rPr>
      </w:pPr>
    </w:p>
    <w:p w:rsidR="002A54C4" w:rsidRDefault="002A54C4" w:rsidP="0078457B">
      <w:pPr>
        <w:spacing w:line="360" w:lineRule="auto"/>
        <w:ind w:firstLine="709"/>
        <w:jc w:val="both"/>
        <w:rPr>
          <w:b/>
        </w:rPr>
      </w:pPr>
    </w:p>
    <w:p w:rsidR="00AE463F" w:rsidRPr="00E94181" w:rsidRDefault="00AE463F" w:rsidP="00E94181">
      <w:pPr>
        <w:spacing w:line="360" w:lineRule="auto"/>
        <w:ind w:firstLine="709"/>
        <w:jc w:val="both"/>
        <w:rPr>
          <w:b/>
        </w:rPr>
      </w:pPr>
    </w:p>
    <w:p w:rsidR="00C46FF3" w:rsidRDefault="00CE333A" w:rsidP="00E94181">
      <w:pPr>
        <w:pStyle w:val="1"/>
      </w:pPr>
      <w:bookmarkStart w:id="4" w:name="_Toc483870884"/>
      <w:r>
        <w:lastRenderedPageBreak/>
        <w:t>9</w:t>
      </w:r>
      <w:r w:rsidR="00E94181">
        <w:t>. КОНТРОЛЬ И ОЦЕНКА РЕЗУЛЬТАТОВ ОСВОЕНИЯ</w:t>
      </w:r>
      <w:bookmarkEnd w:id="4"/>
    </w:p>
    <w:p w:rsidR="00C46FF3" w:rsidRDefault="00E94181" w:rsidP="00E94181">
      <w:pPr>
        <w:pStyle w:val="1"/>
      </w:pPr>
      <w:bookmarkStart w:id="5" w:name="_Toc483870885"/>
      <w:r>
        <w:t>РАБОЧЕЙ ПРОГРАММЫ УЧЕБНОЙ ДИСЦИПЛИНЫ</w:t>
      </w:r>
      <w:bookmarkEnd w:id="5"/>
    </w:p>
    <w:p w:rsidR="00C46FF3" w:rsidRDefault="00C46FF3" w:rsidP="00C46FF3">
      <w:pPr>
        <w:rPr>
          <w:sz w:val="28"/>
          <w:szCs w:val="28"/>
        </w:rPr>
      </w:pPr>
    </w:p>
    <w:p w:rsidR="00C46FF3" w:rsidRPr="00E94181" w:rsidRDefault="00C46FF3" w:rsidP="00E94181">
      <w:pPr>
        <w:spacing w:line="360" w:lineRule="auto"/>
        <w:ind w:firstLine="709"/>
        <w:jc w:val="both"/>
        <w:rPr>
          <w:bCs/>
        </w:rPr>
      </w:pPr>
      <w:r w:rsidRPr="00CE333A">
        <w:rPr>
          <w:b/>
        </w:rPr>
        <w:t xml:space="preserve">   </w:t>
      </w:r>
      <w:r w:rsidR="00CE333A" w:rsidRPr="00CE333A">
        <w:rPr>
          <w:b/>
        </w:rPr>
        <w:t>9.1.</w:t>
      </w:r>
      <w:r w:rsidR="00CE333A">
        <w:t xml:space="preserve"> </w:t>
      </w:r>
      <w:r w:rsidRPr="00E94181">
        <w:t xml:space="preserve">  </w:t>
      </w:r>
      <w:r w:rsidRPr="00CE333A">
        <w:rPr>
          <w:b/>
          <w:sz w:val="28"/>
          <w:szCs w:val="28"/>
        </w:rPr>
        <w:t>Контроль</w:t>
      </w:r>
      <w:r w:rsidR="00E94181" w:rsidRPr="00CE333A">
        <w:rPr>
          <w:b/>
          <w:sz w:val="28"/>
          <w:szCs w:val="28"/>
        </w:rPr>
        <w:t xml:space="preserve"> </w:t>
      </w:r>
      <w:r w:rsidRPr="00CE333A">
        <w:rPr>
          <w:b/>
          <w:sz w:val="28"/>
          <w:szCs w:val="28"/>
        </w:rPr>
        <w:t>и оценка</w:t>
      </w:r>
      <w:r w:rsidRPr="00CE333A">
        <w:rPr>
          <w:b/>
          <w:bCs/>
          <w:sz w:val="28"/>
          <w:szCs w:val="28"/>
        </w:rPr>
        <w:t xml:space="preserve"> результатов</w:t>
      </w:r>
      <w:r w:rsidRPr="00E94181">
        <w:rPr>
          <w:bCs/>
        </w:rPr>
        <w:t xml:space="preserve"> освоения дисциплины осуществляется преподавателем в процессе проведения практических занятий, тестирования, а также выполнения обучающимися внеаудиторных самостоятельных работ, проектов, исследований, рефератов.</w:t>
      </w:r>
    </w:p>
    <w:p w:rsidR="00C46FF3" w:rsidRDefault="00C46FF3" w:rsidP="00C46FF3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110"/>
      </w:tblGrid>
      <w:tr w:rsidR="00C46FF3" w:rsidRPr="00E94181" w:rsidTr="00C46F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F3" w:rsidRPr="00E94181" w:rsidRDefault="00C46FF3">
            <w:pPr>
              <w:rPr>
                <w:b/>
                <w:bCs/>
              </w:rPr>
            </w:pPr>
            <w:r w:rsidRPr="00E94181">
              <w:rPr>
                <w:b/>
                <w:bCs/>
              </w:rPr>
              <w:t>Результаты обучения</w:t>
            </w:r>
          </w:p>
          <w:p w:rsidR="00C46FF3" w:rsidRPr="00E94181" w:rsidRDefault="00C46FF3">
            <w:pPr>
              <w:rPr>
                <w:b/>
                <w:bCs/>
                <w:lang w:eastAsia="en-US"/>
              </w:rPr>
            </w:pPr>
            <w:r w:rsidRPr="00E9418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F3" w:rsidRPr="00E94181" w:rsidRDefault="00C46FF3">
            <w:pPr>
              <w:rPr>
                <w:b/>
                <w:bCs/>
                <w:lang w:eastAsia="en-US"/>
              </w:rPr>
            </w:pPr>
            <w:r w:rsidRPr="00E94181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C46FF3" w:rsidRPr="00E94181" w:rsidTr="00E94181">
        <w:trPr>
          <w:trHeight w:val="28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/>
                <w:bCs/>
                <w:u w:val="single"/>
              </w:rPr>
            </w:pPr>
            <w:r w:rsidRPr="00E94181">
              <w:rPr>
                <w:b/>
                <w:bCs/>
                <w:u w:val="single"/>
              </w:rPr>
              <w:t>Знания: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• функции денег,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• банковская система,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• причины различий в уровне оплаты труда,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• основные виды налогов,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• организационно-правовые формы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предпринимательства,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• виды ценных бумаг, 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• факторы экономического роста.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Тестовый контроль.</w:t>
            </w:r>
          </w:p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Защита практических работ.</w:t>
            </w:r>
          </w:p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Защита презентаций.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  <w:iCs/>
              </w:rPr>
              <w:t>Дифференцированный зачет.</w:t>
            </w:r>
          </w:p>
          <w:p w:rsidR="00C46FF3" w:rsidRPr="00E94181" w:rsidRDefault="00C46FF3">
            <w:pPr>
              <w:rPr>
                <w:bCs/>
              </w:rPr>
            </w:pPr>
          </w:p>
          <w:p w:rsidR="00C46FF3" w:rsidRPr="00E94181" w:rsidRDefault="00C46FF3">
            <w:pPr>
              <w:rPr>
                <w:bCs/>
              </w:rPr>
            </w:pPr>
          </w:p>
          <w:p w:rsidR="00C46FF3" w:rsidRPr="00E94181" w:rsidRDefault="00C46FF3">
            <w:pPr>
              <w:rPr>
                <w:bCs/>
              </w:rPr>
            </w:pPr>
          </w:p>
          <w:p w:rsidR="00C46FF3" w:rsidRPr="00E94181" w:rsidRDefault="00C46FF3">
            <w:pPr>
              <w:rPr>
                <w:bCs/>
              </w:rPr>
            </w:pPr>
          </w:p>
          <w:p w:rsidR="00C46FF3" w:rsidRPr="00E94181" w:rsidRDefault="00C46FF3">
            <w:pPr>
              <w:rPr>
                <w:bCs/>
              </w:rPr>
            </w:pPr>
          </w:p>
          <w:p w:rsidR="00C46FF3" w:rsidRPr="00E94181" w:rsidRDefault="00C46FF3">
            <w:pPr>
              <w:rPr>
                <w:bCs/>
                <w:iCs/>
                <w:lang w:eastAsia="en-US"/>
              </w:rPr>
            </w:pPr>
          </w:p>
        </w:tc>
      </w:tr>
      <w:tr w:rsidR="00C46FF3" w:rsidRPr="00E94181" w:rsidTr="00E94181">
        <w:trPr>
          <w:trHeight w:val="16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/>
                <w:bCs/>
                <w:u w:val="single"/>
              </w:rPr>
            </w:pPr>
            <w:r w:rsidRPr="00E94181">
              <w:rPr>
                <w:b/>
                <w:bCs/>
                <w:u w:val="single"/>
              </w:rPr>
              <w:t>Умения: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/>
                <w:bCs/>
              </w:rPr>
              <w:t>▪ приводить примеры:</w:t>
            </w:r>
            <w:r w:rsidRPr="00E94181">
              <w:rPr>
                <w:bCs/>
              </w:rPr>
              <w:t xml:space="preserve"> факторовпроизводства и факторных доходов, общественных благ, российских предприятий разных организационных форм.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Внеаудиторные самостоятельныеиндивидуальные задания с оценкой. Опрос по индивидуальным заданиям.</w:t>
            </w:r>
          </w:p>
          <w:p w:rsidR="00C46FF3" w:rsidRPr="00E94181" w:rsidRDefault="00C46FF3" w:rsidP="00E94181">
            <w:pPr>
              <w:rPr>
                <w:bCs/>
                <w:iCs/>
                <w:lang w:eastAsia="en-US"/>
              </w:rPr>
            </w:pPr>
            <w:r w:rsidRPr="00E94181">
              <w:rPr>
                <w:bCs/>
                <w:iCs/>
              </w:rPr>
              <w:t>Тестовые задания.</w:t>
            </w:r>
          </w:p>
        </w:tc>
      </w:tr>
      <w:tr w:rsidR="00C46FF3" w:rsidRPr="00E94181" w:rsidTr="00E94181">
        <w:trPr>
          <w:trHeight w:val="1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  <w:u w:val="single"/>
                <w:lang w:eastAsia="en-US"/>
              </w:rPr>
            </w:pPr>
            <w:r w:rsidRPr="00E94181">
              <w:rPr>
                <w:b/>
                <w:bCs/>
              </w:rPr>
              <w:t>▪ анализировать:</w:t>
            </w:r>
            <w:r w:rsidRPr="00E94181">
              <w:rPr>
                <w:bCs/>
              </w:rPr>
              <w:t>основные формы заработной платы и стимулирования труда, типы воспроизводства, принципы экономической ответственности.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Внеаудиторные самостоятельные индивидуальные задания с оценкой. Опрос по индивидуальным заданиям.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Тестовые задания.</w:t>
            </w:r>
          </w:p>
        </w:tc>
      </w:tr>
      <w:tr w:rsidR="00C46FF3" w:rsidRPr="00E94181" w:rsidTr="00E94181">
        <w:trPr>
          <w:trHeight w:val="18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/>
                <w:bCs/>
              </w:rPr>
              <w:t>▪ объяснять</w:t>
            </w:r>
            <w:r w:rsidRPr="00E94181">
              <w:rPr>
                <w:bCs/>
              </w:rPr>
              <w:t>взаимовыгодность добровольного обмена, достоинства и недостатки экономических систем хозяйствования, причины неравенства доходов, виды инфляции, проблемы международной торговли.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Внеаудиторная самостоятельная работа со справочными материалами, Интернет-ресурсами, написание рефератов, создание презентаций.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Опрос по индивидуальным заданиям.</w:t>
            </w:r>
          </w:p>
          <w:p w:rsidR="00C46FF3" w:rsidRPr="00E94181" w:rsidRDefault="00C46FF3" w:rsidP="00E94181">
            <w:pPr>
              <w:rPr>
                <w:bCs/>
                <w:i/>
                <w:iCs/>
                <w:lang w:eastAsia="en-US"/>
              </w:rPr>
            </w:pPr>
            <w:r w:rsidRPr="00E94181">
              <w:rPr>
                <w:bCs/>
              </w:rPr>
              <w:t>Тестовые задания.</w:t>
            </w:r>
          </w:p>
        </w:tc>
      </w:tr>
      <w:tr w:rsidR="00C46FF3" w:rsidRPr="00E94181" w:rsidTr="00942752">
        <w:trPr>
          <w:trHeight w:val="20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  <w:u w:val="single"/>
              </w:rPr>
            </w:pPr>
            <w:r w:rsidRPr="00E94181">
              <w:rPr>
                <w:b/>
                <w:bCs/>
              </w:rPr>
              <w:t xml:space="preserve">▪ описывать: </w:t>
            </w:r>
            <w:r w:rsidRPr="00E94181">
              <w:rPr>
                <w:bCs/>
              </w:rPr>
              <w:t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экономики.</w:t>
            </w:r>
          </w:p>
          <w:p w:rsidR="00C46FF3" w:rsidRPr="00E94181" w:rsidRDefault="00C46FF3">
            <w:pPr>
              <w:rPr>
                <w:b/>
                <w:bCs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Внеаудиторная самостоятельная работа со справочными материалами, Интернет-ресурсами, написание рефератов, создание презентаций.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Опрос по индивидуальным заданиям.</w:t>
            </w:r>
          </w:p>
          <w:p w:rsidR="00C46FF3" w:rsidRPr="00E94181" w:rsidRDefault="00C46FF3" w:rsidP="00942752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Тестовые задания.</w:t>
            </w:r>
          </w:p>
        </w:tc>
      </w:tr>
      <w:tr w:rsidR="00C46FF3" w:rsidRPr="00E94181" w:rsidTr="00E94181">
        <w:trPr>
          <w:trHeight w:val="274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/>
                <w:bCs/>
              </w:rPr>
              <w:lastRenderedPageBreak/>
              <w:t>▪ осуществлять поиск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 xml:space="preserve">экономической информации, представленной в различных знаковых системах (текст, схема, таблица, диаграмма); 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извлекать из неадаптированных оригинальных экономических текстов знания по заданным темам; систематизировать, анализировать и обобщать экономическую информацию.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Внеаудиторная самостоятельная работа со справочными материалами, Интернет-ресурсами, экономическими источниками, материалами периодической печати (написание рефератов, создание презентаций).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Опрос по индивидуальным заданиям.</w:t>
            </w:r>
          </w:p>
          <w:p w:rsidR="00C46FF3" w:rsidRPr="00E94181" w:rsidRDefault="00C46FF3">
            <w:pPr>
              <w:rPr>
                <w:bCs/>
                <w:i/>
                <w:iCs/>
                <w:lang w:eastAsia="en-US"/>
              </w:rPr>
            </w:pPr>
          </w:p>
        </w:tc>
      </w:tr>
      <w:tr w:rsidR="00C46FF3" w:rsidRPr="00E94181" w:rsidTr="00C46FF3">
        <w:trPr>
          <w:trHeight w:val="11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/>
                <w:bCs/>
              </w:rPr>
              <w:t>▪ оценивать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действия субъектов экономической жизни, включая личность, группы, организации, с точки зрения экономических законов.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Решение экономических задач.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Опрос по индивидуальным заданиям.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</w:p>
        </w:tc>
      </w:tr>
      <w:tr w:rsidR="00C46FF3" w:rsidRPr="00E94181" w:rsidTr="00C46F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/>
                <w:bCs/>
              </w:rPr>
              <w:t>▪ формулировать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на основе приобретенных экономических знаний собственные суждения и аргументы по определенным проблемам.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Внеаудиторная самостоятельная работа со справочными материалами, Интернет-ресурсами, написание рефератов, создание презентаций.</w:t>
            </w:r>
          </w:p>
          <w:p w:rsidR="00C46FF3" w:rsidRPr="00E94181" w:rsidRDefault="00C46FF3">
            <w:pPr>
              <w:rPr>
                <w:bCs/>
                <w:iCs/>
                <w:lang w:eastAsia="en-US"/>
              </w:rPr>
            </w:pPr>
            <w:r w:rsidRPr="00E94181">
              <w:rPr>
                <w:bCs/>
                <w:iCs/>
              </w:rPr>
              <w:t>Опрос по индивидуальным заданиям.</w:t>
            </w:r>
          </w:p>
        </w:tc>
      </w:tr>
      <w:tr w:rsidR="00C46FF3" w:rsidRPr="00E94181" w:rsidTr="00C46F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/>
                <w:bCs/>
              </w:rPr>
              <w:t xml:space="preserve">▪ подготавливать 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устное выступление, творческую работу по правовой проблематике.</w:t>
            </w:r>
          </w:p>
          <w:p w:rsidR="00C46FF3" w:rsidRPr="00E94181" w:rsidRDefault="00C46FF3">
            <w:pPr>
              <w:rPr>
                <w:bCs/>
                <w:u w:val="single"/>
                <w:lang w:eastAsia="en-US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Практические занятия.</w:t>
            </w:r>
          </w:p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Внеаудиторные самостоятельные индивидуальные задания с оценкой. Опрос по индивидуальным заданиям.</w:t>
            </w:r>
          </w:p>
          <w:p w:rsidR="00C46FF3" w:rsidRPr="00E94181" w:rsidRDefault="00C46FF3">
            <w:pPr>
              <w:rPr>
                <w:bCs/>
                <w:iCs/>
                <w:lang w:eastAsia="en-US"/>
              </w:rPr>
            </w:pPr>
            <w:r w:rsidRPr="00E94181">
              <w:rPr>
                <w:bCs/>
                <w:iCs/>
              </w:rPr>
              <w:t>Тестовые задания.</w:t>
            </w:r>
          </w:p>
        </w:tc>
      </w:tr>
      <w:tr w:rsidR="00C46FF3" w:rsidRPr="00E94181" w:rsidTr="00C46FF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3" w:rsidRPr="00E94181" w:rsidRDefault="00C46FF3">
            <w:pPr>
              <w:rPr>
                <w:bCs/>
              </w:rPr>
            </w:pPr>
            <w:r w:rsidRPr="00E94181">
              <w:rPr>
                <w:b/>
                <w:bCs/>
              </w:rPr>
              <w:t>▪ применять</w:t>
            </w:r>
            <w:r w:rsidR="00E94181">
              <w:rPr>
                <w:b/>
                <w:bCs/>
              </w:rPr>
              <w:t xml:space="preserve"> </w:t>
            </w:r>
            <w:r w:rsidRPr="00E94181">
              <w:rPr>
                <w:bCs/>
              </w:rPr>
              <w:t>приобретенные знания и умения в практической деятельности и повседневной жизни: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• для получения и оценки экономической информации;</w:t>
            </w:r>
          </w:p>
          <w:p w:rsidR="00C46FF3" w:rsidRPr="00E94181" w:rsidRDefault="00C46FF3">
            <w:pPr>
              <w:rPr>
                <w:bCs/>
              </w:rPr>
            </w:pPr>
            <w:r w:rsidRPr="00E94181">
              <w:rPr>
                <w:bCs/>
              </w:rPr>
              <w:t>• составления семейного бюджета;</w:t>
            </w:r>
          </w:p>
          <w:p w:rsidR="00C46FF3" w:rsidRPr="00E94181" w:rsidRDefault="00C46FF3">
            <w:pPr>
              <w:rPr>
                <w:bCs/>
                <w:lang w:eastAsia="en-US"/>
              </w:rPr>
            </w:pPr>
            <w:r w:rsidRPr="00E94181">
              <w:rPr>
                <w:bCs/>
              </w:rPr>
              <w:t>• оценки собственных экономических действий в качестве потребителя, члена семьи и гражданина.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Защита исследовательской работы (анализ данных).</w:t>
            </w:r>
          </w:p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Проверка самостоятельных работ,</w:t>
            </w:r>
          </w:p>
          <w:p w:rsidR="00C46FF3" w:rsidRPr="00E94181" w:rsidRDefault="00C46FF3">
            <w:pPr>
              <w:rPr>
                <w:bCs/>
                <w:iCs/>
              </w:rPr>
            </w:pPr>
            <w:r w:rsidRPr="00E94181">
              <w:rPr>
                <w:bCs/>
                <w:iCs/>
              </w:rPr>
              <w:t>защита презентаций.</w:t>
            </w:r>
          </w:p>
          <w:p w:rsidR="00C46FF3" w:rsidRPr="00E94181" w:rsidRDefault="00C46FF3">
            <w:pPr>
              <w:rPr>
                <w:bCs/>
                <w:iCs/>
                <w:lang w:eastAsia="en-US"/>
              </w:rPr>
            </w:pPr>
          </w:p>
        </w:tc>
      </w:tr>
    </w:tbl>
    <w:p w:rsidR="00942752" w:rsidRDefault="00942752" w:rsidP="00C46FF3">
      <w:pPr>
        <w:jc w:val="center"/>
        <w:rPr>
          <w:b/>
          <w:bCs/>
          <w:sz w:val="28"/>
          <w:szCs w:val="28"/>
        </w:rPr>
      </w:pPr>
    </w:p>
    <w:p w:rsidR="00C46FF3" w:rsidRDefault="00C46FF3" w:rsidP="00C46FF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Виды внеаудиторных самостоятельных работ</w:t>
      </w:r>
    </w:p>
    <w:p w:rsidR="00C46FF3" w:rsidRDefault="00C46FF3" w:rsidP="00CE333A">
      <w:pPr>
        <w:rPr>
          <w:b/>
          <w:bCs/>
          <w:sz w:val="28"/>
          <w:szCs w:val="28"/>
        </w:rPr>
      </w:pP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 xml:space="preserve">▪ Работа с источниками экономической информации.  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>▪ Анализ типичных экономических ситуаций, решение экономических задач</w:t>
      </w:r>
      <w:r w:rsidR="00942752">
        <w:rPr>
          <w:bCs/>
        </w:rPr>
        <w:t xml:space="preserve"> </w:t>
      </w:r>
      <w:r w:rsidRPr="00942752">
        <w:rPr>
          <w:bCs/>
        </w:rPr>
        <w:t>с актуальным содержанием.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>▪ Определение алгоритма поведения в экономических ситуациях, исполнения основных экономических ролей (потребителя и производителя).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>▪ Изложение и аргументация собственных суждений об экономических реалиях    общественной жизни.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>▪ Решение отдельных экономических ситуаций с учетом личного социального опыта   студентов.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 xml:space="preserve">▪ Написание реферата на заданную тему. </w:t>
      </w:r>
    </w:p>
    <w:p w:rsidR="00C46FF3" w:rsidRPr="00942752" w:rsidRDefault="00C46FF3" w:rsidP="00CE333A">
      <w:pPr>
        <w:ind w:firstLine="709"/>
        <w:jc w:val="both"/>
        <w:rPr>
          <w:bCs/>
        </w:rPr>
      </w:pPr>
      <w:r w:rsidRPr="00942752">
        <w:rPr>
          <w:bCs/>
        </w:rPr>
        <w:t>▪ Создание мультимедийной презентации на заданную тему.</w:t>
      </w:r>
    </w:p>
    <w:p w:rsidR="00C46FF3" w:rsidRDefault="00942752" w:rsidP="00C46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рефератов</w:t>
      </w:r>
    </w:p>
    <w:p w:rsidR="00C46FF3" w:rsidRDefault="00C46FF3" w:rsidP="00C46FF3">
      <w:pPr>
        <w:rPr>
          <w:b/>
          <w:bCs/>
          <w:sz w:val="28"/>
          <w:szCs w:val="28"/>
        </w:rPr>
      </w:pP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lastRenderedPageBreak/>
        <w:t>Лауреаты Нобелевской премии по экономике и их вклад в развитие экономической мысли.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Организация предпринимательской деятельности. Проблемы ее реализации на современном этапе развития.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Роль малого бизнеса в развитии экономики РФ (региона, муниципального образования).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Фискальная (налоговая) политика и ее роль в стабилизации экономики.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Бюджетный дефицит и концепции его регулирования.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Уровень жизни: понятие и факторы, его определяющие.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Экономические кризисы в истории России.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Центральный банк и его роль.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Особенности миграционных процессов во 2-й половине ХХ века.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Проблемы вступления России в ВТО.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Россия на рынке технологий.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Финансовый кризис 1998 года в России.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Проблемы европейской интеграции: углубление и расширение ЕС.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Электронные рынки как феномен мировой экономики.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Офшорный бизнес и его роль в экономике России.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Внешний долг России и проблемы его урегулирования.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Мировой опыт свободных экономических зон.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Возникновение и эволюция денег на Руси.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Международные валютно-финансовые организации.</w:t>
      </w:r>
    </w:p>
    <w:p w:rsidR="00C46FF3" w:rsidRPr="00942752" w:rsidRDefault="00C46FF3" w:rsidP="00CE333A">
      <w:pPr>
        <w:pStyle w:val="a3"/>
        <w:numPr>
          <w:ilvl w:val="0"/>
          <w:numId w:val="34"/>
        </w:numPr>
        <w:tabs>
          <w:tab w:val="left" w:pos="1134"/>
        </w:tabs>
        <w:ind w:left="0" w:firstLine="697"/>
        <w:jc w:val="both"/>
        <w:rPr>
          <w:bCs/>
        </w:rPr>
      </w:pPr>
      <w:r w:rsidRPr="00942752">
        <w:rPr>
          <w:bCs/>
        </w:rPr>
        <w:t>Теории глобализации (Т. Левитт, Дж. Стиглиц, Ж.-П. Аллегре, П. Даниелс).</w:t>
      </w:r>
    </w:p>
    <w:p w:rsidR="00C46FF3" w:rsidRDefault="00C46FF3" w:rsidP="00942752">
      <w:pPr>
        <w:tabs>
          <w:tab w:val="left" w:pos="1134"/>
        </w:tabs>
        <w:rPr>
          <w:sz w:val="28"/>
          <w:szCs w:val="28"/>
        </w:rPr>
      </w:pPr>
    </w:p>
    <w:p w:rsidR="00CE333A" w:rsidRDefault="00CE333A" w:rsidP="00942752">
      <w:pPr>
        <w:tabs>
          <w:tab w:val="left" w:pos="1134"/>
        </w:tabs>
        <w:rPr>
          <w:sz w:val="28"/>
          <w:szCs w:val="28"/>
        </w:rPr>
      </w:pPr>
    </w:p>
    <w:p w:rsidR="00CE333A" w:rsidRDefault="00CE333A" w:rsidP="00CE333A">
      <w:pPr>
        <w:pStyle w:val="a3"/>
        <w:numPr>
          <w:ilvl w:val="1"/>
          <w:numId w:val="35"/>
        </w:numPr>
        <w:tabs>
          <w:tab w:val="left" w:pos="1134"/>
        </w:tabs>
        <w:rPr>
          <w:b/>
          <w:sz w:val="28"/>
          <w:szCs w:val="28"/>
        </w:rPr>
      </w:pPr>
      <w:r w:rsidRPr="00CE333A">
        <w:rPr>
          <w:b/>
          <w:sz w:val="28"/>
          <w:szCs w:val="28"/>
        </w:rPr>
        <w:t>Фонд оценочных средств</w:t>
      </w:r>
    </w:p>
    <w:p w:rsidR="00CE333A" w:rsidRDefault="00CE333A" w:rsidP="00CE333A">
      <w:pPr>
        <w:tabs>
          <w:tab w:val="left" w:pos="1134"/>
        </w:tabs>
        <w:rPr>
          <w:b/>
          <w:sz w:val="28"/>
          <w:szCs w:val="28"/>
        </w:rPr>
      </w:pPr>
    </w:p>
    <w:p w:rsidR="00CE333A" w:rsidRDefault="00CE333A" w:rsidP="00CE333A">
      <w:pPr>
        <w:jc w:val="center"/>
        <w:rPr>
          <w:b/>
        </w:rPr>
      </w:pPr>
      <w:r>
        <w:rPr>
          <w:b/>
        </w:rPr>
        <w:t>Тесты</w:t>
      </w:r>
    </w:p>
    <w:p w:rsidR="00CE333A" w:rsidRDefault="00CE333A" w:rsidP="00CE333A">
      <w:pPr>
        <w:jc w:val="center"/>
        <w:rPr>
          <w:b/>
        </w:rPr>
      </w:pPr>
      <w:r>
        <w:rPr>
          <w:b/>
        </w:rPr>
        <w:t>для оценки результатов освоения дисциплины</w:t>
      </w:r>
    </w:p>
    <w:p w:rsidR="00CE333A" w:rsidRPr="007C6A2D" w:rsidRDefault="00CE333A" w:rsidP="00CE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Pr="007C6A2D">
        <w:rPr>
          <w:b/>
        </w:rPr>
        <w:t>ЭКОНОМИ</w:t>
      </w:r>
      <w:r>
        <w:rPr>
          <w:b/>
        </w:rPr>
        <w:t>КА»</w:t>
      </w:r>
      <w:r w:rsidR="000D3A7B">
        <w:rPr>
          <w:b/>
        </w:rPr>
        <w:t xml:space="preserve"> (дифференцированный зачет</w:t>
      </w:r>
      <w:r w:rsidR="00B0580E">
        <w:rPr>
          <w:b/>
        </w:rPr>
        <w:t xml:space="preserve"> – 2семестр</w:t>
      </w:r>
      <w:r w:rsidR="000D3A7B">
        <w:rPr>
          <w:b/>
        </w:rPr>
        <w:t>)</w:t>
      </w:r>
    </w:p>
    <w:p w:rsidR="00CE333A" w:rsidRDefault="00CE333A" w:rsidP="00CE333A">
      <w:pPr>
        <w:autoSpaceDE w:val="0"/>
        <w:autoSpaceDN w:val="0"/>
        <w:adjustRightInd w:val="0"/>
        <w:jc w:val="center"/>
        <w:rPr>
          <w:rFonts w:eastAsia="TimesNewRomanPSMT"/>
          <w:sz w:val="30"/>
          <w:szCs w:val="30"/>
        </w:rPr>
      </w:pPr>
      <w:r>
        <w:rPr>
          <w:rFonts w:eastAsia="TimesNewRomanPSMT"/>
          <w:sz w:val="30"/>
          <w:szCs w:val="30"/>
        </w:rPr>
        <w:t>(4 варианта по 20 вопросов)</w:t>
      </w:r>
    </w:p>
    <w:p w:rsidR="00CE333A" w:rsidRDefault="00CE333A" w:rsidP="000D3A7B">
      <w:pPr>
        <w:autoSpaceDE w:val="0"/>
        <w:autoSpaceDN w:val="0"/>
        <w:adjustRightInd w:val="0"/>
        <w:jc w:val="both"/>
        <w:rPr>
          <w:rFonts w:eastAsia="TimesNewRomanPSMT"/>
          <w:sz w:val="30"/>
          <w:szCs w:val="30"/>
        </w:rPr>
      </w:pP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  <w:r w:rsidRPr="00440756">
        <w:rPr>
          <w:b/>
          <w:i/>
          <w:sz w:val="32"/>
          <w:szCs w:val="32"/>
        </w:rPr>
        <w:t>1 вариант</w:t>
      </w: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1. Экономический рост может быть проиллюстрирован:</w:t>
      </w:r>
    </w:p>
    <w:p w:rsidR="00CE333A" w:rsidRPr="00440756" w:rsidRDefault="00CE333A" w:rsidP="000D3A7B">
      <w:pPr>
        <w:jc w:val="both"/>
      </w:pPr>
      <w:r w:rsidRPr="00440756">
        <w:t>1) сдвигом влево кривой производственных возможностей;</w:t>
      </w:r>
    </w:p>
    <w:p w:rsidR="00CE333A" w:rsidRPr="00440756" w:rsidRDefault="00CE333A" w:rsidP="000D3A7B">
      <w:pPr>
        <w:jc w:val="both"/>
      </w:pPr>
      <w:r w:rsidRPr="00440756">
        <w:t>2) сдвигом вправо кривой производственных возможностей;</w:t>
      </w:r>
    </w:p>
    <w:p w:rsidR="00CE333A" w:rsidRPr="00440756" w:rsidRDefault="00CE333A" w:rsidP="000D3A7B">
      <w:pPr>
        <w:jc w:val="both"/>
      </w:pPr>
      <w:r w:rsidRPr="00440756">
        <w:t>3) движением точки по кривой производственных возможностей;</w:t>
      </w:r>
    </w:p>
    <w:p w:rsidR="00CE333A" w:rsidRPr="00440756" w:rsidRDefault="00CE333A" w:rsidP="000D3A7B">
      <w:pPr>
        <w:jc w:val="both"/>
      </w:pPr>
      <w:r w:rsidRPr="00440756">
        <w:t>4) движением от одной точки к другой внутри области, ограниченной кривой производственных возможностей;</w:t>
      </w:r>
    </w:p>
    <w:p w:rsidR="00CE333A" w:rsidRPr="00440756" w:rsidRDefault="00CE333A" w:rsidP="000D3A7B">
      <w:pPr>
        <w:jc w:val="both"/>
      </w:pPr>
      <w:r w:rsidRPr="00440756">
        <w:t>5) движением от одной точки к другой вне области, ограниченной кривой производственных возможностей.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2. Поясните, что выражает закон спроса:</w:t>
      </w:r>
    </w:p>
    <w:p w:rsidR="00CE333A" w:rsidRPr="00440756" w:rsidRDefault="00CE333A" w:rsidP="000D3A7B">
      <w:pPr>
        <w:jc w:val="both"/>
      </w:pPr>
      <w:r w:rsidRPr="00440756">
        <w:t>1) прямую зависимость между ценой и величиной спроса;</w:t>
      </w:r>
    </w:p>
    <w:p w:rsidR="00CE333A" w:rsidRPr="00440756" w:rsidRDefault="00CE333A" w:rsidP="000D3A7B">
      <w:pPr>
        <w:jc w:val="both"/>
      </w:pPr>
      <w:r w:rsidRPr="00440756">
        <w:t>2) ситуацию на рынке, когда увеличивается спрос на товар;</w:t>
      </w:r>
    </w:p>
    <w:p w:rsidR="00CE333A" w:rsidRPr="00440756" w:rsidRDefault="00CE333A" w:rsidP="000D3A7B">
      <w:pPr>
        <w:jc w:val="both"/>
      </w:pPr>
      <w:r w:rsidRPr="00440756">
        <w:t>3) тот факт, что спрос на определенный товар не может быть больше предложения этого товара;</w:t>
      </w:r>
    </w:p>
    <w:p w:rsidR="00CE333A" w:rsidRPr="00440756" w:rsidRDefault="00CE333A" w:rsidP="000D3A7B">
      <w:pPr>
        <w:jc w:val="both"/>
      </w:pPr>
      <w:r w:rsidRPr="00440756">
        <w:t>4) тот факт, что чем больше спрос на товар, тем труднее его реализовать.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3. Величина спроса на товар</w:t>
      </w:r>
      <w:r>
        <w:rPr>
          <w:b/>
        </w:rPr>
        <w:t xml:space="preserve"> </w:t>
      </w:r>
      <w:r w:rsidRPr="00440756">
        <w:rPr>
          <w:b/>
        </w:rPr>
        <w:t>—</w:t>
      </w:r>
      <w:r>
        <w:rPr>
          <w:b/>
        </w:rPr>
        <w:t xml:space="preserve"> </w:t>
      </w:r>
      <w:r w:rsidRPr="00440756">
        <w:rPr>
          <w:b/>
        </w:rPr>
        <w:t>это:</w:t>
      </w:r>
    </w:p>
    <w:p w:rsidR="00CE333A" w:rsidRPr="00440756" w:rsidRDefault="00CE333A" w:rsidP="000D3A7B">
      <w:pPr>
        <w:jc w:val="both"/>
      </w:pPr>
      <w:r w:rsidRPr="00440756">
        <w:t>1) количество денег, которое все покупатели готовы заплатить за товар;</w:t>
      </w:r>
    </w:p>
    <w:p w:rsidR="00CE333A" w:rsidRPr="00440756" w:rsidRDefault="00CE333A" w:rsidP="000D3A7B">
      <w:pPr>
        <w:jc w:val="both"/>
      </w:pPr>
      <w:r w:rsidRPr="00440756">
        <w:t>2) количество товара, которое удовлетворяет потребности покупателей</w:t>
      </w:r>
    </w:p>
    <w:p w:rsidR="00CE333A" w:rsidRPr="00440756" w:rsidRDefault="00CE333A" w:rsidP="000D3A7B">
      <w:pPr>
        <w:jc w:val="both"/>
      </w:pPr>
      <w:r w:rsidRPr="00440756">
        <w:t>3) количество товара, которое производители хотят и имеют возможность продать при данной цене;</w:t>
      </w:r>
    </w:p>
    <w:p w:rsidR="00CE333A" w:rsidRPr="00440756" w:rsidRDefault="00CE333A" w:rsidP="000D3A7B">
      <w:pPr>
        <w:jc w:val="both"/>
      </w:pPr>
      <w:r w:rsidRPr="00440756">
        <w:t>4) количество товара, которое потребители готовы приобрести поданной цене.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4. Поясните, какое из нижеприведенных утверждений справедливо:</w:t>
      </w:r>
    </w:p>
    <w:p w:rsidR="00CE333A" w:rsidRPr="00440756" w:rsidRDefault="00CE333A" w:rsidP="000D3A7B">
      <w:pPr>
        <w:jc w:val="both"/>
      </w:pPr>
      <w:r w:rsidRPr="00440756">
        <w:t>1) кривая спроса устанавливает связь между ценой товара и его предложением;</w:t>
      </w:r>
    </w:p>
    <w:p w:rsidR="00CE333A" w:rsidRPr="00440756" w:rsidRDefault="00CE333A" w:rsidP="000D3A7B">
      <w:pPr>
        <w:jc w:val="both"/>
      </w:pPr>
      <w:r w:rsidRPr="00440756">
        <w:t>2) при назначении цены спрос важнее предложения;</w:t>
      </w:r>
    </w:p>
    <w:p w:rsidR="00CE333A" w:rsidRPr="00440756" w:rsidRDefault="00CE333A" w:rsidP="000D3A7B">
      <w:pPr>
        <w:jc w:val="both"/>
      </w:pPr>
      <w:r w:rsidRPr="00440756">
        <w:t>3) кривая спроса для «нормальных» товаров идет верх слева направо;</w:t>
      </w:r>
    </w:p>
    <w:p w:rsidR="00CE333A" w:rsidRPr="00440756" w:rsidRDefault="00CE333A" w:rsidP="000D3A7B">
      <w:pPr>
        <w:jc w:val="both"/>
      </w:pPr>
      <w:r w:rsidRPr="00440756">
        <w:t>4) кривая спроса одинакова для всех товаров;</w:t>
      </w:r>
    </w:p>
    <w:p w:rsidR="00CE333A" w:rsidRPr="00440756" w:rsidRDefault="00CE333A" w:rsidP="000D3A7B">
      <w:pPr>
        <w:jc w:val="both"/>
      </w:pPr>
      <w:r w:rsidRPr="00440756">
        <w:t>5) все приведенные выше утверждения некорректны.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5. Сдвиг влево кривой предложения произошел из-за:</w:t>
      </w:r>
    </w:p>
    <w:p w:rsidR="00CE333A" w:rsidRPr="00440756" w:rsidRDefault="00CE333A" w:rsidP="000D3A7B">
      <w:pPr>
        <w:jc w:val="both"/>
      </w:pPr>
      <w:r w:rsidRPr="00440756">
        <w:t>1) снижения цены на один из факторов производства;</w:t>
      </w:r>
    </w:p>
    <w:p w:rsidR="00CE333A" w:rsidRPr="00440756" w:rsidRDefault="00CE333A" w:rsidP="000D3A7B">
      <w:pPr>
        <w:jc w:val="both"/>
      </w:pPr>
      <w:r w:rsidRPr="00440756">
        <w:t>2) роста доходов покупателей;</w:t>
      </w:r>
    </w:p>
    <w:p w:rsidR="00CE333A" w:rsidRPr="00440756" w:rsidRDefault="00CE333A" w:rsidP="000D3A7B">
      <w:pPr>
        <w:jc w:val="both"/>
      </w:pPr>
      <w:r w:rsidRPr="00440756">
        <w:t>3) роста объема дотаций производителям;</w:t>
      </w:r>
    </w:p>
    <w:p w:rsidR="00CE333A" w:rsidRPr="00440756" w:rsidRDefault="00CE333A" w:rsidP="000D3A7B">
      <w:pPr>
        <w:jc w:val="both"/>
      </w:pPr>
      <w:r w:rsidRPr="00440756">
        <w:t>4) сокращения числа покупателей;</w:t>
      </w:r>
    </w:p>
    <w:p w:rsidR="00CE333A" w:rsidRPr="00440756" w:rsidRDefault="00CE333A" w:rsidP="000D3A7B">
      <w:pPr>
        <w:jc w:val="both"/>
      </w:pPr>
      <w:r w:rsidRPr="00440756">
        <w:t>5) повышения цен на товар-заменитель.</w:t>
      </w: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6. Установите, какой из факторов, приводимых ниже, будет влиять на цену говядины не так, как все остальные:</w:t>
      </w:r>
    </w:p>
    <w:p w:rsidR="00CE333A" w:rsidRPr="00440756" w:rsidRDefault="00CE333A" w:rsidP="000D3A7B">
      <w:pPr>
        <w:jc w:val="both"/>
      </w:pPr>
      <w:r w:rsidRPr="00440756">
        <w:t>1) в стране увеличилось число любителей говядины;</w:t>
      </w:r>
    </w:p>
    <w:p w:rsidR="00CE333A" w:rsidRPr="00440756" w:rsidRDefault="00CE333A" w:rsidP="000D3A7B">
      <w:pPr>
        <w:jc w:val="both"/>
      </w:pPr>
      <w:r w:rsidRPr="00440756">
        <w:t>2) возросла цена на птицу;</w:t>
      </w:r>
    </w:p>
    <w:p w:rsidR="00CE333A" w:rsidRPr="00440756" w:rsidRDefault="00CE333A" w:rsidP="000D3A7B">
      <w:pPr>
        <w:jc w:val="both"/>
      </w:pPr>
      <w:r w:rsidRPr="00440756">
        <w:t>3) повысилась стоимость кормов для скота;</w:t>
      </w:r>
    </w:p>
    <w:p w:rsidR="00CE333A" w:rsidRPr="00440756" w:rsidRDefault="00CE333A" w:rsidP="000D3A7B">
      <w:pPr>
        <w:jc w:val="both"/>
      </w:pPr>
      <w:r w:rsidRPr="00440756">
        <w:t>4) возрастают доходы населения;</w:t>
      </w:r>
    </w:p>
    <w:p w:rsidR="00CE333A" w:rsidRPr="00440756" w:rsidRDefault="00CE333A" w:rsidP="000D3A7B">
      <w:pPr>
        <w:jc w:val="both"/>
      </w:pPr>
      <w:r w:rsidRPr="00440756">
        <w:t>5) ожидается повышение цены на говядину.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7. Если товары А и В — взаимозаменяемые, то снижение цены на то нар В будет причиной того, что:</w:t>
      </w:r>
    </w:p>
    <w:p w:rsidR="00CE333A" w:rsidRPr="00440756" w:rsidRDefault="00CE333A" w:rsidP="000D3A7B">
      <w:pPr>
        <w:jc w:val="both"/>
      </w:pPr>
      <w:r w:rsidRPr="00440756">
        <w:t>1) снизится объем спроса на товар В;</w:t>
      </w:r>
    </w:p>
    <w:p w:rsidR="00CE333A" w:rsidRPr="00440756" w:rsidRDefault="00CE333A" w:rsidP="000D3A7B">
      <w:pPr>
        <w:jc w:val="both"/>
      </w:pPr>
      <w:r w:rsidRPr="00440756">
        <w:t>2) увеличится объем спроса на товар А;</w:t>
      </w:r>
    </w:p>
    <w:p w:rsidR="00CE333A" w:rsidRPr="00440756" w:rsidRDefault="00CE333A" w:rsidP="000D3A7B">
      <w:pPr>
        <w:jc w:val="both"/>
      </w:pPr>
      <w:r w:rsidRPr="00440756">
        <w:t>3) линия спроса на товар В сдвинется вправо;</w:t>
      </w:r>
    </w:p>
    <w:p w:rsidR="00CE333A" w:rsidRPr="00440756" w:rsidRDefault="00CE333A" w:rsidP="000D3A7B">
      <w:pPr>
        <w:jc w:val="both"/>
      </w:pPr>
      <w:r w:rsidRPr="00440756">
        <w:t>4) линия спроса на товар А сдвинется влево;</w:t>
      </w:r>
    </w:p>
    <w:p w:rsidR="00CE333A" w:rsidRPr="00440756" w:rsidRDefault="00CE333A" w:rsidP="000D3A7B">
      <w:pPr>
        <w:jc w:val="both"/>
      </w:pPr>
      <w:r w:rsidRPr="00440756">
        <w:t>5) линия спроса на товар А сдвинется вправо.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8. Определите, какие причины могут привести к сдвигу кри вой предложения товара вправо:</w:t>
      </w:r>
    </w:p>
    <w:p w:rsidR="00CE333A" w:rsidRPr="00440756" w:rsidRDefault="00CE333A" w:rsidP="000D3A7B">
      <w:pPr>
        <w:jc w:val="both"/>
      </w:pPr>
      <w:r w:rsidRPr="00440756">
        <w:t>1) рост заработной платы в отрасли, производящей данный товар;</w:t>
      </w:r>
    </w:p>
    <w:p w:rsidR="00CE333A" w:rsidRPr="00440756" w:rsidRDefault="00CE333A" w:rsidP="000D3A7B">
      <w:pPr>
        <w:jc w:val="both"/>
      </w:pPr>
      <w:r w:rsidRPr="00440756">
        <w:t>2) повышение субсидий фирмам, выпускающим данный товар;</w:t>
      </w:r>
    </w:p>
    <w:p w:rsidR="00CE333A" w:rsidRPr="00440756" w:rsidRDefault="00CE333A" w:rsidP="000D3A7B">
      <w:pPr>
        <w:jc w:val="both"/>
      </w:pPr>
      <w:r w:rsidRPr="00440756">
        <w:t>3) увеличение среднего дохода населения;</w:t>
      </w:r>
    </w:p>
    <w:p w:rsidR="00CE333A" w:rsidRPr="00440756" w:rsidRDefault="00CE333A" w:rsidP="000D3A7B">
      <w:pPr>
        <w:jc w:val="both"/>
      </w:pPr>
      <w:r w:rsidRPr="00440756">
        <w:t>4) расширение спроса на данный товар;</w:t>
      </w:r>
    </w:p>
    <w:p w:rsidR="00CE333A" w:rsidRPr="00440756" w:rsidRDefault="00CE333A" w:rsidP="000D3A7B">
      <w:pPr>
        <w:jc w:val="both"/>
      </w:pPr>
      <w:r w:rsidRPr="00440756">
        <w:t>5) сокращение количества фирм, производящих товар.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9. Конкуренция производителей говядины невыгодна:</w:t>
      </w:r>
    </w:p>
    <w:p w:rsidR="00CE333A" w:rsidRPr="00440756" w:rsidRDefault="00CE333A" w:rsidP="000D3A7B">
      <w:pPr>
        <w:jc w:val="both"/>
      </w:pPr>
      <w:r w:rsidRPr="00440756">
        <w:t>1) обществу в целом;</w:t>
      </w:r>
    </w:p>
    <w:p w:rsidR="00CE333A" w:rsidRPr="00440756" w:rsidRDefault="00CE333A" w:rsidP="000D3A7B">
      <w:pPr>
        <w:jc w:val="both"/>
      </w:pPr>
      <w:r w:rsidRPr="00440756">
        <w:t>2) потребителям говядины;</w:t>
      </w:r>
    </w:p>
    <w:p w:rsidR="00CE333A" w:rsidRPr="00440756" w:rsidRDefault="00CE333A" w:rsidP="000D3A7B">
      <w:pPr>
        <w:jc w:val="both"/>
      </w:pPr>
      <w:r w:rsidRPr="00440756">
        <w:t>З) производителям свинины;</w:t>
      </w:r>
    </w:p>
    <w:p w:rsidR="00CE333A" w:rsidRPr="00440756" w:rsidRDefault="00CE333A" w:rsidP="000D3A7B">
      <w:pPr>
        <w:jc w:val="both"/>
      </w:pPr>
      <w:r w:rsidRPr="00440756">
        <w:t>4) производителям кормов.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10. Рынок товаров и услуг находится в равновесном состоянии, если:</w:t>
      </w:r>
    </w:p>
    <w:p w:rsidR="00CE333A" w:rsidRPr="00440756" w:rsidRDefault="00CE333A" w:rsidP="000D3A7B">
      <w:pPr>
        <w:jc w:val="both"/>
      </w:pPr>
      <w:r w:rsidRPr="00440756">
        <w:lastRenderedPageBreak/>
        <w:t>1) спрос равен предложению;</w:t>
      </w:r>
    </w:p>
    <w:p w:rsidR="00CE333A" w:rsidRPr="00440756" w:rsidRDefault="00CE333A" w:rsidP="000D3A7B">
      <w:pPr>
        <w:jc w:val="both"/>
      </w:pPr>
      <w:r w:rsidRPr="00440756">
        <w:t>2) цена равна издержкам плюс прибыль;</w:t>
      </w:r>
    </w:p>
    <w:p w:rsidR="00CE333A" w:rsidRPr="00440756" w:rsidRDefault="00CE333A" w:rsidP="000D3A7B">
      <w:pPr>
        <w:jc w:val="both"/>
      </w:pPr>
      <w:r w:rsidRPr="00440756">
        <w:t>3) уровень технологии меняется постепенно;</w:t>
      </w:r>
    </w:p>
    <w:p w:rsidR="00CE333A" w:rsidRPr="00440756" w:rsidRDefault="00CE333A" w:rsidP="000D3A7B">
      <w:pPr>
        <w:jc w:val="both"/>
      </w:pPr>
      <w:r w:rsidRPr="00440756">
        <w:t>4) объем предложения равен объему спроса;</w:t>
      </w:r>
    </w:p>
    <w:p w:rsidR="00CE333A" w:rsidRPr="00440756" w:rsidRDefault="00CE333A" w:rsidP="000D3A7B">
      <w:pPr>
        <w:jc w:val="both"/>
      </w:pPr>
      <w:r w:rsidRPr="00440756">
        <w:t>5) все ответы, перечисленные выше, верны.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11. Определите, при каких условиях фирма может увеличить объем выпуска своей продукции в текущий период времени по неизменной цене:</w:t>
      </w:r>
    </w:p>
    <w:p w:rsidR="00CE333A" w:rsidRPr="00440756" w:rsidRDefault="00CE333A" w:rsidP="000D3A7B">
      <w:pPr>
        <w:jc w:val="both"/>
      </w:pPr>
      <w:r w:rsidRPr="00440756">
        <w:t>1) если возрастет спрос на ее продукцию;</w:t>
      </w:r>
    </w:p>
    <w:p w:rsidR="00CE333A" w:rsidRPr="00440756" w:rsidRDefault="00CE333A" w:rsidP="000D3A7B">
      <w:pPr>
        <w:jc w:val="both"/>
      </w:pPr>
      <w:r w:rsidRPr="00440756">
        <w:t>2) если возрастет предложение продукции;</w:t>
      </w:r>
    </w:p>
    <w:p w:rsidR="00CE333A" w:rsidRPr="00440756" w:rsidRDefault="00CE333A" w:rsidP="000D3A7B">
      <w:pPr>
        <w:jc w:val="both"/>
      </w:pPr>
      <w:r w:rsidRPr="00440756">
        <w:t>3) если возрастет предложение и снизится спрос;</w:t>
      </w:r>
    </w:p>
    <w:p w:rsidR="00CE333A" w:rsidRPr="00440756" w:rsidRDefault="00CE333A" w:rsidP="000D3A7B">
      <w:pPr>
        <w:jc w:val="both"/>
      </w:pPr>
      <w:r w:rsidRPr="00440756">
        <w:t>4) если возрастет спрос и снизится предложение;</w:t>
      </w:r>
    </w:p>
    <w:p w:rsidR="00CE333A" w:rsidRPr="00440756" w:rsidRDefault="00CE333A" w:rsidP="000D3A7B">
      <w:pPr>
        <w:jc w:val="both"/>
      </w:pPr>
      <w:r w:rsidRPr="00440756">
        <w:t>5) если спрос и предложение для данного уровня цены возрастут на одну и ту же величину.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12. По данным, приведенным в табл., отметьте правильное соотношение между изменением предложения, с одной стороны, и изменением равновесной цены и равновесного количества, с другой.</w:t>
      </w:r>
    </w:p>
    <w:p w:rsidR="00CE333A" w:rsidRPr="00440756" w:rsidRDefault="00CE333A" w:rsidP="000D3A7B">
      <w:pPr>
        <w:jc w:val="both"/>
      </w:pPr>
      <w:r w:rsidRPr="00440756"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Изменения</w:t>
            </w:r>
          </w:p>
        </w:tc>
      </w:tr>
      <w:tr w:rsidR="00CE333A" w:rsidRPr="00440756" w:rsidTr="00CE333A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предложения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</w:tbl>
    <w:p w:rsidR="00CE333A" w:rsidRPr="00440756" w:rsidRDefault="00CE333A" w:rsidP="000D3A7B">
      <w:pPr>
        <w:jc w:val="both"/>
        <w:rPr>
          <w:b/>
          <w:bCs/>
        </w:rPr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13. По данным, приведенным в табл., отметьте правильное соотношение между, с одной стороны, изменением спроса и изменением равновесной цены и равновесного количества товаров, с 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Изменения</w:t>
            </w:r>
          </w:p>
        </w:tc>
      </w:tr>
      <w:tr w:rsidR="00CE333A" w:rsidRPr="00440756" w:rsidTr="00CE333A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Правильного ответа нет</w:t>
            </w:r>
          </w:p>
        </w:tc>
      </w:tr>
    </w:tbl>
    <w:p w:rsidR="00CE333A" w:rsidRPr="00440756" w:rsidRDefault="00CE333A" w:rsidP="000D3A7B">
      <w:pPr>
        <w:jc w:val="both"/>
        <w:rPr>
          <w:b/>
          <w:bCs/>
        </w:rPr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14. Если все корпорации начнут свои прибыли выплачивать акционерам в форме дивидендов, то:</w:t>
      </w:r>
    </w:p>
    <w:p w:rsidR="00CE333A" w:rsidRPr="00440756" w:rsidRDefault="00CE333A" w:rsidP="000D3A7B">
      <w:pPr>
        <w:jc w:val="both"/>
      </w:pPr>
      <w:r w:rsidRPr="00440756">
        <w:t>1) объем возрастет;</w:t>
      </w:r>
    </w:p>
    <w:p w:rsidR="00CE333A" w:rsidRPr="00440756" w:rsidRDefault="00CE333A" w:rsidP="000D3A7B">
      <w:pPr>
        <w:jc w:val="both"/>
      </w:pPr>
      <w:r w:rsidRPr="00440756">
        <w:t>2) объем чистого национального продукта (ЧНП) возрастет;</w:t>
      </w:r>
    </w:p>
    <w:p w:rsidR="00CE333A" w:rsidRPr="00440756" w:rsidRDefault="00CE333A" w:rsidP="000D3A7B">
      <w:pPr>
        <w:jc w:val="both"/>
      </w:pPr>
      <w:r w:rsidRPr="00440756">
        <w:t>З) объем национального дохода (НД) возрастет;</w:t>
      </w:r>
    </w:p>
    <w:p w:rsidR="00CE333A" w:rsidRPr="00440756" w:rsidRDefault="00CE333A" w:rsidP="000D3A7B">
      <w:pPr>
        <w:jc w:val="both"/>
      </w:pPr>
      <w:r w:rsidRPr="00440756">
        <w:t>4) объем располагаемого дохода (РД) возрастет;</w:t>
      </w:r>
    </w:p>
    <w:p w:rsidR="00CE333A" w:rsidRPr="00440756" w:rsidRDefault="00CE333A" w:rsidP="000D3A7B">
      <w:pPr>
        <w:jc w:val="both"/>
      </w:pPr>
      <w:r w:rsidRPr="00440756">
        <w:t>5) объемы ВНП, ЧНП, НД и РД останутся без изменений.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15. Среди перечисленных ниже утверждений определите не верное:</w:t>
      </w:r>
    </w:p>
    <w:p w:rsidR="00CE333A" w:rsidRPr="00440756" w:rsidRDefault="00CE333A" w:rsidP="000D3A7B">
      <w:pPr>
        <w:jc w:val="both"/>
      </w:pPr>
      <w:r w:rsidRPr="00440756">
        <w:t>1) кривая спроса показывает, что при снижении цены растет объем спроса;</w:t>
      </w:r>
    </w:p>
    <w:p w:rsidR="00CE333A" w:rsidRPr="00440756" w:rsidRDefault="00CE333A" w:rsidP="000D3A7B">
      <w:pPr>
        <w:jc w:val="both"/>
      </w:pPr>
      <w:r w:rsidRPr="00440756">
        <w:t>2) увеличение спроса означает движение вдоль (по) кривой спроса в направлении, которое показывает рост общего количества покупаемого товара;</w:t>
      </w:r>
    </w:p>
    <w:p w:rsidR="00CE333A" w:rsidRPr="00440756" w:rsidRDefault="00CE333A" w:rsidP="000D3A7B">
      <w:pPr>
        <w:jc w:val="both"/>
      </w:pPr>
      <w:r w:rsidRPr="00440756">
        <w:lastRenderedPageBreak/>
        <w:t>3) сдвиг кривой предложения вправо означает, что производители предлагают большее количество продукта при каждом уровне цен;</w:t>
      </w:r>
    </w:p>
    <w:p w:rsidR="00CE333A" w:rsidRPr="00440756" w:rsidRDefault="00CE333A" w:rsidP="000D3A7B">
      <w:pPr>
        <w:jc w:val="both"/>
      </w:pPr>
      <w:r w:rsidRPr="00440756">
        <w:t>4) любое изменение цен на ресурсы приведет к сдвигу точки равновесия вверх или вниз по кривой спроса;</w:t>
      </w:r>
    </w:p>
    <w:p w:rsidR="00CE333A" w:rsidRPr="00440756" w:rsidRDefault="00CE333A" w:rsidP="000D3A7B">
      <w:pPr>
        <w:jc w:val="both"/>
      </w:pPr>
      <w:r w:rsidRPr="00440756">
        <w:t>5) если одновременно вырастут предложение товара и потребительские доходы, возможно, цена на него не изменится;</w:t>
      </w:r>
    </w:p>
    <w:p w:rsidR="00CE333A" w:rsidRPr="00440756" w:rsidRDefault="00CE333A" w:rsidP="000D3A7B">
      <w:pPr>
        <w:jc w:val="both"/>
      </w:pPr>
      <w:r w:rsidRPr="00440756">
        <w:t>6) все утверждения, приведенные выше, верны.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16. По данным, приведенным в табл., отметьте правильное соотношение между, с одной стороны, изменением предложения и изменением равновесной цены и равновесного количества товаров, с 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10"/>
        <w:gridCol w:w="3180"/>
        <w:gridCol w:w="3191"/>
      </w:tblGrid>
      <w:tr w:rsidR="00CE333A" w:rsidRPr="00521B9A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Изменения</w:t>
            </w:r>
          </w:p>
        </w:tc>
      </w:tr>
      <w:tr w:rsidR="00CE333A" w:rsidRPr="00521B9A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предложения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</w:tbl>
    <w:p w:rsidR="00CE333A" w:rsidRPr="00440756" w:rsidRDefault="00CE333A" w:rsidP="000D3A7B">
      <w:pPr>
        <w:jc w:val="both"/>
        <w:rPr>
          <w:b/>
          <w:bCs/>
        </w:rPr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17. Установите</w:t>
      </w:r>
      <w:r w:rsidR="003339B8">
        <w:rPr>
          <w:b/>
          <w:bCs/>
        </w:rPr>
        <w:t>, валовой национальный продукт -</w:t>
      </w:r>
      <w:r w:rsidRPr="00440756">
        <w:rPr>
          <w:b/>
          <w:bCs/>
        </w:rPr>
        <w:t xml:space="preserve"> это показатель:</w:t>
      </w:r>
    </w:p>
    <w:p w:rsidR="00CE333A" w:rsidRPr="00440756" w:rsidRDefault="00CE333A" w:rsidP="000D3A7B">
      <w:pPr>
        <w:jc w:val="both"/>
      </w:pPr>
      <w:r w:rsidRPr="00440756">
        <w:t>1) уровня цен проданных товаров и услуг;</w:t>
      </w:r>
    </w:p>
    <w:p w:rsidR="00CE333A" w:rsidRPr="00440756" w:rsidRDefault="00CE333A" w:rsidP="000D3A7B">
      <w:pPr>
        <w:jc w:val="both"/>
      </w:pPr>
      <w:r w:rsidRPr="00440756">
        <w:t>2) общих расходов правительства и муниципальных органов;</w:t>
      </w:r>
    </w:p>
    <w:p w:rsidR="00CE333A" w:rsidRPr="00440756" w:rsidRDefault="00CE333A" w:rsidP="000D3A7B">
      <w:pPr>
        <w:jc w:val="both"/>
      </w:pPr>
      <w:r w:rsidRPr="00440756">
        <w:t>3) количества товаров и услуг, произведенных частным бизнесом;</w:t>
      </w:r>
    </w:p>
    <w:p w:rsidR="00CE333A" w:rsidRPr="00440756" w:rsidRDefault="00CE333A" w:rsidP="000D3A7B">
      <w:pPr>
        <w:jc w:val="both"/>
      </w:pPr>
      <w:r w:rsidRPr="00440756">
        <w:t>4) рыночной стоимости национального валового выпуска конечны товаров и услуг.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18. Среди перечисленных ниже утверждений определите правильное:</w:t>
      </w:r>
    </w:p>
    <w:p w:rsidR="00CE333A" w:rsidRPr="00440756" w:rsidRDefault="00CE333A" w:rsidP="000D3A7B">
      <w:pPr>
        <w:jc w:val="both"/>
      </w:pPr>
      <w:r w:rsidRPr="00440756">
        <w:t>1) ВНП сумма стоимости всех товаров и услуг, произведенных в течение года;</w:t>
      </w:r>
    </w:p>
    <w:p w:rsidR="00CE333A" w:rsidRPr="00440756" w:rsidRDefault="00CE333A" w:rsidP="000D3A7B">
      <w:pPr>
        <w:jc w:val="both"/>
      </w:pPr>
      <w:r w:rsidRPr="00440756">
        <w:t>2) ВНП показатель, отражающий изменения в количестве товаров и услуг, произведенных в течение года;</w:t>
      </w:r>
    </w:p>
    <w:p w:rsidR="00CE333A" w:rsidRPr="00440756" w:rsidRDefault="00CE333A" w:rsidP="000D3A7B">
      <w:pPr>
        <w:jc w:val="both"/>
      </w:pPr>
      <w:r w:rsidRPr="00440756">
        <w:t>3) ВНП измеряет уровень благосостояния лучше других макроэкономических показателей;</w:t>
      </w:r>
    </w:p>
    <w:p w:rsidR="00CE333A" w:rsidRPr="00440756" w:rsidRDefault="00CE333A" w:rsidP="000D3A7B">
      <w:pPr>
        <w:jc w:val="both"/>
      </w:pPr>
      <w:r w:rsidRPr="00440756">
        <w:t>4) в состав ВНП входят передаточные (трансфертные) платежи, осуществляемые в течение года;</w:t>
      </w:r>
    </w:p>
    <w:p w:rsidR="00CE333A" w:rsidRPr="00440756" w:rsidRDefault="00CE333A" w:rsidP="000D3A7B">
      <w:pPr>
        <w:jc w:val="both"/>
      </w:pPr>
      <w:r w:rsidRPr="00440756">
        <w:t>5) правильного ответа нет.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19. Совершенствование технология вызывает:</w:t>
      </w:r>
    </w:p>
    <w:p w:rsidR="00CE333A" w:rsidRPr="00440756" w:rsidRDefault="00CE333A" w:rsidP="000D3A7B">
      <w:pPr>
        <w:jc w:val="both"/>
      </w:pPr>
      <w:r w:rsidRPr="00440756">
        <w:t>1) сдвиг кривой спроса вправо;</w:t>
      </w:r>
    </w:p>
    <w:p w:rsidR="00CE333A" w:rsidRPr="00440756" w:rsidRDefault="00CE333A" w:rsidP="000D3A7B">
      <w:pPr>
        <w:jc w:val="both"/>
      </w:pPr>
      <w:r w:rsidRPr="00440756">
        <w:t>2) сдвиг кривой спроса влево;</w:t>
      </w:r>
    </w:p>
    <w:p w:rsidR="00CE333A" w:rsidRPr="00440756" w:rsidRDefault="00CE333A" w:rsidP="000D3A7B">
      <w:pPr>
        <w:jc w:val="both"/>
      </w:pPr>
      <w:r w:rsidRPr="00440756">
        <w:t>3) сдвиг кривой предложения вправо;</w:t>
      </w:r>
    </w:p>
    <w:p w:rsidR="00CE333A" w:rsidRPr="00440756" w:rsidRDefault="00CE333A" w:rsidP="000D3A7B">
      <w:pPr>
        <w:jc w:val="both"/>
      </w:pPr>
      <w:r w:rsidRPr="00440756">
        <w:t>4) сдвиг кривой предложения влево;</w:t>
      </w:r>
    </w:p>
    <w:p w:rsidR="00CE333A" w:rsidRPr="00440756" w:rsidRDefault="00CE333A" w:rsidP="000D3A7B">
      <w:pPr>
        <w:jc w:val="both"/>
      </w:pPr>
      <w:r w:rsidRPr="00440756">
        <w:t>5) передвижение вдоль (по) кривой предложения.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20. Если все корпорации начнут свои прибыли выплачивать акционерам в форме дивидендов, то:</w:t>
      </w:r>
    </w:p>
    <w:p w:rsidR="00CE333A" w:rsidRPr="00440756" w:rsidRDefault="00CE333A" w:rsidP="000D3A7B">
      <w:pPr>
        <w:jc w:val="both"/>
      </w:pPr>
      <w:r w:rsidRPr="00440756">
        <w:t>1) объем ВНП возрастет;</w:t>
      </w:r>
    </w:p>
    <w:p w:rsidR="00CE333A" w:rsidRPr="00440756" w:rsidRDefault="00CE333A" w:rsidP="000D3A7B">
      <w:pPr>
        <w:jc w:val="both"/>
      </w:pPr>
      <w:r w:rsidRPr="00440756">
        <w:t>2) объем ВНП сократится;</w:t>
      </w:r>
    </w:p>
    <w:p w:rsidR="00CE333A" w:rsidRPr="00440756" w:rsidRDefault="00CE333A" w:rsidP="000D3A7B">
      <w:pPr>
        <w:jc w:val="both"/>
      </w:pPr>
      <w:r w:rsidRPr="00440756">
        <w:t>З) объем национального дохода возрастет;</w:t>
      </w:r>
    </w:p>
    <w:p w:rsidR="00CE333A" w:rsidRPr="00440756" w:rsidRDefault="00CE333A" w:rsidP="000D3A7B">
      <w:pPr>
        <w:jc w:val="both"/>
      </w:pPr>
      <w:r w:rsidRPr="00440756">
        <w:t>4) объем национального дохода сократится;</w:t>
      </w:r>
    </w:p>
    <w:p w:rsidR="00CE333A" w:rsidRPr="00440756" w:rsidRDefault="00CE333A" w:rsidP="000D3A7B">
      <w:pPr>
        <w:jc w:val="both"/>
      </w:pPr>
      <w:r w:rsidRPr="00440756">
        <w:t>5) объемы ВНП и национального дохода не изменятся.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  <w:r w:rsidRPr="00440756">
        <w:rPr>
          <w:b/>
          <w:i/>
          <w:sz w:val="32"/>
          <w:szCs w:val="32"/>
        </w:rPr>
        <w:t>2 вариант</w:t>
      </w: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1.</w:t>
      </w:r>
      <w:r w:rsidRPr="00440756">
        <w:t xml:space="preserve"> </w:t>
      </w:r>
      <w:r w:rsidRPr="00440756">
        <w:rPr>
          <w:b/>
        </w:rPr>
        <w:t>Установите источники интенсивного пути развития экономической системы:</w:t>
      </w:r>
    </w:p>
    <w:p w:rsidR="00CE333A" w:rsidRPr="00440756" w:rsidRDefault="00CE333A" w:rsidP="000D3A7B">
      <w:pPr>
        <w:jc w:val="both"/>
      </w:pPr>
      <w:r w:rsidRPr="00440756">
        <w:t>1) новые месторождения полезных ископаемых;</w:t>
      </w:r>
    </w:p>
    <w:p w:rsidR="00CE333A" w:rsidRPr="00440756" w:rsidRDefault="00CE333A" w:rsidP="000D3A7B">
      <w:pPr>
        <w:jc w:val="both"/>
      </w:pPr>
      <w:r w:rsidRPr="00440756">
        <w:t>2) новые прогрессивные технологии;</w:t>
      </w:r>
    </w:p>
    <w:p w:rsidR="00CE333A" w:rsidRPr="00440756" w:rsidRDefault="00CE333A" w:rsidP="000D3A7B">
      <w:pPr>
        <w:jc w:val="both"/>
      </w:pPr>
      <w:r w:rsidRPr="00440756">
        <w:t>З) освоение новых земель;</w:t>
      </w:r>
    </w:p>
    <w:p w:rsidR="00CE333A" w:rsidRPr="00440756" w:rsidRDefault="00CE333A" w:rsidP="000D3A7B">
      <w:pPr>
        <w:jc w:val="both"/>
      </w:pPr>
      <w:r w:rsidRPr="00440756">
        <w:t>4) рост численности рабочей силы;</w:t>
      </w:r>
    </w:p>
    <w:p w:rsidR="00CE333A" w:rsidRPr="00440756" w:rsidRDefault="00CE333A" w:rsidP="000D3A7B">
      <w:pPr>
        <w:jc w:val="both"/>
      </w:pPr>
      <w:r w:rsidRPr="00440756">
        <w:t>5) увеличение объема факторов производства.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2. Кривая производственных возможностей характеризует все нижеследующее, кроме:</w:t>
      </w:r>
    </w:p>
    <w:p w:rsidR="00CE333A" w:rsidRPr="00440756" w:rsidRDefault="00CE333A" w:rsidP="000D3A7B">
      <w:pPr>
        <w:jc w:val="both"/>
      </w:pPr>
      <w:r w:rsidRPr="00440756">
        <w:t>1) необходимости выбора;</w:t>
      </w:r>
    </w:p>
    <w:p w:rsidR="00CE333A" w:rsidRPr="00440756" w:rsidRDefault="00CE333A" w:rsidP="000D3A7B">
      <w:pPr>
        <w:jc w:val="both"/>
      </w:pPr>
      <w:r w:rsidRPr="00440756">
        <w:t>2) цен товаров и услуг;</w:t>
      </w:r>
    </w:p>
    <w:p w:rsidR="00CE333A" w:rsidRPr="00440756" w:rsidRDefault="00CE333A" w:rsidP="000D3A7B">
      <w:pPr>
        <w:jc w:val="both"/>
      </w:pPr>
      <w:r w:rsidRPr="00440756">
        <w:t>З) проблемы дефицитности ресурсов;</w:t>
      </w:r>
    </w:p>
    <w:p w:rsidR="00CE333A" w:rsidRPr="00440756" w:rsidRDefault="00CE333A" w:rsidP="000D3A7B">
      <w:pPr>
        <w:jc w:val="both"/>
      </w:pPr>
      <w:r w:rsidRPr="00440756">
        <w:t>4) альтернативной стоимости;</w:t>
      </w:r>
    </w:p>
    <w:p w:rsidR="00CE333A" w:rsidRPr="00440756" w:rsidRDefault="00CE333A" w:rsidP="000D3A7B">
      <w:pPr>
        <w:jc w:val="both"/>
      </w:pPr>
      <w:r w:rsidRPr="00440756">
        <w:t>5) убывающей эффективности.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</w:pPr>
      <w:r w:rsidRPr="00440756">
        <w:rPr>
          <w:b/>
        </w:rPr>
        <w:t xml:space="preserve">3. </w:t>
      </w:r>
      <w:r w:rsidRPr="00440756">
        <w:rPr>
          <w:b/>
          <w:bCs/>
        </w:rPr>
        <w:t>По данным, приведенным в табл., отметьте правильное соотношение между, с одной стороны, изменением предложения и изменением равновесной цены и равновесного количества товаров, с другой</w:t>
      </w:r>
      <w:r w:rsidRPr="0044075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10"/>
        <w:gridCol w:w="3180"/>
        <w:gridCol w:w="3191"/>
      </w:tblGrid>
      <w:tr w:rsidR="00CE333A" w:rsidRPr="00521B9A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Изменения</w:t>
            </w:r>
          </w:p>
        </w:tc>
      </w:tr>
      <w:tr w:rsidR="00CE333A" w:rsidRPr="00521B9A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4. Определите, какой термин отражает способность и желание людей платить за товары и услуги:</w:t>
      </w:r>
    </w:p>
    <w:p w:rsidR="00CE333A" w:rsidRPr="00440756" w:rsidRDefault="00CE333A" w:rsidP="000D3A7B">
      <w:pPr>
        <w:numPr>
          <w:ilvl w:val="0"/>
          <w:numId w:val="42"/>
        </w:numPr>
        <w:jc w:val="both"/>
      </w:pPr>
      <w:r w:rsidRPr="00440756">
        <w:t xml:space="preserve">потребность;       </w:t>
      </w:r>
    </w:p>
    <w:p w:rsidR="00CE333A" w:rsidRPr="00440756" w:rsidRDefault="00CE333A" w:rsidP="000D3A7B">
      <w:pPr>
        <w:numPr>
          <w:ilvl w:val="0"/>
          <w:numId w:val="42"/>
        </w:numPr>
        <w:jc w:val="both"/>
      </w:pPr>
      <w:r w:rsidRPr="00440756">
        <w:t xml:space="preserve">спрос;                  </w:t>
      </w:r>
    </w:p>
    <w:p w:rsidR="00CE333A" w:rsidRPr="00440756" w:rsidRDefault="00CE333A" w:rsidP="000D3A7B">
      <w:pPr>
        <w:numPr>
          <w:ilvl w:val="0"/>
          <w:numId w:val="42"/>
        </w:numPr>
        <w:jc w:val="both"/>
      </w:pPr>
      <w:r w:rsidRPr="00440756">
        <w:t>необходимость;</w:t>
      </w:r>
    </w:p>
    <w:p w:rsidR="00CE333A" w:rsidRPr="00440756" w:rsidRDefault="00CE333A" w:rsidP="000D3A7B">
      <w:pPr>
        <w:numPr>
          <w:ilvl w:val="0"/>
          <w:numId w:val="42"/>
        </w:numPr>
        <w:jc w:val="both"/>
      </w:pPr>
      <w:r w:rsidRPr="00440756">
        <w:t>желание;</w:t>
      </w:r>
    </w:p>
    <w:p w:rsidR="00CE333A" w:rsidRPr="00440756" w:rsidRDefault="00CE333A" w:rsidP="000D3A7B">
      <w:pPr>
        <w:numPr>
          <w:ilvl w:val="0"/>
          <w:numId w:val="42"/>
        </w:numPr>
        <w:jc w:val="both"/>
      </w:pPr>
      <w:r w:rsidRPr="00440756">
        <w:t>кредитоспособность.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5. Определите, какой из перечисленных ниже факторов вызовет смещение кривой спроса на учебники по экономике вправо:</w:t>
      </w:r>
    </w:p>
    <w:p w:rsidR="00CE333A" w:rsidRPr="00440756" w:rsidRDefault="00CE333A" w:rsidP="000D3A7B">
      <w:pPr>
        <w:jc w:val="both"/>
      </w:pPr>
      <w:r w:rsidRPr="00440756">
        <w:t>1) понижение цены на учебники;</w:t>
      </w:r>
    </w:p>
    <w:p w:rsidR="00CE333A" w:rsidRPr="00440756" w:rsidRDefault="00CE333A" w:rsidP="000D3A7B">
      <w:pPr>
        <w:jc w:val="both"/>
      </w:pPr>
      <w:r w:rsidRPr="00440756">
        <w:t>2) снижение предложения учебников;</w:t>
      </w:r>
    </w:p>
    <w:p w:rsidR="00CE333A" w:rsidRPr="00440756" w:rsidRDefault="00CE333A" w:rsidP="000D3A7B">
      <w:pPr>
        <w:jc w:val="both"/>
      </w:pPr>
      <w:r w:rsidRPr="00440756">
        <w:t>3) усиление тяги к экономическим знаниям;</w:t>
      </w:r>
    </w:p>
    <w:p w:rsidR="00CE333A" w:rsidRPr="00440756" w:rsidRDefault="00CE333A" w:rsidP="000D3A7B">
      <w:pPr>
        <w:jc w:val="both"/>
      </w:pPr>
      <w:r w:rsidRPr="00440756">
        <w:t>4) увеличение цены на бумагу;</w:t>
      </w:r>
    </w:p>
    <w:p w:rsidR="00CE333A" w:rsidRPr="00440756" w:rsidRDefault="00CE333A" w:rsidP="000D3A7B">
      <w:pPr>
        <w:jc w:val="both"/>
      </w:pPr>
      <w:r w:rsidRPr="00440756">
        <w:t>5) совершенствование технологии книгоиздательской деятельности.</w:t>
      </w:r>
    </w:p>
    <w:p w:rsidR="00CE333A" w:rsidRPr="00440756" w:rsidRDefault="00CE333A" w:rsidP="000D3A7B">
      <w:pPr>
        <w:jc w:val="both"/>
      </w:pPr>
    </w:p>
    <w:p w:rsidR="00CE333A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6. По данным, приведенным в табл., отметьте правильное соотношение между, с одной стороны, изменением спроса и изменением равновесной цены и равновесного количества товаров, с другой.</w:t>
      </w:r>
    </w:p>
    <w:p w:rsidR="003339B8" w:rsidRPr="00440756" w:rsidRDefault="003339B8" w:rsidP="000D3A7B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lastRenderedPageBreak/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Изменения</w:t>
            </w:r>
          </w:p>
        </w:tc>
      </w:tr>
      <w:tr w:rsidR="00CE333A" w:rsidRPr="00440756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7. Определите, под влиянием, каких из перечисленных ниже факторов изменяется объем спроса на товар:</w:t>
      </w:r>
    </w:p>
    <w:p w:rsidR="00CE333A" w:rsidRPr="00440756" w:rsidRDefault="00CE333A" w:rsidP="000D3A7B">
      <w:pPr>
        <w:jc w:val="both"/>
      </w:pPr>
      <w:r w:rsidRPr="00440756">
        <w:t>1) цен на другие товары;</w:t>
      </w:r>
    </w:p>
    <w:p w:rsidR="00CE333A" w:rsidRPr="00440756" w:rsidRDefault="00CE333A" w:rsidP="000D3A7B">
      <w:pPr>
        <w:jc w:val="both"/>
      </w:pPr>
      <w:r w:rsidRPr="00440756">
        <w:t>2) моды на данный товар;</w:t>
      </w:r>
    </w:p>
    <w:p w:rsidR="00CE333A" w:rsidRPr="00440756" w:rsidRDefault="00CE333A" w:rsidP="000D3A7B">
      <w:pPr>
        <w:jc w:val="both"/>
      </w:pPr>
      <w:r w:rsidRPr="00440756">
        <w:t>3) имущества потребителей;</w:t>
      </w:r>
    </w:p>
    <w:p w:rsidR="00CE333A" w:rsidRPr="00440756" w:rsidRDefault="00CE333A" w:rsidP="000D3A7B">
      <w:pPr>
        <w:jc w:val="both"/>
      </w:pPr>
      <w:r w:rsidRPr="00440756">
        <w:t>4) доходов потребителей;</w:t>
      </w:r>
    </w:p>
    <w:p w:rsidR="00CE333A" w:rsidRPr="00440756" w:rsidRDefault="00CE333A" w:rsidP="000D3A7B">
      <w:pPr>
        <w:jc w:val="both"/>
      </w:pPr>
      <w:r w:rsidRPr="00440756">
        <w:t>5) ожиданий изменения цен;</w:t>
      </w:r>
    </w:p>
    <w:p w:rsidR="00CE333A" w:rsidRPr="00440756" w:rsidRDefault="00CE333A" w:rsidP="000D3A7B">
      <w:pPr>
        <w:jc w:val="both"/>
      </w:pPr>
      <w:r w:rsidRPr="00440756">
        <w:t>6) фактора, не рассмотренного в вышеприведенных ответах.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8. Смещение кривой спроса на товар вправо может быть вызвано:</w:t>
      </w:r>
    </w:p>
    <w:p w:rsidR="00CE333A" w:rsidRPr="00440756" w:rsidRDefault="00CE333A" w:rsidP="000D3A7B">
      <w:pPr>
        <w:jc w:val="both"/>
      </w:pPr>
      <w:r w:rsidRPr="00440756">
        <w:t>1) увеличением дотаций потребителям;</w:t>
      </w:r>
    </w:p>
    <w:p w:rsidR="00CE333A" w:rsidRPr="00440756" w:rsidRDefault="00CE333A" w:rsidP="000D3A7B">
      <w:pPr>
        <w:jc w:val="both"/>
      </w:pPr>
      <w:r w:rsidRPr="00440756">
        <w:t>2) ростом объемов производства товара;</w:t>
      </w:r>
    </w:p>
    <w:p w:rsidR="00CE333A" w:rsidRPr="00440756" w:rsidRDefault="00CE333A" w:rsidP="000D3A7B">
      <w:pPr>
        <w:jc w:val="both"/>
      </w:pPr>
      <w:r w:rsidRPr="00440756">
        <w:t>3) снижением цены товара-заменителя;</w:t>
      </w:r>
    </w:p>
    <w:p w:rsidR="00CE333A" w:rsidRPr="00440756" w:rsidRDefault="00CE333A" w:rsidP="000D3A7B">
      <w:pPr>
        <w:jc w:val="both"/>
      </w:pPr>
      <w:r w:rsidRPr="00440756">
        <w:t>4) увеличением подоходного налога.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9.</w:t>
      </w:r>
      <w:r w:rsidRPr="00440756">
        <w:t xml:space="preserve"> </w:t>
      </w:r>
      <w:r w:rsidRPr="00440756">
        <w:rPr>
          <w:b/>
          <w:bCs/>
        </w:rPr>
        <w:t>Если количество покупателей конкретного товара возрастет, то на рынке заменяющего его товара:</w:t>
      </w:r>
    </w:p>
    <w:p w:rsidR="00CE333A" w:rsidRPr="00440756" w:rsidRDefault="00CE333A" w:rsidP="000D3A7B">
      <w:pPr>
        <w:jc w:val="both"/>
      </w:pPr>
      <w:r w:rsidRPr="00440756">
        <w:t>1) равновесная цена и количество сократятся;</w:t>
      </w:r>
    </w:p>
    <w:p w:rsidR="00CE333A" w:rsidRPr="00440756" w:rsidRDefault="00CE333A" w:rsidP="000D3A7B">
      <w:pPr>
        <w:jc w:val="both"/>
      </w:pPr>
      <w:r w:rsidRPr="00440756">
        <w:t>2) равновесная цена и количество возрастут;</w:t>
      </w:r>
    </w:p>
    <w:p w:rsidR="00CE333A" w:rsidRPr="00440756" w:rsidRDefault="00CE333A" w:rsidP="000D3A7B">
      <w:pPr>
        <w:jc w:val="both"/>
      </w:pPr>
      <w:r w:rsidRPr="00440756">
        <w:t>3) равновесная цена возрастет при снижении равновесного количества;</w:t>
      </w:r>
    </w:p>
    <w:p w:rsidR="00CE333A" w:rsidRPr="00440756" w:rsidRDefault="00CE333A" w:rsidP="000D3A7B">
      <w:pPr>
        <w:jc w:val="both"/>
      </w:pPr>
      <w:r w:rsidRPr="00440756">
        <w:t>4) равновесная цена снизится, а равновесный объем продаж возрастет;</w:t>
      </w:r>
    </w:p>
    <w:p w:rsidR="00CE333A" w:rsidRPr="00440756" w:rsidRDefault="00CE333A" w:rsidP="000D3A7B">
      <w:pPr>
        <w:jc w:val="both"/>
      </w:pPr>
      <w:r w:rsidRPr="00440756">
        <w:t>5) произойдут изменения, не рассмотренные в приведенных выше ответах.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10. По данным, приведенным в табл., отметьте правильное соотношение между, с одной стороны, изменением спроса и изменением равновесной цены и равновесного количества товаров, с другой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Изменения</w:t>
            </w:r>
          </w:p>
        </w:tc>
      </w:tr>
      <w:tr w:rsidR="00CE333A" w:rsidRPr="00440756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11. Снижение цены одного товара при неизменности цен остальных товаров:</w:t>
      </w:r>
    </w:p>
    <w:p w:rsidR="00CE333A" w:rsidRPr="00440756" w:rsidRDefault="00CE333A" w:rsidP="000D3A7B">
      <w:pPr>
        <w:jc w:val="both"/>
      </w:pPr>
      <w:r w:rsidRPr="00440756">
        <w:t>1) увеличивает денежный доход потребителя при неизменном реальном доходе;</w:t>
      </w:r>
    </w:p>
    <w:p w:rsidR="00CE333A" w:rsidRPr="00440756" w:rsidRDefault="00CE333A" w:rsidP="000D3A7B">
      <w:pPr>
        <w:jc w:val="both"/>
      </w:pPr>
      <w:r w:rsidRPr="00440756">
        <w:t>2) увеличивает реальный доход потребителя при неизменном денежном доходе;</w:t>
      </w:r>
    </w:p>
    <w:p w:rsidR="00CE333A" w:rsidRPr="00440756" w:rsidRDefault="00CE333A" w:rsidP="000D3A7B">
      <w:pPr>
        <w:jc w:val="both"/>
      </w:pPr>
      <w:r w:rsidRPr="00440756">
        <w:t>3) никак не влияет ни на реальный, ни на денежный доход потребителей;</w:t>
      </w:r>
    </w:p>
    <w:p w:rsidR="00CE333A" w:rsidRPr="00440756" w:rsidRDefault="00CE333A" w:rsidP="000D3A7B">
      <w:pPr>
        <w:jc w:val="both"/>
      </w:pPr>
      <w:r w:rsidRPr="00440756">
        <w:t>4) увеличивает и денежный, и реальный доход потребителя.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12. Найдите верное утверждение среди следующих:</w:t>
      </w:r>
    </w:p>
    <w:p w:rsidR="00CE333A" w:rsidRPr="00440756" w:rsidRDefault="00CE333A" w:rsidP="000D3A7B">
      <w:pPr>
        <w:jc w:val="both"/>
      </w:pPr>
      <w:r w:rsidRPr="00440756">
        <w:t>1) в результате снижения цен на земельные участки спрос на них увеличился;</w:t>
      </w:r>
    </w:p>
    <w:p w:rsidR="00CE333A" w:rsidRPr="00440756" w:rsidRDefault="00CE333A" w:rsidP="000D3A7B">
      <w:pPr>
        <w:jc w:val="both"/>
      </w:pPr>
      <w:r w:rsidRPr="00440756">
        <w:t>2) в результате повышения стоимости стрижки волос спрос на услуги парикмахеров упал;</w:t>
      </w:r>
    </w:p>
    <w:p w:rsidR="00CE333A" w:rsidRPr="00440756" w:rsidRDefault="00CE333A" w:rsidP="000D3A7B">
      <w:pPr>
        <w:jc w:val="both"/>
      </w:pPr>
      <w:r w:rsidRPr="00440756">
        <w:t>3) потребительские расходы возрастают и спрос на ювелирные изделия увеличивается;</w:t>
      </w:r>
    </w:p>
    <w:p w:rsidR="00CE333A" w:rsidRPr="00440756" w:rsidRDefault="00CE333A" w:rsidP="000D3A7B">
      <w:pPr>
        <w:jc w:val="both"/>
      </w:pPr>
      <w:r w:rsidRPr="00440756">
        <w:t>4) в результате уменьшения количества покупателей величина спроса товар сократилась,</w:t>
      </w:r>
    </w:p>
    <w:p w:rsidR="00CE333A" w:rsidRPr="00440756" w:rsidRDefault="00CE333A" w:rsidP="000D3A7B">
      <w:pPr>
        <w:jc w:val="both"/>
      </w:pPr>
      <w:r w:rsidRPr="00440756">
        <w:lastRenderedPageBreak/>
        <w:t>5) цена на белый хлеб выросла и из-за этого возросла величина спроса на черный хлеб.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13. Равновесная цена Р  означает следующее:</w:t>
      </w:r>
    </w:p>
    <w:p w:rsidR="00CE333A" w:rsidRPr="00440756" w:rsidRDefault="00CE333A" w:rsidP="000D3A7B">
      <w:pPr>
        <w:jc w:val="both"/>
      </w:pPr>
      <w:r w:rsidRPr="00440756">
        <w:t>1) при данной функции предложения свой товар может реализовать каждый, кто требует за него как минимум цену;</w:t>
      </w:r>
    </w:p>
    <w:p w:rsidR="00CE333A" w:rsidRPr="00440756" w:rsidRDefault="00CE333A" w:rsidP="000D3A7B">
      <w:pPr>
        <w:jc w:val="both"/>
      </w:pPr>
      <w:r w:rsidRPr="00440756">
        <w:t>2) при заданной функции спроса товар может приобрести каждый, кто готов заплатить за него как максимум цену Р;</w:t>
      </w:r>
    </w:p>
    <w:p w:rsidR="00CE333A" w:rsidRPr="00440756" w:rsidRDefault="00CE333A" w:rsidP="000D3A7B">
      <w:pPr>
        <w:jc w:val="both"/>
      </w:pPr>
      <w:r w:rsidRPr="00440756">
        <w:t>3) при равновесной цене количество находящихся в обращении товаров достигает своего минимума;</w:t>
      </w:r>
    </w:p>
    <w:p w:rsidR="00CE333A" w:rsidRPr="00440756" w:rsidRDefault="00CE333A" w:rsidP="000D3A7B">
      <w:pPr>
        <w:jc w:val="both"/>
      </w:pPr>
      <w:r w:rsidRPr="00440756">
        <w:t>4) при равновесной цене излишки предложения и спроса равны нулю.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14. По данным, представленным в табл., отметьте правильное соотношение между изменением предложения, с одной стороны, и изменением равновесной цены и равновесного количества товаров, с 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Изменения</w:t>
            </w:r>
          </w:p>
        </w:tc>
      </w:tr>
      <w:tr w:rsidR="00CE333A" w:rsidRPr="00440756" w:rsidTr="00CE333A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предложения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Правильного ответа нет</w:t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15. По данным, приведенным в табл., отметьте правильное соотношение между изменением спроса, с одной стороны, и изменением равновесной цены и равновесного количества товаров, с 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10"/>
        <w:gridCol w:w="318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Изменения</w:t>
            </w:r>
          </w:p>
        </w:tc>
      </w:tr>
      <w:tr w:rsidR="00CE333A" w:rsidRPr="00440756" w:rsidTr="00CE333A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</w:tbl>
    <w:p w:rsidR="00CE333A" w:rsidRPr="00440756" w:rsidRDefault="00CE333A" w:rsidP="000D3A7B">
      <w:pPr>
        <w:jc w:val="both"/>
        <w:rPr>
          <w:b/>
          <w:bCs/>
        </w:rPr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16. При перепроизводстве товара:</w:t>
      </w:r>
    </w:p>
    <w:p w:rsidR="00CE333A" w:rsidRPr="00440756" w:rsidRDefault="00CE333A" w:rsidP="000D3A7B">
      <w:pPr>
        <w:jc w:val="both"/>
      </w:pPr>
      <w:r w:rsidRPr="00440756">
        <w:t>1) величина спроса превышает величину предложения;</w:t>
      </w:r>
    </w:p>
    <w:p w:rsidR="00CE333A" w:rsidRPr="00440756" w:rsidRDefault="00CE333A" w:rsidP="000D3A7B">
      <w:pPr>
        <w:jc w:val="both"/>
      </w:pPr>
      <w:r w:rsidRPr="00440756">
        <w:t>2) товаров произведено больше, чем нужно всем людям;</w:t>
      </w:r>
    </w:p>
    <w:p w:rsidR="00CE333A" w:rsidRPr="00440756" w:rsidRDefault="00CE333A" w:rsidP="000D3A7B">
      <w:pPr>
        <w:jc w:val="both"/>
      </w:pPr>
      <w:r w:rsidRPr="00440756">
        <w:t>3) товаров много у спекулянтов и мало в магазинах;</w:t>
      </w:r>
    </w:p>
    <w:p w:rsidR="00CE333A" w:rsidRPr="00440756" w:rsidRDefault="00CE333A" w:rsidP="000D3A7B">
      <w:pPr>
        <w:jc w:val="both"/>
      </w:pPr>
      <w:r w:rsidRPr="00440756">
        <w:t>4) величина спроса меньше величины предложения;</w:t>
      </w:r>
    </w:p>
    <w:p w:rsidR="00CE333A" w:rsidRPr="00440756" w:rsidRDefault="00CE333A" w:rsidP="000D3A7B">
      <w:pPr>
        <w:jc w:val="both"/>
      </w:pPr>
      <w:r w:rsidRPr="00440756">
        <w:t>5) спрос меньше предложения.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17. Равновесная цена Р  означает следующее:</w:t>
      </w:r>
    </w:p>
    <w:p w:rsidR="00CE333A" w:rsidRPr="00440756" w:rsidRDefault="00CE333A" w:rsidP="000D3A7B">
      <w:pPr>
        <w:jc w:val="both"/>
      </w:pPr>
      <w:r w:rsidRPr="00440756">
        <w:t>1) при данной функции предложения свой товар может реализовать каждый, кто требует за него как максимум цену Р;</w:t>
      </w:r>
    </w:p>
    <w:p w:rsidR="00CE333A" w:rsidRPr="00440756" w:rsidRDefault="00CE333A" w:rsidP="000D3A7B">
      <w:pPr>
        <w:jc w:val="both"/>
      </w:pPr>
      <w:r w:rsidRPr="00440756">
        <w:t>2) при заданной функции спроса товар может приобрести каждый, кто готов заплатить за него как минимум цену Р;</w:t>
      </w:r>
    </w:p>
    <w:p w:rsidR="00CE333A" w:rsidRPr="00440756" w:rsidRDefault="00CE333A" w:rsidP="000D3A7B">
      <w:pPr>
        <w:jc w:val="both"/>
      </w:pPr>
      <w:r w:rsidRPr="00440756">
        <w:t>3) при равновесной цене количество находящихся в обращении товаров достигает максимума;</w:t>
      </w:r>
    </w:p>
    <w:p w:rsidR="00CE333A" w:rsidRPr="00440756" w:rsidRDefault="00CE333A" w:rsidP="000D3A7B">
      <w:pPr>
        <w:jc w:val="both"/>
      </w:pPr>
      <w:r w:rsidRPr="00440756">
        <w:lastRenderedPageBreak/>
        <w:t>4) при равновесной цене сбалансируются объем спроса и объем предложения продукции;</w:t>
      </w:r>
    </w:p>
    <w:p w:rsidR="00CE333A" w:rsidRPr="00440756" w:rsidRDefault="00CE333A" w:rsidP="000D3A7B">
      <w:pPr>
        <w:jc w:val="both"/>
      </w:pPr>
      <w:r w:rsidRPr="00440756">
        <w:t>5) все предыдущие ответы верны.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18. Определите, в каком случае равновесная цена должна увеличиваться при одновременном уменьшении равновесного количества:</w:t>
      </w:r>
    </w:p>
    <w:p w:rsidR="00CE333A" w:rsidRPr="00440756" w:rsidRDefault="00CE333A" w:rsidP="000D3A7B">
      <w:pPr>
        <w:jc w:val="both"/>
      </w:pPr>
      <w:r w:rsidRPr="00440756">
        <w:t>1) спрос остается неизменным, предложение растет;</w:t>
      </w:r>
    </w:p>
    <w:p w:rsidR="00CE333A" w:rsidRPr="00440756" w:rsidRDefault="00CE333A" w:rsidP="000D3A7B">
      <w:pPr>
        <w:jc w:val="both"/>
      </w:pPr>
      <w:r w:rsidRPr="00440756">
        <w:t>2) спрос остается неизменным, предложение падает;</w:t>
      </w:r>
    </w:p>
    <w:p w:rsidR="00CE333A" w:rsidRPr="00440756" w:rsidRDefault="00CE333A" w:rsidP="000D3A7B">
      <w:pPr>
        <w:jc w:val="both"/>
      </w:pPr>
      <w:r w:rsidRPr="00440756">
        <w:t>3) предложение остается неизменным, спрос растет;</w:t>
      </w:r>
    </w:p>
    <w:p w:rsidR="00CE333A" w:rsidRPr="00440756" w:rsidRDefault="00CE333A" w:rsidP="000D3A7B">
      <w:pPr>
        <w:jc w:val="both"/>
      </w:pPr>
      <w:r w:rsidRPr="00440756">
        <w:t>4) предложение остается неизменным, спрос падает;</w:t>
      </w:r>
    </w:p>
    <w:p w:rsidR="00CE333A" w:rsidRPr="00440756" w:rsidRDefault="00CE333A" w:rsidP="000D3A7B">
      <w:pPr>
        <w:jc w:val="both"/>
      </w:pPr>
      <w:r w:rsidRPr="00440756">
        <w:t>5) и предложение, и спрос растут.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19. Определите, каким образом может быть рассчитан объем ВНП в стране:</w:t>
      </w:r>
    </w:p>
    <w:p w:rsidR="00CE333A" w:rsidRPr="00440756" w:rsidRDefault="00CE333A" w:rsidP="000D3A7B">
      <w:pPr>
        <w:jc w:val="both"/>
      </w:pPr>
      <w:r w:rsidRPr="00440756">
        <w:t>1) методом потока доходов;</w:t>
      </w:r>
    </w:p>
    <w:p w:rsidR="00CE333A" w:rsidRPr="00440756" w:rsidRDefault="00CE333A" w:rsidP="000D3A7B">
      <w:pPr>
        <w:jc w:val="both"/>
      </w:pPr>
      <w:r w:rsidRPr="00440756">
        <w:t>2) методом потока расходов;</w:t>
      </w:r>
    </w:p>
    <w:p w:rsidR="00CE333A" w:rsidRPr="00440756" w:rsidRDefault="00CE333A" w:rsidP="000D3A7B">
      <w:pPr>
        <w:jc w:val="both"/>
      </w:pPr>
      <w:r w:rsidRPr="00440756">
        <w:t>3) методом добавленной стоимости;</w:t>
      </w:r>
    </w:p>
    <w:p w:rsidR="00CE333A" w:rsidRPr="00440756" w:rsidRDefault="00CE333A" w:rsidP="000D3A7B">
      <w:pPr>
        <w:jc w:val="both"/>
      </w:pPr>
      <w:r w:rsidRPr="00440756">
        <w:t>4) верны ответы 1 и 2;</w:t>
      </w:r>
    </w:p>
    <w:p w:rsidR="00CE333A" w:rsidRPr="00440756" w:rsidRDefault="00CE333A" w:rsidP="000D3A7B">
      <w:pPr>
        <w:jc w:val="both"/>
      </w:pPr>
      <w:r w:rsidRPr="00440756">
        <w:t>5) верны ответы 1, 2 и 3.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20. При расчете ВНП понятие «чистый экспорт» означает:</w:t>
      </w:r>
    </w:p>
    <w:p w:rsidR="00CE333A" w:rsidRPr="00440756" w:rsidRDefault="00CE333A" w:rsidP="000D3A7B">
      <w:pPr>
        <w:jc w:val="both"/>
      </w:pPr>
      <w:r w:rsidRPr="00440756">
        <w:t>1) величину чистой прибыли, полученной национальны экспортерами в данном году;</w:t>
      </w:r>
    </w:p>
    <w:p w:rsidR="00CE333A" w:rsidRPr="00440756" w:rsidRDefault="00CE333A" w:rsidP="000D3A7B">
      <w:pPr>
        <w:jc w:val="both"/>
      </w:pPr>
      <w:r w:rsidRPr="00440756">
        <w:t>2) общую сумму экспорта страны, выраженную в текущих ценах;</w:t>
      </w:r>
    </w:p>
    <w:p w:rsidR="00CE333A" w:rsidRPr="00440756" w:rsidRDefault="00CE333A" w:rsidP="000D3A7B">
      <w:pPr>
        <w:jc w:val="both"/>
      </w:pPr>
      <w:r w:rsidRPr="00440756">
        <w:t>3) общую сумму экспорта, выраженную в ценах базового года;</w:t>
      </w:r>
    </w:p>
    <w:p w:rsidR="00CE333A" w:rsidRPr="00440756" w:rsidRDefault="00CE333A" w:rsidP="000D3A7B">
      <w:pPr>
        <w:jc w:val="both"/>
      </w:pPr>
      <w:r w:rsidRPr="00440756">
        <w:t>4) разницу между экспортом и импортом в данном году.</w:t>
      </w: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  <w:r w:rsidRPr="00440756">
        <w:rPr>
          <w:b/>
          <w:i/>
          <w:sz w:val="32"/>
          <w:szCs w:val="32"/>
        </w:rPr>
        <w:t>3 вариант</w:t>
      </w: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1. Установите источники экстенсивного пути развития экономической системы:</w:t>
      </w:r>
    </w:p>
    <w:p w:rsidR="00CE333A" w:rsidRPr="00440756" w:rsidRDefault="00CE333A" w:rsidP="000D3A7B">
      <w:pPr>
        <w:jc w:val="both"/>
      </w:pPr>
      <w:r w:rsidRPr="00440756">
        <w:t>1) изобретения и научные разработки;</w:t>
      </w:r>
    </w:p>
    <w:p w:rsidR="00CE333A" w:rsidRPr="00440756" w:rsidRDefault="00CE333A" w:rsidP="000D3A7B">
      <w:pPr>
        <w:jc w:val="both"/>
      </w:pPr>
      <w:r w:rsidRPr="00440756">
        <w:t>2) новые технологии;</w:t>
      </w:r>
    </w:p>
    <w:p w:rsidR="00CE333A" w:rsidRPr="00440756" w:rsidRDefault="00CE333A" w:rsidP="000D3A7B">
      <w:pPr>
        <w:jc w:val="both"/>
      </w:pPr>
      <w:r w:rsidRPr="00440756">
        <w:t>З) повышение квалификации работников;</w:t>
      </w:r>
    </w:p>
    <w:p w:rsidR="00CE333A" w:rsidRPr="00440756" w:rsidRDefault="00CE333A" w:rsidP="000D3A7B">
      <w:pPr>
        <w:jc w:val="both"/>
      </w:pPr>
      <w:r w:rsidRPr="00440756">
        <w:t>4) увеличение объема факторов производства;</w:t>
      </w:r>
    </w:p>
    <w:p w:rsidR="00CE333A" w:rsidRPr="00440756" w:rsidRDefault="00CE333A" w:rsidP="000D3A7B">
      <w:pPr>
        <w:jc w:val="both"/>
      </w:pPr>
      <w:r w:rsidRPr="00440756">
        <w:t>5) современная техника.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2. Среди перечисленных ниже утверждений определите правильное (корректное):</w:t>
      </w:r>
    </w:p>
    <w:p w:rsidR="00CE333A" w:rsidRPr="00440756" w:rsidRDefault="00CE333A" w:rsidP="000D3A7B">
      <w:pPr>
        <w:jc w:val="both"/>
      </w:pPr>
      <w:r w:rsidRPr="00440756">
        <w:t>1) если экономика эффективна, то в ней не действует закон убываю щей эффективности факторов производства;</w:t>
      </w:r>
    </w:p>
    <w:p w:rsidR="00CE333A" w:rsidRPr="00440756" w:rsidRDefault="00CE333A" w:rsidP="000D3A7B">
      <w:pPr>
        <w:jc w:val="both"/>
      </w:pPr>
      <w:r w:rsidRPr="00440756">
        <w:t>2) если экономическая система находится в состоянии, соответствующем точке, лежащей правее (выше) кривой производственных возможностей, в ней недостаточно эффективно используются располагаемые ею ресурсы;</w:t>
      </w:r>
    </w:p>
    <w:p w:rsidR="00CE333A" w:rsidRPr="00440756" w:rsidRDefault="00CE333A" w:rsidP="000D3A7B">
      <w:pPr>
        <w:jc w:val="both"/>
      </w:pPr>
      <w:r w:rsidRPr="00440756">
        <w:t>З) в экономической системе, если она перемещается по границе кривой производственных возможностей, альтернативные издержки не изменяются;</w:t>
      </w:r>
    </w:p>
    <w:p w:rsidR="00CE333A" w:rsidRPr="00440756" w:rsidRDefault="00CE333A" w:rsidP="000D3A7B">
      <w:pPr>
        <w:jc w:val="both"/>
      </w:pPr>
      <w:r w:rsidRPr="00440756">
        <w:t>4) все приведенные выше утверждения корректны;</w:t>
      </w:r>
    </w:p>
    <w:p w:rsidR="00CE333A" w:rsidRPr="00440756" w:rsidRDefault="00CE333A" w:rsidP="000D3A7B">
      <w:pPr>
        <w:jc w:val="both"/>
      </w:pPr>
      <w:r w:rsidRPr="00440756">
        <w:t>5) все приведенные выше утверждения неверные.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3. Спрос объясняет:</w:t>
      </w:r>
    </w:p>
    <w:p w:rsidR="00CE333A" w:rsidRPr="00440756" w:rsidRDefault="00CE333A" w:rsidP="000D3A7B">
      <w:pPr>
        <w:jc w:val="both"/>
      </w:pPr>
      <w:r w:rsidRPr="00440756">
        <w:t>1) в каких объемах товар требуется потребителям;</w:t>
      </w:r>
    </w:p>
    <w:p w:rsidR="00CE333A" w:rsidRPr="00440756" w:rsidRDefault="00CE333A" w:rsidP="000D3A7B">
      <w:pPr>
        <w:jc w:val="both"/>
      </w:pPr>
      <w:r w:rsidRPr="00440756">
        <w:t>2) желание и возможность заплатить за товар;</w:t>
      </w:r>
    </w:p>
    <w:p w:rsidR="00CE333A" w:rsidRPr="00440756" w:rsidRDefault="00CE333A" w:rsidP="000D3A7B">
      <w:pPr>
        <w:jc w:val="both"/>
      </w:pPr>
      <w:r w:rsidRPr="00440756">
        <w:t>3) изменение количества товара, который может быть продан при изменении его цены;</w:t>
      </w:r>
    </w:p>
    <w:p w:rsidR="00CE333A" w:rsidRPr="00440756" w:rsidRDefault="00CE333A" w:rsidP="000D3A7B">
      <w:pPr>
        <w:jc w:val="both"/>
      </w:pPr>
      <w:r w:rsidRPr="00440756">
        <w:t>4) количество товаров и услуг, которые продаются на рынке.</w:t>
      </w:r>
    </w:p>
    <w:p w:rsidR="00CE333A" w:rsidRPr="00440756" w:rsidRDefault="00CE333A" w:rsidP="000D3A7B">
      <w:pPr>
        <w:jc w:val="both"/>
        <w:rPr>
          <w:b/>
          <w:bCs/>
        </w:rPr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4. Рыночный спрос не испытывает влияния от:</w:t>
      </w:r>
    </w:p>
    <w:p w:rsidR="00CE333A" w:rsidRPr="00440756" w:rsidRDefault="00CE333A" w:rsidP="000D3A7B">
      <w:pPr>
        <w:jc w:val="both"/>
      </w:pPr>
      <w:r w:rsidRPr="00440756">
        <w:lastRenderedPageBreak/>
        <w:t>1) доходов потребителей;</w:t>
      </w:r>
    </w:p>
    <w:p w:rsidR="00CE333A" w:rsidRPr="00440756" w:rsidRDefault="00CE333A" w:rsidP="000D3A7B">
      <w:pPr>
        <w:jc w:val="both"/>
      </w:pPr>
      <w:r w:rsidRPr="00440756">
        <w:t>2) цен на взаимозаменяемые товары;</w:t>
      </w:r>
    </w:p>
    <w:p w:rsidR="00CE333A" w:rsidRPr="00440756" w:rsidRDefault="00CE333A" w:rsidP="000D3A7B">
      <w:pPr>
        <w:jc w:val="both"/>
      </w:pPr>
      <w:r w:rsidRPr="00440756">
        <w:t>3) цен на ресурсы;</w:t>
      </w:r>
    </w:p>
    <w:p w:rsidR="00CE333A" w:rsidRPr="00440756" w:rsidRDefault="00CE333A" w:rsidP="000D3A7B">
      <w:pPr>
        <w:jc w:val="both"/>
      </w:pPr>
      <w:r w:rsidRPr="00440756">
        <w:t>4) численности покупателей;</w:t>
      </w:r>
    </w:p>
    <w:p w:rsidR="00CE333A" w:rsidRPr="00440756" w:rsidRDefault="00CE333A" w:rsidP="000D3A7B">
      <w:pPr>
        <w:jc w:val="both"/>
      </w:pPr>
      <w:r w:rsidRPr="00440756">
        <w:t>5) богатства покупателей.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5. Если два товара взаимозаменяемы, то рост цены на первый вызовет:</w:t>
      </w:r>
    </w:p>
    <w:p w:rsidR="00CE333A" w:rsidRPr="00440756" w:rsidRDefault="00CE333A" w:rsidP="000D3A7B">
      <w:pPr>
        <w:jc w:val="both"/>
      </w:pPr>
      <w:r w:rsidRPr="00440756">
        <w:t>1) падение спроса на второй товар;</w:t>
      </w:r>
    </w:p>
    <w:p w:rsidR="00CE333A" w:rsidRPr="00440756" w:rsidRDefault="00CE333A" w:rsidP="000D3A7B">
      <w:pPr>
        <w:jc w:val="both"/>
      </w:pPr>
      <w:r w:rsidRPr="00440756">
        <w:t>2) рост спроса на второй товар;</w:t>
      </w:r>
    </w:p>
    <w:p w:rsidR="00CE333A" w:rsidRPr="00440756" w:rsidRDefault="00CE333A" w:rsidP="000D3A7B">
      <w:pPr>
        <w:jc w:val="both"/>
      </w:pPr>
      <w:r w:rsidRPr="00440756">
        <w:t>3) увеличение объема спроса на второй товар;</w:t>
      </w:r>
    </w:p>
    <w:p w:rsidR="00CE333A" w:rsidRPr="00440756" w:rsidRDefault="00CE333A" w:rsidP="000D3A7B">
      <w:pPr>
        <w:jc w:val="both"/>
      </w:pPr>
      <w:r w:rsidRPr="00440756">
        <w:t>4) падение величины спроса на второй товар.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6. Кривая спроса смещается вправо, если:</w:t>
      </w:r>
    </w:p>
    <w:p w:rsidR="00CE333A" w:rsidRPr="00440756" w:rsidRDefault="00CE333A" w:rsidP="000D3A7B">
      <w:pPr>
        <w:jc w:val="both"/>
      </w:pPr>
      <w:r w:rsidRPr="00440756">
        <w:t>1) доходы семьи падают;</w:t>
      </w:r>
    </w:p>
    <w:p w:rsidR="00CE333A" w:rsidRPr="00440756" w:rsidRDefault="00CE333A" w:rsidP="000D3A7B">
      <w:pPr>
        <w:jc w:val="both"/>
      </w:pPr>
      <w:r w:rsidRPr="00440756">
        <w:t>2) цена на дополняющий товар повышается;</w:t>
      </w:r>
    </w:p>
    <w:p w:rsidR="00CE333A" w:rsidRPr="00440756" w:rsidRDefault="00CE333A" w:rsidP="000D3A7B">
      <w:pPr>
        <w:jc w:val="both"/>
      </w:pPr>
      <w:r w:rsidRPr="00440756">
        <w:t>3) цена на товар-заменитель повышается;</w:t>
      </w:r>
    </w:p>
    <w:p w:rsidR="00CE333A" w:rsidRPr="00440756" w:rsidRDefault="00CE333A" w:rsidP="000D3A7B">
      <w:pPr>
        <w:jc w:val="both"/>
      </w:pPr>
      <w:r w:rsidRPr="00440756">
        <w:t>4) число покупателей уменьшается;</w:t>
      </w:r>
    </w:p>
    <w:p w:rsidR="00CE333A" w:rsidRPr="00440756" w:rsidRDefault="00CE333A" w:rsidP="000D3A7B">
      <w:pPr>
        <w:jc w:val="both"/>
      </w:pPr>
      <w:r w:rsidRPr="00440756">
        <w:t>5) товар выходит из моды.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7. Смещение кривой спроса на «Пепси-колу» влево скорее всего вызвано:</w:t>
      </w:r>
    </w:p>
    <w:p w:rsidR="00CE333A" w:rsidRPr="00440756" w:rsidRDefault="00CE333A" w:rsidP="000D3A7B">
      <w:pPr>
        <w:jc w:val="both"/>
      </w:pPr>
      <w:r w:rsidRPr="00440756">
        <w:t>1) уменьшением предложения;</w:t>
      </w:r>
    </w:p>
    <w:p w:rsidR="00CE333A" w:rsidRPr="00440756" w:rsidRDefault="00CE333A" w:rsidP="000D3A7B">
      <w:pPr>
        <w:jc w:val="both"/>
      </w:pPr>
      <w:r w:rsidRPr="00440756">
        <w:t>2) уменьшением эластичности спроса по цене на Пепси-колу;</w:t>
      </w:r>
    </w:p>
    <w:p w:rsidR="00CE333A" w:rsidRPr="00440756" w:rsidRDefault="00CE333A" w:rsidP="000D3A7B">
      <w:pPr>
        <w:jc w:val="both"/>
      </w:pPr>
      <w:r w:rsidRPr="00440756">
        <w:t>З) ростом доходов населения;</w:t>
      </w:r>
    </w:p>
    <w:p w:rsidR="00CE333A" w:rsidRPr="00440756" w:rsidRDefault="00CE333A" w:rsidP="000D3A7B">
      <w:pPr>
        <w:jc w:val="both"/>
      </w:pPr>
      <w:r w:rsidRPr="00440756">
        <w:t>4) снижением цены на «Кока-колу».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8 Рассматривая закон спроса, можно утверждать, что:</w:t>
      </w:r>
    </w:p>
    <w:p w:rsidR="00CE333A" w:rsidRPr="00440756" w:rsidRDefault="00CE333A" w:rsidP="000D3A7B">
      <w:pPr>
        <w:jc w:val="both"/>
      </w:pPr>
      <w:r w:rsidRPr="00440756">
        <w:t>1) увеличение спроса означает движение вдоль кривой спроса в на правлении, которое показывает рост общего количества покупаемого то вара;</w:t>
      </w:r>
    </w:p>
    <w:p w:rsidR="00CE333A" w:rsidRPr="00440756" w:rsidRDefault="00CE333A" w:rsidP="000D3A7B">
      <w:pPr>
        <w:jc w:val="both"/>
      </w:pPr>
      <w:r w:rsidRPr="00440756">
        <w:t>2) если правительство устанавливает верхний предел для роста цен, то объемы спроса и предложения данного товара всегда равны;</w:t>
      </w:r>
    </w:p>
    <w:p w:rsidR="00CE333A" w:rsidRPr="00440756" w:rsidRDefault="00CE333A" w:rsidP="000D3A7B">
      <w:pPr>
        <w:jc w:val="both"/>
      </w:pPr>
      <w:r w:rsidRPr="00440756">
        <w:t>3) любое изменение цен на ресурсы приведет к изменению объема спроса;</w:t>
      </w:r>
    </w:p>
    <w:p w:rsidR="00CE333A" w:rsidRPr="00440756" w:rsidRDefault="00CE333A" w:rsidP="000D3A7B">
      <w:pPr>
        <w:jc w:val="both"/>
      </w:pPr>
      <w:r w:rsidRPr="00440756">
        <w:t>4) падение цен на товар приведет к росту спроса на его товар-заменитель;</w:t>
      </w:r>
    </w:p>
    <w:p w:rsidR="00CE333A" w:rsidRPr="00440756" w:rsidRDefault="00CE333A" w:rsidP="000D3A7B">
      <w:pPr>
        <w:jc w:val="both"/>
      </w:pPr>
      <w:r w:rsidRPr="00440756">
        <w:t>5) если рыночная цена ниже равновесной, то она будет снижаться, ибо в таких условиях спрос будет падать, а предложение расти.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9. Если функция спроса на конкретный товар линейна, то при увеличении спроса в определенное число раз ее график:</w:t>
      </w:r>
    </w:p>
    <w:p w:rsidR="00CE333A" w:rsidRPr="00440756" w:rsidRDefault="00CE333A" w:rsidP="000D3A7B">
      <w:pPr>
        <w:jc w:val="both"/>
      </w:pPr>
      <w:r w:rsidRPr="00440756">
        <w:t>1) сдвигается вправо параллельно самому себе;</w:t>
      </w:r>
    </w:p>
    <w:p w:rsidR="00CE333A" w:rsidRPr="00440756" w:rsidRDefault="00CE333A" w:rsidP="000D3A7B">
      <w:pPr>
        <w:jc w:val="both"/>
      </w:pPr>
      <w:r w:rsidRPr="00440756">
        <w:t>2) поворачивается по часовой стрелке вокруг точки пересечения графика с осью цен;</w:t>
      </w:r>
    </w:p>
    <w:p w:rsidR="00CE333A" w:rsidRPr="00440756" w:rsidRDefault="00CE333A" w:rsidP="000D3A7B">
      <w:pPr>
        <w:jc w:val="both"/>
      </w:pPr>
      <w:r w:rsidRPr="00440756">
        <w:t>3) поворачивается по часовой стрелке вокруг точки пересечения графика с осью количества;</w:t>
      </w:r>
    </w:p>
    <w:p w:rsidR="00CE333A" w:rsidRPr="00440756" w:rsidRDefault="00CE333A" w:rsidP="000D3A7B">
      <w:pPr>
        <w:jc w:val="both"/>
      </w:pPr>
      <w:r w:rsidRPr="00440756">
        <w:t>4) поворачивается против часовой стрелки вокруг точки пересечения графика с осью цен;</w:t>
      </w:r>
    </w:p>
    <w:p w:rsidR="00CE333A" w:rsidRPr="00440756" w:rsidRDefault="00CE333A" w:rsidP="000D3A7B">
      <w:pPr>
        <w:jc w:val="both"/>
      </w:pPr>
      <w:r w:rsidRPr="00440756">
        <w:t>5) поворачивается против часовой стрелки вокруг точки пересечения графика с осью количества.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10. При неизменном спросе на товар определите, как влияет на положение точки равновесия повышение цен на ресурсы, необходимые для производства данного товара:</w:t>
      </w:r>
    </w:p>
    <w:p w:rsidR="00CE333A" w:rsidRPr="00440756" w:rsidRDefault="00CE333A" w:rsidP="000D3A7B">
      <w:pPr>
        <w:jc w:val="both"/>
      </w:pPr>
      <w:r w:rsidRPr="00440756">
        <w:t>1) равновесная цена увеличится, а равновесное количество уменьшится;</w:t>
      </w:r>
    </w:p>
    <w:p w:rsidR="00CE333A" w:rsidRPr="00440756" w:rsidRDefault="00CE333A" w:rsidP="000D3A7B">
      <w:pPr>
        <w:jc w:val="both"/>
      </w:pPr>
      <w:r w:rsidRPr="00440756">
        <w:t>2) равновесные цена и количество увеличатся;</w:t>
      </w:r>
    </w:p>
    <w:p w:rsidR="00CE333A" w:rsidRPr="00440756" w:rsidRDefault="00CE333A" w:rsidP="000D3A7B">
      <w:pPr>
        <w:jc w:val="both"/>
      </w:pPr>
      <w:r w:rsidRPr="00440756">
        <w:t>3) равновесная цена уменьшится, а равновесное количество увеличится</w:t>
      </w:r>
    </w:p>
    <w:p w:rsidR="00CE333A" w:rsidRPr="00440756" w:rsidRDefault="00CE333A" w:rsidP="000D3A7B">
      <w:pPr>
        <w:jc w:val="both"/>
      </w:pPr>
      <w:r w:rsidRPr="00440756">
        <w:lastRenderedPageBreak/>
        <w:t>4) равновесная цена увеличится, а равновесное количество может увеличиться, может остаться неизменным или уменьшится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11. Поясните, каким образом можно агрегировать (объединить) две кривые спроса разных потребителей одного и того же товара:</w:t>
      </w:r>
    </w:p>
    <w:p w:rsidR="00CE333A" w:rsidRPr="00440756" w:rsidRDefault="00CE333A" w:rsidP="000D3A7B">
      <w:pPr>
        <w:jc w:val="both"/>
      </w:pPr>
      <w:r w:rsidRPr="00440756">
        <w:t>1) путем суммирования цен и количеств на обеих кривых;</w:t>
      </w:r>
    </w:p>
    <w:p w:rsidR="00CE333A" w:rsidRPr="00440756" w:rsidRDefault="00CE333A" w:rsidP="000D3A7B">
      <w:pPr>
        <w:jc w:val="both"/>
      </w:pPr>
      <w:r w:rsidRPr="00440756">
        <w:t>2) путем суммирования количеств, которые покупаются по одной той же цене;</w:t>
      </w:r>
    </w:p>
    <w:p w:rsidR="00CE333A" w:rsidRPr="00440756" w:rsidRDefault="00CE333A" w:rsidP="000D3A7B">
      <w:pPr>
        <w:jc w:val="both"/>
      </w:pPr>
      <w:r w:rsidRPr="00440756">
        <w:t>3) путем параллельного смещения обеих кривых вправо;</w:t>
      </w:r>
    </w:p>
    <w:p w:rsidR="00CE333A" w:rsidRPr="00440756" w:rsidRDefault="00CE333A" w:rsidP="000D3A7B">
      <w:pPr>
        <w:jc w:val="both"/>
      </w:pPr>
      <w:r w:rsidRPr="00440756">
        <w:t>4) путем нахождения «средних количеств» для различных значений цен.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Cs/>
        </w:rPr>
      </w:pPr>
      <w:r w:rsidRPr="00440756">
        <w:rPr>
          <w:b/>
          <w:bCs/>
        </w:rPr>
        <w:t>12. По данным табл.  отметьте правильное соотношение между, с одной стороны, изменением предложения и изменением равновесной цены и равновесного количества товаров, с</w:t>
      </w:r>
      <w:r w:rsidRPr="00440756">
        <w:rPr>
          <w:bCs/>
        </w:rPr>
        <w:t xml:space="preserve"> </w:t>
      </w:r>
      <w:r w:rsidRPr="00440756">
        <w:rPr>
          <w:b/>
          <w:bCs/>
        </w:rPr>
        <w:t>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3190"/>
        <w:gridCol w:w="3191"/>
      </w:tblGrid>
      <w:tr w:rsidR="00CE333A" w:rsidRPr="00440756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Изменения</w:t>
            </w:r>
          </w:p>
        </w:tc>
      </w:tr>
      <w:tr w:rsidR="00CE333A" w:rsidRPr="00440756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предложения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440756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13. По данным, приведенным в табл., отметьте правильное соотношение между, с одной стороны, изменением спроса и изменением равновесной цены и равновесного количества товаров, с другой.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70"/>
        <w:gridCol w:w="10"/>
        <w:gridCol w:w="3180"/>
        <w:gridCol w:w="3191"/>
      </w:tblGrid>
      <w:tr w:rsidR="00CE333A" w:rsidRPr="00521B9A" w:rsidTr="00CE333A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</w:rPr>
            </w:pPr>
            <w:r w:rsidRPr="00521B9A">
              <w:rPr>
                <w:b/>
              </w:rPr>
              <w:t>п/п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Изменения</w:t>
            </w:r>
          </w:p>
        </w:tc>
      </w:tr>
      <w:tr w:rsidR="00CE333A" w:rsidRPr="00521B9A" w:rsidTr="00CE3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3A" w:rsidRPr="00440756" w:rsidRDefault="00CE333A" w:rsidP="000D3A7B">
            <w:pPr>
              <w:jc w:val="both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спроса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равновесной цены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521B9A" w:rsidRDefault="00CE333A" w:rsidP="000D3A7B">
            <w:pPr>
              <w:jc w:val="both"/>
              <w:rPr>
                <w:b/>
                <w:bCs/>
              </w:rPr>
            </w:pPr>
            <w:r w:rsidRPr="00521B9A">
              <w:rPr>
                <w:b/>
                <w:bCs/>
              </w:rPr>
              <w:t>равновесного количества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</w:tr>
      <w:tr w:rsidR="00CE333A" w:rsidRPr="00521B9A" w:rsidTr="00CE333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7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Уменьшается</w:t>
            </w:r>
            <w:r w:rsidRPr="00440756"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33A" w:rsidRPr="00440756" w:rsidRDefault="00CE333A" w:rsidP="000D3A7B">
            <w:pPr>
              <w:jc w:val="both"/>
            </w:pPr>
            <w:r w:rsidRPr="00440756">
              <w:t>Увеличивается</w:t>
            </w:r>
          </w:p>
        </w:tc>
      </w:tr>
    </w:tbl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</w:pPr>
      <w:r w:rsidRPr="00440756">
        <w:rPr>
          <w:b/>
          <w:bCs/>
        </w:rPr>
        <w:t>14. Чистый национальный продукт равен</w:t>
      </w:r>
      <w:r w:rsidRPr="00440756">
        <w:t>:</w:t>
      </w:r>
    </w:p>
    <w:p w:rsidR="00CE333A" w:rsidRPr="00440756" w:rsidRDefault="00CE333A" w:rsidP="000D3A7B">
      <w:pPr>
        <w:jc w:val="both"/>
      </w:pPr>
      <w:r w:rsidRPr="00440756">
        <w:t>1) ВНП плюс амортизация;</w:t>
      </w:r>
    </w:p>
    <w:p w:rsidR="00CE333A" w:rsidRPr="00440756" w:rsidRDefault="00CE333A" w:rsidP="000D3A7B">
      <w:pPr>
        <w:jc w:val="both"/>
      </w:pPr>
      <w:r w:rsidRPr="00440756">
        <w:t>2) личный доход плюс косвенные налоги;</w:t>
      </w:r>
    </w:p>
    <w:p w:rsidR="00CE333A" w:rsidRPr="00440756" w:rsidRDefault="00CE333A" w:rsidP="000D3A7B">
      <w:pPr>
        <w:jc w:val="both"/>
      </w:pPr>
      <w:r w:rsidRPr="00440756">
        <w:t>3) ВНП минус амортизация;</w:t>
      </w:r>
    </w:p>
    <w:p w:rsidR="00CE333A" w:rsidRPr="00440756" w:rsidRDefault="00CE333A" w:rsidP="000D3A7B">
      <w:pPr>
        <w:jc w:val="both"/>
      </w:pPr>
      <w:r w:rsidRPr="00440756">
        <w:t>4) инвестиции минус амортизация;</w:t>
      </w:r>
    </w:p>
    <w:p w:rsidR="00CE333A" w:rsidRPr="00440756" w:rsidRDefault="00CE333A" w:rsidP="000D3A7B">
      <w:pPr>
        <w:jc w:val="both"/>
      </w:pPr>
      <w:r w:rsidRPr="00440756">
        <w:t>5) экспорт минус импорт.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15. Установите, что из ниже перечисленного включается в состав валового национального продукта:</w:t>
      </w:r>
    </w:p>
    <w:p w:rsidR="00CE333A" w:rsidRPr="00440756" w:rsidRDefault="00CE333A" w:rsidP="000D3A7B">
      <w:pPr>
        <w:jc w:val="both"/>
      </w:pPr>
      <w:r w:rsidRPr="00440756">
        <w:t>1) услуги домашней хозяйки;</w:t>
      </w:r>
    </w:p>
    <w:p w:rsidR="00CE333A" w:rsidRPr="00440756" w:rsidRDefault="00CE333A" w:rsidP="000D3A7B">
      <w:pPr>
        <w:jc w:val="both"/>
      </w:pPr>
      <w:r w:rsidRPr="00440756">
        <w:t>2) покупка у соседа подержанного автомобиля;</w:t>
      </w:r>
    </w:p>
    <w:p w:rsidR="00CE333A" w:rsidRPr="00440756" w:rsidRDefault="00CE333A" w:rsidP="000D3A7B">
      <w:pPr>
        <w:jc w:val="both"/>
      </w:pPr>
      <w:r w:rsidRPr="00440756">
        <w:t>3) покупка государственных облигаций;</w:t>
      </w:r>
    </w:p>
    <w:p w:rsidR="00CE333A" w:rsidRPr="00440756" w:rsidRDefault="00CE333A" w:rsidP="000D3A7B">
      <w:pPr>
        <w:jc w:val="both"/>
      </w:pPr>
      <w:r w:rsidRPr="00440756">
        <w:t>4) стоимость нового учебника в книжном магазине;</w:t>
      </w:r>
    </w:p>
    <w:p w:rsidR="00CE333A" w:rsidRPr="00440756" w:rsidRDefault="00CE333A" w:rsidP="000D3A7B">
      <w:pPr>
        <w:jc w:val="both"/>
      </w:pPr>
      <w:r w:rsidRPr="00440756">
        <w:t>5) покупка акций у корпорации.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16. Если из национального дохода вычесть налоги на прибыль корпораций, нераспределенную прибыль и взносы на социальное страхование, а затем приплюсовать чистые трансфертные платежи, то Полученная сумма — это:</w:t>
      </w:r>
    </w:p>
    <w:p w:rsidR="00CE333A" w:rsidRPr="00440756" w:rsidRDefault="00CE333A" w:rsidP="000D3A7B">
      <w:pPr>
        <w:jc w:val="both"/>
      </w:pPr>
      <w:r w:rsidRPr="00440756">
        <w:lastRenderedPageBreak/>
        <w:t>1) личный доход;</w:t>
      </w:r>
    </w:p>
    <w:p w:rsidR="00CE333A" w:rsidRPr="00440756" w:rsidRDefault="00CE333A" w:rsidP="000D3A7B">
      <w:pPr>
        <w:jc w:val="both"/>
      </w:pPr>
      <w:r w:rsidRPr="00440756">
        <w:t>2) амортизация;</w:t>
      </w:r>
    </w:p>
    <w:p w:rsidR="00CE333A" w:rsidRPr="00440756" w:rsidRDefault="00CE333A" w:rsidP="000D3A7B">
      <w:pPr>
        <w:jc w:val="both"/>
      </w:pPr>
      <w:r w:rsidRPr="00440756">
        <w:t>3) ВНП;</w:t>
      </w:r>
    </w:p>
    <w:p w:rsidR="00CE333A" w:rsidRPr="00440756" w:rsidRDefault="00CE333A" w:rsidP="000D3A7B">
      <w:pPr>
        <w:jc w:val="both"/>
      </w:pPr>
      <w:r w:rsidRPr="00440756">
        <w:t>4) ЧНП;</w:t>
      </w:r>
    </w:p>
    <w:p w:rsidR="00CE333A" w:rsidRPr="00440756" w:rsidRDefault="00CE333A" w:rsidP="000D3A7B">
      <w:pPr>
        <w:jc w:val="both"/>
      </w:pPr>
      <w:r w:rsidRPr="00440756">
        <w:t>5) располагаемый доход.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17. Выберите макроэкономические дисциплины, составляющие в сумме ВНП:</w:t>
      </w:r>
    </w:p>
    <w:p w:rsidR="00CE333A" w:rsidRPr="00440756" w:rsidRDefault="00CE333A" w:rsidP="000D3A7B">
      <w:pPr>
        <w:jc w:val="both"/>
      </w:pPr>
      <w:r w:rsidRPr="00440756">
        <w:t>А) доходы производителей;</w:t>
      </w:r>
    </w:p>
    <w:p w:rsidR="00CE333A" w:rsidRPr="00440756" w:rsidRDefault="00CE333A" w:rsidP="000D3A7B">
      <w:pPr>
        <w:jc w:val="both"/>
      </w:pPr>
      <w:r w:rsidRPr="00440756">
        <w:t>В) расходы потребителей;</w:t>
      </w:r>
    </w:p>
    <w:p w:rsidR="00CE333A" w:rsidRPr="00440756" w:rsidRDefault="00CE333A" w:rsidP="000D3A7B">
      <w:pPr>
        <w:jc w:val="both"/>
      </w:pPr>
      <w:r w:rsidRPr="00440756">
        <w:t>С) чистый экспорт;</w:t>
      </w:r>
    </w:p>
    <w:p w:rsidR="00CE333A" w:rsidRPr="00440756" w:rsidRDefault="00CE333A" w:rsidP="000D3A7B">
      <w:pPr>
        <w:jc w:val="both"/>
      </w:pPr>
      <w:r w:rsidRPr="00440756">
        <w:t>Д) доходы от собственности</w:t>
      </w:r>
    </w:p>
    <w:p w:rsidR="00CE333A" w:rsidRPr="00440756" w:rsidRDefault="00CE333A" w:rsidP="000D3A7B">
      <w:pPr>
        <w:jc w:val="both"/>
      </w:pPr>
      <w:r w:rsidRPr="00440756">
        <w:t>Е) инвестиции;</w:t>
      </w:r>
    </w:p>
    <w:p w:rsidR="00CE333A" w:rsidRPr="00440756" w:rsidRDefault="00CE333A" w:rsidP="000D3A7B">
      <w:pPr>
        <w:jc w:val="both"/>
      </w:pPr>
      <w:r w:rsidRPr="00440756">
        <w:t>О) правительственные закупки.</w:t>
      </w:r>
    </w:p>
    <w:p w:rsidR="00CE333A" w:rsidRPr="00440756" w:rsidRDefault="00CE333A" w:rsidP="000D3A7B">
      <w:pPr>
        <w:jc w:val="both"/>
      </w:pPr>
      <w:r w:rsidRPr="00440756">
        <w:t>1) А+В+С+О;</w:t>
      </w:r>
    </w:p>
    <w:p w:rsidR="00CE333A" w:rsidRPr="00440756" w:rsidRDefault="00CE333A" w:rsidP="000D3A7B">
      <w:pPr>
        <w:jc w:val="both"/>
      </w:pPr>
      <w:r w:rsidRPr="00440756">
        <w:t>2) В+С+Д+Е;</w:t>
      </w:r>
    </w:p>
    <w:p w:rsidR="00CE333A" w:rsidRPr="00440756" w:rsidRDefault="00CE333A" w:rsidP="000D3A7B">
      <w:pPr>
        <w:jc w:val="both"/>
      </w:pPr>
      <w:r w:rsidRPr="00440756">
        <w:t>З) В+С+Е+О;</w:t>
      </w:r>
    </w:p>
    <w:p w:rsidR="00CE333A" w:rsidRPr="00440756" w:rsidRDefault="00CE333A" w:rsidP="000D3A7B">
      <w:pPr>
        <w:jc w:val="both"/>
      </w:pPr>
      <w:r w:rsidRPr="00440756">
        <w:t>4) С+Д+Е+О;</w:t>
      </w:r>
    </w:p>
    <w:p w:rsidR="00CE333A" w:rsidRPr="00440756" w:rsidRDefault="00CE333A" w:rsidP="000D3A7B">
      <w:pPr>
        <w:jc w:val="both"/>
      </w:pPr>
      <w:r w:rsidRPr="00440756">
        <w:t>5) А+В+Е+О.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18. Успех производителя продукции (услуги) на рынке совершенной конкуренции зависит от:</w:t>
      </w:r>
    </w:p>
    <w:p w:rsidR="00CE333A" w:rsidRPr="00440756" w:rsidRDefault="00CE333A" w:rsidP="000D3A7B">
      <w:pPr>
        <w:jc w:val="both"/>
      </w:pPr>
      <w:r w:rsidRPr="00440756">
        <w:t>1) рекламы</w:t>
      </w:r>
    </w:p>
    <w:p w:rsidR="00CE333A" w:rsidRPr="00440756" w:rsidRDefault="00CE333A" w:rsidP="000D3A7B">
      <w:pPr>
        <w:jc w:val="both"/>
      </w:pPr>
      <w:r w:rsidRPr="00440756">
        <w:t>2) высокого качества товара;</w:t>
      </w:r>
    </w:p>
    <w:p w:rsidR="00CE333A" w:rsidRPr="00440756" w:rsidRDefault="00CE333A" w:rsidP="000D3A7B">
      <w:pPr>
        <w:jc w:val="both"/>
      </w:pPr>
      <w:r w:rsidRPr="00440756">
        <w:t>3) возможности влиять на цену,</w:t>
      </w:r>
    </w:p>
    <w:p w:rsidR="00CE333A" w:rsidRPr="00440756" w:rsidRDefault="00CE333A" w:rsidP="000D3A7B">
      <w:pPr>
        <w:jc w:val="both"/>
      </w:pPr>
      <w:r w:rsidRPr="00440756">
        <w:t>4) возможности снизить издержки;</w:t>
      </w:r>
    </w:p>
    <w:p w:rsidR="00CE333A" w:rsidRPr="00440756" w:rsidRDefault="00CE333A" w:rsidP="000D3A7B">
      <w:pPr>
        <w:jc w:val="both"/>
      </w:pPr>
      <w:r w:rsidRPr="00440756">
        <w:t>5) возможности сговора производителей.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19. Определите, когда монополистическая конкуренция имеет место:</w:t>
      </w:r>
    </w:p>
    <w:p w:rsidR="00CE333A" w:rsidRPr="00440756" w:rsidRDefault="00CE333A" w:rsidP="000D3A7B">
      <w:pPr>
        <w:jc w:val="both"/>
      </w:pPr>
      <w:r w:rsidRPr="00440756">
        <w:t>1) много фирм продают однородную продукцию;</w:t>
      </w:r>
    </w:p>
    <w:p w:rsidR="00CE333A" w:rsidRPr="00440756" w:rsidRDefault="00CE333A" w:rsidP="000D3A7B">
      <w:pPr>
        <w:jc w:val="both"/>
      </w:pPr>
      <w:r w:rsidRPr="00440756">
        <w:t>2) монополисты конкурируют друг с другом;</w:t>
      </w:r>
    </w:p>
    <w:p w:rsidR="00CE333A" w:rsidRPr="00440756" w:rsidRDefault="00CE333A" w:rsidP="000D3A7B">
      <w:pPr>
        <w:jc w:val="both"/>
      </w:pPr>
      <w:r w:rsidRPr="00440756">
        <w:t>3) потребители склонны считать сходные товары различными;</w:t>
      </w:r>
    </w:p>
    <w:p w:rsidR="00CE333A" w:rsidRPr="00440756" w:rsidRDefault="00CE333A" w:rsidP="000D3A7B">
      <w:pPr>
        <w:jc w:val="both"/>
      </w:pPr>
      <w:r w:rsidRPr="00440756">
        <w:t>4) только несколько фирм производят данный товар.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20. Определите, какой из перечисленных критериев размера предприятия является наилучшим показателем рыночной власти:</w:t>
      </w:r>
    </w:p>
    <w:p w:rsidR="00CE333A" w:rsidRPr="00440756" w:rsidRDefault="00CE333A" w:rsidP="000D3A7B">
      <w:pPr>
        <w:jc w:val="both"/>
      </w:pPr>
      <w:r w:rsidRPr="00440756">
        <w:t xml:space="preserve">1) доля объема продаж предприятия в общем объеме производства в отрасли; </w:t>
      </w:r>
    </w:p>
    <w:p w:rsidR="00CE333A" w:rsidRPr="00440756" w:rsidRDefault="00CE333A" w:rsidP="000D3A7B">
      <w:pPr>
        <w:jc w:val="both"/>
      </w:pPr>
      <w:r w:rsidRPr="00440756">
        <w:t>2) величина финансовых активов предприятия;</w:t>
      </w:r>
    </w:p>
    <w:p w:rsidR="00CE333A" w:rsidRPr="00440756" w:rsidRDefault="00CE333A" w:rsidP="000D3A7B">
      <w:pPr>
        <w:jc w:val="both"/>
      </w:pPr>
      <w:r w:rsidRPr="00440756">
        <w:t>З) получаемый чистый доход;</w:t>
      </w:r>
    </w:p>
    <w:p w:rsidR="00CE333A" w:rsidRPr="00440756" w:rsidRDefault="00CE333A" w:rsidP="000D3A7B">
      <w:pPr>
        <w:jc w:val="both"/>
      </w:pPr>
      <w:r w:rsidRPr="00440756">
        <w:t>4) численность работающих.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i/>
          <w:sz w:val="32"/>
          <w:szCs w:val="32"/>
        </w:rPr>
      </w:pPr>
      <w:r w:rsidRPr="00440756">
        <w:rPr>
          <w:b/>
          <w:i/>
          <w:sz w:val="32"/>
          <w:szCs w:val="32"/>
        </w:rPr>
        <w:t>4 вариант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</w:rPr>
      </w:pPr>
      <w:r w:rsidRPr="00440756">
        <w:rPr>
          <w:b/>
        </w:rPr>
        <w:t>1. Негативные стороны рынка характеризуют все перечисленные ни же факторы, кроме:</w:t>
      </w:r>
    </w:p>
    <w:p w:rsidR="00CE333A" w:rsidRPr="00440756" w:rsidRDefault="00CE333A" w:rsidP="000D3A7B">
      <w:pPr>
        <w:jc w:val="both"/>
      </w:pPr>
      <w:r w:rsidRPr="00440756">
        <w:t>1) не обеспечивает действенной мотивации фундаментальных исследований в науке;</w:t>
      </w:r>
    </w:p>
    <w:p w:rsidR="00CE333A" w:rsidRPr="00440756" w:rsidRDefault="00CE333A" w:rsidP="000D3A7B">
      <w:pPr>
        <w:jc w:val="both"/>
      </w:pPr>
      <w:r w:rsidRPr="00440756">
        <w:t>2) не обеспечивает стабильности развития экономической системы;</w:t>
      </w:r>
    </w:p>
    <w:p w:rsidR="00CE333A" w:rsidRPr="00440756" w:rsidRDefault="00CE333A" w:rsidP="000D3A7B">
      <w:pPr>
        <w:jc w:val="both"/>
      </w:pPr>
      <w:r w:rsidRPr="00440756">
        <w:t>3) не обеспечивает эффективного использования ресурсов;</w:t>
      </w:r>
    </w:p>
    <w:p w:rsidR="00CE333A" w:rsidRPr="00440756" w:rsidRDefault="00CE333A" w:rsidP="000D3A7B">
      <w:pPr>
        <w:jc w:val="both"/>
      </w:pPr>
      <w:r w:rsidRPr="00440756">
        <w:t>4) не гарантирует полной занятости и стабильного уровня цен;</w:t>
      </w:r>
    </w:p>
    <w:p w:rsidR="00CE333A" w:rsidRPr="00440756" w:rsidRDefault="00CE333A" w:rsidP="000D3A7B">
      <w:pPr>
        <w:jc w:val="both"/>
      </w:pPr>
      <w:r w:rsidRPr="00440756">
        <w:t>5) не обеспечивает условий для производства товаров и услуг коллективного пользования;</w:t>
      </w:r>
    </w:p>
    <w:p w:rsidR="00CE333A" w:rsidRPr="00440756" w:rsidRDefault="00CE333A" w:rsidP="000D3A7B">
      <w:pPr>
        <w:jc w:val="both"/>
      </w:pPr>
      <w:r w:rsidRPr="00440756">
        <w:t>6) не способствует сохранению невоспроизводимых ресурсов.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lastRenderedPageBreak/>
        <w:t>2. Установите, какой из перечисленных ниже факторов вызовет смещение кривой спроса на учебники по экономике:</w:t>
      </w:r>
    </w:p>
    <w:p w:rsidR="00CE333A" w:rsidRPr="00440756" w:rsidRDefault="00CE333A" w:rsidP="000D3A7B">
      <w:pPr>
        <w:jc w:val="both"/>
      </w:pPr>
      <w:r w:rsidRPr="00440756">
        <w:t>1) повышение цены на учебник;</w:t>
      </w:r>
    </w:p>
    <w:p w:rsidR="00CE333A" w:rsidRPr="00440756" w:rsidRDefault="00CE333A" w:rsidP="000D3A7B">
      <w:pPr>
        <w:jc w:val="both"/>
      </w:pPr>
      <w:r w:rsidRPr="00440756">
        <w:t>2) снижение предложения учебников;</w:t>
      </w:r>
    </w:p>
    <w:p w:rsidR="00CE333A" w:rsidRPr="00440756" w:rsidRDefault="00CE333A" w:rsidP="000D3A7B">
      <w:pPr>
        <w:jc w:val="both"/>
      </w:pPr>
      <w:r w:rsidRPr="00440756">
        <w:t>3) увеличение цены на бумагу;</w:t>
      </w:r>
    </w:p>
    <w:p w:rsidR="00CE333A" w:rsidRPr="00440756" w:rsidRDefault="00CE333A" w:rsidP="000D3A7B">
      <w:pPr>
        <w:jc w:val="both"/>
      </w:pPr>
      <w:r w:rsidRPr="00440756">
        <w:t>4) совершенствование технологии книгоиздания;</w:t>
      </w:r>
    </w:p>
    <w:p w:rsidR="00CE333A" w:rsidRPr="00440756" w:rsidRDefault="00CE333A" w:rsidP="000D3A7B">
      <w:pPr>
        <w:jc w:val="both"/>
      </w:pPr>
      <w:r w:rsidRPr="00440756">
        <w:t>5) введение дополнительных налогов на продукцию книгопечатания;</w:t>
      </w:r>
    </w:p>
    <w:p w:rsidR="00CE333A" w:rsidRPr="00440756" w:rsidRDefault="00CE333A" w:rsidP="000D3A7B">
      <w:pPr>
        <w:jc w:val="both"/>
      </w:pPr>
      <w:r w:rsidRPr="00440756">
        <w:t>6) перечисленные выше факторы не вызовут указанного изменения спроса.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3. Спад производства в автомобильной промышленности приведет к:</w:t>
      </w:r>
    </w:p>
    <w:p w:rsidR="00CE333A" w:rsidRPr="00440756" w:rsidRDefault="00CE333A" w:rsidP="000D3A7B">
      <w:pPr>
        <w:jc w:val="both"/>
      </w:pPr>
      <w:r w:rsidRPr="00440756">
        <w:t>1) увеличению спроса на автомобили;</w:t>
      </w:r>
    </w:p>
    <w:p w:rsidR="00CE333A" w:rsidRPr="00440756" w:rsidRDefault="00CE333A" w:rsidP="000D3A7B">
      <w:pPr>
        <w:jc w:val="both"/>
      </w:pPr>
      <w:r w:rsidRPr="00440756">
        <w:t>2) уменьшению спроса на автомобили;</w:t>
      </w:r>
    </w:p>
    <w:p w:rsidR="00CE333A" w:rsidRPr="00440756" w:rsidRDefault="00CE333A" w:rsidP="000D3A7B">
      <w:pPr>
        <w:jc w:val="both"/>
      </w:pPr>
      <w:r w:rsidRPr="00440756">
        <w:t>3) уменьшению объема спроса на автомобили;</w:t>
      </w:r>
    </w:p>
    <w:p w:rsidR="00CE333A" w:rsidRPr="00440756" w:rsidRDefault="00CE333A" w:rsidP="000D3A7B">
      <w:pPr>
        <w:jc w:val="both"/>
      </w:pPr>
      <w:r w:rsidRPr="00440756">
        <w:t>4) увеличению объема спроса на автомобили;</w:t>
      </w:r>
    </w:p>
    <w:p w:rsidR="00CE333A" w:rsidRPr="00440756" w:rsidRDefault="00CE333A" w:rsidP="000D3A7B">
      <w:pPr>
        <w:jc w:val="both"/>
      </w:pPr>
      <w:r w:rsidRPr="00440756">
        <w:t>5) росту цен на бензин.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4. Мода меняется в пользу определенного товара. Одновременно рас тут цены на факторы производства. Равновесная цена при этом:</w:t>
      </w:r>
    </w:p>
    <w:p w:rsidR="00CE333A" w:rsidRPr="00440756" w:rsidRDefault="00CE333A" w:rsidP="000D3A7B">
      <w:pPr>
        <w:jc w:val="both"/>
      </w:pPr>
      <w:r w:rsidRPr="00440756">
        <w:t>1) остается неизменной;</w:t>
      </w:r>
    </w:p>
    <w:p w:rsidR="00CE333A" w:rsidRPr="00440756" w:rsidRDefault="00CE333A" w:rsidP="000D3A7B">
      <w:pPr>
        <w:jc w:val="both"/>
      </w:pPr>
      <w:r w:rsidRPr="00440756">
        <w:t>2) падает;</w:t>
      </w:r>
    </w:p>
    <w:p w:rsidR="00CE333A" w:rsidRPr="00440756" w:rsidRDefault="00CE333A" w:rsidP="000D3A7B">
      <w:pPr>
        <w:jc w:val="both"/>
      </w:pPr>
      <w:r w:rsidRPr="00440756">
        <w:t>З) изменяется неопределенным образом;</w:t>
      </w:r>
    </w:p>
    <w:p w:rsidR="00CE333A" w:rsidRPr="00440756" w:rsidRDefault="00CE333A" w:rsidP="000D3A7B">
      <w:pPr>
        <w:jc w:val="both"/>
      </w:pPr>
      <w:r w:rsidRPr="00440756">
        <w:t>4) повышается.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5. Объем спроса на конкретный товар изменится, если:</w:t>
      </w:r>
    </w:p>
    <w:p w:rsidR="00CE333A" w:rsidRPr="00440756" w:rsidRDefault="00CE333A" w:rsidP="000D3A7B">
      <w:pPr>
        <w:jc w:val="both"/>
      </w:pPr>
      <w:r w:rsidRPr="00440756">
        <w:t>1) возрастут доходы населения;</w:t>
      </w:r>
    </w:p>
    <w:p w:rsidR="00CE333A" w:rsidRPr="00440756" w:rsidRDefault="00CE333A" w:rsidP="000D3A7B">
      <w:pPr>
        <w:jc w:val="both"/>
      </w:pPr>
      <w:r w:rsidRPr="00440756">
        <w:t>2) изменятся цены на материалы, из которых данный товар изготовлен;</w:t>
      </w:r>
    </w:p>
    <w:p w:rsidR="00CE333A" w:rsidRPr="00440756" w:rsidRDefault="00CE333A" w:rsidP="000D3A7B">
      <w:pPr>
        <w:jc w:val="both"/>
      </w:pPr>
      <w:r w:rsidRPr="00440756">
        <w:t>3) изменятся цены на взаимозаменяемые товары;</w:t>
      </w:r>
    </w:p>
    <w:p w:rsidR="00CE333A" w:rsidRPr="00440756" w:rsidRDefault="00CE333A" w:rsidP="000D3A7B">
      <w:pPr>
        <w:jc w:val="both"/>
      </w:pPr>
      <w:r w:rsidRPr="00440756">
        <w:t>4) изменятся цены на дополняющие товары;</w:t>
      </w:r>
    </w:p>
    <w:p w:rsidR="00CE333A" w:rsidRPr="00440756" w:rsidRDefault="00CE333A" w:rsidP="000D3A7B">
      <w:pPr>
        <w:jc w:val="both"/>
      </w:pPr>
      <w:r w:rsidRPr="00440756">
        <w:t>5) увеличится число покупателей данного товара.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6. Параллельный сдвиг вправо линейной функции предложения означает:</w:t>
      </w:r>
    </w:p>
    <w:p w:rsidR="00CE333A" w:rsidRPr="00440756" w:rsidRDefault="00CE333A" w:rsidP="000D3A7B">
      <w:pPr>
        <w:jc w:val="both"/>
      </w:pPr>
      <w:r w:rsidRPr="00440756">
        <w:t>1) увеличение объема предложения;</w:t>
      </w:r>
    </w:p>
    <w:p w:rsidR="00CE333A" w:rsidRPr="00440756" w:rsidRDefault="00CE333A" w:rsidP="000D3A7B">
      <w:pPr>
        <w:jc w:val="both"/>
      </w:pPr>
      <w:r w:rsidRPr="00440756">
        <w:t>2) увеличение предложения в определенное число раз;</w:t>
      </w:r>
    </w:p>
    <w:p w:rsidR="00CE333A" w:rsidRPr="00440756" w:rsidRDefault="00CE333A" w:rsidP="000D3A7B">
      <w:pPr>
        <w:jc w:val="both"/>
      </w:pPr>
      <w:r w:rsidRPr="00440756">
        <w:t>3) уменьшение объема предложения;</w:t>
      </w:r>
    </w:p>
    <w:p w:rsidR="00CE333A" w:rsidRPr="00440756" w:rsidRDefault="00CE333A" w:rsidP="000D3A7B">
      <w:pPr>
        <w:jc w:val="both"/>
      </w:pPr>
      <w:r w:rsidRPr="00440756">
        <w:t>4) уменьшение предложения в определенное число раз;</w:t>
      </w:r>
    </w:p>
    <w:p w:rsidR="00CE333A" w:rsidRPr="00440756" w:rsidRDefault="00CE333A" w:rsidP="000D3A7B">
      <w:pPr>
        <w:jc w:val="both"/>
      </w:pPr>
      <w:r w:rsidRPr="00440756">
        <w:t>5) изменение предложения, не рассмотренное в приведенных выше ответах.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7. Рынок товара находится в равновесном состоянии, если:</w:t>
      </w:r>
    </w:p>
    <w:p w:rsidR="00CE333A" w:rsidRPr="00440756" w:rsidRDefault="00CE333A" w:rsidP="000D3A7B">
      <w:pPr>
        <w:jc w:val="both"/>
      </w:pPr>
      <w:r w:rsidRPr="00440756">
        <w:t>1) спрос равен предложению;</w:t>
      </w:r>
    </w:p>
    <w:p w:rsidR="00CE333A" w:rsidRPr="00440756" w:rsidRDefault="00CE333A" w:rsidP="000D3A7B">
      <w:pPr>
        <w:jc w:val="both"/>
      </w:pPr>
      <w:r w:rsidRPr="00440756">
        <w:t>2) дефицит товара равен его объему предложения;</w:t>
      </w:r>
    </w:p>
    <w:p w:rsidR="00CE333A" w:rsidRPr="00440756" w:rsidRDefault="00CE333A" w:rsidP="000D3A7B">
      <w:pPr>
        <w:jc w:val="both"/>
      </w:pPr>
      <w:r w:rsidRPr="00440756">
        <w:t>3) предложение товара равно потребности в нем;</w:t>
      </w:r>
    </w:p>
    <w:p w:rsidR="00CE333A" w:rsidRPr="00440756" w:rsidRDefault="00CE333A" w:rsidP="000D3A7B">
      <w:pPr>
        <w:jc w:val="both"/>
      </w:pPr>
      <w:r w:rsidRPr="00440756">
        <w:t>4) выполняются все приведенные выше условия;</w:t>
      </w:r>
    </w:p>
    <w:p w:rsidR="00CE333A" w:rsidRPr="00440756" w:rsidRDefault="00CE333A" w:rsidP="000D3A7B">
      <w:pPr>
        <w:jc w:val="both"/>
      </w:pPr>
      <w:r w:rsidRPr="00440756">
        <w:t>5) выполняется условие, не рассмотренное в приведенных выше ответах.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8. На рынке совершенной конкуренции при известных спросе и предложении в точке равновесия объем продаж:</w:t>
      </w:r>
    </w:p>
    <w:p w:rsidR="00CE333A" w:rsidRPr="00440756" w:rsidRDefault="00CE333A" w:rsidP="000D3A7B">
      <w:pPr>
        <w:jc w:val="both"/>
      </w:pPr>
      <w:r w:rsidRPr="00440756">
        <w:t>1) минимальный;</w:t>
      </w:r>
    </w:p>
    <w:p w:rsidR="00CE333A" w:rsidRPr="00440756" w:rsidRDefault="00CE333A" w:rsidP="000D3A7B">
      <w:pPr>
        <w:jc w:val="both"/>
      </w:pPr>
      <w:r w:rsidRPr="00440756">
        <w:t>2) может быть увеличен при установлении цены ниже равновесной;</w:t>
      </w:r>
    </w:p>
    <w:p w:rsidR="00CE333A" w:rsidRPr="00440756" w:rsidRDefault="00CE333A" w:rsidP="000D3A7B">
      <w:pPr>
        <w:jc w:val="both"/>
      </w:pPr>
      <w:r w:rsidRPr="00440756">
        <w:t>3) может быть увеличен при установлении цены выше равновесной;</w:t>
      </w:r>
    </w:p>
    <w:p w:rsidR="00CE333A" w:rsidRPr="00440756" w:rsidRDefault="00CE333A" w:rsidP="000D3A7B">
      <w:pPr>
        <w:jc w:val="both"/>
      </w:pPr>
      <w:r w:rsidRPr="00440756">
        <w:t>4) максимальный.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lastRenderedPageBreak/>
        <w:t>9. Правительство, защищая интересы производителей, установило на рынке совершенной конкуренции минимальную цену выше цены равновесия. При прочих равных условиях по сравнению с ситуацией невмешательства государства в экономику объем продаж:</w:t>
      </w:r>
    </w:p>
    <w:p w:rsidR="00CE333A" w:rsidRPr="00440756" w:rsidRDefault="00CE333A" w:rsidP="000D3A7B">
      <w:pPr>
        <w:jc w:val="both"/>
      </w:pPr>
      <w:r w:rsidRPr="00440756">
        <w:t>1) должен увеличиться;</w:t>
      </w:r>
    </w:p>
    <w:p w:rsidR="00CE333A" w:rsidRPr="00440756" w:rsidRDefault="00CE333A" w:rsidP="000D3A7B">
      <w:pPr>
        <w:jc w:val="both"/>
      </w:pPr>
      <w:r w:rsidRPr="00440756">
        <w:t>2) должен уменьшиться;</w:t>
      </w:r>
    </w:p>
    <w:p w:rsidR="00CE333A" w:rsidRPr="00440756" w:rsidRDefault="00CE333A" w:rsidP="000D3A7B">
      <w:pPr>
        <w:jc w:val="both"/>
      </w:pPr>
      <w:r w:rsidRPr="00440756">
        <w:t>3) не изменится;</w:t>
      </w:r>
    </w:p>
    <w:p w:rsidR="00CE333A" w:rsidRPr="00440756" w:rsidRDefault="00CE333A" w:rsidP="000D3A7B">
      <w:pPr>
        <w:jc w:val="both"/>
      </w:pPr>
      <w:r w:rsidRPr="00440756">
        <w:t>4) может, как увеличиться, так и уменьшиться.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</w:t>
      </w:r>
      <w:r w:rsidR="003339B8">
        <w:rPr>
          <w:b/>
          <w:bCs/>
        </w:rPr>
        <w:t>0. Величина предложения товара -</w:t>
      </w:r>
      <w:r w:rsidRPr="00440756">
        <w:rPr>
          <w:b/>
          <w:bCs/>
        </w:rPr>
        <w:t xml:space="preserve"> это:</w:t>
      </w:r>
    </w:p>
    <w:p w:rsidR="00CE333A" w:rsidRPr="00440756" w:rsidRDefault="00CE333A" w:rsidP="000D3A7B">
      <w:pPr>
        <w:jc w:val="both"/>
      </w:pPr>
      <w:r w:rsidRPr="00440756">
        <w:t>1) количество данного товара на складах всех предприятий;</w:t>
      </w:r>
    </w:p>
    <w:p w:rsidR="00CE333A" w:rsidRPr="00440756" w:rsidRDefault="00CE333A" w:rsidP="000D3A7B">
      <w:pPr>
        <w:jc w:val="both"/>
      </w:pPr>
      <w:r w:rsidRPr="00440756">
        <w:t>2) деньги, которые хотят получить за свой товар производители;</w:t>
      </w:r>
    </w:p>
    <w:p w:rsidR="00CE333A" w:rsidRPr="00440756" w:rsidRDefault="00CE333A" w:rsidP="000D3A7B">
      <w:pPr>
        <w:jc w:val="both"/>
      </w:pPr>
      <w:r w:rsidRPr="00440756">
        <w:t>3) количество товара, которое производители готовы продать по данной цене;</w:t>
      </w:r>
    </w:p>
    <w:p w:rsidR="00CE333A" w:rsidRPr="00440756" w:rsidRDefault="00CE333A" w:rsidP="000D3A7B">
      <w:pPr>
        <w:jc w:val="both"/>
      </w:pPr>
      <w:r w:rsidRPr="00440756">
        <w:t>4) количество товара, которое потребители хотят купить по данной цене.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11. Кривая предложения для конкретного товара смещается вправо, если:</w:t>
      </w:r>
    </w:p>
    <w:p w:rsidR="00CE333A" w:rsidRPr="00440756" w:rsidRDefault="00CE333A" w:rsidP="000D3A7B">
      <w:pPr>
        <w:jc w:val="both"/>
      </w:pPr>
      <w:r w:rsidRPr="00440756">
        <w:t>1) повышаются налоги на товар;</w:t>
      </w:r>
    </w:p>
    <w:p w:rsidR="00CE333A" w:rsidRPr="00440756" w:rsidRDefault="00CE333A" w:rsidP="000D3A7B">
      <w:pPr>
        <w:jc w:val="both"/>
      </w:pPr>
      <w:r w:rsidRPr="00440756">
        <w:t>2) увеличивается число производителей товара;</w:t>
      </w:r>
    </w:p>
    <w:p w:rsidR="00CE333A" w:rsidRPr="00440756" w:rsidRDefault="00CE333A" w:rsidP="000D3A7B">
      <w:pPr>
        <w:jc w:val="both"/>
      </w:pPr>
      <w:r w:rsidRPr="00440756">
        <w:t>3) увеличиваются цены на ресурсы, из которых изготавливается товар;</w:t>
      </w:r>
    </w:p>
    <w:p w:rsidR="00CE333A" w:rsidRPr="00440756" w:rsidRDefault="00CE333A" w:rsidP="000D3A7B">
      <w:pPr>
        <w:jc w:val="both"/>
      </w:pPr>
      <w:r w:rsidRPr="00440756">
        <w:t>4) возрастают цены на взаимозаменяемые товары;</w:t>
      </w:r>
    </w:p>
    <w:p w:rsidR="00CE333A" w:rsidRPr="00440756" w:rsidRDefault="00CE333A" w:rsidP="000D3A7B">
      <w:pPr>
        <w:jc w:val="both"/>
      </w:pPr>
      <w:r w:rsidRPr="00440756">
        <w:t>5) возрастает цена на данный товар.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12. Определите, что из перечисленного ниже не повлияет на изменение в предложении товара:</w:t>
      </w:r>
    </w:p>
    <w:p w:rsidR="00CE333A" w:rsidRPr="00440756" w:rsidRDefault="00CE333A" w:rsidP="000D3A7B">
      <w:pPr>
        <w:jc w:val="both"/>
      </w:pPr>
      <w:r w:rsidRPr="00440756">
        <w:t>1) совершенствование технологии;</w:t>
      </w:r>
    </w:p>
    <w:p w:rsidR="00CE333A" w:rsidRPr="00440756" w:rsidRDefault="00CE333A" w:rsidP="000D3A7B">
      <w:pPr>
        <w:jc w:val="both"/>
      </w:pPr>
      <w:r w:rsidRPr="00440756">
        <w:t>2) рост цен на комплектующие изделия;</w:t>
      </w:r>
    </w:p>
    <w:p w:rsidR="00CE333A" w:rsidRPr="00440756" w:rsidRDefault="00CE333A" w:rsidP="000D3A7B">
      <w:pPr>
        <w:jc w:val="both"/>
      </w:pPr>
      <w:r w:rsidRPr="00440756">
        <w:t>3) снижение цены на товар;</w:t>
      </w:r>
    </w:p>
    <w:p w:rsidR="00CE333A" w:rsidRPr="00440756" w:rsidRDefault="00CE333A" w:rsidP="000D3A7B">
      <w:pPr>
        <w:jc w:val="both"/>
      </w:pPr>
      <w:r w:rsidRPr="00440756">
        <w:t>4) уменьшение числа производителей товара.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13. Вполне вероятно, что причиной падения цены на товар является:</w:t>
      </w:r>
    </w:p>
    <w:p w:rsidR="00CE333A" w:rsidRPr="00440756" w:rsidRDefault="00CE333A" w:rsidP="000D3A7B">
      <w:pPr>
        <w:jc w:val="both"/>
      </w:pPr>
      <w:r w:rsidRPr="00440756">
        <w:t>1) рост налогов на частное предпринимательство</w:t>
      </w:r>
    </w:p>
    <w:p w:rsidR="00CE333A" w:rsidRPr="00440756" w:rsidRDefault="00CE333A" w:rsidP="000D3A7B">
      <w:pPr>
        <w:jc w:val="both"/>
      </w:pPr>
      <w:r w:rsidRPr="00440756">
        <w:t>2) рост потребительских доходов;</w:t>
      </w:r>
    </w:p>
    <w:p w:rsidR="00CE333A" w:rsidRPr="00440756" w:rsidRDefault="00CE333A" w:rsidP="000D3A7B">
      <w:pPr>
        <w:jc w:val="both"/>
      </w:pPr>
      <w:r w:rsidRPr="00440756">
        <w:t>3) падение цен на производственные ресурсы;</w:t>
      </w:r>
    </w:p>
    <w:p w:rsidR="00CE333A" w:rsidRPr="00440756" w:rsidRDefault="00CE333A" w:rsidP="000D3A7B">
      <w:pPr>
        <w:jc w:val="both"/>
      </w:pPr>
      <w:r w:rsidRPr="00440756">
        <w:t>4) падение цены на взаимодополняющий товар.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14. Движение по (вдоль) кривой предложения возможно в том только случае, если изменяется:</w:t>
      </w:r>
    </w:p>
    <w:p w:rsidR="00CE333A" w:rsidRPr="00440756" w:rsidRDefault="00CE333A" w:rsidP="000D3A7B">
      <w:pPr>
        <w:jc w:val="both"/>
      </w:pPr>
      <w:r w:rsidRPr="00440756">
        <w:t>1) ожидание прибыли;</w:t>
      </w:r>
    </w:p>
    <w:p w:rsidR="00CE333A" w:rsidRPr="00440756" w:rsidRDefault="00CE333A" w:rsidP="000D3A7B">
      <w:pPr>
        <w:jc w:val="both"/>
      </w:pPr>
      <w:r w:rsidRPr="00440756">
        <w:t>2) спрос на товар;</w:t>
      </w:r>
    </w:p>
    <w:p w:rsidR="00CE333A" w:rsidRPr="00440756" w:rsidRDefault="00CE333A" w:rsidP="000D3A7B">
      <w:pPr>
        <w:jc w:val="both"/>
      </w:pPr>
      <w:r w:rsidRPr="00440756">
        <w:t>3) уровень технологии;</w:t>
      </w:r>
    </w:p>
    <w:p w:rsidR="00CE333A" w:rsidRPr="00440756" w:rsidRDefault="00CE333A" w:rsidP="000D3A7B">
      <w:pPr>
        <w:jc w:val="both"/>
      </w:pPr>
      <w:r w:rsidRPr="00440756">
        <w:t>4) цена на ресурсы, из которых изготавливается товар;</w:t>
      </w:r>
    </w:p>
    <w:p w:rsidR="00CE333A" w:rsidRPr="00440756" w:rsidRDefault="00CE333A" w:rsidP="000D3A7B">
      <w:pPr>
        <w:jc w:val="both"/>
      </w:pPr>
      <w:r w:rsidRPr="00440756">
        <w:t>5) цена на другие предлагаемые товары;</w:t>
      </w:r>
    </w:p>
    <w:p w:rsidR="00CE333A" w:rsidRPr="00440756" w:rsidRDefault="00CE333A" w:rsidP="000D3A7B">
      <w:pPr>
        <w:jc w:val="both"/>
      </w:pPr>
      <w:r w:rsidRPr="00440756">
        <w:t>6) фактор, не рассмотренный в приведенных выше ответах.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15.Определите, какая из перечисленных макроэкономических величин не учитывается при расчете объема национального дохода:</w:t>
      </w:r>
    </w:p>
    <w:p w:rsidR="00CE333A" w:rsidRPr="00440756" w:rsidRDefault="00CE333A" w:rsidP="000D3A7B">
      <w:pPr>
        <w:jc w:val="both"/>
      </w:pPr>
      <w:r w:rsidRPr="00440756">
        <w:t>1) прибыль фирмы;</w:t>
      </w:r>
    </w:p>
    <w:p w:rsidR="00CE333A" w:rsidRPr="00440756" w:rsidRDefault="00CE333A" w:rsidP="000D3A7B">
      <w:pPr>
        <w:jc w:val="both"/>
      </w:pPr>
      <w:r w:rsidRPr="00440756">
        <w:t>2) государственные трансфертные платежи;</w:t>
      </w:r>
    </w:p>
    <w:p w:rsidR="00CE333A" w:rsidRPr="00440756" w:rsidRDefault="00CE333A" w:rsidP="000D3A7B">
      <w:pPr>
        <w:jc w:val="both"/>
      </w:pPr>
      <w:r w:rsidRPr="00440756">
        <w:t>З) проценты, выплачиваемые за капитал, приобретаемый в кредит;</w:t>
      </w:r>
    </w:p>
    <w:p w:rsidR="00CE333A" w:rsidRPr="00440756" w:rsidRDefault="00CE333A" w:rsidP="000D3A7B">
      <w:pPr>
        <w:jc w:val="both"/>
      </w:pPr>
      <w:r w:rsidRPr="00440756">
        <w:t>4) рентный доход;</w:t>
      </w:r>
    </w:p>
    <w:p w:rsidR="00CE333A" w:rsidRPr="00440756" w:rsidRDefault="00CE333A" w:rsidP="000D3A7B">
      <w:pPr>
        <w:jc w:val="both"/>
      </w:pPr>
      <w:r w:rsidRPr="00440756">
        <w:t>5) заработная плата и оклад.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lastRenderedPageBreak/>
        <w:t>16. Экономический РОСТ обеспечивает все из перечисленного ниже кроме:</w:t>
      </w:r>
    </w:p>
    <w:p w:rsidR="00CE333A" w:rsidRPr="00440756" w:rsidRDefault="00CE333A" w:rsidP="000D3A7B">
      <w:pPr>
        <w:jc w:val="both"/>
      </w:pPr>
      <w:r w:rsidRPr="00440756">
        <w:t>1) повышения уровня жизни;</w:t>
      </w:r>
    </w:p>
    <w:p w:rsidR="00CE333A" w:rsidRPr="00440756" w:rsidRDefault="00CE333A" w:rsidP="000D3A7B">
      <w:pPr>
        <w:jc w:val="both"/>
      </w:pPr>
      <w:r w:rsidRPr="00440756">
        <w:t>2) увеличения средств для борьбы с нищетой;</w:t>
      </w:r>
    </w:p>
    <w:p w:rsidR="00CE333A" w:rsidRPr="00440756" w:rsidRDefault="00CE333A" w:rsidP="000D3A7B">
      <w:pPr>
        <w:jc w:val="both"/>
      </w:pPr>
      <w:r w:rsidRPr="00440756">
        <w:t>3) оздоровления окружающей среды;</w:t>
      </w:r>
    </w:p>
    <w:p w:rsidR="00CE333A" w:rsidRPr="00440756" w:rsidRDefault="00CE333A" w:rsidP="000D3A7B">
      <w:pPr>
        <w:jc w:val="both"/>
      </w:pPr>
      <w:r w:rsidRPr="00440756">
        <w:t>4) повышения уровня образования и квалификации;</w:t>
      </w:r>
    </w:p>
    <w:p w:rsidR="00CE333A" w:rsidRPr="00440756" w:rsidRDefault="00CE333A" w:rsidP="000D3A7B">
      <w:pPr>
        <w:jc w:val="both"/>
      </w:pPr>
      <w:r w:rsidRPr="00440756">
        <w:t>5) повышения уровня обороноспособности страны.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17. В условиях олигополии производители не прибегают к снижению цен, поскольку:</w:t>
      </w:r>
    </w:p>
    <w:p w:rsidR="00CE333A" w:rsidRPr="00440756" w:rsidRDefault="00CE333A" w:rsidP="000D3A7B">
      <w:pPr>
        <w:jc w:val="both"/>
      </w:pPr>
      <w:r w:rsidRPr="00440756">
        <w:t>1) они и так продают товары по самым низким из возможных ценам;</w:t>
      </w:r>
    </w:p>
    <w:p w:rsidR="00CE333A" w:rsidRPr="00440756" w:rsidRDefault="00CE333A" w:rsidP="000D3A7B">
      <w:pPr>
        <w:jc w:val="both"/>
      </w:pPr>
      <w:r w:rsidRPr="00440756">
        <w:t>2) методом снижения цен они не могут привлечь новых покупателей;</w:t>
      </w:r>
    </w:p>
    <w:p w:rsidR="00CE333A" w:rsidRPr="00440756" w:rsidRDefault="00CE333A" w:rsidP="000D3A7B">
      <w:pPr>
        <w:jc w:val="both"/>
      </w:pPr>
      <w:r w:rsidRPr="00440756">
        <w:t>3) они стремятся установить самую высокую цену, по которой их то вары можно продать;</w:t>
      </w:r>
    </w:p>
    <w:p w:rsidR="00CE333A" w:rsidRPr="00440756" w:rsidRDefault="00CE333A" w:rsidP="000D3A7B">
      <w:pPr>
        <w:jc w:val="both"/>
      </w:pPr>
      <w:r w:rsidRPr="00440756">
        <w:t>4) другие производители в отрасли могут последовать их примеру.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18. Можно утверждать, что с ростом цены на продукцию монополиста его общая прибыль:</w:t>
      </w:r>
    </w:p>
    <w:p w:rsidR="00CE333A" w:rsidRPr="00440756" w:rsidRDefault="00CE333A" w:rsidP="000D3A7B">
      <w:pPr>
        <w:jc w:val="both"/>
      </w:pPr>
      <w:r w:rsidRPr="00440756">
        <w:t>1) уменьшится;</w:t>
      </w:r>
    </w:p>
    <w:p w:rsidR="00CE333A" w:rsidRPr="00440756" w:rsidRDefault="00CE333A" w:rsidP="000D3A7B">
      <w:pPr>
        <w:jc w:val="both"/>
      </w:pPr>
      <w:r w:rsidRPr="00440756">
        <w:t>2) увеличится;</w:t>
      </w:r>
    </w:p>
    <w:p w:rsidR="00CE333A" w:rsidRPr="00440756" w:rsidRDefault="00CE333A" w:rsidP="000D3A7B">
      <w:pPr>
        <w:jc w:val="both"/>
      </w:pPr>
      <w:r w:rsidRPr="00440756">
        <w:t>З) останется без изменений;</w:t>
      </w:r>
    </w:p>
    <w:p w:rsidR="00CE333A" w:rsidRPr="00440756" w:rsidRDefault="00CE333A" w:rsidP="000D3A7B">
      <w:pPr>
        <w:jc w:val="both"/>
      </w:pPr>
      <w:r w:rsidRPr="00440756">
        <w:t>4) может уменьшиться, остаться без изменений или увеличиться.</w:t>
      </w:r>
    </w:p>
    <w:p w:rsidR="00CE333A" w:rsidRPr="00440756" w:rsidRDefault="00CE333A" w:rsidP="000D3A7B">
      <w:pPr>
        <w:jc w:val="both"/>
      </w:pP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19. Если товары А и В — товары-заменители, то уменьшение цены на товар А будет причиной того, что:</w:t>
      </w:r>
    </w:p>
    <w:p w:rsidR="00CE333A" w:rsidRPr="00440756" w:rsidRDefault="00CE333A" w:rsidP="000D3A7B">
      <w:pPr>
        <w:jc w:val="both"/>
      </w:pPr>
      <w:r w:rsidRPr="00440756">
        <w:t>1) линия спроса на товар А сдвинется вправо;</w:t>
      </w:r>
    </w:p>
    <w:p w:rsidR="00CE333A" w:rsidRPr="00440756" w:rsidRDefault="00CE333A" w:rsidP="000D3A7B">
      <w:pPr>
        <w:jc w:val="both"/>
      </w:pPr>
      <w:r w:rsidRPr="00440756">
        <w:t>2) линия спроса на товар А сдвинется влево;</w:t>
      </w:r>
    </w:p>
    <w:p w:rsidR="00CE333A" w:rsidRPr="00440756" w:rsidRDefault="00CE333A" w:rsidP="000D3A7B">
      <w:pPr>
        <w:jc w:val="both"/>
      </w:pPr>
      <w:r w:rsidRPr="00440756">
        <w:t>3) линия спроса на товар В сдвинется вправо;</w:t>
      </w:r>
    </w:p>
    <w:p w:rsidR="00CE333A" w:rsidRPr="00440756" w:rsidRDefault="00CE333A" w:rsidP="000D3A7B">
      <w:pPr>
        <w:jc w:val="both"/>
      </w:pPr>
      <w:r w:rsidRPr="00440756">
        <w:t>4) объем спроса на товар В возрастет;</w:t>
      </w:r>
    </w:p>
    <w:p w:rsidR="00CE333A" w:rsidRPr="00440756" w:rsidRDefault="00CE333A" w:rsidP="000D3A7B">
      <w:pPr>
        <w:jc w:val="both"/>
      </w:pPr>
      <w:r w:rsidRPr="00440756">
        <w:t>5) не произойдет ничего из вышеперечисленного.</w:t>
      </w:r>
    </w:p>
    <w:p w:rsidR="00CE333A" w:rsidRPr="00440756" w:rsidRDefault="00CE333A" w:rsidP="000D3A7B">
      <w:pPr>
        <w:jc w:val="both"/>
        <w:rPr>
          <w:b/>
          <w:bCs/>
        </w:rPr>
      </w:pPr>
      <w:r w:rsidRPr="00440756">
        <w:rPr>
          <w:b/>
          <w:bCs/>
        </w:rPr>
        <w:t>20. Рост цен на материалы, необходимые для производства конкретного товара, вы зовет:</w:t>
      </w:r>
    </w:p>
    <w:p w:rsidR="00CE333A" w:rsidRPr="00440756" w:rsidRDefault="00CE333A" w:rsidP="000D3A7B">
      <w:pPr>
        <w:jc w:val="both"/>
      </w:pPr>
      <w:r w:rsidRPr="00440756">
        <w:t>1) сдвиг кривой спроса на товар вправо;</w:t>
      </w:r>
    </w:p>
    <w:p w:rsidR="00CE333A" w:rsidRPr="00440756" w:rsidRDefault="00CE333A" w:rsidP="000D3A7B">
      <w:pPr>
        <w:jc w:val="both"/>
      </w:pPr>
      <w:r w:rsidRPr="00440756">
        <w:t>2) сдвиг кривой предложения влево;</w:t>
      </w:r>
    </w:p>
    <w:p w:rsidR="00CE333A" w:rsidRPr="00440756" w:rsidRDefault="00CE333A" w:rsidP="000D3A7B">
      <w:pPr>
        <w:jc w:val="both"/>
      </w:pPr>
      <w:r w:rsidRPr="00440756">
        <w:t>3) сдвиг кривой предложения вправо;</w:t>
      </w:r>
    </w:p>
    <w:p w:rsidR="00CE333A" w:rsidRPr="00CE333A" w:rsidRDefault="00CE333A" w:rsidP="000D3A7B">
      <w:pPr>
        <w:jc w:val="both"/>
        <w:rPr>
          <w:b/>
          <w:sz w:val="28"/>
          <w:szCs w:val="28"/>
        </w:rPr>
      </w:pPr>
      <w:r w:rsidRPr="00440756">
        <w:t>4) передвижение по кривой предложения.</w:t>
      </w:r>
    </w:p>
    <w:sectPr w:rsidR="00CE333A" w:rsidRPr="00CE333A" w:rsidSect="000D3A7B">
      <w:footerReference w:type="default" r:id="rId3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06" w:rsidRDefault="00650706" w:rsidP="000E38C5">
      <w:r>
        <w:separator/>
      </w:r>
    </w:p>
  </w:endnote>
  <w:endnote w:type="continuationSeparator" w:id="0">
    <w:p w:rsidR="00650706" w:rsidRDefault="00650706" w:rsidP="000E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523447"/>
      <w:docPartObj>
        <w:docPartGallery w:val="Page Numbers (Bottom of Page)"/>
        <w:docPartUnique/>
      </w:docPartObj>
    </w:sdtPr>
    <w:sdtEndPr/>
    <w:sdtContent>
      <w:p w:rsidR="00480B06" w:rsidRDefault="00480B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82A">
          <w:rPr>
            <w:noProof/>
          </w:rPr>
          <w:t>1</w:t>
        </w:r>
        <w:r>
          <w:fldChar w:fldCharType="end"/>
        </w:r>
      </w:p>
    </w:sdtContent>
  </w:sdt>
  <w:p w:rsidR="00480B06" w:rsidRDefault="00480B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06" w:rsidRDefault="00650706" w:rsidP="000E38C5">
      <w:r>
        <w:separator/>
      </w:r>
    </w:p>
  </w:footnote>
  <w:footnote w:type="continuationSeparator" w:id="0">
    <w:p w:rsidR="00650706" w:rsidRDefault="00650706" w:rsidP="000E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64363E7"/>
    <w:multiLevelType w:val="multilevel"/>
    <w:tmpl w:val="CA943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0CDB6757"/>
    <w:multiLevelType w:val="hybridMultilevel"/>
    <w:tmpl w:val="A6B05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004CAC"/>
    <w:multiLevelType w:val="hybridMultilevel"/>
    <w:tmpl w:val="2F448E82"/>
    <w:lvl w:ilvl="0" w:tplc="4606E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AD74F4"/>
    <w:multiLevelType w:val="multilevel"/>
    <w:tmpl w:val="3788D11E"/>
    <w:lvl w:ilvl="0">
      <w:start w:val="1"/>
      <w:numFmt w:val="decimal"/>
      <w:suff w:val="space"/>
      <w:lvlText w:val="%1"/>
      <w:lvlJc w:val="left"/>
      <w:pPr>
        <w:ind w:left="1702" w:hanging="851"/>
      </w:pPr>
      <w:rPr>
        <w:rFonts w:ascii="Arial" w:hAnsi="Arial" w:hint="default"/>
        <w:b/>
        <w:i w:val="0"/>
        <w:caps/>
        <w:vanish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2127" w:hanging="851"/>
      </w:pPr>
      <w:rPr>
        <w:rFonts w:ascii="Arial" w:hAnsi="Arial" w:hint="default"/>
        <w:b/>
        <w:i w:val="0"/>
        <w:caps w:val="0"/>
        <w:vanish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1702" w:hanging="851"/>
      </w:pPr>
      <w:rPr>
        <w:rFonts w:ascii="Arial" w:hAnsi="Arial" w:hint="default"/>
        <w:b/>
        <w:i w:val="0"/>
        <w:caps w:val="0"/>
        <w:vanish w:val="0"/>
        <w:sz w:val="28"/>
        <w:szCs w:val="28"/>
      </w:rPr>
    </w:lvl>
    <w:lvl w:ilvl="3">
      <w:start w:val="1"/>
      <w:numFmt w:val="decimal"/>
      <w:suff w:val="space"/>
      <w:lvlText w:val="%1.%2.%3.%4"/>
      <w:lvlJc w:val="left"/>
      <w:pPr>
        <w:ind w:left="2411" w:hanging="851"/>
      </w:pPr>
      <w:rPr>
        <w:rFonts w:ascii="Arial" w:hAnsi="Arial" w:hint="default"/>
        <w:b/>
        <w:i w:val="0"/>
        <w:caps w:val="0"/>
        <w:vanish w:val="0"/>
        <w:sz w:val="24"/>
        <w:szCs w:val="24"/>
      </w:rPr>
    </w:lvl>
    <w:lvl w:ilvl="4">
      <w:start w:val="1"/>
      <w:numFmt w:val="decimal"/>
      <w:suff w:val="space"/>
      <w:lvlText w:val="%1.%2.%3.%4.%5"/>
      <w:lvlJc w:val="left"/>
      <w:pPr>
        <w:ind w:left="1702" w:hanging="851"/>
      </w:pPr>
      <w:rPr>
        <w:rFonts w:ascii="Arial" w:hAnsi="Arial" w:hint="default"/>
        <w:b/>
        <w:i w:val="0"/>
        <w:caps w:val="0"/>
        <w:vanish w:val="0"/>
        <w:sz w:val="24"/>
        <w:szCs w:val="24"/>
      </w:rPr>
    </w:lvl>
    <w:lvl w:ilvl="5">
      <w:start w:val="1"/>
      <w:numFmt w:val="decimal"/>
      <w:suff w:val="space"/>
      <w:lvlText w:val="%1.%2.%3.%4.%5.%6"/>
      <w:lvlJc w:val="left"/>
      <w:pPr>
        <w:ind w:left="1702" w:hanging="851"/>
      </w:pPr>
      <w:rPr>
        <w:rFonts w:ascii="Arial" w:hAnsi="Arial" w:hint="default"/>
        <w:b/>
        <w:i/>
        <w:caps w:val="0"/>
        <w:vanish w:val="0"/>
        <w:sz w:val="24"/>
        <w:szCs w:val="24"/>
      </w:rPr>
    </w:lvl>
    <w:lvl w:ilvl="6">
      <w:start w:val="1"/>
      <w:numFmt w:val="decimal"/>
      <w:suff w:val="space"/>
      <w:lvlText w:val="%1.%2.%3.%4.%5.%6.%7"/>
      <w:lvlJc w:val="left"/>
      <w:pPr>
        <w:ind w:left="1702" w:hanging="851"/>
      </w:pPr>
      <w:rPr>
        <w:rFonts w:ascii="Arial" w:hAnsi="Arial" w:hint="default"/>
        <w:caps w:val="0"/>
        <w:vanish w:val="0"/>
        <w:sz w:val="24"/>
        <w:szCs w:val="24"/>
      </w:rPr>
    </w:lvl>
    <w:lvl w:ilvl="7">
      <w:start w:val="1"/>
      <w:numFmt w:val="decimal"/>
      <w:suff w:val="space"/>
      <w:lvlText w:val="%1.%2.%3.%4.%5.%6.%7.%8"/>
      <w:lvlJc w:val="left"/>
      <w:pPr>
        <w:ind w:left="1702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37"/>
        </w:tabs>
        <w:ind w:left="6017" w:hanging="1440"/>
      </w:pPr>
      <w:rPr>
        <w:rFonts w:hint="default"/>
      </w:rPr>
    </w:lvl>
  </w:abstractNum>
  <w:abstractNum w:abstractNumId="12" w15:restartNumberingAfterBreak="0">
    <w:nsid w:val="1747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18855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91A2F17"/>
    <w:multiLevelType w:val="hybridMultilevel"/>
    <w:tmpl w:val="5DF02EC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2375BBE"/>
    <w:multiLevelType w:val="hybridMultilevel"/>
    <w:tmpl w:val="B91856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9B5353"/>
    <w:multiLevelType w:val="hybridMultilevel"/>
    <w:tmpl w:val="A26EE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7C2F7F"/>
    <w:multiLevelType w:val="hybridMultilevel"/>
    <w:tmpl w:val="BC3CFCE8"/>
    <w:lvl w:ilvl="0" w:tplc="527A7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C05FC"/>
    <w:multiLevelType w:val="hybridMultilevel"/>
    <w:tmpl w:val="7066639A"/>
    <w:lvl w:ilvl="0" w:tplc="B82A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8696E"/>
    <w:multiLevelType w:val="hybridMultilevel"/>
    <w:tmpl w:val="D684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6486F"/>
    <w:multiLevelType w:val="hybridMultilevel"/>
    <w:tmpl w:val="3A66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D476F"/>
    <w:multiLevelType w:val="multilevel"/>
    <w:tmpl w:val="017E9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891720"/>
    <w:multiLevelType w:val="hybridMultilevel"/>
    <w:tmpl w:val="326E15B6"/>
    <w:lvl w:ilvl="0" w:tplc="644E7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B45ED1"/>
    <w:multiLevelType w:val="hybridMultilevel"/>
    <w:tmpl w:val="0C1AA018"/>
    <w:lvl w:ilvl="0" w:tplc="5936E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C1C4B"/>
    <w:multiLevelType w:val="multilevel"/>
    <w:tmpl w:val="52982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96091A"/>
    <w:multiLevelType w:val="hybridMultilevel"/>
    <w:tmpl w:val="5FE2C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8655B"/>
    <w:multiLevelType w:val="hybridMultilevel"/>
    <w:tmpl w:val="1A044DDA"/>
    <w:lvl w:ilvl="0" w:tplc="38EC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64EC3"/>
    <w:multiLevelType w:val="hybridMultilevel"/>
    <w:tmpl w:val="E01086DC"/>
    <w:lvl w:ilvl="0" w:tplc="18142B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13A528F"/>
    <w:multiLevelType w:val="hybridMultilevel"/>
    <w:tmpl w:val="ED462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D2222B"/>
    <w:multiLevelType w:val="hybridMultilevel"/>
    <w:tmpl w:val="F13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B0E05"/>
    <w:multiLevelType w:val="multilevel"/>
    <w:tmpl w:val="BB30D29A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.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7920" w:hanging="2160"/>
      </w:pPr>
      <w:rPr>
        <w:rFonts w:hint="default"/>
        <w:b w:val="0"/>
      </w:rPr>
    </w:lvl>
  </w:abstractNum>
  <w:abstractNum w:abstractNumId="32" w15:restartNumberingAfterBreak="0">
    <w:nsid w:val="52E43762"/>
    <w:multiLevelType w:val="hybridMultilevel"/>
    <w:tmpl w:val="6E845894"/>
    <w:lvl w:ilvl="0" w:tplc="B7B42A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C5A05"/>
    <w:multiLevelType w:val="multilevel"/>
    <w:tmpl w:val="0C486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901419C"/>
    <w:multiLevelType w:val="hybridMultilevel"/>
    <w:tmpl w:val="3A74ED8A"/>
    <w:lvl w:ilvl="0" w:tplc="5A0E3F1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3A3349"/>
    <w:multiLevelType w:val="hybridMultilevel"/>
    <w:tmpl w:val="6FC66244"/>
    <w:lvl w:ilvl="0" w:tplc="657CD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23F7F"/>
    <w:multiLevelType w:val="hybridMultilevel"/>
    <w:tmpl w:val="6504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2080B"/>
    <w:multiLevelType w:val="hybridMultilevel"/>
    <w:tmpl w:val="7BCA8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6E1DB6"/>
    <w:multiLevelType w:val="multilevel"/>
    <w:tmpl w:val="A6023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FC7D79"/>
    <w:multiLevelType w:val="hybridMultilevel"/>
    <w:tmpl w:val="AD263058"/>
    <w:lvl w:ilvl="0" w:tplc="0000000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F166190"/>
    <w:multiLevelType w:val="hybridMultilevel"/>
    <w:tmpl w:val="298C5B00"/>
    <w:lvl w:ilvl="0" w:tplc="577458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6AD1A4C"/>
    <w:multiLevelType w:val="multilevel"/>
    <w:tmpl w:val="BA724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39"/>
  </w:num>
  <w:num w:numId="16">
    <w:abstractNumId w:val="10"/>
  </w:num>
  <w:num w:numId="17">
    <w:abstractNumId w:val="28"/>
  </w:num>
  <w:num w:numId="18">
    <w:abstractNumId w:val="25"/>
  </w:num>
  <w:num w:numId="19">
    <w:abstractNumId w:val="22"/>
  </w:num>
  <w:num w:numId="20">
    <w:abstractNumId w:val="23"/>
  </w:num>
  <w:num w:numId="21">
    <w:abstractNumId w:val="24"/>
  </w:num>
  <w:num w:numId="22">
    <w:abstractNumId w:val="27"/>
  </w:num>
  <w:num w:numId="23">
    <w:abstractNumId w:val="35"/>
  </w:num>
  <w:num w:numId="24">
    <w:abstractNumId w:val="9"/>
  </w:num>
  <w:num w:numId="25">
    <w:abstractNumId w:val="40"/>
  </w:num>
  <w:num w:numId="26">
    <w:abstractNumId w:val="38"/>
  </w:num>
  <w:num w:numId="27">
    <w:abstractNumId w:val="18"/>
  </w:num>
  <w:num w:numId="28">
    <w:abstractNumId w:val="26"/>
  </w:num>
  <w:num w:numId="29">
    <w:abstractNumId w:val="31"/>
  </w:num>
  <w:num w:numId="30">
    <w:abstractNumId w:val="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4"/>
  </w:num>
  <w:num w:numId="34">
    <w:abstractNumId w:val="19"/>
  </w:num>
  <w:num w:numId="35">
    <w:abstractNumId w:val="41"/>
  </w:num>
  <w:num w:numId="36">
    <w:abstractNumId w:val="33"/>
  </w:num>
  <w:num w:numId="37">
    <w:abstractNumId w:val="8"/>
  </w:num>
  <w:num w:numId="38">
    <w:abstractNumId w:val="29"/>
  </w:num>
  <w:num w:numId="39">
    <w:abstractNumId w:val="17"/>
  </w:num>
  <w:num w:numId="40">
    <w:abstractNumId w:val="11"/>
  </w:num>
  <w:num w:numId="41">
    <w:abstractNumId w:val="30"/>
  </w:num>
  <w:num w:numId="42">
    <w:abstractNumId w:val="32"/>
  </w:num>
  <w:num w:numId="43">
    <w:abstractNumId w:val="0"/>
    <w:lvlOverride w:ilvl="0">
      <w:startOverride w:val="1"/>
    </w:lvlOverride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0D"/>
    <w:rsid w:val="000070AB"/>
    <w:rsid w:val="00011B1A"/>
    <w:rsid w:val="000155CA"/>
    <w:rsid w:val="00033970"/>
    <w:rsid w:val="00081E42"/>
    <w:rsid w:val="000B7F3F"/>
    <w:rsid w:val="000D3A7B"/>
    <w:rsid w:val="000E38C5"/>
    <w:rsid w:val="000E46B2"/>
    <w:rsid w:val="000E586C"/>
    <w:rsid w:val="000F2437"/>
    <w:rsid w:val="00117D0D"/>
    <w:rsid w:val="00120D55"/>
    <w:rsid w:val="0012692D"/>
    <w:rsid w:val="00193C4B"/>
    <w:rsid w:val="001A074F"/>
    <w:rsid w:val="00203660"/>
    <w:rsid w:val="002176C2"/>
    <w:rsid w:val="002805C5"/>
    <w:rsid w:val="00293CEC"/>
    <w:rsid w:val="002A54C4"/>
    <w:rsid w:val="002B008D"/>
    <w:rsid w:val="002D0052"/>
    <w:rsid w:val="002D23A3"/>
    <w:rsid w:val="002E4CA5"/>
    <w:rsid w:val="003177CB"/>
    <w:rsid w:val="00324252"/>
    <w:rsid w:val="003339B8"/>
    <w:rsid w:val="00357C70"/>
    <w:rsid w:val="00367C42"/>
    <w:rsid w:val="003818A0"/>
    <w:rsid w:val="003926FB"/>
    <w:rsid w:val="003C1BA6"/>
    <w:rsid w:val="0040152F"/>
    <w:rsid w:val="0041216F"/>
    <w:rsid w:val="00437760"/>
    <w:rsid w:val="00444CBB"/>
    <w:rsid w:val="00476BFD"/>
    <w:rsid w:val="00480B06"/>
    <w:rsid w:val="00496312"/>
    <w:rsid w:val="00496545"/>
    <w:rsid w:val="004B4DDE"/>
    <w:rsid w:val="004C226F"/>
    <w:rsid w:val="004D24ED"/>
    <w:rsid w:val="004E0C17"/>
    <w:rsid w:val="00503309"/>
    <w:rsid w:val="00541018"/>
    <w:rsid w:val="00566624"/>
    <w:rsid w:val="005740BB"/>
    <w:rsid w:val="00580E94"/>
    <w:rsid w:val="00583F4D"/>
    <w:rsid w:val="00584DF2"/>
    <w:rsid w:val="005A3B82"/>
    <w:rsid w:val="005A45F5"/>
    <w:rsid w:val="005A4F8B"/>
    <w:rsid w:val="005D1CDC"/>
    <w:rsid w:val="005D6994"/>
    <w:rsid w:val="005E783E"/>
    <w:rsid w:val="006154D8"/>
    <w:rsid w:val="00630BCE"/>
    <w:rsid w:val="00650706"/>
    <w:rsid w:val="00682F8C"/>
    <w:rsid w:val="006A1F31"/>
    <w:rsid w:val="006A56FC"/>
    <w:rsid w:val="006B018E"/>
    <w:rsid w:val="006B0355"/>
    <w:rsid w:val="006B2152"/>
    <w:rsid w:val="006C529F"/>
    <w:rsid w:val="0070416A"/>
    <w:rsid w:val="00712D50"/>
    <w:rsid w:val="00750CBC"/>
    <w:rsid w:val="007553DE"/>
    <w:rsid w:val="00763561"/>
    <w:rsid w:val="00764380"/>
    <w:rsid w:val="0078457B"/>
    <w:rsid w:val="00793E7B"/>
    <w:rsid w:val="007A4879"/>
    <w:rsid w:val="007B1287"/>
    <w:rsid w:val="007C7D09"/>
    <w:rsid w:val="007E5FBF"/>
    <w:rsid w:val="007F6FFC"/>
    <w:rsid w:val="0081485E"/>
    <w:rsid w:val="00874085"/>
    <w:rsid w:val="00875F0C"/>
    <w:rsid w:val="0088706A"/>
    <w:rsid w:val="00892412"/>
    <w:rsid w:val="008A43B1"/>
    <w:rsid w:val="008C6757"/>
    <w:rsid w:val="008D41F9"/>
    <w:rsid w:val="008D5AD2"/>
    <w:rsid w:val="008F154E"/>
    <w:rsid w:val="00906343"/>
    <w:rsid w:val="00913EA8"/>
    <w:rsid w:val="00922B91"/>
    <w:rsid w:val="009311AD"/>
    <w:rsid w:val="00933828"/>
    <w:rsid w:val="00942752"/>
    <w:rsid w:val="009643BE"/>
    <w:rsid w:val="00972FD6"/>
    <w:rsid w:val="00975310"/>
    <w:rsid w:val="009B64A5"/>
    <w:rsid w:val="009C4D8A"/>
    <w:rsid w:val="009C79E5"/>
    <w:rsid w:val="009F4590"/>
    <w:rsid w:val="00A0580E"/>
    <w:rsid w:val="00A36D6A"/>
    <w:rsid w:val="00A63006"/>
    <w:rsid w:val="00AA4D64"/>
    <w:rsid w:val="00AC6008"/>
    <w:rsid w:val="00AE463F"/>
    <w:rsid w:val="00AE4D0B"/>
    <w:rsid w:val="00AE5B83"/>
    <w:rsid w:val="00B0580E"/>
    <w:rsid w:val="00B139B1"/>
    <w:rsid w:val="00B2628F"/>
    <w:rsid w:val="00B64548"/>
    <w:rsid w:val="00B7286F"/>
    <w:rsid w:val="00B959E6"/>
    <w:rsid w:val="00BA09DA"/>
    <w:rsid w:val="00BA4419"/>
    <w:rsid w:val="00BB1D9A"/>
    <w:rsid w:val="00BD38C3"/>
    <w:rsid w:val="00C0782A"/>
    <w:rsid w:val="00C1217A"/>
    <w:rsid w:val="00C159BB"/>
    <w:rsid w:val="00C35E09"/>
    <w:rsid w:val="00C46FF3"/>
    <w:rsid w:val="00C82346"/>
    <w:rsid w:val="00C86AAD"/>
    <w:rsid w:val="00C91AF3"/>
    <w:rsid w:val="00C92976"/>
    <w:rsid w:val="00C939BC"/>
    <w:rsid w:val="00C95F6C"/>
    <w:rsid w:val="00CD62DD"/>
    <w:rsid w:val="00CE12C4"/>
    <w:rsid w:val="00CE333A"/>
    <w:rsid w:val="00CF7BA0"/>
    <w:rsid w:val="00D568DA"/>
    <w:rsid w:val="00D65155"/>
    <w:rsid w:val="00D7034F"/>
    <w:rsid w:val="00D70E06"/>
    <w:rsid w:val="00D93843"/>
    <w:rsid w:val="00DA45C6"/>
    <w:rsid w:val="00DC40AA"/>
    <w:rsid w:val="00DE025C"/>
    <w:rsid w:val="00E403CE"/>
    <w:rsid w:val="00E77546"/>
    <w:rsid w:val="00E926A8"/>
    <w:rsid w:val="00E94181"/>
    <w:rsid w:val="00EA05E9"/>
    <w:rsid w:val="00EB1741"/>
    <w:rsid w:val="00ED6D97"/>
    <w:rsid w:val="00ED78B5"/>
    <w:rsid w:val="00F33576"/>
    <w:rsid w:val="00F33FA3"/>
    <w:rsid w:val="00F47DCE"/>
    <w:rsid w:val="00F567DD"/>
    <w:rsid w:val="00F60B2E"/>
    <w:rsid w:val="00F71A8F"/>
    <w:rsid w:val="00FB258C"/>
    <w:rsid w:val="00FD2832"/>
    <w:rsid w:val="00FE5792"/>
    <w:rsid w:val="00FE6DBF"/>
    <w:rsid w:val="00FF1CA0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5AE4"/>
  <w15:docId w15:val="{D5736AD1-6D23-40D8-9686-6880844A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2D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D62DD"/>
    <w:pPr>
      <w:keepNext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17D0D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117D0D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117D0D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117D0D"/>
    <w:pPr>
      <w:keepNext/>
      <w:jc w:val="center"/>
      <w:outlineLvl w:val="5"/>
    </w:pPr>
    <w:rPr>
      <w:b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117D0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D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62DD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17D0D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7D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17D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17D0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17D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7D0D"/>
    <w:pPr>
      <w:ind w:left="720"/>
      <w:contextualSpacing/>
    </w:pPr>
  </w:style>
  <w:style w:type="paragraph" w:customStyle="1" w:styleId="21">
    <w:name w:val="Основной текст 21"/>
    <w:basedOn w:val="a"/>
    <w:rsid w:val="00117D0D"/>
    <w:pPr>
      <w:spacing w:after="120" w:line="480" w:lineRule="auto"/>
    </w:pPr>
    <w:rPr>
      <w:lang w:eastAsia="ar-SA"/>
    </w:rPr>
  </w:style>
  <w:style w:type="paragraph" w:styleId="a4">
    <w:name w:val="Body Text Indent"/>
    <w:basedOn w:val="a"/>
    <w:link w:val="a5"/>
    <w:rsid w:val="00117D0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17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17D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17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117D0D"/>
    <w:pPr>
      <w:ind w:right="-185" w:firstLine="540"/>
      <w:jc w:val="both"/>
    </w:pPr>
    <w:rPr>
      <w:lang w:eastAsia="ar-SA"/>
    </w:rPr>
  </w:style>
  <w:style w:type="character" w:customStyle="1" w:styleId="WW8Num1z0">
    <w:name w:val="WW8Num1z0"/>
    <w:rsid w:val="00117D0D"/>
    <w:rPr>
      <w:rFonts w:ascii="Symbol" w:hAnsi="Symbol"/>
    </w:rPr>
  </w:style>
  <w:style w:type="character" w:customStyle="1" w:styleId="WW8Num1z1">
    <w:name w:val="WW8Num1z1"/>
    <w:rsid w:val="00117D0D"/>
    <w:rPr>
      <w:rFonts w:ascii="Courier New" w:hAnsi="Courier New" w:cs="Courier New"/>
    </w:rPr>
  </w:style>
  <w:style w:type="character" w:customStyle="1" w:styleId="WW8Num1z2">
    <w:name w:val="WW8Num1z2"/>
    <w:rsid w:val="00117D0D"/>
    <w:rPr>
      <w:rFonts w:ascii="Wingdings" w:hAnsi="Wingdings"/>
    </w:rPr>
  </w:style>
  <w:style w:type="character" w:customStyle="1" w:styleId="WW8Num3z0">
    <w:name w:val="WW8Num3z0"/>
    <w:rsid w:val="00117D0D"/>
    <w:rPr>
      <w:rFonts w:ascii="Symbol" w:hAnsi="Symbol"/>
    </w:rPr>
  </w:style>
  <w:style w:type="character" w:customStyle="1" w:styleId="WW8Num3z1">
    <w:name w:val="WW8Num3z1"/>
    <w:rsid w:val="00117D0D"/>
    <w:rPr>
      <w:rFonts w:ascii="Courier New" w:hAnsi="Courier New"/>
    </w:rPr>
  </w:style>
  <w:style w:type="character" w:customStyle="1" w:styleId="WW8Num3z2">
    <w:name w:val="WW8Num3z2"/>
    <w:rsid w:val="00117D0D"/>
    <w:rPr>
      <w:rFonts w:ascii="Wingdings" w:hAnsi="Wingdings"/>
    </w:rPr>
  </w:style>
  <w:style w:type="character" w:customStyle="1" w:styleId="WW8Num4z0">
    <w:name w:val="WW8Num4z0"/>
    <w:rsid w:val="00117D0D"/>
    <w:rPr>
      <w:rFonts w:ascii="Symbol" w:hAnsi="Symbol"/>
    </w:rPr>
  </w:style>
  <w:style w:type="character" w:customStyle="1" w:styleId="WW8Num4z1">
    <w:name w:val="WW8Num4z1"/>
    <w:rsid w:val="00117D0D"/>
    <w:rPr>
      <w:rFonts w:ascii="Courier New" w:hAnsi="Courier New"/>
    </w:rPr>
  </w:style>
  <w:style w:type="character" w:customStyle="1" w:styleId="WW8Num4z2">
    <w:name w:val="WW8Num4z2"/>
    <w:rsid w:val="00117D0D"/>
    <w:rPr>
      <w:rFonts w:ascii="Wingdings" w:hAnsi="Wingdings"/>
    </w:rPr>
  </w:style>
  <w:style w:type="character" w:customStyle="1" w:styleId="WW8Num6z0">
    <w:name w:val="WW8Num6z0"/>
    <w:rsid w:val="00117D0D"/>
    <w:rPr>
      <w:rFonts w:ascii="Symbol" w:hAnsi="Symbol"/>
    </w:rPr>
  </w:style>
  <w:style w:type="character" w:customStyle="1" w:styleId="WW8Num6z1">
    <w:name w:val="WW8Num6z1"/>
    <w:rsid w:val="00117D0D"/>
    <w:rPr>
      <w:rFonts w:ascii="Courier New" w:hAnsi="Courier New" w:cs="Courier New"/>
    </w:rPr>
  </w:style>
  <w:style w:type="character" w:customStyle="1" w:styleId="WW8Num6z2">
    <w:name w:val="WW8Num6z2"/>
    <w:rsid w:val="00117D0D"/>
    <w:rPr>
      <w:rFonts w:ascii="Wingdings" w:hAnsi="Wingdings"/>
    </w:rPr>
  </w:style>
  <w:style w:type="character" w:customStyle="1" w:styleId="WW8Num7z0">
    <w:name w:val="WW8Num7z0"/>
    <w:rsid w:val="00117D0D"/>
    <w:rPr>
      <w:rFonts w:ascii="Symbol" w:hAnsi="Symbol"/>
    </w:rPr>
  </w:style>
  <w:style w:type="character" w:customStyle="1" w:styleId="11">
    <w:name w:val="Основной шрифт абзаца1"/>
    <w:rsid w:val="00117D0D"/>
  </w:style>
  <w:style w:type="character" w:styleId="a8">
    <w:name w:val="page number"/>
    <w:basedOn w:val="11"/>
    <w:rsid w:val="00117D0D"/>
  </w:style>
  <w:style w:type="paragraph" w:customStyle="1" w:styleId="12">
    <w:name w:val="Заголовок1"/>
    <w:basedOn w:val="a"/>
    <w:next w:val="a6"/>
    <w:rsid w:val="00117D0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List"/>
    <w:basedOn w:val="a6"/>
    <w:rsid w:val="00117D0D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3">
    <w:name w:val="Название1"/>
    <w:basedOn w:val="a"/>
    <w:rsid w:val="00117D0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117D0D"/>
    <w:pPr>
      <w:suppressLineNumber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rsid w:val="00117D0D"/>
    <w:pPr>
      <w:ind w:firstLine="540"/>
      <w:jc w:val="center"/>
    </w:pPr>
    <w:rPr>
      <w:b/>
      <w:sz w:val="32"/>
      <w:szCs w:val="20"/>
      <w:lang w:eastAsia="ar-SA"/>
    </w:rPr>
  </w:style>
  <w:style w:type="paragraph" w:styleId="aa">
    <w:name w:val="footer"/>
    <w:basedOn w:val="a"/>
    <w:link w:val="ab"/>
    <w:uiPriority w:val="99"/>
    <w:rsid w:val="00117D0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117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117D0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117D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117D0D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117D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rsid w:val="00117D0D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e">
    <w:name w:val="Содержимое таблицы"/>
    <w:basedOn w:val="a"/>
    <w:rsid w:val="00117D0D"/>
    <w:pPr>
      <w:suppressLineNumbers/>
    </w:pPr>
    <w:rPr>
      <w:lang w:eastAsia="ar-SA"/>
    </w:rPr>
  </w:style>
  <w:style w:type="paragraph" w:customStyle="1" w:styleId="af">
    <w:name w:val="Заголовок таблицы"/>
    <w:basedOn w:val="ae"/>
    <w:rsid w:val="00117D0D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117D0D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7">
    <w:name w:val="Обычный1"/>
    <w:rsid w:val="0011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117D0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63">
    <w:name w:val="Font Style63"/>
    <w:basedOn w:val="a0"/>
    <w:rsid w:val="00117D0D"/>
    <w:rPr>
      <w:rFonts w:ascii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117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117D0D"/>
  </w:style>
  <w:style w:type="paragraph" w:styleId="af2">
    <w:name w:val="Normal (Web)"/>
    <w:basedOn w:val="a"/>
    <w:uiPriority w:val="99"/>
    <w:rsid w:val="00117D0D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rsid w:val="00117D0D"/>
    <w:rPr>
      <w:color w:val="0000FF"/>
      <w:u w:val="single"/>
    </w:rPr>
  </w:style>
  <w:style w:type="character" w:customStyle="1" w:styleId="22">
    <w:name w:val="Основной текст (2)_"/>
    <w:link w:val="23"/>
    <w:rsid w:val="00117D0D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7D0D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7D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8">
    <w:name w:val="Абзац списка1"/>
    <w:basedOn w:val="a"/>
    <w:rsid w:val="00117D0D"/>
    <w:pPr>
      <w:ind w:left="720" w:firstLine="709"/>
      <w:jc w:val="both"/>
    </w:pPr>
    <w:rPr>
      <w:lang w:val="en-US" w:eastAsia="en-US"/>
    </w:rPr>
  </w:style>
  <w:style w:type="character" w:customStyle="1" w:styleId="32">
    <w:name w:val="Основной текст (3)_"/>
    <w:link w:val="33"/>
    <w:rsid w:val="00C82346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82346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C82346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82346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rsid w:val="00C8234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f4">
    <w:name w:val="Table Grid"/>
    <w:basedOn w:val="a1"/>
    <w:rsid w:val="005D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0E94"/>
  </w:style>
  <w:style w:type="paragraph" w:styleId="af5">
    <w:name w:val="TOC Heading"/>
    <w:basedOn w:val="1"/>
    <w:next w:val="a"/>
    <w:uiPriority w:val="39"/>
    <w:unhideWhenUsed/>
    <w:qFormat/>
    <w:rsid w:val="00942752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9">
    <w:name w:val="toc 1"/>
    <w:basedOn w:val="a"/>
    <w:next w:val="a"/>
    <w:autoRedefine/>
    <w:uiPriority w:val="39"/>
    <w:unhideWhenUsed/>
    <w:rsid w:val="0094275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942752"/>
    <w:pPr>
      <w:spacing w:after="100"/>
      <w:ind w:left="240"/>
    </w:pPr>
  </w:style>
  <w:style w:type="paragraph" w:styleId="af6">
    <w:name w:val="Balloon Text"/>
    <w:basedOn w:val="a"/>
    <w:link w:val="af7"/>
    <w:uiPriority w:val="99"/>
    <w:semiHidden/>
    <w:unhideWhenUsed/>
    <w:rsid w:val="0094275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2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4">
    <w:name w:val="Стиль3"/>
    <w:basedOn w:val="1"/>
    <w:rsid w:val="00CE333A"/>
    <w:rPr>
      <w:lang w:val="x-none" w:eastAsia="x-none"/>
    </w:rPr>
  </w:style>
  <w:style w:type="paragraph" w:customStyle="1" w:styleId="9">
    <w:name w:val="Стиль9"/>
    <w:basedOn w:val="af5"/>
    <w:rsid w:val="00CE333A"/>
    <w:pPr>
      <w:spacing w:before="0" w:line="240" w:lineRule="auto"/>
      <w:jc w:val="center"/>
    </w:pPr>
    <w:rPr>
      <w:rFonts w:ascii="Times New Roman" w:hAnsi="Times New Roman"/>
      <w:color w:val="auto"/>
    </w:rPr>
  </w:style>
  <w:style w:type="paragraph" w:customStyle="1" w:styleId="1a">
    <w:name w:val="Стиль1"/>
    <w:basedOn w:val="2"/>
    <w:qFormat/>
    <w:rsid w:val="00CE333A"/>
  </w:style>
  <w:style w:type="paragraph" w:customStyle="1" w:styleId="25">
    <w:name w:val="Стиль2"/>
    <w:basedOn w:val="2"/>
    <w:rsid w:val="00CE333A"/>
  </w:style>
  <w:style w:type="paragraph" w:customStyle="1" w:styleId="af8">
    <w:name w:val="Заголовок работа"/>
    <w:basedOn w:val="1"/>
    <w:rsid w:val="00CE333A"/>
    <w:rPr>
      <w:lang w:val="x-none"/>
    </w:rPr>
  </w:style>
  <w:style w:type="character" w:styleId="af9">
    <w:name w:val="Emphasis"/>
    <w:basedOn w:val="a0"/>
    <w:uiPriority w:val="20"/>
    <w:qFormat/>
    <w:rsid w:val="00CE333A"/>
    <w:rPr>
      <w:i/>
      <w:iCs/>
    </w:rPr>
  </w:style>
  <w:style w:type="paragraph" w:customStyle="1" w:styleId="Normal1">
    <w:name w:val="Normal1"/>
    <w:rsid w:val="00CE33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0">
    <w:name w:val="Заголовок 1 Знак1"/>
    <w:aliases w:val="новая страница Знак Знак,íîâàÿ ñòðàíèöà Знак Знак,Заголовок 1 Знак Знак Знак Знак Знак Знак,новая страница Знак1,íîâàÿ ñòðàíèöà Знак1,Заголовок 1 Знак Знак Знак Знак Знак1"/>
    <w:basedOn w:val="a0"/>
    <w:rsid w:val="00CE333A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paragraph" w:customStyle="1" w:styleId="western">
    <w:name w:val="western"/>
    <w:basedOn w:val="a"/>
    <w:rsid w:val="00CE333A"/>
    <w:pPr>
      <w:spacing w:before="100" w:beforeAutospacing="1" w:after="100" w:afterAutospacing="1" w:line="360" w:lineRule="auto"/>
      <w:ind w:firstLine="709"/>
      <w:jc w:val="both"/>
    </w:pPr>
  </w:style>
  <w:style w:type="paragraph" w:customStyle="1" w:styleId="ConsPlusNormal">
    <w:name w:val="ConsPlusNormal"/>
    <w:rsid w:val="00CE3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b">
    <w:name w:val="Знак1"/>
    <w:basedOn w:val="a"/>
    <w:rsid w:val="00CE333A"/>
    <w:pPr>
      <w:spacing w:line="360" w:lineRule="auto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Основной текст1"/>
    <w:basedOn w:val="a"/>
    <w:link w:val="afa"/>
    <w:rsid w:val="00CE333A"/>
    <w:pPr>
      <w:shd w:val="clear" w:color="auto" w:fill="FFFFFF"/>
      <w:spacing w:line="230" w:lineRule="exact"/>
      <w:ind w:firstLine="709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afa">
    <w:name w:val="Основной текст_"/>
    <w:basedOn w:val="a0"/>
    <w:link w:val="1c"/>
    <w:rsid w:val="00CE333A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d">
    <w:name w:val="Заголовок №1"/>
    <w:basedOn w:val="a"/>
    <w:link w:val="1e"/>
    <w:rsid w:val="00CE333A"/>
    <w:pPr>
      <w:shd w:val="clear" w:color="auto" w:fill="FFFFFF"/>
      <w:spacing w:before="300" w:after="180" w:line="0" w:lineRule="atLeast"/>
      <w:ind w:firstLine="280"/>
      <w:jc w:val="both"/>
      <w:outlineLvl w:val="0"/>
    </w:pPr>
    <w:rPr>
      <w:rFonts w:eastAsiaTheme="minorHAnsi"/>
      <w:sz w:val="18"/>
      <w:szCs w:val="18"/>
      <w:lang w:eastAsia="en-US"/>
    </w:rPr>
  </w:style>
  <w:style w:type="character" w:customStyle="1" w:styleId="1e">
    <w:name w:val="Заголовок №1_"/>
    <w:basedOn w:val="a0"/>
    <w:link w:val="1d"/>
    <w:rsid w:val="00CE33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ConsPlusTitle">
    <w:name w:val="ConsPlusTitle"/>
    <w:uiPriority w:val="99"/>
    <w:rsid w:val="00CE333A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alibri" w:eastAsia="Times New Roman" w:hAnsi="Calibri" w:cs="Calibri"/>
      <w:bCs/>
      <w:lang w:eastAsia="ru-RU"/>
    </w:rPr>
  </w:style>
  <w:style w:type="paragraph" w:customStyle="1" w:styleId="111">
    <w:name w:val="Знак11"/>
    <w:basedOn w:val="a"/>
    <w:rsid w:val="00CE333A"/>
    <w:pPr>
      <w:spacing w:line="360" w:lineRule="auto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aliases w:val="ft,Текст сноски-FN"/>
    <w:basedOn w:val="a"/>
    <w:link w:val="afc"/>
    <w:uiPriority w:val="99"/>
    <w:unhideWhenUsed/>
    <w:qFormat/>
    <w:rsid w:val="00CE333A"/>
    <w:pPr>
      <w:spacing w:line="360" w:lineRule="auto"/>
      <w:ind w:firstLine="709"/>
      <w:jc w:val="both"/>
    </w:pPr>
    <w:rPr>
      <w:rFonts w:eastAsiaTheme="minorHAnsi"/>
      <w:sz w:val="20"/>
      <w:szCs w:val="20"/>
      <w:lang w:eastAsia="en-US"/>
    </w:rPr>
  </w:style>
  <w:style w:type="character" w:customStyle="1" w:styleId="afc">
    <w:name w:val="Текст сноски Знак"/>
    <w:aliases w:val="ft Знак,Текст сноски-FN Знак"/>
    <w:basedOn w:val="a0"/>
    <w:link w:val="afb"/>
    <w:uiPriority w:val="99"/>
    <w:rsid w:val="00CE333A"/>
    <w:rPr>
      <w:rFonts w:ascii="Times New Roman" w:hAnsi="Times New Roman" w:cs="Times New Roman"/>
      <w:sz w:val="20"/>
      <w:szCs w:val="20"/>
    </w:rPr>
  </w:style>
  <w:style w:type="paragraph" w:styleId="26">
    <w:name w:val="Body Text Indent 2"/>
    <w:basedOn w:val="a"/>
    <w:link w:val="27"/>
    <w:rsid w:val="00CE333A"/>
    <w:pPr>
      <w:spacing w:line="360" w:lineRule="auto"/>
      <w:ind w:left="708" w:firstLine="709"/>
      <w:jc w:val="both"/>
    </w:pPr>
    <w:rPr>
      <w:b/>
      <w:bCs/>
      <w:i/>
      <w:iCs/>
    </w:rPr>
  </w:style>
  <w:style w:type="character" w:customStyle="1" w:styleId="27">
    <w:name w:val="Основной текст с отступом 2 Знак"/>
    <w:basedOn w:val="a0"/>
    <w:link w:val="26"/>
    <w:rsid w:val="00CE333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alibri11">
    <w:name w:val="Стиль Calibri 11 пт"/>
    <w:basedOn w:val="a0"/>
    <w:rsid w:val="00CE333A"/>
    <w:rPr>
      <w:rFonts w:ascii="Times New Roman" w:hAnsi="Times New Roman"/>
      <w:color w:val="auto"/>
      <w:sz w:val="28"/>
    </w:rPr>
  </w:style>
  <w:style w:type="paragraph" w:customStyle="1" w:styleId="Standard">
    <w:name w:val="Standard"/>
    <w:rsid w:val="00CE333A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edu.ru" TargetMode="External"/><Relationship Id="rId26" Type="http://schemas.openxmlformats.org/officeDocument/2006/relationships/hyperlink" Target="http://www.idf.ru/almanah.s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wvvvv.history.standart.edu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ov.ru" TargetMode="External"/><Relationship Id="rId17" Type="http://schemas.openxmlformats.org/officeDocument/2006/relationships/hyperlink" Target="http://www.school-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hyperlink" Target="http://www.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stnik.edu.ru" TargetMode="External"/><Relationship Id="rId20" Type="http://schemas.openxmlformats.org/officeDocument/2006/relationships/hyperlink" Target="http://www.prosv.ru" TargetMode="External"/><Relationship Id="rId29" Type="http://schemas.openxmlformats.org/officeDocument/2006/relationships/hyperlink" Target="http://www.istrodin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" TargetMode="External"/><Relationship Id="rId24" Type="http://schemas.openxmlformats.org/officeDocument/2006/relationships/hyperlink" Target="http://www.it-n.ru" TargetMode="External"/><Relationship Id="rId32" Type="http://schemas.openxmlformats.org/officeDocument/2006/relationships/hyperlink" Target="http://patriotica.ru/subjects/s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ce.ru" TargetMode="External"/><Relationship Id="rId23" Type="http://schemas.openxmlformats.org/officeDocument/2006/relationships/hyperlink" Target="http://vvvvw.som.fio.ru" TargetMode="External"/><Relationship Id="rId28" Type="http://schemas.openxmlformats.org/officeDocument/2006/relationships/hyperlink" Target="http://www.ihtik.lib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lleng.ru/edu/econom2.htm" TargetMode="External"/><Relationship Id="rId19" Type="http://schemas.openxmlformats.org/officeDocument/2006/relationships/hyperlink" Target="http://www.apkpro.ru" TargetMode="External"/><Relationship Id="rId31" Type="http://schemas.openxmlformats.org/officeDocument/2006/relationships/hyperlink" Target="http://www.old.russ.ru/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hyperlink" Target="http://www.prosv.-ipk.ru" TargetMode="External"/><Relationship Id="rId27" Type="http://schemas.openxmlformats.org/officeDocument/2006/relationships/hyperlink" Target="http://www.hrono.info/literatura.html" TargetMode="External"/><Relationship Id="rId30" Type="http://schemas.openxmlformats.org/officeDocument/2006/relationships/hyperlink" Target="http://ada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college.odoportal.ru/list/recomendations-ok/links/link-ok-economic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FF9A-B09F-4C30-A06D-5283C10F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13323</Words>
  <Characters>75942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Вениаминовна Беляшова</cp:lastModifiedBy>
  <cp:revision>43</cp:revision>
  <dcterms:created xsi:type="dcterms:W3CDTF">2017-06-02T07:31:00Z</dcterms:created>
  <dcterms:modified xsi:type="dcterms:W3CDTF">2023-05-06T10:00:00Z</dcterms:modified>
</cp:coreProperties>
</file>