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EB" w:rsidRPr="00966B42" w:rsidRDefault="00930CEB" w:rsidP="00930CEB">
      <w:pPr>
        <w:pStyle w:val="42"/>
        <w:shd w:val="clear" w:color="auto" w:fill="auto"/>
        <w:spacing w:before="0" w:after="0"/>
        <w:ind w:left="20"/>
        <w:rPr>
          <w:sz w:val="22"/>
          <w:szCs w:val="22"/>
        </w:rPr>
      </w:pPr>
    </w:p>
    <w:p w:rsidR="00930CEB" w:rsidRPr="00966B42" w:rsidRDefault="00930CEB" w:rsidP="00930CEB">
      <w:pPr>
        <w:pStyle w:val="42"/>
        <w:shd w:val="clear" w:color="auto" w:fill="auto"/>
        <w:spacing w:before="0" w:after="0"/>
        <w:ind w:left="20"/>
        <w:rPr>
          <w:sz w:val="22"/>
          <w:szCs w:val="22"/>
        </w:rPr>
      </w:pPr>
      <w:r>
        <w:rPr>
          <w:sz w:val="22"/>
          <w:szCs w:val="22"/>
        </w:rPr>
        <w:t>ГОСУДАРСТВЕННОЕ</w:t>
      </w:r>
      <w:r w:rsidRPr="00966B42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Е</w:t>
      </w:r>
      <w:r w:rsidRPr="00966B42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Е</w:t>
      </w:r>
      <w:r w:rsidRPr="00966B42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</w:t>
      </w:r>
      <w:r w:rsidRPr="00966B42">
        <w:rPr>
          <w:sz w:val="22"/>
          <w:szCs w:val="22"/>
        </w:rPr>
        <w:br/>
        <w:t xml:space="preserve">ВЫСШЕГО   ОБРАЗОВАНИЯ ЛЕНИНГРАДСКОЙ </w:t>
      </w:r>
      <w:r w:rsidR="00D97829" w:rsidRPr="00966B42">
        <w:rPr>
          <w:sz w:val="22"/>
          <w:szCs w:val="22"/>
        </w:rPr>
        <w:t>ОБЛАСТИ «</w:t>
      </w:r>
      <w:r w:rsidRPr="00966B42">
        <w:rPr>
          <w:sz w:val="22"/>
          <w:szCs w:val="22"/>
        </w:rPr>
        <w:t>ЛЕНИНГРАДСКИЙ ГОСУДАРСТВЕННЫЙ УНИВЕРСИТЕТ ИМЕНИ А. С. ПУШКИНА»</w:t>
      </w:r>
    </w:p>
    <w:p w:rsidR="00930CEB" w:rsidRPr="00966B42" w:rsidRDefault="00930CEB" w:rsidP="00930CEB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0CEB" w:rsidRPr="00966B42" w:rsidRDefault="00930CEB" w:rsidP="00930CEB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0CEB" w:rsidRPr="00966B42" w:rsidRDefault="00930CEB" w:rsidP="00930CEB">
      <w:pPr>
        <w:pStyle w:val="32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sz w:val="24"/>
          <w:szCs w:val="24"/>
        </w:rPr>
      </w:pPr>
    </w:p>
    <w:p w:rsidR="00930CEB" w:rsidRPr="00366C71" w:rsidRDefault="00930CEB" w:rsidP="00930CEB">
      <w:pPr>
        <w:pStyle w:val="32"/>
        <w:shd w:val="clear" w:color="auto" w:fill="auto"/>
        <w:tabs>
          <w:tab w:val="left" w:pos="7666"/>
        </w:tabs>
        <w:spacing w:after="0" w:line="317" w:lineRule="exact"/>
        <w:jc w:val="right"/>
        <w:rPr>
          <w:sz w:val="24"/>
          <w:szCs w:val="24"/>
        </w:rPr>
      </w:pPr>
      <w:r w:rsidRPr="00366C71">
        <w:rPr>
          <w:sz w:val="24"/>
          <w:szCs w:val="24"/>
        </w:rPr>
        <w:t>Утверждаю»</w:t>
      </w:r>
    </w:p>
    <w:p w:rsidR="00930CEB" w:rsidRPr="00366C71" w:rsidRDefault="00930CE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 w:rsidRPr="00366C71">
        <w:rPr>
          <w:sz w:val="24"/>
          <w:szCs w:val="24"/>
        </w:rPr>
        <w:t xml:space="preserve">Проректор по </w:t>
      </w:r>
      <w:r w:rsidR="005B2ABD">
        <w:rPr>
          <w:sz w:val="24"/>
          <w:szCs w:val="24"/>
        </w:rPr>
        <w:t>учебно-методической</w:t>
      </w:r>
      <w:r w:rsidR="00954536">
        <w:rPr>
          <w:sz w:val="24"/>
          <w:szCs w:val="24"/>
        </w:rPr>
        <w:t xml:space="preserve"> </w:t>
      </w:r>
      <w:r w:rsidRPr="00366C71">
        <w:rPr>
          <w:sz w:val="24"/>
          <w:szCs w:val="24"/>
        </w:rPr>
        <w:t>работе</w:t>
      </w:r>
    </w:p>
    <w:p w:rsidR="00930CEB" w:rsidRPr="00366C71" w:rsidRDefault="00930CE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  <w:r w:rsidRPr="00366C71">
        <w:rPr>
          <w:sz w:val="24"/>
          <w:szCs w:val="24"/>
        </w:rPr>
        <w:t>________________</w:t>
      </w:r>
      <w:r w:rsidR="005B2ABD">
        <w:rPr>
          <w:sz w:val="24"/>
          <w:szCs w:val="24"/>
        </w:rPr>
        <w:t>С.Н. Большаков</w:t>
      </w:r>
    </w:p>
    <w:p w:rsidR="00930CEB" w:rsidRPr="00366C71" w:rsidRDefault="00930CEB" w:rsidP="00930CEB">
      <w:pPr>
        <w:pStyle w:val="32"/>
        <w:shd w:val="clear" w:color="auto" w:fill="auto"/>
        <w:spacing w:after="0" w:line="317" w:lineRule="exact"/>
        <w:jc w:val="right"/>
        <w:rPr>
          <w:sz w:val="24"/>
          <w:szCs w:val="24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930CEB" w:rsidRPr="00F5196C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ЕН.0</w:t>
      </w:r>
      <w:r w:rsidR="003B08E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3B08EA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5196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</w:t>
      </w: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</w:p>
    <w:p w:rsidR="00930CEB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>
        <w:rPr>
          <w:spacing w:val="3"/>
        </w:rPr>
        <w:t>Санкт-Петербург</w:t>
      </w:r>
    </w:p>
    <w:p w:rsidR="00930CEB" w:rsidRPr="00F02AF4" w:rsidRDefault="00930CEB" w:rsidP="00930C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024A">
        <w:rPr>
          <w:spacing w:val="3"/>
        </w:rPr>
        <w:t xml:space="preserve"> </w:t>
      </w:r>
      <w:r w:rsidRPr="00A5024A">
        <w:t>20</w:t>
      </w:r>
      <w:r w:rsidR="00D004AC">
        <w:t>22</w:t>
      </w:r>
    </w:p>
    <w:p w:rsidR="00BE7E5B" w:rsidRDefault="00BE7E5B">
      <w:pPr>
        <w:shd w:val="clear" w:color="auto" w:fill="FFFFFF"/>
        <w:spacing w:before="5400" w:line="320" w:lineRule="exact"/>
        <w:ind w:left="3424" w:right="3528" w:hanging="104"/>
      </w:pPr>
    </w:p>
    <w:p w:rsidR="00BE7E5B" w:rsidRPr="00930CEB" w:rsidRDefault="00C27BA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930CEB">
        <w:rPr>
          <w:rFonts w:ascii="Times New Roman" w:hAnsi="Times New Roman"/>
          <w:sz w:val="28"/>
          <w:szCs w:val="28"/>
        </w:rPr>
        <w:t>Рабочая программа учебной дисциплины ЕН.0</w:t>
      </w:r>
      <w:r w:rsidR="003B08EA">
        <w:rPr>
          <w:rFonts w:ascii="Times New Roman" w:hAnsi="Times New Roman"/>
          <w:sz w:val="28"/>
          <w:szCs w:val="28"/>
        </w:rPr>
        <w:t>2</w:t>
      </w:r>
      <w:r w:rsidRPr="00930CEB">
        <w:rPr>
          <w:rFonts w:ascii="Times New Roman" w:hAnsi="Times New Roman"/>
          <w:sz w:val="28"/>
          <w:szCs w:val="28"/>
        </w:rPr>
        <w:t xml:space="preserve"> «</w:t>
      </w:r>
      <w:r w:rsidR="003B08EA">
        <w:rPr>
          <w:rFonts w:ascii="Times New Roman" w:hAnsi="Times New Roman"/>
          <w:sz w:val="28"/>
          <w:szCs w:val="28"/>
        </w:rPr>
        <w:t>ИНФОРМАТИКА</w:t>
      </w:r>
      <w:r w:rsidRPr="00930CEB">
        <w:rPr>
          <w:rFonts w:ascii="Times New Roman" w:hAnsi="Times New Roman"/>
          <w:sz w:val="28"/>
          <w:szCs w:val="28"/>
        </w:rPr>
        <w:t xml:space="preserve">» разработана на основе Федерального государственного образовательного стандарта (далее – ФГОС) </w:t>
      </w:r>
      <w:r w:rsidR="00930CEB" w:rsidRPr="00930CEB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от 11.08.2014 года № 976 </w:t>
      </w:r>
      <w:r w:rsidRPr="00930CEB">
        <w:rPr>
          <w:rFonts w:ascii="Times New Roman" w:hAnsi="Times New Roman"/>
          <w:sz w:val="28"/>
          <w:szCs w:val="28"/>
        </w:rPr>
        <w:t>по специальностям среднего профессионал</w:t>
      </w:r>
      <w:r w:rsidR="00402935" w:rsidRPr="00930CEB">
        <w:rPr>
          <w:rFonts w:ascii="Times New Roman" w:hAnsi="Times New Roman"/>
          <w:sz w:val="28"/>
          <w:szCs w:val="28"/>
        </w:rPr>
        <w:t>ьного образования (далее СПО) 40</w:t>
      </w:r>
      <w:r w:rsidRPr="00930CEB">
        <w:rPr>
          <w:rFonts w:ascii="Times New Roman" w:hAnsi="Times New Roman"/>
          <w:sz w:val="28"/>
          <w:szCs w:val="28"/>
        </w:rPr>
        <w:t>.02.01 «</w:t>
      </w:r>
      <w:r w:rsidR="00402935" w:rsidRPr="00930CEB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Pr="00930CEB">
        <w:rPr>
          <w:rFonts w:ascii="Times New Roman" w:hAnsi="Times New Roman"/>
          <w:sz w:val="28"/>
          <w:szCs w:val="28"/>
        </w:rPr>
        <w:t>».</w:t>
      </w:r>
    </w:p>
    <w:p w:rsidR="00BE7E5B" w:rsidRPr="00930CEB" w:rsidRDefault="00BE7E5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7E5B" w:rsidRDefault="00C27BA3">
      <w:pPr>
        <w:spacing w:line="360" w:lineRule="auto"/>
        <w:jc w:val="both"/>
      </w:pPr>
      <w:r>
        <w:t>Организация-разработчик:</w:t>
      </w:r>
      <w:r w:rsidR="00930CEB">
        <w:t xml:space="preserve"> </w:t>
      </w:r>
      <w:r>
        <w:t xml:space="preserve"> ГАОУ ВО ЛО «ЛГУ им. А.С. Пушкина».</w:t>
      </w:r>
    </w:p>
    <w:p w:rsidR="00BE7E5B" w:rsidRDefault="00BE7E5B">
      <w:pPr>
        <w:jc w:val="both"/>
      </w:pPr>
    </w:p>
    <w:p w:rsidR="00BE7E5B" w:rsidRDefault="00C27BA3">
      <w:pPr>
        <w:jc w:val="both"/>
      </w:pPr>
      <w:r>
        <w:t>Разработчик:</w:t>
      </w:r>
    </w:p>
    <w:p w:rsidR="00BE7E5B" w:rsidRDefault="00BE7E5B">
      <w:pPr>
        <w:jc w:val="both"/>
      </w:pPr>
    </w:p>
    <w:p w:rsidR="00BE7E5B" w:rsidRPr="003B08EA" w:rsidRDefault="005B2ABD">
      <w:pPr>
        <w:jc w:val="both"/>
      </w:pPr>
      <w:r>
        <w:rPr>
          <w:u w:val="single"/>
        </w:rPr>
        <w:t xml:space="preserve"> </w:t>
      </w:r>
      <w:r w:rsidR="00636AD8">
        <w:rPr>
          <w:u w:val="single"/>
        </w:rPr>
        <w:t>Талантов Илья Анатольевич</w:t>
      </w:r>
      <w:r w:rsidR="00C27BA3" w:rsidRPr="003B08EA">
        <w:rPr>
          <w:u w:val="single"/>
        </w:rPr>
        <w:t xml:space="preserve">, преподаватель        </w:t>
      </w:r>
    </w:p>
    <w:p w:rsidR="00BE7E5B" w:rsidRPr="003B08EA" w:rsidRDefault="00C27BA3">
      <w:pPr>
        <w:jc w:val="both"/>
        <w:rPr>
          <w:vertAlign w:val="superscript"/>
        </w:rPr>
      </w:pPr>
      <w:r w:rsidRPr="003B08EA">
        <w:rPr>
          <w:vertAlign w:val="superscript"/>
        </w:rPr>
        <w:t>Ф.И.О., ученая степень, звание, должность</w:t>
      </w:r>
    </w:p>
    <w:p w:rsidR="004A7003" w:rsidRPr="004A7003" w:rsidRDefault="004A7003" w:rsidP="00A26D11">
      <w:pPr>
        <w:numPr>
          <w:ilvl w:val="0"/>
          <w:numId w:val="5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</w:p>
    <w:p w:rsidR="004A7003" w:rsidRPr="004A7003" w:rsidRDefault="004A7003" w:rsidP="00A26D11">
      <w:pPr>
        <w:numPr>
          <w:ilvl w:val="0"/>
          <w:numId w:val="5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</w:p>
    <w:p w:rsidR="00930CEB" w:rsidRDefault="00930CEB" w:rsidP="00A26D11">
      <w:pPr>
        <w:numPr>
          <w:ilvl w:val="0"/>
          <w:numId w:val="5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Рассмотрено на заседании ПЦК</w:t>
      </w:r>
      <w:r>
        <w:rPr>
          <w:sz w:val="28"/>
          <w:szCs w:val="28"/>
        </w:rPr>
        <w:t xml:space="preserve"> общеобразовательных дисциплин,</w:t>
      </w:r>
    </w:p>
    <w:p w:rsidR="00930CEB" w:rsidRPr="00E65D18" w:rsidRDefault="00930CEB" w:rsidP="00A26D11">
      <w:pPr>
        <w:numPr>
          <w:ilvl w:val="0"/>
          <w:numId w:val="5"/>
        </w:numPr>
        <w:tabs>
          <w:tab w:val="left" w:pos="6420"/>
        </w:tabs>
        <w:suppressAutoHyphens/>
        <w:spacing w:after="100" w:afterAutospacing="1" w:line="276" w:lineRule="auto"/>
        <w:rPr>
          <w:sz w:val="28"/>
          <w:szCs w:val="28"/>
        </w:rPr>
      </w:pPr>
      <w:r w:rsidRPr="00E65D18">
        <w:rPr>
          <w:sz w:val="28"/>
          <w:szCs w:val="28"/>
        </w:rPr>
        <w:t>дисциплин социально-экономического и естественно-научного цикла.</w:t>
      </w:r>
    </w:p>
    <w:p w:rsidR="00930CEB" w:rsidRDefault="00930CEB" w:rsidP="00930CEB">
      <w:pPr>
        <w:spacing w:line="360" w:lineRule="auto"/>
        <w:ind w:firstLine="709"/>
        <w:jc w:val="both"/>
        <w:rPr>
          <w:sz w:val="28"/>
          <w:szCs w:val="28"/>
        </w:rPr>
      </w:pPr>
    </w:p>
    <w:p w:rsidR="00930CEB" w:rsidRDefault="00930CEB" w:rsidP="00930CEB">
      <w:pPr>
        <w:spacing w:line="360" w:lineRule="auto"/>
        <w:jc w:val="both"/>
        <w:rPr>
          <w:sz w:val="28"/>
          <w:szCs w:val="28"/>
        </w:rPr>
      </w:pPr>
    </w:p>
    <w:p w:rsidR="00930CEB" w:rsidRPr="00EB752A" w:rsidRDefault="00930CEB" w:rsidP="00930CEB">
      <w:pPr>
        <w:spacing w:line="360" w:lineRule="auto"/>
        <w:jc w:val="both"/>
        <w:rPr>
          <w:sz w:val="28"/>
          <w:szCs w:val="28"/>
        </w:rPr>
      </w:pPr>
      <w:r w:rsidRPr="00EB752A">
        <w:rPr>
          <w:sz w:val="28"/>
          <w:szCs w:val="28"/>
        </w:rPr>
        <w:t>Протокол от «</w:t>
      </w:r>
      <w:r>
        <w:rPr>
          <w:sz w:val="28"/>
          <w:szCs w:val="28"/>
        </w:rPr>
        <w:t>3</w:t>
      </w:r>
      <w:r w:rsidR="005B2ABD">
        <w:rPr>
          <w:sz w:val="28"/>
          <w:szCs w:val="28"/>
        </w:rPr>
        <w:t>1</w:t>
      </w:r>
      <w:r w:rsidRPr="00EB752A">
        <w:rPr>
          <w:sz w:val="28"/>
          <w:szCs w:val="28"/>
        </w:rPr>
        <w:t>»_</w:t>
      </w:r>
      <w:r>
        <w:rPr>
          <w:sz w:val="28"/>
          <w:szCs w:val="28"/>
        </w:rPr>
        <w:t>августа</w:t>
      </w:r>
      <w:r w:rsidR="00023556">
        <w:rPr>
          <w:sz w:val="28"/>
          <w:szCs w:val="28"/>
        </w:rPr>
        <w:t>_ 20</w:t>
      </w:r>
      <w:r w:rsidR="00D004AC">
        <w:rPr>
          <w:sz w:val="28"/>
          <w:szCs w:val="28"/>
        </w:rPr>
        <w:t>22</w:t>
      </w:r>
      <w:bookmarkStart w:id="0" w:name="_GoBack"/>
      <w:bookmarkEnd w:id="0"/>
      <w:r w:rsidRPr="00EB752A">
        <w:rPr>
          <w:sz w:val="28"/>
          <w:szCs w:val="28"/>
        </w:rPr>
        <w:t xml:space="preserve">_ г.  № </w:t>
      </w:r>
      <w:r>
        <w:rPr>
          <w:sz w:val="28"/>
          <w:szCs w:val="28"/>
        </w:rPr>
        <w:t>1</w:t>
      </w:r>
      <w:r w:rsidRPr="00EB752A">
        <w:rPr>
          <w:sz w:val="28"/>
          <w:szCs w:val="28"/>
        </w:rPr>
        <w:t>__</w:t>
      </w:r>
    </w:p>
    <w:p w:rsidR="00BE7E5B" w:rsidRDefault="00930CEB" w:rsidP="00930CEB">
      <w:pPr>
        <w:rPr>
          <w:i/>
          <w:sz w:val="28"/>
        </w:rPr>
      </w:pPr>
      <w:r w:rsidRPr="00A20A8B">
        <w:rPr>
          <w:bCs/>
          <w:i/>
        </w:rPr>
        <w:br w:type="page"/>
      </w:r>
    </w:p>
    <w:p w:rsidR="00BE7E5B" w:rsidRDefault="00C27BA3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E7E5B" w:rsidRDefault="00BE7E5B"/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7582"/>
        <w:gridCol w:w="1881"/>
      </w:tblGrid>
      <w:tr w:rsidR="00BE7E5B">
        <w:tc>
          <w:tcPr>
            <w:tcW w:w="7668" w:type="dxa"/>
          </w:tcPr>
          <w:p w:rsidR="00BE7E5B" w:rsidRDefault="00BE7E5B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E7E5B" w:rsidRDefault="00C27B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E7E5B">
        <w:tc>
          <w:tcPr>
            <w:tcW w:w="7668" w:type="dxa"/>
          </w:tcPr>
          <w:p w:rsidR="00BE7E5B" w:rsidRDefault="00C27BA3" w:rsidP="00A26D11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BE7E5B" w:rsidRDefault="00BE7E5B"/>
        </w:tc>
        <w:tc>
          <w:tcPr>
            <w:tcW w:w="1903" w:type="dxa"/>
          </w:tcPr>
          <w:p w:rsidR="00BE7E5B" w:rsidRDefault="00954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30CEB">
              <w:rPr>
                <w:sz w:val="28"/>
              </w:rPr>
              <w:t xml:space="preserve"> </w:t>
            </w:r>
          </w:p>
        </w:tc>
      </w:tr>
      <w:tr w:rsidR="00BE7E5B">
        <w:tc>
          <w:tcPr>
            <w:tcW w:w="7668" w:type="dxa"/>
          </w:tcPr>
          <w:p w:rsidR="00BE7E5B" w:rsidRDefault="00C27BA3" w:rsidP="00A26D11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СТРУКТУРА и ПРИМЕРНОЕ </w:t>
            </w:r>
            <w:r w:rsidR="00930CEB">
              <w:rPr>
                <w:b/>
              </w:rPr>
              <w:t>СОДЕРЖАНИЕ</w:t>
            </w:r>
            <w:r>
              <w:rPr>
                <w:b/>
              </w:rPr>
              <w:t xml:space="preserve"> УЧЕБНОЙ ДИСЦИПЛИНЫ</w:t>
            </w:r>
          </w:p>
          <w:p w:rsidR="00BE7E5B" w:rsidRDefault="00BE7E5B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E7E5B" w:rsidRDefault="00954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30CEB">
              <w:rPr>
                <w:sz w:val="28"/>
              </w:rPr>
              <w:t xml:space="preserve"> </w:t>
            </w:r>
          </w:p>
        </w:tc>
      </w:tr>
      <w:tr w:rsidR="00BE7E5B">
        <w:trPr>
          <w:trHeight w:val="670"/>
        </w:trPr>
        <w:tc>
          <w:tcPr>
            <w:tcW w:w="7668" w:type="dxa"/>
          </w:tcPr>
          <w:p w:rsidR="00BE7E5B" w:rsidRDefault="00930CEB" w:rsidP="00A26D11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УСЛОВИЯ РЕАЛИЗАЦИИ ПРОГРАММЫ УЧЕБНОЙ ДИСЦИПЛИНЫ </w:t>
            </w:r>
          </w:p>
        </w:tc>
        <w:tc>
          <w:tcPr>
            <w:tcW w:w="1903" w:type="dxa"/>
          </w:tcPr>
          <w:p w:rsidR="00BE7E5B" w:rsidRDefault="00954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E7E5B">
        <w:tc>
          <w:tcPr>
            <w:tcW w:w="7668" w:type="dxa"/>
          </w:tcPr>
          <w:p w:rsidR="00BE7E5B" w:rsidRDefault="00930CEB" w:rsidP="00A26D11">
            <w:pPr>
              <w:pStyle w:val="1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КОНТРОЛЬИ ОЦЕНКА РЕЗУЛЬТАТОВ УЧЕБНОЙ ДИСЦИПЛИНЫ</w:t>
            </w:r>
          </w:p>
          <w:p w:rsidR="00BE7E5B" w:rsidRDefault="00BE7E5B">
            <w:pPr>
              <w:pStyle w:val="1"/>
              <w:ind w:left="284" w:firstLine="0"/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BE7E5B" w:rsidRDefault="00954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954536" w:rsidRDefault="00954536">
            <w:pPr>
              <w:jc w:val="center"/>
              <w:rPr>
                <w:sz w:val="28"/>
              </w:rPr>
            </w:pPr>
          </w:p>
        </w:tc>
      </w:tr>
    </w:tbl>
    <w:p w:rsidR="00BE7E5B" w:rsidRDefault="00BE7E5B"/>
    <w:p w:rsidR="00BE7E5B" w:rsidRDefault="00BE7E5B">
      <w:pPr>
        <w:spacing w:line="360" w:lineRule="auto"/>
        <w:jc w:val="center"/>
        <w:rPr>
          <w:i/>
        </w:rPr>
      </w:pPr>
    </w:p>
    <w:p w:rsidR="00BE7E5B" w:rsidRDefault="00C27BA3" w:rsidP="00A26D11">
      <w:pPr>
        <w:numPr>
          <w:ilvl w:val="0"/>
          <w:numId w:val="4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</w:rPr>
        <w:lastRenderedPageBreak/>
        <w:t>паспорт примерной ПРОГРАММЫ УЧЕБНОЙ ДИСЦИПЛИНЫ ЕН.0</w:t>
      </w:r>
      <w:r w:rsidR="003B08EA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3B08EA">
        <w:rPr>
          <w:b/>
          <w:sz w:val="28"/>
        </w:rPr>
        <w:t>Информатика</w:t>
      </w:r>
    </w:p>
    <w:p w:rsidR="00BE7E5B" w:rsidRDefault="00BE7E5B">
      <w:pPr>
        <w:spacing w:line="360" w:lineRule="auto"/>
        <w:ind w:right="-185"/>
        <w:jc w:val="both"/>
        <w:rPr>
          <w:b/>
          <w:sz w:val="28"/>
        </w:rPr>
      </w:pPr>
    </w:p>
    <w:p w:rsidR="00BE7E5B" w:rsidRDefault="00C27BA3" w:rsidP="00A26D11">
      <w:pPr>
        <w:numPr>
          <w:ilvl w:val="1"/>
          <w:numId w:val="3"/>
        </w:numPr>
        <w:spacing w:line="360" w:lineRule="auto"/>
        <w:rPr>
          <w:sz w:val="28"/>
        </w:rPr>
      </w:pPr>
      <w:r>
        <w:rPr>
          <w:b/>
          <w:sz w:val="28"/>
        </w:rPr>
        <w:t>Область применения программы</w:t>
      </w:r>
    </w:p>
    <w:p w:rsidR="00BE7E5B" w:rsidRDefault="00C27BA3" w:rsidP="005B2ABD">
      <w:pPr>
        <w:spacing w:line="300" w:lineRule="auto"/>
        <w:jc w:val="both"/>
        <w:rPr>
          <w:sz w:val="28"/>
        </w:rPr>
      </w:pPr>
      <w:r>
        <w:rPr>
          <w:sz w:val="28"/>
        </w:rPr>
        <w:t xml:space="preserve">Рабочая программа </w:t>
      </w:r>
      <w:r w:rsidR="004A7003">
        <w:rPr>
          <w:sz w:val="28"/>
        </w:rPr>
        <w:t xml:space="preserve"> </w:t>
      </w:r>
      <w:r>
        <w:rPr>
          <w:sz w:val="28"/>
        </w:rPr>
        <w:t xml:space="preserve"> дисциплины</w:t>
      </w:r>
      <w:r w:rsidR="00414454">
        <w:rPr>
          <w:sz w:val="28"/>
        </w:rPr>
        <w:t xml:space="preserve"> ЕН.02 «Информатика»</w:t>
      </w:r>
      <w:r>
        <w:rPr>
          <w:sz w:val="28"/>
        </w:rPr>
        <w:t xml:space="preserve"> (далее – УД) является частью основной профессиональной образовательной программы ГАОУ ВО ЛО «ЛГУ им. А.С.</w:t>
      </w:r>
      <w:r w:rsidR="00402935">
        <w:rPr>
          <w:sz w:val="28"/>
        </w:rPr>
        <w:t>Пушкина» по специальности СПО 40</w:t>
      </w:r>
      <w:r>
        <w:rPr>
          <w:sz w:val="28"/>
        </w:rPr>
        <w:t>.02.01 «</w:t>
      </w:r>
      <w:r w:rsidR="00402935" w:rsidRPr="00402935">
        <w:rPr>
          <w:sz w:val="28"/>
        </w:rPr>
        <w:t>Право и организация социального обеспечения</w:t>
      </w:r>
      <w:r>
        <w:rPr>
          <w:sz w:val="28"/>
        </w:rPr>
        <w:t>»,</w:t>
      </w:r>
      <w:r>
        <w:rPr>
          <w:b/>
          <w:i/>
          <w:sz w:val="28"/>
        </w:rPr>
        <w:t xml:space="preserve"> </w:t>
      </w:r>
      <w:r>
        <w:rPr>
          <w:sz w:val="28"/>
        </w:rPr>
        <w:t>разработанной в соответствии с ФГОС третьего поколения.</w:t>
      </w:r>
    </w:p>
    <w:p w:rsidR="00BE7E5B" w:rsidRDefault="00C27BA3" w:rsidP="005B2ABD">
      <w:pPr>
        <w:spacing w:line="300" w:lineRule="auto"/>
        <w:ind w:firstLine="540"/>
        <w:jc w:val="both"/>
        <w:rPr>
          <w:sz w:val="28"/>
        </w:rPr>
      </w:pPr>
      <w:r>
        <w:rPr>
          <w:sz w:val="28"/>
        </w:rPr>
        <w:t xml:space="preserve">Рабочая программа УД может быть </w:t>
      </w:r>
      <w:r w:rsidR="00954536">
        <w:rPr>
          <w:sz w:val="28"/>
        </w:rPr>
        <w:t>использована в</w:t>
      </w:r>
      <w:r>
        <w:rPr>
          <w:sz w:val="28"/>
        </w:rPr>
        <w:t xml:space="preserve"> профессиональной подготовке студентов по специальности СПО 4</w:t>
      </w:r>
      <w:r w:rsidR="00402935">
        <w:rPr>
          <w:sz w:val="28"/>
        </w:rPr>
        <w:t>0</w:t>
      </w:r>
      <w:r>
        <w:rPr>
          <w:sz w:val="28"/>
        </w:rPr>
        <w:t>.02.01 «</w:t>
      </w:r>
      <w:r w:rsidR="00402935" w:rsidRPr="00402935">
        <w:rPr>
          <w:sz w:val="28"/>
        </w:rPr>
        <w:t>Право и организация социального обеспечения</w:t>
      </w:r>
      <w:r>
        <w:rPr>
          <w:sz w:val="28"/>
        </w:rPr>
        <w:t>»</w:t>
      </w:r>
      <w:r>
        <w:rPr>
          <w:i/>
          <w:sz w:val="28"/>
        </w:rPr>
        <w:t>.</w:t>
      </w:r>
    </w:p>
    <w:p w:rsidR="003B08EA" w:rsidRPr="002F52EF" w:rsidRDefault="003B08EA" w:rsidP="005B2ABD">
      <w:pPr>
        <w:spacing w:line="300" w:lineRule="auto"/>
        <w:ind w:firstLine="567"/>
        <w:jc w:val="both"/>
        <w:rPr>
          <w:sz w:val="28"/>
          <w:szCs w:val="28"/>
        </w:rPr>
      </w:pPr>
      <w:r w:rsidRPr="002F52EF">
        <w:rPr>
          <w:sz w:val="28"/>
          <w:szCs w:val="28"/>
        </w:rPr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3B08EA" w:rsidRPr="002F52EF" w:rsidRDefault="003B08EA" w:rsidP="005B2ABD">
      <w:pPr>
        <w:spacing w:line="300" w:lineRule="auto"/>
        <w:ind w:firstLine="567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Реализация программы направлена на формирование законопослушного поведения несовершеннолетних и молодежи.</w:t>
      </w:r>
    </w:p>
    <w:p w:rsidR="003B08EA" w:rsidRPr="00AE57AF" w:rsidRDefault="003B08EA" w:rsidP="005B2ABD">
      <w:pPr>
        <w:spacing w:line="30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57AF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 xml:space="preserve"> </w:t>
      </w:r>
      <w:r w:rsidRPr="00AE57AF">
        <w:rPr>
          <w:sz w:val="28"/>
          <w:szCs w:val="28"/>
        </w:rPr>
        <w:t xml:space="preserve"> дисциплине ведется на русском языке</w:t>
      </w:r>
    </w:p>
    <w:p w:rsidR="003B08EA" w:rsidRDefault="003B08EA" w:rsidP="005B2ABD">
      <w:pPr>
        <w:spacing w:line="30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E57AF">
        <w:rPr>
          <w:color w:val="000000"/>
          <w:sz w:val="28"/>
          <w:szCs w:val="28"/>
          <w:shd w:val="clear" w:color="auto" w:fill="FFFFFF"/>
        </w:rPr>
        <w:t xml:space="preserve">При реализации программы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E57AF">
        <w:rPr>
          <w:color w:val="000000"/>
          <w:sz w:val="28"/>
          <w:szCs w:val="28"/>
          <w:shd w:val="clear" w:color="auto" w:fill="FFFFFF"/>
        </w:rPr>
        <w:t xml:space="preserve">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5B2ABD" w:rsidRPr="005B2ABD" w:rsidRDefault="005B2ABD" w:rsidP="005B2ABD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5B2ABD">
        <w:rPr>
          <w:sz w:val="28"/>
          <w:szCs w:val="28"/>
          <w:lang w:eastAsia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5B2ABD" w:rsidRPr="005B2ABD" w:rsidRDefault="005B2ABD" w:rsidP="005B2ABD">
      <w:pPr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  <w:r w:rsidRPr="005B2ABD">
        <w:rPr>
          <w:sz w:val="28"/>
          <w:szCs w:val="28"/>
          <w:lang w:eastAsia="ar-SA"/>
        </w:rPr>
        <w:t xml:space="preserve"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</w:r>
      <w:r w:rsidRPr="005B2ABD">
        <w:rPr>
          <w:sz w:val="28"/>
          <w:szCs w:val="28"/>
          <w:lang w:eastAsia="ar-SA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3B08EA" w:rsidRPr="00AE57AF" w:rsidRDefault="003B08EA" w:rsidP="003B08E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E7E5B" w:rsidRDefault="00C27BA3">
      <w:pPr>
        <w:spacing w:line="360" w:lineRule="auto"/>
        <w:ind w:right="-187"/>
        <w:jc w:val="both"/>
        <w:rPr>
          <w:b/>
          <w:sz w:val="28"/>
        </w:rPr>
      </w:pPr>
      <w:r>
        <w:rPr>
          <w:b/>
          <w:sz w:val="28"/>
        </w:rPr>
        <w:t>1.2 Место дисциплины в структуре основной профессиональной образовательной программы:</w:t>
      </w:r>
    </w:p>
    <w:p w:rsidR="00BE7E5B" w:rsidRDefault="00C27BA3" w:rsidP="00095ABF">
      <w:pPr>
        <w:ind w:left="357"/>
        <w:jc w:val="both"/>
        <w:rPr>
          <w:i/>
          <w:sz w:val="28"/>
        </w:rPr>
      </w:pPr>
      <w:r>
        <w:rPr>
          <w:b/>
        </w:rPr>
        <w:t xml:space="preserve"> </w:t>
      </w:r>
      <w:r>
        <w:rPr>
          <w:sz w:val="28"/>
        </w:rPr>
        <w:t xml:space="preserve">математический и общий естественнонаучный цикл </w:t>
      </w:r>
      <w:r w:rsidR="001B3F3F">
        <w:rPr>
          <w:sz w:val="28"/>
        </w:rPr>
        <w:t>обязательной части</w:t>
      </w:r>
      <w:r w:rsidR="00402935">
        <w:rPr>
          <w:sz w:val="28"/>
        </w:rPr>
        <w:t xml:space="preserve"> ОПОП по специальности 40</w:t>
      </w:r>
      <w:r>
        <w:rPr>
          <w:sz w:val="28"/>
        </w:rPr>
        <w:t>.02.01 «</w:t>
      </w:r>
      <w:r w:rsidR="00402935" w:rsidRPr="00402935">
        <w:rPr>
          <w:sz w:val="28"/>
        </w:rPr>
        <w:t>Право и организация социального обеспечения</w:t>
      </w:r>
      <w:r>
        <w:rPr>
          <w:sz w:val="28"/>
        </w:rPr>
        <w:t>»</w:t>
      </w:r>
      <w:r>
        <w:rPr>
          <w:i/>
          <w:sz w:val="28"/>
        </w:rPr>
        <w:t xml:space="preserve">, </w:t>
      </w:r>
      <w:r>
        <w:rPr>
          <w:sz w:val="28"/>
        </w:rPr>
        <w:t>согласно ФГОС.</w:t>
      </w:r>
      <w:r>
        <w:rPr>
          <w:b/>
          <w:sz w:val="28"/>
        </w:rPr>
        <w:t xml:space="preserve">                                                        </w:t>
      </w:r>
      <w:r>
        <w:rPr>
          <w:i/>
          <w:sz w:val="28"/>
        </w:rPr>
        <w:t xml:space="preserve"> </w:t>
      </w:r>
    </w:p>
    <w:p w:rsidR="00BE7E5B" w:rsidRDefault="00CB77A2">
      <w:pPr>
        <w:spacing w:line="360" w:lineRule="auto"/>
        <w:rPr>
          <w:b/>
          <w:sz w:val="28"/>
        </w:rPr>
      </w:pPr>
      <w:r>
        <w:rPr>
          <w:b/>
          <w:sz w:val="28"/>
        </w:rPr>
        <w:t>1.3 Цели</w:t>
      </w:r>
      <w:r w:rsidR="00C27BA3">
        <w:rPr>
          <w:b/>
          <w:sz w:val="28"/>
        </w:rPr>
        <w:t xml:space="preserve"> и задачи дисциплины – требования к результатам освоения дисциплины: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Целью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</w:t>
      </w:r>
      <w:r>
        <w:rPr>
          <w:sz w:val="28"/>
          <w:szCs w:val="28"/>
        </w:rPr>
        <w:t xml:space="preserve"> </w:t>
      </w:r>
      <w:r w:rsidRPr="00F725A6">
        <w:rPr>
          <w:sz w:val="28"/>
          <w:szCs w:val="28"/>
        </w:rPr>
        <w:t>компетенций.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Задачи освоения учебной дисциплины: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</w:t>
      </w:r>
      <w:r w:rsidR="00095ABF">
        <w:rPr>
          <w:sz w:val="28"/>
          <w:szCs w:val="28"/>
        </w:rPr>
        <w:t xml:space="preserve"> </w:t>
      </w:r>
      <w:r w:rsidRPr="00F725A6">
        <w:rPr>
          <w:sz w:val="28"/>
          <w:szCs w:val="28"/>
        </w:rPr>
        <w:t>усвоение основных понятий в области информационного обеспечения профессиональной деятельности;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-изучение целей, задач, проблем и перспектив развития информационных технологий;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-изучение состава, функций и возможностей использования специального программного</w:t>
      </w:r>
      <w:r w:rsidR="00095ABF">
        <w:rPr>
          <w:sz w:val="28"/>
          <w:szCs w:val="28"/>
        </w:rPr>
        <w:t xml:space="preserve"> </w:t>
      </w:r>
      <w:r w:rsidRPr="00F725A6">
        <w:rPr>
          <w:sz w:val="28"/>
          <w:szCs w:val="28"/>
        </w:rPr>
        <w:t>обеспечения;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-приобретение умений использовать современные компьютерные технологии в профессиональной деятельности.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уметь: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-использовать базовые системные программные продукты;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знать: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-основные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 xml:space="preserve">-базовые системные программные продукты и пакеты прикладных программ </w:t>
      </w:r>
    </w:p>
    <w:p w:rsidR="00F725A6" w:rsidRPr="00F725A6" w:rsidRDefault="00F725A6" w:rsidP="005B2ABD">
      <w:pPr>
        <w:spacing w:line="300" w:lineRule="auto"/>
        <w:jc w:val="both"/>
        <w:rPr>
          <w:sz w:val="28"/>
          <w:szCs w:val="28"/>
        </w:rPr>
      </w:pPr>
      <w:r w:rsidRPr="00F725A6">
        <w:rPr>
          <w:sz w:val="28"/>
          <w:szCs w:val="28"/>
        </w:rPr>
        <w:t>для обработки текстовой, графической, числовой и табличной информации</w:t>
      </w:r>
    </w:p>
    <w:p w:rsidR="00934CA4" w:rsidRPr="002266E1" w:rsidRDefault="00934CA4" w:rsidP="005B2ABD">
      <w:pPr>
        <w:spacing w:line="300" w:lineRule="auto"/>
        <w:jc w:val="both"/>
        <w:rPr>
          <w:sz w:val="28"/>
        </w:rPr>
      </w:pPr>
      <w:r w:rsidRPr="002266E1">
        <w:rPr>
          <w:sz w:val="28"/>
        </w:rPr>
        <w:lastRenderedPageBreak/>
        <w:t>В процессе освоения дисциплины у студентов должны формироваться общие компетенции   (ОК) и профессиональные компетенции (ПК):</w:t>
      </w:r>
    </w:p>
    <w:p w:rsidR="00934CA4" w:rsidRPr="002266E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1. Понимать сущность и социальную значимость своей будущей профессии, проявлять к ней</w:t>
      </w:r>
      <w:r w:rsidR="00414454" w:rsidRPr="00414454"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устойчивый интерес.</w:t>
      </w:r>
    </w:p>
    <w:p w:rsidR="00934CA4" w:rsidRPr="002266E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2. Организовывать собственную деятельность, выбирать типовые методы и способы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934CA4" w:rsidRPr="002266E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ответственность.</w:t>
      </w:r>
    </w:p>
    <w:p w:rsidR="00934CA4" w:rsidRPr="002266E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4. Осуществлять поиск и использование информации, необходимой для эффективного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934CA4" w:rsidRPr="002266E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5. Использовать информационно-коммуникационные технологии в профессиональной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деятельности.</w:t>
      </w:r>
    </w:p>
    <w:p w:rsidR="00934CA4" w:rsidRPr="002266E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2266E1">
        <w:rPr>
          <w:sz w:val="28"/>
          <w:szCs w:val="28"/>
        </w:rPr>
        <w:t>ОК 6. Работать в коллективе и команде, эффективно общаться с коллегами, руководством,</w:t>
      </w:r>
      <w:r>
        <w:rPr>
          <w:sz w:val="28"/>
          <w:szCs w:val="28"/>
        </w:rPr>
        <w:t xml:space="preserve"> </w:t>
      </w:r>
      <w:r w:rsidRPr="002266E1">
        <w:rPr>
          <w:sz w:val="28"/>
          <w:szCs w:val="28"/>
        </w:rPr>
        <w:t>потребителями.</w:t>
      </w:r>
    </w:p>
    <w:p w:rsidR="00934CA4" w:rsidRPr="00E7614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ОК 7. Брать на себя ответственность за работу членов команды (подчиненных), результат</w:t>
      </w:r>
      <w:r w:rsidR="00E76141">
        <w:rPr>
          <w:sz w:val="28"/>
          <w:szCs w:val="28"/>
        </w:rPr>
        <w:t xml:space="preserve"> </w:t>
      </w:r>
      <w:r w:rsidRPr="00E76141">
        <w:rPr>
          <w:sz w:val="28"/>
          <w:szCs w:val="28"/>
        </w:rPr>
        <w:t>выполнения заданий.</w:t>
      </w:r>
    </w:p>
    <w:p w:rsidR="00934CA4" w:rsidRPr="00E7614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</w:t>
      </w:r>
      <w:r w:rsidR="00E76141">
        <w:rPr>
          <w:sz w:val="28"/>
          <w:szCs w:val="28"/>
        </w:rPr>
        <w:t xml:space="preserve"> </w:t>
      </w:r>
      <w:r w:rsidRPr="00E76141">
        <w:rPr>
          <w:sz w:val="28"/>
          <w:szCs w:val="28"/>
        </w:rPr>
        <w:t>самообразованием, осознанно планировать повышение квалификации.</w:t>
      </w:r>
    </w:p>
    <w:p w:rsidR="00934CA4" w:rsidRPr="00E7614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934CA4" w:rsidRPr="00E7614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934CA4" w:rsidRPr="00E76141" w:rsidRDefault="00934CA4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ОК 11. Соблюдать деловой этикет, культуру и психологические основы общения, нормы и правила</w:t>
      </w:r>
      <w:r w:rsidR="00E76141">
        <w:rPr>
          <w:sz w:val="28"/>
          <w:szCs w:val="28"/>
        </w:rPr>
        <w:t xml:space="preserve"> </w:t>
      </w:r>
      <w:r w:rsidRPr="00E76141">
        <w:rPr>
          <w:sz w:val="28"/>
          <w:szCs w:val="28"/>
        </w:rPr>
        <w:t>поведения.</w:t>
      </w:r>
    </w:p>
    <w:p w:rsidR="00E76141" w:rsidRDefault="00934CA4" w:rsidP="005B2ABD">
      <w:pPr>
        <w:pStyle w:val="ConsPlusNormal"/>
        <w:spacing w:line="300" w:lineRule="auto"/>
        <w:jc w:val="both"/>
        <w:rPr>
          <w:rFonts w:ascii="ArialMT" w:hAnsi="ArialMT" w:cs="ArialMT"/>
        </w:rPr>
      </w:pPr>
      <w:r w:rsidRPr="00E76141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</w:t>
      </w:r>
      <w:r>
        <w:rPr>
          <w:rFonts w:ascii="ArialMT" w:hAnsi="ArialMT" w:cs="ArialMT"/>
        </w:rPr>
        <w:t>.</w:t>
      </w:r>
    </w:p>
    <w:p w:rsidR="00E76141" w:rsidRPr="00E76141" w:rsidRDefault="00E76141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ПК 1.5. Осуществлять формирование и хранение дел получателей пенсий, пособий и других</w:t>
      </w:r>
      <w:r>
        <w:rPr>
          <w:sz w:val="28"/>
          <w:szCs w:val="28"/>
        </w:rPr>
        <w:t xml:space="preserve"> </w:t>
      </w:r>
      <w:r w:rsidRPr="00E76141">
        <w:rPr>
          <w:sz w:val="28"/>
          <w:szCs w:val="28"/>
        </w:rPr>
        <w:t>социальных выплат.</w:t>
      </w:r>
    </w:p>
    <w:p w:rsidR="00E76141" w:rsidRPr="00E76141" w:rsidRDefault="00E76141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ПК 2.1. Поддерживать базы данных получателей пенсий, пособий, компенсаций и других</w:t>
      </w:r>
      <w:r>
        <w:rPr>
          <w:sz w:val="28"/>
          <w:szCs w:val="28"/>
        </w:rPr>
        <w:t xml:space="preserve"> </w:t>
      </w:r>
      <w:r w:rsidRPr="00E76141">
        <w:rPr>
          <w:sz w:val="28"/>
          <w:szCs w:val="28"/>
        </w:rPr>
        <w:t>социальных выплат, а также услуг и льгот в актуальном состоянии.</w:t>
      </w:r>
    </w:p>
    <w:p w:rsidR="00E76141" w:rsidRPr="00E76141" w:rsidRDefault="00E76141" w:rsidP="005B2ABD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E76141">
        <w:rPr>
          <w:sz w:val="28"/>
          <w:szCs w:val="28"/>
        </w:rPr>
        <w:t>ПК 2.2. Выявлять лиц, нуждающихся в социальной защите, и осуществлять их учет, используя</w:t>
      </w:r>
      <w:r>
        <w:rPr>
          <w:sz w:val="28"/>
          <w:szCs w:val="28"/>
        </w:rPr>
        <w:t xml:space="preserve"> </w:t>
      </w:r>
      <w:r w:rsidRPr="00E76141">
        <w:rPr>
          <w:sz w:val="28"/>
          <w:szCs w:val="28"/>
        </w:rPr>
        <w:t>информационно-компьютерные технологии.</w:t>
      </w:r>
    </w:p>
    <w:p w:rsidR="00E76141" w:rsidRDefault="00E76141" w:rsidP="00E76141">
      <w:pPr>
        <w:pStyle w:val="ConsPlusNormal"/>
        <w:spacing w:line="360" w:lineRule="auto"/>
        <w:jc w:val="both"/>
        <w:rPr>
          <w:rFonts w:ascii="ArialMT" w:hAnsi="ArialMT" w:cs="ArialMT"/>
        </w:rPr>
      </w:pPr>
    </w:p>
    <w:p w:rsidR="00BE7E5B" w:rsidRDefault="00BE7E5B">
      <w:pPr>
        <w:jc w:val="both"/>
        <w:rPr>
          <w:b/>
        </w:rPr>
      </w:pPr>
    </w:p>
    <w:p w:rsidR="00BE7E5B" w:rsidRDefault="00C27BA3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>1.4. Рекомендуемое количество часов на освоение программы дисциплины:</w:t>
      </w:r>
    </w:p>
    <w:p w:rsidR="00BE7E5B" w:rsidRDefault="00C27BA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максимальной учебной нагрузки обучающегося </w:t>
      </w:r>
      <w:r w:rsidR="000B283D">
        <w:rPr>
          <w:sz w:val="28"/>
        </w:rPr>
        <w:t>9</w:t>
      </w:r>
      <w:r w:rsidR="00CB77A2">
        <w:rPr>
          <w:sz w:val="28"/>
        </w:rPr>
        <w:t>4</w:t>
      </w:r>
      <w:r w:rsidR="00414454" w:rsidRPr="00414454">
        <w:rPr>
          <w:sz w:val="28"/>
        </w:rPr>
        <w:t xml:space="preserve"> </w:t>
      </w:r>
      <w:r w:rsidR="000B283D">
        <w:rPr>
          <w:sz w:val="28"/>
        </w:rPr>
        <w:t>часа</w:t>
      </w:r>
      <w:r>
        <w:rPr>
          <w:sz w:val="28"/>
        </w:rPr>
        <w:t>, в том числе:</w:t>
      </w:r>
    </w:p>
    <w:p w:rsidR="00BE7E5B" w:rsidRDefault="00C27B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обязательной аудиторной учебной нагрузки обучающегося </w:t>
      </w:r>
      <w:r w:rsidR="004A7003">
        <w:rPr>
          <w:sz w:val="28"/>
          <w:u w:val="single"/>
        </w:rPr>
        <w:t>5</w:t>
      </w:r>
      <w:r w:rsidR="000B283D">
        <w:rPr>
          <w:sz w:val="28"/>
          <w:u w:val="single"/>
        </w:rPr>
        <w:t>4</w:t>
      </w:r>
      <w:r>
        <w:rPr>
          <w:sz w:val="28"/>
        </w:rPr>
        <w:t>часа;</w:t>
      </w:r>
    </w:p>
    <w:p w:rsidR="00BE7E5B" w:rsidRDefault="00C27B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самостоятельной работы обучающегося </w:t>
      </w:r>
      <w:r w:rsidR="004A7003">
        <w:rPr>
          <w:sz w:val="28"/>
          <w:u w:val="single"/>
        </w:rPr>
        <w:t>36</w:t>
      </w:r>
      <w:r>
        <w:rPr>
          <w:sz w:val="28"/>
          <w:u w:val="single"/>
        </w:rPr>
        <w:t xml:space="preserve"> </w:t>
      </w:r>
      <w:r>
        <w:rPr>
          <w:sz w:val="28"/>
        </w:rPr>
        <w:t>час</w:t>
      </w:r>
      <w:r w:rsidR="000B283D">
        <w:rPr>
          <w:sz w:val="28"/>
        </w:rPr>
        <w:t>а</w:t>
      </w:r>
      <w:r>
        <w:rPr>
          <w:sz w:val="28"/>
        </w:rPr>
        <w:t>;</w:t>
      </w:r>
    </w:p>
    <w:p w:rsidR="00BE7E5B" w:rsidRDefault="00C27BA3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консультаций </w:t>
      </w:r>
      <w:r w:rsidR="004A7003">
        <w:rPr>
          <w:sz w:val="28"/>
        </w:rPr>
        <w:t>4</w:t>
      </w:r>
      <w:r>
        <w:rPr>
          <w:sz w:val="28"/>
        </w:rPr>
        <w:t xml:space="preserve"> часов.</w:t>
      </w:r>
    </w:p>
    <w:p w:rsidR="00BE7E5B" w:rsidRDefault="00BE7E5B">
      <w:pPr>
        <w:jc w:val="both"/>
        <w:rPr>
          <w:sz w:val="28"/>
        </w:rPr>
      </w:pPr>
    </w:p>
    <w:p w:rsidR="00BE7E5B" w:rsidRDefault="00C27BA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2. СТРУКТУРА И ПРИМЕРНОЕ СОДЕРЖАНИЕ УЧЕБНОЙ ДИСЦИПЛИНЫ</w:t>
      </w:r>
    </w:p>
    <w:p w:rsidR="00BE7E5B" w:rsidRDefault="00BE7E5B">
      <w:pPr>
        <w:jc w:val="center"/>
        <w:rPr>
          <w:b/>
          <w:sz w:val="28"/>
        </w:rPr>
      </w:pPr>
    </w:p>
    <w:p w:rsidR="00BE7E5B" w:rsidRDefault="00BE7E5B">
      <w:pPr>
        <w:jc w:val="center"/>
        <w:rPr>
          <w:b/>
          <w:sz w:val="28"/>
        </w:rPr>
      </w:pPr>
    </w:p>
    <w:p w:rsidR="00BE7E5B" w:rsidRDefault="00BE7E5B">
      <w:pPr>
        <w:jc w:val="center"/>
        <w:rPr>
          <w:b/>
          <w:sz w:val="28"/>
        </w:rPr>
      </w:pPr>
    </w:p>
    <w:p w:rsidR="00BE7E5B" w:rsidRDefault="00C27BA3">
      <w:pPr>
        <w:ind w:left="-180"/>
        <w:jc w:val="both"/>
        <w:rPr>
          <w:u w:val="single"/>
        </w:rPr>
      </w:pPr>
      <w:r>
        <w:rPr>
          <w:b/>
          <w:sz w:val="28"/>
        </w:rPr>
        <w:t>2.1. Объем учебной дисциплины и виды учебной работы</w:t>
      </w:r>
    </w:p>
    <w:p w:rsidR="00BE7E5B" w:rsidRDefault="00BE7E5B">
      <w:pPr>
        <w:ind w:left="-180" w:right="-185"/>
        <w:jc w:val="both"/>
        <w:rPr>
          <w:b/>
          <w:sz w:val="28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337"/>
        <w:gridCol w:w="1701"/>
        <w:gridCol w:w="1666"/>
      </w:tblGrid>
      <w:tr w:rsidR="00BE7E5B" w:rsidTr="00CB77A2">
        <w:trPr>
          <w:trHeight w:val="460"/>
        </w:trPr>
        <w:tc>
          <w:tcPr>
            <w:tcW w:w="6337" w:type="dxa"/>
          </w:tcPr>
          <w:p w:rsidR="00BE7E5B" w:rsidRDefault="00C27BA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3367" w:type="dxa"/>
            <w:gridSpan w:val="2"/>
          </w:tcPr>
          <w:p w:rsidR="00BE7E5B" w:rsidRDefault="00C27BA3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CB77A2" w:rsidTr="00CB77A2">
        <w:trPr>
          <w:trHeight w:val="460"/>
        </w:trPr>
        <w:tc>
          <w:tcPr>
            <w:tcW w:w="6337" w:type="dxa"/>
          </w:tcPr>
          <w:p w:rsidR="00CB77A2" w:rsidRDefault="00CB77A2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очное форма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заочная форма</w:t>
            </w:r>
          </w:p>
        </w:tc>
      </w:tr>
      <w:tr w:rsidR="00CB77A2" w:rsidTr="00CB77A2">
        <w:trPr>
          <w:trHeight w:val="285"/>
        </w:trPr>
        <w:tc>
          <w:tcPr>
            <w:tcW w:w="6337" w:type="dxa"/>
          </w:tcPr>
          <w:p w:rsidR="00CB77A2" w:rsidRDefault="00CB77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 w:rsidP="004A7003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94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 w:rsidP="004A7003">
            <w:pPr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94</w:t>
            </w:r>
          </w:p>
        </w:tc>
      </w:tr>
      <w:tr w:rsidR="00CB77A2" w:rsidTr="00CB77A2">
        <w:tc>
          <w:tcPr>
            <w:tcW w:w="6337" w:type="dxa"/>
          </w:tcPr>
          <w:p w:rsidR="00CB77A2" w:rsidRDefault="00CB77A2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</w:tr>
      <w:tr w:rsidR="00CB77A2" w:rsidTr="00CB77A2">
        <w:tc>
          <w:tcPr>
            <w:tcW w:w="6337" w:type="dxa"/>
          </w:tcPr>
          <w:p w:rsidR="00CB77A2" w:rsidRDefault="00CB7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i/>
                <w:sz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i/>
                <w:sz w:val="28"/>
              </w:rPr>
            </w:pPr>
          </w:p>
        </w:tc>
      </w:tr>
      <w:tr w:rsidR="00CB77A2" w:rsidTr="00CB77A2">
        <w:tc>
          <w:tcPr>
            <w:tcW w:w="6337" w:type="dxa"/>
          </w:tcPr>
          <w:p w:rsidR="00CB77A2" w:rsidRDefault="00CB77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теоретическое обучение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CB77A2" w:rsidTr="00CB77A2">
        <w:tc>
          <w:tcPr>
            <w:tcW w:w="6337" w:type="dxa"/>
          </w:tcPr>
          <w:p w:rsidR="005B2ABD" w:rsidRDefault="00CB77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практические занятия</w:t>
            </w:r>
            <w:r w:rsidR="005B2ABD">
              <w:rPr>
                <w:sz w:val="28"/>
              </w:rPr>
              <w:t>,</w:t>
            </w:r>
          </w:p>
          <w:p w:rsidR="00CB77A2" w:rsidRDefault="005B2AB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практическая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44</w:t>
            </w:r>
          </w:p>
          <w:p w:rsidR="005B2ABD" w:rsidRDefault="005B2ABD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CB77A2" w:rsidTr="00CB77A2">
        <w:tc>
          <w:tcPr>
            <w:tcW w:w="6337" w:type="dxa"/>
          </w:tcPr>
          <w:p w:rsidR="00CB77A2" w:rsidRDefault="00CB77A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  <w:r w:rsidR="005B2ABD">
              <w:rPr>
                <w:b/>
                <w:sz w:val="28"/>
              </w:rPr>
              <w:t>, в том числе практическая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36</w:t>
            </w:r>
          </w:p>
          <w:p w:rsidR="005B2ABD" w:rsidRDefault="005B2AB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88</w:t>
            </w:r>
          </w:p>
        </w:tc>
      </w:tr>
      <w:tr w:rsidR="00CB77A2" w:rsidTr="00CB77A2">
        <w:tc>
          <w:tcPr>
            <w:tcW w:w="6337" w:type="dxa"/>
            <w:tcBorders>
              <w:right w:val="single" w:sz="4" w:space="0" w:color="auto"/>
            </w:tcBorders>
          </w:tcPr>
          <w:p w:rsidR="00CB77A2" w:rsidRDefault="00CB77A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  <w:shd w:val="clear" w:color="auto" w:fill="FFFF00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>
            <w:pPr>
              <w:jc w:val="center"/>
              <w:rPr>
                <w:b/>
                <w:i/>
                <w:sz w:val="28"/>
                <w:shd w:val="clear" w:color="auto" w:fill="FFFF00"/>
              </w:rPr>
            </w:pPr>
          </w:p>
        </w:tc>
      </w:tr>
      <w:tr w:rsidR="00CB77A2" w:rsidTr="00CB77A2">
        <w:tc>
          <w:tcPr>
            <w:tcW w:w="6337" w:type="dxa"/>
            <w:tcBorders>
              <w:right w:val="single" w:sz="4" w:space="0" w:color="auto"/>
            </w:tcBorders>
          </w:tcPr>
          <w:p w:rsidR="00CB77A2" w:rsidRDefault="00CB77A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 аттестация в форме дифференцированного зачета.</w:t>
            </w:r>
          </w:p>
          <w:p w:rsidR="00CB77A2" w:rsidRDefault="00CB77A2">
            <w:pPr>
              <w:jc w:val="right"/>
              <w:rPr>
                <w:i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B77A2" w:rsidRDefault="00CB77A2" w:rsidP="00CB77A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 семестр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CB77A2" w:rsidRDefault="00CB77A2" w:rsidP="00CB77A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1курс</w:t>
            </w:r>
          </w:p>
          <w:p w:rsidR="00CB77A2" w:rsidRDefault="00CB77A2" w:rsidP="00CB77A2">
            <w:pPr>
              <w:jc w:val="center"/>
              <w:rPr>
                <w:i/>
                <w:sz w:val="28"/>
              </w:rPr>
            </w:pPr>
          </w:p>
        </w:tc>
      </w:tr>
    </w:tbl>
    <w:p w:rsidR="00BE7E5B" w:rsidRDefault="00BE7E5B">
      <w:pPr>
        <w:sectPr w:rsidR="00BE7E5B">
          <w:pgSz w:w="11906" w:h="16838"/>
          <w:pgMar w:top="1134" w:right="850" w:bottom="1134" w:left="1701" w:header="720" w:footer="720" w:gutter="0"/>
          <w:cols w:space="720"/>
        </w:sectPr>
      </w:pPr>
    </w:p>
    <w:p w:rsidR="00BE7E5B" w:rsidRDefault="00C27BA3">
      <w:pPr>
        <w:pStyle w:val="1"/>
        <w:ind w:left="284" w:firstLine="0"/>
        <w:rPr>
          <w:i/>
          <w:sz w:val="20"/>
        </w:rPr>
      </w:pPr>
      <w:r>
        <w:rPr>
          <w:b/>
          <w:sz w:val="28"/>
        </w:rPr>
        <w:lastRenderedPageBreak/>
        <w:t xml:space="preserve">2.2. Примерный тематический план и содержание учебной дисциплины </w:t>
      </w:r>
      <w:r>
        <w:t xml:space="preserve"> </w:t>
      </w:r>
      <w:r>
        <w:rPr>
          <w:b/>
          <w:u w:val="single"/>
        </w:rPr>
        <w:t>ЕН.0</w:t>
      </w:r>
      <w:r w:rsidR="00414454" w:rsidRPr="00414454">
        <w:rPr>
          <w:b/>
          <w:u w:val="single"/>
        </w:rPr>
        <w:t>2</w:t>
      </w:r>
      <w:r>
        <w:rPr>
          <w:u w:val="single"/>
        </w:rPr>
        <w:t xml:space="preserve"> </w:t>
      </w:r>
      <w:r w:rsidR="00414454">
        <w:rPr>
          <w:b/>
          <w:sz w:val="28"/>
          <w:u w:val="single"/>
        </w:rPr>
        <w:t>Информатика</w:t>
      </w:r>
      <w:r>
        <w:rPr>
          <w:i/>
          <w:sz w:val="20"/>
        </w:rPr>
        <w:t xml:space="preserve">            </w:t>
      </w:r>
    </w:p>
    <w:p w:rsidR="00BE7E5B" w:rsidRDefault="00BE7E5B"/>
    <w:tbl>
      <w:tblPr>
        <w:tblStyle w:val="TableNormal"/>
        <w:tblW w:w="15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8156"/>
        <w:gridCol w:w="877"/>
        <w:gridCol w:w="53"/>
        <w:gridCol w:w="15"/>
        <w:gridCol w:w="15"/>
        <w:gridCol w:w="45"/>
        <w:gridCol w:w="665"/>
        <w:gridCol w:w="1150"/>
        <w:gridCol w:w="87"/>
        <w:gridCol w:w="39"/>
      </w:tblGrid>
      <w:tr w:rsidR="00B76AE9" w:rsidRPr="00371EBE" w:rsidTr="00B76AE9">
        <w:trPr>
          <w:trHeight w:val="551"/>
          <w:jc w:val="center"/>
        </w:trPr>
        <w:tc>
          <w:tcPr>
            <w:tcW w:w="4429" w:type="dxa"/>
            <w:vMerge w:val="restart"/>
          </w:tcPr>
          <w:p w:rsidR="00B76AE9" w:rsidRPr="00371EBE" w:rsidRDefault="00B76AE9" w:rsidP="00371EB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ind w:left="5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56" w:type="dxa"/>
            <w:vMerge w:val="restart"/>
          </w:tcPr>
          <w:p w:rsidR="00B76AE9" w:rsidRPr="001B3F3F" w:rsidRDefault="00B76AE9" w:rsidP="00371EBE">
            <w:pPr>
              <w:pStyle w:val="TableParagraph"/>
              <w:ind w:left="246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и практические </w:t>
            </w:r>
          </w:p>
          <w:p w:rsidR="00B76AE9" w:rsidRPr="00371EBE" w:rsidRDefault="00B76AE9" w:rsidP="00371EBE">
            <w:pPr>
              <w:pStyle w:val="TableParagraph"/>
              <w:ind w:left="246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работы,</w:t>
            </w:r>
          </w:p>
          <w:p w:rsidR="00B76AE9" w:rsidRPr="00414454" w:rsidRDefault="00B76AE9" w:rsidP="00371EBE">
            <w:pPr>
              <w:pStyle w:val="TableParagraph"/>
              <w:spacing w:before="3"/>
              <w:ind w:left="241" w:right="2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4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135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793" w:type="dxa"/>
            <w:gridSpan w:val="5"/>
            <w:tcBorders>
              <w:right w:val="single" w:sz="4" w:space="0" w:color="auto"/>
            </w:tcBorders>
          </w:tcPr>
          <w:p w:rsidR="00B76AE9" w:rsidRPr="00B76AE9" w:rsidRDefault="00B76AE9" w:rsidP="00371EBE">
            <w:pPr>
              <w:pStyle w:val="TableParagraph"/>
              <w:spacing w:before="135"/>
              <w:ind w:left="14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76AE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практическая подготовка</w:t>
            </w: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spacing w:line="276" w:lineRule="exact"/>
              <w:ind w:left="127" w:right="94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76AE9" w:rsidRPr="00371EBE" w:rsidTr="00B76AE9">
        <w:trPr>
          <w:trHeight w:val="333"/>
          <w:jc w:val="center"/>
        </w:trPr>
        <w:tc>
          <w:tcPr>
            <w:tcW w:w="4429" w:type="dxa"/>
            <w:vMerge/>
            <w:tcBorders>
              <w:top w:val="nil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vMerge/>
            <w:tcBorders>
              <w:top w:val="nil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5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rPr>
          <w:trHeight w:val="275"/>
          <w:jc w:val="center"/>
        </w:trPr>
        <w:tc>
          <w:tcPr>
            <w:tcW w:w="4429" w:type="dxa"/>
          </w:tcPr>
          <w:p w:rsidR="00B76AE9" w:rsidRPr="00371EBE" w:rsidRDefault="00B76AE9" w:rsidP="00371EBE">
            <w:pPr>
              <w:pStyle w:val="TableParagraph"/>
              <w:spacing w:line="213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6" w:type="dxa"/>
          </w:tcPr>
          <w:p w:rsidR="00B76AE9" w:rsidRPr="00371EBE" w:rsidRDefault="00B76AE9" w:rsidP="00371EBE">
            <w:pPr>
              <w:pStyle w:val="TableParagraph"/>
              <w:spacing w:line="256" w:lineRule="exact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56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76AE9" w:rsidRPr="00371EBE" w:rsidRDefault="00B76AE9" w:rsidP="00B76AE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spacing w:line="256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6AE9" w:rsidRPr="00371EBE" w:rsidTr="00B76AE9">
        <w:trPr>
          <w:trHeight w:val="597"/>
          <w:jc w:val="center"/>
        </w:trPr>
        <w:tc>
          <w:tcPr>
            <w:tcW w:w="4429" w:type="dxa"/>
            <w:vMerge w:val="restart"/>
          </w:tcPr>
          <w:p w:rsidR="00B76AE9" w:rsidRPr="00371EBE" w:rsidRDefault="00B76AE9" w:rsidP="00371EBE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156" w:type="dxa"/>
          </w:tcPr>
          <w:p w:rsidR="00B76AE9" w:rsidRDefault="00B76AE9" w:rsidP="00371EB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ТБ и охрана здоровья при работе за компьютером. </w:t>
            </w:r>
          </w:p>
          <w:p w:rsidR="00B76AE9" w:rsidRPr="00371EBE" w:rsidRDefault="00B76AE9" w:rsidP="00371EB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информационные процессы и информационное общество. Ба-</w:t>
            </w:r>
          </w:p>
          <w:p w:rsidR="00B76AE9" w:rsidRPr="00371EBE" w:rsidRDefault="00B76AE9" w:rsidP="00371EBE">
            <w:pPr>
              <w:pStyle w:val="TableParagraph"/>
              <w:spacing w:before="1" w:line="30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зовые понятия информатики и информационных технологий.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B76AE9" w:rsidRPr="00414454" w:rsidRDefault="00B76AE9" w:rsidP="00371EBE">
            <w:pPr>
              <w:pStyle w:val="TableParagraph"/>
              <w:spacing w:before="152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76AE9" w:rsidRPr="00414454" w:rsidRDefault="00B76AE9" w:rsidP="00B76AE9">
            <w:pPr>
              <w:pStyle w:val="TableParagraph"/>
              <w:spacing w:before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B76AE9" w:rsidRPr="00414454" w:rsidRDefault="00B76AE9" w:rsidP="00371EBE">
            <w:pPr>
              <w:pStyle w:val="TableParagraph"/>
              <w:spacing w:before="152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B76AE9" w:rsidRPr="00371EBE" w:rsidTr="00B76AE9">
        <w:trPr>
          <w:trHeight w:val="554"/>
          <w:jc w:val="center"/>
        </w:trPr>
        <w:tc>
          <w:tcPr>
            <w:tcW w:w="4429" w:type="dxa"/>
            <w:vMerge/>
            <w:tcBorders>
              <w:top w:val="nil"/>
            </w:tcBorders>
          </w:tcPr>
          <w:p w:rsidR="00B76AE9" w:rsidRPr="00414454" w:rsidRDefault="00B76AE9" w:rsidP="00371EB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56" w:type="dxa"/>
          </w:tcPr>
          <w:p w:rsidR="00B76AE9" w:rsidRPr="00371EBE" w:rsidRDefault="00B76AE9" w:rsidP="00371EBE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Самостоятельная работа обучающихся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Информация, информационные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и информационное общество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B76AE9" w:rsidRPr="00954536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4454" w:rsidRPr="00371EBE" w:rsidTr="00414454">
        <w:trPr>
          <w:trHeight w:val="398"/>
          <w:jc w:val="center"/>
        </w:trPr>
        <w:tc>
          <w:tcPr>
            <w:tcW w:w="12585" w:type="dxa"/>
            <w:gridSpan w:val="2"/>
          </w:tcPr>
          <w:p w:rsidR="00414454" w:rsidRPr="00371EBE" w:rsidRDefault="00414454" w:rsidP="00371EBE">
            <w:pPr>
              <w:pStyle w:val="TableParagraph"/>
              <w:spacing w:before="56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ИТ в профессиональной деятельности</w:t>
            </w:r>
          </w:p>
        </w:tc>
        <w:tc>
          <w:tcPr>
            <w:tcW w:w="2946" w:type="dxa"/>
            <w:gridSpan w:val="9"/>
          </w:tcPr>
          <w:p w:rsidR="00414454" w:rsidRPr="00371EBE" w:rsidRDefault="00414454" w:rsidP="00DA4C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 (4т+11пр+</w:t>
            </w:r>
            <w:r w:rsidR="00DA4C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ср)</w:t>
            </w:r>
          </w:p>
        </w:tc>
      </w:tr>
      <w:tr w:rsidR="00B76AE9" w:rsidRPr="00371EBE" w:rsidTr="00B76AE9">
        <w:trPr>
          <w:trHeight w:val="1931"/>
          <w:jc w:val="center"/>
        </w:trPr>
        <w:tc>
          <w:tcPr>
            <w:tcW w:w="4429" w:type="dxa"/>
            <w:vMerge w:val="restart"/>
          </w:tcPr>
          <w:p w:rsidR="00B76AE9" w:rsidRDefault="00B76AE9" w:rsidP="00371EBE">
            <w:pPr>
              <w:pStyle w:val="TableParagraph"/>
              <w:ind w:left="107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1.1.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Автоматизированная обработ- ка</w:t>
            </w:r>
            <w:r w:rsidRPr="00371EBE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 ч.</w:t>
            </w:r>
          </w:p>
          <w:p w:rsidR="00B76AE9" w:rsidRPr="00371EBE" w:rsidRDefault="00B76AE9" w:rsidP="00371EBE">
            <w:pPr>
              <w:pStyle w:val="TableParagraph"/>
              <w:ind w:left="107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+ 0 пр + 4 ср)</w:t>
            </w:r>
          </w:p>
        </w:tc>
        <w:tc>
          <w:tcPr>
            <w:tcW w:w="8156" w:type="dxa"/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B76AE9" w:rsidRPr="00371EBE" w:rsidRDefault="00B76AE9" w:rsidP="00371EBE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автоматизированной обработки информации: данные, знания, информационный процесс, информационная среда, информационная система. Классификация информационных систем. Методы и средства сбо- ра, обработки, хранения, передачи и накопления информации. Правовая информатика, как отрасль общей информатики и прикладная юридическая</w:t>
            </w:r>
          </w:p>
          <w:p w:rsidR="00B76AE9" w:rsidRPr="00371EBE" w:rsidRDefault="00B76AE9" w:rsidP="00371EBE">
            <w:pPr>
              <w:pStyle w:val="TableParagraph"/>
              <w:spacing w:before="3"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spacing w:before="22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spacing w:before="221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spacing w:before="221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rPr>
          <w:trHeight w:val="827"/>
          <w:jc w:val="center"/>
        </w:trPr>
        <w:tc>
          <w:tcPr>
            <w:tcW w:w="4429" w:type="dxa"/>
            <w:vMerge/>
            <w:tcBorders>
              <w:top w:val="nil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</w:tcPr>
          <w:p w:rsidR="00B76AE9" w:rsidRPr="00371EBE" w:rsidRDefault="00B76AE9" w:rsidP="00371EBE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сравнительной таб- лицы «Информация: индивидуальная, правовая, официально – правовая ин-</w:t>
            </w:r>
          </w:p>
          <w:p w:rsidR="00B76AE9" w:rsidRPr="00371EBE" w:rsidRDefault="00B76AE9" w:rsidP="00371EBE">
            <w:pPr>
              <w:pStyle w:val="TableParagraph"/>
              <w:spacing w:before="8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формация».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E9" w:rsidRPr="00414454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414454" w:rsidRDefault="00B76AE9" w:rsidP="00371EBE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rPr>
          <w:trHeight w:val="1103"/>
          <w:jc w:val="center"/>
        </w:trPr>
        <w:tc>
          <w:tcPr>
            <w:tcW w:w="4429" w:type="dxa"/>
            <w:vMerge w:val="restart"/>
          </w:tcPr>
          <w:p w:rsidR="00B76AE9" w:rsidRDefault="00B76AE9" w:rsidP="00371EBE">
            <w:pPr>
              <w:pStyle w:val="TableParagraph"/>
              <w:ind w:left="107" w:right="3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1.2.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средства обра- 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4 ч.</w:t>
            </w:r>
          </w:p>
          <w:p w:rsidR="00B76AE9" w:rsidRPr="00371EBE" w:rsidRDefault="00B76AE9" w:rsidP="00371EBE">
            <w:pPr>
              <w:pStyle w:val="TableParagraph"/>
              <w:ind w:left="107" w:right="3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(2т + 2пр + 2ср)</w:t>
            </w:r>
          </w:p>
        </w:tc>
        <w:tc>
          <w:tcPr>
            <w:tcW w:w="8156" w:type="dxa"/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B76AE9" w:rsidRPr="00371EBE" w:rsidRDefault="00B76AE9" w:rsidP="00371EBE">
            <w:pPr>
              <w:pStyle w:val="TableParagraph"/>
              <w:spacing w:before="1" w:line="276" w:lineRule="exact"/>
              <w:ind w:left="107" w:right="506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Архитектура компьютера. Основные устройства ПК, их характеристики. Технические средства автоматизации. Понятие вычислительной системы (ВС). Основные компоненты ВС.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и связи.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rPr>
          <w:trHeight w:val="552"/>
          <w:jc w:val="center"/>
        </w:trPr>
        <w:tc>
          <w:tcPr>
            <w:tcW w:w="4429" w:type="dxa"/>
            <w:vMerge/>
            <w:tcBorders>
              <w:top w:val="nil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</w:tcPr>
          <w:p w:rsidR="00B76AE9" w:rsidRPr="00371EBE" w:rsidRDefault="00B76AE9" w:rsidP="00371EBE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  <w:p w:rsidR="00B76AE9" w:rsidRPr="00371EBE" w:rsidRDefault="00B76AE9" w:rsidP="00371EBE">
            <w:pPr>
              <w:pStyle w:val="TableParagraph"/>
              <w:spacing w:line="261" w:lineRule="exact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Состав и структура ПК и ВС</w:t>
            </w:r>
          </w:p>
        </w:tc>
        <w:tc>
          <w:tcPr>
            <w:tcW w:w="960" w:type="dxa"/>
            <w:gridSpan w:val="4"/>
            <w:tcBorders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13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B76AE9" w:rsidRPr="00371EBE" w:rsidRDefault="00B76AE9" w:rsidP="00B76AE9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rPr>
          <w:trHeight w:val="553"/>
          <w:jc w:val="center"/>
        </w:trPr>
        <w:tc>
          <w:tcPr>
            <w:tcW w:w="4429" w:type="dxa"/>
            <w:vMerge/>
            <w:tcBorders>
              <w:top w:val="nil"/>
              <w:bottom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B76AE9" w:rsidRPr="00371EBE" w:rsidRDefault="00B76AE9" w:rsidP="00371EBE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реферата на тему «Автоматизированное рабочее место».</w:t>
            </w:r>
          </w:p>
        </w:tc>
        <w:tc>
          <w:tcPr>
            <w:tcW w:w="9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13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6AE9" w:rsidRPr="00EE1A4F" w:rsidRDefault="00EE1A4F" w:rsidP="00B76AE9">
            <w:pPr>
              <w:pStyle w:val="TableParagraph"/>
              <w:spacing w:before="1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3"/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rPr>
          <w:trHeight w:val="479"/>
          <w:jc w:val="center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spacing w:line="268" w:lineRule="exact"/>
              <w:ind w:left="87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6A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1.3. </w:t>
            </w:r>
            <w:r w:rsidRPr="00E56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системные продукты</w:t>
            </w:r>
          </w:p>
          <w:p w:rsidR="00B76AE9" w:rsidRDefault="00B76AE9" w:rsidP="00371EBE">
            <w:pPr>
              <w:pStyle w:val="TableParagraph"/>
              <w:ind w:left="107" w:right="5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ППП в области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8 ч.</w:t>
            </w:r>
          </w:p>
          <w:p w:rsidR="00B76AE9" w:rsidRPr="00414454" w:rsidRDefault="00B76AE9" w:rsidP="00371EBE">
            <w:pPr>
              <w:pStyle w:val="TableParagraph"/>
              <w:ind w:left="107" w:right="5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4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+ 9пр + 4ср)</w:t>
            </w:r>
          </w:p>
        </w:tc>
        <w:tc>
          <w:tcPr>
            <w:tcW w:w="8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Содержание учебного материала:</w:t>
            </w:r>
          </w:p>
          <w:p w:rsidR="00B76AE9" w:rsidRPr="00954536" w:rsidRDefault="00B76AE9" w:rsidP="00371EBE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Программные средства ИТ. </w:t>
            </w:r>
            <w:r w:rsidRPr="0095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Системные продукты: операционные системы,</w:t>
            </w:r>
          </w:p>
          <w:p w:rsidR="00B76AE9" w:rsidRPr="00371EBE" w:rsidRDefault="00B76AE9" w:rsidP="00371EBE">
            <w:pPr>
              <w:pStyle w:val="TableParagraph"/>
              <w:spacing w:before="3" w:line="208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антивирусные программы, диагностические программы. Прикладные про- граммные средства.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Программные средства в области автоматизации профессиональной дея-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тельности: классификация, возможности.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spacing w:before="92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B76AE9">
            <w:pPr>
              <w:pStyle w:val="TableParagraph"/>
              <w:spacing w:before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92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1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ind w:left="107" w:right="5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2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6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операционной системе: файлы, папки,</w:t>
            </w:r>
            <w:r w:rsidRPr="00371EB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ярлыки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Сервисные программы операционной</w:t>
            </w:r>
            <w:r w:rsidRPr="00371E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6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базовых системных программных продуктов: создание ар- хива.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1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базовых системных программных продуктов:</w:t>
            </w:r>
            <w:r w:rsidRPr="00371EBE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антивирус- ная защита компьютерной</w:t>
            </w:r>
            <w:r w:rsidRPr="00371EBE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414454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76AE9" w:rsidRPr="00414454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Default="00B76AE9" w:rsidP="00371EBE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E56A6C" w:rsidRDefault="00B76AE9" w:rsidP="00371EBE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Default="00EE1A4F" w:rsidP="00371EBE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Default="00EE1A4F" w:rsidP="00371EBE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Default="00EE1A4F" w:rsidP="00371EBE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EE1A4F" w:rsidRPr="00E56A6C" w:rsidRDefault="00EE1A4F" w:rsidP="00371EBE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B76AE9" w:rsidRPr="00371EBE" w:rsidRDefault="00B76AE9" w:rsidP="00371EBE">
            <w:pPr>
              <w:pStyle w:val="TableParagraph"/>
              <w:spacing w:before="1" w:line="276" w:lineRule="exact"/>
              <w:ind w:left="107" w:right="2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сообщения на тему «Концепция информационной безопасности РФ».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EE1A4F" w:rsidRDefault="00EE1A4F" w:rsidP="00371EBE">
            <w:pPr>
              <w:pStyle w:val="TableParagraph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4" w:rsidRPr="00371EBE" w:rsidTr="001B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" w:type="dxa"/>
          <w:trHeight w:val="400"/>
          <w:jc w:val="center"/>
        </w:trPr>
        <w:tc>
          <w:tcPr>
            <w:tcW w:w="1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4" w:rsidRPr="00414454" w:rsidRDefault="00414454" w:rsidP="00414454">
            <w:pPr>
              <w:pStyle w:val="TableParagraph"/>
              <w:spacing w:before="59"/>
              <w:ind w:left="220" w:right="2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Программное обеспечение в профессиональной деятельности</w:t>
            </w:r>
          </w:p>
        </w:tc>
        <w:tc>
          <w:tcPr>
            <w:tcW w:w="2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454" w:rsidRPr="00414454" w:rsidRDefault="00414454" w:rsidP="00414454">
            <w:pPr>
              <w:pStyle w:val="TableParagraph"/>
              <w:spacing w:before="59"/>
              <w:ind w:left="227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(4т + 30пр + 22ср)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  <w:jc w:val="center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 w:rsidP="00371EBE">
            <w:pPr>
              <w:pStyle w:val="TableParagraph"/>
              <w:ind w:left="107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2.1.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тексто- вой информации (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10ч.</w:t>
            </w:r>
          </w:p>
          <w:p w:rsidR="00B76AE9" w:rsidRPr="00371EBE" w:rsidRDefault="00B76AE9" w:rsidP="00371EBE">
            <w:pPr>
              <w:pStyle w:val="TableParagraph"/>
              <w:ind w:left="107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+ 9пр + 6ср)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B76AE9" w:rsidRPr="00371EBE" w:rsidRDefault="00B76AE9" w:rsidP="00371EBE">
            <w:pPr>
              <w:pStyle w:val="TableParagraph"/>
              <w:ind w:left="107" w:right="153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редакторы и текстовые процессоры. Редактирование и формати- рование текстовых документов. Работа с таблицами. Вставка и редактирова-</w:t>
            </w:r>
          </w:p>
          <w:p w:rsidR="00B76AE9" w:rsidRPr="00371EBE" w:rsidRDefault="00B76AE9" w:rsidP="00371EBE">
            <w:pPr>
              <w:pStyle w:val="TableParagraph"/>
              <w:spacing w:before="2" w:line="270" w:lineRule="atLeas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графических объектов. Интегрированные текстовые документы. Ис- пользование возможностей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профессиональной деятельности.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AE9" w:rsidRPr="00E56A6C" w:rsidRDefault="00B76AE9" w:rsidP="00371EB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E56A6C" w:rsidRDefault="00B76AE9" w:rsidP="00371EBE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текстовых</w:t>
            </w:r>
            <w:r w:rsidRPr="00371E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371E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графических</w:t>
            </w:r>
            <w:r w:rsidRPr="00371E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Интегрированные текстовые</w:t>
            </w:r>
            <w:r w:rsidRPr="00371EB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64" w:lineRule="exact"/>
              <w:ind w:left="46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Создание комплексных текстовых</w:t>
            </w:r>
            <w:r w:rsidRPr="00371E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414454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Default="00EE1A4F" w:rsidP="00371EBE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EE1A4F" w:rsidRDefault="00EE1A4F" w:rsidP="00371EBE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Default="00EE1A4F" w:rsidP="00371EBE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Default="00EE1A4F" w:rsidP="00371EBE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  <w:p w:rsidR="00EE1A4F" w:rsidRPr="00EE1A4F" w:rsidRDefault="00EE1A4F" w:rsidP="00371EBE">
            <w:pPr>
              <w:pStyle w:val="TableParagraph"/>
              <w:spacing w:line="264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76AE9" w:rsidRPr="00371EBE" w:rsidRDefault="00B76AE9" w:rsidP="00371EBE">
            <w:pPr>
              <w:pStyle w:val="TableParagraph"/>
              <w:spacing w:before="1"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доклада на тему: Виды, сравнение особенности применения текстовых редакторов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EE1A4F" w:rsidRDefault="00EE1A4F" w:rsidP="00371EBE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 w:rsidP="00371EBE">
            <w:pPr>
              <w:pStyle w:val="TableParagraph"/>
              <w:ind w:left="107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Тема 2.2.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число- вой информации (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-9 ч.</w:t>
            </w:r>
          </w:p>
          <w:p w:rsidR="00B76AE9" w:rsidRPr="00371EBE" w:rsidRDefault="00B76AE9" w:rsidP="00371EBE">
            <w:pPr>
              <w:pStyle w:val="TableParagraph"/>
              <w:ind w:left="107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+ 8пр + 4ср)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B76AE9" w:rsidRPr="00371EBE" w:rsidRDefault="00B76AE9" w:rsidP="00371EBE">
            <w:pPr>
              <w:pStyle w:val="TableParagraph"/>
              <w:spacing w:before="21" w:line="208" w:lineRule="auto"/>
              <w:ind w:left="107" w:right="194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документов в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XEL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Построение таблиц. Вычисления в табли- цах: формулы, функции. Относительная и абсолютная адресация. Представ- ление данных в графическом виде: построение диаграмм. Организация свя- зей между таблицами.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возможностей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профессиональной деятельно-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E56A6C" w:rsidRDefault="00B76AE9" w:rsidP="00371EBE">
            <w:pPr>
              <w:pStyle w:val="TableParagraph"/>
              <w:spacing w:before="149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Pr="00E56A6C" w:rsidRDefault="00B76AE9" w:rsidP="00371EBE">
            <w:pPr>
              <w:pStyle w:val="TableParagraph"/>
              <w:spacing w:before="149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spacing w:before="149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6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  <w:p w:rsidR="00B76AE9" w:rsidRPr="00371EBE" w:rsidRDefault="00B76AE9" w:rsidP="00371EBE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11.Табличный процессор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приемы работы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Вычисления в таблицах:</w:t>
            </w:r>
            <w:r w:rsidRPr="00371E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line="240" w:lineRule="exact"/>
              <w:ind w:left="527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Вычисления в таблицах:</w:t>
            </w:r>
            <w:r w:rsidRPr="00371E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71E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адресации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данных в графическом виде: построение</w:t>
            </w:r>
            <w:r w:rsidRPr="00371EBE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Организация связей между</w:t>
            </w:r>
            <w:r w:rsidRPr="0037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таблицами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E56A6C" w:rsidRDefault="00B76AE9" w:rsidP="00371EB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76AE9" w:rsidRPr="00371EBE" w:rsidRDefault="00B76AE9" w:rsidP="00371EBE">
            <w:pPr>
              <w:pStyle w:val="TableParagraph"/>
              <w:spacing w:line="240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spacing w:line="240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spacing w:line="240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spacing w:line="240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E56A6C" w:rsidRDefault="00B76AE9" w:rsidP="00371EBE">
            <w:pPr>
              <w:pStyle w:val="TableParagraph"/>
              <w:spacing w:line="23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Default="00EE1A4F" w:rsidP="00371EB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EE1A4F" w:rsidRDefault="00EE1A4F" w:rsidP="00371EB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Default="00EE1A4F" w:rsidP="00371EB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  <w:p w:rsidR="00EE1A4F" w:rsidRDefault="00EE1A4F" w:rsidP="00371EB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  <w:p w:rsidR="00EE1A4F" w:rsidRDefault="00EE1A4F" w:rsidP="00371EB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Pr="00E56A6C" w:rsidRDefault="00EE1A4F" w:rsidP="00371EB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Самостоятельная работа обучающихся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возможностей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Excel для профессиональной деятельности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E56A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EE1A4F" w:rsidP="00B76A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  <w:jc w:val="center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 w:rsidP="00371EBE">
            <w:pPr>
              <w:pStyle w:val="TableParagraph"/>
              <w:ind w:left="107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2.3.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презентаций в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ч.</w:t>
            </w:r>
          </w:p>
          <w:p w:rsidR="00B76AE9" w:rsidRPr="00414454" w:rsidRDefault="00B76AE9" w:rsidP="00371EBE">
            <w:pPr>
              <w:pStyle w:val="TableParagraph"/>
              <w:ind w:left="107"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+ 4пр + 6ср)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B76AE9" w:rsidRPr="00371EBE" w:rsidRDefault="00B76AE9" w:rsidP="00371EBE">
            <w:pPr>
              <w:pStyle w:val="TableParagraph"/>
              <w:ind w:left="107" w:right="14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создания графических объектов, программы демонстрационной графики. Требования к созданию презентаций. Создание слайдов, их оформ- ление. Применение эффектов анимации к объектам.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Организация переходов</w:t>
            </w:r>
          </w:p>
          <w:p w:rsidR="00B76AE9" w:rsidRPr="00371EBE" w:rsidRDefault="00B76AE9" w:rsidP="00371EBE">
            <w:pPr>
              <w:pStyle w:val="TableParagraph"/>
              <w:spacing w:before="2"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между слайдами. Применение гиперссылок. Демонстрация презентации.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E56A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B76A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</w:tabs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в Power Point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70" w:lineRule="exact"/>
              <w:ind w:lef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презентации в профессиональной</w:t>
            </w:r>
            <w:r w:rsidRPr="00371EB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E56A6C" w:rsidRDefault="00B76AE9" w:rsidP="00371EBE">
            <w:pPr>
              <w:pStyle w:val="TableParagraph"/>
              <w:spacing w:line="26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Default="00EE1A4F" w:rsidP="00371EBE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EE1A4F" w:rsidRPr="00E56A6C" w:rsidRDefault="00EE1A4F" w:rsidP="00371EBE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B76AE9" w:rsidRPr="00371EBE" w:rsidRDefault="00B76AE9" w:rsidP="00371EBE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материала для создания презентации по заданной теме.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371EBE">
            <w:pPr>
              <w:pStyle w:val="TableParagraph"/>
              <w:spacing w:before="12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EE1A4F" w:rsidP="00B76AE9">
            <w:pPr>
              <w:pStyle w:val="TableParagraph"/>
              <w:spacing w:before="1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4"/>
          <w:jc w:val="center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E9" w:rsidRDefault="00B76AE9" w:rsidP="00371EBE">
            <w:pPr>
              <w:pStyle w:val="TableParagraph"/>
              <w:ind w:left="107" w:righ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2.4.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публикаций в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 ч.</w:t>
            </w:r>
          </w:p>
          <w:p w:rsidR="00B76AE9" w:rsidRPr="00414454" w:rsidRDefault="00B76AE9" w:rsidP="00371EBE">
            <w:pPr>
              <w:pStyle w:val="TableParagraph"/>
              <w:ind w:left="107" w:righ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+ 9пр + 6ср)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B76AE9" w:rsidRPr="00371EBE" w:rsidRDefault="00B76AE9" w:rsidP="00371EBE">
            <w:pPr>
              <w:pStyle w:val="TableParagraph"/>
              <w:spacing w:line="274" w:lineRule="exact"/>
              <w:ind w:left="107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публикаций. Способы верстки текста. Создание и форматирование</w:t>
            </w:r>
          </w:p>
          <w:p w:rsidR="00B76AE9" w:rsidRPr="00371EBE" w:rsidRDefault="00B76AE9" w:rsidP="00371EBE">
            <w:pPr>
              <w:pStyle w:val="TableParagraph"/>
              <w:spacing w:line="270" w:lineRule="atLeast"/>
              <w:ind w:left="107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публикаций с применение шаблонов. Создание и разработка фирменных ви- зиток.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Создание и разработка буклета.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E56A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E56A6C" w:rsidRDefault="00B76AE9" w:rsidP="00B76AE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E9" w:rsidRPr="00371EBE" w:rsidRDefault="00B76AE9" w:rsidP="00371EBE">
            <w:pPr>
              <w:pStyle w:val="TableParagraph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4"/>
          <w:jc w:val="center"/>
        </w:trPr>
        <w:tc>
          <w:tcPr>
            <w:tcW w:w="44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оформление публикаций с применение</w:t>
            </w:r>
            <w:r w:rsidRPr="00371EBE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шаблонов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создание фирменных</w:t>
            </w:r>
            <w:r w:rsidRPr="00371EB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визиток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spacing w:line="238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рекламного</w:t>
            </w:r>
            <w:r w:rsidRPr="00371E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B76AE9" w:rsidRPr="00371EBE" w:rsidRDefault="00B76AE9" w:rsidP="00A26D1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22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создание информационного бюллетеня Контрольная работа №</w:t>
            </w:r>
            <w:r w:rsidRPr="00371EB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6AE9" w:rsidRPr="00371EBE" w:rsidRDefault="00B76AE9" w:rsidP="00371EB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spacing w:line="26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371EBE" w:rsidRDefault="00B76AE9" w:rsidP="00371EB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AE9" w:rsidRPr="00E56A6C" w:rsidRDefault="00B76AE9" w:rsidP="00371EBE">
            <w:pPr>
              <w:pStyle w:val="TableParagraph"/>
              <w:spacing w:line="26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Default="00B76AE9">
            <w:pPr>
              <w:rPr>
                <w:szCs w:val="24"/>
              </w:rPr>
            </w:pPr>
          </w:p>
          <w:p w:rsidR="00B76AE9" w:rsidRDefault="00B76AE9" w:rsidP="00371EBE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  <w:p w:rsidR="00EE1A4F" w:rsidRPr="00E56A6C" w:rsidRDefault="00EE1A4F" w:rsidP="00EE1A4F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B76AE9" w:rsidRPr="00371EBE" w:rsidTr="00B76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B76AE9" w:rsidRPr="00371EBE" w:rsidRDefault="00B76AE9" w:rsidP="00371EBE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таблицы: сравнительная характеристика прикладных программ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spacing w:before="13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E9" w:rsidRPr="00371EBE" w:rsidRDefault="00B76AE9" w:rsidP="00B76AE9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E9" w:rsidRPr="00371EBE" w:rsidRDefault="00B76AE9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4" w:rsidRPr="00371EBE" w:rsidTr="001B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1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4" w:rsidRPr="00954536" w:rsidRDefault="00414454" w:rsidP="00414454">
            <w:pPr>
              <w:pStyle w:val="TableParagraph"/>
              <w:spacing w:before="59"/>
              <w:ind w:left="121" w:right="1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 3. Автоматизированные системы: понятие, состав, виды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4" w:rsidRPr="00414454" w:rsidRDefault="00414454" w:rsidP="00414454">
            <w:pPr>
              <w:rPr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8 (1т + 1пр + 4ср + 2зач)</w:t>
            </w:r>
          </w:p>
        </w:tc>
      </w:tr>
      <w:tr w:rsidR="00EE1A4F" w:rsidRPr="00371EBE" w:rsidTr="00E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  <w:jc w:val="center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Default="00EE1A4F" w:rsidP="00371EBE">
            <w:pPr>
              <w:pStyle w:val="TableParagraph"/>
              <w:ind w:left="107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3.1. </w:t>
            </w: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профессиональ- но ориентированного программного и 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 ч.</w:t>
            </w:r>
          </w:p>
          <w:p w:rsidR="00EE1A4F" w:rsidRPr="00371EBE" w:rsidRDefault="00EE1A4F" w:rsidP="00371EBE">
            <w:pPr>
              <w:pStyle w:val="TableParagraph"/>
              <w:ind w:left="107"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(1т + 1пр + 4ср)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EE1A4F" w:rsidRPr="00371EBE" w:rsidRDefault="00EE1A4F" w:rsidP="00371EBE">
            <w:pPr>
              <w:pStyle w:val="TableParagraph"/>
              <w:ind w:left="107" w:right="153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Автоматизированное рабочее место специалиста. Назначение, основные функции. Общие требования к организации и оборудованию рабочего места с учетом санитарно-гигиенических требований, а также правил электриче-</w:t>
            </w:r>
          </w:p>
          <w:p w:rsidR="00EE1A4F" w:rsidRPr="00371EBE" w:rsidRDefault="00EE1A4F" w:rsidP="00371EBE">
            <w:pPr>
              <w:pStyle w:val="TableParagraph"/>
              <w:spacing w:before="2" w:line="270" w:lineRule="atLeast"/>
              <w:ind w:left="107"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 пожарной безопасности. Правила техники безопасности при работе на ПК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1A4F" w:rsidRPr="00371EBE" w:rsidRDefault="00EE1A4F" w:rsidP="00371EB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1A4F" w:rsidRPr="00371EBE" w:rsidRDefault="00EE1A4F" w:rsidP="00371EB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Default="00EE1A4F">
            <w:pPr>
              <w:rPr>
                <w:szCs w:val="24"/>
              </w:rPr>
            </w:pPr>
          </w:p>
          <w:p w:rsidR="00EE1A4F" w:rsidRPr="00371EBE" w:rsidRDefault="00EE1A4F" w:rsidP="00371EB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4F" w:rsidRPr="00371EBE" w:rsidRDefault="00EE1A4F" w:rsidP="00371EB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4F" w:rsidRPr="00371EBE" w:rsidRDefault="00EE1A4F" w:rsidP="00371EBE">
            <w:pPr>
              <w:pStyle w:val="TableParagraph"/>
              <w:ind w:left="452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E1A4F" w:rsidRPr="00371EBE" w:rsidTr="00E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занятия:</w:t>
            </w:r>
          </w:p>
          <w:p w:rsidR="00EE1A4F" w:rsidRPr="00371EBE" w:rsidRDefault="00EE1A4F" w:rsidP="00371EBE">
            <w:pPr>
              <w:pStyle w:val="TableParagraph"/>
              <w:spacing w:before="21" w:line="208" w:lineRule="auto"/>
              <w:ind w:left="107" w:right="2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 Комплектация рабочего места Применение программного обеспечения для решения профессиональных задач.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1A4F" w:rsidRPr="00371EBE" w:rsidRDefault="00EE1A4F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1A4F" w:rsidRPr="00371EBE" w:rsidRDefault="00EE1A4F" w:rsidP="00371EBE">
            <w:pPr>
              <w:pStyle w:val="TableParagraph"/>
              <w:spacing w:line="26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Default="00EE1A4F">
            <w:pPr>
              <w:rPr>
                <w:szCs w:val="24"/>
              </w:rPr>
            </w:pPr>
          </w:p>
          <w:p w:rsidR="00EE1A4F" w:rsidRPr="00371EBE" w:rsidRDefault="00EE1A4F" w:rsidP="00371EBE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4F" w:rsidRPr="00371EBE" w:rsidTr="00E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EE1A4F" w:rsidRPr="00371EBE" w:rsidRDefault="00EE1A4F" w:rsidP="00371EBE">
            <w:pPr>
              <w:pStyle w:val="TableParagraph"/>
              <w:spacing w:before="1" w:line="27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«Классификация, виды, возможности профессионально-ориентированного программного обеспечения».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1A4F" w:rsidRPr="00414454" w:rsidRDefault="00EE1A4F" w:rsidP="00371EB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Default="00EE1A4F">
            <w:pPr>
              <w:rPr>
                <w:szCs w:val="24"/>
              </w:rPr>
            </w:pPr>
          </w:p>
          <w:p w:rsidR="00EE1A4F" w:rsidRPr="00414454" w:rsidRDefault="00EE1A4F" w:rsidP="00371EBE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4F" w:rsidRPr="00371EBE" w:rsidTr="00E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spacing w:before="126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EE1A4F" w:rsidRDefault="00EE1A4F" w:rsidP="00EE1A4F">
            <w:pPr>
              <w:pStyle w:val="TableParagraph"/>
              <w:spacing w:before="1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4F" w:rsidRPr="00371EBE" w:rsidTr="00EE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2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DA4C69" w:rsidRDefault="00EE1A4F" w:rsidP="00371EBE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DA4C69" w:rsidRDefault="00EE1A4F" w:rsidP="00371EBE">
            <w:pPr>
              <w:pStyle w:val="TableParagraph"/>
              <w:spacing w:before="126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F" w:rsidRPr="00DA4C69" w:rsidRDefault="00EE1A4F" w:rsidP="00EE1A4F">
            <w:pPr>
              <w:pStyle w:val="TableParagraph"/>
              <w:spacing w:before="1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4F" w:rsidRPr="00371EBE" w:rsidRDefault="00EE1A4F" w:rsidP="00371E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1EBE" w:rsidRPr="00371EBE" w:rsidTr="00414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E" w:rsidRPr="00371EBE" w:rsidRDefault="00371EBE" w:rsidP="00371EB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B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E" w:rsidRPr="00535F74" w:rsidRDefault="00535F74" w:rsidP="00371EBE">
            <w:pPr>
              <w:pStyle w:val="TableParagraph"/>
              <w:spacing w:line="256" w:lineRule="exact"/>
              <w:ind w:left="121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E" w:rsidRPr="00535F74" w:rsidRDefault="00371EBE" w:rsidP="00535F74">
            <w:pPr>
              <w:pStyle w:val="TableParagraph"/>
              <w:spacing w:line="256" w:lineRule="exact"/>
              <w:ind w:left="121" w:right="1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BE" w:rsidRPr="00371EBE" w:rsidRDefault="00371EBE">
            <w:pPr>
              <w:rPr>
                <w:szCs w:val="24"/>
              </w:rPr>
            </w:pPr>
          </w:p>
        </w:tc>
      </w:tr>
      <w:tr w:rsidR="00371EBE" w:rsidTr="004144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8"/>
          <w:gridAfter w:val="2"/>
          <w:wBefore w:w="14255" w:type="dxa"/>
          <w:wAfter w:w="126" w:type="dxa"/>
          <w:trHeight w:val="100"/>
          <w:jc w:val="center"/>
        </w:trPr>
        <w:tc>
          <w:tcPr>
            <w:tcW w:w="1150" w:type="dxa"/>
            <w:tcBorders>
              <w:top w:val="single" w:sz="4" w:space="0" w:color="auto"/>
            </w:tcBorders>
          </w:tcPr>
          <w:p w:rsidR="00371EBE" w:rsidRDefault="00371EBE" w:rsidP="00371EBE">
            <w:pPr>
              <w:jc w:val="center"/>
              <w:rPr>
                <w:i/>
                <w:sz w:val="20"/>
              </w:rPr>
            </w:pPr>
          </w:p>
        </w:tc>
      </w:tr>
    </w:tbl>
    <w:p w:rsidR="00BE7E5B" w:rsidRDefault="00C27BA3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BE7E5B" w:rsidRDefault="00BE7E5B">
      <w:pPr>
        <w:jc w:val="both"/>
      </w:pPr>
    </w:p>
    <w:p w:rsidR="00BE7E5B" w:rsidRDefault="00C27BA3">
      <w:pPr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BE7E5B" w:rsidRDefault="00C27BA3">
      <w:pPr>
        <w:jc w:val="both"/>
      </w:pPr>
      <w:r>
        <w:t xml:space="preserve">1. – ознакомительный (узнавание ранее изученных объектов, свойств); </w:t>
      </w:r>
    </w:p>
    <w:p w:rsidR="00BE7E5B" w:rsidRDefault="00C27BA3">
      <w:pPr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BE7E5B" w:rsidRDefault="00C27BA3">
      <w:pPr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BE7E5B" w:rsidRDefault="00BE7E5B">
      <w:pPr>
        <w:pStyle w:val="1"/>
        <w:ind w:left="284" w:firstLine="0"/>
        <w:rPr>
          <w:b/>
        </w:rPr>
        <w:sectPr w:rsidR="00BE7E5B" w:rsidSect="00414454">
          <w:pgSz w:w="16840" w:h="11907" w:orient="landscape"/>
          <w:pgMar w:top="851" w:right="709" w:bottom="851" w:left="397" w:header="720" w:footer="720" w:gutter="0"/>
          <w:cols w:space="720"/>
          <w:docGrid w:linePitch="326"/>
        </w:sectPr>
      </w:pPr>
    </w:p>
    <w:p w:rsidR="00BE7E5B" w:rsidRDefault="00C27BA3">
      <w:pPr>
        <w:pStyle w:val="1"/>
        <w:ind w:firstLine="0"/>
        <w:rPr>
          <w:b/>
          <w:sz w:val="28"/>
        </w:rPr>
      </w:pPr>
      <w:r>
        <w:rPr>
          <w:b/>
          <w:sz w:val="28"/>
        </w:rPr>
        <w:lastRenderedPageBreak/>
        <w:t>3.</w:t>
      </w:r>
      <w:r w:rsidR="00C65030">
        <w:rPr>
          <w:b/>
          <w:sz w:val="28"/>
        </w:rPr>
        <w:t>Условия</w:t>
      </w:r>
      <w:r>
        <w:rPr>
          <w:b/>
          <w:sz w:val="28"/>
        </w:rPr>
        <w:t xml:space="preserve"> реализации программы дисциплины</w:t>
      </w:r>
    </w:p>
    <w:p w:rsidR="00BE7E5B" w:rsidRDefault="00C27BA3" w:rsidP="00C65030">
      <w:pPr>
        <w:pStyle w:val="Style25"/>
        <w:rPr>
          <w:b/>
          <w:color w:val="000000"/>
          <w:sz w:val="28"/>
        </w:rPr>
      </w:pPr>
      <w:r>
        <w:rPr>
          <w:b/>
          <w:color w:val="000000"/>
          <w:sz w:val="28"/>
        </w:rPr>
        <w:t>3.1.</w:t>
      </w:r>
      <w:r>
        <w:rPr>
          <w:b/>
          <w:color w:val="000000"/>
          <w:sz w:val="28"/>
        </w:rPr>
        <w:tab/>
        <w:t>Требования к минимальному материально-техническому обеспечению</w:t>
      </w:r>
    </w:p>
    <w:p w:rsidR="00E56A6C" w:rsidRDefault="00E56A6C" w:rsidP="00C6503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D0840">
        <w:rPr>
          <w:color w:val="000000"/>
          <w:sz w:val="28"/>
          <w:szCs w:val="28"/>
        </w:rPr>
        <w:t>Реализация учебной дисциплины тр</w:t>
      </w:r>
      <w:r>
        <w:rPr>
          <w:color w:val="000000"/>
          <w:sz w:val="28"/>
          <w:szCs w:val="28"/>
        </w:rPr>
        <w:t xml:space="preserve">ебует наличия </w:t>
      </w:r>
      <w:r w:rsidR="00FF1859">
        <w:rPr>
          <w:color w:val="000000"/>
          <w:sz w:val="28"/>
          <w:szCs w:val="28"/>
        </w:rPr>
        <w:t>лаборатории</w:t>
      </w:r>
      <w:r>
        <w:rPr>
          <w:color w:val="000000"/>
          <w:sz w:val="28"/>
          <w:szCs w:val="28"/>
        </w:rPr>
        <w:t xml:space="preserve"> </w:t>
      </w:r>
      <w:r w:rsidRPr="00BD0840">
        <w:rPr>
          <w:color w:val="000000"/>
          <w:sz w:val="28"/>
          <w:szCs w:val="28"/>
        </w:rPr>
        <w:t xml:space="preserve">информатики </w:t>
      </w:r>
      <w:r w:rsidR="00FF1859">
        <w:rPr>
          <w:color w:val="000000"/>
          <w:sz w:val="28"/>
          <w:szCs w:val="28"/>
        </w:rPr>
        <w:t>– аудитория 109</w:t>
      </w:r>
      <w:r w:rsidRPr="00BD0840">
        <w:rPr>
          <w:color w:val="000000"/>
          <w:sz w:val="28"/>
          <w:szCs w:val="28"/>
        </w:rPr>
        <w:t>.</w:t>
      </w:r>
    </w:p>
    <w:p w:rsidR="00E56A6C" w:rsidRDefault="00E56A6C" w:rsidP="00C6503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BE7E5B" w:rsidRPr="007E52A1" w:rsidRDefault="002945D3">
      <w:pPr>
        <w:jc w:val="both"/>
        <w:rPr>
          <w:b/>
          <w:szCs w:val="24"/>
        </w:rPr>
      </w:pPr>
      <w:r w:rsidRPr="00DA4A97">
        <w:rPr>
          <w:color w:val="000000" w:themeColor="text1"/>
          <w:szCs w:val="24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  <w:r>
        <w:rPr>
          <w:color w:val="000000" w:themeColor="text1"/>
          <w:szCs w:val="24"/>
        </w:rPr>
        <w:t xml:space="preserve">, </w:t>
      </w:r>
      <w:r w:rsidRPr="00DA4A97">
        <w:rPr>
          <w:color w:val="000000" w:themeColor="text1"/>
          <w:szCs w:val="24"/>
        </w:rPr>
        <w:t>Идентификатор подписки: 61b01ca9-5847-4b61-9246-e77916134874</w:t>
      </w:r>
      <w:r>
        <w:rPr>
          <w:color w:val="000000" w:themeColor="text1"/>
          <w:szCs w:val="24"/>
        </w:rPr>
        <w:t xml:space="preserve">, </w:t>
      </w:r>
      <w:r w:rsidRPr="00DA4A97">
        <w:rPr>
          <w:color w:val="000000" w:themeColor="text1"/>
          <w:szCs w:val="24"/>
        </w:rPr>
        <w:t>Акт предоставления прав №Tr043209 от 06.09.2016</w:t>
      </w:r>
      <w:r>
        <w:rPr>
          <w:color w:val="000000" w:themeColor="text1"/>
          <w:szCs w:val="24"/>
        </w:rPr>
        <w:t xml:space="preserve">, </w:t>
      </w:r>
      <w:r w:rsidRPr="00DA4A97">
        <w:rPr>
          <w:color w:val="000000" w:themeColor="text1"/>
          <w:szCs w:val="24"/>
        </w:rPr>
        <w:t xml:space="preserve">Microsoft Office 2016, Лицензионный договор №159 на передачу не исключительных прав на программы для ЭВМ от </w:t>
      </w:r>
      <w:r w:rsidRPr="007E52A1">
        <w:rPr>
          <w:color w:val="000000" w:themeColor="text1"/>
          <w:szCs w:val="24"/>
        </w:rPr>
        <w:t>27 июля 2018 г.</w:t>
      </w:r>
    </w:p>
    <w:p w:rsidR="00BE7E5B" w:rsidRPr="00C65030" w:rsidRDefault="00C27BA3">
      <w:pPr>
        <w:pStyle w:val="1"/>
        <w:ind w:firstLine="0"/>
        <w:rPr>
          <w:b/>
          <w:sz w:val="28"/>
          <w:szCs w:val="28"/>
        </w:rPr>
      </w:pPr>
      <w:r w:rsidRPr="00C65030">
        <w:rPr>
          <w:b/>
          <w:sz w:val="28"/>
          <w:szCs w:val="28"/>
        </w:rPr>
        <w:t>3.2. Информационное обеспечение обучения</w:t>
      </w:r>
    </w:p>
    <w:p w:rsidR="00BE7E5B" w:rsidRPr="00C65030" w:rsidRDefault="00C27BA3">
      <w:pPr>
        <w:jc w:val="both"/>
        <w:rPr>
          <w:b/>
          <w:sz w:val="28"/>
          <w:szCs w:val="28"/>
        </w:rPr>
      </w:pPr>
      <w:r w:rsidRPr="00C65030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E7E5B" w:rsidRPr="00C65030" w:rsidRDefault="004A76B4" w:rsidP="00C65030">
      <w:pPr>
        <w:pStyle w:val="Style36"/>
        <w:spacing w:line="317" w:lineRule="exact"/>
        <w:rPr>
          <w:b/>
          <w:i/>
          <w:sz w:val="26"/>
          <w:szCs w:val="26"/>
          <w:u w:val="single"/>
        </w:rPr>
      </w:pPr>
      <w:r w:rsidRPr="00C65030">
        <w:rPr>
          <w:b/>
          <w:i/>
          <w:sz w:val="26"/>
          <w:szCs w:val="26"/>
          <w:u w:val="single"/>
        </w:rPr>
        <w:t>Основная литература</w:t>
      </w:r>
      <w:r w:rsidR="00C27BA3" w:rsidRPr="00C65030">
        <w:rPr>
          <w:b/>
          <w:i/>
          <w:sz w:val="26"/>
          <w:szCs w:val="26"/>
          <w:u w:val="single"/>
        </w:rPr>
        <w:t xml:space="preserve">: </w:t>
      </w:r>
    </w:p>
    <w:p w:rsidR="00934CA4" w:rsidRPr="00C65030" w:rsidRDefault="00934CA4" w:rsidP="00C65030">
      <w:pPr>
        <w:pStyle w:val="af6"/>
        <w:numPr>
          <w:ilvl w:val="1"/>
          <w:numId w:val="4"/>
        </w:numPr>
        <w:ind w:left="142" w:firstLine="0"/>
        <w:jc w:val="both"/>
        <w:rPr>
          <w:sz w:val="26"/>
          <w:szCs w:val="26"/>
          <w:lang w:val="ru-RU"/>
        </w:rPr>
      </w:pPr>
      <w:r w:rsidRPr="00C65030">
        <w:rPr>
          <w:sz w:val="26"/>
          <w:szCs w:val="26"/>
          <w:lang w:val="ru-RU"/>
        </w:rPr>
        <w:t>Михеева Е.В., Информатика, М.: Академия</w:t>
      </w:r>
      <w:r w:rsidRPr="00C65030">
        <w:rPr>
          <w:b/>
          <w:sz w:val="26"/>
          <w:szCs w:val="26"/>
          <w:lang w:val="ru-RU"/>
        </w:rPr>
        <w:t xml:space="preserve"> , </w:t>
      </w:r>
      <w:r w:rsidR="00924910">
        <w:rPr>
          <w:sz w:val="26"/>
          <w:szCs w:val="26"/>
          <w:lang w:val="ru-RU"/>
        </w:rPr>
        <w:t>201</w:t>
      </w:r>
      <w:r w:rsidR="00924910" w:rsidRPr="00924910">
        <w:rPr>
          <w:sz w:val="26"/>
          <w:szCs w:val="26"/>
          <w:lang w:val="ru-RU"/>
        </w:rPr>
        <w:t>7</w:t>
      </w:r>
      <w:r w:rsidRPr="00C65030">
        <w:rPr>
          <w:sz w:val="26"/>
          <w:szCs w:val="26"/>
          <w:lang w:val="ru-RU"/>
        </w:rPr>
        <w:t xml:space="preserve"> г</w:t>
      </w:r>
    </w:p>
    <w:p w:rsidR="00170963" w:rsidRPr="00C65030" w:rsidRDefault="00170963" w:rsidP="00C65030">
      <w:pPr>
        <w:pStyle w:val="Style36"/>
        <w:spacing w:line="317" w:lineRule="exact"/>
        <w:rPr>
          <w:b/>
          <w:i/>
          <w:sz w:val="26"/>
          <w:szCs w:val="26"/>
          <w:u w:val="single"/>
        </w:rPr>
      </w:pPr>
      <w:r w:rsidRPr="00C65030">
        <w:rPr>
          <w:b/>
          <w:i/>
          <w:sz w:val="26"/>
          <w:szCs w:val="26"/>
          <w:u w:val="single"/>
        </w:rPr>
        <w:t xml:space="preserve">Дополнительная литература: </w:t>
      </w:r>
    </w:p>
    <w:p w:rsidR="00170963" w:rsidRPr="00963361" w:rsidRDefault="00170963" w:rsidP="00C65030">
      <w:pPr>
        <w:pStyle w:val="af6"/>
        <w:numPr>
          <w:ilvl w:val="0"/>
          <w:numId w:val="45"/>
        </w:numPr>
        <w:jc w:val="both"/>
        <w:rPr>
          <w:sz w:val="26"/>
          <w:szCs w:val="26"/>
          <w:lang w:val="ru-RU"/>
        </w:rPr>
      </w:pPr>
      <w:r w:rsidRPr="00963361">
        <w:rPr>
          <w:sz w:val="26"/>
          <w:szCs w:val="26"/>
          <w:lang w:val="ru-RU"/>
        </w:rPr>
        <w:t>Информатика в 2-х т. Т.1.Учебник для СПО /под ред. Трофимова В.В.-М. : Юрайт, 20</w:t>
      </w:r>
      <w:r w:rsidR="00EE1A4F">
        <w:rPr>
          <w:sz w:val="26"/>
          <w:szCs w:val="26"/>
          <w:lang w:val="ru-RU"/>
        </w:rPr>
        <w:t>20</w:t>
      </w:r>
      <w:r w:rsidRPr="00963361">
        <w:rPr>
          <w:sz w:val="26"/>
          <w:szCs w:val="26"/>
          <w:lang w:val="ru-RU"/>
        </w:rPr>
        <w:t>.</w:t>
      </w:r>
      <w:r w:rsidR="00963361" w:rsidRPr="00963361">
        <w:rPr>
          <w:sz w:val="26"/>
          <w:szCs w:val="26"/>
          <w:lang w:val="ru-RU"/>
        </w:rPr>
        <w:t>(ЭБС « Юрайт»)</w:t>
      </w:r>
    </w:p>
    <w:p w:rsidR="00DA4C69" w:rsidRPr="00963361" w:rsidRDefault="00170963" w:rsidP="00C65030">
      <w:pPr>
        <w:pStyle w:val="af6"/>
        <w:numPr>
          <w:ilvl w:val="0"/>
          <w:numId w:val="45"/>
        </w:numPr>
        <w:jc w:val="both"/>
        <w:rPr>
          <w:sz w:val="26"/>
          <w:szCs w:val="26"/>
          <w:lang w:val="ru-RU"/>
        </w:rPr>
      </w:pPr>
      <w:r w:rsidRPr="00963361">
        <w:rPr>
          <w:sz w:val="26"/>
          <w:szCs w:val="26"/>
          <w:lang w:val="ru-RU"/>
        </w:rPr>
        <w:t>Информатика в 2-х т.,Т.2 Учебник для СПО/под ред. Трофимова В.В.-М. : Юрайт.,20</w:t>
      </w:r>
      <w:r w:rsidR="00EE1A4F">
        <w:rPr>
          <w:sz w:val="26"/>
          <w:szCs w:val="26"/>
          <w:lang w:val="ru-RU"/>
        </w:rPr>
        <w:t>20</w:t>
      </w:r>
      <w:r w:rsidR="00963361" w:rsidRPr="00963361">
        <w:rPr>
          <w:sz w:val="26"/>
          <w:szCs w:val="26"/>
          <w:lang w:val="ru-RU"/>
        </w:rPr>
        <w:t xml:space="preserve"> ( ЭБС «Юрайт)</w:t>
      </w:r>
    </w:p>
    <w:p w:rsidR="00FB5DEE" w:rsidRPr="00924910" w:rsidRDefault="00FB5DEE" w:rsidP="00C65030">
      <w:pPr>
        <w:pStyle w:val="af6"/>
        <w:numPr>
          <w:ilvl w:val="0"/>
          <w:numId w:val="45"/>
        </w:numPr>
        <w:jc w:val="both"/>
        <w:rPr>
          <w:sz w:val="26"/>
          <w:szCs w:val="26"/>
          <w:lang w:val="ru-RU"/>
        </w:rPr>
      </w:pPr>
      <w:r w:rsidRPr="00963361">
        <w:rPr>
          <w:sz w:val="26"/>
          <w:szCs w:val="26"/>
          <w:lang w:val="ru-RU"/>
        </w:rPr>
        <w:t xml:space="preserve">Демин Д.Ю.,Информатика. Лабораторный </w:t>
      </w:r>
      <w:r w:rsidRPr="00924910">
        <w:rPr>
          <w:sz w:val="26"/>
          <w:szCs w:val="26"/>
          <w:lang w:val="ru-RU"/>
        </w:rPr>
        <w:t>практикум. Учебное пособие для СПО-М.:  Юрайт, 20</w:t>
      </w:r>
      <w:r w:rsidR="00EE1A4F">
        <w:rPr>
          <w:sz w:val="26"/>
          <w:szCs w:val="26"/>
          <w:lang w:val="ru-RU"/>
        </w:rPr>
        <w:t>20</w:t>
      </w:r>
      <w:r w:rsidRPr="00924910">
        <w:rPr>
          <w:sz w:val="26"/>
          <w:szCs w:val="26"/>
          <w:lang w:val="ru-RU"/>
        </w:rPr>
        <w:t>.,( ЭБС « Юрайт»).</w:t>
      </w:r>
    </w:p>
    <w:p w:rsidR="00FB5DEE" w:rsidRPr="00924910" w:rsidRDefault="00FB5DEE" w:rsidP="00C65030">
      <w:pPr>
        <w:pStyle w:val="af6"/>
        <w:numPr>
          <w:ilvl w:val="0"/>
          <w:numId w:val="45"/>
        </w:numPr>
        <w:jc w:val="both"/>
        <w:rPr>
          <w:sz w:val="26"/>
          <w:szCs w:val="26"/>
          <w:lang w:val="ru-RU"/>
        </w:rPr>
      </w:pPr>
      <w:r w:rsidRPr="00924910">
        <w:rPr>
          <w:sz w:val="26"/>
          <w:szCs w:val="26"/>
          <w:lang w:val="ru-RU"/>
        </w:rPr>
        <w:t>Мойзес О.Е. Информатика. Углубленный курс. Учебное пособие для СПО.-М.: Юрайт,20</w:t>
      </w:r>
      <w:r w:rsidR="00EE1A4F">
        <w:rPr>
          <w:sz w:val="26"/>
          <w:szCs w:val="26"/>
          <w:lang w:val="ru-RU"/>
        </w:rPr>
        <w:t>20</w:t>
      </w:r>
      <w:r w:rsidRPr="00924910">
        <w:rPr>
          <w:sz w:val="26"/>
          <w:szCs w:val="26"/>
          <w:lang w:val="ru-RU"/>
        </w:rPr>
        <w:t xml:space="preserve"> ( ЭБС « Юрайт»)</w:t>
      </w:r>
    </w:p>
    <w:p w:rsidR="00FB5DEE" w:rsidRPr="00C65030" w:rsidRDefault="00FB5DEE" w:rsidP="00170963">
      <w:pPr>
        <w:rPr>
          <w:b/>
          <w:i/>
          <w:sz w:val="26"/>
          <w:szCs w:val="26"/>
        </w:rPr>
      </w:pPr>
    </w:p>
    <w:p w:rsidR="002945D3" w:rsidRPr="00C65030" w:rsidRDefault="00934CA4" w:rsidP="002945D3">
      <w:pPr>
        <w:spacing w:line="288" w:lineRule="auto"/>
        <w:jc w:val="both"/>
        <w:rPr>
          <w:b/>
          <w:i/>
          <w:sz w:val="26"/>
          <w:szCs w:val="26"/>
        </w:rPr>
      </w:pPr>
      <w:r w:rsidRPr="00C65030">
        <w:rPr>
          <w:sz w:val="26"/>
          <w:szCs w:val="26"/>
        </w:rPr>
        <w:t xml:space="preserve"> </w:t>
      </w:r>
      <w:r w:rsidR="002945D3" w:rsidRPr="00C65030">
        <w:rPr>
          <w:b/>
          <w:i/>
          <w:sz w:val="26"/>
          <w:szCs w:val="26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2945D3" w:rsidRPr="00C65030" w:rsidRDefault="002945D3" w:rsidP="002945D3">
      <w:pPr>
        <w:spacing w:line="288" w:lineRule="auto"/>
        <w:jc w:val="both"/>
        <w:rPr>
          <w:sz w:val="26"/>
          <w:szCs w:val="26"/>
        </w:rPr>
      </w:pPr>
      <w:r w:rsidRPr="00C65030">
        <w:rPr>
          <w:sz w:val="26"/>
          <w:szCs w:val="26"/>
        </w:rPr>
        <w:t>- Электронно-библиотечная система «Университетская библиотека онлайн». – Режим доступа: http://biblioclub.ru/</w:t>
      </w:r>
    </w:p>
    <w:p w:rsidR="002945D3" w:rsidRPr="00C65030" w:rsidRDefault="002945D3" w:rsidP="002945D3">
      <w:pPr>
        <w:spacing w:line="288" w:lineRule="auto"/>
        <w:jc w:val="both"/>
        <w:rPr>
          <w:sz w:val="26"/>
          <w:szCs w:val="26"/>
        </w:rPr>
      </w:pPr>
      <w:r w:rsidRPr="00C65030">
        <w:rPr>
          <w:sz w:val="26"/>
          <w:szCs w:val="26"/>
        </w:rPr>
        <w:t>- Электронная библиотечная система «Юрайт» – Режим доступа: https://biblio-online.ru</w:t>
      </w:r>
    </w:p>
    <w:p w:rsidR="002945D3" w:rsidRPr="00C65030" w:rsidRDefault="002945D3" w:rsidP="002945D3">
      <w:pPr>
        <w:spacing w:line="288" w:lineRule="auto"/>
        <w:jc w:val="both"/>
        <w:rPr>
          <w:sz w:val="26"/>
          <w:szCs w:val="26"/>
        </w:rPr>
      </w:pPr>
      <w:r w:rsidRPr="00C65030">
        <w:rPr>
          <w:sz w:val="26"/>
          <w:szCs w:val="26"/>
        </w:rPr>
        <w:t>- Электронно-библиотечная система IPRbooks – Режим доступа: www.iprbookshop.ru</w:t>
      </w:r>
    </w:p>
    <w:p w:rsidR="002945D3" w:rsidRDefault="002945D3" w:rsidP="00294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BE7E5B" w:rsidRDefault="00C27BA3">
      <w:pPr>
        <w:jc w:val="both"/>
        <w:rPr>
          <w:b/>
          <w:sz w:val="28"/>
        </w:rPr>
      </w:pPr>
      <w:r>
        <w:rPr>
          <w:b/>
          <w:sz w:val="28"/>
        </w:rPr>
        <w:t xml:space="preserve">Дополнительные источники: </w:t>
      </w:r>
    </w:p>
    <w:p w:rsidR="004A76B4" w:rsidRDefault="004A76B4" w:rsidP="004A76B4">
      <w:pPr>
        <w:pStyle w:val="2"/>
        <w:spacing w:before="1"/>
      </w:pPr>
      <w:r>
        <w:rPr>
          <w:i/>
        </w:rPr>
        <w:t>Интернет-ресурсы:</w:t>
      </w:r>
    </w:p>
    <w:p w:rsidR="004A76B4" w:rsidRPr="008B3B84" w:rsidRDefault="00CC7BB4" w:rsidP="004A76B4">
      <w:pPr>
        <w:pStyle w:val="af6"/>
        <w:numPr>
          <w:ilvl w:val="0"/>
          <w:numId w:val="14"/>
        </w:numPr>
        <w:tabs>
          <w:tab w:val="left" w:pos="1521"/>
        </w:tabs>
        <w:spacing w:line="276" w:lineRule="auto"/>
        <w:ind w:right="108" w:firstLine="708"/>
        <w:jc w:val="both"/>
        <w:rPr>
          <w:sz w:val="28"/>
          <w:lang w:val="ru-RU"/>
        </w:rPr>
      </w:pPr>
      <w:hyperlink r:id="rId7">
        <w:r w:rsidR="004A76B4">
          <w:rPr>
            <w:sz w:val="28"/>
          </w:rPr>
          <w:t>http</w:t>
        </w:r>
        <w:r w:rsidR="004A76B4" w:rsidRPr="008B3B84">
          <w:rPr>
            <w:sz w:val="28"/>
            <w:lang w:val="ru-RU"/>
          </w:rPr>
          <w:t>://</w:t>
        </w:r>
        <w:r w:rsidR="004A76B4">
          <w:rPr>
            <w:sz w:val="28"/>
          </w:rPr>
          <w:t>www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intuit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ru</w:t>
        </w:r>
        <w:r w:rsidR="004A76B4" w:rsidRPr="008B3B84">
          <w:rPr>
            <w:sz w:val="28"/>
            <w:lang w:val="ru-RU"/>
          </w:rPr>
          <w:t>/</w:t>
        </w:r>
      </w:hyperlink>
      <w:r w:rsidR="004A76B4" w:rsidRPr="008B3B84">
        <w:rPr>
          <w:sz w:val="28"/>
          <w:lang w:val="ru-RU"/>
        </w:rPr>
        <w:t xml:space="preserve"> – Национальный открытый университет информационных технологий</w:t>
      </w:r>
    </w:p>
    <w:p w:rsidR="004A76B4" w:rsidRPr="008B3B84" w:rsidRDefault="00CC7BB4" w:rsidP="004A76B4">
      <w:pPr>
        <w:pStyle w:val="af6"/>
        <w:numPr>
          <w:ilvl w:val="0"/>
          <w:numId w:val="14"/>
        </w:numPr>
        <w:tabs>
          <w:tab w:val="left" w:pos="1521"/>
        </w:tabs>
        <w:spacing w:before="1" w:line="278" w:lineRule="auto"/>
        <w:ind w:right="108" w:firstLine="708"/>
        <w:jc w:val="both"/>
        <w:rPr>
          <w:sz w:val="28"/>
          <w:lang w:val="ru-RU"/>
        </w:rPr>
      </w:pPr>
      <w:hyperlink r:id="rId8">
        <w:r w:rsidR="004A76B4">
          <w:rPr>
            <w:sz w:val="28"/>
          </w:rPr>
          <w:t>http</w:t>
        </w:r>
        <w:r w:rsidR="004A76B4" w:rsidRPr="008B3B84">
          <w:rPr>
            <w:sz w:val="28"/>
            <w:lang w:val="ru-RU"/>
          </w:rPr>
          <w:t>://</w:t>
        </w:r>
        <w:r w:rsidR="004A76B4">
          <w:rPr>
            <w:sz w:val="28"/>
          </w:rPr>
          <w:t>www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osp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ru</w:t>
        </w:r>
      </w:hyperlink>
      <w:r w:rsidR="004A76B4" w:rsidRPr="008B3B84">
        <w:rPr>
          <w:sz w:val="28"/>
          <w:lang w:val="ru-RU"/>
        </w:rPr>
        <w:t xml:space="preserve"> - Открытые системы: издания по информационным</w:t>
      </w:r>
      <w:r w:rsidR="004A76B4" w:rsidRPr="008B3B84">
        <w:rPr>
          <w:spacing w:val="-1"/>
          <w:sz w:val="28"/>
          <w:lang w:val="ru-RU"/>
        </w:rPr>
        <w:t xml:space="preserve"> </w:t>
      </w:r>
      <w:r w:rsidR="004A76B4" w:rsidRPr="008B3B84">
        <w:rPr>
          <w:sz w:val="28"/>
          <w:lang w:val="ru-RU"/>
        </w:rPr>
        <w:t>технологиям</w:t>
      </w:r>
    </w:p>
    <w:p w:rsidR="004A76B4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</w:tabs>
        <w:spacing w:line="320" w:lineRule="exact"/>
        <w:ind w:firstLine="708"/>
        <w:jc w:val="left"/>
        <w:rPr>
          <w:sz w:val="28"/>
        </w:rPr>
      </w:pPr>
      <w:hyperlink r:id="rId9">
        <w:r w:rsidR="004A76B4">
          <w:rPr>
            <w:sz w:val="28"/>
          </w:rPr>
          <w:t>http</w:t>
        </w:r>
        <w:r w:rsidR="004A76B4" w:rsidRPr="008B3B84">
          <w:rPr>
            <w:sz w:val="28"/>
            <w:lang w:val="ru-RU"/>
          </w:rPr>
          <w:t>://</w:t>
        </w:r>
        <w:r w:rsidR="004A76B4">
          <w:rPr>
            <w:sz w:val="28"/>
          </w:rPr>
          <w:t>www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ict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edu</w:t>
        </w:r>
        <w:r w:rsidR="004A76B4" w:rsidRPr="008B3B84">
          <w:rPr>
            <w:sz w:val="28"/>
            <w:lang w:val="ru-RU"/>
          </w:rPr>
          <w:t>.</w:t>
        </w:r>
        <w:r w:rsidR="004A76B4">
          <w:rPr>
            <w:sz w:val="28"/>
          </w:rPr>
          <w:t>ru</w:t>
        </w:r>
        <w:r w:rsidR="004A76B4" w:rsidRPr="008B3B84">
          <w:rPr>
            <w:sz w:val="28"/>
            <w:lang w:val="ru-RU"/>
          </w:rPr>
          <w:t>/</w:t>
        </w:r>
        <w:r w:rsidR="004A76B4">
          <w:rPr>
            <w:sz w:val="28"/>
          </w:rPr>
          <w:t>lib</w:t>
        </w:r>
        <w:r w:rsidR="004A76B4" w:rsidRPr="008B3B84">
          <w:rPr>
            <w:sz w:val="28"/>
            <w:lang w:val="ru-RU"/>
          </w:rPr>
          <w:t xml:space="preserve">/ </w:t>
        </w:r>
      </w:hyperlink>
      <w:r w:rsidR="004A76B4" w:rsidRPr="008B3B84">
        <w:rPr>
          <w:sz w:val="28"/>
          <w:lang w:val="ru-RU"/>
        </w:rPr>
        <w:t xml:space="preserve">– ИКТ-портал. </w:t>
      </w:r>
      <w:r w:rsidR="004A76B4">
        <w:rPr>
          <w:sz w:val="28"/>
        </w:rPr>
        <w:t>Электронная</w:t>
      </w:r>
      <w:r w:rsidR="004A76B4">
        <w:rPr>
          <w:spacing w:val="-18"/>
          <w:sz w:val="28"/>
        </w:rPr>
        <w:t xml:space="preserve"> </w:t>
      </w:r>
      <w:r w:rsidR="004A76B4">
        <w:rPr>
          <w:sz w:val="28"/>
        </w:rPr>
        <w:t>библиотека</w:t>
      </w:r>
    </w:p>
    <w:p w:rsidR="004A76B4" w:rsidRDefault="004A76B4" w:rsidP="004A76B4">
      <w:pPr>
        <w:spacing w:line="320" w:lineRule="exact"/>
        <w:rPr>
          <w:sz w:val="28"/>
        </w:rPr>
        <w:sectPr w:rsidR="004A76B4" w:rsidSect="004A76B4">
          <w:headerReference w:type="default" r:id="rId10"/>
          <w:type w:val="continuous"/>
          <w:pgSz w:w="11910" w:h="16840"/>
          <w:pgMar w:top="960" w:right="740" w:bottom="280" w:left="1600" w:header="710" w:footer="0" w:gutter="0"/>
          <w:cols w:space="720"/>
        </w:sectPr>
      </w:pPr>
    </w:p>
    <w:p w:rsidR="004A76B4" w:rsidRDefault="004A76B4" w:rsidP="004A76B4">
      <w:pPr>
        <w:spacing w:before="61"/>
        <w:ind w:left="4660"/>
      </w:pPr>
      <w:r>
        <w:lastRenderedPageBreak/>
        <w:t>12</w:t>
      </w:r>
    </w:p>
    <w:p w:rsidR="004A76B4" w:rsidRDefault="004A76B4" w:rsidP="004A76B4">
      <w:pPr>
        <w:pStyle w:val="ab"/>
      </w:pP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4528"/>
          <w:tab w:val="left" w:pos="5013"/>
          <w:tab w:val="left" w:pos="5989"/>
          <w:tab w:val="left" w:pos="7344"/>
        </w:tabs>
        <w:spacing w:line="276" w:lineRule="auto"/>
        <w:ind w:right="107" w:firstLine="708"/>
        <w:jc w:val="left"/>
        <w:rPr>
          <w:sz w:val="28"/>
          <w:szCs w:val="28"/>
          <w:lang w:val="ru-RU"/>
        </w:rPr>
      </w:pPr>
      <w:hyperlink r:id="rId11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www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rusedu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info</w:t>
        </w:r>
      </w:hyperlink>
      <w:r w:rsidR="004A76B4" w:rsidRPr="00D37756">
        <w:rPr>
          <w:sz w:val="28"/>
          <w:szCs w:val="28"/>
          <w:lang w:val="ru-RU"/>
        </w:rPr>
        <w:tab/>
        <w:t>-</w:t>
      </w:r>
      <w:r w:rsidR="004A76B4" w:rsidRPr="00D37756">
        <w:rPr>
          <w:sz w:val="28"/>
          <w:szCs w:val="28"/>
          <w:lang w:val="ru-RU"/>
        </w:rPr>
        <w:tab/>
        <w:t>Сайт</w:t>
      </w:r>
      <w:r w:rsidR="004A76B4" w:rsidRPr="00D37756">
        <w:rPr>
          <w:sz w:val="28"/>
          <w:szCs w:val="28"/>
          <w:lang w:val="ru-RU"/>
        </w:rPr>
        <w:tab/>
      </w:r>
      <w:r w:rsidR="004A76B4" w:rsidRPr="00D37756">
        <w:rPr>
          <w:sz w:val="28"/>
          <w:szCs w:val="28"/>
        </w:rPr>
        <w:t>RusEdu</w:t>
      </w:r>
      <w:r w:rsidR="004A76B4" w:rsidRPr="00D37756">
        <w:rPr>
          <w:sz w:val="28"/>
          <w:szCs w:val="28"/>
          <w:lang w:val="ru-RU"/>
        </w:rPr>
        <w:t>:</w:t>
      </w:r>
      <w:r w:rsidR="004A76B4" w:rsidRPr="00D37756">
        <w:rPr>
          <w:sz w:val="28"/>
          <w:szCs w:val="28"/>
          <w:lang w:val="ru-RU"/>
        </w:rPr>
        <w:tab/>
      </w:r>
      <w:r w:rsidR="004A76B4" w:rsidRPr="00D37756">
        <w:rPr>
          <w:spacing w:val="-1"/>
          <w:sz w:val="28"/>
          <w:szCs w:val="28"/>
          <w:lang w:val="ru-RU"/>
        </w:rPr>
        <w:t xml:space="preserve">информационные </w:t>
      </w:r>
      <w:r w:rsidR="004A76B4" w:rsidRPr="00D37756">
        <w:rPr>
          <w:sz w:val="28"/>
          <w:szCs w:val="28"/>
          <w:lang w:val="ru-RU"/>
        </w:rPr>
        <w:t>технологии в</w:t>
      </w:r>
      <w:r w:rsidR="004A76B4" w:rsidRPr="00D37756">
        <w:rPr>
          <w:spacing w:val="-2"/>
          <w:sz w:val="28"/>
          <w:szCs w:val="28"/>
          <w:lang w:val="ru-RU"/>
        </w:rPr>
        <w:t xml:space="preserve"> </w:t>
      </w:r>
      <w:r w:rsidR="004A76B4" w:rsidRPr="00D37756">
        <w:rPr>
          <w:sz w:val="28"/>
          <w:szCs w:val="28"/>
          <w:lang w:val="ru-RU"/>
        </w:rPr>
        <w:t>образовании</w:t>
      </w: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5181"/>
          <w:tab w:val="left" w:pos="5606"/>
          <w:tab w:val="left" w:pos="6709"/>
          <w:tab w:val="left" w:pos="8237"/>
        </w:tabs>
        <w:spacing w:before="3" w:line="276" w:lineRule="auto"/>
        <w:ind w:right="106" w:firstLine="708"/>
        <w:jc w:val="left"/>
        <w:rPr>
          <w:sz w:val="28"/>
          <w:szCs w:val="28"/>
          <w:lang w:val="ru-RU"/>
        </w:rPr>
      </w:pPr>
      <w:hyperlink r:id="rId12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school</w:t>
        </w:r>
        <w:r w:rsidR="004A76B4" w:rsidRPr="00D37756">
          <w:rPr>
            <w:sz w:val="28"/>
            <w:szCs w:val="28"/>
            <w:lang w:val="ru-RU"/>
          </w:rPr>
          <w:t>-</w:t>
        </w:r>
        <w:r w:rsidR="004A76B4" w:rsidRPr="00D37756">
          <w:rPr>
            <w:sz w:val="28"/>
            <w:szCs w:val="28"/>
          </w:rPr>
          <w:t>collection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edu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</w:t>
        </w:r>
      </w:hyperlink>
      <w:r w:rsidR="004A76B4" w:rsidRPr="00D37756">
        <w:rPr>
          <w:sz w:val="28"/>
          <w:szCs w:val="28"/>
          <w:lang w:val="ru-RU"/>
        </w:rPr>
        <w:tab/>
        <w:t>–</w:t>
      </w:r>
      <w:r w:rsidR="004A76B4" w:rsidRPr="00D37756">
        <w:rPr>
          <w:sz w:val="28"/>
          <w:szCs w:val="28"/>
          <w:lang w:val="ru-RU"/>
        </w:rPr>
        <w:tab/>
        <w:t>единая</w:t>
      </w:r>
      <w:r w:rsidR="004A76B4" w:rsidRPr="00D37756">
        <w:rPr>
          <w:sz w:val="28"/>
          <w:szCs w:val="28"/>
          <w:lang w:val="ru-RU"/>
        </w:rPr>
        <w:tab/>
        <w:t>коллекция</w:t>
      </w:r>
      <w:r w:rsidR="004A76B4" w:rsidRPr="00D37756">
        <w:rPr>
          <w:sz w:val="28"/>
          <w:szCs w:val="28"/>
          <w:lang w:val="ru-RU"/>
        </w:rPr>
        <w:tab/>
      </w:r>
      <w:r w:rsidR="004A76B4" w:rsidRPr="00D37756">
        <w:rPr>
          <w:spacing w:val="-1"/>
          <w:sz w:val="28"/>
          <w:szCs w:val="28"/>
          <w:lang w:val="ru-RU"/>
        </w:rPr>
        <w:t xml:space="preserve">цифровых </w:t>
      </w:r>
      <w:r w:rsidR="004A76B4" w:rsidRPr="00D37756">
        <w:rPr>
          <w:sz w:val="28"/>
          <w:szCs w:val="28"/>
          <w:lang w:val="ru-RU"/>
        </w:rPr>
        <w:t>образовательных</w:t>
      </w:r>
      <w:r w:rsidR="004A76B4" w:rsidRPr="00D37756">
        <w:rPr>
          <w:spacing w:val="-4"/>
          <w:sz w:val="28"/>
          <w:szCs w:val="28"/>
          <w:lang w:val="ru-RU"/>
        </w:rPr>
        <w:t xml:space="preserve"> </w:t>
      </w:r>
      <w:r w:rsidR="004A76B4" w:rsidRPr="00D37756">
        <w:rPr>
          <w:sz w:val="28"/>
          <w:szCs w:val="28"/>
          <w:lang w:val="ru-RU"/>
        </w:rPr>
        <w:t>ресурсов</w:t>
      </w: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5174"/>
          <w:tab w:val="left" w:pos="5733"/>
          <w:tab w:val="left" w:pos="6978"/>
          <w:tab w:val="left" w:pos="7960"/>
          <w:tab w:val="left" w:pos="9320"/>
        </w:tabs>
        <w:spacing w:before="1" w:line="276" w:lineRule="auto"/>
        <w:ind w:right="106" w:firstLine="708"/>
        <w:jc w:val="left"/>
        <w:rPr>
          <w:sz w:val="28"/>
          <w:szCs w:val="28"/>
          <w:lang w:val="ru-RU"/>
        </w:rPr>
      </w:pPr>
      <w:hyperlink r:id="rId13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window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edu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</w:t>
        </w:r>
        <w:r w:rsidR="004A76B4" w:rsidRPr="00D37756">
          <w:rPr>
            <w:sz w:val="28"/>
            <w:szCs w:val="28"/>
            <w:lang w:val="ru-RU"/>
          </w:rPr>
          <w:t>/</w:t>
        </w:r>
        <w:r w:rsidR="004A76B4" w:rsidRPr="00D37756">
          <w:rPr>
            <w:sz w:val="28"/>
            <w:szCs w:val="28"/>
          </w:rPr>
          <w:t>catalog</w:t>
        </w:r>
      </w:hyperlink>
      <w:r w:rsidR="004A76B4" w:rsidRPr="00D37756">
        <w:rPr>
          <w:sz w:val="28"/>
          <w:szCs w:val="28"/>
          <w:lang w:val="ru-RU"/>
        </w:rPr>
        <w:tab/>
        <w:t>–</w:t>
      </w:r>
      <w:r w:rsidR="004A76B4" w:rsidRPr="00D37756">
        <w:rPr>
          <w:sz w:val="28"/>
          <w:szCs w:val="28"/>
          <w:lang w:val="ru-RU"/>
        </w:rPr>
        <w:tab/>
        <w:t>единое</w:t>
      </w:r>
      <w:r w:rsidR="004A76B4" w:rsidRPr="00D37756">
        <w:rPr>
          <w:sz w:val="28"/>
          <w:szCs w:val="28"/>
          <w:lang w:val="ru-RU"/>
        </w:rPr>
        <w:tab/>
        <w:t>окно</w:t>
      </w:r>
      <w:r w:rsidR="004A76B4" w:rsidRPr="00D37756">
        <w:rPr>
          <w:sz w:val="28"/>
          <w:szCs w:val="28"/>
          <w:lang w:val="ru-RU"/>
        </w:rPr>
        <w:tab/>
        <w:t>доступа</w:t>
      </w:r>
      <w:r w:rsidR="004A76B4" w:rsidRPr="00D37756">
        <w:rPr>
          <w:sz w:val="28"/>
          <w:szCs w:val="28"/>
          <w:lang w:val="ru-RU"/>
        </w:rPr>
        <w:tab/>
        <w:t>к образовательным</w:t>
      </w:r>
      <w:r w:rsidR="004A76B4" w:rsidRPr="00D37756">
        <w:rPr>
          <w:spacing w:val="-1"/>
          <w:sz w:val="28"/>
          <w:szCs w:val="28"/>
          <w:lang w:val="ru-RU"/>
        </w:rPr>
        <w:t xml:space="preserve"> </w:t>
      </w:r>
      <w:r w:rsidR="004A76B4" w:rsidRPr="00D37756">
        <w:rPr>
          <w:sz w:val="28"/>
          <w:szCs w:val="28"/>
          <w:lang w:val="ru-RU"/>
        </w:rPr>
        <w:t>ресурсам</w:t>
      </w: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3815"/>
          <w:tab w:val="left" w:pos="4273"/>
          <w:tab w:val="left" w:pos="5545"/>
          <w:tab w:val="left" w:pos="7411"/>
        </w:tabs>
        <w:spacing w:before="3" w:line="276" w:lineRule="auto"/>
        <w:ind w:right="107" w:firstLine="708"/>
        <w:jc w:val="left"/>
        <w:rPr>
          <w:sz w:val="28"/>
          <w:szCs w:val="28"/>
          <w:lang w:val="ru-RU"/>
        </w:rPr>
      </w:pPr>
      <w:hyperlink r:id="rId14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fcior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edu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</w:t>
        </w:r>
      </w:hyperlink>
      <w:r w:rsidR="004A76B4" w:rsidRPr="00D37756">
        <w:rPr>
          <w:sz w:val="28"/>
          <w:szCs w:val="28"/>
          <w:lang w:val="ru-RU"/>
        </w:rPr>
        <w:tab/>
        <w:t>–</w:t>
      </w:r>
      <w:r w:rsidR="004A76B4" w:rsidRPr="00D37756">
        <w:rPr>
          <w:sz w:val="28"/>
          <w:szCs w:val="28"/>
          <w:lang w:val="ru-RU"/>
        </w:rPr>
        <w:tab/>
        <w:t>Каталог</w:t>
      </w:r>
      <w:r w:rsidR="004A76B4" w:rsidRPr="00D37756">
        <w:rPr>
          <w:sz w:val="28"/>
          <w:szCs w:val="28"/>
          <w:lang w:val="ru-RU"/>
        </w:rPr>
        <w:tab/>
        <w:t>электронных</w:t>
      </w:r>
      <w:r w:rsidR="004A76B4" w:rsidRPr="00D37756">
        <w:rPr>
          <w:sz w:val="28"/>
          <w:szCs w:val="28"/>
          <w:lang w:val="ru-RU"/>
        </w:rPr>
        <w:tab/>
      </w:r>
      <w:r w:rsidR="004A76B4" w:rsidRPr="00D37756">
        <w:rPr>
          <w:spacing w:val="-1"/>
          <w:sz w:val="28"/>
          <w:szCs w:val="28"/>
          <w:lang w:val="ru-RU"/>
        </w:rPr>
        <w:t xml:space="preserve">образовательных </w:t>
      </w:r>
      <w:r w:rsidR="004A76B4" w:rsidRPr="00D37756">
        <w:rPr>
          <w:sz w:val="28"/>
          <w:szCs w:val="28"/>
          <w:lang w:val="ru-RU"/>
        </w:rPr>
        <w:t>ресурсов</w:t>
      </w: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</w:tabs>
        <w:spacing w:line="276" w:lineRule="auto"/>
        <w:ind w:right="108" w:firstLine="708"/>
        <w:jc w:val="left"/>
        <w:rPr>
          <w:sz w:val="28"/>
          <w:szCs w:val="28"/>
          <w:lang w:val="ru-RU"/>
        </w:rPr>
      </w:pPr>
      <w:hyperlink r:id="rId15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www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taurion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</w:t>
        </w:r>
        <w:r w:rsidR="004A76B4" w:rsidRPr="00D37756">
          <w:rPr>
            <w:sz w:val="28"/>
            <w:szCs w:val="28"/>
            <w:lang w:val="ru-RU"/>
          </w:rPr>
          <w:t>/</w:t>
        </w:r>
      </w:hyperlink>
      <w:r w:rsidR="004A76B4" w:rsidRPr="00D37756">
        <w:rPr>
          <w:sz w:val="28"/>
          <w:szCs w:val="28"/>
          <w:lang w:val="ru-RU"/>
        </w:rPr>
        <w:t xml:space="preserve"> – книги, учебники, самоучители и задания для самостоятельной подготовки к работе в </w:t>
      </w:r>
      <w:r w:rsidR="004A76B4" w:rsidRPr="00D37756">
        <w:rPr>
          <w:sz w:val="28"/>
          <w:szCs w:val="28"/>
        </w:rPr>
        <w:t>Microsoft</w:t>
      </w:r>
      <w:r w:rsidR="004A76B4" w:rsidRPr="00D37756">
        <w:rPr>
          <w:spacing w:val="-8"/>
          <w:sz w:val="28"/>
          <w:szCs w:val="28"/>
          <w:lang w:val="ru-RU"/>
        </w:rPr>
        <w:t xml:space="preserve"> </w:t>
      </w:r>
      <w:r w:rsidR="004A76B4" w:rsidRPr="00D37756">
        <w:rPr>
          <w:sz w:val="28"/>
          <w:szCs w:val="28"/>
        </w:rPr>
        <w:t>Office</w:t>
      </w: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</w:tabs>
        <w:spacing w:before="2"/>
        <w:ind w:firstLine="708"/>
        <w:jc w:val="left"/>
        <w:rPr>
          <w:sz w:val="28"/>
          <w:szCs w:val="28"/>
          <w:lang w:val="ru-RU"/>
        </w:rPr>
      </w:pPr>
      <w:hyperlink r:id="rId16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videouroki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net</w:t>
        </w:r>
        <w:r w:rsidR="004A76B4" w:rsidRPr="00D37756">
          <w:rPr>
            <w:sz w:val="28"/>
            <w:szCs w:val="28"/>
            <w:lang w:val="ru-RU"/>
          </w:rPr>
          <w:t xml:space="preserve">/ </w:t>
        </w:r>
      </w:hyperlink>
      <w:r w:rsidR="004A76B4" w:rsidRPr="00D37756">
        <w:rPr>
          <w:sz w:val="28"/>
          <w:szCs w:val="28"/>
          <w:lang w:val="ru-RU"/>
        </w:rPr>
        <w:t>– видеоуроки по информатике и</w:t>
      </w:r>
      <w:r w:rsidR="004A76B4" w:rsidRPr="00D37756">
        <w:rPr>
          <w:spacing w:val="-10"/>
          <w:sz w:val="28"/>
          <w:szCs w:val="28"/>
          <w:lang w:val="ru-RU"/>
        </w:rPr>
        <w:t xml:space="preserve"> </w:t>
      </w:r>
      <w:r w:rsidR="004A76B4" w:rsidRPr="00D37756">
        <w:rPr>
          <w:sz w:val="28"/>
          <w:szCs w:val="28"/>
          <w:lang w:val="ru-RU"/>
        </w:rPr>
        <w:t>ИТ</w:t>
      </w:r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7106"/>
          <w:tab w:val="left" w:pos="7896"/>
        </w:tabs>
        <w:spacing w:before="47" w:line="276" w:lineRule="auto"/>
        <w:ind w:right="105" w:firstLine="708"/>
        <w:jc w:val="left"/>
        <w:rPr>
          <w:sz w:val="28"/>
          <w:szCs w:val="28"/>
          <w:lang w:val="ru-RU"/>
        </w:rPr>
      </w:pPr>
      <w:hyperlink r:id="rId17"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www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computer</w:t>
        </w:r>
        <w:r w:rsidR="004A76B4" w:rsidRPr="00D37756">
          <w:rPr>
            <w:sz w:val="28"/>
            <w:szCs w:val="28"/>
            <w:lang w:val="ru-RU"/>
          </w:rPr>
          <w:t>-</w:t>
        </w:r>
        <w:r w:rsidR="004A76B4" w:rsidRPr="00D37756">
          <w:rPr>
            <w:sz w:val="28"/>
            <w:szCs w:val="28"/>
          </w:rPr>
          <w:t>museum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</w:t>
        </w:r>
        <w:r w:rsidR="004A76B4" w:rsidRPr="00D37756">
          <w:rPr>
            <w:sz w:val="28"/>
            <w:szCs w:val="28"/>
            <w:lang w:val="ru-RU"/>
          </w:rPr>
          <w:t>/</w:t>
        </w:r>
        <w:r w:rsidR="004A76B4" w:rsidRPr="00D37756">
          <w:rPr>
            <w:sz w:val="28"/>
            <w:szCs w:val="28"/>
          </w:rPr>
          <w:t>index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php</w:t>
        </w:r>
      </w:hyperlink>
      <w:r w:rsidR="004A76B4" w:rsidRPr="00D37756">
        <w:rPr>
          <w:sz w:val="28"/>
          <w:szCs w:val="28"/>
          <w:lang w:val="ru-RU"/>
        </w:rPr>
        <w:tab/>
        <w:t>–</w:t>
      </w:r>
      <w:r w:rsidR="004A76B4" w:rsidRPr="00D37756">
        <w:rPr>
          <w:sz w:val="28"/>
          <w:szCs w:val="28"/>
          <w:lang w:val="ru-RU"/>
        </w:rPr>
        <w:tab/>
      </w:r>
      <w:r w:rsidR="004A76B4" w:rsidRPr="00D37756">
        <w:rPr>
          <w:spacing w:val="-1"/>
          <w:sz w:val="28"/>
          <w:szCs w:val="28"/>
          <w:lang w:val="ru-RU"/>
        </w:rPr>
        <w:t xml:space="preserve">виртуальный </w:t>
      </w:r>
      <w:r w:rsidR="004A76B4" w:rsidRPr="00D37756">
        <w:rPr>
          <w:sz w:val="28"/>
          <w:szCs w:val="28"/>
          <w:lang w:val="ru-RU"/>
        </w:rPr>
        <w:t>компьютерный</w:t>
      </w:r>
      <w:r w:rsidR="004A76B4" w:rsidRPr="00D37756">
        <w:rPr>
          <w:spacing w:val="-1"/>
          <w:sz w:val="28"/>
          <w:szCs w:val="28"/>
          <w:lang w:val="ru-RU"/>
        </w:rPr>
        <w:t xml:space="preserve"> </w:t>
      </w:r>
      <w:r w:rsidR="004A76B4" w:rsidRPr="00D37756">
        <w:rPr>
          <w:sz w:val="28"/>
          <w:szCs w:val="28"/>
          <w:lang w:val="ru-RU"/>
        </w:rPr>
        <w:t>музей</w:t>
      </w:r>
    </w:p>
    <w:p w:rsidR="004A76B4" w:rsidRPr="00D37756" w:rsidRDefault="004A76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</w:tabs>
        <w:spacing w:before="3"/>
        <w:ind w:firstLine="708"/>
        <w:jc w:val="left"/>
        <w:rPr>
          <w:sz w:val="28"/>
          <w:szCs w:val="28"/>
        </w:rPr>
      </w:pPr>
      <w:r w:rsidRPr="00D37756">
        <w:rPr>
          <w:sz w:val="28"/>
          <w:szCs w:val="28"/>
          <w:lang w:val="ru-RU"/>
        </w:rPr>
        <w:t>Интернет газета по информатике и ИКТ.</w:t>
      </w:r>
      <w:r w:rsidRPr="00D37756">
        <w:rPr>
          <w:spacing w:val="-8"/>
          <w:sz w:val="28"/>
          <w:szCs w:val="28"/>
          <w:lang w:val="ru-RU"/>
        </w:rPr>
        <w:t xml:space="preserve"> </w:t>
      </w:r>
      <w:hyperlink r:id="rId18">
        <w:r w:rsidRPr="00D37756">
          <w:rPr>
            <w:sz w:val="28"/>
            <w:szCs w:val="28"/>
          </w:rPr>
          <w:t>http://gazeta.lbz.ru/</w:t>
        </w:r>
      </w:hyperlink>
    </w:p>
    <w:p w:rsidR="004A76B4" w:rsidRPr="00D37756" w:rsidRDefault="004A76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3422"/>
          <w:tab w:val="left" w:pos="4681"/>
          <w:tab w:val="left" w:pos="5246"/>
          <w:tab w:val="left" w:pos="7194"/>
          <w:tab w:val="left" w:pos="7902"/>
          <w:tab w:val="left" w:pos="8300"/>
        </w:tabs>
        <w:spacing w:before="48"/>
        <w:ind w:firstLine="708"/>
        <w:jc w:val="left"/>
        <w:rPr>
          <w:sz w:val="28"/>
          <w:szCs w:val="28"/>
        </w:rPr>
      </w:pPr>
      <w:r w:rsidRPr="00D37756">
        <w:rPr>
          <w:sz w:val="28"/>
          <w:szCs w:val="28"/>
        </w:rPr>
        <w:t>Электронный</w:t>
      </w:r>
      <w:r w:rsidRPr="00D37756">
        <w:rPr>
          <w:sz w:val="28"/>
          <w:szCs w:val="28"/>
        </w:rPr>
        <w:tab/>
        <w:t>учебник</w:t>
      </w:r>
      <w:r w:rsidRPr="00D37756">
        <w:rPr>
          <w:sz w:val="28"/>
          <w:szCs w:val="28"/>
        </w:rPr>
        <w:tab/>
        <w:t>по</w:t>
      </w:r>
      <w:r w:rsidRPr="00D37756">
        <w:rPr>
          <w:sz w:val="28"/>
          <w:szCs w:val="28"/>
        </w:rPr>
        <w:tab/>
        <w:t>информатике.</w:t>
      </w:r>
      <w:r w:rsidRPr="00D37756">
        <w:rPr>
          <w:sz w:val="28"/>
          <w:szCs w:val="28"/>
        </w:rPr>
        <w:tab/>
      </w:r>
      <w:hyperlink r:id="rId19">
        <w:r w:rsidRPr="00D37756">
          <w:rPr>
            <w:sz w:val="28"/>
            <w:szCs w:val="28"/>
          </w:rPr>
          <w:t>http:</w:t>
        </w:r>
        <w:r w:rsidRPr="00D37756">
          <w:rPr>
            <w:sz w:val="28"/>
            <w:szCs w:val="28"/>
          </w:rPr>
          <w:tab/>
          <w:t>//pmi.ulstu.ru</w:t>
        </w:r>
      </w:hyperlink>
      <w:hyperlink r:id="rId20">
        <w:r w:rsidRPr="00D37756">
          <w:rPr>
            <w:sz w:val="28"/>
            <w:szCs w:val="28"/>
          </w:rPr>
          <w:t>/new_project/ index.htm</w:t>
        </w:r>
      </w:hyperlink>
    </w:p>
    <w:p w:rsidR="004A76B4" w:rsidRPr="00D37756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</w:tabs>
        <w:spacing w:before="39" w:line="266" w:lineRule="auto"/>
        <w:ind w:right="107" w:firstLine="708"/>
        <w:jc w:val="left"/>
        <w:rPr>
          <w:sz w:val="28"/>
          <w:szCs w:val="28"/>
          <w:lang w:val="ru-RU"/>
        </w:rPr>
      </w:pPr>
      <w:hyperlink r:id="rId21">
        <w:r w:rsidR="004A76B4" w:rsidRPr="00D37756">
          <w:rPr>
            <w:sz w:val="28"/>
            <w:szCs w:val="28"/>
            <w:lang w:val="ru-RU"/>
          </w:rPr>
          <w:t xml:space="preserve">Информатика и информационные технологии - </w:t>
        </w:r>
        <w:r w:rsidR="004A76B4" w:rsidRPr="00D37756">
          <w:rPr>
            <w:sz w:val="28"/>
            <w:szCs w:val="28"/>
          </w:rPr>
          <w:t>web</w:t>
        </w:r>
        <w:r w:rsidR="004A76B4" w:rsidRPr="00D37756">
          <w:rPr>
            <w:sz w:val="28"/>
            <w:szCs w:val="28"/>
            <w:lang w:val="ru-RU"/>
          </w:rPr>
          <w:t>-конспект и тесты</w:t>
        </w:r>
      </w:hyperlink>
      <w:hyperlink r:id="rId22">
        <w:r w:rsidR="004A76B4" w:rsidRPr="00D37756">
          <w:rPr>
            <w:sz w:val="28"/>
            <w:szCs w:val="28"/>
            <w:lang w:val="ru-RU"/>
          </w:rPr>
          <w:t xml:space="preserve"> </w:t>
        </w:r>
        <w:r w:rsidR="004A76B4" w:rsidRPr="00D37756">
          <w:rPr>
            <w:sz w:val="28"/>
            <w:szCs w:val="28"/>
          </w:rPr>
          <w:t>http</w:t>
        </w:r>
        <w:r w:rsidR="004A76B4" w:rsidRPr="00D37756">
          <w:rPr>
            <w:sz w:val="28"/>
            <w:szCs w:val="28"/>
            <w:lang w:val="ru-RU"/>
          </w:rPr>
          <w:t>://</w:t>
        </w:r>
        <w:r w:rsidR="004A76B4" w:rsidRPr="00D37756">
          <w:rPr>
            <w:sz w:val="28"/>
            <w:szCs w:val="28"/>
          </w:rPr>
          <w:t>www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junior</w:t>
        </w:r>
        <w:r w:rsidR="004A76B4" w:rsidRPr="00D37756">
          <w:rPr>
            <w:sz w:val="28"/>
            <w:szCs w:val="28"/>
            <w:lang w:val="ru-RU"/>
          </w:rPr>
          <w:t>.</w:t>
        </w:r>
        <w:r w:rsidR="004A76B4" w:rsidRPr="00D37756">
          <w:rPr>
            <w:sz w:val="28"/>
            <w:szCs w:val="28"/>
          </w:rPr>
          <w:t>ru</w:t>
        </w:r>
        <w:r w:rsidR="004A76B4" w:rsidRPr="00D37756">
          <w:rPr>
            <w:sz w:val="28"/>
            <w:szCs w:val="28"/>
            <w:lang w:val="ru-RU"/>
          </w:rPr>
          <w:t>/</w:t>
        </w:r>
        <w:r w:rsidR="004A76B4" w:rsidRPr="00D37756">
          <w:rPr>
            <w:sz w:val="28"/>
            <w:szCs w:val="28"/>
          </w:rPr>
          <w:t>wwwexam</w:t>
        </w:r>
        <w:r w:rsidR="004A76B4" w:rsidRPr="00D37756">
          <w:rPr>
            <w:sz w:val="28"/>
            <w:szCs w:val="28"/>
            <w:lang w:val="ru-RU"/>
          </w:rPr>
          <w:t>/</w:t>
        </w:r>
      </w:hyperlink>
    </w:p>
    <w:p w:rsidR="004A76B4" w:rsidRPr="004A76B4" w:rsidRDefault="00CC7BB4" w:rsidP="004A76B4">
      <w:pPr>
        <w:pStyle w:val="af6"/>
        <w:numPr>
          <w:ilvl w:val="0"/>
          <w:numId w:val="14"/>
        </w:numPr>
        <w:tabs>
          <w:tab w:val="left" w:pos="1520"/>
          <w:tab w:val="left" w:pos="1521"/>
          <w:tab w:val="left" w:pos="3722"/>
          <w:tab w:val="left" w:pos="5101"/>
          <w:tab w:val="left" w:pos="6845"/>
          <w:tab w:val="left" w:pos="8114"/>
        </w:tabs>
        <w:spacing w:before="10" w:line="278" w:lineRule="auto"/>
        <w:ind w:right="105" w:firstLine="708"/>
        <w:jc w:val="left"/>
        <w:rPr>
          <w:i/>
          <w:sz w:val="28"/>
          <w:szCs w:val="28"/>
        </w:rPr>
      </w:pPr>
      <w:hyperlink r:id="rId23">
        <w:r w:rsidR="004A76B4" w:rsidRPr="00D37756">
          <w:rPr>
            <w:sz w:val="28"/>
            <w:szCs w:val="28"/>
            <w:lang w:val="ru-RU"/>
          </w:rPr>
          <w:t>Информационные</w:t>
        </w:r>
        <w:r w:rsidR="004A76B4" w:rsidRPr="00D37756">
          <w:rPr>
            <w:sz w:val="28"/>
            <w:szCs w:val="28"/>
            <w:lang w:val="ru-RU"/>
          </w:rPr>
          <w:tab/>
          <w:t>процессы.</w:t>
        </w:r>
        <w:r w:rsidR="004A76B4" w:rsidRPr="00D37756">
          <w:rPr>
            <w:sz w:val="28"/>
            <w:szCs w:val="28"/>
            <w:lang w:val="ru-RU"/>
          </w:rPr>
          <w:tab/>
          <w:t>Электронный</w:t>
        </w:r>
        <w:r w:rsidR="004A76B4" w:rsidRPr="00D37756">
          <w:rPr>
            <w:sz w:val="28"/>
            <w:szCs w:val="28"/>
            <w:lang w:val="ru-RU"/>
          </w:rPr>
          <w:tab/>
          <w:t>учебник</w:t>
        </w:r>
      </w:hyperlink>
      <w:r w:rsidR="004A76B4" w:rsidRPr="00D37756">
        <w:rPr>
          <w:sz w:val="28"/>
          <w:szCs w:val="28"/>
          <w:lang w:val="ru-RU"/>
        </w:rPr>
        <w:t>.</w:t>
      </w:r>
      <w:r w:rsidR="004A76B4" w:rsidRPr="00D37756">
        <w:rPr>
          <w:sz w:val="28"/>
          <w:szCs w:val="28"/>
          <w:lang w:val="ru-RU"/>
        </w:rPr>
        <w:tab/>
      </w:r>
      <w:hyperlink r:id="rId24">
        <w:r w:rsidR="004A76B4" w:rsidRPr="00D37756">
          <w:rPr>
            <w:spacing w:val="-1"/>
            <w:sz w:val="28"/>
            <w:szCs w:val="28"/>
          </w:rPr>
          <w:t>http</w:t>
        </w:r>
        <w:r w:rsidR="004A76B4" w:rsidRPr="00D37756">
          <w:rPr>
            <w:spacing w:val="-1"/>
            <w:sz w:val="28"/>
            <w:szCs w:val="28"/>
            <w:lang w:val="ru-RU"/>
          </w:rPr>
          <w:t>://</w:t>
        </w:r>
        <w:r w:rsidR="004A76B4" w:rsidRPr="00D37756">
          <w:rPr>
            <w:spacing w:val="-1"/>
            <w:sz w:val="28"/>
            <w:szCs w:val="28"/>
          </w:rPr>
          <w:t>www</w:t>
        </w:r>
        <w:r w:rsidR="004A76B4" w:rsidRPr="00D37756">
          <w:rPr>
            <w:spacing w:val="-1"/>
            <w:sz w:val="28"/>
            <w:szCs w:val="28"/>
            <w:lang w:val="ru-RU"/>
          </w:rPr>
          <w:t>.</w:t>
        </w:r>
      </w:hyperlink>
      <w:r w:rsidR="004A76B4" w:rsidRPr="00D37756">
        <w:rPr>
          <w:spacing w:val="-1"/>
          <w:sz w:val="28"/>
          <w:szCs w:val="28"/>
          <w:lang w:val="ru-RU"/>
        </w:rPr>
        <w:t xml:space="preserve"> </w:t>
      </w:r>
      <w:r w:rsidR="004A76B4" w:rsidRPr="004A76B4">
        <w:rPr>
          <w:sz w:val="28"/>
          <w:szCs w:val="28"/>
        </w:rPr>
        <w:t>univer.omsk.su/omsk/Edu/infpro/infpro.html</w:t>
      </w:r>
    </w:p>
    <w:p w:rsidR="004A76B4" w:rsidRPr="004A76B4" w:rsidRDefault="004A76B4" w:rsidP="004A76B4">
      <w:pPr>
        <w:pStyle w:val="af6"/>
        <w:tabs>
          <w:tab w:val="left" w:pos="1520"/>
          <w:tab w:val="left" w:pos="1521"/>
          <w:tab w:val="left" w:pos="3722"/>
          <w:tab w:val="left" w:pos="5101"/>
          <w:tab w:val="left" w:pos="6845"/>
          <w:tab w:val="left" w:pos="8114"/>
        </w:tabs>
        <w:spacing w:before="10" w:line="278" w:lineRule="auto"/>
        <w:ind w:left="810" w:right="105" w:firstLine="0"/>
        <w:jc w:val="right"/>
        <w:rPr>
          <w:i/>
          <w:sz w:val="28"/>
          <w:szCs w:val="28"/>
        </w:rPr>
      </w:pPr>
    </w:p>
    <w:p w:rsidR="004A76B4" w:rsidRPr="004A76B4" w:rsidRDefault="004A76B4">
      <w:pPr>
        <w:jc w:val="both"/>
        <w:rPr>
          <w:i/>
          <w:sz w:val="28"/>
        </w:rPr>
      </w:pPr>
      <w:r w:rsidRPr="004A76B4">
        <w:rPr>
          <w:i/>
          <w:sz w:val="28"/>
        </w:rPr>
        <w:t>Научно-методическая литература для преподавателя</w:t>
      </w:r>
    </w:p>
    <w:p w:rsidR="00AC73FF" w:rsidRPr="007E52A1" w:rsidRDefault="00C27BA3" w:rsidP="00B76AE9">
      <w:pPr>
        <w:pStyle w:val="af6"/>
        <w:numPr>
          <w:ilvl w:val="0"/>
          <w:numId w:val="14"/>
        </w:numPr>
        <w:tabs>
          <w:tab w:val="left" w:pos="709"/>
        </w:tabs>
        <w:spacing w:before="47" w:line="276" w:lineRule="auto"/>
        <w:ind w:right="105" w:firstLine="40"/>
        <w:jc w:val="left"/>
        <w:rPr>
          <w:sz w:val="28"/>
          <w:szCs w:val="28"/>
          <w:lang w:val="ru-RU"/>
        </w:rPr>
      </w:pPr>
      <w:r w:rsidRPr="007E52A1">
        <w:rPr>
          <w:b/>
          <w:color w:val="000000"/>
          <w:sz w:val="28"/>
          <w:lang w:val="ru-RU"/>
        </w:rPr>
        <w:t xml:space="preserve"> </w:t>
      </w:r>
      <w:r w:rsidR="00AC73FF" w:rsidRPr="007E52A1">
        <w:rPr>
          <w:sz w:val="28"/>
          <w:szCs w:val="28"/>
          <w:lang w:val="ru-RU"/>
        </w:rPr>
        <w:t>Информатика и информационные технологии : Учебное пособие</w:t>
      </w:r>
    </w:p>
    <w:p w:rsidR="00AC73FF" w:rsidRPr="00D37756" w:rsidRDefault="00AC73FF" w:rsidP="00AC73FF">
      <w:pPr>
        <w:pStyle w:val="ab"/>
        <w:tabs>
          <w:tab w:val="left" w:pos="851"/>
        </w:tabs>
        <w:spacing w:before="47" w:line="276" w:lineRule="auto"/>
        <w:ind w:left="102" w:right="103" w:firstLine="40"/>
        <w:rPr>
          <w:sz w:val="28"/>
          <w:szCs w:val="28"/>
        </w:rPr>
      </w:pPr>
      <w:r w:rsidRPr="00D37756">
        <w:rPr>
          <w:sz w:val="28"/>
          <w:szCs w:val="28"/>
        </w:rPr>
        <w:t>/ под ред.Ю.Д.Романовой. - 5-е изд.,испр.и доп. - М. : Эксмо, 201</w:t>
      </w:r>
      <w:r w:rsidR="007E52A1">
        <w:rPr>
          <w:sz w:val="28"/>
          <w:szCs w:val="28"/>
        </w:rPr>
        <w:t>4</w:t>
      </w:r>
      <w:r w:rsidRPr="00D37756">
        <w:rPr>
          <w:sz w:val="28"/>
          <w:szCs w:val="28"/>
        </w:rPr>
        <w:t>. - 704с. - (Новое экономическое образование)</w:t>
      </w:r>
    </w:p>
    <w:p w:rsidR="00AC73FF" w:rsidRPr="00D37756" w:rsidRDefault="00AC73FF" w:rsidP="00A26D11">
      <w:pPr>
        <w:pStyle w:val="af6"/>
        <w:numPr>
          <w:ilvl w:val="0"/>
          <w:numId w:val="14"/>
        </w:numPr>
        <w:tabs>
          <w:tab w:val="left" w:pos="851"/>
        </w:tabs>
        <w:spacing w:before="2" w:line="276" w:lineRule="auto"/>
        <w:ind w:right="104" w:firstLine="40"/>
        <w:jc w:val="both"/>
        <w:rPr>
          <w:sz w:val="28"/>
          <w:szCs w:val="28"/>
          <w:lang w:val="ru-RU"/>
        </w:rPr>
      </w:pPr>
      <w:r w:rsidRPr="00D37756">
        <w:rPr>
          <w:sz w:val="28"/>
          <w:szCs w:val="28"/>
          <w:lang w:val="ru-RU"/>
        </w:rPr>
        <w:t>Информационные технологии : учебник / Санкт-Петербургский государственный ун.-т экономики и финансов./Под ред.проф.В.В.Трофимова.</w:t>
      </w:r>
    </w:p>
    <w:p w:rsidR="00AC73FF" w:rsidRPr="00D37756" w:rsidRDefault="00AC73FF" w:rsidP="00AC73FF">
      <w:pPr>
        <w:pStyle w:val="ab"/>
        <w:tabs>
          <w:tab w:val="left" w:pos="851"/>
        </w:tabs>
        <w:ind w:left="102" w:firstLine="40"/>
        <w:rPr>
          <w:sz w:val="28"/>
          <w:szCs w:val="28"/>
        </w:rPr>
      </w:pPr>
      <w:r w:rsidRPr="00D37756">
        <w:rPr>
          <w:sz w:val="28"/>
          <w:szCs w:val="28"/>
        </w:rPr>
        <w:t>- М. : ЮРАЙТ, 201</w:t>
      </w:r>
      <w:r w:rsidR="007E52A1">
        <w:rPr>
          <w:sz w:val="28"/>
          <w:szCs w:val="28"/>
        </w:rPr>
        <w:t>4</w:t>
      </w:r>
      <w:r w:rsidRPr="00D37756">
        <w:rPr>
          <w:sz w:val="28"/>
          <w:szCs w:val="28"/>
        </w:rPr>
        <w:t>. – 624 с. - (Основы наук). - Библиогр.с.623-624.</w:t>
      </w:r>
    </w:p>
    <w:p w:rsidR="00AC73FF" w:rsidRPr="00D37756" w:rsidRDefault="00AC73FF" w:rsidP="00A26D11">
      <w:pPr>
        <w:pStyle w:val="af6"/>
        <w:numPr>
          <w:ilvl w:val="0"/>
          <w:numId w:val="14"/>
        </w:numPr>
        <w:tabs>
          <w:tab w:val="left" w:pos="851"/>
        </w:tabs>
        <w:spacing w:line="276" w:lineRule="auto"/>
        <w:ind w:right="104" w:firstLine="40"/>
        <w:jc w:val="both"/>
        <w:rPr>
          <w:sz w:val="28"/>
          <w:szCs w:val="28"/>
          <w:lang w:val="ru-RU"/>
        </w:rPr>
      </w:pPr>
      <w:r w:rsidRPr="00D37756">
        <w:rPr>
          <w:sz w:val="28"/>
          <w:szCs w:val="28"/>
          <w:lang w:val="ru-RU"/>
        </w:rPr>
        <w:t>Васильев В.В. Практикум по информатике : учеб.пособие / В. В. Васильев, Сороколетова Н.В., Хливненко Л.В. - М. : ФОРУМ, 201</w:t>
      </w:r>
      <w:r w:rsidR="007E52A1">
        <w:rPr>
          <w:sz w:val="28"/>
          <w:szCs w:val="28"/>
          <w:lang w:val="ru-RU"/>
        </w:rPr>
        <w:t>6</w:t>
      </w:r>
      <w:r w:rsidRPr="00D37756">
        <w:rPr>
          <w:sz w:val="28"/>
          <w:szCs w:val="28"/>
          <w:lang w:val="ru-RU"/>
        </w:rPr>
        <w:t>. - 336с. : ил. - (Высшее образование). - Библиогр.:</w:t>
      </w:r>
      <w:r w:rsidRPr="00D37756">
        <w:rPr>
          <w:spacing w:val="-5"/>
          <w:sz w:val="28"/>
          <w:szCs w:val="28"/>
          <w:lang w:val="ru-RU"/>
        </w:rPr>
        <w:t xml:space="preserve"> </w:t>
      </w:r>
      <w:r w:rsidRPr="00D37756">
        <w:rPr>
          <w:sz w:val="28"/>
          <w:szCs w:val="28"/>
          <w:lang w:val="ru-RU"/>
        </w:rPr>
        <w:t>с.331-332.</w:t>
      </w:r>
    </w:p>
    <w:p w:rsidR="00AC73FF" w:rsidRDefault="00AC73FF" w:rsidP="00AC73FF">
      <w:pPr>
        <w:spacing w:line="278" w:lineRule="auto"/>
        <w:rPr>
          <w:sz w:val="28"/>
          <w:szCs w:val="28"/>
        </w:rPr>
      </w:pPr>
    </w:p>
    <w:p w:rsidR="00D37756" w:rsidRDefault="00D37756" w:rsidP="00AC73FF">
      <w:pPr>
        <w:spacing w:line="278" w:lineRule="auto"/>
        <w:rPr>
          <w:sz w:val="28"/>
          <w:szCs w:val="28"/>
        </w:rPr>
      </w:pPr>
    </w:p>
    <w:p w:rsidR="00954536" w:rsidRDefault="00954536" w:rsidP="00AC73FF">
      <w:pPr>
        <w:spacing w:line="278" w:lineRule="auto"/>
        <w:rPr>
          <w:sz w:val="28"/>
          <w:szCs w:val="28"/>
        </w:rPr>
      </w:pPr>
    </w:p>
    <w:p w:rsidR="00954536" w:rsidRDefault="00954536" w:rsidP="00AC73FF">
      <w:pPr>
        <w:spacing w:line="278" w:lineRule="auto"/>
        <w:rPr>
          <w:sz w:val="28"/>
          <w:szCs w:val="28"/>
        </w:rPr>
      </w:pPr>
    </w:p>
    <w:p w:rsidR="00954536" w:rsidRDefault="00954536" w:rsidP="00AC73FF">
      <w:pPr>
        <w:spacing w:line="278" w:lineRule="auto"/>
        <w:rPr>
          <w:sz w:val="28"/>
          <w:szCs w:val="28"/>
        </w:rPr>
      </w:pPr>
    </w:p>
    <w:p w:rsidR="00BE7E5B" w:rsidRDefault="00C27BA3" w:rsidP="00D37756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 Контроль и оценка результатов освоения </w:t>
      </w:r>
      <w:r w:rsidR="00D37756">
        <w:rPr>
          <w:b/>
          <w:sz w:val="28"/>
        </w:rPr>
        <w:t>д</w:t>
      </w:r>
      <w:r>
        <w:rPr>
          <w:b/>
          <w:sz w:val="28"/>
        </w:rPr>
        <w:t>исциплины</w:t>
      </w:r>
    </w:p>
    <w:p w:rsidR="00D37756" w:rsidRDefault="00D37756">
      <w:pPr>
        <w:pStyle w:val="1"/>
        <w:ind w:firstLine="0"/>
        <w:rPr>
          <w:b/>
          <w:sz w:val="28"/>
        </w:rPr>
      </w:pPr>
    </w:p>
    <w:p w:rsidR="00BE7E5B" w:rsidRDefault="00D37756">
      <w:pPr>
        <w:pStyle w:val="1"/>
        <w:ind w:firstLine="0"/>
        <w:jc w:val="both"/>
        <w:rPr>
          <w:sz w:val="28"/>
        </w:rPr>
      </w:pPr>
      <w:r>
        <w:rPr>
          <w:b/>
          <w:sz w:val="28"/>
        </w:rPr>
        <w:t xml:space="preserve">4.1. </w:t>
      </w:r>
      <w:r w:rsidR="00C27BA3">
        <w:rPr>
          <w:b/>
          <w:sz w:val="28"/>
        </w:rPr>
        <w:t>Контроль</w:t>
      </w:r>
      <w:r w:rsidR="00C27BA3">
        <w:rPr>
          <w:sz w:val="28"/>
        </w:rPr>
        <w:t xml:space="preserve"> </w:t>
      </w:r>
      <w:r w:rsidR="00C27BA3">
        <w:rPr>
          <w:b/>
          <w:sz w:val="28"/>
        </w:rPr>
        <w:t>и оценка</w:t>
      </w:r>
      <w:r w:rsidR="00C27BA3">
        <w:rPr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BE7E5B" w:rsidRDefault="00BE7E5B">
      <w:pPr>
        <w:jc w:val="center"/>
        <w:rPr>
          <w:b/>
          <w:sz w:val="28"/>
        </w:rPr>
      </w:pPr>
    </w:p>
    <w:tbl>
      <w:tblPr>
        <w:tblStyle w:val="TableNormal"/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991"/>
        <w:gridCol w:w="2661"/>
      </w:tblGrid>
      <w:tr w:rsidR="00D37756" w:rsidRPr="00D37756" w:rsidTr="00DA4C69">
        <w:trPr>
          <w:trHeight w:val="551"/>
        </w:trPr>
        <w:tc>
          <w:tcPr>
            <w:tcW w:w="3401" w:type="dxa"/>
          </w:tcPr>
          <w:p w:rsidR="00D37756" w:rsidRPr="00D37756" w:rsidRDefault="00D37756" w:rsidP="00D37756">
            <w:pPr>
              <w:pStyle w:val="TableParagraph"/>
              <w:spacing w:line="270" w:lineRule="exact"/>
              <w:ind w:firstLine="25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Результаты освоения</w:t>
            </w:r>
          </w:p>
          <w:p w:rsidR="00D37756" w:rsidRPr="00D37756" w:rsidRDefault="00D37756" w:rsidP="00D37756">
            <w:pPr>
              <w:pStyle w:val="TableParagraph"/>
              <w:spacing w:line="261" w:lineRule="exact"/>
              <w:ind w:firstLine="25"/>
              <w:rPr>
                <w:rFonts w:ascii="Times New Roman" w:hAnsi="Times New Roman" w:cs="Times New Roman"/>
                <w:sz w:val="24"/>
              </w:rPr>
            </w:pPr>
            <w:r w:rsidRPr="00D37756">
              <w:rPr>
                <w:rFonts w:ascii="Times New Roman" w:hAnsi="Times New Roman" w:cs="Times New Roman"/>
                <w:sz w:val="24"/>
              </w:rPr>
              <w:t>(объекты оценивания)</w:t>
            </w:r>
          </w:p>
        </w:tc>
        <w:tc>
          <w:tcPr>
            <w:tcW w:w="3991" w:type="dxa"/>
          </w:tcPr>
          <w:p w:rsidR="00D37756" w:rsidRPr="00D37756" w:rsidRDefault="00D37756" w:rsidP="00D37756">
            <w:pPr>
              <w:pStyle w:val="TableParagraph"/>
              <w:spacing w:line="276" w:lineRule="exact"/>
              <w:ind w:left="70" w:right="175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  <w:lang w:val="ru-RU"/>
              </w:rPr>
              <w:t>Основные показатели оценки результата и их критерии</w:t>
            </w:r>
          </w:p>
        </w:tc>
        <w:tc>
          <w:tcPr>
            <w:tcW w:w="2661" w:type="dxa"/>
          </w:tcPr>
          <w:p w:rsidR="00D37756" w:rsidRPr="00D37756" w:rsidRDefault="00D37756" w:rsidP="00D37756">
            <w:pPr>
              <w:pStyle w:val="TableParagraph"/>
              <w:spacing w:line="273" w:lineRule="exact"/>
              <w:ind w:left="217" w:righ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Тип задания;</w:t>
            </w:r>
          </w:p>
          <w:p w:rsidR="00D37756" w:rsidRPr="00D37756" w:rsidRDefault="00D37756" w:rsidP="00D37756">
            <w:pPr>
              <w:pStyle w:val="TableParagraph"/>
              <w:spacing w:line="259" w:lineRule="exact"/>
              <w:ind w:left="217" w:righ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№ задания</w:t>
            </w:r>
          </w:p>
        </w:tc>
      </w:tr>
      <w:tr w:rsidR="00D37756" w:rsidRPr="00D37756" w:rsidTr="00DA4C69">
        <w:trPr>
          <w:trHeight w:val="275"/>
        </w:trPr>
        <w:tc>
          <w:tcPr>
            <w:tcW w:w="3401" w:type="dxa"/>
          </w:tcPr>
          <w:p w:rsidR="00D37756" w:rsidRPr="00D37756" w:rsidRDefault="00D37756" w:rsidP="001B3F3F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991" w:type="dxa"/>
          </w:tcPr>
          <w:p w:rsidR="00D37756" w:rsidRPr="00D37756" w:rsidRDefault="00D37756" w:rsidP="001B3F3F">
            <w:pPr>
              <w:pStyle w:val="TableParagraph"/>
              <w:spacing w:line="256" w:lineRule="exact"/>
              <w:ind w:left="1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</w:p>
        </w:tc>
        <w:tc>
          <w:tcPr>
            <w:tcW w:w="2661" w:type="dxa"/>
          </w:tcPr>
          <w:p w:rsidR="00D37756" w:rsidRPr="00D37756" w:rsidRDefault="00D37756" w:rsidP="001B3F3F">
            <w:pPr>
              <w:pStyle w:val="TableParagraph"/>
              <w:spacing w:line="256" w:lineRule="exact"/>
              <w:ind w:left="1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</w:tr>
      <w:tr w:rsidR="00D37756" w:rsidRPr="00D37756" w:rsidTr="00DA4C69">
        <w:trPr>
          <w:trHeight w:val="4277"/>
        </w:trPr>
        <w:tc>
          <w:tcPr>
            <w:tcW w:w="3401" w:type="dxa"/>
            <w:tcBorders>
              <w:bottom w:val="single" w:sz="4" w:space="0" w:color="auto"/>
            </w:tcBorders>
          </w:tcPr>
          <w:p w:rsidR="00D37756" w:rsidRPr="00D37756" w:rsidRDefault="00D37756" w:rsidP="001B3F3F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before="1" w:line="237" w:lineRule="auto"/>
              <w:ind w:left="470" w:right="237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использовать базовые системные про- граммные</w:t>
            </w:r>
            <w:r w:rsidRPr="00D3775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продукты;</w:t>
            </w:r>
          </w:p>
          <w:p w:rsidR="00D37756" w:rsidRPr="00D37756" w:rsidRDefault="00D37756" w:rsidP="00D37756">
            <w:pPr>
              <w:pStyle w:val="TableParagraph"/>
              <w:spacing w:before="4" w:line="275" w:lineRule="exact"/>
              <w:ind w:right="2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ind w:left="470" w:right="237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основные понятия автоматизированной обработки информации, общий состав и структуру персональных электронно- вычислительных машин (далее - ЭВМ) и вычислительных систем;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line="237" w:lineRule="auto"/>
              <w:ind w:right="16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Правильно организует рабочее место в</w:t>
            </w:r>
            <w:r w:rsidRPr="00D37756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со- ответствии с</w:t>
            </w:r>
            <w:r w:rsidRPr="00D3775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ТБ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"/>
              <w:ind w:right="16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Соблюдает гигиенические требования</w:t>
            </w:r>
            <w:r w:rsidRPr="00D37756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при использовании средств</w:t>
            </w:r>
            <w:r w:rsidRPr="00D3775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ИКТ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4" w:line="237" w:lineRule="auto"/>
              <w:ind w:right="21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Имеет пр</w:t>
            </w:r>
            <w:r w:rsidR="00B67BCA">
              <w:rPr>
                <w:rFonts w:ascii="Times New Roman" w:hAnsi="Times New Roman" w:cs="Times New Roman"/>
                <w:sz w:val="24"/>
                <w:lang w:val="ru-RU"/>
              </w:rPr>
              <w:t>едставление об устройствах пер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сонального</w:t>
            </w:r>
            <w:r w:rsidRPr="00D3775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компьютера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626"/>
                <w:tab w:val="left" w:pos="627"/>
              </w:tabs>
              <w:spacing w:before="4" w:line="237" w:lineRule="auto"/>
              <w:ind w:right="43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Приводит примеры опера</w:t>
            </w:r>
            <w:r w:rsidR="00B67BCA">
              <w:rPr>
                <w:rFonts w:ascii="Times New Roman" w:hAnsi="Times New Roman" w:cs="Times New Roman"/>
                <w:sz w:val="24"/>
                <w:lang w:val="ru-RU"/>
              </w:rPr>
              <w:t>ционных сис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тем, анализирует их функции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4" w:line="237" w:lineRule="auto"/>
              <w:ind w:right="48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 xml:space="preserve">Владеет навыками работы в среде </w:t>
            </w:r>
            <w:r w:rsidRPr="00D37756">
              <w:rPr>
                <w:rFonts w:ascii="Times New Roman" w:hAnsi="Times New Roman" w:cs="Times New Roman"/>
                <w:sz w:val="24"/>
              </w:rPr>
              <w:t>Win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Pr="00D37756">
              <w:rPr>
                <w:rFonts w:ascii="Times New Roman" w:hAnsi="Times New Roman" w:cs="Times New Roman"/>
                <w:sz w:val="24"/>
              </w:rPr>
              <w:t>dows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4" w:line="237" w:lineRule="auto"/>
              <w:ind w:right="23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Имеет представление о средствах</w:t>
            </w:r>
            <w:r w:rsidRPr="00D37756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защиты данных на</w:t>
            </w:r>
            <w:r w:rsidRPr="00D3775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ПК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4" w:line="237" w:lineRule="auto"/>
              <w:ind w:right="46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Применяет антивирусные средства для защиты</w:t>
            </w:r>
            <w:r w:rsidRPr="00D3775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ПК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2" w:line="279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37756">
              <w:rPr>
                <w:rFonts w:ascii="Times New Roman" w:hAnsi="Times New Roman" w:cs="Times New Roman"/>
                <w:sz w:val="24"/>
              </w:rPr>
              <w:t>Применяет программы</w:t>
            </w:r>
            <w:r w:rsidRPr="00D3775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</w:rPr>
              <w:t>архиваторы</w:t>
            </w:r>
          </w:p>
        </w:tc>
        <w:tc>
          <w:tcPr>
            <w:tcW w:w="2661" w:type="dxa"/>
          </w:tcPr>
          <w:p w:rsidR="00D37756" w:rsidRPr="00D37756" w:rsidRDefault="00D37756" w:rsidP="001B3F3F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</w:rPr>
            </w:pPr>
          </w:p>
          <w:p w:rsidR="00D37756" w:rsidRPr="00D37756" w:rsidRDefault="00D37756" w:rsidP="00B67BCA">
            <w:pPr>
              <w:pStyle w:val="TableParagraph"/>
              <w:ind w:left="75" w:right="699"/>
              <w:jc w:val="both"/>
              <w:rPr>
                <w:rFonts w:ascii="Times New Roman" w:hAnsi="Times New Roman" w:cs="Times New Roman"/>
                <w:sz w:val="24"/>
              </w:rPr>
            </w:pPr>
            <w:r w:rsidRPr="00D37756">
              <w:rPr>
                <w:rFonts w:ascii="Times New Roman" w:hAnsi="Times New Roman" w:cs="Times New Roman"/>
                <w:sz w:val="24"/>
              </w:rPr>
              <w:t>Практические занятия 1,2,3,4,5</w:t>
            </w:r>
          </w:p>
          <w:p w:rsidR="00D37756" w:rsidRPr="00D37756" w:rsidRDefault="00D37756" w:rsidP="00B67BCA">
            <w:pPr>
              <w:pStyle w:val="TableParagraph"/>
              <w:spacing w:before="11"/>
              <w:ind w:left="75"/>
              <w:jc w:val="both"/>
              <w:rPr>
                <w:rFonts w:ascii="Times New Roman" w:hAnsi="Times New Roman" w:cs="Times New Roman"/>
                <w:sz w:val="23"/>
              </w:rPr>
            </w:pPr>
          </w:p>
          <w:p w:rsidR="00D37756" w:rsidRPr="00B67BCA" w:rsidRDefault="00D37756" w:rsidP="00B67BCA">
            <w:pPr>
              <w:pStyle w:val="TableParagraph"/>
              <w:ind w:left="75" w:right="47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CA">
              <w:rPr>
                <w:rFonts w:ascii="Times New Roman" w:hAnsi="Times New Roman" w:cs="Times New Roman"/>
                <w:sz w:val="24"/>
                <w:lang w:val="ru-RU"/>
              </w:rPr>
              <w:t>Тест «Информационны системы»</w:t>
            </w:r>
          </w:p>
          <w:p w:rsidR="00D37756" w:rsidRPr="00B67BCA" w:rsidRDefault="00B67BCA" w:rsidP="00B67BCA">
            <w:pPr>
              <w:pStyle w:val="TableParagraph"/>
              <w:ind w:left="75" w:right="24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67BCA">
              <w:rPr>
                <w:rFonts w:ascii="Times New Roman" w:hAnsi="Times New Roman" w:cs="Times New Roman"/>
                <w:sz w:val="24"/>
                <w:lang w:val="ru-RU"/>
              </w:rPr>
              <w:t>Тест «Архитектура компь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="00D37756" w:rsidRPr="00B67BCA">
              <w:rPr>
                <w:rFonts w:ascii="Times New Roman" w:hAnsi="Times New Roman" w:cs="Times New Roman"/>
                <w:sz w:val="24"/>
                <w:lang w:val="ru-RU"/>
              </w:rPr>
              <w:t>тера»</w:t>
            </w:r>
          </w:p>
          <w:p w:rsidR="00D37756" w:rsidRPr="00D37756" w:rsidRDefault="00B67BCA" w:rsidP="00B67BCA">
            <w:pPr>
              <w:pStyle w:val="TableParagraph"/>
              <w:ind w:left="75" w:right="28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Тест «Вирусы, антивирус</w:t>
            </w:r>
            <w:r w:rsidR="00D37756" w:rsidRPr="00D37756">
              <w:rPr>
                <w:rFonts w:ascii="Times New Roman" w:hAnsi="Times New Roman" w:cs="Times New Roman"/>
                <w:sz w:val="24"/>
                <w:lang w:val="ru-RU"/>
              </w:rPr>
              <w:t>ные программы»</w:t>
            </w:r>
          </w:p>
          <w:p w:rsidR="00D37756" w:rsidRPr="00D37756" w:rsidRDefault="00D37756" w:rsidP="00B67BCA">
            <w:pPr>
              <w:pStyle w:val="TableParagraph"/>
              <w:spacing w:before="11"/>
              <w:ind w:left="75"/>
              <w:jc w:val="both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D37756" w:rsidRPr="00D37756" w:rsidRDefault="00D37756" w:rsidP="00B67BCA">
            <w:pPr>
              <w:pStyle w:val="TableParagraph"/>
              <w:ind w:left="75"/>
              <w:jc w:val="both"/>
              <w:rPr>
                <w:rFonts w:ascii="Times New Roman" w:hAnsi="Times New Roman" w:cs="Times New Roman"/>
                <w:sz w:val="24"/>
              </w:rPr>
            </w:pPr>
            <w:r w:rsidRPr="00D37756">
              <w:rPr>
                <w:rFonts w:ascii="Times New Roman" w:hAnsi="Times New Roman" w:cs="Times New Roman"/>
                <w:sz w:val="24"/>
              </w:rPr>
              <w:t>Контрольная работа № 1</w:t>
            </w:r>
          </w:p>
        </w:tc>
      </w:tr>
      <w:tr w:rsidR="00D37756" w:rsidRPr="00D37756" w:rsidTr="00B83CA5">
        <w:trPr>
          <w:trHeight w:val="584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6" w:rsidRPr="00D37756" w:rsidRDefault="00D37756" w:rsidP="00E90EDA">
            <w:pPr>
              <w:pStyle w:val="TableParagraph"/>
              <w:spacing w:line="274" w:lineRule="exact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before="1" w:line="237" w:lineRule="auto"/>
              <w:ind w:left="142" w:right="29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использовать прикладное программное обеспечение общего назначения для</w:t>
            </w:r>
            <w:r w:rsidRPr="00D3775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об-</w:t>
            </w:r>
          </w:p>
          <w:p w:rsidR="00D37756" w:rsidRPr="00D37756" w:rsidRDefault="00D37756" w:rsidP="00E90EDA">
            <w:pPr>
              <w:pStyle w:val="TableParagraph"/>
              <w:ind w:left="142" w:right="264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работки текстовой, графической, число- вой информации;</w:t>
            </w:r>
          </w:p>
          <w:p w:rsidR="00D37756" w:rsidRPr="00D37756" w:rsidRDefault="00D37756" w:rsidP="00E90EDA">
            <w:pPr>
              <w:pStyle w:val="TableParagraph"/>
              <w:spacing w:before="1"/>
              <w:ind w:left="142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D37756" w:rsidRPr="00D37756" w:rsidRDefault="00D37756" w:rsidP="00E90EDA">
            <w:pPr>
              <w:pStyle w:val="TableParagraph"/>
              <w:spacing w:line="275" w:lineRule="exact"/>
              <w:ind w:left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37756">
              <w:rPr>
                <w:rFonts w:ascii="Times New Roman" w:hAnsi="Times New Roman" w:cs="Times New Roman"/>
                <w:b/>
                <w:sz w:val="24"/>
              </w:rPr>
              <w:t>Знать: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</w:tabs>
              <w:ind w:left="142" w:right="362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базовые системные программные про- дукты и пакеты прикладных программ для обработки текстовой, графической, числовой и табличной</w:t>
            </w:r>
            <w:r w:rsidRPr="00D3775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информации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56" w:rsidRPr="00D37756" w:rsidRDefault="00D37756" w:rsidP="00A26D11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line="237" w:lineRule="auto"/>
              <w:ind w:right="2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 xml:space="preserve">Создает документы различной сложности в текстовом редакторе </w:t>
            </w:r>
            <w:r w:rsidRPr="00D37756">
              <w:rPr>
                <w:rFonts w:ascii="Times New Roman" w:hAnsi="Times New Roman" w:cs="Times New Roman"/>
                <w:sz w:val="24"/>
              </w:rPr>
              <w:t>MS</w:t>
            </w:r>
            <w:r w:rsidRPr="00D3775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</w:rPr>
              <w:t>Word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3" w:line="279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Выполняет расчеты в электронных</w:t>
            </w:r>
            <w:r w:rsidRPr="00D3775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табли-</w:t>
            </w:r>
          </w:p>
          <w:p w:rsidR="00D37756" w:rsidRPr="00D37756" w:rsidRDefault="00D37756" w:rsidP="001B3F3F">
            <w:pPr>
              <w:pStyle w:val="TableParagraph"/>
              <w:spacing w:line="268" w:lineRule="exact"/>
              <w:ind w:left="566"/>
              <w:rPr>
                <w:rFonts w:ascii="Times New Roman" w:hAnsi="Times New Roman" w:cs="Times New Roman"/>
                <w:sz w:val="24"/>
              </w:rPr>
            </w:pPr>
            <w:r w:rsidRPr="00D37756">
              <w:rPr>
                <w:rFonts w:ascii="Times New Roman" w:hAnsi="Times New Roman" w:cs="Times New Roman"/>
                <w:sz w:val="24"/>
              </w:rPr>
              <w:t>цах MS Exsel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before="5" w:line="237" w:lineRule="auto"/>
              <w:ind w:right="22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Представляет данные в графическом</w:t>
            </w:r>
            <w:r w:rsidRPr="00D37756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виде с помощью диаграмм и</w:t>
            </w:r>
            <w:r w:rsidRPr="00D3775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графиков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before="5" w:line="237" w:lineRule="auto"/>
              <w:ind w:right="1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Создает презентации по заданной теме, с примене</w:t>
            </w:r>
            <w:r w:rsidR="00B67BCA">
              <w:rPr>
                <w:rFonts w:ascii="Times New Roman" w:hAnsi="Times New Roman" w:cs="Times New Roman"/>
                <w:sz w:val="24"/>
                <w:lang w:val="ru-RU"/>
              </w:rPr>
              <w:t>нием эффектов анимации и гипер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ссылок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before="2"/>
              <w:ind w:right="1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Создает и форматирует публикации на ос- нове</w:t>
            </w:r>
            <w:r w:rsidRPr="00D3775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шаблонов</w:t>
            </w:r>
          </w:p>
          <w:p w:rsidR="00D37756" w:rsidRPr="00D37756" w:rsidRDefault="00D37756" w:rsidP="00A26D11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2"/>
              <w:ind w:right="13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756">
              <w:rPr>
                <w:rFonts w:ascii="Times New Roman" w:hAnsi="Times New Roman" w:cs="Times New Roman"/>
                <w:sz w:val="24"/>
                <w:lang w:val="ru-RU"/>
              </w:rPr>
              <w:t>Имеет представление о назначении, функ- циональных возможностях и правилах ра- боты офисных программ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D37756" w:rsidRPr="00B83CA5" w:rsidRDefault="00D37756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>Практические занятия 6-24, Тест «Правила техники</w:t>
            </w:r>
          </w:p>
          <w:p w:rsidR="00D37756" w:rsidRPr="00B83CA5" w:rsidRDefault="00D37756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>безопасности и гигиениче- ские требования при работе за ПК»</w:t>
            </w:r>
          </w:p>
          <w:p w:rsidR="00D37756" w:rsidRPr="00B83CA5" w:rsidRDefault="00B67BCA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>Тест № 1 «Работа в про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 xml:space="preserve">грамме </w:t>
            </w:r>
            <w:r w:rsidR="00D37756" w:rsidRPr="00B83CA5">
              <w:rPr>
                <w:rFonts w:ascii="Times New Roman" w:hAnsi="Times New Roman" w:cs="Times New Roman"/>
              </w:rPr>
              <w:t>MS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7756" w:rsidRPr="00B83CA5">
              <w:rPr>
                <w:rFonts w:ascii="Times New Roman" w:hAnsi="Times New Roman" w:cs="Times New Roman"/>
              </w:rPr>
              <w:t>Word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D37756" w:rsidRPr="00B83CA5" w:rsidRDefault="00B67BCA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>Тест № 2 «Работа в про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 xml:space="preserve">грамме </w:t>
            </w:r>
            <w:r w:rsidR="00D37756" w:rsidRPr="00B83CA5">
              <w:rPr>
                <w:rFonts w:ascii="Times New Roman" w:hAnsi="Times New Roman" w:cs="Times New Roman"/>
              </w:rPr>
              <w:t>MS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7756" w:rsidRPr="00B83CA5">
              <w:rPr>
                <w:rFonts w:ascii="Times New Roman" w:hAnsi="Times New Roman" w:cs="Times New Roman"/>
              </w:rPr>
              <w:t>Word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D37756" w:rsidRPr="00B83CA5" w:rsidRDefault="00D37756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>Т</w:t>
            </w:r>
            <w:r w:rsidR="00B67BCA" w:rsidRPr="00B83CA5">
              <w:rPr>
                <w:rFonts w:ascii="Times New Roman" w:hAnsi="Times New Roman" w:cs="Times New Roman"/>
                <w:lang w:val="ru-RU"/>
              </w:rPr>
              <w:t>ест № 1 «Работа в про</w:t>
            </w:r>
            <w:r w:rsidRPr="00B83CA5">
              <w:rPr>
                <w:rFonts w:ascii="Times New Roman" w:hAnsi="Times New Roman" w:cs="Times New Roman"/>
                <w:lang w:val="ru-RU"/>
              </w:rPr>
              <w:t xml:space="preserve">грамме </w:t>
            </w:r>
            <w:r w:rsidRPr="00B83CA5">
              <w:rPr>
                <w:rFonts w:ascii="Times New Roman" w:hAnsi="Times New Roman" w:cs="Times New Roman"/>
              </w:rPr>
              <w:t>MS</w:t>
            </w:r>
            <w:r w:rsidRPr="00B83C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3CA5">
              <w:rPr>
                <w:rFonts w:ascii="Times New Roman" w:hAnsi="Times New Roman" w:cs="Times New Roman"/>
              </w:rPr>
              <w:t>Excel</w:t>
            </w:r>
          </w:p>
          <w:p w:rsidR="00D37756" w:rsidRPr="00B83CA5" w:rsidRDefault="00B67BCA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>Тест № 2 «Работа в про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 xml:space="preserve">грамме </w:t>
            </w:r>
            <w:r w:rsidR="00D37756" w:rsidRPr="00B83CA5">
              <w:rPr>
                <w:rFonts w:ascii="Times New Roman" w:hAnsi="Times New Roman" w:cs="Times New Roman"/>
              </w:rPr>
              <w:t>MS</w:t>
            </w:r>
            <w:r w:rsidR="00D37756" w:rsidRPr="00B83C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37756" w:rsidRPr="00B83CA5">
              <w:rPr>
                <w:rFonts w:ascii="Times New Roman" w:hAnsi="Times New Roman" w:cs="Times New Roman"/>
              </w:rPr>
              <w:t>Excel</w:t>
            </w:r>
          </w:p>
          <w:p w:rsidR="00D37756" w:rsidRPr="00B83CA5" w:rsidRDefault="00D37756" w:rsidP="00DA4C69">
            <w:pPr>
              <w:pStyle w:val="af2"/>
              <w:rPr>
                <w:rFonts w:ascii="Times New Roman" w:hAnsi="Times New Roman" w:cs="Times New Roman"/>
                <w:lang w:val="ru-RU"/>
              </w:rPr>
            </w:pPr>
            <w:r w:rsidRPr="00B83CA5">
              <w:rPr>
                <w:rFonts w:ascii="Times New Roman" w:hAnsi="Times New Roman" w:cs="Times New Roman"/>
                <w:lang w:val="ru-RU"/>
              </w:rPr>
              <w:t xml:space="preserve">Тест «Работа в программе </w:t>
            </w:r>
            <w:r w:rsidRPr="00B83CA5">
              <w:rPr>
                <w:rFonts w:ascii="Times New Roman" w:hAnsi="Times New Roman" w:cs="Times New Roman"/>
              </w:rPr>
              <w:t>MS</w:t>
            </w:r>
            <w:r w:rsidRPr="00B83C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3CA5">
              <w:rPr>
                <w:rFonts w:ascii="Times New Roman" w:hAnsi="Times New Roman" w:cs="Times New Roman"/>
              </w:rPr>
              <w:t>Publisher</w:t>
            </w:r>
            <w:r w:rsidRPr="00B83CA5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D37756" w:rsidRPr="00D37756" w:rsidRDefault="00D37756" w:rsidP="00DA4C69">
            <w:pPr>
              <w:pStyle w:val="af2"/>
              <w:rPr>
                <w:lang w:val="ru-RU"/>
              </w:rPr>
            </w:pPr>
            <w:r w:rsidRPr="00B83CA5">
              <w:rPr>
                <w:rFonts w:ascii="Times New Roman" w:hAnsi="Times New Roman" w:cs="Times New Roman"/>
              </w:rPr>
              <w:t>Контрольная работа № 2</w:t>
            </w:r>
          </w:p>
        </w:tc>
      </w:tr>
    </w:tbl>
    <w:p w:rsidR="00BE7E5B" w:rsidRDefault="00BE7E5B">
      <w:pPr>
        <w:jc w:val="both"/>
        <w:rPr>
          <w:i/>
        </w:rPr>
      </w:pPr>
    </w:p>
    <w:p w:rsidR="00A26D11" w:rsidRDefault="00A26D11">
      <w:pPr>
        <w:jc w:val="right"/>
        <w:rPr>
          <w:color w:val="333333"/>
        </w:rPr>
      </w:pPr>
    </w:p>
    <w:p w:rsidR="00E90EDA" w:rsidRPr="00E90EDA" w:rsidRDefault="00E90EDA" w:rsidP="00E90EDA">
      <w:pPr>
        <w:pStyle w:val="1"/>
        <w:widowControl w:val="0"/>
        <w:tabs>
          <w:tab w:val="left" w:pos="1395"/>
        </w:tabs>
        <w:autoSpaceDE w:val="0"/>
        <w:autoSpaceDN w:val="0"/>
        <w:spacing w:before="89"/>
        <w:jc w:val="center"/>
        <w:rPr>
          <w:b/>
          <w:sz w:val="28"/>
          <w:szCs w:val="28"/>
        </w:rPr>
      </w:pPr>
      <w:r w:rsidRPr="00E90EDA">
        <w:rPr>
          <w:b/>
          <w:sz w:val="28"/>
          <w:szCs w:val="28"/>
        </w:rPr>
        <w:t>Перечень соответствия овладения компетенций темам учебной</w:t>
      </w:r>
      <w:r w:rsidRPr="00E90EDA">
        <w:rPr>
          <w:b/>
          <w:spacing w:val="-13"/>
          <w:sz w:val="28"/>
          <w:szCs w:val="28"/>
        </w:rPr>
        <w:t xml:space="preserve"> </w:t>
      </w:r>
      <w:r w:rsidRPr="00E90EDA">
        <w:rPr>
          <w:b/>
          <w:sz w:val="28"/>
          <w:szCs w:val="28"/>
        </w:rPr>
        <w:t>дисциплины</w:t>
      </w:r>
    </w:p>
    <w:p w:rsidR="00E90EDA" w:rsidRPr="008B3B84" w:rsidRDefault="00E90EDA" w:rsidP="00E90EDA">
      <w:pPr>
        <w:pStyle w:val="ab"/>
        <w:spacing w:before="1"/>
        <w:rPr>
          <w:b/>
        </w:rPr>
      </w:pPr>
    </w:p>
    <w:tbl>
      <w:tblPr>
        <w:tblStyle w:val="TableNormal"/>
        <w:tblW w:w="5000" w:type="pc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8405"/>
      </w:tblGrid>
      <w:tr w:rsidR="00E90EDA" w:rsidRPr="00E90EDA" w:rsidTr="00E90EDA">
        <w:trPr>
          <w:trHeight w:val="551"/>
        </w:trPr>
        <w:tc>
          <w:tcPr>
            <w:tcW w:w="2293" w:type="dxa"/>
          </w:tcPr>
          <w:p w:rsidR="00E90EDA" w:rsidRPr="00E90EDA" w:rsidRDefault="00E90EDA" w:rsidP="00E90EDA">
            <w:pPr>
              <w:pStyle w:val="TableParagraph"/>
              <w:spacing w:line="273" w:lineRule="exact"/>
              <w:ind w:right="-32" w:firstLine="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</w:rPr>
              <w:t>Разделы учебной</w:t>
            </w:r>
          </w:p>
          <w:p w:rsidR="00E90EDA" w:rsidRPr="00E90EDA" w:rsidRDefault="00E90EDA" w:rsidP="00E90EDA">
            <w:pPr>
              <w:pStyle w:val="TableParagraph"/>
              <w:spacing w:line="259" w:lineRule="exact"/>
              <w:ind w:right="-32" w:firstLine="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</w:rPr>
              <w:t>дисциплины</w:t>
            </w:r>
          </w:p>
        </w:tc>
        <w:tc>
          <w:tcPr>
            <w:tcW w:w="11742" w:type="dxa"/>
          </w:tcPr>
          <w:p w:rsidR="00E90EDA" w:rsidRPr="00A26D11" w:rsidRDefault="00A26D11" w:rsidP="00E90EDA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</w:t>
            </w:r>
            <w:r w:rsidR="00E90EDA" w:rsidRPr="00A26D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омпе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тен</w:t>
            </w:r>
            <w:r w:rsidR="00E90EDA" w:rsidRPr="00A26D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ции</w:t>
            </w:r>
          </w:p>
        </w:tc>
      </w:tr>
      <w:tr w:rsidR="00E90EDA" w:rsidRPr="00E90EDA" w:rsidTr="00E90EDA">
        <w:trPr>
          <w:trHeight w:val="551"/>
        </w:trPr>
        <w:tc>
          <w:tcPr>
            <w:tcW w:w="2293" w:type="dxa"/>
          </w:tcPr>
          <w:p w:rsidR="00E90EDA" w:rsidRPr="00E90EDA" w:rsidRDefault="00E90EDA" w:rsidP="001B3F3F">
            <w:pPr>
              <w:pStyle w:val="TableParagraph"/>
              <w:spacing w:line="27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1742" w:type="dxa"/>
          </w:tcPr>
          <w:p w:rsidR="00E90EDA" w:rsidRPr="00B83CA5" w:rsidRDefault="00E90EDA" w:rsidP="00B83CA5">
            <w:pPr>
              <w:pStyle w:val="TableParagraph"/>
              <w:spacing w:line="268" w:lineRule="exact"/>
              <w:ind w:left="47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1.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Понимать сущность и социальную значимость своей будущей профессии, проявлять к ней устой</w:t>
            </w:r>
            <w:r w:rsidRPr="00B83CA5">
              <w:rPr>
                <w:rFonts w:ascii="Times New Roman" w:hAnsi="Times New Roman" w:cs="Times New Roman"/>
                <w:sz w:val="24"/>
                <w:lang w:val="ru-RU"/>
              </w:rPr>
              <w:t>чивый интерес.</w:t>
            </w:r>
          </w:p>
        </w:tc>
      </w:tr>
      <w:tr w:rsidR="00E90EDA" w:rsidRPr="00E90EDA" w:rsidTr="00E90EDA">
        <w:trPr>
          <w:trHeight w:val="2208"/>
        </w:trPr>
        <w:tc>
          <w:tcPr>
            <w:tcW w:w="2293" w:type="dxa"/>
          </w:tcPr>
          <w:p w:rsidR="00E90EDA" w:rsidRPr="00E90EDA" w:rsidRDefault="00A26D11" w:rsidP="001B3F3F">
            <w:pPr>
              <w:pStyle w:val="TableParagraph"/>
              <w:ind w:left="110" w:right="2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Глава 1. ИТ в профессиональной деятельно</w:t>
            </w:r>
            <w:r w:rsidR="00E90EDA"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сти</w:t>
            </w:r>
          </w:p>
        </w:tc>
        <w:tc>
          <w:tcPr>
            <w:tcW w:w="11742" w:type="dxa"/>
          </w:tcPr>
          <w:p w:rsidR="00E90EDA" w:rsidRPr="00E90EDA" w:rsidRDefault="00E90EDA" w:rsidP="001B3F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2.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90EDA" w:rsidRPr="00E90EDA" w:rsidRDefault="00E90EDA" w:rsidP="001B3F3F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3.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90EDA" w:rsidRPr="00E90EDA" w:rsidRDefault="00E90EDA" w:rsidP="001B3F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6.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Работать в коллективе и команде, эффективно общаться с коллег</w:t>
            </w:r>
            <w:r w:rsidR="00B83CA5">
              <w:rPr>
                <w:rFonts w:ascii="Times New Roman" w:hAnsi="Times New Roman" w:cs="Times New Roman"/>
                <w:sz w:val="24"/>
                <w:lang w:val="ru-RU"/>
              </w:rPr>
              <w:t>ами, руководством, потребителя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ми.</w:t>
            </w:r>
          </w:p>
          <w:p w:rsidR="00E90EDA" w:rsidRPr="00E90EDA" w:rsidRDefault="00E90EDA" w:rsidP="001B3F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7.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E90EDA" w:rsidRPr="00E90EDA" w:rsidRDefault="00E90EDA" w:rsidP="001B3F3F">
            <w:pPr>
              <w:pStyle w:val="TableParagraph"/>
              <w:spacing w:line="261" w:lineRule="exact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9.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Ориентироваться в условиях постоянного изменения правовой базы.</w:t>
            </w:r>
          </w:p>
        </w:tc>
      </w:tr>
      <w:tr w:rsidR="00E90EDA" w:rsidRPr="00E90EDA" w:rsidTr="00E90EDA">
        <w:trPr>
          <w:trHeight w:val="2486"/>
        </w:trPr>
        <w:tc>
          <w:tcPr>
            <w:tcW w:w="2293" w:type="dxa"/>
          </w:tcPr>
          <w:p w:rsidR="00E90EDA" w:rsidRPr="00E90EDA" w:rsidRDefault="00E90EDA" w:rsidP="00A26D11">
            <w:pPr>
              <w:pStyle w:val="TableParagraph"/>
              <w:ind w:left="110" w:right="287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>Глава 2. П</w:t>
            </w:r>
            <w:r w:rsidR="00A26D11">
              <w:rPr>
                <w:rFonts w:ascii="Times New Roman" w:hAnsi="Times New Roman" w:cs="Times New Roman"/>
                <w:b/>
                <w:sz w:val="24"/>
                <w:lang w:val="ru-RU"/>
              </w:rPr>
              <w:t>рограммное обеспечение в профес</w:t>
            </w: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сиональной деятельно сти</w:t>
            </w:r>
          </w:p>
        </w:tc>
        <w:tc>
          <w:tcPr>
            <w:tcW w:w="11742" w:type="dxa"/>
          </w:tcPr>
          <w:p w:rsidR="00E90EDA" w:rsidRPr="00E90EDA" w:rsidRDefault="00E90EDA" w:rsidP="001B3F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4.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83CA5" w:rsidRDefault="00E90EDA" w:rsidP="001B3F3F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5.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E90EDA" w:rsidRPr="00E90EDA" w:rsidRDefault="00E90EDA" w:rsidP="001B3F3F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8.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Самостоятельно определять задачи профессионального и личностного развития, заним</w:t>
            </w:r>
            <w:r w:rsidR="00B83CA5">
              <w:rPr>
                <w:rFonts w:ascii="Times New Roman" w:hAnsi="Times New Roman" w:cs="Times New Roman"/>
                <w:sz w:val="24"/>
                <w:lang w:val="ru-RU"/>
              </w:rPr>
              <w:t>аться само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образованием, осознанно планировать повышение квалификации.</w:t>
            </w:r>
          </w:p>
          <w:p w:rsidR="00E90EDA" w:rsidRPr="00E90EDA" w:rsidRDefault="00E90EDA" w:rsidP="001B3F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ПК 2.1.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E90EDA" w:rsidRPr="00E90EDA" w:rsidRDefault="00E90EDA" w:rsidP="001B3F3F">
            <w:pPr>
              <w:pStyle w:val="TableParagraph"/>
              <w:spacing w:line="270" w:lineRule="atLeast"/>
              <w:ind w:left="109" w:right="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ПК 2.2.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Выявлять лиц, нуждающихся в социальной защите, и осуществл</w:t>
            </w:r>
            <w:r w:rsidR="00B83CA5">
              <w:rPr>
                <w:rFonts w:ascii="Times New Roman" w:hAnsi="Times New Roman" w:cs="Times New Roman"/>
                <w:sz w:val="24"/>
                <w:lang w:val="ru-RU"/>
              </w:rPr>
              <w:t>ять их учет, используя информа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ционно-компьютерные технологии.</w:t>
            </w:r>
          </w:p>
        </w:tc>
      </w:tr>
      <w:tr w:rsidR="00E90EDA" w:rsidRPr="00E90EDA" w:rsidTr="00E90EDA">
        <w:trPr>
          <w:trHeight w:val="1104"/>
        </w:trPr>
        <w:tc>
          <w:tcPr>
            <w:tcW w:w="2293" w:type="dxa"/>
          </w:tcPr>
          <w:p w:rsidR="00E90EDA" w:rsidRPr="00E90EDA" w:rsidRDefault="00A26D11" w:rsidP="001B3F3F">
            <w:pPr>
              <w:pStyle w:val="TableParagraph"/>
              <w:ind w:left="110" w:right="203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Глава 3. Автоматизированные системы: поня</w:t>
            </w:r>
            <w:r w:rsidR="00E90EDA"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>тие, состав, виды</w:t>
            </w:r>
          </w:p>
        </w:tc>
        <w:tc>
          <w:tcPr>
            <w:tcW w:w="11742" w:type="dxa"/>
          </w:tcPr>
          <w:p w:rsidR="00E90EDA" w:rsidRPr="00E90EDA" w:rsidRDefault="00E90EDA" w:rsidP="001B3F3F">
            <w:pPr>
              <w:pStyle w:val="TableParagraph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10.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Соблюдать основы здорового образа жизни, требования охраны труда.</w:t>
            </w:r>
          </w:p>
          <w:p w:rsidR="00E90EDA" w:rsidRPr="00E90EDA" w:rsidRDefault="00E90EDA" w:rsidP="001B3F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11.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Соблюдать деловой этикет, культуру и психологические осно</w:t>
            </w:r>
            <w:r w:rsidR="00B83CA5">
              <w:rPr>
                <w:rFonts w:ascii="Times New Roman" w:hAnsi="Times New Roman" w:cs="Times New Roman"/>
                <w:sz w:val="24"/>
                <w:lang w:val="ru-RU"/>
              </w:rPr>
              <w:t>вы общения, нормы и правила по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ведения.</w:t>
            </w:r>
          </w:p>
          <w:p w:rsidR="00E90EDA" w:rsidRPr="00E90EDA" w:rsidRDefault="00E90EDA" w:rsidP="001B3F3F">
            <w:pPr>
              <w:pStyle w:val="TableParagraph"/>
              <w:spacing w:line="264" w:lineRule="exact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0E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ОК 12. </w:t>
            </w:r>
            <w:r w:rsidRPr="00E90EDA">
              <w:rPr>
                <w:rFonts w:ascii="Times New Roman" w:hAnsi="Times New Roman" w:cs="Times New Roman"/>
                <w:sz w:val="24"/>
                <w:lang w:val="ru-RU"/>
              </w:rPr>
              <w:t>Проявлять нетерпимость к коррупционному поведению.</w:t>
            </w:r>
          </w:p>
        </w:tc>
      </w:tr>
    </w:tbl>
    <w:p w:rsidR="00E90EDA" w:rsidRPr="008B3B84" w:rsidRDefault="00E90EDA" w:rsidP="00E90EDA"/>
    <w:p w:rsidR="00A26D11" w:rsidRPr="00EA1A51" w:rsidRDefault="00A26D11" w:rsidP="00A26D11">
      <w:pPr>
        <w:pStyle w:val="af6"/>
        <w:widowControl/>
        <w:numPr>
          <w:ilvl w:val="1"/>
          <w:numId w:val="22"/>
        </w:numPr>
        <w:autoSpaceDE/>
        <w:autoSpaceDN/>
        <w:spacing w:after="200" w:line="276" w:lineRule="auto"/>
        <w:contextualSpacing/>
        <w:jc w:val="center"/>
        <w:rPr>
          <w:b/>
          <w:bCs/>
          <w:sz w:val="28"/>
          <w:szCs w:val="28"/>
        </w:rPr>
      </w:pPr>
      <w:r w:rsidRPr="00EA1A51">
        <w:rPr>
          <w:b/>
          <w:bCs/>
          <w:sz w:val="28"/>
          <w:szCs w:val="28"/>
        </w:rPr>
        <w:t>Тестовые зада</w:t>
      </w:r>
      <w:r>
        <w:rPr>
          <w:b/>
          <w:bCs/>
          <w:sz w:val="28"/>
          <w:szCs w:val="28"/>
        </w:rPr>
        <w:t>н</w:t>
      </w:r>
      <w:r w:rsidRPr="00EA1A51">
        <w:rPr>
          <w:b/>
          <w:bCs/>
          <w:sz w:val="28"/>
          <w:szCs w:val="28"/>
        </w:rPr>
        <w:t>ия по дисциплине</w:t>
      </w:r>
    </w:p>
    <w:p w:rsidR="00A26D11" w:rsidRPr="00EA1A51" w:rsidRDefault="00A26D11" w:rsidP="00A26D11">
      <w:pPr>
        <w:ind w:firstLine="709"/>
        <w:jc w:val="both"/>
        <w:rPr>
          <w:i/>
          <w:iCs/>
        </w:rPr>
      </w:pPr>
      <w:r w:rsidRPr="00EA1A51">
        <w:rPr>
          <w:b/>
          <w:bCs/>
        </w:rPr>
        <w:t>Инструкция</w:t>
      </w:r>
      <w:r w:rsidRPr="00EA1A51">
        <w:t xml:space="preserve"> </w:t>
      </w:r>
    </w:p>
    <w:p w:rsidR="00A26D11" w:rsidRPr="00EA1A51" w:rsidRDefault="00A26D11" w:rsidP="00A26D11">
      <w:pPr>
        <w:ind w:left="709" w:firstLine="709"/>
        <w:jc w:val="both"/>
      </w:pPr>
      <w:r w:rsidRPr="00EA1A51">
        <w:t>Внимательно прочитайте задание. Выберите правильные ответы из предложенных вариантов. Количество правильных ответов может быть 1, 2 или 4.</w:t>
      </w:r>
    </w:p>
    <w:p w:rsidR="00A26D11" w:rsidRPr="00EA1A51" w:rsidRDefault="00A26D11" w:rsidP="00A26D11">
      <w:pPr>
        <w:ind w:firstLine="709"/>
        <w:jc w:val="both"/>
      </w:pPr>
      <w:r w:rsidRPr="00EA1A51">
        <w:t>Максимальное время выполнения задания –  45 мин.</w:t>
      </w:r>
    </w:p>
    <w:p w:rsidR="00A26D11" w:rsidRPr="00EA1A51" w:rsidRDefault="00A26D11" w:rsidP="00A26D11">
      <w:pPr>
        <w:jc w:val="both"/>
        <w:rPr>
          <w:b/>
          <w:bCs/>
        </w:rPr>
      </w:pPr>
      <w:r w:rsidRPr="00EA1A51">
        <w:tab/>
      </w:r>
      <w:r w:rsidRPr="00EA1A51">
        <w:tab/>
      </w:r>
      <w:r w:rsidRPr="00EA1A51">
        <w:tab/>
      </w:r>
      <w:r w:rsidRPr="00EA1A51">
        <w:tab/>
      </w:r>
      <w:r w:rsidRPr="00EA1A51">
        <w:tab/>
      </w:r>
      <w:r w:rsidRPr="00EA1A51">
        <w:tab/>
      </w:r>
    </w:p>
    <w:p w:rsidR="00A26D11" w:rsidRPr="00EA1A51" w:rsidRDefault="00A26D11" w:rsidP="00A26D11">
      <w:pPr>
        <w:jc w:val="center"/>
        <w:rPr>
          <w:b/>
        </w:rPr>
      </w:pPr>
      <w:r w:rsidRPr="00EA1A51">
        <w:rPr>
          <w:b/>
        </w:rPr>
        <w:t>Вариант 1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Какие устройства персонального компьютера относятся к периферийным?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процессор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монитор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принтер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оперативная память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lastRenderedPageBreak/>
        <w:t xml:space="preserve">Выберите правильное определение. </w:t>
      </w:r>
      <w:r w:rsidRPr="00EA1A51">
        <w:rPr>
          <w:b/>
          <w:sz w:val="24"/>
          <w:szCs w:val="24"/>
        </w:rPr>
        <w:t>Windows</w:t>
      </w:r>
      <w:r w:rsidRPr="00A26D11">
        <w:rPr>
          <w:b/>
          <w:sz w:val="24"/>
          <w:szCs w:val="24"/>
          <w:lang w:val="ru-RU"/>
        </w:rPr>
        <w:t xml:space="preserve"> – это …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окна на экране монитора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операционная система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операционные окна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Продолжите фразу: "Среда, организующая взаимодействие пользователя с компьютером, называется…"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компьютерный интерфейс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пользовательский интерфейс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машинный интерфейс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универсальный интерфейс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Какими способами в </w:t>
      </w:r>
      <w:r w:rsidRPr="00EA1A51">
        <w:rPr>
          <w:b/>
          <w:sz w:val="24"/>
          <w:szCs w:val="24"/>
        </w:rPr>
        <w:t>Widows</w:t>
      </w:r>
      <w:r w:rsidRPr="00A26D11">
        <w:rPr>
          <w:b/>
          <w:sz w:val="24"/>
          <w:szCs w:val="24"/>
          <w:lang w:val="ru-RU"/>
        </w:rPr>
        <w:t xml:space="preserve"> можно переименовать папку?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клавиша F2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двойной щелчок левой кнопкой мыши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через контекстное меню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через меню «Пуск»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в текстовом редакторе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 xml:space="preserve"> сохранить документ?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 xml:space="preserve">кнопка </w:t>
      </w:r>
      <w:r w:rsidRPr="00F45ED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" t="18950" r="97771" b="7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Сохранить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Правка – Сохранить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Файл – Сохранить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удалить фрагмент текста в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клавиша Delete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 xml:space="preserve">удерживая клавишу </w:t>
      </w:r>
      <w:r w:rsidRPr="00EA1A51">
        <w:rPr>
          <w:sz w:val="24"/>
          <w:szCs w:val="24"/>
        </w:rPr>
        <w:t>Delete</w:t>
      </w:r>
      <w:r w:rsidRPr="00A26D11">
        <w:rPr>
          <w:sz w:val="24"/>
          <w:szCs w:val="24"/>
          <w:lang w:val="ru-RU"/>
        </w:rPr>
        <w:t>, выделить необходимый фрагмент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выделить и нажать Delete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Вставка рисунка в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Рисунок – Добавить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Вставка – Рисунок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Файл – Добавить рисунок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изменить шрифт текста в 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Правка – Шрифт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Формат – Шрифт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с помощью кнопок на панели инструментов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с помощью кнопок на панели задач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Выберите правильное назначение программы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изменение текста и составление таблиц любой сложности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составление таблиц и построение диаграмм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выполнение табличных расчетов, построение диаграмм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Что такое ячейка в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кнопка на панели инструментов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область на пересечении столбца и строки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значок для запуска программы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Жесткий диск – это устройство для …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временного хранения  данных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длительного хранения данных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вычислений над данными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Какая клавиша предназначена для фиксации на клавиатуре прописных букв?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Ctrl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Enter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Caps Lock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Для чего служит контекстно-зависимое меню?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для выбора операций над объектом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для изменения свойств объекта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lastRenderedPageBreak/>
        <w:t>для удаления объекта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Выберите имя файла, удовлетворяющее шаблону ????1.</w:t>
      </w:r>
      <w:r w:rsidRPr="00EA1A51">
        <w:rPr>
          <w:b/>
          <w:sz w:val="24"/>
          <w:szCs w:val="24"/>
        </w:rPr>
        <w:t>exe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pole.exe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file1.doc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file1.exe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proba1.exe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Выберите правильный способ проверки правописания текста в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Правка – Правописание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Файл – проверить правописание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Сервис – Правописание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Способы изменения параметров абзаца текста в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Сервис – Параметры – Абзац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Формат – Абзац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Правка – Абзац</w:t>
      </w:r>
    </w:p>
    <w:p w:rsidR="00A26D11" w:rsidRPr="00EA1A5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Windows Commander – это...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восстановления поврежденных файлов и дисков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файловый менеджер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архивации и разархивации файлов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программа антивирусной проверки файлов</w:t>
      </w:r>
    </w:p>
    <w:p w:rsidR="00A26D11" w:rsidRPr="00EA1A5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ScanDisk – это...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файловый менеджер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восстановления поврежденных файлов и дисков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архивации и разархивации файлов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программа антивирусной проверки файлов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Как выполнить предварительный просмотр документа перед печатью?</w:t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 xml:space="preserve">кнопка </w:t>
      </w:r>
      <w:r w:rsidRPr="00F45ED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" t="6918" r="94670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 xml:space="preserve">кнопка </w:t>
      </w:r>
      <w:r w:rsidRPr="00F45ED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048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8" t="6918" r="87468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1" w:rsidRPr="00EA1A5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 xml:space="preserve">кнопка </w:t>
      </w:r>
      <w:r w:rsidRPr="00F45ED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23850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5" t="6918" r="85271" b="9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правильно записать формулу расчета данных в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ввести в ячейку формулу и нажать знак «=» на клавиатуре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ввести в ячейку формулу и нажать «</w:t>
      </w:r>
      <w:r w:rsidRPr="00EA1A51">
        <w:rPr>
          <w:sz w:val="24"/>
          <w:szCs w:val="24"/>
        </w:rPr>
        <w:t>Enter</w:t>
      </w:r>
      <w:r w:rsidRPr="00A26D11">
        <w:rPr>
          <w:sz w:val="24"/>
          <w:szCs w:val="24"/>
          <w:lang w:val="ru-RU"/>
        </w:rPr>
        <w:t>» на клавиатуре</w:t>
      </w:r>
    </w:p>
    <w:p w:rsidR="00A26D11" w:rsidRPr="00A26D11" w:rsidRDefault="00A26D11" w:rsidP="00A26D11">
      <w:pPr>
        <w:pStyle w:val="af6"/>
        <w:widowControl/>
        <w:numPr>
          <w:ilvl w:val="1"/>
          <w:numId w:val="26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ввести в ячейку знак «=», затем формулу и нажать «</w:t>
      </w:r>
      <w:r w:rsidRPr="00EA1A51">
        <w:rPr>
          <w:sz w:val="24"/>
          <w:szCs w:val="24"/>
        </w:rPr>
        <w:t>Enter</w:t>
      </w:r>
      <w:r w:rsidRPr="00A26D11">
        <w:rPr>
          <w:sz w:val="24"/>
          <w:szCs w:val="24"/>
          <w:lang w:val="ru-RU"/>
        </w:rPr>
        <w:t>» на клавиатуре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Продолжите фразу: "Документ, подготовленный с помощью языка разметки гипертекста, имеет расширение…"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изменить параметры печати в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A26D1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Перечислите наиболее известные графические редакторы.</w:t>
      </w:r>
    </w:p>
    <w:p w:rsidR="00A26D11" w:rsidRPr="00EA1A5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Назначение электронных таблиц.</w:t>
      </w:r>
    </w:p>
    <w:p w:rsidR="00A26D11" w:rsidRPr="00EA1A51" w:rsidRDefault="00A26D11" w:rsidP="00A26D11">
      <w:pPr>
        <w:pStyle w:val="af6"/>
        <w:widowControl/>
        <w:numPr>
          <w:ilvl w:val="0"/>
          <w:numId w:val="26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Что такое Интернет?</w:t>
      </w:r>
    </w:p>
    <w:p w:rsidR="00A26D11" w:rsidRPr="00EA1A51" w:rsidRDefault="00A26D11" w:rsidP="00A26D11">
      <w:pPr>
        <w:jc w:val="center"/>
        <w:rPr>
          <w:b/>
          <w:bCs/>
        </w:rPr>
      </w:pPr>
    </w:p>
    <w:p w:rsidR="00A26D11" w:rsidRPr="00EA1A51" w:rsidRDefault="00A26D11" w:rsidP="00A26D11">
      <w:pPr>
        <w:jc w:val="center"/>
        <w:rPr>
          <w:b/>
        </w:rPr>
      </w:pPr>
      <w:r w:rsidRPr="00EA1A51">
        <w:rPr>
          <w:b/>
        </w:rPr>
        <w:t>Вариант 2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Какие устройства персонального компьютера относятся к базовой конфигурации?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системный блок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монитор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принтер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оперативная память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Укажите, что находится на рабочем столе </w:t>
      </w:r>
      <w:r w:rsidRPr="00EA1A51">
        <w:rPr>
          <w:b/>
          <w:sz w:val="24"/>
          <w:szCs w:val="24"/>
        </w:rPr>
        <w:t>WINDOWS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ярлыки, главное меню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ярлыки, свернутые окна, панель задач, время, язык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справка, панель задач, проводник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Укажите, как открывается главное меню?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lastRenderedPageBreak/>
        <w:t>через меню «Файл»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 xml:space="preserve">через щелчок правой кнопки мыши на панели задач 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через кнопку «Пуск» на панели задач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Как осуществляется поиск файла?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через комбинацию клавиш Alt + F7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через Проводник, кнопка «Поиск»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через контекстное меню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«Пуск», «Найти», «Файлы и папки»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в текстовом редакторе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 xml:space="preserve"> открыть документ?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Открыть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Правка – Открыть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Файл – Открыть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выделить слово в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тройным щелчком мыши по слову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щелчком мыши по слову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двойным щелчком мыши по слову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Вставка формулы в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Формула – Добавить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Вставка – Объект – Microsoft Equation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Файл – Добавить формулу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установить полуторный междустрочный интервал в тексте в 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Формат – Шрифт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Формат – Абзац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с помощью кнопок на панели задач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Выберите правильное написание формулы в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=B1*B2(C4+C15)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B1*B2*(C4+C15)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=B1*B2/(C4+C15)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Что такое ячейка в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кнопка на панели инструментов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область на пересечении столбца и строки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значок для запуска программы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Оперативная память – это устройство для …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временного хранения  данных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длительного хранения данных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вычислений над данными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Какая клавиша предназначена для копирования текущих скриншотов?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Ctrl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Print Screen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Caps Lock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Как вызвать контекстно-зависимое меню?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двойным щелчком мыши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щелчком правой кнопки мыши по объекту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через меню Пуск – Программы – Мой компьютер, щелкнуть на значке объекта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Выберите имена файлов, удовлетворяющие шаблону *1.</w:t>
      </w:r>
      <w:r w:rsidRPr="00EA1A51">
        <w:rPr>
          <w:b/>
          <w:sz w:val="24"/>
          <w:szCs w:val="24"/>
        </w:rPr>
        <w:t>exe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pole.exe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file1.doc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file1.exe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proba1.exe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Winrar – это...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файловый менеджер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восстановления поврежденных файлов и дисков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lastRenderedPageBreak/>
        <w:t>программа для архивации и разархивации файлов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программа антивирусной проверки файлов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DrWeb – это...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файловый менеджер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восстановления поврежденных файлов и дисков</w:t>
      </w:r>
    </w:p>
    <w:p w:rsidR="00A26D11" w:rsidRPr="00A26D1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программа для архивации и разархивации файлов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программа антивирусной проверки файлов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Выберите правильный способ добавления таблицы в </w:t>
      </w:r>
      <w:r w:rsidRPr="00EA1A51">
        <w:rPr>
          <w:b/>
          <w:sz w:val="24"/>
          <w:szCs w:val="24"/>
        </w:rPr>
        <w:t>Word</w:t>
      </w:r>
      <w:r w:rsidRPr="00A26D11">
        <w:rPr>
          <w:b/>
          <w:sz w:val="24"/>
          <w:szCs w:val="24"/>
          <w:lang w:val="ru-RU"/>
        </w:rPr>
        <w:t>.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Вставка – Таблица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через кнопки на панели задач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меню Таблица – Вставить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Какую характеристику имеет ячейка в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диапазон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формула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имя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Что из перечисленного является объектом электронной таблицы?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диаграмма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строка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запрос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столбец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регистрационный номер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ind w:left="1418"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книга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Продолжите фразу: "Абсолютная ссылка – это адрес ячейки относительно…"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начала таблицы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текущей ячейки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указанной в ссылке ячейки</w:t>
      </w:r>
    </w:p>
    <w:p w:rsidR="00A26D11" w:rsidRPr="00EA1A51" w:rsidRDefault="00A26D11" w:rsidP="00A26D11">
      <w:pPr>
        <w:pStyle w:val="af6"/>
        <w:widowControl/>
        <w:numPr>
          <w:ilvl w:val="1"/>
          <w:numId w:val="27"/>
        </w:numPr>
        <w:autoSpaceDE/>
        <w:autoSpaceDN/>
        <w:contextualSpacing/>
        <w:jc w:val="both"/>
        <w:rPr>
          <w:sz w:val="24"/>
          <w:szCs w:val="24"/>
        </w:rPr>
      </w:pPr>
      <w:r w:rsidRPr="00EA1A51">
        <w:rPr>
          <w:sz w:val="24"/>
          <w:szCs w:val="24"/>
        </w:rPr>
        <w:t>ячейки, в которую вводится формула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Перечислите наиболее известные поисковые системы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Перечислите расширения графических файлов.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Назначение программы Microsoft PowerPoint?</w:t>
      </w:r>
    </w:p>
    <w:p w:rsidR="00A26D11" w:rsidRPr="00A26D1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Как подсчитать сумму диапазона в </w:t>
      </w:r>
      <w:r w:rsidRPr="00EA1A51">
        <w:rPr>
          <w:b/>
          <w:sz w:val="24"/>
          <w:szCs w:val="24"/>
        </w:rPr>
        <w:t>Microsoft</w:t>
      </w:r>
      <w:r w:rsidRPr="00A26D11">
        <w:rPr>
          <w:b/>
          <w:sz w:val="24"/>
          <w:szCs w:val="24"/>
          <w:lang w:val="ru-RU"/>
        </w:rPr>
        <w:t xml:space="preserve"> </w:t>
      </w:r>
      <w:r w:rsidRPr="00EA1A51">
        <w:rPr>
          <w:b/>
          <w:sz w:val="24"/>
          <w:szCs w:val="24"/>
        </w:rPr>
        <w:t>Excel</w:t>
      </w:r>
      <w:r w:rsidRPr="00A26D11">
        <w:rPr>
          <w:b/>
          <w:sz w:val="24"/>
          <w:szCs w:val="24"/>
          <w:lang w:val="ru-RU"/>
        </w:rPr>
        <w:t>?</w:t>
      </w:r>
    </w:p>
    <w:p w:rsidR="00A26D11" w:rsidRPr="00EA1A51" w:rsidRDefault="00A26D11" w:rsidP="00A26D11">
      <w:pPr>
        <w:pStyle w:val="af6"/>
        <w:widowControl/>
        <w:numPr>
          <w:ilvl w:val="0"/>
          <w:numId w:val="27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Назначение локальной сети.</w:t>
      </w:r>
    </w:p>
    <w:p w:rsidR="00A26D11" w:rsidRPr="00EA1A5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Pr="00EA1A5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Pr="00EA1A51" w:rsidRDefault="00A26D11" w:rsidP="00A26D11">
      <w:pPr>
        <w:pStyle w:val="af6"/>
        <w:widowControl/>
        <w:adjustRightInd w:val="0"/>
        <w:spacing w:after="200" w:line="276" w:lineRule="auto"/>
        <w:ind w:left="1080" w:firstLine="0"/>
        <w:contextualSpacing/>
        <w:jc w:val="center"/>
        <w:rPr>
          <w:b/>
          <w:sz w:val="24"/>
          <w:szCs w:val="24"/>
        </w:rPr>
      </w:pPr>
      <w:r w:rsidRPr="00EA1A51">
        <w:rPr>
          <w:b/>
          <w:sz w:val="24"/>
          <w:szCs w:val="24"/>
        </w:rPr>
        <w:t>Практические задания по дисциплине:</w:t>
      </w:r>
    </w:p>
    <w:p w:rsidR="00A26D11" w:rsidRPr="002F6EF7" w:rsidRDefault="00A26D11" w:rsidP="00A26D11">
      <w:pPr>
        <w:ind w:left="720" w:firstLine="709"/>
        <w:jc w:val="both"/>
        <w:rPr>
          <w:i/>
          <w:iCs/>
        </w:rPr>
      </w:pPr>
      <w:r w:rsidRPr="002F6EF7">
        <w:rPr>
          <w:b/>
          <w:bCs/>
        </w:rPr>
        <w:t>Инструкция</w:t>
      </w:r>
      <w:r w:rsidRPr="002F6EF7">
        <w:t xml:space="preserve"> </w:t>
      </w:r>
    </w:p>
    <w:p w:rsidR="00A26D11" w:rsidRPr="002F6EF7" w:rsidRDefault="00A26D11" w:rsidP="00A26D11">
      <w:pPr>
        <w:ind w:left="720"/>
        <w:jc w:val="both"/>
      </w:pPr>
      <w:r w:rsidRPr="002F6EF7">
        <w:t>1. Внимательно прочитайте задания и выполните их в приведенной последовательности.</w:t>
      </w:r>
    </w:p>
    <w:p w:rsidR="00A26D11" w:rsidRPr="002F6EF7" w:rsidRDefault="00A26D11" w:rsidP="00A26D11">
      <w:pPr>
        <w:ind w:left="720"/>
        <w:jc w:val="both"/>
      </w:pPr>
      <w:r w:rsidRPr="002F6EF7">
        <w:t>2. Максимальное время выполнения задания –  45 мин.</w:t>
      </w:r>
    </w:p>
    <w:p w:rsidR="00A26D11" w:rsidRPr="00BE6030" w:rsidRDefault="00A26D11" w:rsidP="00A26D11">
      <w:pPr>
        <w:ind w:left="720"/>
        <w:jc w:val="both"/>
        <w:rPr>
          <w:b/>
          <w:bCs/>
          <w:sz w:val="16"/>
          <w:szCs w:val="16"/>
        </w:rPr>
      </w:pPr>
      <w:r w:rsidRPr="00BE6030">
        <w:rPr>
          <w:sz w:val="16"/>
          <w:szCs w:val="16"/>
        </w:rPr>
        <w:tab/>
      </w:r>
      <w:r w:rsidRPr="00BE6030">
        <w:rPr>
          <w:sz w:val="16"/>
          <w:szCs w:val="16"/>
        </w:rPr>
        <w:tab/>
      </w:r>
      <w:r w:rsidRPr="00BE6030">
        <w:rPr>
          <w:sz w:val="16"/>
          <w:szCs w:val="16"/>
        </w:rPr>
        <w:tab/>
      </w:r>
    </w:p>
    <w:p w:rsidR="00A26D11" w:rsidRPr="00CF51C3" w:rsidRDefault="00A26D11" w:rsidP="00A26D11">
      <w:pPr>
        <w:spacing w:line="276" w:lineRule="auto"/>
        <w:ind w:left="720" w:firstLine="720"/>
        <w:jc w:val="both"/>
      </w:pPr>
      <w:r w:rsidRPr="00CF51C3">
        <w:rPr>
          <w:b/>
          <w:bCs/>
        </w:rPr>
        <w:t xml:space="preserve">Задание №1. </w:t>
      </w:r>
      <w:r w:rsidRPr="00CF51C3">
        <w:rPr>
          <w:bCs/>
        </w:rPr>
        <w:t>Перевести и</w:t>
      </w:r>
      <w:r>
        <w:rPr>
          <w:bCs/>
        </w:rPr>
        <w:t>з десятичной системы счисления 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двоичную систему счисления. Сделать проверку.</w:t>
      </w:r>
    </w:p>
    <w:p w:rsidR="00A26D11" w:rsidRPr="00CF51C3" w:rsidRDefault="00A26D11" w:rsidP="00A26D11">
      <w:pPr>
        <w:spacing w:line="276" w:lineRule="auto"/>
        <w:ind w:left="720" w:firstLine="720"/>
        <w:jc w:val="both"/>
      </w:pPr>
      <w:r w:rsidRPr="00CF51C3">
        <w:rPr>
          <w:b/>
          <w:bCs/>
        </w:rPr>
        <w:t xml:space="preserve">Задание №2. </w:t>
      </w:r>
      <w:r w:rsidRPr="00CF51C3">
        <w:rPr>
          <w:bCs/>
        </w:rPr>
        <w:t xml:space="preserve">Перевести из десятичной системы счисления </w:t>
      </w:r>
      <w:r>
        <w:rPr>
          <w:bCs/>
        </w:rPr>
        <w:t>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восьмеричную систему счисления. Сделать проверку.</w:t>
      </w:r>
    </w:p>
    <w:p w:rsidR="00A26D11" w:rsidRPr="00CF51C3" w:rsidRDefault="00A26D11" w:rsidP="00A26D11">
      <w:pPr>
        <w:spacing w:line="276" w:lineRule="auto"/>
        <w:ind w:left="720" w:firstLine="720"/>
        <w:jc w:val="both"/>
        <w:rPr>
          <w:bCs/>
        </w:rPr>
      </w:pPr>
      <w:r w:rsidRPr="00CF51C3">
        <w:rPr>
          <w:b/>
          <w:bCs/>
        </w:rPr>
        <w:t xml:space="preserve">Задание №3. </w:t>
      </w:r>
      <w:r w:rsidRPr="00CF51C3">
        <w:rPr>
          <w:bCs/>
        </w:rPr>
        <w:t xml:space="preserve">Перевести из десятичной системы счисления </w:t>
      </w:r>
      <w:r>
        <w:rPr>
          <w:bCs/>
        </w:rPr>
        <w:t>т</w:t>
      </w:r>
      <w:r w:rsidRPr="00CF51C3">
        <w:rPr>
          <w:bCs/>
        </w:rPr>
        <w:t xml:space="preserve">рехзначное число </w:t>
      </w:r>
      <w:r>
        <w:rPr>
          <w:bCs/>
        </w:rPr>
        <w:t>9</w:t>
      </w:r>
      <w:r w:rsidRPr="00CF51C3">
        <w:rPr>
          <w:bCs/>
        </w:rPr>
        <w:t>_._, две последние цифры которого являются порядковым номером студента в журнале учебных занятий, в шестнадцатеричную систему счисления. Сделать проверку.</w:t>
      </w:r>
    </w:p>
    <w:p w:rsidR="00A26D11" w:rsidRPr="00CF51C3" w:rsidRDefault="00A26D11" w:rsidP="00A26D11">
      <w:pPr>
        <w:spacing w:line="276" w:lineRule="auto"/>
        <w:ind w:left="720"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4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двоичной системе счисления число, полученное в задании 1, с числом 10111110001</w:t>
      </w:r>
      <w:r w:rsidRPr="00CF51C3">
        <w:rPr>
          <w:bCs/>
          <w:vertAlign w:val="subscript"/>
        </w:rPr>
        <w:t>2</w:t>
      </w:r>
      <w:r w:rsidRPr="00CF51C3">
        <w:rPr>
          <w:bCs/>
        </w:rPr>
        <w:t>.</w:t>
      </w:r>
    </w:p>
    <w:p w:rsidR="00A26D11" w:rsidRPr="00CF51C3" w:rsidRDefault="00A26D11" w:rsidP="00A26D11">
      <w:pPr>
        <w:spacing w:line="276" w:lineRule="auto"/>
        <w:ind w:left="720" w:firstLine="720"/>
        <w:jc w:val="both"/>
        <w:rPr>
          <w:bCs/>
        </w:rPr>
      </w:pPr>
      <w:r w:rsidRPr="00CF51C3">
        <w:rPr>
          <w:b/>
          <w:bCs/>
        </w:rPr>
        <w:lastRenderedPageBreak/>
        <w:t>Задание №</w:t>
      </w:r>
      <w:r>
        <w:rPr>
          <w:b/>
          <w:bCs/>
        </w:rPr>
        <w:t>5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восьмеричной системе счисления число, полученное в задании 2, с числом 1567</w:t>
      </w:r>
      <w:r w:rsidRPr="00CF51C3">
        <w:rPr>
          <w:bCs/>
          <w:vertAlign w:val="subscript"/>
        </w:rPr>
        <w:t>8</w:t>
      </w:r>
      <w:r w:rsidRPr="00CF51C3">
        <w:rPr>
          <w:bCs/>
        </w:rPr>
        <w:t xml:space="preserve"> двумя способами.</w:t>
      </w:r>
    </w:p>
    <w:p w:rsidR="00A26D11" w:rsidRPr="00CF51C3" w:rsidRDefault="00A26D11" w:rsidP="00A26D11">
      <w:pPr>
        <w:spacing w:line="276" w:lineRule="auto"/>
        <w:ind w:left="720" w:firstLine="720"/>
        <w:jc w:val="both"/>
        <w:rPr>
          <w:bCs/>
        </w:rPr>
      </w:pPr>
      <w:r w:rsidRPr="00CF51C3">
        <w:rPr>
          <w:b/>
          <w:bCs/>
        </w:rPr>
        <w:t>Задание №</w:t>
      </w:r>
      <w:r>
        <w:rPr>
          <w:b/>
          <w:bCs/>
        </w:rPr>
        <w:t>6</w:t>
      </w:r>
      <w:r w:rsidRPr="00CF51C3">
        <w:rPr>
          <w:b/>
          <w:bCs/>
        </w:rPr>
        <w:t xml:space="preserve">. </w:t>
      </w:r>
      <w:r w:rsidRPr="00CF51C3">
        <w:rPr>
          <w:bCs/>
        </w:rPr>
        <w:t>Сложить в шестнадцатеричной системе счисления число, полученное в задании 3, с числом 8</w:t>
      </w:r>
      <w:r w:rsidRPr="00CF51C3">
        <w:rPr>
          <w:bCs/>
          <w:lang w:val="en-US"/>
        </w:rPr>
        <w:t>D</w:t>
      </w:r>
      <w:r w:rsidRPr="00CF51C3">
        <w:rPr>
          <w:bCs/>
        </w:rPr>
        <w:t>7</w:t>
      </w:r>
      <w:r w:rsidRPr="00CF51C3">
        <w:rPr>
          <w:bCs/>
          <w:vertAlign w:val="subscript"/>
        </w:rPr>
        <w:t>16</w:t>
      </w:r>
      <w:r w:rsidRPr="00CF51C3">
        <w:rPr>
          <w:bCs/>
        </w:rPr>
        <w:t>.</w:t>
      </w:r>
    </w:p>
    <w:p w:rsidR="00A26D11" w:rsidRDefault="00A26D11" w:rsidP="00A26D11">
      <w:pPr>
        <w:autoSpaceDE w:val="0"/>
        <w:autoSpaceDN w:val="0"/>
        <w:adjustRightInd w:val="0"/>
        <w:ind w:left="720" w:firstLine="709"/>
        <w:jc w:val="both"/>
      </w:pPr>
    </w:p>
    <w:p w:rsidR="00A26D11" w:rsidRDefault="00A26D11" w:rsidP="00A26D11">
      <w:pPr>
        <w:tabs>
          <w:tab w:val="left" w:pos="7088"/>
        </w:tabs>
        <w:spacing w:line="312" w:lineRule="auto"/>
        <w:ind w:left="720" w:firstLine="720"/>
        <w:jc w:val="both"/>
      </w:pPr>
      <w:r>
        <w:rPr>
          <w:b/>
        </w:rPr>
        <w:t xml:space="preserve">Задание: </w:t>
      </w:r>
      <w:r>
        <w:t>Создать индивидуальную базу данных, состоящую из двух таблиц:</w:t>
      </w:r>
    </w:p>
    <w:p w:rsidR="00A26D11" w:rsidRDefault="00A26D11" w:rsidP="00A26D11">
      <w:pPr>
        <w:tabs>
          <w:tab w:val="left" w:pos="7088"/>
        </w:tabs>
        <w:spacing w:line="312" w:lineRule="auto"/>
        <w:ind w:left="720" w:firstLine="720"/>
        <w:jc w:val="both"/>
      </w:pPr>
      <w:r>
        <w:t>1) таблица годности к военной службе (10-15 чел.), содержащую следующие поля: ФИО, решение о годности к военной службе.</w:t>
      </w:r>
    </w:p>
    <w:p w:rsidR="00A26D11" w:rsidRDefault="00A26D11" w:rsidP="00A26D11">
      <w:pPr>
        <w:tabs>
          <w:tab w:val="left" w:pos="7088"/>
        </w:tabs>
        <w:spacing w:line="312" w:lineRule="auto"/>
        <w:ind w:left="720" w:firstLine="720"/>
        <w:jc w:val="both"/>
      </w:pPr>
      <w:r>
        <w:t xml:space="preserve">2) таблица бойцов отделения взвода (5-10 чел.), содержащую следующие поля: ФИО, должность, воинское звание (командир - сержант, прапорщик), рост, вес, дата рождения, дата призыва, дата демобилизации. Сформировать не менее трех запросов на ваше усмотрение. Сформировать форму и отчет. </w:t>
      </w:r>
    </w:p>
    <w:p w:rsidR="00A26D11" w:rsidRPr="005C2578" w:rsidRDefault="00A26D11" w:rsidP="00A26D11">
      <w:pPr>
        <w:tabs>
          <w:tab w:val="left" w:pos="7088"/>
        </w:tabs>
        <w:spacing w:line="312" w:lineRule="auto"/>
        <w:ind w:left="720" w:firstLine="720"/>
        <w:jc w:val="both"/>
      </w:pPr>
      <w:r>
        <w:t>Установить межтабличные связи.</w:t>
      </w:r>
    </w:p>
    <w:p w:rsidR="00A26D11" w:rsidRDefault="00A26D11" w:rsidP="00A26D11">
      <w:pPr>
        <w:shd w:val="clear" w:color="auto" w:fill="FFFFFF"/>
        <w:tabs>
          <w:tab w:val="num" w:pos="567"/>
        </w:tabs>
        <w:spacing w:line="312" w:lineRule="auto"/>
        <w:ind w:firstLine="720"/>
        <w:jc w:val="both"/>
      </w:pPr>
    </w:p>
    <w:p w:rsidR="00A26D11" w:rsidRPr="0051163B" w:rsidRDefault="00A26D11" w:rsidP="00A26D11">
      <w:pPr>
        <w:shd w:val="clear" w:color="auto" w:fill="FFFFFF"/>
        <w:tabs>
          <w:tab w:val="num" w:pos="567"/>
        </w:tabs>
        <w:spacing w:line="312" w:lineRule="auto"/>
        <w:ind w:firstLine="720"/>
        <w:jc w:val="both"/>
      </w:pPr>
      <w:r>
        <w:t>Критерии оценки базы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792"/>
      </w:tblGrid>
      <w:tr w:rsidR="00A26D11" w:rsidRPr="00F24DEA" w:rsidTr="001B3F3F">
        <w:trPr>
          <w:tblHeader/>
        </w:trPr>
        <w:tc>
          <w:tcPr>
            <w:tcW w:w="2670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center"/>
            </w:pPr>
            <w:r w:rsidRPr="00F24DEA">
              <w:t>Объект оценки</w:t>
            </w:r>
          </w:p>
        </w:tc>
        <w:tc>
          <w:tcPr>
            <w:tcW w:w="6792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center"/>
            </w:pPr>
            <w:r w:rsidRPr="00F24DEA">
              <w:t>Содержание оценки</w:t>
            </w:r>
          </w:p>
        </w:tc>
      </w:tr>
      <w:tr w:rsidR="00A26D11" w:rsidRPr="00F24DEA" w:rsidTr="001B3F3F">
        <w:tc>
          <w:tcPr>
            <w:tcW w:w="2670" w:type="dxa"/>
            <w:shd w:val="clear" w:color="auto" w:fill="auto"/>
          </w:tcPr>
          <w:p w:rsidR="00A26D11" w:rsidRPr="00F24DEA" w:rsidRDefault="00A26D11" w:rsidP="001B3F3F">
            <w:pPr>
              <w:snapToGrid w:val="0"/>
            </w:pPr>
            <w:r w:rsidRPr="00F24DEA">
              <w:t>1. Таблицы</w:t>
            </w:r>
          </w:p>
        </w:tc>
        <w:tc>
          <w:tcPr>
            <w:tcW w:w="6792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both"/>
            </w:pPr>
            <w:r w:rsidRPr="00F24DEA">
              <w:t>наличие всех полей базы данных, точно определены тип данных и формат данных, записи введены</w:t>
            </w:r>
          </w:p>
        </w:tc>
      </w:tr>
      <w:tr w:rsidR="00A26D11" w:rsidRPr="00F24DEA" w:rsidTr="001B3F3F">
        <w:tc>
          <w:tcPr>
            <w:tcW w:w="2670" w:type="dxa"/>
            <w:shd w:val="clear" w:color="auto" w:fill="auto"/>
          </w:tcPr>
          <w:p w:rsidR="00A26D11" w:rsidRPr="00F24DEA" w:rsidRDefault="00A26D11" w:rsidP="001B3F3F">
            <w:pPr>
              <w:snapToGrid w:val="0"/>
            </w:pPr>
            <w:r w:rsidRPr="00F24DEA">
              <w:t>2. Запросы на выборку</w:t>
            </w:r>
          </w:p>
        </w:tc>
        <w:tc>
          <w:tcPr>
            <w:tcW w:w="6792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both"/>
            </w:pPr>
            <w:r w:rsidRPr="00F24DEA">
              <w:t>название запросов соответствует смысловому содержанию, условие отбора определено верно</w:t>
            </w:r>
          </w:p>
        </w:tc>
      </w:tr>
      <w:tr w:rsidR="00A26D11" w:rsidRPr="00F24DEA" w:rsidTr="001B3F3F">
        <w:tc>
          <w:tcPr>
            <w:tcW w:w="2670" w:type="dxa"/>
            <w:shd w:val="clear" w:color="auto" w:fill="auto"/>
          </w:tcPr>
          <w:p w:rsidR="00A26D11" w:rsidRPr="00F24DEA" w:rsidRDefault="00A26D11" w:rsidP="001B3F3F">
            <w:pPr>
              <w:snapToGrid w:val="0"/>
            </w:pPr>
            <w:r w:rsidRPr="00F24DEA">
              <w:t xml:space="preserve">3. Форма </w:t>
            </w:r>
          </w:p>
        </w:tc>
        <w:tc>
          <w:tcPr>
            <w:tcW w:w="6792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both"/>
            </w:pPr>
            <w:r w:rsidRPr="00F24DEA">
              <w:t>внешний вид формы, все поля формы отображены</w:t>
            </w:r>
          </w:p>
        </w:tc>
      </w:tr>
      <w:tr w:rsidR="00A26D11" w:rsidRPr="00F24DEA" w:rsidTr="001B3F3F">
        <w:tc>
          <w:tcPr>
            <w:tcW w:w="2670" w:type="dxa"/>
            <w:shd w:val="clear" w:color="auto" w:fill="auto"/>
          </w:tcPr>
          <w:p w:rsidR="00A26D11" w:rsidRPr="00F24DEA" w:rsidRDefault="00A26D11" w:rsidP="001B3F3F">
            <w:pPr>
              <w:snapToGrid w:val="0"/>
            </w:pPr>
            <w:r w:rsidRPr="00F24DEA">
              <w:t>4. Отчет</w:t>
            </w:r>
          </w:p>
        </w:tc>
        <w:tc>
          <w:tcPr>
            <w:tcW w:w="6792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both"/>
            </w:pPr>
            <w:r w:rsidRPr="00F24DEA">
              <w:t>внешний вид отчета, все поля отчета отображены</w:t>
            </w:r>
          </w:p>
        </w:tc>
      </w:tr>
      <w:tr w:rsidR="00A26D11" w:rsidRPr="00F24DEA" w:rsidTr="001B3F3F">
        <w:tc>
          <w:tcPr>
            <w:tcW w:w="2670" w:type="dxa"/>
            <w:shd w:val="clear" w:color="auto" w:fill="auto"/>
          </w:tcPr>
          <w:p w:rsidR="00A26D11" w:rsidRPr="00F24DEA" w:rsidRDefault="00A26D11" w:rsidP="001B3F3F">
            <w:pPr>
              <w:snapToGrid w:val="0"/>
            </w:pPr>
            <w:r w:rsidRPr="00F24DEA">
              <w:t>5. Межтабличные связи</w:t>
            </w:r>
          </w:p>
        </w:tc>
        <w:tc>
          <w:tcPr>
            <w:tcW w:w="6792" w:type="dxa"/>
            <w:shd w:val="clear" w:color="auto" w:fill="auto"/>
          </w:tcPr>
          <w:p w:rsidR="00A26D11" w:rsidRPr="00F24DEA" w:rsidRDefault="00A26D11" w:rsidP="001B3F3F">
            <w:pPr>
              <w:snapToGrid w:val="0"/>
              <w:jc w:val="both"/>
            </w:pPr>
            <w:r w:rsidRPr="00F24DEA">
              <w:t>межтабличные связи установлены</w:t>
            </w:r>
          </w:p>
        </w:tc>
      </w:tr>
    </w:tbl>
    <w:p w:rsidR="00A26D11" w:rsidRDefault="00A26D11" w:rsidP="00A26D1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</w:p>
    <w:p w:rsidR="00A26D11" w:rsidRPr="00881F87" w:rsidRDefault="00A26D11" w:rsidP="00A26D1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«5» ставится, если </w:t>
      </w:r>
      <w:r>
        <w:t xml:space="preserve">правильно выполнено </w:t>
      </w:r>
      <w:r w:rsidRPr="00881F87">
        <w:t>86-100 %</w:t>
      </w:r>
      <w:r>
        <w:t xml:space="preserve"> задания</w:t>
      </w:r>
      <w:r w:rsidRPr="00881F87">
        <w:t>.</w:t>
      </w:r>
    </w:p>
    <w:p w:rsidR="00A26D11" w:rsidRPr="00881F87" w:rsidRDefault="00A26D11" w:rsidP="00A26D1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«4» ставится, если </w:t>
      </w:r>
      <w:r>
        <w:t xml:space="preserve">правильно выполнено </w:t>
      </w:r>
      <w:r w:rsidRPr="00881F87">
        <w:t>76-85 %</w:t>
      </w:r>
      <w:r>
        <w:t xml:space="preserve"> задания</w:t>
      </w:r>
      <w:r w:rsidRPr="00881F87">
        <w:t>.</w:t>
      </w:r>
    </w:p>
    <w:p w:rsidR="00A26D11" w:rsidRPr="00881F87" w:rsidRDefault="00A26D11" w:rsidP="00A26D1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«3» ставится, если </w:t>
      </w:r>
      <w:r>
        <w:t xml:space="preserve">правильно выполнено </w:t>
      </w:r>
      <w:r w:rsidRPr="00881F87">
        <w:t>50-75 %</w:t>
      </w:r>
      <w:r>
        <w:t xml:space="preserve"> задания</w:t>
      </w:r>
      <w:r w:rsidRPr="00881F87">
        <w:t>.</w:t>
      </w:r>
    </w:p>
    <w:p w:rsidR="00A26D11" w:rsidRPr="00881F87" w:rsidRDefault="00A26D11" w:rsidP="00A26D11">
      <w:pPr>
        <w:shd w:val="clear" w:color="auto" w:fill="FFFFFF"/>
        <w:tabs>
          <w:tab w:val="num" w:pos="720"/>
        </w:tabs>
        <w:spacing w:line="300" w:lineRule="auto"/>
        <w:ind w:firstLine="720"/>
        <w:jc w:val="both"/>
      </w:pPr>
      <w:r w:rsidRPr="00881F87">
        <w:t xml:space="preserve">Оценка «2» ставится, если </w:t>
      </w:r>
      <w:r>
        <w:t xml:space="preserve">правильно выполнено </w:t>
      </w:r>
      <w:r w:rsidRPr="00881F87">
        <w:t>ниже 50%</w:t>
      </w:r>
      <w:r>
        <w:t xml:space="preserve"> задания</w:t>
      </w:r>
      <w:r w:rsidRPr="00881F87">
        <w:t>.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jc w:val="both"/>
        <w:rPr>
          <w:i/>
          <w:iCs/>
        </w:rPr>
      </w:pPr>
      <w:r w:rsidRPr="00412F49">
        <w:rPr>
          <w:b/>
          <w:bCs/>
        </w:rPr>
        <w:t>Инструкция</w:t>
      </w: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jc w:val="both"/>
      </w:pPr>
      <w:r w:rsidRPr="00412F49">
        <w:t>1. Внимательно прочитайте задания и ответьте на вопросы в любой последовательности.</w:t>
      </w: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jc w:val="both"/>
      </w:pPr>
      <w:r w:rsidRPr="00412F49">
        <w:t>2. Максимальное время выполнения задания –  45 мин.</w:t>
      </w: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jc w:val="both"/>
        <w:rPr>
          <w:b/>
          <w:bCs/>
        </w:rPr>
      </w:pPr>
      <w:r w:rsidRPr="00412F49">
        <w:tab/>
      </w:r>
      <w:r w:rsidRPr="00412F49">
        <w:tab/>
      </w:r>
      <w:r w:rsidRPr="00412F49">
        <w:tab/>
      </w:r>
      <w:r w:rsidRPr="00412F49">
        <w:tab/>
      </w:r>
      <w:r w:rsidRPr="00412F49">
        <w:tab/>
      </w:r>
      <w:r w:rsidRPr="00412F49">
        <w:tab/>
      </w: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  <w:lang w:val="en-US"/>
        </w:rPr>
        <w:t xml:space="preserve">1 </w:t>
      </w:r>
      <w:r w:rsidRPr="00412F49">
        <w:rPr>
          <w:b/>
          <w:bCs/>
        </w:rPr>
        <w:t>вариант</w:t>
      </w:r>
    </w:p>
    <w:p w:rsidR="00A26D11" w:rsidRPr="00412F49" w:rsidRDefault="00A26D11" w:rsidP="00A26D11">
      <w:pPr>
        <w:numPr>
          <w:ilvl w:val="0"/>
          <w:numId w:val="5"/>
        </w:numPr>
        <w:tabs>
          <w:tab w:val="clear" w:pos="0"/>
          <w:tab w:val="num" w:pos="720"/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такое компьютерная сеть? </w:t>
      </w:r>
    </w:p>
    <w:p w:rsidR="00A26D11" w:rsidRPr="00412F49" w:rsidRDefault="00A26D11" w:rsidP="00A26D11">
      <w:pPr>
        <w:numPr>
          <w:ilvl w:val="0"/>
          <w:numId w:val="5"/>
        </w:numPr>
        <w:tabs>
          <w:tab w:val="clear" w:pos="0"/>
          <w:tab w:val="num" w:pos="720"/>
          <w:tab w:val="left" w:pos="993"/>
        </w:tabs>
        <w:suppressAutoHyphens/>
        <w:spacing w:line="276" w:lineRule="auto"/>
        <w:ind w:left="0" w:firstLine="709"/>
      </w:pPr>
      <w:r w:rsidRPr="00412F49">
        <w:t>Что такое локальная сеть, пример.</w:t>
      </w:r>
    </w:p>
    <w:p w:rsidR="00A26D11" w:rsidRDefault="00A26D11" w:rsidP="00A26D11">
      <w:pPr>
        <w:numPr>
          <w:ilvl w:val="0"/>
          <w:numId w:val="5"/>
        </w:numPr>
        <w:tabs>
          <w:tab w:val="clear" w:pos="0"/>
          <w:tab w:val="num" w:pos="720"/>
          <w:tab w:val="left" w:pos="993"/>
        </w:tabs>
        <w:suppressAutoHyphens/>
        <w:spacing w:line="276" w:lineRule="auto"/>
        <w:ind w:left="0" w:firstLine="709"/>
      </w:pPr>
      <w:r w:rsidRPr="00412F49">
        <w:t xml:space="preserve">Назначение браузера.                               </w:t>
      </w:r>
    </w:p>
    <w:p w:rsidR="00A26D11" w:rsidRPr="00412F49" w:rsidRDefault="00A26D11" w:rsidP="00A26D11">
      <w:pPr>
        <w:numPr>
          <w:ilvl w:val="0"/>
          <w:numId w:val="5"/>
        </w:numPr>
        <w:tabs>
          <w:tab w:val="clear" w:pos="0"/>
          <w:tab w:val="num" w:pos="720"/>
          <w:tab w:val="left" w:pos="993"/>
        </w:tabs>
        <w:suppressAutoHyphens/>
        <w:spacing w:line="276" w:lineRule="auto"/>
        <w:ind w:left="0" w:firstLine="709"/>
      </w:pPr>
      <w:r w:rsidRPr="00412F49">
        <w:t>Что такое ссылка?</w:t>
      </w:r>
    </w:p>
    <w:p w:rsidR="00A26D11" w:rsidRPr="00412F49" w:rsidRDefault="00A26D11" w:rsidP="00A26D11">
      <w:pPr>
        <w:numPr>
          <w:ilvl w:val="0"/>
          <w:numId w:val="28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отключить показ изображений в браузере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?</w:t>
      </w:r>
    </w:p>
    <w:p w:rsidR="00A26D11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2 вариант</w:t>
      </w:r>
    </w:p>
    <w:p w:rsidR="00A26D11" w:rsidRPr="00412F49" w:rsidRDefault="00A26D11" w:rsidP="00A26D11">
      <w:pPr>
        <w:numPr>
          <w:ilvl w:val="0"/>
          <w:numId w:val="3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Для чего нужна компьютерная сеть?</w:t>
      </w:r>
    </w:p>
    <w:p w:rsidR="00A26D11" w:rsidRPr="00412F49" w:rsidRDefault="00A26D11" w:rsidP="00A26D11">
      <w:pPr>
        <w:numPr>
          <w:ilvl w:val="0"/>
          <w:numId w:val="3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глобальная сеть, пример.</w:t>
      </w:r>
    </w:p>
    <w:p w:rsidR="00A26D11" w:rsidRPr="00412F49" w:rsidRDefault="00A26D11" w:rsidP="00A26D11">
      <w:pPr>
        <w:numPr>
          <w:ilvl w:val="0"/>
          <w:numId w:val="3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Назовите основные браузеры.</w:t>
      </w:r>
    </w:p>
    <w:p w:rsidR="00A26D11" w:rsidRPr="00412F49" w:rsidRDefault="00A26D11" w:rsidP="00A26D11">
      <w:pPr>
        <w:numPr>
          <w:ilvl w:val="0"/>
          <w:numId w:val="3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URL?</w:t>
      </w:r>
    </w:p>
    <w:p w:rsidR="00A26D11" w:rsidRPr="00412F49" w:rsidRDefault="00A26D11" w:rsidP="00A26D11">
      <w:pPr>
        <w:numPr>
          <w:ilvl w:val="0"/>
          <w:numId w:val="30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lastRenderedPageBreak/>
        <w:t xml:space="preserve">Как изменить кодировку в браузере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?</w:t>
      </w:r>
    </w:p>
    <w:p w:rsidR="00A26D11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3 вариант</w:t>
      </w:r>
    </w:p>
    <w:p w:rsidR="00A26D11" w:rsidRPr="00412F49" w:rsidRDefault="00A26D11" w:rsidP="00A26D11">
      <w:pPr>
        <w:numPr>
          <w:ilvl w:val="0"/>
          <w:numId w:val="3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Назначение компьютерных сетей.</w:t>
      </w:r>
    </w:p>
    <w:p w:rsidR="00A26D11" w:rsidRPr="00412F49" w:rsidRDefault="00A26D11" w:rsidP="00A26D11">
      <w:pPr>
        <w:numPr>
          <w:ilvl w:val="0"/>
          <w:numId w:val="3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Способы подключения к Интернет.</w:t>
      </w:r>
    </w:p>
    <w:p w:rsidR="00A26D11" w:rsidRPr="00412F49" w:rsidRDefault="00A26D11" w:rsidP="00A26D11">
      <w:pPr>
        <w:numPr>
          <w:ilvl w:val="0"/>
          <w:numId w:val="3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Поисковые системы: назначение, примеры.</w:t>
      </w:r>
    </w:p>
    <w:p w:rsidR="00A26D11" w:rsidRPr="00412F49" w:rsidRDefault="00A26D11" w:rsidP="00A26D11">
      <w:pPr>
        <w:numPr>
          <w:ilvl w:val="0"/>
          <w:numId w:val="3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 увеличить размер шрифта в браузере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?</w:t>
      </w:r>
    </w:p>
    <w:p w:rsidR="00A26D11" w:rsidRPr="00412F49" w:rsidRDefault="00A26D11" w:rsidP="00A26D11">
      <w:pPr>
        <w:numPr>
          <w:ilvl w:val="0"/>
          <w:numId w:val="31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домашняя страница и как ее настроить?</w:t>
      </w:r>
    </w:p>
    <w:p w:rsidR="00A26D11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</w:p>
    <w:p w:rsidR="00A26D11" w:rsidRPr="00412F49" w:rsidRDefault="00A26D11" w:rsidP="00A26D11">
      <w:pPr>
        <w:tabs>
          <w:tab w:val="left" w:pos="993"/>
        </w:tabs>
        <w:spacing w:line="276" w:lineRule="auto"/>
        <w:ind w:firstLine="709"/>
        <w:rPr>
          <w:b/>
          <w:bCs/>
        </w:rPr>
      </w:pPr>
      <w:r w:rsidRPr="00412F49">
        <w:rPr>
          <w:b/>
          <w:bCs/>
        </w:rPr>
        <w:t>4 вариант</w:t>
      </w:r>
    </w:p>
    <w:p w:rsidR="00A26D11" w:rsidRDefault="00A26D11" w:rsidP="00A26D11">
      <w:pPr>
        <w:numPr>
          <w:ilvl w:val="0"/>
          <w:numId w:val="32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Какие бывают компьютерные сети.                 </w:t>
      </w:r>
    </w:p>
    <w:p w:rsidR="00A26D11" w:rsidRPr="00412F49" w:rsidRDefault="00A26D11" w:rsidP="00A26D11">
      <w:pPr>
        <w:numPr>
          <w:ilvl w:val="0"/>
          <w:numId w:val="32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такое браузер? </w:t>
      </w:r>
    </w:p>
    <w:p w:rsidR="00A26D11" w:rsidRPr="00412F49" w:rsidRDefault="00A26D11" w:rsidP="00A26D11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Что такое сайт?</w:t>
      </w:r>
    </w:p>
    <w:p w:rsidR="00A26D11" w:rsidRPr="00412F49" w:rsidRDefault="00A26D11" w:rsidP="00A26D11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>Где скорость обмена данными по сети больше — в локальной или глобальной сети. Почему?</w:t>
      </w:r>
    </w:p>
    <w:p w:rsidR="00A26D11" w:rsidRPr="00412F49" w:rsidRDefault="00A26D11" w:rsidP="00A26D11">
      <w:pPr>
        <w:numPr>
          <w:ilvl w:val="0"/>
          <w:numId w:val="29"/>
        </w:numPr>
        <w:tabs>
          <w:tab w:val="left" w:pos="993"/>
        </w:tabs>
        <w:suppressAutoHyphens/>
        <w:spacing w:line="276" w:lineRule="auto"/>
        <w:ind w:left="0" w:firstLine="709"/>
      </w:pPr>
      <w:r w:rsidRPr="00412F49">
        <w:t xml:space="preserve">Что надо набрать в строке адреса программы </w:t>
      </w:r>
      <w:r w:rsidRPr="00412F49">
        <w:rPr>
          <w:lang w:val="en-US"/>
        </w:rPr>
        <w:t>Internet</w:t>
      </w:r>
      <w:r w:rsidRPr="00412F49">
        <w:t xml:space="preserve"> </w:t>
      </w:r>
      <w:r w:rsidRPr="00412F49">
        <w:rPr>
          <w:lang w:val="en-US"/>
        </w:rPr>
        <w:t>Explorer</w:t>
      </w:r>
      <w:r w:rsidRPr="00412F49">
        <w:t>, чтобы перейти на пустую страницу?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Default="00A26D11" w:rsidP="00A26D1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  <w:r w:rsidRPr="00BE6030">
        <w:rPr>
          <w:b/>
          <w:sz w:val="28"/>
          <w:szCs w:val="28"/>
          <w:lang w:eastAsia="ko-KR"/>
        </w:rPr>
        <w:t xml:space="preserve">ТЕМЫ РЕФЕРАТОВ </w:t>
      </w:r>
    </w:p>
    <w:p w:rsidR="00A26D11" w:rsidRDefault="00A26D11" w:rsidP="00A26D1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570D4A">
        <w:t>Информационная безопасность при работе с коммерческой тайной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Конфиденциальная информация.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Анализ рисков информационной безопасности.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Угрозы</w:t>
      </w:r>
      <w:r w:rsidRPr="00EB248C">
        <w:t xml:space="preserve"> </w:t>
      </w:r>
      <w:r>
        <w:t>информационной безопасности.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Уязвимости информационной безопасности.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Обеспечение безопасности компьютера.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Защита операционных систем.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С</w:t>
      </w:r>
      <w:r w:rsidRPr="00EB248C">
        <w:t>пособы обеспечения информационной безопасности при ее обработке без использования средств автоматизации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Способы и меры по обеспечение безопасности конфиденциальной информации в электронном виде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Виды межсетевых экранов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Методы обеспечения безопасности сети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Политики безопасности и административные шаблоны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Программы для криптографической защиты информации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 w:rsidRPr="00EB248C">
        <w:t>Криптографическая защита сетей передачи данных</w:t>
      </w:r>
      <w:r>
        <w:t>.</w:t>
      </w:r>
    </w:p>
    <w:p w:rsidR="00A26D11" w:rsidRDefault="00A26D11" w:rsidP="00A26D11">
      <w:pPr>
        <w:numPr>
          <w:ilvl w:val="1"/>
          <w:numId w:val="33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</w:pPr>
      <w:r>
        <w:t>Ф</w:t>
      </w:r>
      <w:r w:rsidRPr="00EB248C">
        <w:t>едеральн</w:t>
      </w:r>
      <w:r>
        <w:t>ый</w:t>
      </w:r>
      <w:r w:rsidRPr="00EB248C">
        <w:t xml:space="preserve"> закон о персональных данных</w:t>
      </w:r>
      <w:r>
        <w:t>.</w:t>
      </w:r>
    </w:p>
    <w:p w:rsidR="00A26D11" w:rsidRDefault="00A26D11" w:rsidP="00A26D11">
      <w:pPr>
        <w:tabs>
          <w:tab w:val="left" w:pos="500"/>
        </w:tabs>
        <w:ind w:right="-30"/>
        <w:jc w:val="center"/>
        <w:rPr>
          <w:sz w:val="28"/>
          <w:szCs w:val="28"/>
          <w:lang w:eastAsia="ko-KR"/>
        </w:rPr>
      </w:pPr>
    </w:p>
    <w:p w:rsidR="00A26D11" w:rsidRPr="00CB1D92" w:rsidRDefault="00A26D11" w:rsidP="00A26D11">
      <w:pPr>
        <w:spacing w:line="312" w:lineRule="auto"/>
        <w:ind w:firstLine="720"/>
        <w:jc w:val="both"/>
      </w:pPr>
      <w:r>
        <w:t>Критерии оценки</w:t>
      </w:r>
      <w:r w:rsidRPr="00CB1D92">
        <w:t>:</w:t>
      </w:r>
    </w:p>
    <w:p w:rsidR="00A26D11" w:rsidRPr="00CB1D92" w:rsidRDefault="00A26D11" w:rsidP="00A26D11">
      <w:pPr>
        <w:spacing w:line="312" w:lineRule="auto"/>
        <w:ind w:firstLine="720"/>
        <w:jc w:val="both"/>
      </w:pPr>
      <w:r w:rsidRPr="00482A5F">
        <w:t xml:space="preserve">оценка «отлично» выставляется за </w:t>
      </w:r>
      <w:r w:rsidRPr="00CB1D92">
        <w:t>реферат</w:t>
      </w:r>
      <w:r w:rsidRPr="00482A5F">
        <w:t xml:space="preserve">, который носит исследовательский характер, содержит грамотно изложенный материал, с соответствующими обоснованными выводами; </w:t>
      </w:r>
    </w:p>
    <w:p w:rsidR="00A26D11" w:rsidRPr="00CB1D92" w:rsidRDefault="00A26D11" w:rsidP="00A26D11">
      <w:pPr>
        <w:spacing w:line="312" w:lineRule="auto"/>
        <w:ind w:firstLine="720"/>
        <w:jc w:val="both"/>
      </w:pPr>
      <w:r>
        <w:t>о</w:t>
      </w:r>
      <w:r w:rsidRPr="00CB1D92">
        <w:t xml:space="preserve">ценка </w:t>
      </w:r>
      <w:r>
        <w:t>«</w:t>
      </w:r>
      <w:r w:rsidRPr="00CB1D92">
        <w:t>хорошо</w:t>
      </w:r>
      <w:r>
        <w:t>»</w:t>
      </w:r>
      <w:r w:rsidRPr="00CB1D92">
        <w:t xml:space="preserve"> выставляется за грамотно выполненный во всех отношениях реферат при наличии небольших недочетов в его содержании или оформлении</w:t>
      </w:r>
      <w:r>
        <w:t>;</w:t>
      </w:r>
    </w:p>
    <w:p w:rsidR="00A26D11" w:rsidRPr="00CB1D92" w:rsidRDefault="00A26D11" w:rsidP="00A26D11">
      <w:pPr>
        <w:spacing w:line="312" w:lineRule="auto"/>
        <w:ind w:firstLine="720"/>
        <w:jc w:val="both"/>
      </w:pPr>
      <w:r w:rsidRPr="00482A5F">
        <w:lastRenderedPageBreak/>
        <w:t xml:space="preserve">оценка «удовлетворительно» выставляется за </w:t>
      </w:r>
      <w:r w:rsidRPr="00CB1D92">
        <w:t>реферат</w:t>
      </w:r>
      <w:r w:rsidRPr="00482A5F"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выводы;</w:t>
      </w:r>
    </w:p>
    <w:p w:rsidR="00A26D11" w:rsidRPr="00482A5F" w:rsidRDefault="00A26D11" w:rsidP="00A26D11">
      <w:pPr>
        <w:spacing w:line="312" w:lineRule="auto"/>
        <w:ind w:firstLine="720"/>
        <w:jc w:val="both"/>
      </w:pPr>
      <w:r w:rsidRPr="00482A5F">
        <w:t xml:space="preserve">оценка «неудовлетворительно» выставляется за </w:t>
      </w:r>
      <w:r w:rsidRPr="00CB1D92">
        <w:t>реферат</w:t>
      </w:r>
      <w:r w:rsidRPr="00482A5F"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Default="00A26D11" w:rsidP="00A26D11">
      <w:pPr>
        <w:spacing w:line="312" w:lineRule="auto"/>
        <w:ind w:firstLine="720"/>
        <w:jc w:val="both"/>
        <w:rPr>
          <w:b/>
        </w:rPr>
      </w:pPr>
      <w:r w:rsidRPr="00901E05">
        <w:rPr>
          <w:b/>
        </w:rPr>
        <w:t>Перечень тем</w:t>
      </w:r>
      <w:r>
        <w:rPr>
          <w:b/>
        </w:rPr>
        <w:t xml:space="preserve"> устных выступлений (докладов):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Историческое развитие и современное состояние информационных и коммуникационных технологий.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О</w:t>
      </w:r>
      <w:r w:rsidRPr="008F200F">
        <w:t>пределение информационны</w:t>
      </w:r>
      <w:r>
        <w:t>х</w:t>
      </w:r>
      <w:r w:rsidRPr="008F200F">
        <w:t xml:space="preserve"> технологи</w:t>
      </w:r>
      <w:r>
        <w:t>й.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 xml:space="preserve">Задачи </w:t>
      </w:r>
      <w:r w:rsidRPr="008F200F">
        <w:t>информационных технологий</w:t>
      </w:r>
      <w:r>
        <w:t>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П</w:t>
      </w:r>
      <w:r w:rsidRPr="008F200F">
        <w:t>ринципы информационных технологий</w:t>
      </w:r>
      <w:r>
        <w:t>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М</w:t>
      </w:r>
      <w:r w:rsidRPr="008F200F">
        <w:t>етоды информационных технологий</w:t>
      </w:r>
      <w:r>
        <w:t>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Свойства</w:t>
      </w:r>
      <w:r w:rsidRPr="008F200F">
        <w:t xml:space="preserve"> информационных технологий</w:t>
      </w:r>
      <w:r>
        <w:t>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>
        <w:t>Информационные процессы.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Инструментарий информационной технологии. 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Составные части информационной технологии. 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Выбор вариантов внедрения информационной технологии. 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 xml:space="preserve">Виды информационных технологий. 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Основные компоненты различных видов информационных технологий.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Прикл</w:t>
      </w:r>
      <w:r>
        <w:t xml:space="preserve">адное программное обеспечение и </w:t>
      </w:r>
      <w:r w:rsidRPr="008F200F">
        <w:t>информационные ресурсы</w:t>
      </w:r>
      <w:r>
        <w:t>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Вопросы информатизации общества: информационная культура, правовая охрана программ и данных, защита данных.</w:t>
      </w:r>
    </w:p>
    <w:p w:rsidR="00A26D11" w:rsidRDefault="00A26D11" w:rsidP="00A26D11">
      <w:pPr>
        <w:numPr>
          <w:ilvl w:val="0"/>
          <w:numId w:val="34"/>
        </w:numPr>
        <w:tabs>
          <w:tab w:val="clear" w:pos="1440"/>
          <w:tab w:val="num" w:pos="0"/>
          <w:tab w:val="left" w:pos="1080"/>
        </w:tabs>
        <w:spacing w:line="312" w:lineRule="auto"/>
        <w:ind w:left="0" w:firstLine="720"/>
        <w:jc w:val="both"/>
      </w:pPr>
      <w:r w:rsidRPr="008F200F">
        <w:t>Роль информационных и коммуникационных технологий в управленческих процессах.</w:t>
      </w:r>
    </w:p>
    <w:p w:rsidR="00A26D11" w:rsidRDefault="00A26D11" w:rsidP="00A26D11">
      <w:pPr>
        <w:tabs>
          <w:tab w:val="left" w:pos="500"/>
        </w:tabs>
        <w:ind w:right="-30"/>
        <w:jc w:val="center"/>
        <w:rPr>
          <w:b/>
          <w:sz w:val="28"/>
          <w:szCs w:val="28"/>
          <w:lang w:eastAsia="ko-KR"/>
        </w:rPr>
      </w:pPr>
    </w:p>
    <w:p w:rsidR="00A26D11" w:rsidRPr="00975AF4" w:rsidRDefault="00A26D11" w:rsidP="00A26D11">
      <w:pPr>
        <w:shd w:val="clear" w:color="auto" w:fill="FFFFFF"/>
        <w:tabs>
          <w:tab w:val="num" w:pos="720"/>
        </w:tabs>
        <w:spacing w:line="312" w:lineRule="auto"/>
        <w:ind w:firstLine="720"/>
        <w:jc w:val="both"/>
        <w:rPr>
          <w:b/>
        </w:rPr>
      </w:pPr>
      <w:r w:rsidRPr="00975AF4">
        <w:rPr>
          <w:b/>
        </w:rPr>
        <w:t xml:space="preserve">Критерии оценки за </w:t>
      </w:r>
      <w:r>
        <w:rPr>
          <w:b/>
        </w:rPr>
        <w:t xml:space="preserve">устное выступление: </w:t>
      </w:r>
    </w:p>
    <w:p w:rsidR="00A26D11" w:rsidRPr="00975AF4" w:rsidRDefault="00A26D11" w:rsidP="00A26D11">
      <w:pPr>
        <w:shd w:val="clear" w:color="auto" w:fill="FFFFFF"/>
        <w:tabs>
          <w:tab w:val="left" w:pos="6869"/>
        </w:tabs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ценку   «отлично»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 глубоких знаний экономической литературы по данной теме</w:t>
      </w:r>
      <w:r>
        <w:rPr>
          <w:color w:val="000000"/>
        </w:rPr>
        <w:t>;</w:t>
      </w:r>
    </w:p>
    <w:p w:rsidR="00A26D11" w:rsidRPr="00975AF4" w:rsidRDefault="00A26D11" w:rsidP="00A26D11">
      <w:pPr>
        <w:shd w:val="clear" w:color="auto" w:fill="FFFFFF"/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</w:t>
      </w:r>
      <w:r>
        <w:rPr>
          <w:color w:val="000000"/>
        </w:rPr>
        <w:t>;</w:t>
      </w:r>
    </w:p>
    <w:p w:rsidR="00A26D11" w:rsidRPr="00975AF4" w:rsidRDefault="00A26D11" w:rsidP="00A26D11">
      <w:pPr>
        <w:shd w:val="clear" w:color="auto" w:fill="FFFFFF"/>
        <w:spacing w:line="312" w:lineRule="auto"/>
        <w:ind w:firstLine="720"/>
        <w:jc w:val="both"/>
      </w:pPr>
      <w:r>
        <w:rPr>
          <w:color w:val="000000"/>
        </w:rPr>
        <w:t>о</w:t>
      </w:r>
      <w:r w:rsidRPr="00975AF4">
        <w:rPr>
          <w:color w:val="000000"/>
        </w:rPr>
        <w:t>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</w:t>
      </w:r>
      <w:r w:rsidRPr="00975AF4">
        <w:rPr>
          <w:color w:val="000000"/>
        </w:rPr>
        <w:softHyphen/>
        <w:t>тельного анализа источников, содержатся отдельные ошибочные положения</w:t>
      </w:r>
      <w:r>
        <w:rPr>
          <w:color w:val="000000"/>
        </w:rPr>
        <w:t>;</w:t>
      </w:r>
    </w:p>
    <w:p w:rsidR="00A26D11" w:rsidRDefault="00A26D11" w:rsidP="00A26D11">
      <w:pPr>
        <w:shd w:val="clear" w:color="auto" w:fill="FFFFFF"/>
        <w:spacing w:line="312" w:lineRule="auto"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Pr="00975AF4">
        <w:rPr>
          <w:color w:val="000000"/>
        </w:rPr>
        <w:t xml:space="preserve">ценку «неудовлетворительно» </w:t>
      </w:r>
      <w:r>
        <w:rPr>
          <w:color w:val="000000"/>
        </w:rPr>
        <w:t>обучающихся</w:t>
      </w:r>
      <w:r w:rsidRPr="00975AF4">
        <w:rPr>
          <w:color w:val="000000"/>
        </w:rPr>
        <w:t xml:space="preserve"> получает в случае, когда не может ответить на замечания рецензента, не владеет материалом работы, не в состоянии дать объяснения выводам и теоретическим положениям данной проблемы. 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Default="00A26D11" w:rsidP="00A26D11">
      <w:pPr>
        <w:jc w:val="both"/>
        <w:rPr>
          <w:b/>
          <w:bCs/>
          <w:sz w:val="28"/>
          <w:szCs w:val="28"/>
        </w:rPr>
      </w:pPr>
    </w:p>
    <w:p w:rsidR="00A26D11" w:rsidRPr="00BE6030" w:rsidRDefault="00A26D11" w:rsidP="00A26D11">
      <w:pPr>
        <w:jc w:val="both"/>
        <w:rPr>
          <w:i/>
          <w:iCs/>
        </w:rPr>
      </w:pPr>
      <w:r w:rsidRPr="00BE6030">
        <w:rPr>
          <w:b/>
          <w:bCs/>
          <w:sz w:val="28"/>
          <w:szCs w:val="28"/>
        </w:rPr>
        <w:t>Инструкция</w:t>
      </w:r>
      <w:r w:rsidRPr="00BE6030">
        <w:rPr>
          <w:sz w:val="28"/>
          <w:szCs w:val="28"/>
        </w:rPr>
        <w:t xml:space="preserve"> </w:t>
      </w:r>
    </w:p>
    <w:p w:rsidR="00A26D11" w:rsidRPr="00C41E98" w:rsidRDefault="00A26D11" w:rsidP="00A26D11">
      <w:pPr>
        <w:jc w:val="both"/>
      </w:pPr>
      <w:r w:rsidRPr="00C41E98">
        <w:t xml:space="preserve">Внимательно прочитайте задание. Выберите правильные ответы из предложенных вариантов. Количество </w:t>
      </w:r>
      <w:r>
        <w:t>правильных ответов может быть 1</w:t>
      </w:r>
      <w:r w:rsidRPr="00C41E98">
        <w:t xml:space="preserve"> или </w:t>
      </w:r>
      <w:r>
        <w:t>2</w:t>
      </w:r>
      <w:r w:rsidRPr="00C41E98">
        <w:t>.</w:t>
      </w:r>
    </w:p>
    <w:p w:rsidR="00A26D11" w:rsidRDefault="00A26D11" w:rsidP="00A26D11">
      <w:pPr>
        <w:jc w:val="both"/>
      </w:pPr>
      <w:r w:rsidRPr="00C41E98">
        <w:t>Максимальное время выполнения задания –  45 мин.</w:t>
      </w:r>
    </w:p>
    <w:p w:rsidR="00A26D11" w:rsidRDefault="00A26D11" w:rsidP="00A26D11">
      <w:pPr>
        <w:jc w:val="both"/>
      </w:pPr>
    </w:p>
    <w:p w:rsidR="00A26D11" w:rsidRPr="00A41E66" w:rsidRDefault="00A26D11" w:rsidP="00A26D11">
      <w:pPr>
        <w:jc w:val="both"/>
        <w:rPr>
          <w:b/>
        </w:rPr>
      </w:pPr>
      <w:r w:rsidRPr="00A41E66">
        <w:rPr>
          <w:b/>
        </w:rPr>
        <w:t xml:space="preserve">Вариант 1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940"/>
      </w:tblGrid>
      <w:tr w:rsidR="00A26D11" w:rsidRPr="00A97F37" w:rsidTr="001B3F3F">
        <w:trPr>
          <w:trHeight w:val="1127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Последовательность действий, записанная на специальном языке и предназначенная для выполнения компьютером, - это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Файл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Конфигурация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Программа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Инструкция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Укажите номер верного высказывания: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Модем-устройство ввода/вывода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Сканер-устройство ввода графической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Монитор-устройство ввода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</w:t>
            </w:r>
            <w:r w:rsidRPr="00A97F37">
              <w:rPr>
                <w:sz w:val="22"/>
                <w:szCs w:val="22"/>
                <w:lang w:val="en-US"/>
              </w:rPr>
              <w:t>D</w:t>
            </w:r>
            <w:r w:rsidRPr="00A97F37">
              <w:rPr>
                <w:sz w:val="22"/>
                <w:szCs w:val="22"/>
              </w:rPr>
              <w:t>-</w:t>
            </w:r>
            <w:r w:rsidRPr="00A97F37">
              <w:rPr>
                <w:sz w:val="22"/>
                <w:szCs w:val="22"/>
                <w:lang w:val="en-US"/>
              </w:rPr>
              <w:t>ROM</w:t>
            </w:r>
            <w:r w:rsidRPr="00A97F37">
              <w:rPr>
                <w:sz w:val="22"/>
                <w:szCs w:val="22"/>
              </w:rPr>
              <w:t xml:space="preserve"> – устройство ввода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Размера экрана дисплея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Частоты процессора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Количества внешних устройств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Напряжения питания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Файл- это: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Единица измерения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Программа в оперативной памяти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Текст, распечатанный на принтере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Программа или данные на диске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целях сохранения информации гибкие диски оберегать от: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Загрязнения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Магнитных полей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Холода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света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Задан путь к файлу </w:t>
            </w:r>
            <w:r w:rsidRPr="00A97F37">
              <w:rPr>
                <w:sz w:val="22"/>
                <w:szCs w:val="22"/>
                <w:lang w:val="en-US"/>
              </w:rPr>
              <w:t>C</w:t>
            </w:r>
            <w:r w:rsidRPr="00A97F37">
              <w:rPr>
                <w:sz w:val="22"/>
                <w:szCs w:val="22"/>
              </w:rPr>
              <w:t>:\</w:t>
            </w:r>
            <w:r w:rsidRPr="00A97F37">
              <w:rPr>
                <w:sz w:val="22"/>
                <w:szCs w:val="22"/>
                <w:lang w:val="en-US"/>
              </w:rPr>
              <w:t>DOC</w:t>
            </w:r>
            <w:r w:rsidRPr="00A97F37">
              <w:rPr>
                <w:sz w:val="22"/>
                <w:szCs w:val="22"/>
              </w:rPr>
              <w:t>\</w:t>
            </w:r>
            <w:r w:rsidRPr="00A97F37">
              <w:rPr>
                <w:sz w:val="22"/>
                <w:szCs w:val="22"/>
                <w:lang w:val="en-US"/>
              </w:rPr>
              <w:t>PROBA</w:t>
            </w:r>
            <w:r w:rsidRPr="00A97F37">
              <w:rPr>
                <w:sz w:val="22"/>
                <w:szCs w:val="22"/>
              </w:rPr>
              <w:t>.</w:t>
            </w:r>
            <w:r w:rsidRPr="00A97F37">
              <w:rPr>
                <w:sz w:val="22"/>
                <w:szCs w:val="22"/>
                <w:lang w:val="en-US"/>
              </w:rPr>
              <w:t>TXT</w:t>
            </w:r>
            <w:r w:rsidRPr="00A97F37">
              <w:rPr>
                <w:sz w:val="22"/>
                <w:szCs w:val="22"/>
              </w:rPr>
              <w:t xml:space="preserve">. Каково имя каталога, в котором находится файл </w:t>
            </w:r>
            <w:r w:rsidRPr="00A97F37">
              <w:rPr>
                <w:sz w:val="22"/>
                <w:szCs w:val="22"/>
                <w:lang w:val="en-US"/>
              </w:rPr>
              <w:t>PROBA</w:t>
            </w:r>
            <w:r w:rsidRPr="00A97F37">
              <w:rPr>
                <w:sz w:val="22"/>
                <w:szCs w:val="22"/>
              </w:rPr>
              <w:t>.</w:t>
            </w:r>
            <w:r w:rsidRPr="00A97F37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>DOC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>PROBA.TXT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>C:\DOC\PROBA.TXT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  <w:lang w:val="en-US"/>
              </w:rPr>
              <w:t>C</w:t>
            </w:r>
            <w:r w:rsidRPr="00A97F37">
              <w:rPr>
                <w:sz w:val="22"/>
                <w:szCs w:val="22"/>
              </w:rPr>
              <w:t>:\</w:t>
            </w:r>
            <w:r w:rsidRPr="00A97F37">
              <w:rPr>
                <w:sz w:val="22"/>
                <w:szCs w:val="22"/>
                <w:lang w:val="en-US"/>
              </w:rPr>
              <w:t>DOC</w:t>
            </w:r>
          </w:p>
        </w:tc>
      </w:tr>
      <w:tr w:rsidR="00A26D11" w:rsidRPr="00A97F37" w:rsidTr="001B3F3F">
        <w:trPr>
          <w:trHeight w:val="1865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Какие функции выполняет операционная система?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обеспечение организации и хранения файлов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подключения устройств ввода/вывода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организация диалога с пользователем, управления аппаратурой и ресурсами компьютера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Где находится BIOS?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 оперативно-запоминающем устройстве (ОЗУ)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винчестере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CD-ROM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 постоянно-запоминающем устройстве (ПЗУ)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 состав ОС не входит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BIOS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программа-загрузчик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драйверы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ядро ОС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Стандартный интерфейс ОС Windows не имеет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рабочее поле, рабочие инструменты (панели инструментов)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справочной системы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элементы управления (свернуть, развернуть, скрыть и т.д.)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строки ввода команды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>Укажите наиболее полный ответ. Каталог - это ...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специальное место на диске, в котором хранятся имена файлов, сведения о размере файлов, времени их последнего обновления, атрибуты файлов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специальное место на диске, в котором хранится список программ составленных пользователем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специальное место на диске, в котором хранятся программы, предназначенные для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диалога с пользователем ЭВМ, управления аппаратурой и ресурсами системы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 основную единицу измерения количества информации принят...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бод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1 бит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байт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Кбайт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бит в слове ИНФОРМАТИКА?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11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88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44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бит в слове МЕГАБАЙТ?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8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32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64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24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При выключении компьютера вся информация стирается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 оперативной памяти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гибком диске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жестком диске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на CD-ROM диске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Оперативная память служит для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обработки информации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обработки одной программы в заданный момент времени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запуска программ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 </w:t>
            </w:r>
          </w:p>
        </w:tc>
      </w:tr>
      <w:tr w:rsidR="00A26D11" w:rsidRPr="00A97F37" w:rsidTr="001B3F3F">
        <w:trPr>
          <w:trHeight w:val="1969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 термином "поколение ЭВМ" понимают...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счетные машины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все типы и модели ЭВМ, построенные на одних и тех же научных и технических принципах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совокупность машин, предназначенных для обработки, хранения и передачи информации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типы и модели ЭВМ, созданные в одной и той же стране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Папка, в которую временно попадают удалённые объекты, называется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Корзина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Оперативная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Портфель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Блокнот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Временная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Ярлык - это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копия файла, папки или программы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директория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графическое изображение файла, папки или программы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перемещенный файл, папка или программа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Файловую систему обычно изображают в виде дерева, где "ветки" - это каталоги (папки), а "листья" - это файлы (документы). Что может располагаться непосредственно </w:t>
            </w:r>
            <w:r w:rsidRPr="00A97F37">
              <w:rPr>
                <w:sz w:val="22"/>
                <w:szCs w:val="22"/>
              </w:rPr>
              <w:lastRenderedPageBreak/>
              <w:t>в корневом каталоге, т.е. на "стволе" дерева?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ничего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файлы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каталоги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каталоги и файлы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Чему равен 1 байт?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 бит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 Кбайт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 бит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бод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Бит - это...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логический элемент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минимальная единица информации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константа языка программирования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элемент алгоритма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Чему равен 1 Кбайт?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1000 бит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1000 байт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1024 бит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1024 байт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Винчестер предназначен для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для постоянного хранения информации, часто используемой при работе на компьютере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подключения периферийных устройств к магистрали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управления работой ЭВМ по заданной программе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информации, не используемой постоянно на компьютере </w:t>
            </w:r>
          </w:p>
        </w:tc>
      </w:tr>
      <w:tr w:rsidR="00A26D11" w:rsidRPr="00A97F37" w:rsidTr="001B3F3F">
        <w:trPr>
          <w:trHeight w:val="1847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A26D11" w:rsidRPr="00A97F37" w:rsidTr="001B3F3F">
        <w:trPr>
          <w:trHeight w:val="1318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Модем - это...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почтовая программа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сетевой протокол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сервер Интернет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техническое устройство </w:t>
            </w:r>
          </w:p>
        </w:tc>
      </w:tr>
      <w:tr w:rsidR="00A26D11" w:rsidRPr="00A97F37" w:rsidTr="001B3F3F">
        <w:trPr>
          <w:trHeight w:val="1665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Если на экране нет указателя "мыши"...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неверно загрузилась операционная система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открыто слишком много окон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вышел из строя дисковод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"мышь" не подключена или подключена не к тому разъему системного блока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А: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B: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C: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правильных ответов нет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Задан полный путь к файлу C:\DOC\PROBA.BMP. Каково расширение файла, определяющее его тип?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PROBA.BMP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 xml:space="preserve">BMP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DOC\PROBA.BMP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C:\DOC\PROBA.BMP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Укажите правильную запись имени файла: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#s3.txt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  <w:lang w:val="en-US"/>
              </w:rPr>
            </w:pPr>
            <w:r w:rsidRPr="00A97F37">
              <w:rPr>
                <w:b/>
                <w:sz w:val="22"/>
                <w:szCs w:val="22"/>
                <w:lang w:val="en-US"/>
              </w:rPr>
              <w:t xml:space="preserve">paper.doc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bas.c.txt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  <w:lang w:val="en-US"/>
              </w:rPr>
              <w:t xml:space="preserve">a.bgdk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 w:rsidRPr="00A97F37">
              <w:rPr>
                <w:sz w:val="22"/>
                <w:szCs w:val="22"/>
              </w:rPr>
              <w:t xml:space="preserve">documentl.c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Сколько бит информации необходимо для кодирования одной буквы?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8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16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Сколько байт в словах ИНФОРМАЦИОННЫЕ ТЕХНОЛОГИИ?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24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192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25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2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Укажите верное высказывание: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внутренняя память - это память высокого быстродействия и ограниченной емкости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внутренняя память предназначена для долговременного хранения информации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внутренняя память производит арифметические и логические действия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ПЗУ - это память, в которой хранится...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исполняемая в данный момент времени программа и данные, с которыми она непосредственно работает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когда ЭВМ работает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ОЗУ - это память, в которой хранится ...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информация, независимо от того работает ЭВМ или нет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исполняемая в данный момент времени программа и данные, с которыми она непосредственно работает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 записывается и передается физическая информации в ЭВМ? 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цифрами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 помощью программ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представляется в форме электрических сигналов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все варианты верны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правильных ответов нет </w:t>
            </w:r>
          </w:p>
        </w:tc>
      </w:tr>
      <w:tr w:rsidR="00A26D11" w:rsidRPr="00A97F37" w:rsidTr="001B3F3F">
        <w:trPr>
          <w:trHeight w:val="276"/>
        </w:trPr>
        <w:tc>
          <w:tcPr>
            <w:tcW w:w="3708" w:type="dxa"/>
            <w:tcBorders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принтер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монитор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системный блок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модем</w:t>
            </w:r>
          </w:p>
        </w:tc>
      </w:tr>
      <w:tr w:rsidR="00A26D11" w:rsidRPr="00A97F37" w:rsidTr="001B3F3F">
        <w:trPr>
          <w:trHeight w:val="1126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процессе редактирования текста изменяется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 шрифта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абзаца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 xml:space="preserve">последовательность символов, слов, абзацев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страницы</w:t>
            </w:r>
          </w:p>
        </w:tc>
      </w:tr>
      <w:tr w:rsidR="00A26D11" w:rsidRPr="00A97F37" w:rsidTr="001B3F3F">
        <w:trPr>
          <w:trHeight w:val="1113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при задании параметров страницы устанавливаются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  <w:lang w:val="en-US"/>
              </w:rPr>
            </w:pPr>
            <w:r w:rsidRPr="00A97F37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отступ, интервал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поля, ориентация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A26D11" w:rsidRPr="00A97F37" w:rsidTr="001B3F3F">
        <w:trPr>
          <w:trHeight w:val="100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 шрифта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тип файла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абзаца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A26D11" w:rsidRPr="00A97F37" w:rsidTr="001B3F3F">
        <w:trPr>
          <w:trHeight w:val="113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 xml:space="preserve">В текстовом редакторе необходимым условием выполнения операции </w:t>
            </w:r>
            <w:r w:rsidRPr="00A97F37">
              <w:rPr>
                <w:bCs/>
                <w:sz w:val="22"/>
                <w:szCs w:val="22"/>
              </w:rPr>
              <w:t>Копирование</w:t>
            </w:r>
            <w:r w:rsidRPr="00A97F37">
              <w:rPr>
                <w:sz w:val="22"/>
                <w:szCs w:val="22"/>
              </w:rPr>
              <w:t xml:space="preserve"> является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установка курсора в определенное положение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сохранение файла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распечатка файла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выделение фрагмента текста</w:t>
            </w:r>
          </w:p>
        </w:tc>
      </w:tr>
      <w:tr w:rsidR="00A26D11" w:rsidRPr="00A97F37" w:rsidTr="001B3F3F">
        <w:trPr>
          <w:trHeight w:val="113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основными параметрами при задании параметров абзаца являются …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отступ, интервал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поля, ориентация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A26D11" w:rsidRPr="00A97F37" w:rsidTr="001B3F3F">
        <w:trPr>
          <w:trHeight w:val="99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текстовом редакторе основными параметрами при задании шрифта являются 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гарнитура, размер, начертание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отступ, интервал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поля, ориентация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A26D11" w:rsidRPr="00A97F37" w:rsidTr="001B3F3F">
        <w:trPr>
          <w:trHeight w:val="10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процессе форматирования текста изменяется ...</w:t>
            </w:r>
            <w:r w:rsidRPr="00A97F37">
              <w:rPr>
                <w:sz w:val="22"/>
                <w:szCs w:val="22"/>
              </w:rPr>
              <w:br/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последовательность абзацев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b/>
                <w:iCs/>
                <w:sz w:val="22"/>
                <w:szCs w:val="22"/>
              </w:rPr>
              <w:t>параметры абзаца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последовательность символов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iCs/>
                <w:sz w:val="22"/>
                <w:szCs w:val="22"/>
              </w:rPr>
            </w:pPr>
            <w:r w:rsidRPr="00A97F37">
              <w:rPr>
                <w:iCs/>
                <w:sz w:val="22"/>
                <w:szCs w:val="22"/>
              </w:rPr>
              <w:t>параметры страницы</w:t>
            </w:r>
          </w:p>
        </w:tc>
      </w:tr>
      <w:tr w:rsidR="00A26D11" w:rsidRPr="00A97F37" w:rsidTr="001B3F3F">
        <w:trPr>
          <w:trHeight w:val="1325"/>
        </w:trPr>
        <w:tc>
          <w:tcPr>
            <w:tcW w:w="3708" w:type="dxa"/>
            <w:tcBorders>
              <w:top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Предмет информатики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7F3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97F37">
              <w:rPr>
                <w:bCs/>
                <w:sz w:val="22"/>
                <w:szCs w:val="22"/>
              </w:rPr>
              <w:t>это: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язык программирования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устройство робота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способы накопления, хранения, обработки, передачи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информированность общества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Одна строка из 60 символов в памяти занимает:</w:t>
            </w: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60 байт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488 бит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60 бит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64 байта</w:t>
            </w:r>
          </w:p>
        </w:tc>
      </w:tr>
      <w:tr w:rsidR="00A26D11" w:rsidRPr="00A97F37" w:rsidTr="001B3F3F">
        <w:trPr>
          <w:trHeight w:val="1092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1B3F3F">
            <w:pPr>
              <w:tabs>
                <w:tab w:val="num" w:pos="360"/>
              </w:tabs>
              <w:spacing w:beforeAutospacing="1" w:after="240"/>
              <w:ind w:left="360"/>
              <w:rPr>
                <w:bCs/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>Манипулятор "мышь"-это устройство...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сканирования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вывода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считывания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ввода</w:t>
            </w:r>
          </w:p>
        </w:tc>
      </w:tr>
      <w:tr w:rsidR="00A26D11" w:rsidRPr="00A97F37" w:rsidTr="001B3F3F">
        <w:trPr>
          <w:trHeight w:val="111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97F37">
              <w:rPr>
                <w:bCs/>
                <w:sz w:val="22"/>
                <w:szCs w:val="22"/>
              </w:rPr>
              <w:t xml:space="preserve">Какую функцию выполняют периферийные устройства? ...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управление работой ЭВМ по заданной программе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хранение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 и выдачу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обработку информации</w:t>
            </w:r>
          </w:p>
        </w:tc>
      </w:tr>
      <w:tr w:rsidR="00A26D11" w:rsidRPr="00A97F37" w:rsidTr="001B3F3F">
        <w:trPr>
          <w:trHeight w:val="1382"/>
        </w:trPr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Главное преимущество текстового редактора, кроме ввода текста и его сохранения?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печать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редактирование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копирование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перемещение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каком режиме работы текстового редактора может использоваться буфер обмена?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ввод-редактирование и форматирование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ввод- редактирование и орфографическая проверка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ввод-редактирование и обмен с внешними запоминающими устройствами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обмен с внешними запоминающими устройствами и печать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Как сохранить второй раз текст, но в другой папке из </w:t>
            </w:r>
            <w:r w:rsidRPr="00A97F37">
              <w:rPr>
                <w:sz w:val="22"/>
                <w:szCs w:val="22"/>
                <w:lang w:val="en-US"/>
              </w:rPr>
              <w:t>Word</w:t>
            </w:r>
            <w:r w:rsidRPr="00A97F37">
              <w:rPr>
                <w:sz w:val="22"/>
                <w:szCs w:val="22"/>
              </w:rPr>
              <w:t>?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через кнопку </w:t>
            </w:r>
            <w:r w:rsidRPr="00A97F37">
              <w:rPr>
                <w:i/>
                <w:iCs/>
                <w:sz w:val="22"/>
                <w:szCs w:val="22"/>
              </w:rPr>
              <w:t xml:space="preserve">стандартной панели "Сохранить"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только через пункт меню </w:t>
            </w:r>
            <w:r w:rsidRPr="00A97F37">
              <w:rPr>
                <w:i/>
                <w:iCs/>
                <w:sz w:val="22"/>
                <w:szCs w:val="22"/>
              </w:rPr>
              <w:t>файл</w:t>
            </w:r>
            <w:r w:rsidRPr="00A97F37">
              <w:rPr>
                <w:sz w:val="22"/>
                <w:szCs w:val="22"/>
              </w:rPr>
              <w:t xml:space="preserve"> → </w:t>
            </w:r>
            <w:r w:rsidRPr="00A97F37">
              <w:rPr>
                <w:i/>
                <w:iCs/>
                <w:sz w:val="22"/>
                <w:szCs w:val="22"/>
              </w:rPr>
              <w:t>сохранить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только через пункт меню </w:t>
            </w:r>
            <w:r w:rsidRPr="00A97F37">
              <w:rPr>
                <w:b/>
                <w:i/>
                <w:iCs/>
                <w:sz w:val="22"/>
                <w:szCs w:val="22"/>
              </w:rPr>
              <w:t>файл</w:t>
            </w:r>
            <w:r w:rsidRPr="00A97F37">
              <w:rPr>
                <w:b/>
                <w:sz w:val="22"/>
                <w:szCs w:val="22"/>
              </w:rPr>
              <w:t xml:space="preserve"> → </w:t>
            </w:r>
            <w:r w:rsidRPr="00A97F37">
              <w:rPr>
                <w:b/>
                <w:i/>
                <w:iCs/>
                <w:sz w:val="22"/>
                <w:szCs w:val="22"/>
              </w:rPr>
              <w:t>сохранить как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либо через кнопку </w:t>
            </w:r>
            <w:r w:rsidRPr="00A97F37">
              <w:rPr>
                <w:i/>
                <w:iCs/>
                <w:sz w:val="22"/>
                <w:szCs w:val="22"/>
              </w:rPr>
              <w:t>стандартной панели</w:t>
            </w:r>
            <w:r w:rsidRPr="00A97F37">
              <w:rPr>
                <w:sz w:val="22"/>
                <w:szCs w:val="22"/>
              </w:rPr>
              <w:t xml:space="preserve">, либо через пункт меню </w:t>
            </w:r>
            <w:r w:rsidRPr="00A97F37">
              <w:rPr>
                <w:i/>
                <w:iCs/>
                <w:sz w:val="22"/>
                <w:szCs w:val="22"/>
              </w:rPr>
              <w:t>файл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lastRenderedPageBreak/>
              <w:t>Сколько одновременно объектов может храниться в буфере обмена?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1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4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12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rPr>
                <w:b/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24</w:t>
            </w:r>
          </w:p>
        </w:tc>
      </w:tr>
      <w:tr w:rsidR="00A26D11" w:rsidRPr="000713FA" w:rsidTr="001B3F3F">
        <w:trPr>
          <w:trHeight w:val="70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>Выберите правильный способ проверки правописания текста в текстовом редакторе.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spacing w:line="235" w:lineRule="auto"/>
              <w:ind w:left="568" w:hanging="284"/>
              <w:contextualSpacing/>
              <w:jc w:val="both"/>
            </w:pPr>
            <w:r w:rsidRPr="00A41E66">
              <w:t>меню Правка – Правописание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spacing w:line="235" w:lineRule="auto"/>
              <w:ind w:left="568" w:hanging="284"/>
              <w:contextualSpacing/>
              <w:jc w:val="both"/>
            </w:pPr>
            <w:r w:rsidRPr="00A41E66">
              <w:t>меню Файл – проверить правописание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Сервис – Правописание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 нельзя добавить строку в таблицу?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через правую кнопку мыши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нажать на &lt;</w:t>
            </w:r>
            <w:r w:rsidRPr="00A97F37">
              <w:rPr>
                <w:sz w:val="22"/>
                <w:szCs w:val="22"/>
                <w:lang w:val="en-US"/>
              </w:rPr>
              <w:t>enter</w:t>
            </w:r>
            <w:r w:rsidRPr="00A97F37">
              <w:rPr>
                <w:sz w:val="22"/>
                <w:szCs w:val="22"/>
              </w:rPr>
              <w:t>&gt; в конце последней строки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 xml:space="preserve">с помощью  пункта меню </w:t>
            </w:r>
            <w:r w:rsidRPr="00A97F37">
              <w:rPr>
                <w:b/>
                <w:bCs/>
                <w:sz w:val="22"/>
                <w:szCs w:val="22"/>
              </w:rPr>
              <w:t>таблица</w:t>
            </w:r>
            <w:r w:rsidRPr="00A97F37">
              <w:rPr>
                <w:sz w:val="22"/>
                <w:szCs w:val="22"/>
              </w:rPr>
              <w:t xml:space="preserve"> 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Текстовый редактор - программа, предназначенная для…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создания, редактирования и форматирования текстовой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работы с изображениями в процессе создания игровых программ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управление ресурсами ПК при создании документов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автоматического перевода с символьных языков в машинные коды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 ряду "символ" - ... - "строка" - "фрагмент текста" пропущено: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"слово"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"абзац"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"страница"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"текст"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строгое соблюдение правописания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Символ, вводимый с клавиатуры при наборе, отображается на экране дисплея в позиции, определяемой: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задаваемыми координатами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положением курсора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адресом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положением предыдущей набранной букве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Редактирование текста представляет собой: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процесс внесения изменений в имеющийся текст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процедуру сохранения текста на диске в виде текстового файла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процесс передачи текстовой информации по компьютерной сети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процедуру считывания с внешнего запоминающего устройства ранее созданного текста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Какая операция не применяется для редактирования текста:</w:t>
            </w:r>
          </w:p>
          <w:p w:rsidR="00A26D11" w:rsidRPr="00A97F37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печать текста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удаление в тексте неверно набранного символа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вставка пропущенного символа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замена неверно набранного символа</w:t>
            </w:r>
          </w:p>
        </w:tc>
      </w:tr>
      <w:tr w:rsidR="00A26D11" w:rsidRPr="00A97F37" w:rsidTr="001B3F3F">
        <w:tc>
          <w:tcPr>
            <w:tcW w:w="3708" w:type="dxa"/>
          </w:tcPr>
          <w:p w:rsidR="00A26D11" w:rsidRPr="00A97F37" w:rsidRDefault="00A26D11" w:rsidP="00A26D11">
            <w:pPr>
              <w:pStyle w:val="ad"/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Поиск слова в тексте по заданному образцу является процессом:</w:t>
            </w:r>
          </w:p>
          <w:p w:rsidR="00A26D11" w:rsidRPr="00A97F37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b/>
                <w:sz w:val="22"/>
                <w:szCs w:val="22"/>
              </w:rPr>
            </w:pPr>
            <w:r w:rsidRPr="00A97F37">
              <w:rPr>
                <w:b/>
                <w:sz w:val="22"/>
                <w:szCs w:val="22"/>
              </w:rPr>
              <w:t>обработки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хранения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передачи информации</w:t>
            </w:r>
          </w:p>
          <w:p w:rsidR="00A26D11" w:rsidRPr="00A97F37" w:rsidRDefault="00A26D11" w:rsidP="00A26D11">
            <w:pPr>
              <w:numPr>
                <w:ilvl w:val="0"/>
                <w:numId w:val="40"/>
              </w:numPr>
              <w:spacing w:line="235" w:lineRule="auto"/>
              <w:ind w:left="568" w:hanging="284"/>
              <w:rPr>
                <w:sz w:val="22"/>
                <w:szCs w:val="22"/>
              </w:rPr>
            </w:pPr>
            <w:r w:rsidRPr="00A97F37">
              <w:rPr>
                <w:sz w:val="22"/>
                <w:szCs w:val="22"/>
              </w:rPr>
              <w:t>уничтожение информации</w:t>
            </w:r>
          </w:p>
        </w:tc>
      </w:tr>
    </w:tbl>
    <w:p w:rsidR="00A26D11" w:rsidRDefault="00A26D11" w:rsidP="00A26D11">
      <w:pPr>
        <w:jc w:val="both"/>
      </w:pPr>
    </w:p>
    <w:p w:rsidR="00A26D11" w:rsidRPr="00A41E66" w:rsidRDefault="00A26D11" w:rsidP="00A26D11">
      <w:pPr>
        <w:jc w:val="both"/>
        <w:rPr>
          <w:b/>
        </w:rPr>
      </w:pPr>
      <w:r w:rsidRPr="00A41E66">
        <w:rPr>
          <w:b/>
        </w:rPr>
        <w:t>Вариант 2 (уровень сложности: ниже средней сложности)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Укажите наиболее полный ответ. Каталог - это ...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специальное место на диске, в котором хранятся имена файлов, сведения о размере файлов, времени их последнего обновления, атрибуты файлов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специальное место на диске, в котором хранится список программ составленных пользователем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специальное место на диске, в котором хранятся программы, предназначенные для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диалога с пользователем ЭВМ, управления аппаратурой и ресурсами системы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За основную единицу измерения количества информации принят...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бод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1 бит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байт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Кбайт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в слове ИНФОРМАТИКА?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11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88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44 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</w:t>
            </w:r>
          </w:p>
        </w:tc>
      </w:tr>
      <w:tr w:rsidR="00A26D11" w:rsidRPr="00C371B2" w:rsidTr="001B3F3F">
        <w:trPr>
          <w:trHeight w:val="86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spacing w:after="200" w:line="276" w:lineRule="auto"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 xml:space="preserve">Выберите правильное определение. </w:t>
            </w:r>
            <w:r w:rsidRPr="00A41E66">
              <w:t>Windows</w:t>
            </w:r>
            <w:r w:rsidRPr="00A26D11">
              <w:rPr>
                <w:lang w:val="ru-RU"/>
              </w:rPr>
              <w:t xml:space="preserve"> – это …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окна на экране монитора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b/>
              </w:rPr>
            </w:pPr>
            <w:r w:rsidRPr="00A41E66">
              <w:rPr>
                <w:b/>
              </w:rPr>
              <w:t>операционная система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операционные окна</w:t>
            </w:r>
          </w:p>
        </w:tc>
      </w:tr>
      <w:tr w:rsidR="00A26D11" w:rsidRPr="00C371B2" w:rsidTr="001B3F3F">
        <w:trPr>
          <w:trHeight w:val="100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 xml:space="preserve">Какими способами в </w:t>
            </w:r>
            <w:r w:rsidRPr="00A41E66">
              <w:t>Widows</w:t>
            </w:r>
            <w:r w:rsidRPr="00A26D11">
              <w:rPr>
                <w:lang w:val="ru-RU"/>
              </w:rPr>
              <w:t xml:space="preserve"> можно переименовать папку?</w:t>
            </w:r>
          </w:p>
          <w:p w:rsidR="00A26D11" w:rsidRPr="00A26D11" w:rsidRDefault="00A26D11" w:rsidP="001B3F3F">
            <w:pPr>
              <w:pStyle w:val="af6"/>
              <w:tabs>
                <w:tab w:val="num" w:pos="360"/>
              </w:tabs>
              <w:ind w:left="360"/>
              <w:jc w:val="both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двойной щелчок левой кнопкой мыши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b/>
              </w:rPr>
            </w:pPr>
            <w:r w:rsidRPr="00A41E66">
              <w:rPr>
                <w:b/>
              </w:rPr>
              <w:t>через контекстное меню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через меню «Пуск»</w:t>
            </w:r>
          </w:p>
        </w:tc>
      </w:tr>
      <w:tr w:rsidR="00A26D11" w:rsidRPr="00C371B2" w:rsidTr="001B3F3F">
        <w:trPr>
          <w:trHeight w:val="96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>Как удалить фрагмент текста в текстовом редакторе?</w:t>
            </w:r>
          </w:p>
          <w:p w:rsidR="00A26D11" w:rsidRPr="00A26D11" w:rsidRDefault="00A26D11" w:rsidP="001B3F3F">
            <w:pPr>
              <w:pStyle w:val="af6"/>
              <w:tabs>
                <w:tab w:val="num" w:pos="360"/>
              </w:tabs>
              <w:ind w:left="360"/>
              <w:jc w:val="both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клавиша Delete</w:t>
            </w:r>
          </w:p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 xml:space="preserve">удерживая клавишу </w:t>
            </w:r>
            <w:r w:rsidRPr="00A41E66">
              <w:t>Delete</w:t>
            </w:r>
            <w:r w:rsidRPr="00A26D11">
              <w:rPr>
                <w:lang w:val="ru-RU"/>
              </w:rPr>
              <w:t>, выделить необходимый фрагмент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выделить и нажать </w:t>
            </w:r>
            <w:r w:rsidRPr="00A41E66">
              <w:rPr>
                <w:b/>
                <w:sz w:val="22"/>
                <w:szCs w:val="22"/>
                <w:lang w:val="en-US"/>
              </w:rPr>
              <w:t>Delete</w:t>
            </w:r>
          </w:p>
        </w:tc>
      </w:tr>
      <w:tr w:rsidR="00A26D11" w:rsidRPr="00C371B2" w:rsidTr="001B3F3F">
        <w:trPr>
          <w:trHeight w:val="88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spacing w:after="200"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>Алгоритм вставки рисунка в текстовом редакторе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меню Рисунок – Добавить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b/>
              </w:rPr>
            </w:pPr>
            <w:r w:rsidRPr="00A41E66">
              <w:rPr>
                <w:b/>
              </w:rPr>
              <w:t>меню Вставка – Рисунок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меню Файл – Добавить рисунок</w:t>
            </w:r>
          </w:p>
        </w:tc>
      </w:tr>
      <w:tr w:rsidR="00A26D11" w:rsidRPr="00C371B2" w:rsidTr="001B3F3F">
        <w:trPr>
          <w:trHeight w:val="109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 xml:space="preserve">Как изменить шрифт текста в  </w:t>
            </w:r>
            <w:r w:rsidRPr="00A41E66">
              <w:t>Microsoft</w:t>
            </w:r>
            <w:r w:rsidRPr="00A26D11">
              <w:rPr>
                <w:lang w:val="ru-RU"/>
              </w:rPr>
              <w:t xml:space="preserve"> </w:t>
            </w:r>
            <w:r w:rsidRPr="00A41E66">
              <w:t>Word</w:t>
            </w:r>
            <w:r w:rsidRPr="00A26D11">
              <w:rPr>
                <w:lang w:val="ru-RU"/>
              </w:rPr>
              <w:t>?</w:t>
            </w:r>
          </w:p>
          <w:p w:rsidR="00A26D11" w:rsidRPr="00A26D11" w:rsidRDefault="00A26D11" w:rsidP="001B3F3F">
            <w:pPr>
              <w:pStyle w:val="af6"/>
              <w:tabs>
                <w:tab w:val="num" w:pos="360"/>
              </w:tabs>
              <w:ind w:left="360"/>
              <w:jc w:val="both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меню Правка – Шрифт</w:t>
            </w:r>
          </w:p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b/>
                <w:lang w:val="ru-RU"/>
              </w:rPr>
            </w:pPr>
            <w:r w:rsidRPr="00A26D11">
              <w:rPr>
                <w:b/>
                <w:lang w:val="ru-RU"/>
              </w:rPr>
              <w:t>с помощью кнопок на панели инструментов форматирования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 помощью кнопок на панели задач</w:t>
            </w:r>
          </w:p>
        </w:tc>
      </w:tr>
      <w:tr w:rsidR="00A26D11" w:rsidRPr="00C371B2" w:rsidTr="001B3F3F">
        <w:trPr>
          <w:trHeight w:val="7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spacing w:after="200"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>Какая клавиша предназначена для фиксации на клавиатуре прописных букв?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Ctrl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Enter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Caps</w:t>
            </w:r>
            <w:r w:rsidRPr="00A41E66">
              <w:rPr>
                <w:b/>
                <w:sz w:val="22"/>
                <w:szCs w:val="22"/>
              </w:rPr>
              <w:t xml:space="preserve"> </w:t>
            </w:r>
            <w:r w:rsidRPr="00A41E66">
              <w:rPr>
                <w:b/>
                <w:sz w:val="22"/>
                <w:szCs w:val="22"/>
                <w:lang w:val="en-US"/>
              </w:rPr>
              <w:t>Lock</w:t>
            </w:r>
          </w:p>
        </w:tc>
      </w:tr>
      <w:tr w:rsidR="00A26D11" w:rsidRPr="00C371B2" w:rsidTr="001B3F3F">
        <w:trPr>
          <w:trHeight w:val="89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spacing w:after="200" w:line="276" w:lineRule="auto"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>Для чего служит контекстно-зависимое меню?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  <w:rPr>
                <w:b/>
              </w:rPr>
            </w:pPr>
            <w:r w:rsidRPr="00A41E66">
              <w:rPr>
                <w:b/>
              </w:rPr>
              <w:t>для выбора операций над объектом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для изменения свойств объекта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для удаления объекта</w:t>
            </w:r>
          </w:p>
        </w:tc>
      </w:tr>
      <w:tr w:rsidR="00A26D11" w:rsidRPr="00C371B2" w:rsidTr="001B3F3F">
        <w:trPr>
          <w:trHeight w:val="111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spacing w:after="200"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>Выберите правильный способ проверки правописания текста в текстовом редакторе.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меню Правка – Правописание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меню Файл – проверить правописание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Сервис – Правописание</w:t>
            </w:r>
          </w:p>
        </w:tc>
      </w:tr>
      <w:tr w:rsidR="00A26D11" w:rsidRPr="00C371B2" w:rsidTr="001B3F3F">
        <w:trPr>
          <w:trHeight w:val="35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26D11" w:rsidRDefault="00A26D11" w:rsidP="00A26D11">
            <w:pPr>
              <w:pStyle w:val="af6"/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autoSpaceDE/>
              <w:autoSpaceDN/>
              <w:ind w:left="360"/>
              <w:contextualSpacing/>
              <w:jc w:val="both"/>
              <w:rPr>
                <w:lang w:val="ru-RU"/>
              </w:rPr>
            </w:pPr>
            <w:r w:rsidRPr="00A26D11">
              <w:rPr>
                <w:lang w:val="ru-RU"/>
              </w:rPr>
              <w:t xml:space="preserve">Выберите правильные способы добавления таблицы в </w:t>
            </w:r>
            <w:r w:rsidRPr="00A41E66">
              <w:t>Word</w:t>
            </w:r>
            <w:r w:rsidRPr="00A26D11">
              <w:rPr>
                <w:lang w:val="ru-RU"/>
              </w:rPr>
              <w:t>.</w:t>
            </w:r>
          </w:p>
          <w:p w:rsidR="00A26D11" w:rsidRPr="00A26D11" w:rsidRDefault="00A26D11" w:rsidP="001B3F3F">
            <w:pPr>
              <w:pStyle w:val="af6"/>
              <w:tabs>
                <w:tab w:val="num" w:pos="360"/>
              </w:tabs>
              <w:ind w:left="360"/>
              <w:jc w:val="both"/>
              <w:rPr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меню Вставка – Таблица</w:t>
            </w:r>
          </w:p>
          <w:p w:rsidR="00A26D11" w:rsidRPr="00A41E66" w:rsidRDefault="00A26D11" w:rsidP="00A26D11">
            <w:pPr>
              <w:pStyle w:val="af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both"/>
            </w:pPr>
            <w:r w:rsidRPr="00A41E66">
              <w:t>через кнопки на панели задач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меню Таблица – Вставить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Файл- это: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Единица измерения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Программа в оперативной памяти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Текст, распечатанный на принтере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Программа или данные на диске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целях сохранения информации гибкие диски оберегать от: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Загрязнения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Магнитных полей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Холода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света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 xml:space="preserve">Задан путь к файлу </w:t>
            </w:r>
            <w:r w:rsidRPr="00A41E66">
              <w:rPr>
                <w:sz w:val="22"/>
                <w:szCs w:val="22"/>
                <w:lang w:val="en-US"/>
              </w:rPr>
              <w:t>C</w:t>
            </w:r>
            <w:r w:rsidRPr="00A41E66">
              <w:rPr>
                <w:sz w:val="22"/>
                <w:szCs w:val="22"/>
              </w:rPr>
              <w:t>:\</w:t>
            </w:r>
            <w:r w:rsidRPr="00A41E66">
              <w:rPr>
                <w:sz w:val="22"/>
                <w:szCs w:val="22"/>
                <w:lang w:val="en-US"/>
              </w:rPr>
              <w:t>DOC</w:t>
            </w:r>
            <w:r w:rsidRPr="00A41E66">
              <w:rPr>
                <w:sz w:val="22"/>
                <w:szCs w:val="22"/>
              </w:rPr>
              <w:t>\</w:t>
            </w:r>
            <w:r w:rsidRPr="00A41E66">
              <w:rPr>
                <w:sz w:val="22"/>
                <w:szCs w:val="22"/>
                <w:lang w:val="en-US"/>
              </w:rPr>
              <w:t>PROBA</w:t>
            </w:r>
            <w:r w:rsidRPr="00A41E66">
              <w:rPr>
                <w:sz w:val="22"/>
                <w:szCs w:val="22"/>
              </w:rPr>
              <w:t>.</w:t>
            </w:r>
            <w:r w:rsidRPr="00A41E66">
              <w:rPr>
                <w:sz w:val="22"/>
                <w:szCs w:val="22"/>
                <w:lang w:val="en-US"/>
              </w:rPr>
              <w:t>TXT</w:t>
            </w:r>
            <w:r w:rsidRPr="00A41E66">
              <w:rPr>
                <w:sz w:val="22"/>
                <w:szCs w:val="22"/>
              </w:rPr>
              <w:t xml:space="preserve">. Каково имя каталога, в котором находится файл </w:t>
            </w:r>
            <w:r w:rsidRPr="00A41E66">
              <w:rPr>
                <w:sz w:val="22"/>
                <w:szCs w:val="22"/>
                <w:lang w:val="en-US"/>
              </w:rPr>
              <w:t>PROBA</w:t>
            </w:r>
            <w:r w:rsidRPr="00A41E66">
              <w:rPr>
                <w:sz w:val="22"/>
                <w:szCs w:val="22"/>
              </w:rPr>
              <w:t>.</w:t>
            </w:r>
            <w:r w:rsidRPr="00A41E66">
              <w:rPr>
                <w:sz w:val="22"/>
                <w:szCs w:val="22"/>
                <w:lang w:val="en-US"/>
              </w:rPr>
              <w:t>TXT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DOC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PROBA.TXT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C:\DOC\PROBA.TXT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C</w:t>
            </w:r>
            <w:r w:rsidRPr="00A41E66">
              <w:rPr>
                <w:sz w:val="22"/>
                <w:szCs w:val="22"/>
              </w:rPr>
              <w:t>:\</w:t>
            </w:r>
            <w:r w:rsidRPr="00A41E66">
              <w:rPr>
                <w:sz w:val="22"/>
                <w:szCs w:val="22"/>
                <w:lang w:val="en-US"/>
              </w:rPr>
              <w:t>DOC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Какие функции выполняет операционная система?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обеспечение организации и хранения файлов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подключения устройств ввода/вывода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организация обмена данными между компьютером и различными периферийными устройствами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организация диалога с пользователем, управления аппаратурой и ресурсами компьютера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Папка, в которую временно попадают удалённые объекты, называется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Корзина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Оперативная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Портфель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Блокнот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Временная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Текущий диск - это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диск, с которым пользователь работает в данный момент времени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CD-ROM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жесткий диск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диск, в котором хранится операционная система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Ярлык - это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копия файла, папки или программы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директория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графическое изображение файла, папки или программы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перемещенный файл, папка или программа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Назовите правильную запись имени текстового файла: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$sigma.txt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SIGMA.SYS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 xml:space="preserve">sigma.txt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>sigma.</w:t>
            </w:r>
            <w:r w:rsidRPr="00A41E66">
              <w:rPr>
                <w:sz w:val="22"/>
                <w:szCs w:val="22"/>
              </w:rPr>
              <w:t>сом</w:t>
            </w:r>
            <w:r w:rsidRPr="00A41E6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Чему равен 1 байт?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10 бит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10 Кбайт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8 бит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 бод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Бит - это...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логический элемент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минимальная единица информации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константа языка программирования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элемент алгоритма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Винчестер предназначен для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для постоянного хранения информации, часто используемой при работе на компьютере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подключения периферийных устройств к магистрали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управления работой ЭВМ по заданной программе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информации, не используемой постоянно на компьютере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Если на экране нет указателя "мыши"...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неверно загрузилась операционная система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открыто слишком много окон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вышел из строя дисковод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"мышь" не подключена или подключена не к тому разъему системного блока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 xml:space="preserve">Какое имя соответствует жесткому диску?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А: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B: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C: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правильных ответов нет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Укажите правильную запись имени файла: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#s3.txt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 xml:space="preserve">paper.doc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bas.c.txt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a.bgdk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</w:rPr>
              <w:t xml:space="preserve">documentl.c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Сколько бит информации необходимо для кодирования одной буквы?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2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8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16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 внешним запоминающим устройствам относится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драйвер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монитор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процессор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жесткий диск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ОЗУ - это память, в которой хранится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информация, независимо от того работает ЭВМ или нет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исполняемая в данный момент времени программа и данные, с которыми она непосредственно работает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Текущий каталог - это каталог ...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 котором хранятся все программы операционной системы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объем которого изменяется при работе компьютера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с которым работает или работал пользователь на данном диске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 котором находятся файлы, созданные пользователем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Каково наиболее распространенное расширение в имени текстовых файлов?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*.ТХТ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*.СОМ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*.ВМР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*.ЕХЕ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Назовите правильную запись имени каталога: 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SIGMA.TXT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SIGMA11_ITOG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sz w:val="22"/>
                <w:szCs w:val="22"/>
                <w:lang w:val="en-US"/>
              </w:rPr>
              <w:t xml:space="preserve">suitimator_1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  <w:lang w:val="en-US"/>
              </w:rPr>
            </w:pPr>
            <w:r w:rsidRPr="00A41E66">
              <w:rPr>
                <w:b/>
                <w:sz w:val="22"/>
                <w:szCs w:val="22"/>
              </w:rPr>
              <w:t xml:space="preserve">SIGMA </w:t>
            </w:r>
          </w:p>
        </w:tc>
      </w:tr>
      <w:tr w:rsidR="00A26D11" w:rsidRPr="00C371B2" w:rsidTr="001B3F3F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Какое устройство может оказывать вредное воздействие на здоровье человека?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принтер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монитор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системный блок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модем</w:t>
            </w:r>
          </w:p>
        </w:tc>
      </w:tr>
      <w:tr w:rsidR="00A26D11" w:rsidRPr="00C371B2" w:rsidTr="001B3F3F">
        <w:trPr>
          <w:trHeight w:val="11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текстовом редакторе при задании параметров страницы устанавливаются ...</w:t>
            </w:r>
            <w:r w:rsidRPr="00A41E66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iCs/>
                <w:sz w:val="22"/>
                <w:szCs w:val="22"/>
              </w:rPr>
              <w:t>гарнитура, размер, начертание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отступ, интервал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поля, ориентация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A26D11" w:rsidRPr="00C371B2" w:rsidTr="001B3F3F">
        <w:trPr>
          <w:trHeight w:val="85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размер шрифта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тип файла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параметры абзаца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A26D11" w:rsidRPr="00C371B2" w:rsidTr="001B3F3F">
        <w:trPr>
          <w:trHeight w:val="139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>Какое действие не рекомендуется производить при включенном компьютере?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вставлять/вынимать дискету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отключать/подключать внешние устройства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перезагружать компьютер, нажимая на кнопку RESET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перезагружать компьютер, нажимая на клавиши CTRL-ALT-DEL</w:t>
            </w:r>
          </w:p>
        </w:tc>
      </w:tr>
      <w:tr w:rsidR="00A26D11" w:rsidRPr="00C371B2" w:rsidTr="001B3F3F">
        <w:trPr>
          <w:trHeight w:val="112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Задан полный путь к файлу </w:t>
            </w:r>
            <w:r w:rsidRPr="00A41E66">
              <w:rPr>
                <w:bCs/>
                <w:sz w:val="22"/>
                <w:szCs w:val="22"/>
              </w:rPr>
              <w:t xml:space="preserve">C:\DOC\PROBA.TXT.  </w:t>
            </w:r>
            <w:r w:rsidRPr="00A41E66">
              <w:rPr>
                <w:sz w:val="22"/>
                <w:szCs w:val="22"/>
              </w:rPr>
              <w:t>Каково полное имя файла?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/>
                <w:bCs/>
                <w:iCs/>
                <w:sz w:val="22"/>
                <w:szCs w:val="22"/>
                <w:lang w:val="en-US"/>
              </w:rPr>
              <w:t>C:\DOC\PROBA.TXT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PROBA.TXT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DOC\PROBA.TXT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  <w:lang w:val="en-US"/>
              </w:rPr>
            </w:pPr>
            <w:r w:rsidRPr="00A41E66">
              <w:rPr>
                <w:bCs/>
                <w:iCs/>
                <w:sz w:val="22"/>
                <w:szCs w:val="22"/>
                <w:lang w:val="en-US"/>
              </w:rPr>
              <w:t>TXT</w:t>
            </w:r>
          </w:p>
        </w:tc>
      </w:tr>
      <w:tr w:rsidR="00A26D11" w:rsidRPr="00C371B2" w:rsidTr="001B3F3F">
        <w:trPr>
          <w:trHeight w:val="99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текстовом редакторе основными параметрами при задании шрифта являются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b/>
                <w:iCs/>
                <w:sz w:val="22"/>
                <w:szCs w:val="22"/>
              </w:rPr>
              <w:t>гарнитура, размер, начертание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отступ, интервал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поля, ориентация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iCs/>
                <w:sz w:val="22"/>
                <w:szCs w:val="22"/>
              </w:rPr>
            </w:pPr>
            <w:r w:rsidRPr="00A41E66">
              <w:rPr>
                <w:iCs/>
                <w:sz w:val="22"/>
                <w:szCs w:val="22"/>
              </w:rPr>
              <w:t>стиль, шаблон</w:t>
            </w:r>
          </w:p>
        </w:tc>
      </w:tr>
      <w:tr w:rsidR="00A26D11" w:rsidRPr="00C371B2" w:rsidTr="001B3F3F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Применение двоичной системы счисления в вычислительной технике обусловлено:</w:t>
            </w:r>
          </w:p>
          <w:p w:rsidR="00A26D11" w:rsidRPr="00A41E66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размерами компьютера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особенностями программного обеспечения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спецификой изготовления и работы электронных схем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особенностями устройства процессора</w:t>
            </w:r>
          </w:p>
        </w:tc>
      </w:tr>
      <w:tr w:rsidR="00A26D11" w:rsidRPr="00C371B2" w:rsidTr="001B3F3F">
        <w:trPr>
          <w:trHeight w:val="1325"/>
        </w:trPr>
        <w:tc>
          <w:tcPr>
            <w:tcW w:w="3528" w:type="dxa"/>
            <w:tcBorders>
              <w:top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Предмет информатики-это: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язык программирования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устройство робота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способы накопления, хранения, обработки, передачи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информированность общества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Поиск, сбор, хранение, преобразование, использование информации - это предмет изучения:</w:t>
            </w:r>
          </w:p>
        </w:tc>
        <w:tc>
          <w:tcPr>
            <w:tcW w:w="6120" w:type="dxa"/>
            <w:vAlign w:val="center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информатики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кибернетики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робототехники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Internet</w:t>
            </w:r>
          </w:p>
        </w:tc>
      </w:tr>
      <w:tr w:rsidR="00A26D11" w:rsidRPr="00C371B2" w:rsidTr="001B3F3F">
        <w:trPr>
          <w:trHeight w:val="1000"/>
        </w:trPr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Информация в ЭВМ кодируется:</w:t>
            </w: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 двоичных кодах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десятичных кодах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символах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 машинных словах</w:t>
            </w:r>
          </w:p>
        </w:tc>
      </w:tr>
      <w:tr w:rsidR="00A26D11" w:rsidRPr="00C371B2" w:rsidTr="001B3F3F">
        <w:trPr>
          <w:trHeight w:val="1174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 xml:space="preserve">Какое устройство ЭВМ относится к внешним?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арифметико-логическое устройство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центральный процессор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принтер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оперативная память</w:t>
            </w:r>
          </w:p>
        </w:tc>
      </w:tr>
      <w:tr w:rsidR="00A26D11" w:rsidRPr="00C371B2" w:rsidTr="001B3F3F">
        <w:trPr>
          <w:trHeight w:val="77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Манипулятор "мышь"-это устройство...</w:t>
            </w:r>
          </w:p>
          <w:p w:rsidR="00A26D11" w:rsidRPr="00A41E66" w:rsidRDefault="00A26D11" w:rsidP="001B3F3F">
            <w:pPr>
              <w:tabs>
                <w:tab w:val="num" w:pos="360"/>
              </w:tabs>
              <w:spacing w:beforeAutospacing="1" w:after="240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сканирования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вывода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считывания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ввода</w:t>
            </w:r>
          </w:p>
        </w:tc>
      </w:tr>
      <w:tr w:rsidR="00A26D11" w:rsidRPr="00C371B2" w:rsidTr="001B3F3F">
        <w:trPr>
          <w:trHeight w:val="112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Устройство вывода предназначено для...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обучения, игры, расчетов и накопления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программного управления работой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вычислительной машины </w:t>
            </w:r>
          </w:p>
        </w:tc>
      </w:tr>
      <w:tr w:rsidR="00A26D11" w:rsidRPr="00C371B2" w:rsidTr="001B3F3F">
        <w:trPr>
          <w:trHeight w:val="111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 xml:space="preserve">Какую функцию выполняют периферийные устройства?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управление работой ЭВМ по заданной программе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хранение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ввод и выдачу информации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обработку информации</w:t>
            </w:r>
          </w:p>
        </w:tc>
      </w:tr>
      <w:tr w:rsidR="00A26D11" w:rsidRPr="00C371B2" w:rsidTr="001B3F3F">
        <w:trPr>
          <w:trHeight w:val="655"/>
        </w:trPr>
        <w:tc>
          <w:tcPr>
            <w:tcW w:w="3528" w:type="dxa"/>
            <w:tcBorders>
              <w:top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A41E66">
              <w:rPr>
                <w:bCs/>
                <w:sz w:val="22"/>
                <w:szCs w:val="22"/>
              </w:rPr>
              <w:t>Устройство ввода предназначено для...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передачи информации от человека машине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обработки вводимых данных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spacing w:before="100" w:beforeAutospacing="1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реализации алгоритмов обработки, накопления и передачи информации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lastRenderedPageBreak/>
              <w:t>Главное преимущество текстового редактора, кроме ввода текста и его сохранения?</w:t>
            </w:r>
          </w:p>
          <w:p w:rsidR="00A26D11" w:rsidRPr="00A41E66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печать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>редактирование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копирование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перемещение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 можно выделить текст?</w:t>
            </w:r>
          </w:p>
          <w:p w:rsidR="00A26D11" w:rsidRPr="00A41E66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  <w:lang w:val="en-US"/>
              </w:rPr>
              <w:t>Shift</w:t>
            </w:r>
            <w:r w:rsidRPr="00A41E66">
              <w:rPr>
                <w:b/>
                <w:sz w:val="22"/>
                <w:szCs w:val="22"/>
              </w:rPr>
              <w:t xml:space="preserve"> + →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Alt</w:t>
            </w:r>
            <w:r w:rsidRPr="00A41E66">
              <w:rPr>
                <w:sz w:val="22"/>
                <w:szCs w:val="22"/>
              </w:rPr>
              <w:t xml:space="preserve"> + →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Ctrl</w:t>
            </w:r>
            <w:r w:rsidRPr="00A41E66">
              <w:rPr>
                <w:sz w:val="22"/>
                <w:szCs w:val="22"/>
              </w:rPr>
              <w:t xml:space="preserve"> + →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  <w:lang w:val="en-US"/>
              </w:rPr>
              <w:t>Tab</w:t>
            </w:r>
            <w:r w:rsidRPr="00A41E66">
              <w:rPr>
                <w:sz w:val="22"/>
                <w:szCs w:val="22"/>
              </w:rPr>
              <w:t xml:space="preserve"> + →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A41E66" w:rsidRDefault="00A26D11" w:rsidP="00A26D11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Как нельзя добавить строку в таблицу?</w:t>
            </w:r>
          </w:p>
          <w:p w:rsidR="00A26D11" w:rsidRPr="00A41E66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через правую кнопку мыши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>нажать на &lt;</w:t>
            </w:r>
            <w:r w:rsidRPr="00A41E66">
              <w:rPr>
                <w:sz w:val="22"/>
                <w:szCs w:val="22"/>
                <w:lang w:val="en-US"/>
              </w:rPr>
              <w:t>enter</w:t>
            </w:r>
            <w:r w:rsidRPr="00A41E66">
              <w:rPr>
                <w:sz w:val="22"/>
                <w:szCs w:val="22"/>
              </w:rPr>
              <w:t>&gt; в конце последней строки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41E66">
              <w:rPr>
                <w:sz w:val="22"/>
                <w:szCs w:val="22"/>
              </w:rPr>
              <w:t xml:space="preserve">с помощью  пункта меню </w:t>
            </w:r>
            <w:r w:rsidRPr="00A41E66">
              <w:rPr>
                <w:b/>
                <w:bCs/>
                <w:sz w:val="22"/>
                <w:szCs w:val="22"/>
              </w:rPr>
              <w:t>таблица</w:t>
            </w:r>
            <w:r w:rsidRPr="00A41E66">
              <w:rPr>
                <w:sz w:val="22"/>
                <w:szCs w:val="22"/>
              </w:rPr>
              <w:t xml:space="preserve"> </w:t>
            </w:r>
          </w:p>
          <w:p w:rsidR="00A26D11" w:rsidRPr="00A41E66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41E66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Текстовый редактор - программа, предназначенная для…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создания, редактирования и форматирования текстовой информации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работы с изображениями в процессе создания игровых программ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управление ресурсами ПК при создании документов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автоматического перевода с символьных языков в машинные коды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строгое соблюдение правописания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Символ, вводимый с клавиатуры при наборе, отображается на экране дисплея в позиции, определяемой: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задаваемыми координатами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положением курсора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адресом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положением предыдущей набранной букве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Курсор - это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устройство ввода текстовой информации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клавиша на клавиатуре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наименьший элемент отображения на экране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метка на экране монитора, указывающая позицию, в которой будет отображен вводимый с клавиатуры символ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При наборе текста одно слово от другого отделяется:</w:t>
            </w:r>
          </w:p>
          <w:p w:rsidR="00A26D11" w:rsidRPr="00C371B2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точкой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пробелом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запятой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двоеточием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 помощью компьютера текстовую информацию можно: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хранить, получать и обрабатывать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хранить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получать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только обрабатывать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Поиск слова в тексте по заданному образцу является процессом:</w:t>
            </w:r>
          </w:p>
          <w:p w:rsidR="00A26D11" w:rsidRPr="00C371B2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обработки информации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хранения информации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передачи информации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уничтожение информации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набранный в тестовом редакторе, храниться на внешнем запоминающем устройстве: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виде файла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таблицы кодировки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каталога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директории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При открытии документа с диска пользователь должен указать:</w:t>
            </w:r>
          </w:p>
          <w:p w:rsidR="00A26D11" w:rsidRPr="00C371B2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размеры файла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тип файла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имя файла</w:t>
            </w:r>
          </w:p>
          <w:p w:rsidR="00A26D11" w:rsidRPr="00C371B2" w:rsidRDefault="00A26D11" w:rsidP="00A26D11">
            <w:pPr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дату создания файла</w:t>
            </w:r>
          </w:p>
        </w:tc>
      </w:tr>
    </w:tbl>
    <w:p w:rsidR="00A26D11" w:rsidRDefault="00A26D11" w:rsidP="00A26D11">
      <w:pPr>
        <w:jc w:val="both"/>
      </w:pPr>
    </w:p>
    <w:p w:rsidR="00A26D11" w:rsidRPr="00A41E66" w:rsidRDefault="00A26D11" w:rsidP="00A26D11">
      <w:pPr>
        <w:jc w:val="both"/>
        <w:rPr>
          <w:b/>
        </w:rPr>
      </w:pPr>
      <w:r w:rsidRPr="00A41E66">
        <w:rPr>
          <w:b/>
        </w:rPr>
        <w:t>Вариант 3 (уровень сложности: выше средней сложности)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Сколько одновременно объектов может храниться в буфере обмена?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1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4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12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24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Какого положения рисунка, как объекта не существует в текстовом редакторе?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тексте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под текстом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 текстом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 текстом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Каким способом нельзя добавить строку в таблицу?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правую кнопку мыши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нажать на &lt;</w:t>
            </w:r>
            <w:r w:rsidRPr="00C371B2">
              <w:rPr>
                <w:sz w:val="22"/>
                <w:szCs w:val="22"/>
                <w:lang w:val="en-US"/>
              </w:rPr>
              <w:t>enter</w:t>
            </w:r>
            <w:r w:rsidRPr="00C371B2">
              <w:rPr>
                <w:sz w:val="22"/>
                <w:szCs w:val="22"/>
              </w:rPr>
              <w:t>&gt; в конце последней строки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 помощью  пункта меню </w:t>
            </w:r>
            <w:r w:rsidRPr="00C371B2">
              <w:rPr>
                <w:b/>
                <w:bCs/>
                <w:sz w:val="22"/>
                <w:szCs w:val="22"/>
              </w:rPr>
              <w:t>таблица</w:t>
            </w:r>
            <w:r w:rsidRPr="00C371B2">
              <w:rPr>
                <w:sz w:val="22"/>
                <w:szCs w:val="22"/>
              </w:rPr>
              <w:t xml:space="preserve">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переносом левой кнопки мыши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Клавиша копирования в буфер обмена информации?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ScrLk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PrtScn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Insert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Shift</w:t>
            </w:r>
            <w:r w:rsidRPr="00C371B2">
              <w:rPr>
                <w:sz w:val="22"/>
                <w:szCs w:val="22"/>
              </w:rPr>
              <w:t xml:space="preserve">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 выполняется точная настройка графических объектов в текстовом редакторе?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ГРУППИРОВКА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ФОРМАТ АВТОФИГУРЫ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через пункт контекстного меню НАЧАТЬ ИЗМЕНЕНИЕ УЗЛОВ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контекстного меню СОЗДАТЬ СВЯЗЬ С НАДПИСЬЮ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 не обязательно при оформлении реферата?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сделанный по ширине страницы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нумерация страниц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полуторный интервал между строками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интервал между абзацами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Текстовый файл с наибольшим информационным размером?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RTF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TXT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DOC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HTML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 числу основных функций текстового редактора относятся: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копирование, перемещение, уничтожение и сортировка фрагментов текста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создание, редактирование, сохранение и печать текстов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строгое соблюдение правописания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автоматическая обработка информации, представленной в текстовых файлах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Сообщение о местоположении курсора, указывается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строке состояния текстового редактора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меню текстового редактора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окне текстового редактора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 панели задач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текстовом редакторе набран текст:</w:t>
            </w:r>
            <w:r w:rsidRPr="00C371B2">
              <w:rPr>
                <w:sz w:val="22"/>
                <w:szCs w:val="22"/>
              </w:rPr>
              <w:br/>
              <w:t xml:space="preserve">В НЕМ ПРОСТО НАХОДЯТСЯ ПРОЦЕДУРЫ ОБРОБОТКИ ДАТЫ И ВРЕМЕНИ ДНЯ, АНАЛИЗА </w:t>
            </w:r>
            <w:r w:rsidRPr="00C371B2">
              <w:rPr>
                <w:sz w:val="22"/>
                <w:szCs w:val="22"/>
              </w:rPr>
              <w:lastRenderedPageBreak/>
              <w:t>СОСТОЯНИЯ МАГНИТНЫХ ДИСКОВ, СРЕДСТВА РОБОТЫ СО СПРАВОЧНИКАМИ И ОТДЕЛЬНЫМИ ФАЙЛАМИ.</w:t>
            </w:r>
            <w:r w:rsidRPr="00C371B2">
              <w:rPr>
                <w:sz w:val="22"/>
                <w:szCs w:val="22"/>
              </w:rPr>
              <w:br/>
              <w:t>Команда "Найти и заменить все" для исправления всех ошибок может иметь вид: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найти Р заменить на 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РО заменить на 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найти РОБ заменить на РАБ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БРОБ заменить на БРАБ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найти БРОБО заменить на БРАБО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Процедура автоматического форматирования текста предусматривает:</w:t>
            </w:r>
          </w:p>
          <w:p w:rsidR="00A26D11" w:rsidRPr="00C371B2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запись текста в буфер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удаление текста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отмену предыдущей операции, совершенной над текстом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автоматическое расположение текста в соответствии с определенными правилами</w:t>
            </w:r>
          </w:p>
        </w:tc>
      </w:tr>
      <w:tr w:rsidR="00A26D11" w:rsidRPr="00C371B2" w:rsidTr="001B3F3F">
        <w:trPr>
          <w:trHeight w:val="16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Что выводится в строке состояния в текстовом редакторе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Номер страницы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Общее число страниц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Сведения о режиме работы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Язык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Свернутые окна</w:t>
            </w:r>
          </w:p>
        </w:tc>
      </w:tr>
      <w:tr w:rsidR="00A26D11" w:rsidRPr="00C371B2" w:rsidTr="001B3F3F">
        <w:trPr>
          <w:trHeight w:val="8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 xml:space="preserve">Какое действие нужно проделать для задания параметров в текстовом редакторе </w:t>
            </w:r>
            <w:r w:rsidRPr="00C371B2">
              <w:rPr>
                <w:bCs/>
                <w:sz w:val="22"/>
                <w:szCs w:val="22"/>
                <w:lang w:val="en-US"/>
              </w:rPr>
              <w:t>WORD</w:t>
            </w:r>
            <w:r w:rsidRPr="00C371B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Сервис, Параметры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Файл, Параметры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Сервис, Печать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Файл, Печать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Укажите номер верного высказывания: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Модем-устройство ввода/вывода информации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Сканер-устройство ввода графической информации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Монитор-устройство ввода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</w:t>
            </w:r>
            <w:r w:rsidRPr="00C371B2">
              <w:rPr>
                <w:sz w:val="22"/>
                <w:szCs w:val="22"/>
                <w:lang w:val="en-US"/>
              </w:rPr>
              <w:t>D</w:t>
            </w:r>
            <w:r w:rsidRPr="00C371B2">
              <w:rPr>
                <w:sz w:val="22"/>
                <w:szCs w:val="22"/>
              </w:rPr>
              <w:t>-</w:t>
            </w:r>
            <w:r w:rsidRPr="00C371B2">
              <w:rPr>
                <w:sz w:val="22"/>
                <w:szCs w:val="22"/>
                <w:lang w:val="en-US"/>
              </w:rPr>
              <w:t>ROM</w:t>
            </w:r>
            <w:r w:rsidRPr="00C371B2">
              <w:rPr>
                <w:sz w:val="22"/>
                <w:szCs w:val="22"/>
              </w:rPr>
              <w:t xml:space="preserve"> – устройство ввода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Графопостроитель используется для: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Ввода графической информации в компьютер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Передачи данных по компьютерным сетям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Построение схем и чертежей высокой точности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Хранения графической информации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Размера экрана дисплея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Частоты процессора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Количества внешних устройств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Напряжения питания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Где находится BIOS?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оперативно-запоминающем устройстве (ОЗУ)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винчестере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CD-ROM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постоянно-запоминающем устройстве (ПЗУ)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состав ОС не входит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BIOS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программа-загрузчик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драйверы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ядро ОС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Стандартный интерфейс ОС Windows не имеет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рабочее поле, рабочие инструменты (панели инструментов)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справочной системы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элементы управления (свернуть, развернуть, скрыть и т.д.)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строки ввода команды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в слове МЕГАБАЙТ?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8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32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64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24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При выключении компьютера вся информация стирается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оперативной памяти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гибком диске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жестком диске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на CD-ROM диске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Оперативная память служит для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обработки информации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обработки одной программы в заданный момент времени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запуска программ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информации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Под термином "поколение ЭВМ" понимают...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счетные машины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все типы и модели ЭВМ, построенные на одних и тех же научных и технических принципах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совокупность машин, предназначенных для обработки, хранения и передачи информации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типы и модели ЭВМ, созданные в одной и той же стране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Файловую систему обычно изображают в виде дерева, где "ветки" - это каталоги (папки), а "листья" - это файлы (документы). Что может располагаться непосредственно в корневом каталоге, т.е. на "стволе" дерева?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ничего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только файлы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только каталоги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каталоги и файлы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Чему равен 1 Кбайт?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1000 бит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1000 байт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1024 бит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1024 байт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Внешняя память служит для ...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информации внутри ЭВМ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хранения оперативной, часто изменяющейся информации в процессе решения задачи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обработки информации в данный момент времени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долговременного хранения информации независимо от того, работает ЭВМ или нет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Что из перечисленного не является носителем информации?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книга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географическая карта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дискета с играми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звуковая плата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Информационная емкость стандартных CD-ROM дисков может достигать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Мбайт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Гб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650 Мбайт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650 Кбайт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Первые ЭВМ были созданы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40-е годы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60-е годы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70-е годы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 80-е годы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Модем - это...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почтовая программа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сетевой протокол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сервер Интернет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техническое устройство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ОС Windows поддерживает длинные имена файлов. </w:t>
            </w:r>
            <w:r w:rsidRPr="00C371B2">
              <w:rPr>
                <w:sz w:val="22"/>
                <w:szCs w:val="22"/>
              </w:rPr>
              <w:lastRenderedPageBreak/>
              <w:t xml:space="preserve">Длинным именем файла считается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любое имя файла без ограничения на количество символов в имени файла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любое имя файла латинскими буквами, не превыщающее 255 символов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любое имя файла, не превышающее 255 символов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любое имя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 xml:space="preserve">Внутренние команды - это 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предназначенные для создания файлов и каталогов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встроенные в DOS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команды, которые имеют расширения .sys, .exe, .com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команды, которые имеют расширения txt, doc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Какое имя соответствует жесткому диску?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А: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B: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C: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правильных ответов нет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ответы верны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бит информации необходимо для кодирования одной буквы?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8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16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Сколько байт в словах ИНФОРМАЦИОННЫЕ ТЕХНОЛОГИИ?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24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192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25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2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ПЗУ - это память, в которой хранится...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информация, присутствие которой постоянно необходимо в компьютере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исполняемая в данный момент времени программа и данные, с которыми она непосредственно работает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программы, предназначенные для обеспечения диалога пользователя с ЭВМ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информация, когда ЭВМ работает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 записывается и передается физическая информации в ЭВМ?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цифрами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 помощью программ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представляется в форме электрических сигналов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все варианты верны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правильных ответов нет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Запись и считывание, информации в дисководах для гибких дисков осуществляются с помощью...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сенсорного датчика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лазера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магнитной головки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термоэлемента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Какое устройство обладает наибольшей скоростью обмена информацией?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жесткий диск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дисковод для гибких дисков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CD-ROM дисковод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микросхемы оперативной памяти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Машины первого поколения были созданы на основе...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транзисторов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электронно-вакуумных ламп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зубчатых колес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реле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Какая наиболее типичная ошибка наблюдается при загрузке операционной системы? 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"залипание" клавиш на клавиатуре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в дисковод вставлена дискета, не являющаяся системной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загрязнение валиков, соприкасающихся с обрезиненным шариком «мыши»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электромеханические неполадки принтера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электромеханические неполадки сканера</w:t>
            </w:r>
          </w:p>
        </w:tc>
      </w:tr>
      <w:tr w:rsidR="00A26D11" w:rsidRPr="00C371B2" w:rsidTr="001B3F3F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Какое устройство может оказывать вредное воздействие на здоровье человека?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принтер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монитор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системный блок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модем</w:t>
            </w:r>
          </w:p>
        </w:tc>
      </w:tr>
      <w:tr w:rsidR="00A26D11" w:rsidRPr="00C371B2" w:rsidTr="001B3F3F">
        <w:trPr>
          <w:trHeight w:val="9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состав мультимедиа-компьютера обязательно входит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проекционная панель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CD-ROM дисковод и звуковая плата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модем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плоттер</w:t>
            </w:r>
          </w:p>
        </w:tc>
      </w:tr>
      <w:tr w:rsidR="00A26D11" w:rsidRPr="00C371B2" w:rsidTr="001B3F3F">
        <w:trPr>
          <w:trHeight w:val="119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Какой из документов является алгоритмом?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правила техники безопасности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инструкция по получению денег в банкомате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расписание уроков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список класса</w:t>
            </w:r>
          </w:p>
        </w:tc>
      </w:tr>
      <w:tr w:rsidR="00A26D11" w:rsidRPr="00C371B2" w:rsidTr="001B3F3F">
        <w:trPr>
          <w:trHeight w:val="112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iCs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Системная дискета необходима для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первоначальной загрузки операционной системы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систематизации файлов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хранения важных файлов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«лечения» компьютера от «вирусов»</w:t>
            </w:r>
          </w:p>
        </w:tc>
      </w:tr>
      <w:tr w:rsidR="00A26D11" w:rsidRPr="00C371B2" w:rsidTr="001B3F3F">
        <w:trPr>
          <w:trHeight w:val="100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Чтобы сохранить текстовый файл (документ) в определенном формате необходимо задать ...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размер шрифта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тип файла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параметры абзаца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размеры страницы</w:t>
            </w:r>
          </w:p>
        </w:tc>
      </w:tr>
      <w:tr w:rsidR="00A26D11" w:rsidRPr="00C371B2" w:rsidTr="001B3F3F">
        <w:trPr>
          <w:trHeight w:val="1713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Какое действие не рекомендуется производить при включенном компьютере?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вставлять/вынимать дискету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отключать/подключать внешние устройства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перезагружать компьютер, нажимая на кнопку RESET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перезагружать компьютер, нажимая на клавиши CTRL-ALT-DEL</w:t>
            </w:r>
          </w:p>
        </w:tc>
      </w:tr>
      <w:tr w:rsidR="00A26D11" w:rsidRPr="00C371B2" w:rsidTr="001B3F3F">
        <w:trPr>
          <w:trHeight w:val="97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24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Процессор обрабатывает информацию ...</w:t>
            </w:r>
            <w:r w:rsidRPr="00C371B2">
              <w:rPr>
                <w:sz w:val="22"/>
                <w:szCs w:val="22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 десятичной системе счисления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b/>
                <w:iCs/>
                <w:sz w:val="22"/>
                <w:szCs w:val="22"/>
              </w:rPr>
              <w:t>в двоичном коде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на языке Бейсик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iCs/>
                <w:sz w:val="22"/>
                <w:szCs w:val="22"/>
              </w:rPr>
            </w:pPr>
            <w:r w:rsidRPr="00C371B2">
              <w:rPr>
                <w:iCs/>
                <w:sz w:val="22"/>
                <w:szCs w:val="22"/>
              </w:rPr>
              <w:t>в текстовом виде</w:t>
            </w:r>
          </w:p>
        </w:tc>
      </w:tr>
      <w:tr w:rsidR="00A26D11" w:rsidRPr="00C371B2" w:rsidTr="001B3F3F">
        <w:trPr>
          <w:trHeight w:val="276"/>
        </w:trPr>
        <w:tc>
          <w:tcPr>
            <w:tcW w:w="3528" w:type="dxa"/>
            <w:tcBorders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Применение двоичной системы счисления в вычислительной технике обусловлено: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vanish/>
                <w:sz w:val="22"/>
                <w:szCs w:val="22"/>
              </w:rPr>
            </w:pP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размерами компьютера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особенностями программного обеспечения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спецификой изготовления и работы электронных схем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особенностями устройства процессора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Одна строка из 60 символов в памяти занимает: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60 байт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488 бит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60 бит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64 байта</w:t>
            </w:r>
          </w:p>
        </w:tc>
      </w:tr>
      <w:tr w:rsidR="00A26D11" w:rsidRPr="00C371B2" w:rsidTr="001B3F3F">
        <w:trPr>
          <w:trHeight w:val="1000"/>
        </w:trPr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Информация в ЭВМ кодируется:</w:t>
            </w: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 двоичных кодах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десятичных кодах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символах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 машинных словах</w:t>
            </w:r>
          </w:p>
        </w:tc>
      </w:tr>
      <w:tr w:rsidR="00A26D11" w:rsidRPr="00C371B2" w:rsidTr="001B3F3F">
        <w:trPr>
          <w:trHeight w:val="1030"/>
        </w:trPr>
        <w:tc>
          <w:tcPr>
            <w:tcW w:w="3528" w:type="dxa"/>
            <w:tcBorders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>Плоттер - это устройство для...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сканирования информации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считывания графической информации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вывода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ввода</w:t>
            </w:r>
          </w:p>
        </w:tc>
      </w:tr>
      <w:tr w:rsidR="00A26D11" w:rsidRPr="00C371B2" w:rsidTr="001B3F3F">
        <w:trPr>
          <w:trHeight w:val="114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outlineLvl w:val="3"/>
              <w:rPr>
                <w:bCs/>
                <w:sz w:val="22"/>
                <w:szCs w:val="22"/>
              </w:rPr>
            </w:pPr>
            <w:r w:rsidRPr="00C371B2">
              <w:rPr>
                <w:bCs/>
                <w:sz w:val="22"/>
                <w:szCs w:val="22"/>
              </w:rPr>
              <w:t xml:space="preserve">Что является характеристикой монитора? ...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цветовое разрешение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тактовая частота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дискретность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время доступа к информации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lastRenderedPageBreak/>
              <w:t>В каком режиме работы текстового редактора может использоваться буфер обмена?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ввод-редактирование и форматирование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ввод- редактирование и орфографическая проверка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ввод-редактирование и обмен с внешними запоминающими устройствами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обмен с внешними запоминающими устройствами и печать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Что означает обычно зелёное подчеркивание?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ошибка синтаксиса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ошибка пунктуации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либо ошибка синтаксиса, либо нет слова в словаре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либо ошибка пунктуации, либо простонародное выражение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Какой системы команд нет в текстовом редакторе?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команд ввода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 xml:space="preserve">команд среды 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команд изменения состояния текстового редактора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команд посимвольного редактирования  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Как можно выделить текст?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  <w:lang w:val="en-US"/>
              </w:rPr>
              <w:t>Shift</w:t>
            </w:r>
            <w:r w:rsidRPr="00C371B2">
              <w:rPr>
                <w:b/>
                <w:sz w:val="22"/>
                <w:szCs w:val="22"/>
              </w:rPr>
              <w:t xml:space="preserve"> + →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Alt</w:t>
            </w:r>
            <w:r w:rsidRPr="00C371B2">
              <w:rPr>
                <w:sz w:val="22"/>
                <w:szCs w:val="22"/>
              </w:rPr>
              <w:t xml:space="preserve"> + →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Ctrl</w:t>
            </w:r>
            <w:r w:rsidRPr="00C371B2">
              <w:rPr>
                <w:sz w:val="22"/>
                <w:szCs w:val="22"/>
              </w:rPr>
              <w:t xml:space="preserve"> + →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  <w:lang w:val="en-US"/>
              </w:rPr>
              <w:t>Tab</w:t>
            </w:r>
            <w:r w:rsidRPr="00C371B2">
              <w:rPr>
                <w:sz w:val="22"/>
                <w:szCs w:val="22"/>
              </w:rPr>
              <w:t xml:space="preserve"> + →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 xml:space="preserve">Как получить символы - </w:t>
            </w:r>
            <w:r w:rsidRPr="00C371B2">
              <w:rPr>
                <w:sz w:val="22"/>
                <w:szCs w:val="22"/>
              </w:rPr>
              <w:sym w:font="Symbol" w:char="F0A7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8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9"/>
            </w:r>
            <w:r w:rsidRPr="00C371B2">
              <w:rPr>
                <w:sz w:val="22"/>
                <w:szCs w:val="22"/>
              </w:rPr>
              <w:t>,</w:t>
            </w:r>
            <w:r w:rsidRPr="00C371B2">
              <w:rPr>
                <w:sz w:val="22"/>
                <w:szCs w:val="22"/>
              </w:rPr>
              <w:sym w:font="Symbol" w:char="F0AA"/>
            </w:r>
            <w:r w:rsidRPr="00C371B2">
              <w:rPr>
                <w:sz w:val="22"/>
                <w:szCs w:val="22"/>
              </w:rPr>
              <w:t>.</w:t>
            </w:r>
          </w:p>
          <w:p w:rsidR="00A26D11" w:rsidRPr="00C371B2" w:rsidRDefault="00A26D11" w:rsidP="001B3F3F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ФАЙЛ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ПРАВКА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ВСТАВКА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через пункт меню ФОРМАТ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Меню текстового редактора - это:</w:t>
            </w:r>
          </w:p>
          <w:p w:rsidR="00A26D11" w:rsidRPr="00C371B2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часть его интерфейса, обеспечивающая переход к выполнению различных операций над текстом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подпрограмма, обеспечивающая управление ресурсами ПК при создании документа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своеобразное "окно", через которое тест просматривается на экране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информация о текущем состоянии текстового редактора</w:t>
            </w:r>
          </w:p>
        </w:tc>
      </w:tr>
      <w:tr w:rsidR="00A26D11" w:rsidRPr="00C371B2" w:rsidTr="001B3F3F">
        <w:tc>
          <w:tcPr>
            <w:tcW w:w="3528" w:type="dxa"/>
          </w:tcPr>
          <w:p w:rsidR="00A26D11" w:rsidRPr="00C371B2" w:rsidRDefault="00A26D11" w:rsidP="00A26D11">
            <w:pPr>
              <w:pStyle w:val="ad"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Гипертекст - это </w:t>
            </w:r>
          </w:p>
          <w:p w:rsidR="00A26D11" w:rsidRPr="00C371B2" w:rsidRDefault="00A26D11" w:rsidP="001B3F3F">
            <w:pPr>
              <w:pStyle w:val="ad"/>
              <w:tabs>
                <w:tab w:val="num" w:pos="360"/>
              </w:tabs>
              <w:spacing w:before="0" w:after="0"/>
              <w:ind w:left="360"/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 w:rsidRPr="00C371B2">
              <w:rPr>
                <w:b/>
                <w:sz w:val="22"/>
                <w:szCs w:val="22"/>
              </w:rPr>
              <w:t>структурированный текст, в котором могут осуществляться переходы по выделенным меткам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обычный, но очень большой по объему текст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текст, буквы которого набраны шрифтом очень большого размера</w:t>
            </w:r>
          </w:p>
          <w:p w:rsidR="00A26D11" w:rsidRPr="00C371B2" w:rsidRDefault="00A26D11" w:rsidP="00A26D1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C371B2">
              <w:rPr>
                <w:sz w:val="22"/>
                <w:szCs w:val="22"/>
              </w:rPr>
              <w:t>распределенная совокупность баз данных, содержащих тексты</w:t>
            </w:r>
          </w:p>
        </w:tc>
      </w:tr>
    </w:tbl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Pr="00412F49" w:rsidRDefault="00A26D11" w:rsidP="00A26D11">
      <w:pPr>
        <w:spacing w:line="276" w:lineRule="auto"/>
        <w:jc w:val="both"/>
        <w:rPr>
          <w:i/>
          <w:iCs/>
        </w:rPr>
      </w:pPr>
      <w:r w:rsidRPr="00412F49">
        <w:rPr>
          <w:b/>
          <w:bCs/>
        </w:rPr>
        <w:t>Инструкция</w:t>
      </w:r>
    </w:p>
    <w:p w:rsidR="00A26D11" w:rsidRPr="00412F49" w:rsidRDefault="00A26D11" w:rsidP="00A26D11">
      <w:pPr>
        <w:spacing w:line="276" w:lineRule="auto"/>
        <w:jc w:val="both"/>
      </w:pPr>
      <w:r w:rsidRPr="00412F49">
        <w:t>1. Внимательно прочитайте задания и ответьте на вопросы в любой последовательности.</w:t>
      </w:r>
    </w:p>
    <w:p w:rsidR="00A26D11" w:rsidRPr="00412F49" w:rsidRDefault="00A26D11" w:rsidP="00A26D11">
      <w:pPr>
        <w:spacing w:line="276" w:lineRule="auto"/>
        <w:jc w:val="both"/>
      </w:pPr>
      <w:r w:rsidRPr="00412F49">
        <w:t>2. Максимальное время выполнения задания –  45 мин.</w:t>
      </w:r>
    </w:p>
    <w:p w:rsidR="00A26D11" w:rsidRDefault="00A26D11" w:rsidP="00A26D11">
      <w:pPr>
        <w:spacing w:line="276" w:lineRule="auto"/>
        <w:jc w:val="both"/>
      </w:pPr>
    </w:p>
    <w:p w:rsidR="00A26D11" w:rsidRPr="00AD2E79" w:rsidRDefault="00A26D11" w:rsidP="00A26D11">
      <w:pPr>
        <w:spacing w:line="264" w:lineRule="auto"/>
        <w:rPr>
          <w:b/>
        </w:rPr>
      </w:pPr>
      <w:r w:rsidRPr="00AD2E79">
        <w:rPr>
          <w:b/>
        </w:rPr>
        <w:t>Вариант 1</w:t>
      </w:r>
    </w:p>
    <w:p w:rsidR="00A26D11" w:rsidRPr="00AD2E79" w:rsidRDefault="00A26D11" w:rsidP="00A26D11">
      <w:pPr>
        <w:numPr>
          <w:ilvl w:val="0"/>
          <w:numId w:val="4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Какие виды компьютерной графики используют в настоящее время?</w:t>
      </w:r>
    </w:p>
    <w:p w:rsidR="00A26D11" w:rsidRPr="00AD2E79" w:rsidRDefault="00A26D11" w:rsidP="00A26D11">
      <w:pPr>
        <w:numPr>
          <w:ilvl w:val="0"/>
          <w:numId w:val="4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фрактальной графики? </w:t>
      </w:r>
    </w:p>
    <w:p w:rsidR="00A26D11" w:rsidRPr="00AD2E79" w:rsidRDefault="00A26D11" w:rsidP="00A26D11">
      <w:pPr>
        <w:numPr>
          <w:ilvl w:val="0"/>
          <w:numId w:val="4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 какой компьютерной графике </w:t>
      </w:r>
      <w:r>
        <w:t>относится</w:t>
      </w:r>
      <w:r w:rsidRPr="00AD2E79">
        <w:t xml:space="preserve"> изображение, построенное в текстовом </w:t>
      </w:r>
      <w:r>
        <w:t>ред.</w:t>
      </w:r>
      <w:r w:rsidRPr="00AD2E79">
        <w:t xml:space="preserve"> Word?</w:t>
      </w:r>
    </w:p>
    <w:p w:rsidR="00A26D11" w:rsidRPr="00AD2E79" w:rsidRDefault="00A26D11" w:rsidP="00A26D11">
      <w:pPr>
        <w:numPr>
          <w:ilvl w:val="0"/>
          <w:numId w:val="4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векторное компьютерное изображение?</w:t>
      </w:r>
    </w:p>
    <w:p w:rsidR="00A26D11" w:rsidRPr="00AD2E79" w:rsidRDefault="00A26D11" w:rsidP="00A26D11">
      <w:pPr>
        <w:numPr>
          <w:ilvl w:val="0"/>
          <w:numId w:val="41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Какое изображение масштабируется без потери качества?</w:t>
      </w:r>
    </w:p>
    <w:p w:rsidR="00A26D11" w:rsidRDefault="00A26D11" w:rsidP="00A26D11">
      <w:pPr>
        <w:spacing w:line="264" w:lineRule="auto"/>
        <w:rPr>
          <w:b/>
        </w:rPr>
      </w:pPr>
    </w:p>
    <w:p w:rsidR="00A26D11" w:rsidRPr="00AD2E79" w:rsidRDefault="00A26D11" w:rsidP="00A26D11">
      <w:pPr>
        <w:spacing w:line="264" w:lineRule="auto"/>
        <w:rPr>
          <w:b/>
        </w:rPr>
      </w:pPr>
      <w:r w:rsidRPr="00AD2E79">
        <w:rPr>
          <w:b/>
        </w:rPr>
        <w:t xml:space="preserve">Вариант 2 </w:t>
      </w:r>
    </w:p>
    <w:p w:rsidR="00A26D11" w:rsidRPr="00AD2E79" w:rsidRDefault="00A26D11" w:rsidP="00A26D11">
      <w:pPr>
        <w:numPr>
          <w:ilvl w:val="0"/>
          <w:numId w:val="43"/>
        </w:numPr>
        <w:tabs>
          <w:tab w:val="clear" w:pos="1697"/>
          <w:tab w:val="num" w:pos="360"/>
        </w:tabs>
        <w:spacing w:line="264" w:lineRule="auto"/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-1905</wp:posOffset>
            </wp:positionV>
            <wp:extent cx="1257300" cy="101282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6" t="26453" r="36459" b="3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E79">
        <w:t>Изображения какой графики состоят из массива точек (пикселей)?</w:t>
      </w:r>
    </w:p>
    <w:p w:rsidR="00A26D11" w:rsidRPr="00AD2E79" w:rsidRDefault="00A26D11" w:rsidP="00A26D11">
      <w:pPr>
        <w:numPr>
          <w:ilvl w:val="0"/>
          <w:numId w:val="4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растровой графики? </w:t>
      </w:r>
    </w:p>
    <w:p w:rsidR="00A26D11" w:rsidRPr="00AD2E79" w:rsidRDefault="00A26D11" w:rsidP="00A26D11">
      <w:pPr>
        <w:numPr>
          <w:ilvl w:val="0"/>
          <w:numId w:val="4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Файлы с какой графикой имеют наименьший размер?</w:t>
      </w:r>
    </w:p>
    <w:p w:rsidR="00A26D11" w:rsidRPr="00AD2E79" w:rsidRDefault="00A26D11" w:rsidP="00A26D11">
      <w:pPr>
        <w:numPr>
          <w:ilvl w:val="0"/>
          <w:numId w:val="4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 xml:space="preserve">Элементом какой компьютерной графики является данный рисунок? </w:t>
      </w:r>
    </w:p>
    <w:p w:rsidR="00A26D11" w:rsidRPr="00AD2E79" w:rsidRDefault="00A26D11" w:rsidP="00A26D11">
      <w:pPr>
        <w:numPr>
          <w:ilvl w:val="0"/>
          <w:numId w:val="43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 фрактальное компьютерное изображение?</w:t>
      </w:r>
    </w:p>
    <w:p w:rsidR="00A26D11" w:rsidRDefault="00A26D11" w:rsidP="00A26D11">
      <w:pPr>
        <w:spacing w:line="264" w:lineRule="auto"/>
        <w:rPr>
          <w:b/>
        </w:rPr>
      </w:pPr>
    </w:p>
    <w:p w:rsidR="00A26D11" w:rsidRPr="00AD2E79" w:rsidRDefault="00A26D11" w:rsidP="00A26D11">
      <w:pPr>
        <w:spacing w:line="264" w:lineRule="auto"/>
        <w:rPr>
          <w:b/>
        </w:rPr>
      </w:pPr>
      <w:r w:rsidRPr="00AD2E79">
        <w:rPr>
          <w:b/>
        </w:rPr>
        <w:t>Вариант 3</w:t>
      </w:r>
    </w:p>
    <w:p w:rsidR="00A26D11" w:rsidRPr="00AD2E79" w:rsidRDefault="00A26D11" w:rsidP="00A26D11">
      <w:pPr>
        <w:numPr>
          <w:ilvl w:val="0"/>
          <w:numId w:val="4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Перечислите векторные графические редакторы (не менее трех).</w:t>
      </w:r>
    </w:p>
    <w:p w:rsidR="00A26D11" w:rsidRPr="00AD2E79" w:rsidRDefault="00A26D11" w:rsidP="00A26D11">
      <w:pPr>
        <w:numPr>
          <w:ilvl w:val="0"/>
          <w:numId w:val="4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Файлы с какой графикой имеют наибольший размер?</w:t>
      </w:r>
    </w:p>
    <w:p w:rsidR="00A26D11" w:rsidRPr="00AD2E79" w:rsidRDefault="00A26D11" w:rsidP="00A26D11">
      <w:pPr>
        <w:numPr>
          <w:ilvl w:val="0"/>
          <w:numId w:val="4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Наименьшим элементом изображения на графическом экране монитора является</w:t>
      </w:r>
      <w:r>
        <w:t>…</w:t>
      </w:r>
    </w:p>
    <w:p w:rsidR="00A26D11" w:rsidRPr="00AD2E79" w:rsidRDefault="00A26D11" w:rsidP="00A26D11">
      <w:pPr>
        <w:numPr>
          <w:ilvl w:val="0"/>
          <w:numId w:val="4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Где используется растровое компьютерное изображение?</w:t>
      </w:r>
    </w:p>
    <w:p w:rsidR="00A26D11" w:rsidRPr="00AD2E79" w:rsidRDefault="00A26D11" w:rsidP="00A26D11">
      <w:pPr>
        <w:numPr>
          <w:ilvl w:val="0"/>
          <w:numId w:val="44"/>
        </w:numPr>
        <w:tabs>
          <w:tab w:val="clear" w:pos="1697"/>
          <w:tab w:val="num" w:pos="360"/>
        </w:tabs>
        <w:spacing w:line="264" w:lineRule="auto"/>
        <w:ind w:left="360" w:hanging="360"/>
      </w:pPr>
      <w:r w:rsidRPr="00AD2E79">
        <w:t>Деформация изображения при изменении размера рисунка - один из недостатков векторной или растровой графики?</w:t>
      </w:r>
    </w:p>
    <w:p w:rsidR="00A26D11" w:rsidRDefault="00A26D11" w:rsidP="00A26D11">
      <w:pPr>
        <w:spacing w:line="264" w:lineRule="auto"/>
        <w:rPr>
          <w:b/>
        </w:rPr>
      </w:pPr>
    </w:p>
    <w:p w:rsidR="00A26D11" w:rsidRPr="00AD2E79" w:rsidRDefault="00A26D11" w:rsidP="00A26D11">
      <w:pPr>
        <w:spacing w:line="264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084580" cy="1125220"/>
            <wp:effectExtent l="0" t="0" r="127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92" t="44254" r="48053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E79">
        <w:rPr>
          <w:b/>
        </w:rPr>
        <w:t>Вариант 4</w:t>
      </w:r>
    </w:p>
    <w:p w:rsidR="00A26D11" w:rsidRPr="00AD2E79" w:rsidRDefault="00A26D11" w:rsidP="00A26D11">
      <w:pPr>
        <w:numPr>
          <w:ilvl w:val="0"/>
          <w:numId w:val="4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 xml:space="preserve">Как называют наименьший элемент векторной графики? </w:t>
      </w:r>
    </w:p>
    <w:p w:rsidR="00A26D11" w:rsidRPr="00AD2E79" w:rsidRDefault="00A26D11" w:rsidP="00A26D11">
      <w:pPr>
        <w:numPr>
          <w:ilvl w:val="0"/>
          <w:numId w:val="4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 xml:space="preserve">К какой компьютерной графике вы отнесёте данное изображение? </w:t>
      </w:r>
    </w:p>
    <w:p w:rsidR="00A26D11" w:rsidRPr="00AD2E79" w:rsidRDefault="00A26D11" w:rsidP="00A26D11">
      <w:pPr>
        <w:numPr>
          <w:ilvl w:val="0"/>
          <w:numId w:val="4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>Что можно отнести к достоинствам растровой графики по сравнению с векторной?</w:t>
      </w:r>
    </w:p>
    <w:p w:rsidR="00A26D11" w:rsidRPr="00AD2E79" w:rsidRDefault="00A26D11" w:rsidP="00A26D11">
      <w:pPr>
        <w:numPr>
          <w:ilvl w:val="0"/>
          <w:numId w:val="42"/>
        </w:numPr>
        <w:tabs>
          <w:tab w:val="clear" w:pos="1065"/>
          <w:tab w:val="num" w:pos="360"/>
        </w:tabs>
        <w:spacing w:line="264" w:lineRule="auto"/>
        <w:ind w:left="360" w:hanging="360"/>
      </w:pPr>
      <w:r w:rsidRPr="00AD2E79">
        <w:t>Где используется трёхмерное компьютерное изображение?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  <w:r w:rsidRPr="00AD2E79">
        <w:t>Перечислите растровые графические редакторы (не менее трех).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Pr="004C377A" w:rsidRDefault="00A26D11" w:rsidP="00A26D11">
      <w:pPr>
        <w:autoSpaceDE w:val="0"/>
        <w:autoSpaceDN w:val="0"/>
        <w:adjustRightInd w:val="0"/>
        <w:ind w:firstLine="709"/>
        <w:jc w:val="both"/>
      </w:pPr>
    </w:p>
    <w:p w:rsidR="00A26D11" w:rsidRPr="004C377A" w:rsidRDefault="00A26D11" w:rsidP="00A26D11">
      <w:r>
        <w:rPr>
          <w:b/>
          <w:sz w:val="28"/>
          <w:szCs w:val="28"/>
        </w:rPr>
        <w:br w:type="page"/>
      </w:r>
    </w:p>
    <w:p w:rsidR="00A26D11" w:rsidRPr="00B83CA5" w:rsidRDefault="00A26D11" w:rsidP="00B83CA5">
      <w:pPr>
        <w:spacing w:line="360" w:lineRule="auto"/>
        <w:jc w:val="both"/>
        <w:rPr>
          <w:b/>
          <w:i/>
          <w:szCs w:val="24"/>
          <w:u w:val="single"/>
        </w:rPr>
      </w:pPr>
      <w:r w:rsidRPr="00BC3A10">
        <w:rPr>
          <w:b/>
          <w:caps/>
        </w:rPr>
        <w:lastRenderedPageBreak/>
        <w:t>Контрольно-оценочные</w:t>
      </w:r>
      <w:r>
        <w:rPr>
          <w:b/>
          <w:caps/>
        </w:rPr>
        <w:t xml:space="preserve"> </w:t>
      </w:r>
      <w:r w:rsidRPr="00BC3A10">
        <w:rPr>
          <w:b/>
          <w:caps/>
        </w:rPr>
        <w:t>материалы</w:t>
      </w:r>
      <w:r>
        <w:rPr>
          <w:b/>
          <w:caps/>
        </w:rPr>
        <w:t xml:space="preserve"> </w:t>
      </w:r>
      <w:r w:rsidRPr="00BC3A10">
        <w:rPr>
          <w:b/>
          <w:caps/>
        </w:rPr>
        <w:t>для</w:t>
      </w:r>
      <w:r>
        <w:rPr>
          <w:b/>
          <w:caps/>
        </w:rPr>
        <w:t xml:space="preserve"> ПРОМЕЖУТОЧНОЙ </w:t>
      </w:r>
      <w:r w:rsidRPr="00BC3A10">
        <w:rPr>
          <w:b/>
          <w:caps/>
        </w:rPr>
        <w:t>аттестации</w:t>
      </w:r>
      <w:r>
        <w:rPr>
          <w:b/>
          <w:caps/>
        </w:rPr>
        <w:t xml:space="preserve"> </w:t>
      </w:r>
      <w:r w:rsidRPr="00B83CA5">
        <w:rPr>
          <w:b/>
          <w:i/>
          <w:caps/>
          <w:u w:val="single"/>
        </w:rPr>
        <w:t>(</w:t>
      </w:r>
      <w:r w:rsidRPr="00B83CA5">
        <w:rPr>
          <w:b/>
          <w:i/>
          <w:szCs w:val="24"/>
          <w:u w:val="single"/>
        </w:rPr>
        <w:t>Задания для проведения дифференцированного зачета</w:t>
      </w:r>
      <w:r w:rsidR="00B83CA5" w:rsidRPr="00B83CA5">
        <w:rPr>
          <w:b/>
          <w:i/>
          <w:szCs w:val="24"/>
          <w:u w:val="single"/>
        </w:rPr>
        <w:t xml:space="preserve"> – 3 семестр)</w:t>
      </w:r>
    </w:p>
    <w:p w:rsidR="00A26D11" w:rsidRPr="00C007FF" w:rsidRDefault="00A26D11" w:rsidP="00A26D11">
      <w:pPr>
        <w:jc w:val="both"/>
      </w:pPr>
    </w:p>
    <w:p w:rsidR="00A26D11" w:rsidRPr="00C007FF" w:rsidRDefault="00A26D11" w:rsidP="00A26D11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</w:t>
      </w:r>
      <w:r>
        <w:rPr>
          <w:b/>
          <w:bCs/>
        </w:rPr>
        <w:t xml:space="preserve"> </w:t>
      </w:r>
      <w:r w:rsidRPr="00C007FF">
        <w:rPr>
          <w:b/>
          <w:bCs/>
        </w:rPr>
        <w:t>Условия</w:t>
      </w:r>
      <w:r>
        <w:rPr>
          <w:b/>
          <w:bCs/>
        </w:rPr>
        <w:t xml:space="preserve"> </w:t>
      </w:r>
      <w:r w:rsidRPr="00C007FF">
        <w:rPr>
          <w:b/>
          <w:bCs/>
        </w:rPr>
        <w:t>выполнения</w:t>
      </w:r>
      <w:r>
        <w:rPr>
          <w:b/>
          <w:bCs/>
        </w:rPr>
        <w:t xml:space="preserve"> </w:t>
      </w:r>
      <w:r w:rsidRPr="00C007FF">
        <w:rPr>
          <w:b/>
          <w:bCs/>
        </w:rPr>
        <w:t>задания</w:t>
      </w:r>
    </w:p>
    <w:p w:rsidR="00A26D11" w:rsidRPr="00C007FF" w:rsidRDefault="00A26D11" w:rsidP="00A26D11">
      <w:pPr>
        <w:jc w:val="both"/>
      </w:pPr>
      <w:r w:rsidRPr="00C007FF">
        <w:t>1.</w:t>
      </w:r>
      <w:r>
        <w:t xml:space="preserve"> </w:t>
      </w:r>
      <w:r w:rsidRPr="00C007FF">
        <w:t>Место</w:t>
      </w:r>
      <w:r>
        <w:t xml:space="preserve"> </w:t>
      </w:r>
      <w:r w:rsidRPr="00C007FF">
        <w:t>выполнения</w:t>
      </w:r>
      <w:r>
        <w:t xml:space="preserve"> </w:t>
      </w:r>
      <w:r w:rsidRPr="00C007FF">
        <w:t>задания</w:t>
      </w:r>
      <w:r>
        <w:t xml:space="preserve"> </w:t>
      </w:r>
      <w:r w:rsidRPr="00C007FF">
        <w:t>-</w:t>
      </w:r>
      <w:r>
        <w:t xml:space="preserve"> </w:t>
      </w:r>
      <w:r w:rsidRPr="00C007FF">
        <w:t>кабинет</w:t>
      </w:r>
      <w:r>
        <w:t xml:space="preserve"> </w:t>
      </w:r>
      <w:r w:rsidRPr="00C007FF">
        <w:t>информатики</w:t>
      </w:r>
    </w:p>
    <w:p w:rsidR="00A26D11" w:rsidRPr="00C007FF" w:rsidRDefault="00A26D11" w:rsidP="00A26D11">
      <w:pPr>
        <w:jc w:val="both"/>
      </w:pPr>
      <w:r w:rsidRPr="00C007FF">
        <w:t>2.</w:t>
      </w:r>
      <w:r>
        <w:t xml:space="preserve"> </w:t>
      </w:r>
      <w:r w:rsidRPr="00C007FF">
        <w:t>Источники</w:t>
      </w:r>
      <w:r>
        <w:t xml:space="preserve"> </w:t>
      </w:r>
      <w:r w:rsidRPr="00C007FF">
        <w:t>информации,</w:t>
      </w:r>
      <w:r>
        <w:t xml:space="preserve"> </w:t>
      </w:r>
      <w:r w:rsidRPr="00C007FF">
        <w:t>разрешенные</w:t>
      </w:r>
      <w:r>
        <w:t xml:space="preserve"> </w:t>
      </w:r>
      <w:r w:rsidRPr="00C007FF">
        <w:t>к</w:t>
      </w:r>
      <w:r>
        <w:t xml:space="preserve"> </w:t>
      </w:r>
      <w:r w:rsidRPr="00C007FF">
        <w:t>использованию</w:t>
      </w:r>
      <w:r>
        <w:t xml:space="preserve"> </w:t>
      </w:r>
      <w:r w:rsidRPr="00C007FF">
        <w:t>на</w:t>
      </w:r>
      <w:r>
        <w:t xml:space="preserve"> </w:t>
      </w:r>
      <w:r w:rsidRPr="00C007FF">
        <w:t>дифференцированном</w:t>
      </w:r>
      <w:r>
        <w:t xml:space="preserve"> </w:t>
      </w:r>
      <w:r w:rsidRPr="00C007FF">
        <w:t>зачете,</w:t>
      </w:r>
      <w:r>
        <w:t xml:space="preserve"> </w:t>
      </w:r>
      <w:r w:rsidRPr="00C007FF">
        <w:t>оборудование</w:t>
      </w:r>
      <w:r>
        <w:t xml:space="preserve"> </w:t>
      </w:r>
      <w:r w:rsidRPr="00C007FF">
        <w:t>персональный</w:t>
      </w:r>
      <w:r>
        <w:t xml:space="preserve"> </w:t>
      </w:r>
      <w:r w:rsidRPr="00C007FF">
        <w:t>компьютер,</w:t>
      </w:r>
      <w:r>
        <w:t xml:space="preserve"> </w:t>
      </w:r>
      <w:r w:rsidRPr="00C007FF">
        <w:t>доступ</w:t>
      </w:r>
      <w:r>
        <w:t xml:space="preserve"> </w:t>
      </w:r>
      <w:r w:rsidRPr="00C007FF">
        <w:t>к</w:t>
      </w:r>
      <w:r>
        <w:t xml:space="preserve"> </w:t>
      </w:r>
      <w:r w:rsidRPr="00C007FF">
        <w:t>сети</w:t>
      </w:r>
      <w:r>
        <w:t xml:space="preserve"> </w:t>
      </w:r>
      <w:r w:rsidRPr="00C007FF">
        <w:t>Интернет.</w:t>
      </w:r>
    </w:p>
    <w:p w:rsidR="00A26D11" w:rsidRPr="00C007FF" w:rsidRDefault="00A26D11" w:rsidP="00A26D11">
      <w:pPr>
        <w:jc w:val="both"/>
      </w:pPr>
    </w:p>
    <w:p w:rsidR="00A26D11" w:rsidRPr="00664423" w:rsidRDefault="00A26D11" w:rsidP="00A26D11">
      <w:pPr>
        <w:spacing w:line="360" w:lineRule="auto"/>
        <w:jc w:val="both"/>
        <w:rPr>
          <w:b/>
          <w:caps/>
        </w:rPr>
      </w:pPr>
      <w:r w:rsidRPr="00664423">
        <w:rPr>
          <w:b/>
          <w:caps/>
        </w:rPr>
        <w:t>ТЕОРЕТИЧЕСКИЕ</w:t>
      </w:r>
      <w:r>
        <w:rPr>
          <w:b/>
          <w:caps/>
        </w:rPr>
        <w:t xml:space="preserve"> </w:t>
      </w:r>
      <w:r w:rsidRPr="00664423">
        <w:rPr>
          <w:b/>
          <w:caps/>
        </w:rPr>
        <w:t>ВОПРОСЫ: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Причины популярности персональных компьютеров;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Этапы обработки информации;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Модульный принцип построения компьютера;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 xml:space="preserve">Процессор(характеристики процессора, производители); 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Системное программное обеспечение;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Классификация системного программного обеспечения;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Операционные системы;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Файловые менеджеры;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Драйверы;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Утилиты;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Прикладное программное;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Компоненты прикладного программного обеспечения;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Обработка информации в компьютере;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Средства хранения информации?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Цели защиты информации?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Меры по защите информации?</w:t>
      </w:r>
    </w:p>
    <w:p w:rsidR="00A26D11" w:rsidRPr="00A26D11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  <w:rPr>
          <w:lang w:val="ru-RU"/>
        </w:rPr>
      </w:pPr>
      <w:r w:rsidRPr="00A26D11">
        <w:rPr>
          <w:lang w:val="ru-RU"/>
        </w:rPr>
        <w:t>Системы и средства защиты информации?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Векторная компьютерная графика;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Растровая компьютерная графика;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Базы данных;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СУБД;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Объекты MS Access;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Классификация баз данных;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Локальные сети;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«Сервер», «рабочая станция»;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Топология сети;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Топология «шина»;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Топология «звезда»;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Кольцевая топология;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 w:rsidRPr="0032471D">
        <w:t>Глобальная сеть;</w:t>
      </w:r>
    </w:p>
    <w:p w:rsidR="00A26D11" w:rsidRPr="0032471D" w:rsidRDefault="00A26D11" w:rsidP="00A26D11">
      <w:pPr>
        <w:pStyle w:val="af6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jc w:val="both"/>
      </w:pPr>
      <w:r>
        <w:t>Сервисы Интернет</w:t>
      </w:r>
    </w:p>
    <w:p w:rsidR="00A26D11" w:rsidRPr="00EC3CBD" w:rsidRDefault="00A26D11" w:rsidP="00A26D11">
      <w:pPr>
        <w:jc w:val="both"/>
        <w:rPr>
          <w:b/>
        </w:rPr>
      </w:pPr>
      <w:r w:rsidRPr="00EC3CBD">
        <w:rPr>
          <w:b/>
        </w:rPr>
        <w:t>Вариант–1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1:</w:t>
      </w:r>
      <w:r>
        <w:rPr>
          <w:b/>
        </w:rPr>
        <w:t xml:space="preserve"> </w:t>
      </w:r>
      <w:r w:rsidRPr="00EC3CBD">
        <w:rPr>
          <w:i/>
        </w:rPr>
        <w:t>Компьютер</w:t>
      </w:r>
      <w:r>
        <w:rPr>
          <w:i/>
        </w:rPr>
        <w:t xml:space="preserve"> </w:t>
      </w:r>
      <w:r w:rsidRPr="00EC3CBD">
        <w:rPr>
          <w:i/>
        </w:rPr>
        <w:t>-</w:t>
      </w:r>
      <w:r>
        <w:rPr>
          <w:i/>
        </w:rPr>
        <w:t xml:space="preserve"> </w:t>
      </w:r>
      <w:r w:rsidRPr="00EC3CBD">
        <w:rPr>
          <w:i/>
        </w:rPr>
        <w:t>это</w:t>
      </w:r>
      <w:r w:rsidRPr="00EC3CBD">
        <w:t>:</w:t>
      </w:r>
    </w:p>
    <w:p w:rsidR="00A26D11" w:rsidRPr="00EC3CBD" w:rsidRDefault="00A26D11" w:rsidP="00A26D11">
      <w:pPr>
        <w:jc w:val="both"/>
      </w:pPr>
      <w:r w:rsidRPr="00EC3CBD">
        <w:t>1.</w:t>
      </w:r>
      <w:r>
        <w:t xml:space="preserve"> </w:t>
      </w:r>
      <w:r w:rsidRPr="00EC3CBD">
        <w:t>устройства</w:t>
      </w:r>
      <w:r>
        <w:t xml:space="preserve"> </w:t>
      </w:r>
      <w:r w:rsidRPr="00EC3CBD">
        <w:t>для</w:t>
      </w:r>
      <w:r>
        <w:t xml:space="preserve"> </w:t>
      </w:r>
      <w:r w:rsidRPr="00EC3CBD">
        <w:t>работы</w:t>
      </w:r>
      <w:r>
        <w:t xml:space="preserve"> </w:t>
      </w:r>
      <w:r w:rsidRPr="00EC3CBD">
        <w:t>с</w:t>
      </w:r>
      <w:r>
        <w:t xml:space="preserve"> </w:t>
      </w:r>
      <w:r w:rsidRPr="00EC3CBD">
        <w:t>текстом;</w:t>
      </w:r>
    </w:p>
    <w:p w:rsidR="00A26D11" w:rsidRPr="00EC3CBD" w:rsidRDefault="00A26D11" w:rsidP="00A26D11">
      <w:pPr>
        <w:jc w:val="both"/>
      </w:pPr>
      <w:r w:rsidRPr="00EC3CBD">
        <w:t>2.</w:t>
      </w:r>
      <w:r>
        <w:t xml:space="preserve"> </w:t>
      </w:r>
      <w:r w:rsidRPr="00EC3CBD">
        <w:t>комплекс</w:t>
      </w:r>
      <w:r>
        <w:t xml:space="preserve"> </w:t>
      </w:r>
      <w:r w:rsidRPr="00EC3CBD">
        <w:t>программно</w:t>
      </w:r>
      <w:r>
        <w:t xml:space="preserve"> – </w:t>
      </w:r>
      <w:r w:rsidRPr="00EC3CBD">
        <w:t>аппаратных</w:t>
      </w:r>
      <w:r>
        <w:t xml:space="preserve"> </w:t>
      </w:r>
      <w:r w:rsidRPr="00EC3CBD">
        <w:t>средств,</w:t>
      </w:r>
      <w:r>
        <w:t xml:space="preserve"> </w:t>
      </w:r>
      <w:r w:rsidRPr="00EC3CBD">
        <w:t>предназначенных</w:t>
      </w:r>
      <w:r>
        <w:t xml:space="preserve"> </w:t>
      </w:r>
      <w:r w:rsidRPr="00EC3CBD">
        <w:t>для</w:t>
      </w:r>
      <w:r>
        <w:t xml:space="preserve"> </w:t>
      </w:r>
      <w:r w:rsidRPr="00EC3CBD">
        <w:t>выполнения</w:t>
      </w:r>
      <w:r>
        <w:t xml:space="preserve"> </w:t>
      </w:r>
      <w:r w:rsidRPr="00EC3CBD">
        <w:t>информационных</w:t>
      </w:r>
      <w:r>
        <w:t xml:space="preserve"> </w:t>
      </w:r>
      <w:r w:rsidRPr="00EC3CBD">
        <w:t>процессов;</w:t>
      </w:r>
    </w:p>
    <w:p w:rsidR="00A26D11" w:rsidRPr="00EC3CBD" w:rsidRDefault="00A26D11" w:rsidP="00A26D11">
      <w:pPr>
        <w:jc w:val="both"/>
      </w:pPr>
      <w:r w:rsidRPr="00EC3CBD">
        <w:t>3.</w:t>
      </w:r>
      <w:r>
        <w:t xml:space="preserve"> </w:t>
      </w:r>
      <w:r w:rsidRPr="00EC3CBD">
        <w:t>электронно-вычислительное</w:t>
      </w:r>
      <w:r>
        <w:t xml:space="preserve"> </w:t>
      </w:r>
      <w:r w:rsidRPr="00EC3CBD">
        <w:t>устройство</w:t>
      </w:r>
      <w:r>
        <w:t xml:space="preserve"> </w:t>
      </w:r>
      <w:r w:rsidRPr="00EC3CBD">
        <w:t>для</w:t>
      </w:r>
      <w:r>
        <w:t xml:space="preserve"> </w:t>
      </w:r>
      <w:r w:rsidRPr="00EC3CBD">
        <w:t>работы</w:t>
      </w:r>
      <w:r>
        <w:t xml:space="preserve"> </w:t>
      </w:r>
      <w:r w:rsidRPr="00EC3CBD">
        <w:t>с</w:t>
      </w:r>
      <w:r>
        <w:t xml:space="preserve"> </w:t>
      </w:r>
      <w:r w:rsidRPr="00EC3CBD">
        <w:t>числами;</w:t>
      </w:r>
    </w:p>
    <w:p w:rsidR="00A26D11" w:rsidRPr="00EC3CBD" w:rsidRDefault="00A26D11" w:rsidP="00A26D11">
      <w:pPr>
        <w:jc w:val="both"/>
      </w:pPr>
      <w:r w:rsidRPr="00EC3CBD">
        <w:t>4.</w:t>
      </w:r>
      <w:r>
        <w:t xml:space="preserve"> </w:t>
      </w:r>
      <w:r w:rsidRPr="00EC3CBD">
        <w:t>устройство</w:t>
      </w:r>
      <w:r>
        <w:t xml:space="preserve"> </w:t>
      </w:r>
      <w:r w:rsidRPr="00EC3CBD">
        <w:t>для</w:t>
      </w:r>
      <w:r>
        <w:t xml:space="preserve"> </w:t>
      </w:r>
      <w:r w:rsidRPr="00EC3CBD">
        <w:t>обработки</w:t>
      </w:r>
      <w:r>
        <w:t xml:space="preserve"> </w:t>
      </w:r>
      <w:r w:rsidRPr="00EC3CBD">
        <w:t>аналоговых</w:t>
      </w:r>
      <w:r>
        <w:t xml:space="preserve"> </w:t>
      </w:r>
      <w:r w:rsidRPr="00EC3CBD">
        <w:t>сигналов.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2:</w:t>
      </w:r>
      <w:r>
        <w:rPr>
          <w:b/>
        </w:rPr>
        <w:t xml:space="preserve"> </w:t>
      </w:r>
      <w:r w:rsidRPr="00EC3CBD">
        <w:rPr>
          <w:i/>
        </w:rPr>
        <w:t>Тактовая</w:t>
      </w:r>
      <w:r>
        <w:rPr>
          <w:i/>
        </w:rPr>
        <w:t xml:space="preserve"> </w:t>
      </w:r>
      <w:r w:rsidRPr="00EC3CBD">
        <w:rPr>
          <w:i/>
        </w:rPr>
        <w:t>частота</w:t>
      </w:r>
      <w:r>
        <w:rPr>
          <w:i/>
        </w:rPr>
        <w:t xml:space="preserve"> </w:t>
      </w:r>
      <w:r w:rsidRPr="00EC3CBD">
        <w:rPr>
          <w:i/>
        </w:rPr>
        <w:t>процессора</w:t>
      </w:r>
      <w:r>
        <w:rPr>
          <w:i/>
        </w:rPr>
        <w:t xml:space="preserve"> </w:t>
      </w:r>
      <w:r w:rsidRPr="00EC3CBD">
        <w:rPr>
          <w:i/>
        </w:rPr>
        <w:t>-</w:t>
      </w:r>
      <w:r>
        <w:rPr>
          <w:i/>
        </w:rPr>
        <w:t xml:space="preserve"> </w:t>
      </w:r>
      <w:r w:rsidRPr="00EC3CBD">
        <w:rPr>
          <w:i/>
        </w:rPr>
        <w:t>это:</w:t>
      </w:r>
    </w:p>
    <w:p w:rsidR="00A26D11" w:rsidRPr="00EC3CBD" w:rsidRDefault="00A26D11" w:rsidP="00A26D11">
      <w:pPr>
        <w:jc w:val="both"/>
      </w:pPr>
      <w:r w:rsidRPr="00EC3CBD">
        <w:lastRenderedPageBreak/>
        <w:t>1.</w:t>
      </w:r>
      <w:r>
        <w:t xml:space="preserve"> </w:t>
      </w:r>
      <w:r w:rsidRPr="00EC3CBD">
        <w:t>число</w:t>
      </w:r>
      <w:r>
        <w:t xml:space="preserve"> </w:t>
      </w:r>
      <w:r w:rsidRPr="00EC3CBD">
        <w:t>вырабатываемых</w:t>
      </w:r>
      <w:r>
        <w:t xml:space="preserve"> </w:t>
      </w:r>
      <w:r w:rsidRPr="00EC3CBD">
        <w:t>за</w:t>
      </w:r>
      <w:r>
        <w:t xml:space="preserve"> </w:t>
      </w:r>
      <w:r w:rsidRPr="00EC3CBD">
        <w:t>одну</w:t>
      </w:r>
      <w:r>
        <w:t xml:space="preserve"> </w:t>
      </w:r>
      <w:r w:rsidRPr="00EC3CBD">
        <w:t>секунду</w:t>
      </w:r>
      <w:r>
        <w:t xml:space="preserve"> </w:t>
      </w:r>
      <w:r w:rsidRPr="00EC3CBD">
        <w:t>импульсов;</w:t>
      </w:r>
    </w:p>
    <w:p w:rsidR="00A26D11" w:rsidRPr="00EC3CBD" w:rsidRDefault="00A26D11" w:rsidP="00A26D11">
      <w:pPr>
        <w:jc w:val="both"/>
      </w:pPr>
      <w:r w:rsidRPr="00EC3CBD">
        <w:t>2.</w:t>
      </w:r>
      <w:r>
        <w:t xml:space="preserve"> </w:t>
      </w:r>
      <w:r w:rsidRPr="00EC3CBD">
        <w:t>число</w:t>
      </w:r>
      <w:r>
        <w:t xml:space="preserve"> </w:t>
      </w:r>
      <w:r w:rsidRPr="00EC3CBD">
        <w:t>возможных</w:t>
      </w:r>
      <w:r>
        <w:t xml:space="preserve"> </w:t>
      </w:r>
      <w:r w:rsidRPr="00EC3CBD">
        <w:t>обращений</w:t>
      </w:r>
      <w:r>
        <w:t xml:space="preserve"> кооперативной </w:t>
      </w:r>
      <w:r w:rsidRPr="00EC3CBD">
        <w:t>памяти;</w:t>
      </w:r>
    </w:p>
    <w:p w:rsidR="00A26D11" w:rsidRPr="00EC3CBD" w:rsidRDefault="00A26D11" w:rsidP="00A26D11">
      <w:pPr>
        <w:jc w:val="both"/>
      </w:pPr>
      <w:r w:rsidRPr="00EC3CBD">
        <w:t>3.</w:t>
      </w:r>
      <w:r>
        <w:t xml:space="preserve"> </w:t>
      </w:r>
      <w:r w:rsidRPr="00EC3CBD">
        <w:t>число</w:t>
      </w:r>
      <w:r>
        <w:t xml:space="preserve"> </w:t>
      </w:r>
      <w:r w:rsidRPr="00EC3CBD">
        <w:t>операций,</w:t>
      </w:r>
      <w:r>
        <w:t xml:space="preserve"> </w:t>
      </w:r>
      <w:r w:rsidRPr="00EC3CBD">
        <w:t>совершаемых</w:t>
      </w:r>
      <w:r>
        <w:t xml:space="preserve"> </w:t>
      </w:r>
      <w:r w:rsidRPr="00EC3CBD">
        <w:t>процессором</w:t>
      </w:r>
      <w:r>
        <w:t xml:space="preserve"> </w:t>
      </w:r>
      <w:r w:rsidRPr="00EC3CBD">
        <w:t>за</w:t>
      </w:r>
      <w:r>
        <w:t xml:space="preserve"> </w:t>
      </w:r>
      <w:r w:rsidRPr="00EC3CBD">
        <w:t>одну</w:t>
      </w:r>
      <w:r>
        <w:t xml:space="preserve"> </w:t>
      </w:r>
      <w:r w:rsidRPr="00EC3CBD">
        <w:t>секунду;</w:t>
      </w:r>
    </w:p>
    <w:p w:rsidR="00A26D11" w:rsidRPr="00EC3CBD" w:rsidRDefault="00A26D11" w:rsidP="00A26D11">
      <w:pPr>
        <w:jc w:val="both"/>
      </w:pPr>
      <w:r w:rsidRPr="00EC3CBD">
        <w:t>4.</w:t>
      </w:r>
      <w:r>
        <w:t xml:space="preserve"> </w:t>
      </w:r>
      <w:r w:rsidRPr="00EC3CBD">
        <w:t>скорость</w:t>
      </w:r>
      <w:r>
        <w:t xml:space="preserve"> </w:t>
      </w:r>
      <w:r w:rsidRPr="00EC3CBD">
        <w:t>обмена</w:t>
      </w:r>
      <w:r>
        <w:t xml:space="preserve"> </w:t>
      </w:r>
      <w:r w:rsidRPr="00EC3CBD">
        <w:t>информацией</w:t>
      </w:r>
      <w:r>
        <w:t xml:space="preserve"> </w:t>
      </w:r>
      <w:r w:rsidRPr="00EC3CBD">
        <w:t>между</w:t>
      </w:r>
      <w:r>
        <w:t xml:space="preserve"> </w:t>
      </w:r>
      <w:r w:rsidRPr="00EC3CBD">
        <w:t>процессором</w:t>
      </w:r>
      <w:r>
        <w:t xml:space="preserve"> </w:t>
      </w:r>
      <w:r w:rsidRPr="00EC3CBD">
        <w:t>и</w:t>
      </w:r>
      <w:r>
        <w:t xml:space="preserve"> </w:t>
      </w:r>
      <w:r w:rsidRPr="00EC3CBD">
        <w:t>ПЗУ.</w:t>
      </w:r>
    </w:p>
    <w:p w:rsidR="00A26D11" w:rsidRPr="00EC3CBD" w:rsidRDefault="00A26D11" w:rsidP="00A26D11">
      <w:pPr>
        <w:jc w:val="both"/>
        <w:rPr>
          <w:i/>
        </w:rPr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3.</w:t>
      </w:r>
      <w:r>
        <w:rPr>
          <w:b/>
        </w:rPr>
        <w:t xml:space="preserve"> </w:t>
      </w:r>
      <w:r w:rsidRPr="00EC3CBD">
        <w:rPr>
          <w:i/>
        </w:rPr>
        <w:t>К</w:t>
      </w:r>
      <w:r>
        <w:rPr>
          <w:i/>
        </w:rPr>
        <w:t xml:space="preserve"> </w:t>
      </w:r>
      <w:r w:rsidRPr="00EC3CBD">
        <w:rPr>
          <w:i/>
        </w:rPr>
        <w:t>внутренней</w:t>
      </w:r>
      <w:r>
        <w:rPr>
          <w:i/>
        </w:rPr>
        <w:t xml:space="preserve"> </w:t>
      </w:r>
      <w:r w:rsidRPr="00EC3CBD">
        <w:rPr>
          <w:i/>
        </w:rPr>
        <w:t>памяти</w:t>
      </w:r>
      <w:r>
        <w:rPr>
          <w:i/>
        </w:rPr>
        <w:t xml:space="preserve"> </w:t>
      </w:r>
      <w:r w:rsidRPr="00EC3CBD">
        <w:rPr>
          <w:i/>
        </w:rPr>
        <w:t>не</w:t>
      </w:r>
      <w:r>
        <w:rPr>
          <w:i/>
        </w:rPr>
        <w:t xml:space="preserve"> </w:t>
      </w:r>
      <w:r w:rsidRPr="00EC3CBD">
        <w:rPr>
          <w:i/>
        </w:rPr>
        <w:t>относятся:</w:t>
      </w:r>
    </w:p>
    <w:p w:rsidR="00A26D11" w:rsidRPr="00EC3CBD" w:rsidRDefault="00A26D11" w:rsidP="00A26D11">
      <w:pPr>
        <w:jc w:val="both"/>
      </w:pPr>
      <w:r w:rsidRPr="00EC3CBD">
        <w:t>1.</w:t>
      </w:r>
      <w:r>
        <w:t xml:space="preserve"> </w:t>
      </w:r>
      <w:r w:rsidRPr="00EC3CBD">
        <w:t>ОЗУ</w:t>
      </w:r>
      <w:r>
        <w:t xml:space="preserve"> </w:t>
      </w:r>
      <w:r w:rsidRPr="00EC3CBD">
        <w:t>2.</w:t>
      </w:r>
      <w:r>
        <w:t xml:space="preserve"> </w:t>
      </w:r>
      <w:r w:rsidRPr="00EC3CBD">
        <w:t>ПЗУ</w:t>
      </w:r>
      <w:r>
        <w:t xml:space="preserve"> </w:t>
      </w:r>
      <w:r w:rsidRPr="00EC3CBD">
        <w:t>3.</w:t>
      </w:r>
      <w:r>
        <w:t xml:space="preserve"> </w:t>
      </w:r>
      <w:r w:rsidRPr="00EC3CBD">
        <w:t>Жесткий</w:t>
      </w:r>
      <w:r>
        <w:t xml:space="preserve"> </w:t>
      </w:r>
      <w:r w:rsidRPr="00EC3CBD">
        <w:t>диск</w:t>
      </w:r>
      <w:r>
        <w:t xml:space="preserve"> </w:t>
      </w:r>
      <w:r w:rsidRPr="00EC3CBD">
        <w:t>4.</w:t>
      </w:r>
      <w:r>
        <w:t xml:space="preserve"> </w:t>
      </w:r>
      <w:r w:rsidRPr="00EC3CBD">
        <w:t>Кэш-память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4:</w:t>
      </w:r>
      <w:r w:rsidRPr="00EC3CBD">
        <w:rPr>
          <w:i/>
        </w:rPr>
        <w:t>После</w:t>
      </w:r>
      <w:r>
        <w:rPr>
          <w:i/>
        </w:rPr>
        <w:t xml:space="preserve"> </w:t>
      </w:r>
      <w:r w:rsidRPr="00EC3CBD">
        <w:rPr>
          <w:i/>
        </w:rPr>
        <w:t>отключения</w:t>
      </w:r>
      <w:r>
        <w:rPr>
          <w:i/>
        </w:rPr>
        <w:t xml:space="preserve"> </w:t>
      </w:r>
      <w:r w:rsidRPr="00EC3CBD">
        <w:rPr>
          <w:i/>
        </w:rPr>
        <w:t>компьютера</w:t>
      </w:r>
      <w:r>
        <w:rPr>
          <w:i/>
        </w:rPr>
        <w:t xml:space="preserve"> </w:t>
      </w:r>
      <w:r w:rsidRPr="00EC3CBD">
        <w:rPr>
          <w:i/>
        </w:rPr>
        <w:t>вс</w:t>
      </w:r>
      <w:r>
        <w:rPr>
          <w:i/>
        </w:rPr>
        <w:t xml:space="preserve">я </w:t>
      </w:r>
      <w:r w:rsidRPr="00EC3CBD">
        <w:rPr>
          <w:i/>
        </w:rPr>
        <w:t>информация</w:t>
      </w:r>
      <w:r>
        <w:rPr>
          <w:i/>
        </w:rPr>
        <w:t xml:space="preserve"> </w:t>
      </w:r>
      <w:r w:rsidRPr="00EC3CBD">
        <w:rPr>
          <w:i/>
        </w:rPr>
        <w:t>стирается...</w:t>
      </w:r>
    </w:p>
    <w:p w:rsidR="00A26D11" w:rsidRPr="00EC3CBD" w:rsidRDefault="00A26D11" w:rsidP="00A26D11">
      <w:pPr>
        <w:jc w:val="both"/>
      </w:pPr>
      <w:r w:rsidRPr="00EC3CBD">
        <w:t>1.</w:t>
      </w:r>
      <w:r>
        <w:t xml:space="preserve"> </w:t>
      </w:r>
      <w:r w:rsidRPr="00EC3CBD">
        <w:t>из</w:t>
      </w:r>
      <w:r>
        <w:t xml:space="preserve"> </w:t>
      </w:r>
      <w:r w:rsidRPr="00EC3CBD">
        <w:t>оперативной</w:t>
      </w:r>
      <w:r>
        <w:t xml:space="preserve"> </w:t>
      </w:r>
      <w:r w:rsidRPr="00EC3CBD">
        <w:t>памяти;</w:t>
      </w:r>
      <w:r>
        <w:t xml:space="preserve"> </w:t>
      </w:r>
      <w:r w:rsidRPr="00EC3CBD">
        <w:t>2.</w:t>
      </w:r>
      <w:r>
        <w:t xml:space="preserve"> с </w:t>
      </w:r>
      <w:r w:rsidRPr="00EC3CBD">
        <w:t>жесткого</w:t>
      </w:r>
      <w:r>
        <w:t xml:space="preserve"> </w:t>
      </w:r>
      <w:r w:rsidRPr="00EC3CBD">
        <w:t>диска;</w:t>
      </w:r>
    </w:p>
    <w:p w:rsidR="00A26D11" w:rsidRPr="00EC3CBD" w:rsidRDefault="00A26D11" w:rsidP="00A26D11">
      <w:pPr>
        <w:jc w:val="both"/>
      </w:pPr>
      <w:r w:rsidRPr="00EC3CBD">
        <w:t>3.</w:t>
      </w:r>
      <w:r>
        <w:t xml:space="preserve"> </w:t>
      </w:r>
      <w:r w:rsidRPr="00EC3CBD">
        <w:t>с</w:t>
      </w:r>
      <w:r>
        <w:t xml:space="preserve"> </w:t>
      </w:r>
      <w:r w:rsidRPr="00EC3CBD">
        <w:t>CD-ROM;</w:t>
      </w:r>
      <w:r>
        <w:t xml:space="preserve"> </w:t>
      </w:r>
      <w:r w:rsidRPr="00EC3CBD">
        <w:t>4.</w:t>
      </w:r>
      <w:r>
        <w:t xml:space="preserve"> </w:t>
      </w:r>
      <w:r w:rsidRPr="00EC3CBD">
        <w:t>С</w:t>
      </w:r>
      <w:r>
        <w:t xml:space="preserve"> </w:t>
      </w:r>
      <w:r w:rsidRPr="00EC3CBD">
        <w:t>гибкого</w:t>
      </w:r>
      <w:r>
        <w:t xml:space="preserve"> </w:t>
      </w:r>
      <w:r w:rsidRPr="00EC3CBD">
        <w:t>диска.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5:</w:t>
      </w:r>
      <w:r>
        <w:rPr>
          <w:b/>
        </w:rPr>
        <w:t xml:space="preserve"> </w:t>
      </w:r>
      <w:r w:rsidRPr="00EC3CBD">
        <w:rPr>
          <w:i/>
        </w:rPr>
        <w:t>Для</w:t>
      </w:r>
      <w:r>
        <w:rPr>
          <w:i/>
        </w:rPr>
        <w:t xml:space="preserve"> </w:t>
      </w:r>
      <w:r w:rsidRPr="00EC3CBD">
        <w:rPr>
          <w:i/>
        </w:rPr>
        <w:t>ввода</w:t>
      </w:r>
      <w:r>
        <w:rPr>
          <w:i/>
        </w:rPr>
        <w:t xml:space="preserve"> </w:t>
      </w:r>
      <w:r w:rsidRPr="00EC3CBD">
        <w:rPr>
          <w:i/>
        </w:rPr>
        <w:t>информации</w:t>
      </w:r>
      <w:r>
        <w:rPr>
          <w:i/>
        </w:rPr>
        <w:t xml:space="preserve"> </w:t>
      </w:r>
      <w:r w:rsidRPr="00EC3CBD">
        <w:rPr>
          <w:i/>
        </w:rPr>
        <w:t>предназначено</w:t>
      </w:r>
      <w:r>
        <w:rPr>
          <w:i/>
        </w:rPr>
        <w:t xml:space="preserve"> </w:t>
      </w:r>
      <w:r w:rsidRPr="00EC3CBD">
        <w:rPr>
          <w:i/>
        </w:rPr>
        <w:t>устройство...</w:t>
      </w:r>
    </w:p>
    <w:p w:rsidR="00A26D11" w:rsidRPr="00EC3CBD" w:rsidRDefault="00A26D11" w:rsidP="00A26D11">
      <w:pPr>
        <w:jc w:val="both"/>
      </w:pPr>
      <w:r w:rsidRPr="00EC3CBD">
        <w:t>1.</w:t>
      </w:r>
      <w:r>
        <w:t xml:space="preserve"> </w:t>
      </w:r>
      <w:r w:rsidRPr="00EC3CBD">
        <w:t>процессор;2.</w:t>
      </w:r>
      <w:r>
        <w:t xml:space="preserve"> </w:t>
      </w:r>
      <w:r w:rsidRPr="00EC3CBD">
        <w:t>ПЗУ;</w:t>
      </w:r>
    </w:p>
    <w:p w:rsidR="00A26D11" w:rsidRPr="00EC3CBD" w:rsidRDefault="00A26D11" w:rsidP="00A26D11">
      <w:pPr>
        <w:jc w:val="both"/>
      </w:pPr>
      <w:r w:rsidRPr="00EC3CBD">
        <w:t>3.</w:t>
      </w:r>
      <w:r>
        <w:t xml:space="preserve"> </w:t>
      </w:r>
      <w:r w:rsidRPr="00EC3CBD">
        <w:t>клавиатура;</w:t>
      </w:r>
      <w:r>
        <w:t xml:space="preserve"> </w:t>
      </w:r>
      <w:r w:rsidRPr="00EC3CBD">
        <w:t>4.</w:t>
      </w:r>
      <w:r>
        <w:t xml:space="preserve"> </w:t>
      </w:r>
      <w:r w:rsidRPr="00EC3CBD">
        <w:t>принтер.</w:t>
      </w:r>
    </w:p>
    <w:p w:rsidR="00A26D11" w:rsidRPr="00EC3CBD" w:rsidRDefault="00A26D11" w:rsidP="00A26D11">
      <w:pPr>
        <w:jc w:val="both"/>
        <w:rPr>
          <w:i/>
        </w:rPr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6</w:t>
      </w:r>
      <w:r w:rsidRPr="00EC3CBD">
        <w:rPr>
          <w:b/>
          <w:i/>
        </w:rPr>
        <w:t>:</w:t>
      </w:r>
      <w:r>
        <w:rPr>
          <w:b/>
          <w:i/>
        </w:rPr>
        <w:t xml:space="preserve"> </w:t>
      </w:r>
      <w:r w:rsidRPr="00EC3CBD">
        <w:rPr>
          <w:i/>
        </w:rPr>
        <w:t>Для</w:t>
      </w:r>
      <w:r>
        <w:rPr>
          <w:i/>
        </w:rPr>
        <w:t xml:space="preserve"> </w:t>
      </w:r>
      <w:r w:rsidRPr="00EC3CBD">
        <w:rPr>
          <w:i/>
        </w:rPr>
        <w:t>вывода</w:t>
      </w:r>
      <w:r>
        <w:rPr>
          <w:i/>
        </w:rPr>
        <w:t xml:space="preserve"> </w:t>
      </w:r>
      <w:r w:rsidRPr="00EC3CBD">
        <w:rPr>
          <w:i/>
        </w:rPr>
        <w:t>информации</w:t>
      </w:r>
      <w:r>
        <w:rPr>
          <w:i/>
        </w:rPr>
        <w:t xml:space="preserve"> </w:t>
      </w:r>
      <w:r w:rsidRPr="00EC3CBD">
        <w:rPr>
          <w:i/>
        </w:rPr>
        <w:t>на</w:t>
      </w:r>
      <w:r>
        <w:rPr>
          <w:i/>
        </w:rPr>
        <w:t xml:space="preserve"> </w:t>
      </w:r>
      <w:r w:rsidRPr="00EC3CBD">
        <w:rPr>
          <w:i/>
        </w:rPr>
        <w:t>бумагу</w:t>
      </w:r>
      <w:r>
        <w:rPr>
          <w:i/>
        </w:rPr>
        <w:t xml:space="preserve"> </w:t>
      </w:r>
      <w:r w:rsidRPr="00EC3CBD">
        <w:rPr>
          <w:i/>
        </w:rPr>
        <w:t>предназначен:</w:t>
      </w:r>
    </w:p>
    <w:p w:rsidR="00A26D11" w:rsidRPr="00EC3CBD" w:rsidRDefault="00A26D11" w:rsidP="00A26D11">
      <w:pPr>
        <w:jc w:val="both"/>
      </w:pPr>
      <w:r>
        <w:t xml:space="preserve">1. </w:t>
      </w:r>
      <w:r w:rsidRPr="00EC3CBD">
        <w:t>принтер;</w:t>
      </w:r>
      <w:r>
        <w:t xml:space="preserve"> </w:t>
      </w:r>
      <w:r w:rsidRPr="00EC3CBD">
        <w:t>2.</w:t>
      </w:r>
      <w:r>
        <w:t xml:space="preserve"> </w:t>
      </w:r>
      <w:r w:rsidRPr="00EC3CBD">
        <w:t>сканер;</w:t>
      </w:r>
      <w:r>
        <w:t xml:space="preserve"> </w:t>
      </w:r>
      <w:r w:rsidRPr="00EC3CBD">
        <w:t>3.</w:t>
      </w:r>
      <w:r>
        <w:t xml:space="preserve"> </w:t>
      </w:r>
      <w:r w:rsidRPr="00EC3CBD">
        <w:t>монитор;</w:t>
      </w:r>
      <w:r>
        <w:t xml:space="preserve"> </w:t>
      </w:r>
      <w:r w:rsidRPr="00EC3CBD">
        <w:t>4.</w:t>
      </w:r>
      <w:r>
        <w:t xml:space="preserve"> </w:t>
      </w:r>
      <w:r w:rsidRPr="00EC3CBD">
        <w:t>процессор.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7:</w:t>
      </w:r>
      <w:r>
        <w:rPr>
          <w:b/>
        </w:rPr>
        <w:t xml:space="preserve"> </w:t>
      </w:r>
      <w:r w:rsidRPr="00EC3CBD">
        <w:rPr>
          <w:i/>
        </w:rPr>
        <w:t>Персональный</w:t>
      </w:r>
      <w:r>
        <w:rPr>
          <w:i/>
        </w:rPr>
        <w:t xml:space="preserve"> </w:t>
      </w:r>
      <w:r w:rsidRPr="00EC3CBD">
        <w:rPr>
          <w:i/>
        </w:rPr>
        <w:t>компьютер</w:t>
      </w:r>
      <w:r>
        <w:rPr>
          <w:i/>
        </w:rPr>
        <w:t xml:space="preserve"> </w:t>
      </w:r>
      <w:r w:rsidRPr="00EC3CBD">
        <w:rPr>
          <w:i/>
        </w:rPr>
        <w:t>не</w:t>
      </w:r>
      <w:r>
        <w:rPr>
          <w:i/>
        </w:rPr>
        <w:t xml:space="preserve"> </w:t>
      </w:r>
      <w:r w:rsidRPr="00EC3CBD">
        <w:rPr>
          <w:i/>
        </w:rPr>
        <w:t>будет</w:t>
      </w:r>
      <w:r>
        <w:rPr>
          <w:i/>
        </w:rPr>
        <w:t xml:space="preserve"> </w:t>
      </w:r>
      <w:r w:rsidRPr="00EC3CBD">
        <w:rPr>
          <w:i/>
        </w:rPr>
        <w:t>функционировать,</w:t>
      </w:r>
      <w:r>
        <w:rPr>
          <w:i/>
        </w:rPr>
        <w:t xml:space="preserve"> </w:t>
      </w:r>
      <w:r w:rsidRPr="00EC3CBD">
        <w:rPr>
          <w:i/>
        </w:rPr>
        <w:t>если</w:t>
      </w:r>
      <w:r>
        <w:rPr>
          <w:i/>
        </w:rPr>
        <w:t xml:space="preserve"> </w:t>
      </w:r>
      <w:r w:rsidRPr="00EC3CBD">
        <w:rPr>
          <w:i/>
        </w:rPr>
        <w:t>отключить:</w:t>
      </w:r>
      <w:r w:rsidRPr="00EC3CBD">
        <w:rPr>
          <w:i/>
        </w:rPr>
        <w:br/>
      </w:r>
      <w:r w:rsidRPr="00EC3CBD">
        <w:t>1.</w:t>
      </w:r>
      <w:r>
        <w:t xml:space="preserve"> </w:t>
      </w:r>
      <w:r w:rsidRPr="00EC3CBD">
        <w:t>дисковод;</w:t>
      </w:r>
      <w:r>
        <w:t xml:space="preserve"> </w:t>
      </w:r>
      <w:r w:rsidRPr="00EC3CBD">
        <w:t>2.</w:t>
      </w:r>
      <w:r>
        <w:t xml:space="preserve"> оперативную </w:t>
      </w:r>
      <w:r w:rsidRPr="00EC3CBD">
        <w:t>память;</w:t>
      </w:r>
      <w:r>
        <w:t xml:space="preserve"> </w:t>
      </w:r>
      <w:r w:rsidRPr="00EC3CBD">
        <w:t>3.</w:t>
      </w:r>
      <w:r>
        <w:t xml:space="preserve"> </w:t>
      </w:r>
      <w:r w:rsidRPr="00EC3CBD">
        <w:t>мышь;</w:t>
      </w:r>
      <w:r>
        <w:t xml:space="preserve"> </w:t>
      </w:r>
      <w:r w:rsidRPr="00EC3CBD">
        <w:t>4.</w:t>
      </w:r>
      <w:r>
        <w:t xml:space="preserve"> </w:t>
      </w:r>
      <w:r w:rsidRPr="00EC3CBD">
        <w:t>принтер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8:</w:t>
      </w:r>
      <w:r>
        <w:rPr>
          <w:b/>
        </w:rPr>
        <w:t xml:space="preserve"> </w:t>
      </w:r>
      <w:r w:rsidRPr="00EC3CBD">
        <w:rPr>
          <w:i/>
        </w:rPr>
        <w:t>Принцип</w:t>
      </w:r>
      <w:r>
        <w:rPr>
          <w:i/>
        </w:rPr>
        <w:t xml:space="preserve"> </w:t>
      </w:r>
      <w:r w:rsidRPr="00EC3CBD">
        <w:rPr>
          <w:i/>
        </w:rPr>
        <w:t>программного</w:t>
      </w:r>
      <w:r>
        <w:rPr>
          <w:i/>
        </w:rPr>
        <w:t xml:space="preserve"> </w:t>
      </w:r>
      <w:r w:rsidRPr="00EC3CBD">
        <w:rPr>
          <w:i/>
        </w:rPr>
        <w:t>управления</w:t>
      </w:r>
      <w:r>
        <w:rPr>
          <w:i/>
        </w:rPr>
        <w:t xml:space="preserve"> </w:t>
      </w:r>
      <w:r w:rsidRPr="00EC3CBD">
        <w:rPr>
          <w:i/>
        </w:rPr>
        <w:t>работой</w:t>
      </w:r>
      <w:r>
        <w:rPr>
          <w:i/>
        </w:rPr>
        <w:t xml:space="preserve"> </w:t>
      </w:r>
      <w:r w:rsidRPr="00EC3CBD">
        <w:rPr>
          <w:i/>
        </w:rPr>
        <w:t>компьютера</w:t>
      </w:r>
      <w:r>
        <w:rPr>
          <w:i/>
        </w:rPr>
        <w:t xml:space="preserve"> </w:t>
      </w:r>
      <w:r w:rsidRPr="00EC3CBD">
        <w:rPr>
          <w:i/>
        </w:rPr>
        <w:t>предполагает:</w:t>
      </w:r>
      <w:r w:rsidRPr="00EC3CBD">
        <w:rPr>
          <w:i/>
        </w:rPr>
        <w:br/>
      </w:r>
      <w:r w:rsidRPr="00EC3CBD">
        <w:t>1.</w:t>
      </w:r>
      <w:r>
        <w:t xml:space="preserve"> двоичное </w:t>
      </w:r>
      <w:r w:rsidRPr="00EC3CBD">
        <w:t>кодирование</w:t>
      </w:r>
      <w:r>
        <w:t xml:space="preserve"> </w:t>
      </w:r>
      <w:r w:rsidRPr="00EC3CBD">
        <w:t>данных</w:t>
      </w:r>
      <w:r>
        <w:t xml:space="preserve"> </w:t>
      </w:r>
      <w:r w:rsidRPr="00EC3CBD">
        <w:t>в</w:t>
      </w:r>
      <w:r>
        <w:t xml:space="preserve"> </w:t>
      </w:r>
      <w:r w:rsidRPr="00EC3CBD">
        <w:t>компьютере;</w:t>
      </w:r>
      <w:r w:rsidRPr="00EC3CBD">
        <w:br/>
        <w:t>2.</w:t>
      </w:r>
      <w:r>
        <w:t xml:space="preserve"> </w:t>
      </w:r>
      <w:r w:rsidRPr="00EC3CBD">
        <w:t>Необходимость</w:t>
      </w:r>
      <w:r>
        <w:t xml:space="preserve"> </w:t>
      </w:r>
      <w:r w:rsidRPr="00EC3CBD">
        <w:t>использовани</w:t>
      </w:r>
      <w:r>
        <w:t xml:space="preserve">я </w:t>
      </w:r>
      <w:r w:rsidRPr="00EC3CBD">
        <w:t>операционной</w:t>
      </w:r>
      <w:r>
        <w:t xml:space="preserve"> </w:t>
      </w:r>
      <w:r w:rsidRPr="00EC3CBD">
        <w:t>системы</w:t>
      </w:r>
      <w:r>
        <w:t xml:space="preserve"> </w:t>
      </w:r>
      <w:r w:rsidRPr="00EC3CBD">
        <w:t>для</w:t>
      </w:r>
      <w:r>
        <w:t xml:space="preserve"> </w:t>
      </w:r>
      <w:r w:rsidRPr="00EC3CBD">
        <w:t>синхронной</w:t>
      </w:r>
      <w:r>
        <w:t xml:space="preserve"> </w:t>
      </w:r>
      <w:r w:rsidRPr="00EC3CBD">
        <w:t>работы</w:t>
      </w:r>
      <w:r>
        <w:t xml:space="preserve"> </w:t>
      </w:r>
      <w:r w:rsidRPr="00EC3CBD">
        <w:t>аппаратных</w:t>
      </w:r>
      <w:r>
        <w:t xml:space="preserve"> </w:t>
      </w:r>
      <w:r w:rsidRPr="00EC3CBD">
        <w:t>средств;</w:t>
      </w:r>
      <w:r>
        <w:t xml:space="preserve"> </w:t>
      </w:r>
      <w:r w:rsidRPr="00EC3CBD">
        <w:t>3.</w:t>
      </w:r>
      <w:r>
        <w:t xml:space="preserve"> </w:t>
      </w:r>
      <w:r w:rsidRPr="00EC3CBD">
        <w:t>Возможность</w:t>
      </w:r>
      <w:r>
        <w:t xml:space="preserve"> </w:t>
      </w:r>
      <w:r w:rsidRPr="00EC3CBD">
        <w:t>выполнения</w:t>
      </w:r>
      <w:r>
        <w:t xml:space="preserve"> </w:t>
      </w:r>
      <w:r w:rsidRPr="00EC3CBD">
        <w:t>без</w:t>
      </w:r>
      <w:r>
        <w:t xml:space="preserve"> </w:t>
      </w:r>
      <w:r w:rsidRPr="00EC3CBD">
        <w:t>внешнего</w:t>
      </w:r>
      <w:r>
        <w:t xml:space="preserve"> </w:t>
      </w:r>
      <w:r w:rsidRPr="00EC3CBD">
        <w:t>вмешательства</w:t>
      </w:r>
      <w:r>
        <w:t xml:space="preserve"> </w:t>
      </w:r>
      <w:r w:rsidRPr="00EC3CBD">
        <w:t>целой</w:t>
      </w:r>
      <w:r>
        <w:t xml:space="preserve"> </w:t>
      </w:r>
      <w:r w:rsidRPr="00EC3CBD">
        <w:t>серии</w:t>
      </w:r>
      <w:r>
        <w:t xml:space="preserve"> </w:t>
      </w:r>
      <w:r w:rsidRPr="00EC3CBD">
        <w:t>команд.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9:</w:t>
      </w:r>
      <w:r w:rsidRPr="00EC3CBD">
        <w:t>Информационными</w:t>
      </w:r>
      <w:r>
        <w:t xml:space="preserve"> </w:t>
      </w:r>
      <w:r w:rsidRPr="00EC3CBD">
        <w:t>процессами</w:t>
      </w:r>
      <w:r>
        <w:t xml:space="preserve"> </w:t>
      </w:r>
      <w:r w:rsidRPr="00EC3CBD">
        <w:t>называются</w:t>
      </w:r>
      <w:r>
        <w:t xml:space="preserve"> </w:t>
      </w:r>
      <w:r w:rsidRPr="00EC3CBD">
        <w:t>действия,</w:t>
      </w:r>
      <w:r>
        <w:t xml:space="preserve"> </w:t>
      </w:r>
      <w:r w:rsidRPr="00EC3CBD">
        <w:t>связанные:</w:t>
      </w:r>
    </w:p>
    <w:p w:rsidR="00A26D11" w:rsidRPr="00EC3CBD" w:rsidRDefault="00A26D11" w:rsidP="00A26D11">
      <w:pPr>
        <w:jc w:val="both"/>
      </w:pPr>
      <w:r w:rsidRPr="00EC3CBD">
        <w:t>1.</w:t>
      </w:r>
      <w:r>
        <w:t xml:space="preserve"> </w:t>
      </w:r>
      <w:r w:rsidRPr="00EC3CBD">
        <w:t>с</w:t>
      </w:r>
      <w:r>
        <w:t xml:space="preserve"> </w:t>
      </w:r>
      <w:r w:rsidRPr="00EC3CBD">
        <w:t>созданием</w:t>
      </w:r>
      <w:r>
        <w:t xml:space="preserve"> </w:t>
      </w:r>
      <w:r w:rsidRPr="00EC3CBD">
        <w:t>глобальных</w:t>
      </w:r>
      <w:r>
        <w:t xml:space="preserve"> </w:t>
      </w:r>
      <w:r w:rsidRPr="00EC3CBD">
        <w:t>информационных</w:t>
      </w:r>
      <w:r>
        <w:t xml:space="preserve"> </w:t>
      </w:r>
      <w:r w:rsidRPr="00EC3CBD">
        <w:t>систем;</w:t>
      </w:r>
    </w:p>
    <w:p w:rsidR="00A26D11" w:rsidRPr="00EC3CBD" w:rsidRDefault="00A26D11" w:rsidP="00A26D11">
      <w:pPr>
        <w:jc w:val="both"/>
      </w:pPr>
      <w:r w:rsidRPr="00EC3CBD">
        <w:t>2.</w:t>
      </w:r>
      <w:r>
        <w:t xml:space="preserve"> </w:t>
      </w:r>
      <w:r w:rsidRPr="00EC3CBD">
        <w:t>с</w:t>
      </w:r>
      <w:r>
        <w:t xml:space="preserve"> </w:t>
      </w:r>
      <w:r w:rsidRPr="00EC3CBD">
        <w:t>работой</w:t>
      </w:r>
      <w:r>
        <w:t xml:space="preserve"> </w:t>
      </w:r>
      <w:r w:rsidRPr="00EC3CBD">
        <w:t>средств</w:t>
      </w:r>
      <w:r>
        <w:t xml:space="preserve"> </w:t>
      </w:r>
      <w:r w:rsidRPr="00EC3CBD">
        <w:t>массовой</w:t>
      </w:r>
      <w:r>
        <w:t xml:space="preserve"> </w:t>
      </w:r>
      <w:r w:rsidRPr="00EC3CBD">
        <w:t>информации;</w:t>
      </w:r>
    </w:p>
    <w:p w:rsidR="00A26D11" w:rsidRPr="00EC3CBD" w:rsidRDefault="00A26D11" w:rsidP="00A26D11">
      <w:pPr>
        <w:jc w:val="both"/>
      </w:pPr>
      <w:r w:rsidRPr="00EC3CBD">
        <w:t>3.</w:t>
      </w:r>
      <w:r>
        <w:t xml:space="preserve"> </w:t>
      </w:r>
      <w:r w:rsidRPr="00EC3CBD">
        <w:t>с</w:t>
      </w:r>
      <w:r>
        <w:t xml:space="preserve"> </w:t>
      </w:r>
      <w:r w:rsidRPr="00EC3CBD">
        <w:t>получением</w:t>
      </w:r>
      <w:r>
        <w:t xml:space="preserve"> </w:t>
      </w:r>
      <w:r w:rsidRPr="00EC3CBD">
        <w:t>(поиском),</w:t>
      </w:r>
      <w:r>
        <w:t xml:space="preserve"> </w:t>
      </w:r>
      <w:r w:rsidRPr="00EC3CBD">
        <w:t>хранением,</w:t>
      </w:r>
      <w:r>
        <w:t xml:space="preserve"> </w:t>
      </w:r>
      <w:r w:rsidRPr="00EC3CBD">
        <w:t>передачей,</w:t>
      </w:r>
      <w:r>
        <w:t xml:space="preserve"> </w:t>
      </w:r>
      <w:r w:rsidRPr="00EC3CBD">
        <w:t>обработкой</w:t>
      </w:r>
      <w:r>
        <w:t xml:space="preserve"> </w:t>
      </w:r>
      <w:r w:rsidRPr="00EC3CBD">
        <w:t>и</w:t>
      </w:r>
      <w:r>
        <w:t xml:space="preserve"> </w:t>
      </w:r>
      <w:r w:rsidRPr="00EC3CBD">
        <w:t>использованием</w:t>
      </w:r>
      <w:r>
        <w:t xml:space="preserve"> </w:t>
      </w:r>
      <w:r w:rsidRPr="00EC3CBD">
        <w:t>информации;</w:t>
      </w:r>
    </w:p>
    <w:p w:rsidR="00A26D11" w:rsidRPr="00EC3CBD" w:rsidRDefault="00A26D11" w:rsidP="00A26D11">
      <w:pPr>
        <w:jc w:val="both"/>
      </w:pPr>
      <w:r w:rsidRPr="00EC3CBD">
        <w:t>4.</w:t>
      </w:r>
      <w:r>
        <w:t xml:space="preserve"> </w:t>
      </w:r>
      <w:r w:rsidRPr="00EC3CBD">
        <w:t>с</w:t>
      </w:r>
      <w:r>
        <w:t xml:space="preserve"> </w:t>
      </w:r>
      <w:r w:rsidRPr="00EC3CBD">
        <w:t>организацией</w:t>
      </w:r>
      <w:r>
        <w:t xml:space="preserve"> </w:t>
      </w:r>
      <w:r w:rsidRPr="00EC3CBD">
        <w:t>всемирной</w:t>
      </w:r>
      <w:r>
        <w:t xml:space="preserve"> </w:t>
      </w:r>
      <w:r w:rsidRPr="00EC3CBD">
        <w:t>компьютерной</w:t>
      </w:r>
      <w:r>
        <w:t xml:space="preserve"> </w:t>
      </w:r>
      <w:r w:rsidRPr="00EC3CBD">
        <w:t>сети;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10:</w:t>
      </w:r>
      <w:r w:rsidRPr="00EC3CBD">
        <w:t>При</w:t>
      </w:r>
      <w:r>
        <w:t xml:space="preserve"> </w:t>
      </w:r>
      <w:r w:rsidRPr="00EC3CBD">
        <w:t>передаче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в</w:t>
      </w:r>
      <w:r>
        <w:t xml:space="preserve"> </w:t>
      </w:r>
      <w:r w:rsidRPr="00EC3CBD">
        <w:t>обязательном</w:t>
      </w:r>
      <w:r>
        <w:t xml:space="preserve"> </w:t>
      </w:r>
      <w:r w:rsidRPr="00EC3CBD">
        <w:t>порядке</w:t>
      </w:r>
      <w:r>
        <w:t xml:space="preserve"> </w:t>
      </w:r>
      <w:r w:rsidRPr="00EC3CBD">
        <w:t>предполагается</w:t>
      </w:r>
      <w:r>
        <w:t xml:space="preserve"> </w:t>
      </w:r>
      <w:r w:rsidRPr="00EC3CBD">
        <w:t>наличие:</w:t>
      </w:r>
    </w:p>
    <w:p w:rsidR="00A26D11" w:rsidRPr="00EC3CBD" w:rsidRDefault="00A26D11" w:rsidP="00A26D11">
      <w:pPr>
        <w:pStyle w:val="af6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двух </w:t>
      </w:r>
      <w:r w:rsidRPr="00EC3CBD">
        <w:rPr>
          <w:sz w:val="24"/>
          <w:szCs w:val="24"/>
        </w:rPr>
        <w:t>людей;</w:t>
      </w:r>
    </w:p>
    <w:p w:rsidR="00A26D11" w:rsidRPr="00A26D11" w:rsidRDefault="00A26D11" w:rsidP="00A26D11">
      <w:pPr>
        <w:pStyle w:val="af6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источника и приемника информации, а также канала связи между ними;</w:t>
      </w:r>
    </w:p>
    <w:p w:rsidR="00A26D11" w:rsidRPr="00EC3CBD" w:rsidRDefault="00A26D11" w:rsidP="00A26D11">
      <w:pPr>
        <w:pStyle w:val="af6"/>
        <w:widowControl/>
        <w:numPr>
          <w:ilvl w:val="0"/>
          <w:numId w:val="2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EC3CBD">
        <w:rPr>
          <w:sz w:val="24"/>
          <w:szCs w:val="24"/>
        </w:rPr>
        <w:t>избыточности</w:t>
      </w:r>
      <w:r>
        <w:rPr>
          <w:sz w:val="24"/>
          <w:szCs w:val="24"/>
        </w:rPr>
        <w:t xml:space="preserve"> </w:t>
      </w:r>
      <w:r w:rsidRPr="00EC3CBD">
        <w:rPr>
          <w:sz w:val="24"/>
          <w:szCs w:val="24"/>
        </w:rPr>
        <w:t>передающейся</w:t>
      </w:r>
      <w:r>
        <w:rPr>
          <w:sz w:val="24"/>
          <w:szCs w:val="24"/>
        </w:rPr>
        <w:t xml:space="preserve"> </w:t>
      </w:r>
      <w:r w:rsidRPr="00EC3CBD">
        <w:rPr>
          <w:sz w:val="24"/>
          <w:szCs w:val="24"/>
        </w:rPr>
        <w:t>информации;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11:</w:t>
      </w:r>
      <w:r w:rsidRPr="00EC3CBD">
        <w:t>Шантаж</w:t>
      </w:r>
      <w:r>
        <w:t xml:space="preserve"> </w:t>
      </w:r>
      <w:r w:rsidRPr="00EC3CBD">
        <w:t>с</w:t>
      </w:r>
      <w:r>
        <w:t xml:space="preserve"> </w:t>
      </w:r>
      <w:r w:rsidRPr="00EC3CBD">
        <w:t>использованием</w:t>
      </w:r>
      <w:r>
        <w:t xml:space="preserve"> </w:t>
      </w:r>
      <w:r w:rsidRPr="00EC3CBD">
        <w:t>компрометирующих</w:t>
      </w:r>
      <w:r>
        <w:t xml:space="preserve"> </w:t>
      </w:r>
      <w:r w:rsidRPr="00EC3CBD">
        <w:t>материалов</w:t>
      </w:r>
      <w:r>
        <w:t xml:space="preserve"> </w:t>
      </w:r>
      <w:r w:rsidRPr="00EC3CBD">
        <w:t>есть</w:t>
      </w:r>
      <w:r>
        <w:t xml:space="preserve"> </w:t>
      </w:r>
      <w:r w:rsidRPr="00EC3CBD">
        <w:t>процесс: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1.</w:t>
      </w:r>
      <w:r>
        <w:t xml:space="preserve"> </w:t>
      </w:r>
      <w:r w:rsidRPr="00EC3CBD">
        <w:t>использования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(уголовно</w:t>
      </w:r>
      <w:r>
        <w:t>-</w:t>
      </w:r>
      <w:r w:rsidRPr="00EC3CBD">
        <w:t>наказуемый);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2.</w:t>
      </w:r>
      <w:r>
        <w:t xml:space="preserve"> </w:t>
      </w:r>
      <w:r w:rsidRPr="00EC3CBD">
        <w:t>декодирования</w:t>
      </w:r>
      <w:r>
        <w:t xml:space="preserve"> </w:t>
      </w:r>
      <w:r w:rsidRPr="00EC3CBD">
        <w:t>информации;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3.</w:t>
      </w:r>
      <w:r>
        <w:t xml:space="preserve"> </w:t>
      </w:r>
      <w:r w:rsidRPr="00EC3CBD">
        <w:t>кодирования</w:t>
      </w:r>
      <w:r>
        <w:t xml:space="preserve"> </w:t>
      </w:r>
      <w:r w:rsidRPr="00EC3CBD">
        <w:t>информации.</w:t>
      </w:r>
    </w:p>
    <w:p w:rsidR="00A26D11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12:</w:t>
      </w:r>
      <w:r>
        <w:rPr>
          <w:b/>
        </w:rPr>
        <w:t xml:space="preserve"> </w:t>
      </w:r>
      <w:r w:rsidRPr="00EC3CBD">
        <w:t>В</w:t>
      </w:r>
      <w:r>
        <w:t xml:space="preserve"> </w:t>
      </w:r>
      <w:r w:rsidRPr="00EC3CBD">
        <w:t>качестве</w:t>
      </w:r>
      <w:r>
        <w:t xml:space="preserve"> </w:t>
      </w:r>
      <w:r w:rsidRPr="00EC3CBD">
        <w:t>примера</w:t>
      </w:r>
      <w:r>
        <w:t xml:space="preserve"> </w:t>
      </w:r>
      <w:r w:rsidRPr="00EC3CBD">
        <w:t>процесса</w:t>
      </w:r>
      <w:r>
        <w:t xml:space="preserve"> </w:t>
      </w:r>
      <w:r w:rsidRPr="00EC3CBD">
        <w:t>передачи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можно</w:t>
      </w:r>
      <w:r>
        <w:t xml:space="preserve"> </w:t>
      </w:r>
      <w:r w:rsidRPr="00EC3CBD">
        <w:t>указать: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1.</w:t>
      </w:r>
      <w:r>
        <w:t xml:space="preserve"> отправку </w:t>
      </w:r>
      <w:r w:rsidRPr="00EC3CBD">
        <w:t>телеграммы;</w:t>
      </w:r>
      <w:r>
        <w:t xml:space="preserve"> </w:t>
      </w:r>
      <w:r w:rsidRPr="00EC3CBD">
        <w:t>2.</w:t>
      </w:r>
      <w:r>
        <w:t xml:space="preserve"> </w:t>
      </w:r>
      <w:r w:rsidRPr="00EC3CBD">
        <w:t>Проверку</w:t>
      </w:r>
      <w:r>
        <w:t xml:space="preserve"> </w:t>
      </w:r>
      <w:r w:rsidRPr="00EC3CBD">
        <w:t>диктанта;</w:t>
      </w:r>
      <w:r>
        <w:t xml:space="preserve"> </w:t>
      </w:r>
      <w:r w:rsidRPr="00EC3CBD">
        <w:t>3.</w:t>
      </w:r>
      <w:r>
        <w:t xml:space="preserve"> </w:t>
      </w:r>
      <w:r w:rsidRPr="00EC3CBD">
        <w:t>Поиск</w:t>
      </w:r>
      <w:r>
        <w:t xml:space="preserve"> </w:t>
      </w:r>
      <w:r w:rsidRPr="00EC3CBD">
        <w:t>нужного</w:t>
      </w:r>
      <w:r>
        <w:t xml:space="preserve"> </w:t>
      </w:r>
      <w:r w:rsidRPr="00EC3CBD">
        <w:t>слова</w:t>
      </w:r>
      <w:r>
        <w:t xml:space="preserve"> </w:t>
      </w:r>
      <w:r w:rsidRPr="00EC3CBD">
        <w:t>в</w:t>
      </w:r>
      <w:r>
        <w:t xml:space="preserve"> </w:t>
      </w:r>
      <w:r w:rsidRPr="00EC3CBD">
        <w:t>словаре,</w:t>
      </w:r>
      <w:r>
        <w:t xml:space="preserve"> </w:t>
      </w:r>
      <w:r w:rsidRPr="00EC3CBD">
        <w:t>4.</w:t>
      </w:r>
      <w:r>
        <w:t xml:space="preserve"> </w:t>
      </w:r>
      <w:r w:rsidRPr="00EC3CBD">
        <w:t>Запрос</w:t>
      </w:r>
      <w:r>
        <w:t xml:space="preserve"> </w:t>
      </w:r>
      <w:r w:rsidRPr="00EC3CBD">
        <w:t>к</w:t>
      </w:r>
      <w:r>
        <w:t xml:space="preserve"> </w:t>
      </w:r>
      <w:r w:rsidRPr="00EC3CBD">
        <w:t>базе</w:t>
      </w:r>
      <w:r>
        <w:t xml:space="preserve"> </w:t>
      </w:r>
      <w:r w:rsidRPr="00EC3CBD">
        <w:t>данных;</w:t>
      </w:r>
      <w:r>
        <w:t xml:space="preserve"> </w:t>
      </w:r>
      <w:r w:rsidRPr="00EC3CBD">
        <w:t>5.</w:t>
      </w:r>
      <w:r>
        <w:t xml:space="preserve"> </w:t>
      </w:r>
      <w:r w:rsidRPr="00EC3CBD">
        <w:t>Коллекционирование</w:t>
      </w:r>
      <w:r>
        <w:t xml:space="preserve"> </w:t>
      </w:r>
      <w:r w:rsidRPr="00EC3CBD">
        <w:t>марок.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13:</w:t>
      </w:r>
      <w:r>
        <w:rPr>
          <w:b/>
        </w:rPr>
        <w:t xml:space="preserve"> </w:t>
      </w:r>
      <w:r w:rsidRPr="00EC3CBD">
        <w:t>Восприятие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(приемником</w:t>
      </w:r>
      <w:r>
        <w:t xml:space="preserve"> </w:t>
      </w:r>
      <w:r w:rsidRPr="00EC3CBD">
        <w:t>информации)</w:t>
      </w:r>
      <w:r>
        <w:t xml:space="preserve"> </w:t>
      </w:r>
      <w:r w:rsidRPr="00EC3CBD">
        <w:t>при</w:t>
      </w:r>
      <w:r>
        <w:t xml:space="preserve"> </w:t>
      </w:r>
      <w:r w:rsidRPr="00EC3CBD">
        <w:t>ее</w:t>
      </w:r>
      <w:r>
        <w:t xml:space="preserve"> </w:t>
      </w:r>
      <w:r w:rsidRPr="00EC3CBD">
        <w:t>передаче</w:t>
      </w:r>
      <w:r>
        <w:t xml:space="preserve"> </w:t>
      </w:r>
      <w:r w:rsidRPr="00EC3CBD">
        <w:t>осуществляется</w:t>
      </w:r>
      <w:r>
        <w:t xml:space="preserve"> </w:t>
      </w:r>
      <w:r w:rsidRPr="00EC3CBD">
        <w:t>путем: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1.</w:t>
      </w:r>
      <w:r>
        <w:t xml:space="preserve"> </w:t>
      </w:r>
      <w:r w:rsidRPr="00EC3CBD">
        <w:t>фиксации</w:t>
      </w:r>
      <w:r>
        <w:t xml:space="preserve"> </w:t>
      </w:r>
      <w:r w:rsidRPr="00EC3CBD">
        <w:t>изменения</w:t>
      </w:r>
      <w:r>
        <w:t xml:space="preserve"> </w:t>
      </w:r>
      <w:r w:rsidRPr="00EC3CBD">
        <w:t>(или</w:t>
      </w:r>
      <w:r>
        <w:t xml:space="preserve"> </w:t>
      </w:r>
      <w:r w:rsidRPr="00EC3CBD">
        <w:t>отсутствия</w:t>
      </w:r>
      <w:r>
        <w:t xml:space="preserve"> </w:t>
      </w:r>
      <w:r w:rsidRPr="00EC3CBD">
        <w:t>такового)</w:t>
      </w:r>
      <w:r>
        <w:t xml:space="preserve"> </w:t>
      </w:r>
      <w:r w:rsidRPr="00EC3CBD">
        <w:t>некоторого</w:t>
      </w:r>
      <w:r>
        <w:t xml:space="preserve"> </w:t>
      </w:r>
      <w:r w:rsidRPr="00EC3CBD">
        <w:t>физического</w:t>
      </w:r>
      <w:r>
        <w:t xml:space="preserve"> </w:t>
      </w:r>
      <w:r w:rsidRPr="00EC3CBD">
        <w:t>процесса</w:t>
      </w:r>
      <w:r>
        <w:t xml:space="preserve"> </w:t>
      </w:r>
      <w:r w:rsidRPr="00EC3CBD">
        <w:t>(сигнала);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2.</w:t>
      </w:r>
      <w:r>
        <w:t xml:space="preserve"> </w:t>
      </w:r>
      <w:r w:rsidRPr="00EC3CBD">
        <w:t>преобразования</w:t>
      </w:r>
      <w:r>
        <w:t xml:space="preserve"> </w:t>
      </w:r>
      <w:r w:rsidRPr="00EC3CBD">
        <w:t>входных</w:t>
      </w:r>
      <w:r>
        <w:t xml:space="preserve"> </w:t>
      </w:r>
      <w:r w:rsidRPr="00EC3CBD">
        <w:t>сигналов</w:t>
      </w:r>
      <w:r>
        <w:t xml:space="preserve"> </w:t>
      </w:r>
      <w:r w:rsidRPr="00EC3CBD">
        <w:t>в</w:t>
      </w:r>
      <w:r>
        <w:t xml:space="preserve"> </w:t>
      </w:r>
      <w:r w:rsidRPr="00EC3CBD">
        <w:t>измеряемые</w:t>
      </w:r>
      <w:r>
        <w:t xml:space="preserve"> </w:t>
      </w:r>
      <w:r w:rsidRPr="00EC3CBD">
        <w:t>параметры</w:t>
      </w:r>
      <w:r>
        <w:t xml:space="preserve"> </w:t>
      </w:r>
      <w:r w:rsidRPr="00EC3CBD">
        <w:t>и</w:t>
      </w:r>
      <w:r>
        <w:t xml:space="preserve"> </w:t>
      </w:r>
      <w:r w:rsidRPr="00EC3CBD">
        <w:t>последующей</w:t>
      </w:r>
      <w:r>
        <w:t xml:space="preserve"> </w:t>
      </w:r>
      <w:r w:rsidRPr="00EC3CBD">
        <w:t>реакцией;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t>3.</w:t>
      </w:r>
      <w:r>
        <w:t xml:space="preserve"> </w:t>
      </w:r>
      <w:r w:rsidRPr="00EC3CBD">
        <w:t>ее</w:t>
      </w:r>
      <w:r>
        <w:t xml:space="preserve"> </w:t>
      </w:r>
      <w:r w:rsidRPr="00EC3CBD">
        <w:t>дискретизации.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14:</w:t>
      </w:r>
      <w:r w:rsidRPr="00EC3CBD">
        <w:t>Хранение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невозможно</w:t>
      </w:r>
      <w:r>
        <w:t xml:space="preserve"> </w:t>
      </w:r>
      <w:r w:rsidRPr="00EC3CBD">
        <w:t>без:</w:t>
      </w:r>
    </w:p>
    <w:p w:rsidR="00A26D11" w:rsidRPr="00EC3CBD" w:rsidRDefault="00A26D11" w:rsidP="00A26D11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EC3CBD">
        <w:t>компьютера;</w:t>
      </w:r>
      <w:r>
        <w:t xml:space="preserve"> </w:t>
      </w:r>
      <w:r w:rsidRPr="00EC3CBD">
        <w:t>2.</w:t>
      </w:r>
      <w:r>
        <w:t xml:space="preserve"> линий </w:t>
      </w:r>
      <w:r w:rsidRPr="00EC3CBD">
        <w:t>связи;</w:t>
      </w:r>
      <w:r>
        <w:t xml:space="preserve"> </w:t>
      </w:r>
      <w:r w:rsidRPr="00EC3CBD">
        <w:t>3.</w:t>
      </w:r>
      <w:r>
        <w:t xml:space="preserve"> </w:t>
      </w:r>
      <w:r w:rsidRPr="00EC3CBD">
        <w:t>библиотек,</w:t>
      </w:r>
      <w:r>
        <w:t xml:space="preserve"> </w:t>
      </w:r>
      <w:r w:rsidRPr="00EC3CBD">
        <w:t>архивов;</w:t>
      </w:r>
      <w:r>
        <w:t xml:space="preserve"> </w:t>
      </w:r>
      <w:r w:rsidRPr="00EC3CBD">
        <w:t>4.</w:t>
      </w:r>
      <w:r>
        <w:t xml:space="preserve"> носителя </w:t>
      </w:r>
      <w:r w:rsidRPr="00EC3CBD">
        <w:t>информации;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15:</w:t>
      </w:r>
      <w:r>
        <w:rPr>
          <w:b/>
        </w:rPr>
        <w:t xml:space="preserve"> </w:t>
      </w:r>
      <w:r w:rsidRPr="00EC3CBD">
        <w:t>При</w:t>
      </w:r>
      <w:r>
        <w:t xml:space="preserve"> </w:t>
      </w:r>
      <w:r w:rsidRPr="00EC3CBD">
        <w:t>телефонном</w:t>
      </w:r>
      <w:r>
        <w:t xml:space="preserve"> </w:t>
      </w:r>
      <w:r w:rsidRPr="00EC3CBD">
        <w:t>разговоре</w:t>
      </w:r>
      <w:r>
        <w:t xml:space="preserve"> </w:t>
      </w:r>
      <w:r w:rsidRPr="00EC3CBD">
        <w:t>в</w:t>
      </w:r>
      <w:r>
        <w:t xml:space="preserve"> </w:t>
      </w:r>
      <w:r w:rsidRPr="00EC3CBD">
        <w:t>качестве</w:t>
      </w:r>
      <w:r>
        <w:t xml:space="preserve"> </w:t>
      </w:r>
      <w:r w:rsidRPr="00EC3CBD">
        <w:t>источника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следует</w:t>
      </w:r>
      <w:r>
        <w:t xml:space="preserve"> </w:t>
      </w:r>
      <w:r w:rsidRPr="00EC3CBD">
        <w:t>рассматривать:</w:t>
      </w:r>
      <w:r>
        <w:t xml:space="preserve"> </w:t>
      </w:r>
      <w:r w:rsidRPr="00EC3CBD">
        <w:t>1.человека</w:t>
      </w:r>
      <w:r>
        <w:t xml:space="preserve"> </w:t>
      </w:r>
      <w:r w:rsidRPr="00EC3CBD">
        <w:t>слушающего;</w:t>
      </w:r>
      <w:r>
        <w:t xml:space="preserve"> </w:t>
      </w:r>
      <w:r w:rsidRPr="00EC3CBD">
        <w:t>2.</w:t>
      </w:r>
      <w:r>
        <w:t xml:space="preserve"> </w:t>
      </w:r>
      <w:r w:rsidRPr="00EC3CBD">
        <w:t>Телефонную</w:t>
      </w:r>
      <w:r>
        <w:t xml:space="preserve"> </w:t>
      </w:r>
      <w:r w:rsidRPr="00EC3CBD">
        <w:t>трубку;</w:t>
      </w:r>
      <w:r>
        <w:t xml:space="preserve"> </w:t>
      </w:r>
      <w:r w:rsidRPr="00EC3CBD">
        <w:t>3.</w:t>
      </w:r>
      <w:r>
        <w:t xml:space="preserve"> </w:t>
      </w:r>
      <w:r w:rsidRPr="00EC3CBD">
        <w:t>Человека</w:t>
      </w:r>
      <w:r>
        <w:t xml:space="preserve"> </w:t>
      </w:r>
      <w:r w:rsidRPr="00EC3CBD">
        <w:t>говорящего;</w:t>
      </w:r>
    </w:p>
    <w:p w:rsidR="00A26D11" w:rsidRPr="00EC3CBD" w:rsidRDefault="00A26D11" w:rsidP="00A26D11">
      <w:pPr>
        <w:jc w:val="both"/>
      </w:pPr>
      <w:r>
        <w:t xml:space="preserve">4. </w:t>
      </w:r>
      <w:r w:rsidRPr="00EC3CBD">
        <w:t>телефонную</w:t>
      </w:r>
      <w:r>
        <w:t xml:space="preserve"> </w:t>
      </w:r>
      <w:r w:rsidRPr="00EC3CBD">
        <w:t>сеть;</w:t>
      </w:r>
      <w:r>
        <w:t xml:space="preserve"> </w:t>
      </w:r>
      <w:r w:rsidRPr="00EC3CBD">
        <w:t>5.</w:t>
      </w:r>
      <w:r>
        <w:t xml:space="preserve"> </w:t>
      </w:r>
      <w:r w:rsidRPr="00EC3CBD">
        <w:t>Телефонный</w:t>
      </w:r>
      <w:r>
        <w:t xml:space="preserve"> </w:t>
      </w:r>
      <w:r w:rsidRPr="00EC3CBD">
        <w:t>провод.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16:</w:t>
      </w:r>
      <w:r>
        <w:rPr>
          <w:b/>
        </w:rPr>
        <w:t xml:space="preserve"> </w:t>
      </w:r>
      <w:r w:rsidRPr="00EC3CBD">
        <w:t>Измерение</w:t>
      </w:r>
      <w:r>
        <w:t xml:space="preserve"> </w:t>
      </w:r>
      <w:r w:rsidRPr="00EC3CBD">
        <w:t>на</w:t>
      </w:r>
      <w:r>
        <w:t xml:space="preserve"> </w:t>
      </w:r>
      <w:r w:rsidRPr="00EC3CBD">
        <w:t>метеостанции</w:t>
      </w:r>
      <w:r>
        <w:t xml:space="preserve"> </w:t>
      </w:r>
      <w:r w:rsidRPr="00EC3CBD">
        <w:t>температуры</w:t>
      </w:r>
      <w:r>
        <w:t xml:space="preserve"> </w:t>
      </w:r>
      <w:r w:rsidRPr="00EC3CBD">
        <w:t>воздуха,</w:t>
      </w:r>
      <w:r>
        <w:t xml:space="preserve"> </w:t>
      </w:r>
      <w:r w:rsidRPr="00EC3CBD">
        <w:t>атмосферного</w:t>
      </w:r>
      <w:r>
        <w:t xml:space="preserve"> </w:t>
      </w:r>
      <w:r w:rsidRPr="00EC3CBD">
        <w:t>давления,</w:t>
      </w:r>
      <w:r>
        <w:t xml:space="preserve"> </w:t>
      </w:r>
      <w:r w:rsidRPr="00EC3CBD">
        <w:t>скорости</w:t>
      </w:r>
      <w:r>
        <w:t xml:space="preserve"> </w:t>
      </w:r>
      <w:r w:rsidRPr="00EC3CBD">
        <w:t>ветра</w:t>
      </w:r>
      <w:r>
        <w:t xml:space="preserve"> </w:t>
      </w:r>
      <w:r w:rsidRPr="00EC3CBD">
        <w:t>представляет</w:t>
      </w:r>
      <w:r>
        <w:t xml:space="preserve"> </w:t>
      </w:r>
      <w:r w:rsidRPr="00EC3CBD">
        <w:t>собой</w:t>
      </w:r>
      <w:r>
        <w:t xml:space="preserve"> </w:t>
      </w:r>
      <w:r w:rsidRPr="00EC3CBD">
        <w:t>процесс:</w:t>
      </w:r>
    </w:p>
    <w:p w:rsidR="00A26D11" w:rsidRPr="00EC3CBD" w:rsidRDefault="00A26D11" w:rsidP="00A26D11">
      <w:pPr>
        <w:jc w:val="both"/>
      </w:pPr>
      <w:r>
        <w:t xml:space="preserve">1. </w:t>
      </w:r>
      <w:r w:rsidRPr="00EC3CBD">
        <w:t>хранения</w:t>
      </w:r>
      <w:r>
        <w:t xml:space="preserve"> </w:t>
      </w:r>
      <w:r w:rsidRPr="00EC3CBD">
        <w:t>информации;</w:t>
      </w:r>
      <w:r>
        <w:t xml:space="preserve"> </w:t>
      </w:r>
      <w:r w:rsidRPr="00EC3CBD">
        <w:t>2.</w:t>
      </w:r>
      <w:r>
        <w:t xml:space="preserve"> </w:t>
      </w:r>
      <w:r w:rsidRPr="00EC3CBD">
        <w:t>Передачи</w:t>
      </w:r>
      <w:r>
        <w:t xml:space="preserve"> </w:t>
      </w:r>
      <w:r w:rsidRPr="00EC3CBD">
        <w:t>информации;</w:t>
      </w:r>
      <w:r>
        <w:t xml:space="preserve"> </w:t>
      </w:r>
      <w:r w:rsidRPr="00EC3CBD">
        <w:t>3.</w:t>
      </w:r>
      <w:r>
        <w:t xml:space="preserve"> </w:t>
      </w:r>
      <w:r w:rsidRPr="00EC3CBD">
        <w:t>Защиты</w:t>
      </w:r>
      <w:r>
        <w:t xml:space="preserve"> </w:t>
      </w:r>
      <w:r w:rsidRPr="00EC3CBD">
        <w:t>информации;</w:t>
      </w:r>
      <w:r>
        <w:t xml:space="preserve"> </w:t>
      </w:r>
      <w:r w:rsidRPr="00EC3CBD">
        <w:t>4</w:t>
      </w:r>
      <w:r>
        <w:t xml:space="preserve">. </w:t>
      </w:r>
      <w:r w:rsidRPr="00EC3CBD">
        <w:t>Получения</w:t>
      </w:r>
      <w:r>
        <w:t xml:space="preserve"> </w:t>
      </w:r>
      <w:r w:rsidRPr="00EC3CBD">
        <w:t>информации;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</w:t>
      </w:r>
      <w:r>
        <w:rPr>
          <w:b/>
        </w:rPr>
        <w:t xml:space="preserve"> </w:t>
      </w:r>
      <w:r w:rsidRPr="00EC3CBD">
        <w:rPr>
          <w:b/>
        </w:rPr>
        <w:t>№</w:t>
      </w:r>
      <w:r>
        <w:rPr>
          <w:b/>
        </w:rPr>
        <w:t xml:space="preserve"> </w:t>
      </w:r>
      <w:r w:rsidRPr="00EC3CBD">
        <w:rPr>
          <w:b/>
        </w:rPr>
        <w:t>17:</w:t>
      </w:r>
      <w:r>
        <w:rPr>
          <w:b/>
        </w:rPr>
        <w:t xml:space="preserve"> </w:t>
      </w:r>
      <w:r w:rsidRPr="00EC3CBD">
        <w:t>Хранение</w:t>
      </w:r>
      <w:r>
        <w:t xml:space="preserve"> </w:t>
      </w:r>
      <w:r w:rsidRPr="00EC3CBD">
        <w:t>информации—это:</w:t>
      </w:r>
    </w:p>
    <w:p w:rsidR="00A26D11" w:rsidRPr="00EC3CBD" w:rsidRDefault="00A26D11" w:rsidP="00A26D11">
      <w:pPr>
        <w:jc w:val="both"/>
      </w:pPr>
      <w:r w:rsidRPr="00EC3CBD">
        <w:t>1.распространение</w:t>
      </w:r>
      <w:r>
        <w:t xml:space="preserve"> </w:t>
      </w:r>
      <w:r w:rsidRPr="00EC3CBD">
        <w:t>новой</w:t>
      </w:r>
      <w:r>
        <w:t xml:space="preserve"> </w:t>
      </w:r>
      <w:r w:rsidRPr="00EC3CBD">
        <w:t>информации,</w:t>
      </w:r>
      <w:r>
        <w:t xml:space="preserve"> </w:t>
      </w:r>
      <w:r w:rsidRPr="00EC3CBD">
        <w:t>полученной</w:t>
      </w:r>
      <w:r>
        <w:t xml:space="preserve"> </w:t>
      </w:r>
      <w:r w:rsidRPr="00EC3CBD">
        <w:t>в</w:t>
      </w:r>
      <w:r>
        <w:t xml:space="preserve"> </w:t>
      </w:r>
      <w:r w:rsidRPr="00EC3CBD">
        <w:t>процессе</w:t>
      </w:r>
      <w:r>
        <w:t xml:space="preserve"> </w:t>
      </w:r>
      <w:r w:rsidRPr="00EC3CBD">
        <w:t>научного</w:t>
      </w:r>
      <w:r>
        <w:t xml:space="preserve"> </w:t>
      </w:r>
      <w:r w:rsidRPr="00EC3CBD">
        <w:t>познания;</w:t>
      </w:r>
    </w:p>
    <w:p w:rsidR="00A26D11" w:rsidRPr="00EC3CBD" w:rsidRDefault="00A26D11" w:rsidP="00A26D11">
      <w:pPr>
        <w:jc w:val="both"/>
      </w:pPr>
      <w:r w:rsidRPr="00EC3CBD">
        <w:lastRenderedPageBreak/>
        <w:t>2.способ</w:t>
      </w:r>
      <w:r>
        <w:t xml:space="preserve"> </w:t>
      </w:r>
      <w:r w:rsidRPr="00EC3CBD">
        <w:t>распространения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во</w:t>
      </w:r>
      <w:r>
        <w:t xml:space="preserve"> </w:t>
      </w:r>
      <w:r w:rsidRPr="00EC3CBD">
        <w:t>времени;</w:t>
      </w:r>
    </w:p>
    <w:p w:rsidR="00A26D11" w:rsidRPr="00EC3CBD" w:rsidRDefault="00A26D11" w:rsidP="00A26D11">
      <w:pPr>
        <w:jc w:val="both"/>
      </w:pPr>
      <w:r w:rsidRPr="00EC3CBD">
        <w:t>3.предотвращение</w:t>
      </w:r>
      <w:r>
        <w:t xml:space="preserve"> </w:t>
      </w:r>
      <w:r w:rsidRPr="00EC3CBD">
        <w:t>доступа</w:t>
      </w:r>
      <w:r>
        <w:t xml:space="preserve"> </w:t>
      </w:r>
      <w:r w:rsidRPr="00EC3CBD">
        <w:t>к</w:t>
      </w:r>
      <w:r>
        <w:t xml:space="preserve"> </w:t>
      </w:r>
      <w:r w:rsidRPr="00EC3CBD">
        <w:t>информации</w:t>
      </w:r>
      <w:r>
        <w:t xml:space="preserve"> </w:t>
      </w:r>
      <w:r w:rsidRPr="00EC3CBD">
        <w:t>лицам,</w:t>
      </w:r>
      <w:r>
        <w:t xml:space="preserve"> </w:t>
      </w:r>
      <w:r w:rsidRPr="00EC3CBD">
        <w:t>не</w:t>
      </w:r>
      <w:r>
        <w:t xml:space="preserve"> </w:t>
      </w:r>
      <w:r w:rsidRPr="00EC3CBD">
        <w:t>имеющим</w:t>
      </w:r>
      <w:r>
        <w:t xml:space="preserve"> </w:t>
      </w:r>
      <w:r w:rsidRPr="00EC3CBD">
        <w:t>на</w:t>
      </w:r>
      <w:r>
        <w:t xml:space="preserve"> </w:t>
      </w:r>
      <w:r w:rsidRPr="00EC3CBD">
        <w:t>это</w:t>
      </w:r>
      <w:r>
        <w:t xml:space="preserve"> </w:t>
      </w:r>
      <w:r w:rsidRPr="00EC3CBD">
        <w:t>права;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Вопрос№18:</w:t>
      </w:r>
      <w:r>
        <w:rPr>
          <w:b/>
        </w:rPr>
        <w:t xml:space="preserve"> </w:t>
      </w:r>
      <w:r w:rsidRPr="00EC3CBD">
        <w:t>Перевод</w:t>
      </w:r>
      <w:r>
        <w:t xml:space="preserve"> </w:t>
      </w:r>
      <w:r w:rsidRPr="00EC3CBD">
        <w:t>текста</w:t>
      </w:r>
      <w:r>
        <w:t xml:space="preserve"> </w:t>
      </w:r>
      <w:r w:rsidRPr="00EC3CBD">
        <w:t>с</w:t>
      </w:r>
      <w:r>
        <w:t xml:space="preserve"> </w:t>
      </w:r>
      <w:r w:rsidRPr="00EC3CBD">
        <w:t>английского</w:t>
      </w:r>
      <w:r>
        <w:t xml:space="preserve"> </w:t>
      </w:r>
      <w:r w:rsidRPr="00EC3CBD">
        <w:t>языка</w:t>
      </w:r>
      <w:r>
        <w:t xml:space="preserve"> </w:t>
      </w:r>
      <w:r w:rsidRPr="00EC3CBD">
        <w:t>на</w:t>
      </w:r>
      <w:r>
        <w:t xml:space="preserve"> </w:t>
      </w:r>
      <w:r w:rsidRPr="00EC3CBD">
        <w:t>русский</w:t>
      </w:r>
      <w:r>
        <w:t xml:space="preserve"> </w:t>
      </w:r>
      <w:r w:rsidRPr="00EC3CBD">
        <w:t>является</w:t>
      </w:r>
      <w:r>
        <w:t xml:space="preserve"> </w:t>
      </w:r>
      <w:r w:rsidRPr="00EC3CBD">
        <w:t>процессом:</w:t>
      </w:r>
    </w:p>
    <w:p w:rsidR="00A26D11" w:rsidRPr="00EC3CBD" w:rsidRDefault="00A26D11" w:rsidP="00A26D11">
      <w:pPr>
        <w:jc w:val="both"/>
      </w:pPr>
      <w:r w:rsidRPr="00EC3CBD">
        <w:t>1.хранения</w:t>
      </w:r>
      <w:r>
        <w:t xml:space="preserve"> </w:t>
      </w:r>
      <w:r w:rsidRPr="00EC3CBD">
        <w:t>информации;</w:t>
      </w:r>
      <w:r>
        <w:t xml:space="preserve"> </w:t>
      </w:r>
      <w:r w:rsidRPr="00EC3CBD">
        <w:t>2.передачи</w:t>
      </w:r>
      <w:r>
        <w:t xml:space="preserve"> </w:t>
      </w:r>
      <w:r w:rsidRPr="00EC3CBD">
        <w:t>информации;</w:t>
      </w:r>
      <w:r>
        <w:t xml:space="preserve"> </w:t>
      </w:r>
      <w:r w:rsidRPr="00EC3CBD">
        <w:t>3.поиска</w:t>
      </w:r>
      <w:r>
        <w:t xml:space="preserve"> </w:t>
      </w:r>
      <w:r w:rsidRPr="00EC3CBD">
        <w:t>информации;</w:t>
      </w:r>
      <w:r>
        <w:t xml:space="preserve"> </w:t>
      </w:r>
      <w:r w:rsidRPr="00EC3CBD">
        <w:t>4.обработки</w:t>
      </w:r>
      <w:r>
        <w:t xml:space="preserve"> </w:t>
      </w:r>
      <w:r w:rsidRPr="00EC3CBD">
        <w:t>информации;</w:t>
      </w:r>
    </w:p>
    <w:p w:rsidR="00A26D11" w:rsidRPr="00EC3CBD" w:rsidRDefault="00A26D11" w:rsidP="00A26D11">
      <w:pPr>
        <w:jc w:val="both"/>
      </w:pPr>
      <w:r w:rsidRPr="00EC3CBD">
        <w:rPr>
          <w:b/>
        </w:rPr>
        <w:t>Вопрос№19:</w:t>
      </w:r>
      <w:r>
        <w:rPr>
          <w:b/>
        </w:rPr>
        <w:t xml:space="preserve"> </w:t>
      </w:r>
      <w:r w:rsidRPr="00EC3CBD">
        <w:t>Какой</w:t>
      </w:r>
      <w:r>
        <w:t xml:space="preserve"> </w:t>
      </w:r>
      <w:r w:rsidRPr="00EC3CBD">
        <w:t>из</w:t>
      </w:r>
      <w:r>
        <w:t xml:space="preserve"> </w:t>
      </w:r>
      <w:r w:rsidRPr="00EC3CBD">
        <w:t>след</w:t>
      </w:r>
      <w:r>
        <w:t>ующих сигналов является аналого</w:t>
      </w:r>
      <w:r w:rsidRPr="00EC3CBD">
        <w:t>вым:</w:t>
      </w:r>
    </w:p>
    <w:p w:rsidR="00A26D11" w:rsidRPr="00EC3CBD" w:rsidRDefault="00A26D11" w:rsidP="00A26D11">
      <w:pPr>
        <w:jc w:val="both"/>
      </w:pPr>
      <w:r w:rsidRPr="00EC3CBD">
        <w:t>1.сигнал</w:t>
      </w:r>
      <w:r>
        <w:t xml:space="preserve"> </w:t>
      </w:r>
      <w:r w:rsidRPr="00EC3CBD">
        <w:t>маяка;</w:t>
      </w:r>
      <w:r>
        <w:t xml:space="preserve"> </w:t>
      </w:r>
      <w:r w:rsidRPr="00EC3CBD">
        <w:t>2.сигнал</w:t>
      </w:r>
      <w:r>
        <w:t xml:space="preserve"> </w:t>
      </w:r>
      <w:r w:rsidRPr="00EC3CBD">
        <w:rPr>
          <w:lang w:val="en-US"/>
        </w:rPr>
        <w:t>S</w:t>
      </w:r>
      <w:r w:rsidRPr="00EC3CBD">
        <w:t>0S;3.</w:t>
      </w:r>
      <w:r>
        <w:t xml:space="preserve"> </w:t>
      </w:r>
      <w:r w:rsidRPr="00EC3CBD">
        <w:t>кардиограмма;</w:t>
      </w:r>
      <w:r>
        <w:t xml:space="preserve"> </w:t>
      </w:r>
      <w:r w:rsidRPr="00EC3CBD">
        <w:t>4.дорожный</w:t>
      </w:r>
      <w:r>
        <w:t xml:space="preserve"> </w:t>
      </w:r>
      <w:r w:rsidRPr="00EC3CBD">
        <w:t>знак;</w:t>
      </w:r>
      <w:r>
        <w:t xml:space="preserve"> </w:t>
      </w:r>
      <w:r w:rsidRPr="00EC3CBD">
        <w:t>5.сигнал</w:t>
      </w:r>
      <w:r>
        <w:t xml:space="preserve"> </w:t>
      </w:r>
      <w:r w:rsidRPr="00EC3CBD">
        <w:t>светофора.</w:t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Вопрос№20: </w:t>
      </w:r>
      <w:r w:rsidRPr="00A26D11">
        <w:rPr>
          <w:sz w:val="24"/>
          <w:szCs w:val="24"/>
          <w:lang w:val="ru-RU"/>
        </w:rPr>
        <w:t xml:space="preserve">В некотором каталоге хранится файл </w:t>
      </w:r>
      <w:r w:rsidRPr="00A26D11">
        <w:rPr>
          <w:b/>
          <w:sz w:val="24"/>
          <w:szCs w:val="24"/>
          <w:lang w:val="ru-RU"/>
        </w:rPr>
        <w:t>Шпора.</w:t>
      </w:r>
      <w:r w:rsidRPr="00EC3CBD">
        <w:rPr>
          <w:b/>
          <w:sz w:val="24"/>
          <w:szCs w:val="24"/>
        </w:rPr>
        <w:t>t</w:t>
      </w:r>
      <w:r w:rsidRPr="00A26D11">
        <w:rPr>
          <w:b/>
          <w:sz w:val="24"/>
          <w:szCs w:val="24"/>
          <w:lang w:val="ru-RU"/>
        </w:rPr>
        <w:t>х</w:t>
      </w:r>
      <w:r w:rsidRPr="00EC3CBD">
        <w:rPr>
          <w:b/>
          <w:sz w:val="24"/>
          <w:szCs w:val="24"/>
        </w:rPr>
        <w:t>t</w:t>
      </w:r>
      <w:r w:rsidRPr="00A26D11">
        <w:rPr>
          <w:b/>
          <w:sz w:val="24"/>
          <w:szCs w:val="24"/>
          <w:lang w:val="ru-RU"/>
        </w:rPr>
        <w:t xml:space="preserve">. </w:t>
      </w:r>
      <w:r w:rsidRPr="00A26D11">
        <w:rPr>
          <w:sz w:val="24"/>
          <w:szCs w:val="24"/>
          <w:lang w:val="ru-RU"/>
        </w:rPr>
        <w:t xml:space="preserve">В этом каталоге создали подкаталог и переместили в него файл </w:t>
      </w:r>
      <w:r w:rsidRPr="00A26D11">
        <w:rPr>
          <w:b/>
          <w:sz w:val="24"/>
          <w:szCs w:val="24"/>
          <w:lang w:val="ru-RU"/>
        </w:rPr>
        <w:t>Шпора.</w:t>
      </w:r>
      <w:r w:rsidRPr="00EC3CBD">
        <w:rPr>
          <w:b/>
          <w:sz w:val="24"/>
          <w:szCs w:val="24"/>
        </w:rPr>
        <w:t>t</w:t>
      </w:r>
      <w:r w:rsidRPr="00A26D11">
        <w:rPr>
          <w:b/>
          <w:sz w:val="24"/>
          <w:szCs w:val="24"/>
          <w:lang w:val="ru-RU"/>
        </w:rPr>
        <w:t>х</w:t>
      </w:r>
      <w:r w:rsidRPr="00EC3CBD">
        <w:rPr>
          <w:b/>
          <w:sz w:val="24"/>
          <w:szCs w:val="24"/>
        </w:rPr>
        <w:t>t</w:t>
      </w:r>
      <w:r w:rsidRPr="00A26D11">
        <w:rPr>
          <w:b/>
          <w:sz w:val="24"/>
          <w:szCs w:val="24"/>
          <w:lang w:val="ru-RU"/>
        </w:rPr>
        <w:t xml:space="preserve">. </w:t>
      </w:r>
      <w:r w:rsidRPr="00A26D11">
        <w:rPr>
          <w:sz w:val="24"/>
          <w:szCs w:val="24"/>
          <w:lang w:val="ru-RU"/>
        </w:rPr>
        <w:t xml:space="preserve">После этого полное имя файла стало </w:t>
      </w:r>
      <w:r w:rsidRPr="00EC3CBD">
        <w:rPr>
          <w:b/>
          <w:sz w:val="24"/>
          <w:szCs w:val="24"/>
        </w:rPr>
        <w:t>D</w:t>
      </w:r>
      <w:r w:rsidRPr="00A26D11">
        <w:rPr>
          <w:b/>
          <w:sz w:val="24"/>
          <w:szCs w:val="24"/>
          <w:lang w:val="ru-RU"/>
        </w:rPr>
        <w:t>:\Документы\Физика\Контрольная\Шпора.</w:t>
      </w:r>
      <w:r w:rsidRPr="00EC3CBD">
        <w:rPr>
          <w:b/>
          <w:sz w:val="24"/>
          <w:szCs w:val="24"/>
        </w:rPr>
        <w:t>txt</w:t>
      </w:r>
      <w:r w:rsidRPr="00A26D11">
        <w:rPr>
          <w:b/>
          <w:sz w:val="24"/>
          <w:szCs w:val="24"/>
          <w:lang w:val="ru-RU"/>
        </w:rPr>
        <w:t xml:space="preserve"> </w:t>
      </w:r>
      <w:r w:rsidRPr="00A26D11">
        <w:rPr>
          <w:sz w:val="24"/>
          <w:szCs w:val="24"/>
          <w:lang w:val="ru-RU"/>
        </w:rPr>
        <w:t>Каково полное имя файла до перемещения?</w:t>
      </w:r>
    </w:p>
    <w:p w:rsidR="00A26D11" w:rsidRPr="00A26D11" w:rsidRDefault="00A26D11" w:rsidP="00A26D11">
      <w:pPr>
        <w:pStyle w:val="af6"/>
        <w:ind w:left="142" w:hanging="65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1)</w:t>
      </w:r>
      <w:r w:rsidRPr="00EC3CBD">
        <w:rPr>
          <w:sz w:val="24"/>
          <w:szCs w:val="24"/>
        </w:rPr>
        <w:t>D</w:t>
      </w:r>
      <w:r w:rsidRPr="00A26D11">
        <w:rPr>
          <w:sz w:val="24"/>
          <w:szCs w:val="24"/>
          <w:lang w:val="ru-RU"/>
        </w:rPr>
        <w:t>:\Документы\Контрольная\Шпора.</w:t>
      </w:r>
      <w:r w:rsidRPr="00EC3CBD">
        <w:rPr>
          <w:sz w:val="24"/>
          <w:szCs w:val="24"/>
        </w:rPr>
        <w:t>txt</w:t>
      </w:r>
    </w:p>
    <w:p w:rsidR="00A26D11" w:rsidRPr="00A26D11" w:rsidRDefault="00A26D11" w:rsidP="00A26D11">
      <w:pPr>
        <w:pStyle w:val="af6"/>
        <w:ind w:left="142" w:hanging="65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2)</w:t>
      </w:r>
      <w:r w:rsidRPr="00EC3CBD">
        <w:rPr>
          <w:sz w:val="24"/>
          <w:szCs w:val="24"/>
        </w:rPr>
        <w:t>D</w:t>
      </w:r>
      <w:r w:rsidRPr="00A26D11">
        <w:rPr>
          <w:sz w:val="24"/>
          <w:szCs w:val="24"/>
          <w:lang w:val="ru-RU"/>
        </w:rPr>
        <w:t>:\Физика\Шпора.</w:t>
      </w:r>
      <w:r w:rsidRPr="00EC3CBD">
        <w:rPr>
          <w:sz w:val="24"/>
          <w:szCs w:val="24"/>
        </w:rPr>
        <w:t>txt</w:t>
      </w:r>
    </w:p>
    <w:p w:rsidR="00A26D11" w:rsidRPr="00A26D11" w:rsidRDefault="00A26D11" w:rsidP="00A26D11">
      <w:pPr>
        <w:pStyle w:val="af6"/>
        <w:ind w:left="142" w:hanging="65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3)</w:t>
      </w:r>
      <w:r w:rsidRPr="00EC3CBD">
        <w:rPr>
          <w:sz w:val="24"/>
          <w:szCs w:val="24"/>
        </w:rPr>
        <w:t>D</w:t>
      </w:r>
      <w:r w:rsidRPr="00A26D11">
        <w:rPr>
          <w:sz w:val="24"/>
          <w:szCs w:val="24"/>
          <w:lang w:val="ru-RU"/>
        </w:rPr>
        <w:t>:\Документы\Физика\Шпора.</w:t>
      </w:r>
      <w:r w:rsidRPr="00EC3CBD">
        <w:rPr>
          <w:sz w:val="24"/>
          <w:szCs w:val="24"/>
        </w:rPr>
        <w:t>txt</w:t>
      </w:r>
    </w:p>
    <w:p w:rsidR="00A26D11" w:rsidRPr="00A26D11" w:rsidRDefault="00A26D11" w:rsidP="00A26D11">
      <w:pPr>
        <w:pStyle w:val="af6"/>
        <w:ind w:left="142" w:hanging="65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4)</w:t>
      </w:r>
      <w:r w:rsidRPr="00EC3CBD">
        <w:rPr>
          <w:sz w:val="24"/>
          <w:szCs w:val="24"/>
        </w:rPr>
        <w:t>D</w:t>
      </w:r>
      <w:r w:rsidRPr="00A26D11">
        <w:rPr>
          <w:sz w:val="24"/>
          <w:szCs w:val="24"/>
          <w:lang w:val="ru-RU"/>
        </w:rPr>
        <w:t>:\Физика\Контрольная\Шпора.</w:t>
      </w:r>
      <w:r w:rsidRPr="00EC3CBD">
        <w:rPr>
          <w:sz w:val="24"/>
          <w:szCs w:val="24"/>
        </w:rPr>
        <w:t>txt</w:t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Вопрос№21: </w:t>
      </w:r>
      <w:r w:rsidRPr="00A26D11">
        <w:rPr>
          <w:sz w:val="24"/>
          <w:szCs w:val="24"/>
          <w:lang w:val="ru-RU"/>
        </w:rPr>
        <w:t xml:space="preserve">В ячейке </w:t>
      </w:r>
      <w:r w:rsidRPr="00EC3CBD">
        <w:rPr>
          <w:sz w:val="24"/>
          <w:szCs w:val="24"/>
        </w:rPr>
        <w:t>B</w:t>
      </w:r>
      <w:r w:rsidRPr="00A26D11">
        <w:rPr>
          <w:sz w:val="24"/>
          <w:szCs w:val="24"/>
          <w:lang w:val="ru-RU"/>
        </w:rPr>
        <w:t>1 записана формула</w:t>
      </w:r>
      <w:r w:rsidRPr="00A26D11">
        <w:rPr>
          <w:b/>
          <w:sz w:val="24"/>
          <w:szCs w:val="24"/>
          <w:lang w:val="ru-RU"/>
        </w:rPr>
        <w:t>=2*$</w:t>
      </w:r>
      <w:r w:rsidRPr="00EC3CBD">
        <w:rPr>
          <w:b/>
          <w:sz w:val="24"/>
          <w:szCs w:val="24"/>
        </w:rPr>
        <w:t>A</w:t>
      </w:r>
      <w:r w:rsidRPr="00A26D11">
        <w:rPr>
          <w:b/>
          <w:sz w:val="24"/>
          <w:szCs w:val="24"/>
          <w:lang w:val="ru-RU"/>
        </w:rPr>
        <w:t>1</w:t>
      </w:r>
      <w:r w:rsidRPr="00A26D11">
        <w:rPr>
          <w:sz w:val="24"/>
          <w:szCs w:val="24"/>
          <w:lang w:val="ru-RU"/>
        </w:rPr>
        <w:t xml:space="preserve">. Какой вид приобретет формула, после того как ячейку </w:t>
      </w:r>
      <w:r w:rsidRPr="00EC3CBD">
        <w:rPr>
          <w:sz w:val="24"/>
          <w:szCs w:val="24"/>
        </w:rPr>
        <w:t>B</w:t>
      </w:r>
      <w:r w:rsidRPr="00A26D11">
        <w:rPr>
          <w:sz w:val="24"/>
          <w:szCs w:val="24"/>
          <w:lang w:val="ru-RU"/>
        </w:rPr>
        <w:t xml:space="preserve">1 скопируют в ячейку </w:t>
      </w:r>
      <w:r w:rsidRPr="00EC3CBD">
        <w:rPr>
          <w:sz w:val="24"/>
          <w:szCs w:val="24"/>
        </w:rPr>
        <w:t>C</w:t>
      </w:r>
      <w:r w:rsidRPr="00A26D11">
        <w:rPr>
          <w:sz w:val="24"/>
          <w:szCs w:val="24"/>
          <w:lang w:val="ru-RU"/>
        </w:rPr>
        <w:t>2?</w:t>
      </w:r>
    </w:p>
    <w:p w:rsidR="00A26D11" w:rsidRPr="00A26D11" w:rsidRDefault="00A26D11" w:rsidP="00A26D11">
      <w:pPr>
        <w:pStyle w:val="af6"/>
        <w:tabs>
          <w:tab w:val="left" w:pos="284"/>
        </w:tabs>
        <w:ind w:left="0"/>
        <w:jc w:val="both"/>
        <w:rPr>
          <w:b/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1)</w:t>
      </w:r>
      <w:r w:rsidRPr="00A26D11">
        <w:rPr>
          <w:b/>
          <w:sz w:val="24"/>
          <w:szCs w:val="24"/>
          <w:lang w:val="ru-RU"/>
        </w:rPr>
        <w:t>=2*$</w:t>
      </w:r>
      <w:r w:rsidRPr="00EC3CBD">
        <w:rPr>
          <w:b/>
          <w:sz w:val="24"/>
          <w:szCs w:val="24"/>
        </w:rPr>
        <w:t>B</w:t>
      </w:r>
      <w:r w:rsidRPr="00A26D11">
        <w:rPr>
          <w:b/>
          <w:sz w:val="24"/>
          <w:szCs w:val="24"/>
          <w:lang w:val="ru-RU"/>
        </w:rPr>
        <w:t>1</w:t>
      </w:r>
      <w:r w:rsidRPr="00A26D11">
        <w:rPr>
          <w:sz w:val="24"/>
          <w:szCs w:val="24"/>
          <w:lang w:val="ru-RU"/>
        </w:rPr>
        <w:tab/>
        <w:t>2)</w:t>
      </w:r>
      <w:r w:rsidRPr="00A26D11">
        <w:rPr>
          <w:b/>
          <w:sz w:val="24"/>
          <w:szCs w:val="24"/>
          <w:lang w:val="ru-RU"/>
        </w:rPr>
        <w:t>=2*$</w:t>
      </w:r>
      <w:r w:rsidRPr="00EC3CBD">
        <w:rPr>
          <w:b/>
          <w:sz w:val="24"/>
          <w:szCs w:val="24"/>
        </w:rPr>
        <w:t>A</w:t>
      </w:r>
      <w:r w:rsidRPr="00A26D11">
        <w:rPr>
          <w:b/>
          <w:sz w:val="24"/>
          <w:szCs w:val="24"/>
          <w:lang w:val="ru-RU"/>
        </w:rPr>
        <w:t>2</w:t>
      </w:r>
      <w:r w:rsidRPr="00A26D11">
        <w:rPr>
          <w:sz w:val="24"/>
          <w:szCs w:val="24"/>
          <w:lang w:val="ru-RU"/>
        </w:rPr>
        <w:tab/>
        <w:t>3)</w:t>
      </w:r>
      <w:r w:rsidRPr="00A26D11">
        <w:rPr>
          <w:b/>
          <w:sz w:val="24"/>
          <w:szCs w:val="24"/>
          <w:lang w:val="ru-RU"/>
        </w:rPr>
        <w:t>=3*$</w:t>
      </w:r>
      <w:r w:rsidRPr="00EC3CBD">
        <w:rPr>
          <w:b/>
          <w:sz w:val="24"/>
          <w:szCs w:val="24"/>
        </w:rPr>
        <w:t>A</w:t>
      </w:r>
      <w:r w:rsidRPr="00A26D11">
        <w:rPr>
          <w:b/>
          <w:sz w:val="24"/>
          <w:szCs w:val="24"/>
          <w:lang w:val="ru-RU"/>
        </w:rPr>
        <w:t>2</w:t>
      </w:r>
      <w:r w:rsidRPr="00A26D11">
        <w:rPr>
          <w:sz w:val="24"/>
          <w:szCs w:val="24"/>
          <w:lang w:val="ru-RU"/>
        </w:rPr>
        <w:tab/>
        <w:t>4)</w:t>
      </w:r>
      <w:r w:rsidRPr="00A26D11">
        <w:rPr>
          <w:b/>
          <w:sz w:val="24"/>
          <w:szCs w:val="24"/>
          <w:lang w:val="ru-RU"/>
        </w:rPr>
        <w:t>=3*$</w:t>
      </w:r>
      <w:r w:rsidRPr="00EC3CBD">
        <w:rPr>
          <w:b/>
          <w:sz w:val="24"/>
          <w:szCs w:val="24"/>
        </w:rPr>
        <w:t>B</w:t>
      </w:r>
      <w:r w:rsidRPr="00A26D11">
        <w:rPr>
          <w:b/>
          <w:sz w:val="24"/>
          <w:szCs w:val="24"/>
          <w:lang w:val="ru-RU"/>
        </w:rPr>
        <w:t>2Н</w:t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Вопрос№22: </w:t>
      </w:r>
      <w:r w:rsidRPr="00A26D11">
        <w:rPr>
          <w:sz w:val="24"/>
          <w:szCs w:val="24"/>
          <w:lang w:val="ru-RU"/>
        </w:rPr>
        <w:t>Дан фрагмент электронной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420"/>
        <w:gridCol w:w="1420"/>
        <w:gridCol w:w="1527"/>
        <w:gridCol w:w="1755"/>
      </w:tblGrid>
      <w:tr w:rsidR="00A26D11" w:rsidRPr="00EC3CBD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A26D11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shd w:val="clear" w:color="auto" w:fill="E6E6E6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A</w:t>
            </w:r>
          </w:p>
        </w:tc>
        <w:tc>
          <w:tcPr>
            <w:tcW w:w="1341" w:type="dxa"/>
            <w:shd w:val="clear" w:color="auto" w:fill="E6E6E6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B</w:t>
            </w:r>
          </w:p>
        </w:tc>
        <w:tc>
          <w:tcPr>
            <w:tcW w:w="1087" w:type="dxa"/>
            <w:shd w:val="clear" w:color="auto" w:fill="E6E6E6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C</w:t>
            </w:r>
          </w:p>
        </w:tc>
        <w:tc>
          <w:tcPr>
            <w:tcW w:w="1181" w:type="dxa"/>
            <w:shd w:val="clear" w:color="auto" w:fill="E6E6E6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D</w:t>
            </w:r>
          </w:p>
        </w:tc>
      </w:tr>
      <w:tr w:rsidR="00A26D11" w:rsidRPr="00EC3CBD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bookmarkStart w:id="1" w:name="_Hlk220495780"/>
            <w:r w:rsidRPr="00EC3CBD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26D11" w:rsidRPr="00EC3CBD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=C1-B1</w:t>
            </w:r>
          </w:p>
        </w:tc>
        <w:tc>
          <w:tcPr>
            <w:tcW w:w="1341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=B1-A2*2</w:t>
            </w:r>
          </w:p>
        </w:tc>
        <w:tc>
          <w:tcPr>
            <w:tcW w:w="1087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=C1/2</w:t>
            </w:r>
          </w:p>
        </w:tc>
        <w:tc>
          <w:tcPr>
            <w:tcW w:w="1181" w:type="dxa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=B1+B2</w:t>
            </w:r>
          </w:p>
        </w:tc>
      </w:tr>
    </w:tbl>
    <w:bookmarkEnd w:id="1"/>
    <w:p w:rsidR="00A26D11" w:rsidRPr="00EC3CBD" w:rsidRDefault="00A26D11" w:rsidP="00A26D11">
      <w:pPr>
        <w:pStyle w:val="af6"/>
        <w:ind w:left="567"/>
        <w:jc w:val="both"/>
        <w:rPr>
          <w:sz w:val="24"/>
          <w:szCs w:val="24"/>
        </w:rPr>
      </w:pPr>
      <w:r w:rsidRPr="00A26D11">
        <w:rPr>
          <w:sz w:val="24"/>
          <w:szCs w:val="24"/>
          <w:lang w:val="ru-RU"/>
        </w:rPr>
        <w:t xml:space="preserve">После выполнения вычислений была построена диаграмма по значениям диапазона ячеек </w:t>
      </w:r>
      <w:r w:rsidRPr="00EC3CBD">
        <w:rPr>
          <w:sz w:val="24"/>
          <w:szCs w:val="24"/>
        </w:rPr>
        <w:t>A</w:t>
      </w:r>
      <w:r w:rsidRPr="00A26D11">
        <w:rPr>
          <w:sz w:val="24"/>
          <w:szCs w:val="24"/>
          <w:lang w:val="ru-RU"/>
        </w:rPr>
        <w:t>2:</w:t>
      </w:r>
      <w:r w:rsidRPr="00EC3CBD">
        <w:rPr>
          <w:sz w:val="24"/>
          <w:szCs w:val="24"/>
        </w:rPr>
        <w:t>D</w:t>
      </w:r>
      <w:r w:rsidRPr="00A26D11">
        <w:rPr>
          <w:sz w:val="24"/>
          <w:szCs w:val="24"/>
          <w:lang w:val="ru-RU"/>
        </w:rPr>
        <w:t xml:space="preserve">2. </w:t>
      </w:r>
      <w:r w:rsidRPr="00EC3CBD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EC3CBD">
        <w:rPr>
          <w:sz w:val="24"/>
          <w:szCs w:val="24"/>
        </w:rPr>
        <w:t>получившуюся</w:t>
      </w:r>
      <w:r>
        <w:rPr>
          <w:sz w:val="24"/>
          <w:szCs w:val="24"/>
        </w:rPr>
        <w:t xml:space="preserve"> </w:t>
      </w:r>
      <w:r w:rsidRPr="00EC3CBD">
        <w:rPr>
          <w:sz w:val="24"/>
          <w:szCs w:val="24"/>
        </w:rPr>
        <w:t>диаграмму.</w:t>
      </w:r>
    </w:p>
    <w:p w:rsidR="00A26D11" w:rsidRPr="00EC3CBD" w:rsidRDefault="00A26D11" w:rsidP="00A26D11">
      <w:pPr>
        <w:pStyle w:val="af6"/>
        <w:ind w:left="567"/>
        <w:jc w:val="both"/>
        <w:rPr>
          <w:sz w:val="24"/>
          <w:szCs w:val="24"/>
        </w:rPr>
      </w:pPr>
    </w:p>
    <w:p w:rsidR="00A26D11" w:rsidRPr="00EC3CBD" w:rsidRDefault="00A26D11" w:rsidP="00A26D11">
      <w:pPr>
        <w:pStyle w:val="af6"/>
        <w:ind w:left="207"/>
        <w:jc w:val="both"/>
        <w:rPr>
          <w:sz w:val="24"/>
          <w:szCs w:val="24"/>
          <w:highlight w:val="yellow"/>
        </w:rPr>
      </w:pPr>
      <w:r w:rsidRPr="00F45ED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991100" cy="1057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Вопрос№23: </w:t>
      </w:r>
      <w:r w:rsidRPr="00A26D11">
        <w:rPr>
          <w:sz w:val="24"/>
          <w:szCs w:val="24"/>
          <w:lang w:val="ru-RU"/>
        </w:rPr>
        <w:t>Для групповых операций с файлами используются маски имен файлов. Маска представляет собой последовательность букв, цифр и прочих допустимых в именах файлов символов, в которых также могут встречаться следующие символы: Символ«?» (вопросительный знак) означает ровно один произвольный символ. Символ«*» (звездочка) означает любую последовательность символов произвольной длины, в том числе «*» может задавать и пустую последовательность. Определите, какое из указанных имен файлов не удовлетворяет маске:</w:t>
      </w:r>
      <w:r w:rsidRPr="00A26D11">
        <w:rPr>
          <w:b/>
          <w:sz w:val="24"/>
          <w:szCs w:val="24"/>
          <w:lang w:val="ru-RU"/>
        </w:rPr>
        <w:t>?*</w:t>
      </w:r>
      <w:r w:rsidRPr="00EC3CBD">
        <w:rPr>
          <w:b/>
          <w:sz w:val="24"/>
          <w:szCs w:val="24"/>
        </w:rPr>
        <w:t>di</w:t>
      </w:r>
      <w:r w:rsidRPr="00A26D11">
        <w:rPr>
          <w:b/>
          <w:sz w:val="24"/>
          <w:szCs w:val="24"/>
          <w:lang w:val="ru-RU"/>
        </w:rPr>
        <w:t>.</w:t>
      </w:r>
      <w:r w:rsidRPr="00EC3CBD">
        <w:rPr>
          <w:b/>
          <w:sz w:val="24"/>
          <w:szCs w:val="24"/>
        </w:rPr>
        <w:t>t</w:t>
      </w:r>
      <w:r w:rsidRPr="00A26D11">
        <w:rPr>
          <w:b/>
          <w:sz w:val="24"/>
          <w:szCs w:val="24"/>
          <w:lang w:val="ru-RU"/>
        </w:rPr>
        <w:t>?*</w:t>
      </w:r>
    </w:p>
    <w:p w:rsidR="00A26D11" w:rsidRPr="00A26D11" w:rsidRDefault="00A26D11" w:rsidP="00A26D11">
      <w:pPr>
        <w:pStyle w:val="af6"/>
        <w:widowControl/>
        <w:numPr>
          <w:ilvl w:val="1"/>
          <w:numId w:val="38"/>
        </w:numPr>
        <w:autoSpaceDE/>
        <w:autoSpaceDN/>
        <w:spacing w:after="200" w:line="276" w:lineRule="auto"/>
        <w:contextualSpacing/>
        <w:jc w:val="both"/>
        <w:rPr>
          <w:lang w:val="ru-RU"/>
        </w:rPr>
      </w:pPr>
      <w:r w:rsidRPr="00EC3CBD">
        <w:t>poydi</w:t>
      </w:r>
      <w:r w:rsidRPr="00A26D11">
        <w:rPr>
          <w:lang w:val="ru-RU"/>
        </w:rPr>
        <w:t>.</w:t>
      </w:r>
      <w:r w:rsidRPr="00EC3CBD">
        <w:t>t</w:t>
      </w:r>
      <w:r w:rsidRPr="00A26D11">
        <w:rPr>
          <w:lang w:val="ru-RU"/>
        </w:rPr>
        <w:tab/>
      </w:r>
      <w:r w:rsidRPr="00A26D11">
        <w:rPr>
          <w:lang w:val="ru-RU"/>
        </w:rPr>
        <w:tab/>
        <w:t xml:space="preserve">2) </w:t>
      </w:r>
      <w:r w:rsidRPr="00EC3CBD">
        <w:t>pogudi</w:t>
      </w:r>
      <w:r w:rsidRPr="00A26D11">
        <w:rPr>
          <w:lang w:val="ru-RU"/>
        </w:rPr>
        <w:t>.</w:t>
      </w:r>
      <w:r w:rsidRPr="00EC3CBD">
        <w:t>tanx</w:t>
      </w:r>
      <w:r w:rsidRPr="00A26D11">
        <w:rPr>
          <w:lang w:val="ru-RU"/>
        </w:rPr>
        <w:tab/>
        <w:t>3) 2</w:t>
      </w:r>
      <w:r w:rsidRPr="00EC3CBD">
        <w:t>di</w:t>
      </w:r>
      <w:r w:rsidRPr="00A26D11">
        <w:rPr>
          <w:lang w:val="ru-RU"/>
        </w:rPr>
        <w:t>.</w:t>
      </w:r>
      <w:r w:rsidRPr="00EC3CBD">
        <w:t>t</w:t>
      </w:r>
      <w:r w:rsidRPr="00A26D11">
        <w:rPr>
          <w:lang w:val="ru-RU"/>
        </w:rPr>
        <w:t>9</w:t>
      </w:r>
      <w:r w:rsidRPr="00A26D11">
        <w:rPr>
          <w:lang w:val="ru-RU"/>
        </w:rPr>
        <w:tab/>
        <w:t xml:space="preserve">4) </w:t>
      </w:r>
      <w:r w:rsidRPr="00EC3CBD">
        <w:t>melodi</w:t>
      </w:r>
      <w:r w:rsidRPr="00A26D11">
        <w:rPr>
          <w:lang w:val="ru-RU"/>
        </w:rPr>
        <w:t>.</w:t>
      </w:r>
      <w:r w:rsidRPr="00EC3CBD">
        <w:t>theme</w:t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Вопрос№24: </w:t>
      </w:r>
      <w:r w:rsidRPr="00A26D11">
        <w:rPr>
          <w:sz w:val="24"/>
          <w:szCs w:val="24"/>
          <w:lang w:val="ru-RU"/>
        </w:rPr>
        <w:t xml:space="preserve">Для кодирования цвета фона страницы Интернет используется атрибут </w:t>
      </w:r>
      <w:r w:rsidRPr="00EC3CBD">
        <w:rPr>
          <w:sz w:val="24"/>
          <w:szCs w:val="24"/>
        </w:rPr>
        <w:t>bgcolor</w:t>
      </w:r>
      <w:r w:rsidRPr="00A26D11">
        <w:rPr>
          <w:sz w:val="24"/>
          <w:szCs w:val="24"/>
          <w:lang w:val="ru-RU"/>
        </w:rPr>
        <w:t xml:space="preserve">="#ХХХХХХ", где в кавычках задаются шестнадцатеричные значения интенсивности цветовых компонентв 24-битной </w:t>
      </w:r>
      <w:r w:rsidRPr="00EC3CBD">
        <w:rPr>
          <w:sz w:val="24"/>
          <w:szCs w:val="24"/>
        </w:rPr>
        <w:t>RGB</w:t>
      </w:r>
      <w:r w:rsidRPr="00A26D11">
        <w:rPr>
          <w:sz w:val="24"/>
          <w:szCs w:val="24"/>
          <w:lang w:val="ru-RU"/>
        </w:rPr>
        <w:t>-модели. К какому цвету будет близок цвет страницы, заданной тэгом&lt;</w:t>
      </w:r>
      <w:r w:rsidRPr="00EC3CBD">
        <w:rPr>
          <w:sz w:val="24"/>
          <w:szCs w:val="24"/>
        </w:rPr>
        <w:t>bodybgcolor</w:t>
      </w:r>
      <w:r w:rsidRPr="00A26D11">
        <w:rPr>
          <w:sz w:val="24"/>
          <w:szCs w:val="24"/>
          <w:lang w:val="ru-RU"/>
        </w:rPr>
        <w:t>="#40</w:t>
      </w:r>
      <w:r w:rsidRPr="00EC3CBD">
        <w:rPr>
          <w:sz w:val="24"/>
          <w:szCs w:val="24"/>
        </w:rPr>
        <w:t>FF</w:t>
      </w:r>
      <w:r w:rsidRPr="00A26D11">
        <w:rPr>
          <w:sz w:val="24"/>
          <w:szCs w:val="24"/>
          <w:lang w:val="ru-RU"/>
        </w:rPr>
        <w:t>40"&gt;?</w:t>
      </w:r>
    </w:p>
    <w:p w:rsidR="00A26D11" w:rsidRPr="00EC3CBD" w:rsidRDefault="00A26D11" w:rsidP="00A26D11">
      <w:pPr>
        <w:ind w:left="1004"/>
        <w:jc w:val="both"/>
      </w:pPr>
      <w:r w:rsidRPr="00EC3CBD">
        <w:t>1)темно-фиолетовый</w:t>
      </w:r>
      <w:r w:rsidRPr="00EC3CBD">
        <w:tab/>
        <w:t>2)светло-зеленый</w:t>
      </w:r>
      <w:r>
        <w:t xml:space="preserve"> </w:t>
      </w:r>
      <w:r w:rsidRPr="00EC3CBD">
        <w:t>3)желтый</w:t>
      </w:r>
      <w:r>
        <w:t xml:space="preserve"> </w:t>
      </w:r>
      <w:r w:rsidRPr="00EC3CBD">
        <w:t>4)светло-желтый</w:t>
      </w:r>
    </w:p>
    <w:p w:rsidR="00A26D11" w:rsidRPr="00EC3CBD" w:rsidRDefault="00A26D11" w:rsidP="00A26D11">
      <w:pPr>
        <w:ind w:left="1004"/>
        <w:jc w:val="both"/>
      </w:pP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highlight w:val="yellow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Вопрос№25: </w:t>
      </w:r>
      <w:r w:rsidRPr="00A26D11">
        <w:rPr>
          <w:sz w:val="24"/>
          <w:szCs w:val="24"/>
          <w:lang w:val="ru-RU"/>
        </w:rPr>
        <w:t>Ниже приведены фрагменты таблиц базы данных учеников школы:</w:t>
      </w:r>
    </w:p>
    <w:p w:rsidR="00A26D11" w:rsidRPr="00A26D11" w:rsidRDefault="00A26D11" w:rsidP="00A26D11">
      <w:pPr>
        <w:pStyle w:val="af6"/>
        <w:ind w:left="207"/>
        <w:jc w:val="both"/>
        <w:rPr>
          <w:sz w:val="24"/>
          <w:szCs w:val="24"/>
          <w:lang w:val="ru-RU"/>
        </w:rPr>
      </w:pPr>
    </w:p>
    <w:tbl>
      <w:tblPr>
        <w:tblW w:w="0" w:type="auto"/>
        <w:tblInd w:w="126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9"/>
        <w:gridCol w:w="1524"/>
      </w:tblGrid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Кодкласса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Класс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1-А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3-А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4-А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4-Б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6-А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6-Б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6-В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9-А</w:t>
            </w:r>
          </w:p>
        </w:tc>
      </w:tr>
      <w:tr w:rsidR="00A26D11" w:rsidRPr="00EC3CBD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10-А</w:t>
            </w:r>
          </w:p>
        </w:tc>
      </w:tr>
    </w:tbl>
    <w:tbl>
      <w:tblPr>
        <w:tblpPr w:leftFromText="180" w:rightFromText="180" w:vertAnchor="text" w:horzAnchor="page" w:tblpX="2085" w:tblpY="105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97"/>
        <w:gridCol w:w="1989"/>
        <w:gridCol w:w="1501"/>
      </w:tblGrid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Кодкласса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Рост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156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174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135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Кошкин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148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Ложкин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134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Ножкин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183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Тарелкин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158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Мискин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175</w:t>
            </w:r>
          </w:p>
        </w:tc>
      </w:tr>
      <w:tr w:rsidR="00A26D11" w:rsidRPr="00EC3CBD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Чашкин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EC3CBD" w:rsidRDefault="00A26D11" w:rsidP="00A26D11">
            <w:pPr>
              <w:pStyle w:val="af6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169</w:t>
            </w:r>
          </w:p>
        </w:tc>
      </w:tr>
    </w:tbl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Default="00A26D11" w:rsidP="00A26D11">
      <w:pPr>
        <w:pStyle w:val="af6"/>
        <w:ind w:left="207"/>
        <w:jc w:val="both"/>
        <w:rPr>
          <w:sz w:val="24"/>
          <w:szCs w:val="24"/>
        </w:rPr>
      </w:pPr>
    </w:p>
    <w:p w:rsidR="00A26D11" w:rsidRPr="00A26D11" w:rsidRDefault="00A26D11" w:rsidP="00A26D11">
      <w:pPr>
        <w:pStyle w:val="af6"/>
        <w:ind w:left="207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В каком классе наибольший рост у самого низкого ученика в классе?</w:t>
      </w:r>
    </w:p>
    <w:p w:rsidR="00A26D11" w:rsidRPr="00A26D11" w:rsidRDefault="00A26D11" w:rsidP="00A26D11">
      <w:pPr>
        <w:pStyle w:val="af6"/>
        <w:ind w:left="916" w:firstLine="502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1)3-А</w:t>
      </w:r>
      <w:r w:rsidRPr="00A26D11">
        <w:rPr>
          <w:sz w:val="24"/>
          <w:szCs w:val="24"/>
          <w:lang w:val="ru-RU"/>
        </w:rPr>
        <w:tab/>
      </w:r>
      <w:r w:rsidRPr="00A26D11">
        <w:rPr>
          <w:sz w:val="24"/>
          <w:szCs w:val="24"/>
          <w:lang w:val="ru-RU"/>
        </w:rPr>
        <w:tab/>
        <w:t>2)4-А</w:t>
      </w:r>
      <w:r w:rsidRPr="00A26D11">
        <w:rPr>
          <w:sz w:val="24"/>
          <w:szCs w:val="24"/>
          <w:lang w:val="ru-RU"/>
        </w:rPr>
        <w:tab/>
      </w:r>
      <w:r w:rsidRPr="00A26D11">
        <w:rPr>
          <w:sz w:val="24"/>
          <w:szCs w:val="24"/>
          <w:lang w:val="ru-RU"/>
        </w:rPr>
        <w:tab/>
        <w:t>3)6-А</w:t>
      </w:r>
      <w:r w:rsidRPr="00A26D11">
        <w:rPr>
          <w:sz w:val="24"/>
          <w:szCs w:val="24"/>
          <w:lang w:val="ru-RU"/>
        </w:rPr>
        <w:tab/>
      </w:r>
      <w:r w:rsidRPr="00A26D11">
        <w:rPr>
          <w:sz w:val="24"/>
          <w:szCs w:val="24"/>
          <w:lang w:val="ru-RU"/>
        </w:rPr>
        <w:tab/>
        <w:t>4)9-А</w:t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 xml:space="preserve">Вопрос№26: </w:t>
      </w:r>
      <w:r w:rsidRPr="00A26D11">
        <w:rPr>
          <w:sz w:val="24"/>
          <w:szCs w:val="24"/>
          <w:lang w:val="ru-RU"/>
        </w:rPr>
        <w:t>В электронной таблице значение формулы</w:t>
      </w:r>
      <w:r w:rsidRPr="00A26D11">
        <w:rPr>
          <w:b/>
          <w:sz w:val="24"/>
          <w:szCs w:val="24"/>
          <w:lang w:val="ru-RU"/>
        </w:rPr>
        <w:t>=СРЗНАЧ(</w:t>
      </w:r>
      <w:r w:rsidRPr="00EC3CBD">
        <w:rPr>
          <w:b/>
          <w:sz w:val="24"/>
          <w:szCs w:val="24"/>
        </w:rPr>
        <w:t>A</w:t>
      </w:r>
      <w:r w:rsidRPr="00A26D11">
        <w:rPr>
          <w:b/>
          <w:sz w:val="24"/>
          <w:szCs w:val="24"/>
          <w:lang w:val="ru-RU"/>
        </w:rPr>
        <w:t>1:</w:t>
      </w:r>
      <w:r w:rsidRPr="00EC3CBD">
        <w:rPr>
          <w:b/>
          <w:sz w:val="24"/>
          <w:szCs w:val="24"/>
        </w:rPr>
        <w:t>C</w:t>
      </w:r>
      <w:r w:rsidRPr="00A26D11">
        <w:rPr>
          <w:b/>
          <w:sz w:val="24"/>
          <w:szCs w:val="24"/>
          <w:lang w:val="ru-RU"/>
        </w:rPr>
        <w:t xml:space="preserve">1) </w:t>
      </w:r>
      <w:r w:rsidRPr="00A26D11">
        <w:rPr>
          <w:sz w:val="24"/>
          <w:szCs w:val="24"/>
          <w:lang w:val="ru-RU"/>
        </w:rPr>
        <w:t xml:space="preserve">равно5. Чему равно значение ячейки </w:t>
      </w:r>
      <w:r w:rsidRPr="00EC3CBD">
        <w:rPr>
          <w:sz w:val="24"/>
          <w:szCs w:val="24"/>
        </w:rPr>
        <w:t>D</w:t>
      </w:r>
      <w:r w:rsidRPr="00A26D11">
        <w:rPr>
          <w:sz w:val="24"/>
          <w:szCs w:val="24"/>
          <w:lang w:val="ru-RU"/>
        </w:rPr>
        <w:t>1, если значение формулы</w:t>
      </w:r>
      <w:r w:rsidRPr="00A26D11">
        <w:rPr>
          <w:b/>
          <w:sz w:val="24"/>
          <w:szCs w:val="24"/>
          <w:lang w:val="ru-RU"/>
        </w:rPr>
        <w:t>=СУММ(</w:t>
      </w:r>
      <w:r w:rsidRPr="00EC3CBD">
        <w:rPr>
          <w:b/>
          <w:sz w:val="24"/>
          <w:szCs w:val="24"/>
        </w:rPr>
        <w:t>A</w:t>
      </w:r>
      <w:r w:rsidRPr="00A26D11">
        <w:rPr>
          <w:b/>
          <w:sz w:val="24"/>
          <w:szCs w:val="24"/>
          <w:lang w:val="ru-RU"/>
        </w:rPr>
        <w:t>1:</w:t>
      </w:r>
      <w:r w:rsidRPr="00EC3CBD">
        <w:rPr>
          <w:b/>
          <w:sz w:val="24"/>
          <w:szCs w:val="24"/>
        </w:rPr>
        <w:t>D</w:t>
      </w:r>
      <w:r w:rsidRPr="00A26D11">
        <w:rPr>
          <w:b/>
          <w:sz w:val="24"/>
          <w:szCs w:val="24"/>
          <w:lang w:val="ru-RU"/>
        </w:rPr>
        <w:t>1)</w:t>
      </w:r>
      <w:r w:rsidRPr="00A26D11">
        <w:rPr>
          <w:sz w:val="24"/>
          <w:szCs w:val="24"/>
          <w:lang w:val="ru-RU"/>
        </w:rPr>
        <w:t>равно7?</w:t>
      </w:r>
    </w:p>
    <w:p w:rsidR="00A26D11" w:rsidRPr="00A26D11" w:rsidRDefault="00A26D11" w:rsidP="00A26D11">
      <w:pPr>
        <w:pStyle w:val="af6"/>
        <w:ind w:left="916" w:firstLine="502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1)2</w:t>
      </w:r>
      <w:r w:rsidRPr="00A26D11">
        <w:rPr>
          <w:sz w:val="24"/>
          <w:szCs w:val="24"/>
          <w:lang w:val="ru-RU"/>
        </w:rPr>
        <w:tab/>
      </w:r>
      <w:r w:rsidRPr="00A26D11">
        <w:rPr>
          <w:sz w:val="24"/>
          <w:szCs w:val="24"/>
          <w:lang w:val="ru-RU"/>
        </w:rPr>
        <w:tab/>
        <w:t>2)-8</w:t>
      </w:r>
      <w:r w:rsidRPr="00A26D11">
        <w:rPr>
          <w:sz w:val="24"/>
          <w:szCs w:val="24"/>
          <w:lang w:val="ru-RU"/>
        </w:rPr>
        <w:tab/>
      </w:r>
      <w:r w:rsidRPr="00A26D11">
        <w:rPr>
          <w:sz w:val="24"/>
          <w:szCs w:val="24"/>
          <w:lang w:val="ru-RU"/>
        </w:rPr>
        <w:tab/>
        <w:t>3)8</w:t>
      </w:r>
      <w:r w:rsidRPr="00A26D11">
        <w:rPr>
          <w:sz w:val="24"/>
          <w:szCs w:val="24"/>
          <w:lang w:val="ru-RU"/>
        </w:rPr>
        <w:tab/>
      </w:r>
      <w:r w:rsidRPr="00A26D11">
        <w:rPr>
          <w:sz w:val="24"/>
          <w:szCs w:val="24"/>
          <w:lang w:val="ru-RU"/>
        </w:rPr>
        <w:tab/>
        <w:t>4)-3</w:t>
      </w:r>
    </w:p>
    <w:p w:rsidR="00A26D11" w:rsidRPr="00A26D11" w:rsidRDefault="00A26D11" w:rsidP="00A26D11">
      <w:pPr>
        <w:pStyle w:val="af6"/>
        <w:ind w:left="0"/>
        <w:jc w:val="both"/>
        <w:rPr>
          <w:sz w:val="24"/>
          <w:szCs w:val="24"/>
          <w:lang w:val="ru-RU"/>
        </w:rPr>
      </w:pPr>
      <w:r w:rsidRPr="00A26D11">
        <w:rPr>
          <w:b/>
          <w:sz w:val="24"/>
          <w:szCs w:val="24"/>
          <w:lang w:val="ru-RU"/>
        </w:rPr>
        <w:t>Вопрос№27:</w:t>
      </w:r>
      <w:r w:rsidRPr="00A26D11">
        <w:rPr>
          <w:sz w:val="24"/>
          <w:szCs w:val="24"/>
          <w:lang w:val="ru-RU"/>
        </w:rPr>
        <w:t>Девочки 5-6 классов занимаются в трех кружках: вязания, вышивания и макраме, причем каждая девочка ходит только в один кружок. На диаграмме 1 показано количество девочек в классах, а на диаграмме 2 – сколько человек занимается в каждом кружке.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624"/>
        <w:gridCol w:w="3827"/>
      </w:tblGrid>
      <w:tr w:rsidR="00A26D11" w:rsidRPr="00EC3CBD" w:rsidTr="001B3F3F">
        <w:tc>
          <w:tcPr>
            <w:tcW w:w="2551" w:type="dxa"/>
          </w:tcPr>
          <w:p w:rsidR="00A26D11" w:rsidRPr="00EC3CBD" w:rsidRDefault="00A26D11" w:rsidP="00A26D11">
            <w:pPr>
              <w:pStyle w:val="af6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Диаграмма1</w:t>
            </w:r>
          </w:p>
        </w:tc>
        <w:tc>
          <w:tcPr>
            <w:tcW w:w="3827" w:type="dxa"/>
          </w:tcPr>
          <w:p w:rsidR="00A26D11" w:rsidRPr="00EC3CBD" w:rsidRDefault="00A26D11" w:rsidP="00A26D11">
            <w:pPr>
              <w:pStyle w:val="af6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EC3CBD">
              <w:rPr>
                <w:sz w:val="24"/>
                <w:szCs w:val="24"/>
              </w:rPr>
              <w:t>Диаграмма2</w:t>
            </w:r>
          </w:p>
        </w:tc>
      </w:tr>
      <w:tr w:rsidR="00A26D11" w:rsidRPr="00EC3CBD" w:rsidTr="001B3F3F">
        <w:tc>
          <w:tcPr>
            <w:tcW w:w="2551" w:type="dxa"/>
            <w:vAlign w:val="center"/>
          </w:tcPr>
          <w:p w:rsidR="00A26D11" w:rsidRPr="00EC3CBD" w:rsidRDefault="00A26D11" w:rsidP="00A26D11">
            <w:pPr>
              <w:pStyle w:val="af6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F45ED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04975" cy="1152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A26D11" w:rsidRPr="00EC3CBD" w:rsidRDefault="00A26D11" w:rsidP="00A26D11">
            <w:pPr>
              <w:pStyle w:val="af6"/>
              <w:spacing w:before="120"/>
              <w:ind w:left="0"/>
              <w:jc w:val="both"/>
              <w:rPr>
                <w:sz w:val="24"/>
                <w:szCs w:val="24"/>
              </w:rPr>
            </w:pPr>
            <w:r w:rsidRPr="00F45ED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28775" cy="12096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D11" w:rsidRPr="00A26D11" w:rsidRDefault="00A26D11" w:rsidP="00A26D11">
      <w:pPr>
        <w:pStyle w:val="af6"/>
        <w:spacing w:before="120"/>
        <w:ind w:left="0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Какое из этих утверждений следует из анализа обеих диаграмм?</w:t>
      </w:r>
    </w:p>
    <w:p w:rsidR="00A26D11" w:rsidRPr="00A26D11" w:rsidRDefault="00A26D11" w:rsidP="00A26D11">
      <w:pPr>
        <w:pStyle w:val="af6"/>
        <w:spacing w:before="120"/>
        <w:ind w:left="426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1)В кружок вязания ходит больше девочек из 5-А, чем из 5-Б.</w:t>
      </w:r>
    </w:p>
    <w:p w:rsidR="00A26D11" w:rsidRPr="00A26D11" w:rsidRDefault="00A26D11" w:rsidP="00A26D11">
      <w:pPr>
        <w:pStyle w:val="af6"/>
        <w:spacing w:before="120"/>
        <w:ind w:left="426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2)На кружке вышивания девочек 6-Б может не быть.</w:t>
      </w:r>
    </w:p>
    <w:p w:rsidR="00A26D11" w:rsidRPr="00A26D11" w:rsidRDefault="00A26D11" w:rsidP="00A26D11">
      <w:pPr>
        <w:pStyle w:val="af6"/>
        <w:spacing w:before="120"/>
        <w:ind w:left="426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3)На кружок вышивания ходит больше девочек из 6-А, чем из 6-Б.</w:t>
      </w:r>
    </w:p>
    <w:p w:rsidR="00A26D11" w:rsidRPr="00A26D11" w:rsidRDefault="00A26D11" w:rsidP="00A26D11">
      <w:pPr>
        <w:pStyle w:val="af6"/>
        <w:spacing w:before="120"/>
        <w:ind w:left="426"/>
        <w:jc w:val="both"/>
        <w:rPr>
          <w:sz w:val="24"/>
          <w:szCs w:val="24"/>
          <w:lang w:val="ru-RU"/>
        </w:rPr>
      </w:pPr>
      <w:r w:rsidRPr="00A26D11">
        <w:rPr>
          <w:sz w:val="24"/>
          <w:szCs w:val="24"/>
          <w:lang w:val="ru-RU"/>
        </w:rPr>
        <w:t>4)Кружок макраме может состоять только из девочек 5-А.</w:t>
      </w:r>
    </w:p>
    <w:p w:rsidR="00A26D11" w:rsidRPr="00EC3CBD" w:rsidRDefault="00A26D11" w:rsidP="00A26D11">
      <w:pPr>
        <w:jc w:val="both"/>
        <w:rPr>
          <w:b/>
        </w:rPr>
      </w:pPr>
      <w:r w:rsidRPr="00EC3CBD">
        <w:rPr>
          <w:b/>
        </w:rPr>
        <w:t>Вариант-2</w:t>
      </w:r>
    </w:p>
    <w:p w:rsidR="00A26D11" w:rsidRPr="001D6E1A" w:rsidRDefault="00A26D11" w:rsidP="00A26D11">
      <w:pPr>
        <w:jc w:val="both"/>
      </w:pPr>
      <w:r w:rsidRPr="00EC3CBD">
        <w:rPr>
          <w:b/>
        </w:rPr>
        <w:t>Вопрос№1:</w:t>
      </w:r>
      <w:r w:rsidRPr="001D6E1A">
        <w:t>Для реализации процесса "обработка" предназначен...</w:t>
      </w:r>
    </w:p>
    <w:p w:rsidR="00A26D11" w:rsidRPr="001D6E1A" w:rsidRDefault="00A26D11" w:rsidP="00A26D11">
      <w:pPr>
        <w:jc w:val="both"/>
      </w:pPr>
      <w:r w:rsidRPr="001D6E1A">
        <w:t>1.процессор;2.винчестер;</w:t>
      </w:r>
    </w:p>
    <w:p w:rsidR="00A26D11" w:rsidRPr="001D6E1A" w:rsidRDefault="00A26D11" w:rsidP="00A26D11">
      <w:pPr>
        <w:jc w:val="both"/>
      </w:pPr>
      <w:r w:rsidRPr="001D6E1A">
        <w:t>3.гибкиймагнитныйдиск;4.CD-ROM.</w:t>
      </w:r>
    </w:p>
    <w:p w:rsidR="00A26D11" w:rsidRPr="001D6E1A" w:rsidRDefault="00A26D11" w:rsidP="00A26D11">
      <w:pPr>
        <w:jc w:val="both"/>
      </w:pPr>
      <w:r w:rsidRPr="001D6E1A">
        <w:rPr>
          <w:b/>
        </w:rPr>
        <w:t>Вопрос№2:</w:t>
      </w:r>
      <w:r w:rsidRPr="001D6E1A">
        <w:t>Из какого списка устройств</w:t>
      </w:r>
      <w:r>
        <w:t xml:space="preserve"> </w:t>
      </w:r>
      <w:r w:rsidRPr="001D6E1A">
        <w:t>можно</w:t>
      </w:r>
      <w:r>
        <w:t xml:space="preserve"> </w:t>
      </w:r>
      <w:r w:rsidRPr="001D6E1A">
        <w:t>составить</w:t>
      </w:r>
      <w:r>
        <w:t xml:space="preserve"> </w:t>
      </w:r>
      <w:r w:rsidRPr="001D6E1A">
        <w:t>работающий</w:t>
      </w:r>
      <w:r>
        <w:t xml:space="preserve"> </w:t>
      </w:r>
      <w:r w:rsidRPr="001D6E1A">
        <w:t>персональный</w:t>
      </w:r>
      <w:r>
        <w:t xml:space="preserve"> </w:t>
      </w:r>
      <w:r w:rsidRPr="001D6E1A">
        <w:t>компьютер?</w:t>
      </w:r>
    </w:p>
    <w:p w:rsidR="00A26D11" w:rsidRPr="001D6E1A" w:rsidRDefault="00A26D11" w:rsidP="00A26D11">
      <w:pPr>
        <w:jc w:val="both"/>
      </w:pPr>
      <w:r w:rsidRPr="001D6E1A">
        <w:t>1.процессор,</w:t>
      </w:r>
      <w:r>
        <w:t xml:space="preserve"> </w:t>
      </w:r>
      <w:r w:rsidRPr="001D6E1A">
        <w:t>монитор,</w:t>
      </w:r>
      <w:r>
        <w:t xml:space="preserve"> </w:t>
      </w:r>
      <w:r w:rsidRPr="001D6E1A">
        <w:t>клавиатура;</w:t>
      </w:r>
    </w:p>
    <w:p w:rsidR="00A26D11" w:rsidRPr="001D6E1A" w:rsidRDefault="00A26D11" w:rsidP="00A26D11">
      <w:pPr>
        <w:jc w:val="both"/>
      </w:pPr>
      <w:r w:rsidRPr="001D6E1A">
        <w:t>2.процессор,</w:t>
      </w:r>
      <w:r>
        <w:t xml:space="preserve"> </w:t>
      </w:r>
      <w:r w:rsidRPr="001D6E1A">
        <w:t>оперативная</w:t>
      </w:r>
      <w:r>
        <w:t xml:space="preserve"> </w:t>
      </w:r>
      <w:r w:rsidRPr="001D6E1A">
        <w:t>память,</w:t>
      </w:r>
      <w:r>
        <w:t xml:space="preserve"> </w:t>
      </w:r>
      <w:r w:rsidRPr="001D6E1A">
        <w:t>монитор,</w:t>
      </w:r>
      <w:r>
        <w:t xml:space="preserve"> </w:t>
      </w:r>
      <w:r w:rsidRPr="001D6E1A">
        <w:t>клавиатура;</w:t>
      </w:r>
    </w:p>
    <w:p w:rsidR="00A26D11" w:rsidRPr="001D6E1A" w:rsidRDefault="00A26D11" w:rsidP="00A26D11">
      <w:pPr>
        <w:jc w:val="both"/>
      </w:pPr>
      <w:r w:rsidRPr="001D6E1A">
        <w:t>3.винчестер,</w:t>
      </w:r>
      <w:r>
        <w:t xml:space="preserve"> </w:t>
      </w:r>
      <w:r w:rsidRPr="001D6E1A">
        <w:t>монитор,</w:t>
      </w:r>
      <w:r>
        <w:t xml:space="preserve"> </w:t>
      </w:r>
      <w:r w:rsidRPr="001D6E1A">
        <w:t>мышь;</w:t>
      </w:r>
    </w:p>
    <w:p w:rsidR="00A26D11" w:rsidRPr="001D6E1A" w:rsidRDefault="00A26D11" w:rsidP="00A26D11">
      <w:pPr>
        <w:jc w:val="both"/>
      </w:pPr>
      <w:r w:rsidRPr="001D6E1A">
        <w:t>4.клавиатура,</w:t>
      </w:r>
      <w:r>
        <w:t xml:space="preserve"> </w:t>
      </w:r>
      <w:r w:rsidRPr="001D6E1A">
        <w:t>винчестер,</w:t>
      </w:r>
      <w:r>
        <w:t xml:space="preserve"> </w:t>
      </w:r>
      <w:r w:rsidRPr="001D6E1A">
        <w:t>CD-дисковод.</w:t>
      </w:r>
    </w:p>
    <w:p w:rsidR="00A26D11" w:rsidRPr="001D6E1A" w:rsidRDefault="00A26D11" w:rsidP="00A26D11">
      <w:pPr>
        <w:jc w:val="both"/>
      </w:pPr>
      <w:r w:rsidRPr="001D6E1A">
        <w:rPr>
          <w:b/>
        </w:rPr>
        <w:t>Вопрос№3:</w:t>
      </w:r>
      <w:r w:rsidRPr="001D6E1A">
        <w:t>Для</w:t>
      </w:r>
      <w:r>
        <w:t xml:space="preserve"> </w:t>
      </w:r>
      <w:r w:rsidRPr="001D6E1A">
        <w:t>того,</w:t>
      </w:r>
      <w:r>
        <w:t xml:space="preserve"> </w:t>
      </w:r>
      <w:r w:rsidRPr="001D6E1A">
        <w:t>чтобы</w:t>
      </w:r>
      <w:r>
        <w:t xml:space="preserve"> </w:t>
      </w:r>
      <w:r w:rsidRPr="001D6E1A">
        <w:t>информация</w:t>
      </w:r>
      <w:r>
        <w:t xml:space="preserve"> </w:t>
      </w:r>
      <w:r w:rsidRPr="001D6E1A">
        <w:t>хранилась</w:t>
      </w:r>
      <w:r>
        <w:t xml:space="preserve"> </w:t>
      </w:r>
      <w:r w:rsidRPr="001D6E1A">
        <w:t>долгое</w:t>
      </w:r>
      <w:r>
        <w:t xml:space="preserve"> </w:t>
      </w:r>
      <w:r w:rsidRPr="001D6E1A">
        <w:t>время</w:t>
      </w:r>
      <w:r>
        <w:t xml:space="preserve"> </w:t>
      </w:r>
      <w:r w:rsidRPr="001D6E1A">
        <w:t>ее,</w:t>
      </w:r>
      <w:r>
        <w:t xml:space="preserve"> </w:t>
      </w:r>
      <w:r w:rsidRPr="001D6E1A">
        <w:t>надо</w:t>
      </w:r>
      <w:r>
        <w:t xml:space="preserve"> </w:t>
      </w:r>
      <w:r w:rsidRPr="001D6E1A">
        <w:t>записать.</w:t>
      </w:r>
    </w:p>
    <w:p w:rsidR="00A26D11" w:rsidRPr="001D6E1A" w:rsidRDefault="00A26D11" w:rsidP="00A26D11">
      <w:pPr>
        <w:jc w:val="both"/>
      </w:pPr>
      <w:r w:rsidRPr="001D6E1A">
        <w:t>1.в</w:t>
      </w:r>
      <w:r>
        <w:t xml:space="preserve"> </w:t>
      </w:r>
      <w:r w:rsidRPr="001D6E1A">
        <w:t>оперативную</w:t>
      </w:r>
      <w:r>
        <w:t xml:space="preserve"> </w:t>
      </w:r>
      <w:r w:rsidRPr="001D6E1A">
        <w:t>память;</w:t>
      </w:r>
      <w:r>
        <w:t xml:space="preserve"> </w:t>
      </w:r>
      <w:r w:rsidRPr="001D6E1A">
        <w:t>2.в</w:t>
      </w:r>
      <w:r>
        <w:t xml:space="preserve"> </w:t>
      </w:r>
      <w:r w:rsidRPr="001D6E1A">
        <w:t>регистры</w:t>
      </w:r>
      <w:r>
        <w:t xml:space="preserve"> </w:t>
      </w:r>
      <w:r w:rsidRPr="001D6E1A">
        <w:t>процессора;</w:t>
      </w:r>
    </w:p>
    <w:p w:rsidR="00A26D11" w:rsidRPr="001D6E1A" w:rsidRDefault="00A26D11" w:rsidP="00A26D11">
      <w:pPr>
        <w:jc w:val="both"/>
      </w:pPr>
      <w:r w:rsidRPr="001D6E1A">
        <w:t>3.на</w:t>
      </w:r>
      <w:r>
        <w:t xml:space="preserve"> </w:t>
      </w:r>
      <w:r w:rsidRPr="001D6E1A">
        <w:t>жесткий</w:t>
      </w:r>
      <w:r>
        <w:t xml:space="preserve"> </w:t>
      </w:r>
      <w:r w:rsidRPr="001D6E1A">
        <w:t>диск;</w:t>
      </w:r>
      <w:r>
        <w:t xml:space="preserve"> </w:t>
      </w:r>
      <w:r w:rsidRPr="001D6E1A">
        <w:t>4.в</w:t>
      </w:r>
      <w:r>
        <w:t xml:space="preserve"> </w:t>
      </w:r>
      <w:r w:rsidRPr="001D6E1A">
        <w:t>ПЗУ.</w:t>
      </w:r>
    </w:p>
    <w:p w:rsidR="00A26D11" w:rsidRPr="001D6E1A" w:rsidRDefault="00A26D11" w:rsidP="00A26D11">
      <w:pPr>
        <w:jc w:val="both"/>
      </w:pPr>
      <w:r w:rsidRPr="001D6E1A">
        <w:rPr>
          <w:b/>
        </w:rPr>
        <w:t>Вопрос№4:</w:t>
      </w:r>
      <w:r w:rsidRPr="001D6E1A">
        <w:t>Информация,</w:t>
      </w:r>
      <w:r>
        <w:t xml:space="preserve"> </w:t>
      </w:r>
      <w:r w:rsidRPr="001D6E1A">
        <w:t>записанная</w:t>
      </w:r>
      <w:r>
        <w:t xml:space="preserve"> </w:t>
      </w:r>
      <w:r w:rsidRPr="001D6E1A">
        <w:t>на</w:t>
      </w:r>
      <w:r>
        <w:t xml:space="preserve"> </w:t>
      </w:r>
      <w:r w:rsidRPr="001D6E1A">
        <w:t>магнитный</w:t>
      </w:r>
      <w:r>
        <w:t xml:space="preserve"> </w:t>
      </w:r>
      <w:r w:rsidRPr="001D6E1A">
        <w:t>диск,</w:t>
      </w:r>
      <w:r>
        <w:t xml:space="preserve"> </w:t>
      </w:r>
      <w:r w:rsidRPr="001D6E1A">
        <w:t>называется:</w:t>
      </w:r>
    </w:p>
    <w:p w:rsidR="00A26D11" w:rsidRPr="001D6E1A" w:rsidRDefault="00A26D11" w:rsidP="00A26D11">
      <w:pPr>
        <w:jc w:val="both"/>
      </w:pPr>
      <w:r w:rsidRPr="001D6E1A">
        <w:t>1.ячейка;2.регистр;3.файл.</w:t>
      </w:r>
    </w:p>
    <w:p w:rsidR="00A26D11" w:rsidRPr="001D6E1A" w:rsidRDefault="00A26D11" w:rsidP="00A26D11">
      <w:pPr>
        <w:jc w:val="both"/>
      </w:pPr>
      <w:r w:rsidRPr="001D6E1A">
        <w:rPr>
          <w:b/>
        </w:rPr>
        <w:t>Вопрос№5:</w:t>
      </w:r>
      <w:r>
        <w:rPr>
          <w:b/>
        </w:rPr>
        <w:t xml:space="preserve"> </w:t>
      </w:r>
      <w:r w:rsidRPr="001D6E1A">
        <w:t>Манипулятор</w:t>
      </w:r>
      <w:r>
        <w:t xml:space="preserve"> </w:t>
      </w:r>
      <w:r w:rsidRPr="001D6E1A">
        <w:t>"мышь"-этоустройство:</w:t>
      </w:r>
    </w:p>
    <w:p w:rsidR="00A26D11" w:rsidRPr="001D6E1A" w:rsidRDefault="00A26D11" w:rsidP="00A26D11">
      <w:pPr>
        <w:jc w:val="both"/>
      </w:pPr>
      <w:r w:rsidRPr="001D6E1A">
        <w:t>1.модуляции</w:t>
      </w:r>
      <w:r>
        <w:t xml:space="preserve"> </w:t>
      </w:r>
      <w:r w:rsidRPr="001D6E1A">
        <w:t>и</w:t>
      </w:r>
      <w:r>
        <w:t xml:space="preserve"> </w:t>
      </w:r>
      <w:r w:rsidRPr="001D6E1A">
        <w:t>демодуляции;</w:t>
      </w:r>
      <w:r>
        <w:t xml:space="preserve"> </w:t>
      </w:r>
      <w:r w:rsidRPr="001D6E1A">
        <w:t>2.ввода</w:t>
      </w:r>
      <w:r>
        <w:t xml:space="preserve"> </w:t>
      </w:r>
      <w:r w:rsidRPr="001D6E1A">
        <w:t>информации;</w:t>
      </w:r>
    </w:p>
    <w:p w:rsidR="00A26D11" w:rsidRPr="001D6E1A" w:rsidRDefault="00A26D11" w:rsidP="00A26D11">
      <w:pPr>
        <w:jc w:val="both"/>
      </w:pPr>
      <w:r w:rsidRPr="001D6E1A">
        <w:t>3.хранения</w:t>
      </w:r>
      <w:r>
        <w:t xml:space="preserve"> </w:t>
      </w:r>
      <w:r w:rsidRPr="001D6E1A">
        <w:t>информации;4.считывания</w:t>
      </w:r>
      <w:r>
        <w:t xml:space="preserve"> </w:t>
      </w:r>
      <w:r w:rsidRPr="001D6E1A">
        <w:t>информации.</w:t>
      </w:r>
    </w:p>
    <w:p w:rsidR="00A26D11" w:rsidRPr="001D6E1A" w:rsidRDefault="00A26D11" w:rsidP="00A26D11">
      <w:pPr>
        <w:jc w:val="both"/>
      </w:pPr>
      <w:r w:rsidRPr="001D6E1A">
        <w:rPr>
          <w:b/>
        </w:rPr>
        <w:t>Вопрос№6:</w:t>
      </w:r>
      <w:r w:rsidRPr="001D6E1A">
        <w:t>Монитор</w:t>
      </w:r>
      <w:r>
        <w:t xml:space="preserve"> </w:t>
      </w:r>
      <w:r w:rsidRPr="001D6E1A">
        <w:t>работает</w:t>
      </w:r>
      <w:r>
        <w:t xml:space="preserve"> </w:t>
      </w:r>
      <w:r w:rsidRPr="001D6E1A">
        <w:t>под</w:t>
      </w:r>
      <w:r>
        <w:t xml:space="preserve"> </w:t>
      </w:r>
      <w:r w:rsidRPr="001D6E1A">
        <w:t>управлением:</w:t>
      </w:r>
    </w:p>
    <w:p w:rsidR="00A26D11" w:rsidRPr="001D6E1A" w:rsidRDefault="00A26D11" w:rsidP="00A26D11">
      <w:pPr>
        <w:jc w:val="both"/>
      </w:pPr>
      <w:r w:rsidRPr="001D6E1A">
        <w:t>1.оперативной</w:t>
      </w:r>
      <w:r>
        <w:t xml:space="preserve"> </w:t>
      </w:r>
      <w:r w:rsidRPr="001D6E1A">
        <w:t>памяти;2.звуковой</w:t>
      </w:r>
      <w:r>
        <w:t xml:space="preserve"> </w:t>
      </w:r>
      <w:r w:rsidRPr="001D6E1A">
        <w:t>карты;</w:t>
      </w:r>
    </w:p>
    <w:p w:rsidR="00A26D11" w:rsidRPr="001D6E1A" w:rsidRDefault="00A26D11" w:rsidP="00A26D11">
      <w:pPr>
        <w:jc w:val="both"/>
      </w:pPr>
      <w:r w:rsidRPr="001D6E1A">
        <w:t>3.видеокарты;</w:t>
      </w:r>
      <w:r>
        <w:t xml:space="preserve"> </w:t>
      </w:r>
      <w:r w:rsidRPr="001D6E1A">
        <w:t>4.клавиатуры.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Вопрос№7:</w:t>
      </w:r>
      <w:r w:rsidRPr="00C761B1">
        <w:t>Адресуемость оперативной памяти означает:</w:t>
      </w:r>
    </w:p>
    <w:p w:rsidR="00A26D11" w:rsidRPr="00C761B1" w:rsidRDefault="00A26D11" w:rsidP="00A26D11">
      <w:pPr>
        <w:pStyle w:val="af2"/>
        <w:jc w:val="both"/>
      </w:pPr>
      <w:r w:rsidRPr="00C761B1">
        <w:t>1.дискретность структурных единиц памяти;</w:t>
      </w:r>
    </w:p>
    <w:p w:rsidR="00A26D11" w:rsidRPr="00C761B1" w:rsidRDefault="00A26D11" w:rsidP="00A26D11">
      <w:pPr>
        <w:pStyle w:val="af2"/>
        <w:jc w:val="both"/>
      </w:pPr>
      <w:r w:rsidRPr="00C761B1">
        <w:t>2.энерго</w:t>
      </w:r>
      <w:r>
        <w:t xml:space="preserve"> </w:t>
      </w:r>
      <w:r w:rsidRPr="00C761B1">
        <w:t>зависимость</w:t>
      </w:r>
      <w:r>
        <w:t xml:space="preserve"> </w:t>
      </w:r>
      <w:r w:rsidRPr="00C761B1">
        <w:t>оперативной</w:t>
      </w:r>
      <w:r>
        <w:t xml:space="preserve"> </w:t>
      </w:r>
      <w:r w:rsidRPr="00C761B1">
        <w:t>памяти;</w:t>
      </w:r>
    </w:p>
    <w:p w:rsidR="00A26D11" w:rsidRPr="00C761B1" w:rsidRDefault="00A26D11" w:rsidP="00A26D11">
      <w:pPr>
        <w:pStyle w:val="af2"/>
        <w:jc w:val="both"/>
      </w:pPr>
      <w:r w:rsidRPr="00C761B1">
        <w:t>3.наличие</w:t>
      </w:r>
      <w:r>
        <w:t xml:space="preserve"> </w:t>
      </w:r>
      <w:r w:rsidRPr="00C761B1">
        <w:t>номера</w:t>
      </w:r>
      <w:r>
        <w:t xml:space="preserve"> </w:t>
      </w:r>
      <w:r w:rsidRPr="00C761B1">
        <w:t>у</w:t>
      </w:r>
      <w:r>
        <w:t xml:space="preserve"> </w:t>
      </w:r>
      <w:r w:rsidRPr="00C761B1">
        <w:t>каждой</w:t>
      </w:r>
      <w:r>
        <w:t xml:space="preserve"> </w:t>
      </w:r>
      <w:r w:rsidRPr="00C761B1">
        <w:t>ячейки</w:t>
      </w:r>
      <w:r>
        <w:t xml:space="preserve"> </w:t>
      </w:r>
      <w:r w:rsidRPr="00C761B1">
        <w:t>оперативной</w:t>
      </w:r>
      <w:r>
        <w:t xml:space="preserve"> </w:t>
      </w:r>
      <w:r w:rsidRPr="00C761B1">
        <w:t>памяти;</w:t>
      </w:r>
    </w:p>
    <w:p w:rsidR="00A26D11" w:rsidRPr="00C761B1" w:rsidRDefault="00A26D11" w:rsidP="00A26D11">
      <w:pPr>
        <w:pStyle w:val="af2"/>
        <w:jc w:val="both"/>
      </w:pPr>
      <w:r w:rsidRPr="00C761B1">
        <w:t>4.возможность</w:t>
      </w:r>
      <w:r>
        <w:t xml:space="preserve"> </w:t>
      </w:r>
      <w:r w:rsidRPr="00C761B1">
        <w:t>произвольного</w:t>
      </w:r>
      <w:r>
        <w:t xml:space="preserve"> </w:t>
      </w:r>
      <w:r w:rsidRPr="00C761B1">
        <w:t>доступа</w:t>
      </w:r>
      <w:r>
        <w:t xml:space="preserve"> </w:t>
      </w:r>
      <w:r w:rsidRPr="00C761B1">
        <w:t>к</w:t>
      </w:r>
      <w:r>
        <w:t xml:space="preserve"> </w:t>
      </w:r>
      <w:r w:rsidRPr="00C761B1">
        <w:t>каждой</w:t>
      </w:r>
      <w:r>
        <w:t xml:space="preserve"> </w:t>
      </w:r>
      <w:r w:rsidRPr="00C761B1">
        <w:t>единице</w:t>
      </w:r>
      <w:r>
        <w:t xml:space="preserve"> </w:t>
      </w:r>
      <w:r w:rsidRPr="00C761B1">
        <w:t>памяти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Вопрос№8:</w:t>
      </w:r>
      <w:r w:rsidRPr="00C761B1">
        <w:t>Постоянное</w:t>
      </w:r>
      <w:r>
        <w:t xml:space="preserve"> </w:t>
      </w:r>
      <w:r w:rsidRPr="00C761B1">
        <w:t>запоминающее</w:t>
      </w:r>
      <w:r>
        <w:t xml:space="preserve"> </w:t>
      </w:r>
      <w:r w:rsidRPr="00C761B1">
        <w:t>устройство</w:t>
      </w:r>
      <w:r>
        <w:t xml:space="preserve"> </w:t>
      </w:r>
      <w:r w:rsidRPr="00C761B1">
        <w:t>служит</w:t>
      </w:r>
      <w:r>
        <w:t xml:space="preserve"> </w:t>
      </w:r>
      <w:r w:rsidRPr="00C761B1">
        <w:t>для:</w:t>
      </w:r>
    </w:p>
    <w:p w:rsidR="00A26D11" w:rsidRPr="00C761B1" w:rsidRDefault="00A26D11" w:rsidP="00A26D11">
      <w:pPr>
        <w:pStyle w:val="af2"/>
        <w:jc w:val="both"/>
      </w:pPr>
      <w:r w:rsidRPr="00C761B1">
        <w:t>1.хранения</w:t>
      </w:r>
      <w:r>
        <w:t xml:space="preserve"> </w:t>
      </w:r>
      <w:r w:rsidRPr="00C761B1">
        <w:t>программ</w:t>
      </w:r>
      <w:r>
        <w:t xml:space="preserve"> </w:t>
      </w:r>
      <w:r w:rsidRPr="00C761B1">
        <w:t>начальной</w:t>
      </w:r>
      <w:r>
        <w:t xml:space="preserve"> </w:t>
      </w:r>
      <w:r w:rsidRPr="00C761B1">
        <w:t>загрузки</w:t>
      </w:r>
      <w:r>
        <w:t xml:space="preserve"> </w:t>
      </w:r>
      <w:r w:rsidRPr="00C761B1">
        <w:t>компьютера</w:t>
      </w:r>
      <w:r>
        <w:t xml:space="preserve"> </w:t>
      </w:r>
      <w:r w:rsidRPr="00C761B1">
        <w:t>и</w:t>
      </w:r>
      <w:r>
        <w:t xml:space="preserve"> </w:t>
      </w:r>
      <w:r w:rsidRPr="00C761B1">
        <w:t>тестирования</w:t>
      </w:r>
      <w:r>
        <w:t xml:space="preserve"> </w:t>
      </w:r>
      <w:r w:rsidRPr="00C761B1">
        <w:t>его</w:t>
      </w:r>
      <w:r>
        <w:t xml:space="preserve"> </w:t>
      </w:r>
      <w:r w:rsidRPr="00C761B1">
        <w:t>узлов;</w:t>
      </w:r>
    </w:p>
    <w:p w:rsidR="00A26D11" w:rsidRPr="00C761B1" w:rsidRDefault="00A26D11" w:rsidP="00A26D11">
      <w:pPr>
        <w:pStyle w:val="af2"/>
        <w:jc w:val="both"/>
      </w:pPr>
      <w:r w:rsidRPr="00C761B1">
        <w:t>2.хранения</w:t>
      </w:r>
      <w:r>
        <w:t xml:space="preserve"> </w:t>
      </w:r>
      <w:r w:rsidRPr="00C761B1">
        <w:t>программы</w:t>
      </w:r>
      <w:r>
        <w:t xml:space="preserve"> </w:t>
      </w:r>
      <w:r w:rsidRPr="00C761B1">
        <w:t>пользователя</w:t>
      </w:r>
      <w:r>
        <w:t xml:space="preserve"> </w:t>
      </w:r>
      <w:r w:rsidRPr="00C761B1">
        <w:t>во</w:t>
      </w:r>
      <w:r>
        <w:t xml:space="preserve"> </w:t>
      </w:r>
      <w:r w:rsidRPr="00C761B1">
        <w:t>время</w:t>
      </w:r>
      <w:r>
        <w:t xml:space="preserve"> </w:t>
      </w:r>
      <w:r w:rsidRPr="00C761B1">
        <w:t>его</w:t>
      </w:r>
      <w:r>
        <w:t xml:space="preserve"> </w:t>
      </w:r>
      <w:r w:rsidRPr="00C761B1">
        <w:t>работы;</w:t>
      </w:r>
    </w:p>
    <w:p w:rsidR="00A26D11" w:rsidRPr="00C761B1" w:rsidRDefault="00A26D11" w:rsidP="00A26D11">
      <w:pPr>
        <w:pStyle w:val="af2"/>
        <w:jc w:val="both"/>
      </w:pPr>
      <w:r w:rsidRPr="00C761B1">
        <w:t>3.записи</w:t>
      </w:r>
      <w:r>
        <w:t xml:space="preserve"> </w:t>
      </w:r>
      <w:r w:rsidRPr="00C761B1">
        <w:t>особо</w:t>
      </w:r>
      <w:r>
        <w:t xml:space="preserve"> </w:t>
      </w:r>
      <w:r w:rsidRPr="00C761B1">
        <w:t>ценных</w:t>
      </w:r>
      <w:r>
        <w:t xml:space="preserve"> </w:t>
      </w:r>
      <w:r w:rsidRPr="00C761B1">
        <w:t>прикладных</w:t>
      </w:r>
      <w:r>
        <w:t xml:space="preserve"> </w:t>
      </w:r>
      <w:r w:rsidRPr="00C761B1">
        <w:t>программ;</w:t>
      </w:r>
    </w:p>
    <w:p w:rsidR="00A26D11" w:rsidRPr="00C761B1" w:rsidRDefault="00A26D11" w:rsidP="00A26D11">
      <w:pPr>
        <w:pStyle w:val="af2"/>
        <w:jc w:val="both"/>
      </w:pPr>
      <w:r w:rsidRPr="00C761B1">
        <w:t>4.постоянного</w:t>
      </w:r>
      <w:r>
        <w:t xml:space="preserve"> </w:t>
      </w:r>
      <w:r w:rsidRPr="00C761B1">
        <w:t>хранения</w:t>
      </w:r>
      <w:r>
        <w:t xml:space="preserve"> </w:t>
      </w:r>
      <w:r w:rsidRPr="00C761B1">
        <w:t>особо</w:t>
      </w:r>
      <w:r>
        <w:t xml:space="preserve"> </w:t>
      </w:r>
      <w:r w:rsidRPr="00C761B1">
        <w:t>ценных</w:t>
      </w:r>
      <w:r>
        <w:t xml:space="preserve"> </w:t>
      </w:r>
      <w:r w:rsidRPr="00C761B1">
        <w:t>документов.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Вопрос№9:</w:t>
      </w:r>
      <w:r w:rsidRPr="00C761B1">
        <w:t>Под</w:t>
      </w:r>
      <w:r>
        <w:t xml:space="preserve"> </w:t>
      </w:r>
      <w:r w:rsidRPr="00C761B1">
        <w:t>носителем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понимают:</w:t>
      </w:r>
    </w:p>
    <w:p w:rsidR="00A26D11" w:rsidRPr="00C761B1" w:rsidRDefault="00A26D11" w:rsidP="00A26D11">
      <w:pPr>
        <w:pStyle w:val="af2"/>
        <w:jc w:val="both"/>
      </w:pPr>
      <w:r w:rsidRPr="00C761B1">
        <w:t>Линии</w:t>
      </w:r>
      <w:r>
        <w:t xml:space="preserve"> </w:t>
      </w:r>
      <w:r w:rsidRPr="00C761B1">
        <w:t>связи</w:t>
      </w:r>
      <w:r>
        <w:t xml:space="preserve"> </w:t>
      </w:r>
      <w:r w:rsidRPr="00C761B1">
        <w:t>для</w:t>
      </w:r>
      <w:r>
        <w:t xml:space="preserve"> </w:t>
      </w:r>
      <w:r w:rsidRPr="00C761B1">
        <w:t>передачи</w:t>
      </w:r>
      <w:r>
        <w:t xml:space="preserve"> </w:t>
      </w:r>
      <w:r w:rsidRPr="00C761B1">
        <w:t>информации;</w:t>
      </w:r>
    </w:p>
    <w:p w:rsidR="00A26D11" w:rsidRPr="00C761B1" w:rsidRDefault="00A26D11" w:rsidP="00A26D11">
      <w:pPr>
        <w:pStyle w:val="af2"/>
        <w:jc w:val="both"/>
      </w:pPr>
      <w:r w:rsidRPr="00C761B1">
        <w:t>аналого-цифровой</w:t>
      </w:r>
      <w:r>
        <w:t xml:space="preserve"> </w:t>
      </w:r>
      <w:r w:rsidRPr="00C761B1">
        <w:t>преобразователь;</w:t>
      </w:r>
    </w:p>
    <w:p w:rsidR="00A26D11" w:rsidRPr="00C761B1" w:rsidRDefault="00A26D11" w:rsidP="00A26D11">
      <w:pPr>
        <w:pStyle w:val="af2"/>
        <w:jc w:val="both"/>
      </w:pPr>
      <w:r w:rsidRPr="00C761B1">
        <w:t>среду</w:t>
      </w:r>
      <w:r>
        <w:t xml:space="preserve"> </w:t>
      </w:r>
      <w:r w:rsidRPr="00C761B1">
        <w:t>для</w:t>
      </w:r>
      <w:r>
        <w:t xml:space="preserve"> </w:t>
      </w:r>
      <w:r w:rsidRPr="00C761B1">
        <w:t>записи</w:t>
      </w:r>
      <w:r>
        <w:t xml:space="preserve"> </w:t>
      </w:r>
      <w:r w:rsidRPr="00C761B1">
        <w:t>и</w:t>
      </w:r>
      <w:r>
        <w:t xml:space="preserve"> </w:t>
      </w:r>
      <w:r w:rsidRPr="00C761B1">
        <w:t>хранения</w:t>
      </w:r>
      <w:r>
        <w:t xml:space="preserve"> </w:t>
      </w:r>
      <w:r w:rsidRPr="00C761B1">
        <w:t>информации.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Вопрос№10:</w:t>
      </w:r>
      <w:r>
        <w:rPr>
          <w:b/>
        </w:rPr>
        <w:t xml:space="preserve"> </w:t>
      </w:r>
      <w:r w:rsidRPr="00C761B1">
        <w:t>Видеозапись</w:t>
      </w:r>
      <w:r>
        <w:t xml:space="preserve"> </w:t>
      </w:r>
      <w:r w:rsidRPr="00C761B1">
        <w:t>школьного</w:t>
      </w:r>
      <w:r>
        <w:t xml:space="preserve"> </w:t>
      </w:r>
      <w:r w:rsidRPr="00C761B1">
        <w:t>праздника</w:t>
      </w:r>
      <w:r>
        <w:t xml:space="preserve"> </w:t>
      </w:r>
      <w:r w:rsidRPr="00C761B1">
        <w:t>осуществляется</w:t>
      </w:r>
      <w:r>
        <w:t xml:space="preserve"> </w:t>
      </w:r>
      <w:r w:rsidRPr="00C761B1">
        <w:t>для:</w:t>
      </w:r>
    </w:p>
    <w:p w:rsidR="00A26D11" w:rsidRPr="00C761B1" w:rsidRDefault="00A26D11" w:rsidP="00A26D11">
      <w:pPr>
        <w:pStyle w:val="af2"/>
        <w:jc w:val="both"/>
      </w:pPr>
      <w:r w:rsidRPr="00C761B1">
        <w:t>Обработки</w:t>
      </w:r>
      <w:r>
        <w:t xml:space="preserve"> </w:t>
      </w:r>
      <w:r w:rsidRPr="00C761B1">
        <w:t>информации;</w:t>
      </w:r>
    </w:p>
    <w:p w:rsidR="00A26D11" w:rsidRPr="00C761B1" w:rsidRDefault="00A26D11" w:rsidP="00A26D11">
      <w:pPr>
        <w:pStyle w:val="af2"/>
        <w:jc w:val="both"/>
      </w:pPr>
      <w:r w:rsidRPr="00C761B1">
        <w:t>Хранения</w:t>
      </w:r>
      <w:r>
        <w:t xml:space="preserve"> </w:t>
      </w:r>
      <w:r w:rsidRPr="00C761B1">
        <w:t>информации;</w:t>
      </w:r>
    </w:p>
    <w:p w:rsidR="00A26D11" w:rsidRPr="00C761B1" w:rsidRDefault="00A26D11" w:rsidP="00A26D11">
      <w:pPr>
        <w:pStyle w:val="af2"/>
        <w:jc w:val="both"/>
      </w:pPr>
      <w:r w:rsidRPr="00C761B1">
        <w:t>Декодирования</w:t>
      </w:r>
      <w:r>
        <w:t xml:space="preserve"> </w:t>
      </w:r>
      <w:r w:rsidRPr="00C761B1">
        <w:t>информации.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Вопрос№11:</w:t>
      </w:r>
      <w:r w:rsidRPr="00C761B1">
        <w:t>Какое</w:t>
      </w:r>
      <w:r>
        <w:t xml:space="preserve"> </w:t>
      </w:r>
      <w:r w:rsidRPr="00C761B1">
        <w:t>из</w:t>
      </w:r>
      <w:r>
        <w:t xml:space="preserve"> </w:t>
      </w:r>
      <w:r w:rsidRPr="00C761B1">
        <w:t>утверждений</w:t>
      </w:r>
      <w:r>
        <w:t xml:space="preserve"> </w:t>
      </w:r>
      <w:r w:rsidRPr="00C761B1">
        <w:t>справедливо:</w:t>
      </w:r>
    </w:p>
    <w:p w:rsidR="00A26D11" w:rsidRPr="00C761B1" w:rsidRDefault="00A26D11" w:rsidP="00A26D11">
      <w:pPr>
        <w:pStyle w:val="af2"/>
        <w:jc w:val="both"/>
      </w:pPr>
      <w:r w:rsidRPr="00C761B1">
        <w:t>1.в</w:t>
      </w:r>
      <w:r>
        <w:t xml:space="preserve"> </w:t>
      </w:r>
      <w:r w:rsidRPr="00C761B1">
        <w:t>качестве</w:t>
      </w:r>
      <w:r>
        <w:t xml:space="preserve"> </w:t>
      </w:r>
      <w:r w:rsidRPr="00C761B1">
        <w:t>носителя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могут</w:t>
      </w:r>
      <w:r>
        <w:t xml:space="preserve"> </w:t>
      </w:r>
      <w:r w:rsidRPr="00C761B1">
        <w:t>выступать</w:t>
      </w:r>
      <w:r>
        <w:t xml:space="preserve"> </w:t>
      </w:r>
      <w:r w:rsidRPr="00C761B1">
        <w:t>исключительно</w:t>
      </w:r>
      <w:r>
        <w:t xml:space="preserve"> </w:t>
      </w:r>
      <w:r w:rsidRPr="00C761B1">
        <w:t>световые</w:t>
      </w:r>
      <w:r>
        <w:t xml:space="preserve"> </w:t>
      </w:r>
      <w:r w:rsidRPr="00C761B1">
        <w:t>и</w:t>
      </w:r>
      <w:r>
        <w:t xml:space="preserve"> </w:t>
      </w:r>
      <w:r w:rsidRPr="00C761B1">
        <w:t>звуковые</w:t>
      </w:r>
      <w:r>
        <w:t xml:space="preserve"> </w:t>
      </w:r>
      <w:r w:rsidRPr="00C761B1">
        <w:t>волны;</w:t>
      </w:r>
    </w:p>
    <w:p w:rsidR="00A26D11" w:rsidRPr="00C761B1" w:rsidRDefault="00A26D11" w:rsidP="00A26D11">
      <w:pPr>
        <w:pStyle w:val="af2"/>
        <w:jc w:val="both"/>
      </w:pPr>
      <w:r w:rsidRPr="00C761B1">
        <w:t>2.информация</w:t>
      </w:r>
      <w:r>
        <w:t xml:space="preserve"> </w:t>
      </w:r>
      <w:r w:rsidRPr="00C761B1">
        <w:t>не</w:t>
      </w:r>
      <w:r>
        <w:t xml:space="preserve"> </w:t>
      </w:r>
      <w:r w:rsidRPr="00C761B1">
        <w:t>связана</w:t>
      </w:r>
      <w:r>
        <w:t xml:space="preserve"> </w:t>
      </w:r>
      <w:r w:rsidRPr="00C761B1">
        <w:t>с</w:t>
      </w:r>
      <w:r>
        <w:t xml:space="preserve"> </w:t>
      </w:r>
      <w:r w:rsidRPr="00C761B1">
        <w:t>материальным</w:t>
      </w:r>
      <w:r>
        <w:t xml:space="preserve"> </w:t>
      </w:r>
      <w:r w:rsidRPr="00C761B1">
        <w:t>носителем;</w:t>
      </w:r>
    </w:p>
    <w:p w:rsidR="00A26D11" w:rsidRPr="00C761B1" w:rsidRDefault="00A26D11" w:rsidP="00A26D11">
      <w:pPr>
        <w:pStyle w:val="af2"/>
        <w:jc w:val="both"/>
      </w:pPr>
      <w:r w:rsidRPr="00C761B1">
        <w:t>3.в</w:t>
      </w:r>
      <w:r>
        <w:t xml:space="preserve"> </w:t>
      </w:r>
      <w:r w:rsidRPr="00C761B1">
        <w:t>качестве</w:t>
      </w:r>
      <w:r>
        <w:t xml:space="preserve"> </w:t>
      </w:r>
      <w:r w:rsidRPr="00C761B1">
        <w:t>носителя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могут</w:t>
      </w:r>
      <w:r>
        <w:t xml:space="preserve"> </w:t>
      </w:r>
      <w:r w:rsidRPr="00C761B1">
        <w:t>выступать</w:t>
      </w:r>
      <w:r>
        <w:t xml:space="preserve"> </w:t>
      </w:r>
      <w:r w:rsidRPr="00C761B1">
        <w:t>только</w:t>
      </w:r>
      <w:r>
        <w:t xml:space="preserve"> </w:t>
      </w:r>
      <w:r w:rsidRPr="00C761B1">
        <w:t>материальные</w:t>
      </w:r>
      <w:r>
        <w:t xml:space="preserve"> </w:t>
      </w:r>
      <w:r w:rsidRPr="00C761B1">
        <w:t>предметы</w:t>
      </w:r>
      <w:r>
        <w:t xml:space="preserve"> </w:t>
      </w:r>
      <w:r w:rsidRPr="00C761B1">
        <w:t>(бумага,</w:t>
      </w:r>
      <w:r>
        <w:t xml:space="preserve"> </w:t>
      </w:r>
      <w:r w:rsidRPr="00C761B1">
        <w:t>камень,</w:t>
      </w:r>
      <w:r>
        <w:t xml:space="preserve"> </w:t>
      </w:r>
      <w:r w:rsidRPr="00C761B1">
        <w:t>магнитные</w:t>
      </w:r>
      <w:r>
        <w:t xml:space="preserve"> диски </w:t>
      </w:r>
      <w:r w:rsidRPr="00C761B1">
        <w:t>т.д.);</w:t>
      </w:r>
    </w:p>
    <w:p w:rsidR="00A26D11" w:rsidRPr="00C761B1" w:rsidRDefault="00A26D11" w:rsidP="00A26D11">
      <w:pPr>
        <w:pStyle w:val="af2"/>
        <w:jc w:val="both"/>
      </w:pPr>
      <w:r w:rsidRPr="00C761B1">
        <w:t>4.информация</w:t>
      </w:r>
      <w:r>
        <w:t xml:space="preserve"> </w:t>
      </w:r>
      <w:r w:rsidRPr="00C761B1">
        <w:t>всегда</w:t>
      </w:r>
      <w:r>
        <w:t xml:space="preserve"> </w:t>
      </w:r>
      <w:r w:rsidRPr="00C761B1">
        <w:t>связана</w:t>
      </w:r>
      <w:r>
        <w:t xml:space="preserve"> </w:t>
      </w:r>
      <w:r w:rsidRPr="00C761B1">
        <w:t>с</w:t>
      </w:r>
      <w:r>
        <w:t xml:space="preserve"> </w:t>
      </w:r>
      <w:r w:rsidRPr="00C761B1">
        <w:t>материальным</w:t>
      </w:r>
      <w:r>
        <w:t xml:space="preserve"> </w:t>
      </w:r>
      <w:r w:rsidRPr="00C761B1">
        <w:t>носителем.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Вопрос№12:</w:t>
      </w:r>
      <w:r w:rsidRPr="00C761B1">
        <w:t>Какой</w:t>
      </w:r>
      <w:r>
        <w:t xml:space="preserve"> </w:t>
      </w:r>
      <w:r w:rsidRPr="00C761B1">
        <w:t>из</w:t>
      </w:r>
      <w:r>
        <w:t xml:space="preserve"> </w:t>
      </w:r>
      <w:r w:rsidRPr="00C761B1">
        <w:t>перечисленных</w:t>
      </w:r>
      <w:r>
        <w:t xml:space="preserve"> </w:t>
      </w:r>
      <w:r w:rsidRPr="00C761B1">
        <w:t>ниже</w:t>
      </w:r>
      <w:r>
        <w:t xml:space="preserve"> </w:t>
      </w:r>
      <w:r w:rsidRPr="00C761B1">
        <w:t>методов</w:t>
      </w:r>
      <w:r>
        <w:t xml:space="preserve"> </w:t>
      </w:r>
      <w:r w:rsidRPr="00C761B1">
        <w:t>поиска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наиболее</w:t>
      </w:r>
      <w:r>
        <w:t xml:space="preserve"> </w:t>
      </w:r>
      <w:r w:rsidRPr="00C761B1">
        <w:t>полезен</w:t>
      </w:r>
      <w:r>
        <w:t xml:space="preserve"> </w:t>
      </w:r>
      <w:r w:rsidRPr="00C761B1">
        <w:t>для</w:t>
      </w:r>
      <w:r>
        <w:t xml:space="preserve"> </w:t>
      </w:r>
      <w:r w:rsidRPr="00C761B1">
        <w:t>получения</w:t>
      </w:r>
      <w:r>
        <w:t xml:space="preserve"> </w:t>
      </w:r>
      <w:r w:rsidRPr="00C761B1">
        <w:t>учителем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о</w:t>
      </w:r>
      <w:r>
        <w:t xml:space="preserve"> </w:t>
      </w:r>
      <w:r w:rsidRPr="00C761B1">
        <w:t>конкретном</w:t>
      </w:r>
      <w:r>
        <w:t xml:space="preserve"> </w:t>
      </w:r>
      <w:r w:rsidRPr="00C761B1">
        <w:t>ученике:</w:t>
      </w:r>
    </w:p>
    <w:p w:rsidR="00A26D11" w:rsidRPr="00C761B1" w:rsidRDefault="00A26D11" w:rsidP="00A26D11">
      <w:pPr>
        <w:pStyle w:val="af2"/>
        <w:jc w:val="both"/>
      </w:pPr>
      <w:r w:rsidRPr="00C761B1">
        <w:t>1.чтение</w:t>
      </w:r>
      <w:r>
        <w:t xml:space="preserve"> </w:t>
      </w:r>
      <w:r w:rsidRPr="00C761B1">
        <w:t>психолого-педагогической</w:t>
      </w:r>
      <w:r>
        <w:t xml:space="preserve"> </w:t>
      </w:r>
      <w:r w:rsidRPr="00C761B1">
        <w:t>литературы;</w:t>
      </w:r>
    </w:p>
    <w:p w:rsidR="00A26D11" w:rsidRPr="00C761B1" w:rsidRDefault="00A26D11" w:rsidP="00A26D11">
      <w:pPr>
        <w:pStyle w:val="af2"/>
        <w:jc w:val="both"/>
      </w:pPr>
      <w:r w:rsidRPr="00C761B1">
        <w:t>2.просмотр</w:t>
      </w:r>
      <w:r>
        <w:t xml:space="preserve"> </w:t>
      </w:r>
      <w:r w:rsidRPr="00C761B1">
        <w:t>видео-</w:t>
      </w:r>
      <w:r>
        <w:t xml:space="preserve"> </w:t>
      </w:r>
      <w:r w:rsidRPr="00C761B1">
        <w:t>и</w:t>
      </w:r>
      <w:r>
        <w:t xml:space="preserve"> </w:t>
      </w:r>
      <w:r w:rsidRPr="00C761B1">
        <w:t>телепрограмм</w:t>
      </w:r>
      <w:r>
        <w:t xml:space="preserve"> </w:t>
      </w:r>
      <w:r w:rsidRPr="00C761B1">
        <w:t>по</w:t>
      </w:r>
      <w:r>
        <w:t xml:space="preserve"> </w:t>
      </w:r>
      <w:r w:rsidRPr="00C761B1">
        <w:t>педагогической</w:t>
      </w:r>
      <w:r>
        <w:t xml:space="preserve"> </w:t>
      </w:r>
      <w:r w:rsidRPr="00C761B1">
        <w:t>проблематике;</w:t>
      </w:r>
    </w:p>
    <w:p w:rsidR="00A26D11" w:rsidRPr="00C761B1" w:rsidRDefault="00A26D11" w:rsidP="00A26D11">
      <w:pPr>
        <w:pStyle w:val="af2"/>
        <w:jc w:val="both"/>
      </w:pPr>
      <w:r w:rsidRPr="00C761B1">
        <w:t>3.непосредственное</w:t>
      </w:r>
      <w:r>
        <w:t xml:space="preserve"> </w:t>
      </w:r>
      <w:r w:rsidRPr="00C761B1">
        <w:t>наблюдение</w:t>
      </w:r>
      <w:r>
        <w:t xml:space="preserve"> </w:t>
      </w:r>
      <w:r w:rsidRPr="00C761B1">
        <w:t>за</w:t>
      </w:r>
      <w:r>
        <w:t xml:space="preserve"> </w:t>
      </w:r>
      <w:r w:rsidRPr="00C761B1">
        <w:t>учеником</w:t>
      </w:r>
      <w:r>
        <w:t xml:space="preserve"> </w:t>
      </w:r>
      <w:r w:rsidRPr="00C761B1">
        <w:t>на</w:t>
      </w:r>
      <w:r>
        <w:t xml:space="preserve"> </w:t>
      </w:r>
      <w:r w:rsidRPr="00C761B1">
        <w:t>уроках,</w:t>
      </w:r>
      <w:r>
        <w:t xml:space="preserve"> </w:t>
      </w:r>
      <w:r w:rsidRPr="00C761B1">
        <w:t>в</w:t>
      </w:r>
      <w:r>
        <w:t xml:space="preserve"> </w:t>
      </w:r>
      <w:r w:rsidRPr="00C761B1">
        <w:t>процессе</w:t>
      </w:r>
      <w:r>
        <w:t xml:space="preserve"> </w:t>
      </w:r>
      <w:r w:rsidRPr="00C761B1">
        <w:t>внеклассной</w:t>
      </w:r>
      <w:r>
        <w:t xml:space="preserve"> </w:t>
      </w:r>
      <w:r w:rsidRPr="00C761B1">
        <w:t>работы.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Вопрос№13:</w:t>
      </w:r>
      <w:r>
        <w:rPr>
          <w:b/>
        </w:rPr>
        <w:t xml:space="preserve"> </w:t>
      </w:r>
      <w:r w:rsidRPr="00C761B1">
        <w:t>Поиск</w:t>
      </w:r>
      <w:r>
        <w:t xml:space="preserve"> </w:t>
      </w:r>
      <w:r w:rsidRPr="00C761B1">
        <w:t>информации—это:</w:t>
      </w:r>
      <w:r>
        <w:t xml:space="preserve"> </w:t>
      </w:r>
      <w:r w:rsidRPr="00C761B1">
        <w:t>1.написание</w:t>
      </w:r>
      <w:r>
        <w:t xml:space="preserve"> </w:t>
      </w:r>
      <w:r w:rsidRPr="00C761B1">
        <w:t>реферата;</w:t>
      </w:r>
      <w:r>
        <w:t xml:space="preserve"> </w:t>
      </w:r>
      <w:r w:rsidRPr="00C761B1">
        <w:t>2.декодирование;</w:t>
      </w:r>
      <w:r>
        <w:t xml:space="preserve"> </w:t>
      </w:r>
      <w:r w:rsidRPr="00C761B1">
        <w:t>3.процесс</w:t>
      </w:r>
      <w:r>
        <w:t xml:space="preserve"> </w:t>
      </w:r>
      <w:r w:rsidRPr="00C761B1">
        <w:t>наблюдения;</w:t>
      </w:r>
      <w:r>
        <w:t xml:space="preserve"> </w:t>
      </w:r>
      <w:r w:rsidRPr="00C761B1">
        <w:t>4.извлечение</w:t>
      </w:r>
      <w:r>
        <w:t xml:space="preserve"> </w:t>
      </w:r>
      <w:r w:rsidRPr="00C761B1">
        <w:t>хранимой</w:t>
      </w:r>
      <w:r>
        <w:t xml:space="preserve"> </w:t>
      </w:r>
      <w:r w:rsidRPr="00C761B1">
        <w:t>информации.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Вопрос№14:</w:t>
      </w:r>
      <w:r>
        <w:rPr>
          <w:b/>
        </w:rPr>
        <w:t xml:space="preserve"> </w:t>
      </w:r>
      <w:r w:rsidRPr="00C761B1">
        <w:t>Записная</w:t>
      </w:r>
      <w:r>
        <w:t xml:space="preserve"> </w:t>
      </w:r>
      <w:r w:rsidRPr="00C761B1">
        <w:t>книжка</w:t>
      </w:r>
      <w:r>
        <w:t xml:space="preserve"> </w:t>
      </w:r>
      <w:r w:rsidRPr="00C761B1">
        <w:t>обычно</w:t>
      </w:r>
      <w:r>
        <w:t xml:space="preserve"> </w:t>
      </w:r>
      <w:r w:rsidRPr="00C761B1">
        <w:t>используется:</w:t>
      </w:r>
    </w:p>
    <w:p w:rsidR="00A26D11" w:rsidRPr="00C761B1" w:rsidRDefault="00A26D11" w:rsidP="00A26D11">
      <w:pPr>
        <w:pStyle w:val="af2"/>
        <w:jc w:val="both"/>
      </w:pPr>
      <w:r w:rsidRPr="00C761B1">
        <w:t>1.при</w:t>
      </w:r>
      <w:r>
        <w:t xml:space="preserve"> </w:t>
      </w:r>
      <w:r w:rsidRPr="00C761B1">
        <w:t>обработке</w:t>
      </w:r>
      <w:r>
        <w:t xml:space="preserve"> </w:t>
      </w:r>
      <w:r w:rsidRPr="00C761B1">
        <w:t>информации;</w:t>
      </w:r>
      <w:r>
        <w:t xml:space="preserve"> </w:t>
      </w:r>
      <w:r w:rsidRPr="00C761B1">
        <w:t>2.для</w:t>
      </w:r>
      <w:r>
        <w:t xml:space="preserve"> </w:t>
      </w:r>
      <w:r w:rsidRPr="00C761B1">
        <w:t>хранения</w:t>
      </w:r>
      <w:r>
        <w:t xml:space="preserve"> </w:t>
      </w:r>
      <w:r w:rsidRPr="00C761B1">
        <w:t>информации;</w:t>
      </w:r>
      <w:r>
        <w:t xml:space="preserve"> </w:t>
      </w:r>
      <w:r w:rsidRPr="00C761B1">
        <w:t>3.для</w:t>
      </w:r>
      <w:r>
        <w:t xml:space="preserve"> </w:t>
      </w:r>
      <w:r w:rsidRPr="00C761B1">
        <w:t>передачи</w:t>
      </w:r>
      <w:r>
        <w:t xml:space="preserve"> </w:t>
      </w:r>
      <w:r w:rsidRPr="00C761B1">
        <w:t>информации;</w:t>
      </w:r>
    </w:p>
    <w:p w:rsidR="00A26D11" w:rsidRPr="00C761B1" w:rsidRDefault="00A26D11" w:rsidP="00A26D11">
      <w:pPr>
        <w:pStyle w:val="af2"/>
        <w:jc w:val="both"/>
      </w:pPr>
      <w:r w:rsidRPr="00C761B1">
        <w:t>4.как</w:t>
      </w:r>
      <w:r>
        <w:t xml:space="preserve"> </w:t>
      </w:r>
      <w:r w:rsidRPr="00C761B1">
        <w:t>средство</w:t>
      </w:r>
      <w:r>
        <w:t xml:space="preserve"> </w:t>
      </w:r>
      <w:r w:rsidRPr="00C761B1">
        <w:t>обработки</w:t>
      </w:r>
      <w:r>
        <w:t xml:space="preserve"> </w:t>
      </w:r>
      <w:r w:rsidRPr="00C761B1">
        <w:t>и</w:t>
      </w:r>
      <w:r>
        <w:t xml:space="preserve"> </w:t>
      </w:r>
      <w:r w:rsidRPr="00C761B1">
        <w:t>передачи</w:t>
      </w:r>
      <w:r>
        <w:t xml:space="preserve"> </w:t>
      </w:r>
      <w:r w:rsidRPr="00C761B1">
        <w:t>информации;</w:t>
      </w:r>
      <w:r>
        <w:t xml:space="preserve"> </w:t>
      </w:r>
      <w:r w:rsidRPr="00C761B1">
        <w:t>5.</w:t>
      </w:r>
      <w:r>
        <w:t xml:space="preserve"> </w:t>
      </w:r>
      <w:r w:rsidRPr="00C761B1">
        <w:t>Для</w:t>
      </w:r>
      <w:r>
        <w:t xml:space="preserve"> </w:t>
      </w:r>
      <w:r w:rsidRPr="00C761B1">
        <w:t>защиты</w:t>
      </w:r>
      <w:r>
        <w:t xml:space="preserve"> </w:t>
      </w:r>
      <w:r w:rsidRPr="00C761B1">
        <w:t>информации.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Вопрос№15:</w:t>
      </w:r>
      <w:r>
        <w:rPr>
          <w:b/>
        </w:rPr>
        <w:t xml:space="preserve"> </w:t>
      </w:r>
      <w:r w:rsidRPr="00C761B1">
        <w:t>Обработка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—</w:t>
      </w:r>
      <w:r>
        <w:t xml:space="preserve"> </w:t>
      </w:r>
      <w:r w:rsidRPr="00C761B1">
        <w:t>это</w:t>
      </w:r>
      <w:r>
        <w:t xml:space="preserve"> </w:t>
      </w:r>
      <w:r w:rsidRPr="00C761B1">
        <w:t>процесс</w:t>
      </w:r>
      <w:r>
        <w:t xml:space="preserve"> </w:t>
      </w:r>
      <w:r w:rsidRPr="00C761B1">
        <w:t>ее:</w:t>
      </w:r>
    </w:p>
    <w:p w:rsidR="00A26D11" w:rsidRPr="00C761B1" w:rsidRDefault="00A26D11" w:rsidP="00A26D11">
      <w:pPr>
        <w:pStyle w:val="af2"/>
        <w:jc w:val="both"/>
      </w:pPr>
      <w:r w:rsidRPr="00C761B1">
        <w:t>1.преобразования</w:t>
      </w:r>
      <w:r>
        <w:t xml:space="preserve"> </w:t>
      </w:r>
      <w:r w:rsidRPr="00C761B1">
        <w:t>из</w:t>
      </w:r>
      <w:r>
        <w:t xml:space="preserve"> </w:t>
      </w:r>
      <w:r w:rsidRPr="00C761B1">
        <w:t>одного</w:t>
      </w:r>
      <w:r>
        <w:t xml:space="preserve"> </w:t>
      </w:r>
      <w:r w:rsidRPr="00C761B1">
        <w:t>вида</w:t>
      </w:r>
      <w:r>
        <w:t xml:space="preserve"> </w:t>
      </w:r>
      <w:r w:rsidRPr="00C761B1">
        <w:t>в</w:t>
      </w:r>
      <w:r>
        <w:t xml:space="preserve"> </w:t>
      </w:r>
      <w:r w:rsidRPr="00C761B1">
        <w:t>другой</w:t>
      </w:r>
      <w:r>
        <w:t xml:space="preserve"> </w:t>
      </w:r>
      <w:r w:rsidRPr="00C761B1">
        <w:t>в</w:t>
      </w:r>
      <w:r>
        <w:t xml:space="preserve"> </w:t>
      </w:r>
      <w:r w:rsidRPr="00C761B1">
        <w:t>соответствии</w:t>
      </w:r>
      <w:r>
        <w:t xml:space="preserve"> </w:t>
      </w:r>
      <w:r w:rsidRPr="00C761B1">
        <w:t>с</w:t>
      </w:r>
      <w:r>
        <w:t xml:space="preserve"> </w:t>
      </w:r>
      <w:r w:rsidRPr="00C761B1">
        <w:t>формальными</w:t>
      </w:r>
      <w:r>
        <w:t xml:space="preserve"> </w:t>
      </w:r>
      <w:r w:rsidRPr="00C761B1">
        <w:t>правилами;</w:t>
      </w:r>
    </w:p>
    <w:p w:rsidR="00A26D11" w:rsidRPr="00C761B1" w:rsidRDefault="00A26D11" w:rsidP="00A26D11">
      <w:pPr>
        <w:pStyle w:val="af2"/>
        <w:jc w:val="both"/>
      </w:pPr>
      <w:r w:rsidRPr="00C761B1">
        <w:t>2.интерпретации</w:t>
      </w:r>
      <w:r>
        <w:t xml:space="preserve"> </w:t>
      </w:r>
      <w:r w:rsidRPr="00C761B1">
        <w:t>(осмысления)</w:t>
      </w:r>
      <w:r>
        <w:t xml:space="preserve"> </w:t>
      </w:r>
      <w:r w:rsidRPr="00C761B1">
        <w:t>при</w:t>
      </w:r>
      <w:r>
        <w:t xml:space="preserve"> </w:t>
      </w:r>
      <w:r w:rsidRPr="00C761B1">
        <w:t>восприятии;</w:t>
      </w:r>
    </w:p>
    <w:p w:rsidR="00A26D11" w:rsidRPr="00C761B1" w:rsidRDefault="00A26D11" w:rsidP="00A26D11">
      <w:pPr>
        <w:pStyle w:val="af2"/>
        <w:jc w:val="both"/>
      </w:pPr>
      <w:r w:rsidRPr="00C761B1">
        <w:t>3.преобразования</w:t>
      </w:r>
      <w:r>
        <w:t xml:space="preserve"> </w:t>
      </w:r>
      <w:r w:rsidRPr="00C761B1">
        <w:t>к</w:t>
      </w:r>
      <w:r>
        <w:t xml:space="preserve"> </w:t>
      </w:r>
      <w:r w:rsidRPr="00C761B1">
        <w:t>виду</w:t>
      </w:r>
      <w:r>
        <w:t xml:space="preserve"> </w:t>
      </w:r>
      <w:r w:rsidRPr="00C761B1">
        <w:t>удобному</w:t>
      </w:r>
      <w:r>
        <w:t xml:space="preserve"> </w:t>
      </w:r>
      <w:r w:rsidRPr="00C761B1">
        <w:t>для</w:t>
      </w:r>
      <w:r>
        <w:t xml:space="preserve"> </w:t>
      </w:r>
      <w:r w:rsidRPr="00C761B1">
        <w:t>передачи;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Вопрос№16:</w:t>
      </w:r>
      <w:r>
        <w:rPr>
          <w:b/>
        </w:rPr>
        <w:t xml:space="preserve"> </w:t>
      </w:r>
      <w:r w:rsidRPr="00C761B1">
        <w:t>Носителем</w:t>
      </w:r>
      <w:r>
        <w:t xml:space="preserve"> </w:t>
      </w:r>
      <w:r w:rsidRPr="00C761B1">
        <w:t>информации,</w:t>
      </w:r>
      <w:r>
        <w:t xml:space="preserve"> </w:t>
      </w:r>
      <w:r w:rsidRPr="00C761B1">
        <w:t>представленной</w:t>
      </w:r>
      <w:r>
        <w:t xml:space="preserve"> </w:t>
      </w:r>
      <w:r w:rsidRPr="00C761B1">
        <w:t>наскальными</w:t>
      </w:r>
      <w:r>
        <w:t xml:space="preserve"> </w:t>
      </w:r>
      <w:r w:rsidRPr="00C761B1">
        <w:t>росписями</w:t>
      </w:r>
      <w:r>
        <w:t xml:space="preserve"> </w:t>
      </w:r>
      <w:r w:rsidRPr="00C761B1">
        <w:t>давних</w:t>
      </w:r>
      <w:r>
        <w:t xml:space="preserve"> </w:t>
      </w:r>
      <w:r w:rsidRPr="00C761B1">
        <w:t>предков,</w:t>
      </w:r>
      <w:r>
        <w:t xml:space="preserve"> </w:t>
      </w:r>
      <w:r w:rsidRPr="00C761B1">
        <w:t>выступает:</w:t>
      </w:r>
      <w:r>
        <w:t xml:space="preserve"> </w:t>
      </w:r>
      <w:r w:rsidRPr="00C761B1">
        <w:t>1.бумага;</w:t>
      </w:r>
      <w:r>
        <w:t xml:space="preserve"> </w:t>
      </w:r>
      <w:r w:rsidRPr="00C761B1">
        <w:t>2.камень;</w:t>
      </w:r>
      <w:r>
        <w:t xml:space="preserve"> </w:t>
      </w:r>
      <w:r w:rsidRPr="00C761B1">
        <w:t>3.папирус;</w:t>
      </w:r>
      <w:r>
        <w:t xml:space="preserve"> </w:t>
      </w:r>
      <w:r w:rsidRPr="00C761B1">
        <w:t>4.фотопленка;</w:t>
      </w:r>
      <w:r>
        <w:t xml:space="preserve"> </w:t>
      </w:r>
      <w:r w:rsidRPr="00C761B1">
        <w:t>5.холст.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Вопрос№17:</w:t>
      </w:r>
      <w:r>
        <w:rPr>
          <w:b/>
        </w:rPr>
        <w:t xml:space="preserve"> </w:t>
      </w:r>
      <w:r w:rsidRPr="00C761B1">
        <w:t>В</w:t>
      </w:r>
      <w:r>
        <w:t xml:space="preserve"> </w:t>
      </w:r>
      <w:r w:rsidRPr="00C761B1">
        <w:t>системе</w:t>
      </w:r>
      <w:r>
        <w:t xml:space="preserve"> </w:t>
      </w:r>
      <w:r w:rsidRPr="00C761B1">
        <w:t>управления</w:t>
      </w:r>
      <w:r>
        <w:t xml:space="preserve"> </w:t>
      </w:r>
      <w:r w:rsidRPr="00C761B1">
        <w:t>«водитель</w:t>
      </w:r>
      <w:r>
        <w:t xml:space="preserve"> </w:t>
      </w:r>
      <w:r w:rsidRPr="00C761B1">
        <w:t>—</w:t>
      </w:r>
      <w:r>
        <w:t xml:space="preserve"> </w:t>
      </w:r>
      <w:r w:rsidRPr="00C761B1">
        <w:t>автомобиль»</w:t>
      </w:r>
      <w:r>
        <w:t xml:space="preserve"> </w:t>
      </w:r>
      <w:r w:rsidRPr="00C761B1">
        <w:t>передачу</w:t>
      </w:r>
      <w:r>
        <w:t xml:space="preserve"> </w:t>
      </w:r>
      <w:r w:rsidRPr="00C761B1">
        <w:t>управляющих</w:t>
      </w:r>
      <w:r>
        <w:t xml:space="preserve"> </w:t>
      </w:r>
      <w:r w:rsidRPr="00C761B1">
        <w:t>воздействий</w:t>
      </w:r>
      <w:r>
        <w:t xml:space="preserve"> </w:t>
      </w:r>
      <w:r w:rsidRPr="00C761B1">
        <w:t>обеспечивает:</w:t>
      </w:r>
      <w:r>
        <w:t xml:space="preserve"> </w:t>
      </w:r>
      <w:r w:rsidRPr="00C761B1">
        <w:t>1.спидометр;</w:t>
      </w:r>
      <w:r>
        <w:t xml:space="preserve"> </w:t>
      </w:r>
      <w:r w:rsidRPr="00C761B1">
        <w:t>2.двигатель;</w:t>
      </w:r>
      <w:r>
        <w:t xml:space="preserve"> </w:t>
      </w:r>
      <w:r w:rsidRPr="00C761B1">
        <w:t>3.руль;</w:t>
      </w:r>
      <w:r>
        <w:t xml:space="preserve"> </w:t>
      </w:r>
      <w:r w:rsidRPr="00C761B1">
        <w:t>4.багажник;</w:t>
      </w:r>
      <w:r>
        <w:t xml:space="preserve"> </w:t>
      </w:r>
      <w:r w:rsidRPr="00C761B1">
        <w:t>5.зеркало</w:t>
      </w:r>
      <w:r>
        <w:t xml:space="preserve"> </w:t>
      </w:r>
      <w:r w:rsidRPr="00C761B1">
        <w:t>заднего</w:t>
      </w:r>
      <w:r>
        <w:t xml:space="preserve"> </w:t>
      </w:r>
      <w:r w:rsidRPr="00C761B1">
        <w:t>обзора.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Вопрос№18:</w:t>
      </w:r>
      <w:r>
        <w:rPr>
          <w:b/>
        </w:rPr>
        <w:t xml:space="preserve"> </w:t>
      </w:r>
      <w:r w:rsidRPr="00C761B1">
        <w:t>Внутреннее</w:t>
      </w:r>
      <w:r>
        <w:t xml:space="preserve"> </w:t>
      </w:r>
      <w:r w:rsidRPr="00C761B1">
        <w:t>представление</w:t>
      </w:r>
      <w:r>
        <w:t xml:space="preserve"> </w:t>
      </w:r>
      <w:r w:rsidRPr="00C761B1">
        <w:t>информации</w:t>
      </w:r>
      <w:r>
        <w:t xml:space="preserve"> </w:t>
      </w:r>
      <w:r w:rsidRPr="00C761B1">
        <w:t>в</w:t>
      </w:r>
      <w:r>
        <w:t xml:space="preserve"> </w:t>
      </w:r>
      <w:r w:rsidRPr="00C761B1">
        <w:t>компьютере:</w:t>
      </w:r>
    </w:p>
    <w:p w:rsidR="00A26D11" w:rsidRPr="00C761B1" w:rsidRDefault="00A26D11" w:rsidP="00A26D11">
      <w:pPr>
        <w:pStyle w:val="af2"/>
        <w:jc w:val="both"/>
      </w:pPr>
      <w:r>
        <w:t xml:space="preserve">1. </w:t>
      </w:r>
      <w:r w:rsidRPr="00C761B1">
        <w:t>непрерывно;</w:t>
      </w:r>
      <w:r>
        <w:t xml:space="preserve"> </w:t>
      </w:r>
      <w:r w:rsidRPr="00C761B1">
        <w:t>2.дискретно;</w:t>
      </w:r>
      <w:r>
        <w:t xml:space="preserve"> </w:t>
      </w:r>
      <w:r w:rsidRPr="00C761B1">
        <w:t>3.частично</w:t>
      </w:r>
      <w:r>
        <w:t xml:space="preserve"> </w:t>
      </w:r>
      <w:r w:rsidRPr="00C761B1">
        <w:t>дискретно,</w:t>
      </w:r>
      <w:r>
        <w:t xml:space="preserve"> 4. </w:t>
      </w:r>
      <w:r w:rsidRPr="00C761B1">
        <w:t>частично</w:t>
      </w:r>
      <w:r>
        <w:t xml:space="preserve"> </w:t>
      </w:r>
      <w:r w:rsidRPr="00C761B1">
        <w:t>непрерывно;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Вопрос№19:</w:t>
      </w:r>
      <w:r>
        <w:rPr>
          <w:b/>
        </w:rPr>
        <w:t xml:space="preserve"> </w:t>
      </w:r>
      <w:r w:rsidRPr="00C761B1">
        <w:t>Какой</w:t>
      </w:r>
      <w:r>
        <w:t xml:space="preserve"> </w:t>
      </w:r>
      <w:r w:rsidRPr="00C761B1">
        <w:t>из</w:t>
      </w:r>
      <w:r>
        <w:t xml:space="preserve"> </w:t>
      </w:r>
      <w:r w:rsidRPr="00C761B1">
        <w:t>следующих</w:t>
      </w:r>
      <w:r>
        <w:t xml:space="preserve"> </w:t>
      </w:r>
      <w:r w:rsidRPr="00C761B1">
        <w:t>сигналов</w:t>
      </w:r>
      <w:r>
        <w:t xml:space="preserve"> </w:t>
      </w:r>
      <w:r w:rsidRPr="00C761B1">
        <w:t>является</w:t>
      </w:r>
      <w:r>
        <w:t xml:space="preserve"> </w:t>
      </w:r>
      <w:r w:rsidRPr="00C761B1">
        <w:t>аналоговым:</w:t>
      </w:r>
    </w:p>
    <w:p w:rsidR="00A26D11" w:rsidRPr="00C761B1" w:rsidRDefault="00A26D11" w:rsidP="00A26D11">
      <w:pPr>
        <w:pStyle w:val="af2"/>
        <w:jc w:val="both"/>
      </w:pPr>
      <w:r w:rsidRPr="00C761B1">
        <w:t>1.сигнал</w:t>
      </w:r>
      <w:r>
        <w:t xml:space="preserve"> </w:t>
      </w:r>
      <w:r w:rsidRPr="00C761B1">
        <w:t>маяка;</w:t>
      </w:r>
      <w:r>
        <w:t xml:space="preserve"> </w:t>
      </w:r>
      <w:r w:rsidRPr="00C761B1">
        <w:t>2.сигнал</w:t>
      </w:r>
      <w:r>
        <w:t xml:space="preserve"> </w:t>
      </w:r>
      <w:r w:rsidRPr="00C761B1">
        <w:rPr>
          <w:lang w:val="en-US"/>
        </w:rPr>
        <w:t>S</w:t>
      </w:r>
      <w:r w:rsidRPr="00C761B1">
        <w:t>0S;</w:t>
      </w:r>
      <w:r>
        <w:t xml:space="preserve"> </w:t>
      </w:r>
      <w:r w:rsidRPr="00C761B1">
        <w:t>3.кардиограмма;</w:t>
      </w:r>
      <w:r>
        <w:t xml:space="preserve"> </w:t>
      </w:r>
      <w:r w:rsidRPr="00C761B1">
        <w:t>4.дорожный</w:t>
      </w:r>
      <w:r>
        <w:t xml:space="preserve"> </w:t>
      </w:r>
      <w:r w:rsidRPr="00C761B1">
        <w:t>знак;</w:t>
      </w:r>
      <w:r>
        <w:t xml:space="preserve"> </w:t>
      </w:r>
      <w:r w:rsidRPr="00C761B1">
        <w:t>5.сигнал</w:t>
      </w:r>
      <w:r>
        <w:t xml:space="preserve"> </w:t>
      </w:r>
      <w:r w:rsidRPr="00C761B1">
        <w:t>светофора.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Вопрос№20:</w:t>
      </w:r>
      <w:r>
        <w:rPr>
          <w:b/>
        </w:rPr>
        <w:t xml:space="preserve"> </w:t>
      </w:r>
      <w:r w:rsidRPr="00C761B1">
        <w:t>В</w:t>
      </w:r>
      <w:r>
        <w:t xml:space="preserve"> </w:t>
      </w:r>
      <w:r w:rsidRPr="00C761B1">
        <w:t>некотором</w:t>
      </w:r>
      <w:r>
        <w:t xml:space="preserve"> </w:t>
      </w:r>
      <w:r w:rsidRPr="00C761B1">
        <w:t>каталоге</w:t>
      </w:r>
      <w:r>
        <w:t xml:space="preserve"> </w:t>
      </w:r>
      <w:r w:rsidRPr="00C761B1">
        <w:t>хранился</w:t>
      </w:r>
      <w:r>
        <w:t xml:space="preserve"> </w:t>
      </w:r>
      <w:r w:rsidRPr="00C761B1">
        <w:t>файл</w:t>
      </w:r>
      <w:r>
        <w:t xml:space="preserve"> </w:t>
      </w:r>
      <w:r w:rsidRPr="00C761B1">
        <w:rPr>
          <w:b/>
        </w:rPr>
        <w:t>Задача5</w:t>
      </w:r>
      <w:r w:rsidRPr="00C761B1">
        <w:t>.</w:t>
      </w:r>
      <w:r>
        <w:t xml:space="preserve"> </w:t>
      </w:r>
      <w:r w:rsidRPr="00C761B1">
        <w:t>После</w:t>
      </w:r>
      <w:r>
        <w:t xml:space="preserve"> </w:t>
      </w:r>
      <w:r w:rsidRPr="00C761B1">
        <w:t>того,</w:t>
      </w:r>
      <w:r>
        <w:t xml:space="preserve"> </w:t>
      </w:r>
      <w:r w:rsidRPr="00C761B1">
        <w:t>как</w:t>
      </w:r>
      <w:r>
        <w:t xml:space="preserve"> </w:t>
      </w:r>
      <w:r w:rsidRPr="00C761B1">
        <w:t>в</w:t>
      </w:r>
      <w:r>
        <w:t xml:space="preserve"> </w:t>
      </w:r>
      <w:r w:rsidRPr="00C761B1">
        <w:t>этом</w:t>
      </w:r>
      <w:r>
        <w:t xml:space="preserve"> </w:t>
      </w:r>
      <w:r w:rsidRPr="00C761B1">
        <w:t>каталоге</w:t>
      </w:r>
      <w:r>
        <w:t xml:space="preserve"> </w:t>
      </w:r>
      <w:r w:rsidRPr="00C761B1">
        <w:t>создали</w:t>
      </w:r>
      <w:r>
        <w:t xml:space="preserve"> </w:t>
      </w:r>
      <w:r w:rsidRPr="00C761B1">
        <w:t>подкаталог</w:t>
      </w:r>
      <w:r>
        <w:t xml:space="preserve"> </w:t>
      </w:r>
      <w:r w:rsidRPr="00C761B1">
        <w:t>и</w:t>
      </w:r>
      <w:r>
        <w:t xml:space="preserve"> </w:t>
      </w:r>
      <w:r w:rsidRPr="00C761B1">
        <w:t>переместили</w:t>
      </w:r>
      <w:r>
        <w:t xml:space="preserve"> </w:t>
      </w:r>
      <w:r w:rsidRPr="00C761B1">
        <w:t>в</w:t>
      </w:r>
      <w:r>
        <w:t xml:space="preserve"> </w:t>
      </w:r>
      <w:r w:rsidRPr="00C761B1">
        <w:t>созданный</w:t>
      </w:r>
      <w:r>
        <w:t xml:space="preserve"> </w:t>
      </w:r>
      <w:r w:rsidRPr="00C761B1">
        <w:t>подкаталог</w:t>
      </w:r>
      <w:r>
        <w:t xml:space="preserve"> </w:t>
      </w:r>
      <w:r w:rsidRPr="00C761B1">
        <w:t>файл</w:t>
      </w:r>
      <w:r>
        <w:t xml:space="preserve"> </w:t>
      </w:r>
      <w:r w:rsidRPr="00C761B1">
        <w:rPr>
          <w:b/>
        </w:rPr>
        <w:t>Задача5</w:t>
      </w:r>
      <w:r w:rsidRPr="00C761B1">
        <w:t>,</w:t>
      </w:r>
      <w:r>
        <w:t xml:space="preserve"> </w:t>
      </w:r>
      <w:r w:rsidRPr="00C761B1">
        <w:t>полное</w:t>
      </w:r>
      <w:r>
        <w:t xml:space="preserve"> </w:t>
      </w:r>
      <w:r w:rsidRPr="00C761B1">
        <w:t>имя</w:t>
      </w:r>
      <w:r>
        <w:t xml:space="preserve"> </w:t>
      </w:r>
      <w:r w:rsidRPr="00C761B1">
        <w:t>файла</w:t>
      </w:r>
      <w:r>
        <w:t xml:space="preserve"> </w:t>
      </w:r>
      <w:r w:rsidRPr="00C761B1">
        <w:t>стало</w:t>
      </w:r>
      <w:r>
        <w:t xml:space="preserve"> </w:t>
      </w:r>
      <w:r w:rsidRPr="00C761B1">
        <w:t>Е:\Класс9\Физика\Задачник\Задача5.</w:t>
      </w:r>
      <w:r>
        <w:t xml:space="preserve"> </w:t>
      </w:r>
      <w:r w:rsidRPr="00C761B1">
        <w:t>Каково</w:t>
      </w:r>
      <w:r>
        <w:t xml:space="preserve"> </w:t>
      </w:r>
      <w:r w:rsidRPr="00C761B1">
        <w:t>было</w:t>
      </w:r>
      <w:r>
        <w:t xml:space="preserve"> </w:t>
      </w:r>
      <w:r w:rsidRPr="00C761B1">
        <w:t>полное</w:t>
      </w:r>
      <w:r>
        <w:t xml:space="preserve"> </w:t>
      </w:r>
      <w:r w:rsidRPr="00C761B1">
        <w:t>имя</w:t>
      </w:r>
      <w:r>
        <w:t xml:space="preserve"> </w:t>
      </w:r>
      <w:r w:rsidRPr="00C761B1">
        <w:t>этого</w:t>
      </w:r>
      <w:r>
        <w:t xml:space="preserve"> </w:t>
      </w:r>
      <w:r w:rsidRPr="00C761B1">
        <w:t>файла</w:t>
      </w:r>
      <w:r>
        <w:t xml:space="preserve"> </w:t>
      </w:r>
      <w:r w:rsidRPr="00C761B1">
        <w:t>до</w:t>
      </w:r>
      <w:r>
        <w:t xml:space="preserve"> </w:t>
      </w:r>
      <w:r w:rsidRPr="00C761B1">
        <w:t>перемещения?</w:t>
      </w:r>
    </w:p>
    <w:p w:rsidR="00A26D11" w:rsidRPr="00C761B1" w:rsidRDefault="00A26D11" w:rsidP="00A26D11">
      <w:pPr>
        <w:pStyle w:val="af2"/>
        <w:jc w:val="both"/>
      </w:pPr>
      <w:r w:rsidRPr="00C761B1">
        <w:t>1)Е:\Физика\Задачник\Задача5</w:t>
      </w:r>
    </w:p>
    <w:p w:rsidR="00A26D11" w:rsidRPr="00C761B1" w:rsidRDefault="00A26D11" w:rsidP="00A26D11">
      <w:pPr>
        <w:pStyle w:val="af2"/>
        <w:jc w:val="both"/>
      </w:pPr>
      <w:r w:rsidRPr="00C761B1">
        <w:t>2)Е:\Физика\Задача5</w:t>
      </w:r>
    </w:p>
    <w:p w:rsidR="00A26D11" w:rsidRPr="00C761B1" w:rsidRDefault="00A26D11" w:rsidP="00A26D11">
      <w:pPr>
        <w:pStyle w:val="af2"/>
        <w:jc w:val="both"/>
      </w:pPr>
      <w:r w:rsidRPr="00C761B1">
        <w:t>3)Е:\Класс9\Задачник\Задача5</w:t>
      </w:r>
    </w:p>
    <w:p w:rsidR="00A26D11" w:rsidRPr="00C761B1" w:rsidRDefault="00A26D11" w:rsidP="00A26D11">
      <w:pPr>
        <w:pStyle w:val="af2"/>
        <w:jc w:val="both"/>
      </w:pPr>
      <w:r w:rsidRPr="00C761B1">
        <w:t>4)Е:\Класс9\Физика\Задача5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Вопрос№21:</w:t>
      </w:r>
      <w:r>
        <w:rPr>
          <w:b/>
        </w:rPr>
        <w:t xml:space="preserve"> </w:t>
      </w:r>
      <w:r w:rsidRPr="00C761B1">
        <w:t>В</w:t>
      </w:r>
      <w:r>
        <w:t xml:space="preserve"> </w:t>
      </w:r>
      <w:r w:rsidRPr="00C761B1">
        <w:t>ячейке</w:t>
      </w:r>
      <w:r>
        <w:t xml:space="preserve"> </w:t>
      </w:r>
      <w:r w:rsidRPr="00C761B1">
        <w:t>C2</w:t>
      </w:r>
      <w:r>
        <w:t xml:space="preserve"> </w:t>
      </w:r>
      <w:r w:rsidRPr="00C761B1">
        <w:t>записана</w:t>
      </w:r>
      <w:r>
        <w:t xml:space="preserve"> </w:t>
      </w:r>
      <w:r w:rsidRPr="00C761B1">
        <w:t>формула</w:t>
      </w:r>
      <w:r w:rsidRPr="00C761B1">
        <w:rPr>
          <w:b/>
        </w:rPr>
        <w:t>=$E$3+D2</w:t>
      </w:r>
      <w:r w:rsidRPr="00C761B1">
        <w:t>.Какой</w:t>
      </w:r>
      <w:r>
        <w:t xml:space="preserve"> </w:t>
      </w:r>
      <w:r w:rsidRPr="00C761B1">
        <w:t>вид</w:t>
      </w:r>
      <w:r>
        <w:t xml:space="preserve"> </w:t>
      </w:r>
      <w:r w:rsidRPr="00C761B1">
        <w:t>приобретет</w:t>
      </w:r>
      <w:r>
        <w:t xml:space="preserve"> </w:t>
      </w:r>
      <w:r w:rsidRPr="00C761B1">
        <w:t>формула,</w:t>
      </w:r>
      <w:r>
        <w:t xml:space="preserve"> </w:t>
      </w:r>
      <w:r w:rsidRPr="00C761B1">
        <w:t>после</w:t>
      </w:r>
      <w:r>
        <w:t xml:space="preserve"> </w:t>
      </w:r>
      <w:r w:rsidRPr="00C761B1">
        <w:t>того</w:t>
      </w:r>
      <w:r>
        <w:t xml:space="preserve"> </w:t>
      </w:r>
      <w:r w:rsidRPr="00C761B1">
        <w:t>как</w:t>
      </w:r>
      <w:r>
        <w:t xml:space="preserve"> </w:t>
      </w:r>
      <w:r w:rsidRPr="00C761B1">
        <w:t>ячейку</w:t>
      </w:r>
      <w:r>
        <w:t xml:space="preserve"> </w:t>
      </w:r>
      <w:r w:rsidRPr="00C761B1">
        <w:t>C2</w:t>
      </w:r>
      <w:r>
        <w:t xml:space="preserve"> </w:t>
      </w:r>
      <w:r w:rsidRPr="00C761B1">
        <w:t>скопируют</w:t>
      </w:r>
      <w:r>
        <w:t xml:space="preserve"> </w:t>
      </w:r>
      <w:r w:rsidRPr="00C761B1">
        <w:t>в</w:t>
      </w:r>
      <w:r>
        <w:t xml:space="preserve"> </w:t>
      </w:r>
      <w:r w:rsidRPr="00C761B1">
        <w:t>ячейку</w:t>
      </w:r>
      <w:r>
        <w:t xml:space="preserve"> </w:t>
      </w:r>
      <w:r w:rsidRPr="00C761B1">
        <w:t>B1?</w:t>
      </w:r>
    </w:p>
    <w:p w:rsidR="00A26D11" w:rsidRPr="00C761B1" w:rsidRDefault="00A26D11" w:rsidP="00A26D11">
      <w:pPr>
        <w:pStyle w:val="af2"/>
        <w:jc w:val="both"/>
        <w:rPr>
          <w:b/>
        </w:rPr>
      </w:pPr>
      <w:r w:rsidRPr="00C761B1">
        <w:t>1)</w:t>
      </w:r>
      <w:r w:rsidRPr="00C761B1">
        <w:rPr>
          <w:b/>
        </w:rPr>
        <w:t>=$E$3+C1</w:t>
      </w:r>
      <w:r w:rsidRPr="00C761B1">
        <w:tab/>
        <w:t>2)</w:t>
      </w:r>
      <w:r w:rsidRPr="00C761B1">
        <w:rPr>
          <w:b/>
        </w:rPr>
        <w:t>=$D$3+D2</w:t>
      </w:r>
      <w:r w:rsidRPr="00C761B1">
        <w:tab/>
        <w:t>3)</w:t>
      </w:r>
      <w:r w:rsidRPr="00C761B1">
        <w:rPr>
          <w:b/>
        </w:rPr>
        <w:t>=$E$3+E3</w:t>
      </w:r>
      <w:r w:rsidRPr="00C761B1">
        <w:tab/>
        <w:t>4)</w:t>
      </w:r>
      <w:r w:rsidRPr="00C761B1">
        <w:rPr>
          <w:b/>
        </w:rPr>
        <w:t>=$F$4+D2</w:t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Вопрос№22:</w:t>
      </w:r>
      <w:r w:rsidRPr="00C761B1">
        <w:t>Дан</w:t>
      </w:r>
      <w:r>
        <w:t xml:space="preserve"> </w:t>
      </w:r>
      <w:r w:rsidRPr="00C761B1">
        <w:t>фрагмент</w:t>
      </w:r>
      <w:r>
        <w:t xml:space="preserve"> </w:t>
      </w:r>
      <w:r w:rsidRPr="00C761B1">
        <w:t>электронной</w:t>
      </w:r>
      <w:r>
        <w:t xml:space="preserve"> </w:t>
      </w:r>
      <w:r w:rsidRPr="00C761B1">
        <w:t>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174"/>
        <w:gridCol w:w="1175"/>
      </w:tblGrid>
      <w:tr w:rsidR="00A26D11" w:rsidRPr="00C761B1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</w:p>
        </w:tc>
        <w:tc>
          <w:tcPr>
            <w:tcW w:w="1174" w:type="dxa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А</w:t>
            </w:r>
          </w:p>
        </w:tc>
        <w:tc>
          <w:tcPr>
            <w:tcW w:w="1175" w:type="dxa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В</w:t>
            </w:r>
          </w:p>
        </w:tc>
      </w:tr>
      <w:tr w:rsidR="00A26D11" w:rsidRPr="00C761B1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1</w:t>
            </w:r>
          </w:p>
        </w:tc>
        <w:tc>
          <w:tcPr>
            <w:tcW w:w="1174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=B1+1</w:t>
            </w:r>
          </w:p>
        </w:tc>
        <w:tc>
          <w:tcPr>
            <w:tcW w:w="1175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1</w:t>
            </w:r>
          </w:p>
        </w:tc>
      </w:tr>
      <w:tr w:rsidR="00A26D11" w:rsidRPr="00C761B1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2</w:t>
            </w:r>
          </w:p>
        </w:tc>
        <w:tc>
          <w:tcPr>
            <w:tcW w:w="1174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=A1+2</w:t>
            </w:r>
          </w:p>
        </w:tc>
        <w:tc>
          <w:tcPr>
            <w:tcW w:w="1175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2</w:t>
            </w:r>
          </w:p>
        </w:tc>
      </w:tr>
      <w:tr w:rsidR="00A26D11" w:rsidRPr="00C761B1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3</w:t>
            </w:r>
          </w:p>
        </w:tc>
        <w:tc>
          <w:tcPr>
            <w:tcW w:w="1174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=B2-1</w:t>
            </w:r>
          </w:p>
        </w:tc>
        <w:tc>
          <w:tcPr>
            <w:tcW w:w="1175" w:type="dxa"/>
          </w:tcPr>
          <w:p w:rsidR="00A26D11" w:rsidRPr="00C761B1" w:rsidRDefault="00A26D11" w:rsidP="00A26D11">
            <w:pPr>
              <w:pStyle w:val="af2"/>
              <w:jc w:val="both"/>
            </w:pPr>
          </w:p>
        </w:tc>
      </w:tr>
      <w:tr w:rsidR="00A26D11" w:rsidRPr="00C761B1" w:rsidTr="001B3F3F">
        <w:trPr>
          <w:jc w:val="center"/>
        </w:trPr>
        <w:tc>
          <w:tcPr>
            <w:tcW w:w="0" w:type="auto"/>
            <w:shd w:val="clear" w:color="auto" w:fill="E6E6E6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4</w:t>
            </w:r>
          </w:p>
        </w:tc>
        <w:tc>
          <w:tcPr>
            <w:tcW w:w="1174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=A3</w:t>
            </w:r>
          </w:p>
        </w:tc>
        <w:tc>
          <w:tcPr>
            <w:tcW w:w="1175" w:type="dxa"/>
          </w:tcPr>
          <w:p w:rsidR="00A26D11" w:rsidRPr="00C761B1" w:rsidRDefault="00A26D11" w:rsidP="00A26D11">
            <w:pPr>
              <w:pStyle w:val="af2"/>
              <w:jc w:val="both"/>
            </w:pPr>
          </w:p>
        </w:tc>
      </w:tr>
    </w:tbl>
    <w:p w:rsidR="00A26D11" w:rsidRPr="00C761B1" w:rsidRDefault="00A26D11" w:rsidP="00A26D11">
      <w:pPr>
        <w:pStyle w:val="af2"/>
        <w:jc w:val="both"/>
      </w:pPr>
      <w:r w:rsidRPr="00C761B1">
        <w:t>После</w:t>
      </w:r>
      <w:r>
        <w:t xml:space="preserve"> </w:t>
      </w:r>
      <w:r w:rsidRPr="00C761B1">
        <w:t>выполнения</w:t>
      </w:r>
      <w:r>
        <w:t xml:space="preserve"> </w:t>
      </w:r>
      <w:r w:rsidRPr="00C761B1">
        <w:t>вычислений,</w:t>
      </w:r>
      <w:r>
        <w:t xml:space="preserve"> </w:t>
      </w:r>
      <w:r w:rsidRPr="00C761B1">
        <w:t>была</w:t>
      </w:r>
      <w:r>
        <w:t xml:space="preserve"> </w:t>
      </w:r>
      <w:r w:rsidRPr="00C761B1">
        <w:t>построена</w:t>
      </w:r>
      <w:r>
        <w:t xml:space="preserve"> </w:t>
      </w:r>
      <w:r w:rsidRPr="00C761B1">
        <w:t>диаграмма</w:t>
      </w:r>
      <w:r>
        <w:t xml:space="preserve"> </w:t>
      </w:r>
      <w:r w:rsidRPr="00C761B1">
        <w:t>по</w:t>
      </w:r>
      <w:r>
        <w:t xml:space="preserve"> </w:t>
      </w:r>
      <w:r w:rsidRPr="00C761B1">
        <w:t>значениям</w:t>
      </w:r>
      <w:r>
        <w:t xml:space="preserve"> </w:t>
      </w:r>
      <w:r w:rsidRPr="00C761B1">
        <w:t>диапазона</w:t>
      </w:r>
      <w:r>
        <w:t xml:space="preserve"> </w:t>
      </w:r>
      <w:r w:rsidRPr="00C761B1">
        <w:t>ячеек</w:t>
      </w:r>
      <w:r>
        <w:t xml:space="preserve"> </w:t>
      </w:r>
      <w:r w:rsidRPr="00C761B1">
        <w:t>A1:A4.</w:t>
      </w:r>
      <w:r>
        <w:t xml:space="preserve"> </w:t>
      </w:r>
      <w:r w:rsidRPr="00C761B1">
        <w:t>Укажите</w:t>
      </w:r>
      <w:r>
        <w:t xml:space="preserve"> </w:t>
      </w:r>
      <w:r w:rsidRPr="00C761B1">
        <w:t>получившуюся</w:t>
      </w:r>
      <w:r>
        <w:t xml:space="preserve"> </w:t>
      </w:r>
      <w:r w:rsidRPr="00C761B1">
        <w:t>диаграмму.</w:t>
      </w:r>
    </w:p>
    <w:p w:rsidR="00A26D11" w:rsidRPr="00C761B1" w:rsidRDefault="00A26D11" w:rsidP="00A26D11">
      <w:pPr>
        <w:pStyle w:val="af2"/>
        <w:jc w:val="both"/>
        <w:rPr>
          <w:b/>
        </w:rPr>
      </w:pPr>
      <w:r w:rsidRPr="001E5945">
        <w:rPr>
          <w:noProof/>
        </w:rPr>
        <w:drawing>
          <wp:inline distT="0" distB="0" distL="0" distR="0">
            <wp:extent cx="50577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Вопрос№23:</w:t>
      </w:r>
      <w:r>
        <w:rPr>
          <w:b/>
        </w:rPr>
        <w:t xml:space="preserve"> </w:t>
      </w:r>
      <w:r w:rsidRPr="00C761B1">
        <w:t>Для</w:t>
      </w:r>
      <w:r>
        <w:t xml:space="preserve"> </w:t>
      </w:r>
      <w:r w:rsidRPr="00C761B1">
        <w:t>групповых</w:t>
      </w:r>
      <w:r>
        <w:t xml:space="preserve"> </w:t>
      </w:r>
      <w:r w:rsidRPr="00C761B1">
        <w:t>операций</w:t>
      </w:r>
      <w:r>
        <w:t xml:space="preserve"> </w:t>
      </w:r>
      <w:r w:rsidRPr="00C761B1">
        <w:t>с</w:t>
      </w:r>
      <w:r>
        <w:t xml:space="preserve"> </w:t>
      </w:r>
      <w:r w:rsidRPr="00C761B1">
        <w:t>файлами</w:t>
      </w:r>
      <w:r>
        <w:t xml:space="preserve"> </w:t>
      </w:r>
      <w:r w:rsidRPr="00C761B1">
        <w:t>используются</w:t>
      </w:r>
      <w:r>
        <w:t xml:space="preserve"> </w:t>
      </w:r>
      <w:r w:rsidRPr="00C761B1">
        <w:t>маски</w:t>
      </w:r>
      <w:r>
        <w:t xml:space="preserve"> </w:t>
      </w:r>
      <w:r w:rsidRPr="00C761B1">
        <w:t>имен</w:t>
      </w:r>
      <w:r>
        <w:t xml:space="preserve"> </w:t>
      </w:r>
      <w:r w:rsidRPr="00C761B1">
        <w:t>файлов.</w:t>
      </w:r>
      <w:r>
        <w:t xml:space="preserve"> </w:t>
      </w:r>
      <w:r w:rsidRPr="00C761B1">
        <w:t>Маска</w:t>
      </w:r>
      <w:r>
        <w:t xml:space="preserve"> </w:t>
      </w:r>
      <w:r w:rsidRPr="00C761B1">
        <w:t>представляет</w:t>
      </w:r>
      <w:r>
        <w:t xml:space="preserve"> </w:t>
      </w:r>
      <w:r w:rsidRPr="00C761B1">
        <w:t>собой</w:t>
      </w:r>
      <w:r>
        <w:t xml:space="preserve"> </w:t>
      </w:r>
      <w:r w:rsidRPr="00C761B1">
        <w:t>последовательность</w:t>
      </w:r>
      <w:r>
        <w:t xml:space="preserve"> </w:t>
      </w:r>
      <w:r w:rsidRPr="00C761B1">
        <w:t>букв,</w:t>
      </w:r>
      <w:r>
        <w:t xml:space="preserve"> </w:t>
      </w:r>
      <w:r w:rsidRPr="00C761B1">
        <w:t>цифр</w:t>
      </w:r>
      <w:r>
        <w:t xml:space="preserve"> </w:t>
      </w:r>
      <w:r w:rsidRPr="00C761B1">
        <w:t>и</w:t>
      </w:r>
      <w:r>
        <w:t xml:space="preserve"> </w:t>
      </w:r>
      <w:r w:rsidRPr="00C761B1">
        <w:t>прочих</w:t>
      </w:r>
      <w:r>
        <w:t xml:space="preserve"> </w:t>
      </w:r>
      <w:r w:rsidRPr="00C761B1">
        <w:t>допустимых</w:t>
      </w:r>
      <w:r>
        <w:t xml:space="preserve"> </w:t>
      </w:r>
      <w:r w:rsidRPr="00C761B1">
        <w:t>в</w:t>
      </w:r>
      <w:r>
        <w:t xml:space="preserve"> </w:t>
      </w:r>
      <w:r w:rsidRPr="00C761B1">
        <w:t>именах</w:t>
      </w:r>
      <w:r>
        <w:t xml:space="preserve"> </w:t>
      </w:r>
      <w:r w:rsidRPr="00C761B1">
        <w:t>файлов</w:t>
      </w:r>
      <w:r>
        <w:t xml:space="preserve"> </w:t>
      </w:r>
      <w:r w:rsidRPr="00C761B1">
        <w:t>символов,</w:t>
      </w:r>
      <w:r>
        <w:t xml:space="preserve"> </w:t>
      </w:r>
      <w:r w:rsidRPr="00C761B1">
        <w:t>в</w:t>
      </w:r>
      <w:r>
        <w:t xml:space="preserve"> </w:t>
      </w:r>
      <w:r w:rsidRPr="00C761B1">
        <w:t>которых</w:t>
      </w:r>
      <w:r>
        <w:t xml:space="preserve"> </w:t>
      </w:r>
      <w:r w:rsidRPr="00C761B1">
        <w:t>также</w:t>
      </w:r>
      <w:r>
        <w:t xml:space="preserve"> </w:t>
      </w:r>
      <w:r w:rsidRPr="00C761B1">
        <w:t>могут</w:t>
      </w:r>
      <w:r>
        <w:t xml:space="preserve"> </w:t>
      </w:r>
      <w:r w:rsidRPr="00C761B1">
        <w:t>встречаться</w:t>
      </w:r>
      <w:r>
        <w:t xml:space="preserve"> </w:t>
      </w:r>
      <w:r w:rsidRPr="00C761B1">
        <w:t>следующие</w:t>
      </w:r>
      <w:r>
        <w:t xml:space="preserve"> </w:t>
      </w:r>
      <w:r w:rsidRPr="00C761B1">
        <w:t>символы:</w:t>
      </w:r>
      <w:r>
        <w:t xml:space="preserve"> </w:t>
      </w:r>
      <w:r w:rsidRPr="00C761B1">
        <w:t>Символ</w:t>
      </w:r>
      <w:r>
        <w:t xml:space="preserve"> </w:t>
      </w:r>
      <w:r w:rsidRPr="00C761B1">
        <w:t>«?»</w:t>
      </w:r>
      <w:r>
        <w:t xml:space="preserve"> </w:t>
      </w:r>
      <w:r w:rsidRPr="00C761B1">
        <w:t>(вопросительный</w:t>
      </w:r>
      <w:r>
        <w:t xml:space="preserve"> </w:t>
      </w:r>
      <w:r w:rsidRPr="00C761B1">
        <w:t>знак)</w:t>
      </w:r>
      <w:r>
        <w:t xml:space="preserve"> </w:t>
      </w:r>
      <w:r w:rsidRPr="00C761B1">
        <w:t>означает</w:t>
      </w:r>
      <w:r>
        <w:t xml:space="preserve"> </w:t>
      </w:r>
      <w:r w:rsidRPr="00C761B1">
        <w:t>ровно</w:t>
      </w:r>
      <w:r>
        <w:t xml:space="preserve"> </w:t>
      </w:r>
      <w:r w:rsidRPr="00C761B1">
        <w:t>один</w:t>
      </w:r>
      <w:r>
        <w:t xml:space="preserve"> </w:t>
      </w:r>
      <w:r w:rsidRPr="00C761B1">
        <w:t>произвольный</w:t>
      </w:r>
      <w:r>
        <w:t xml:space="preserve"> </w:t>
      </w:r>
      <w:r w:rsidRPr="00C761B1">
        <w:t>символ.</w:t>
      </w:r>
      <w:r>
        <w:t xml:space="preserve"> </w:t>
      </w:r>
      <w:r w:rsidRPr="00C761B1">
        <w:t>Символ</w:t>
      </w:r>
      <w:r>
        <w:t xml:space="preserve"> </w:t>
      </w:r>
      <w:r w:rsidRPr="00C761B1">
        <w:t>«*»</w:t>
      </w:r>
      <w:r>
        <w:t xml:space="preserve"> </w:t>
      </w:r>
      <w:r w:rsidRPr="00C761B1">
        <w:t>(звездочка)</w:t>
      </w:r>
      <w:r>
        <w:t xml:space="preserve"> </w:t>
      </w:r>
      <w:r w:rsidRPr="00C761B1">
        <w:t>означает</w:t>
      </w:r>
      <w:r>
        <w:t xml:space="preserve"> </w:t>
      </w:r>
      <w:r w:rsidRPr="00C761B1">
        <w:t>любую</w:t>
      </w:r>
      <w:r>
        <w:t xml:space="preserve"> </w:t>
      </w:r>
      <w:r w:rsidRPr="00C761B1">
        <w:t>последовательность</w:t>
      </w:r>
      <w:r>
        <w:t xml:space="preserve"> </w:t>
      </w:r>
      <w:r w:rsidRPr="00C761B1">
        <w:t>символов</w:t>
      </w:r>
      <w:r>
        <w:t xml:space="preserve"> </w:t>
      </w:r>
      <w:r w:rsidRPr="00C761B1">
        <w:t>произвольной</w:t>
      </w:r>
      <w:r>
        <w:t xml:space="preserve"> </w:t>
      </w:r>
      <w:r w:rsidRPr="00C761B1">
        <w:t>длины,</w:t>
      </w:r>
      <w:r>
        <w:t xml:space="preserve"> </w:t>
      </w:r>
      <w:r w:rsidRPr="00C761B1">
        <w:t>в</w:t>
      </w:r>
      <w:r>
        <w:t xml:space="preserve"> </w:t>
      </w:r>
      <w:r w:rsidRPr="00C761B1">
        <w:t>том</w:t>
      </w:r>
      <w:r>
        <w:t xml:space="preserve"> </w:t>
      </w:r>
      <w:r w:rsidRPr="00C761B1">
        <w:t>числе</w:t>
      </w:r>
      <w:r>
        <w:t xml:space="preserve"> </w:t>
      </w:r>
      <w:r w:rsidRPr="00C761B1">
        <w:t>«*»</w:t>
      </w:r>
      <w:r>
        <w:t xml:space="preserve"> </w:t>
      </w:r>
      <w:r w:rsidRPr="00C761B1">
        <w:t>может</w:t>
      </w:r>
      <w:r>
        <w:t xml:space="preserve"> </w:t>
      </w:r>
      <w:r w:rsidRPr="00C761B1">
        <w:t>задавать</w:t>
      </w:r>
      <w:r>
        <w:t xml:space="preserve"> </w:t>
      </w:r>
      <w:r w:rsidRPr="00C761B1">
        <w:t>и</w:t>
      </w:r>
      <w:r>
        <w:t xml:space="preserve"> </w:t>
      </w:r>
      <w:r w:rsidRPr="00C761B1">
        <w:t>пустую</w:t>
      </w:r>
      <w:r>
        <w:t xml:space="preserve"> </w:t>
      </w:r>
      <w:r w:rsidRPr="00C761B1">
        <w:t>последовательность.</w:t>
      </w:r>
      <w:r>
        <w:t xml:space="preserve"> </w:t>
      </w:r>
      <w:r w:rsidRPr="00C761B1">
        <w:t>Определите,</w:t>
      </w:r>
      <w:r>
        <w:t xml:space="preserve"> </w:t>
      </w:r>
      <w:r w:rsidRPr="00C761B1">
        <w:t>какое</w:t>
      </w:r>
      <w:r>
        <w:t xml:space="preserve"> </w:t>
      </w:r>
      <w:r w:rsidRPr="00C761B1">
        <w:t>из</w:t>
      </w:r>
      <w:r>
        <w:t xml:space="preserve"> </w:t>
      </w:r>
      <w:r w:rsidRPr="00C761B1">
        <w:t>указанных</w:t>
      </w:r>
      <w:r>
        <w:t xml:space="preserve"> </w:t>
      </w:r>
      <w:r w:rsidRPr="00C761B1">
        <w:t>имен</w:t>
      </w:r>
      <w:r>
        <w:t xml:space="preserve"> </w:t>
      </w:r>
      <w:r w:rsidRPr="00C761B1">
        <w:t>файлов</w:t>
      </w:r>
      <w:r>
        <w:t xml:space="preserve"> </w:t>
      </w:r>
      <w:r w:rsidRPr="00C761B1">
        <w:t>не</w:t>
      </w:r>
      <w:r>
        <w:t xml:space="preserve"> </w:t>
      </w:r>
      <w:r w:rsidRPr="00C761B1">
        <w:t>удовлетворяет</w:t>
      </w:r>
      <w:r>
        <w:t xml:space="preserve"> </w:t>
      </w:r>
      <w:r w:rsidRPr="00C761B1">
        <w:t>маске:</w:t>
      </w:r>
      <w:r>
        <w:t xml:space="preserve"> </w:t>
      </w:r>
      <w:r w:rsidRPr="00C761B1">
        <w:rPr>
          <w:b/>
        </w:rPr>
        <w:t>?ell*.??</w:t>
      </w:r>
    </w:p>
    <w:p w:rsidR="00A26D11" w:rsidRPr="00C761B1" w:rsidRDefault="00A26D11" w:rsidP="00A26D11">
      <w:pPr>
        <w:pStyle w:val="af2"/>
        <w:jc w:val="both"/>
        <w:rPr>
          <w:lang w:val="en-US"/>
        </w:rPr>
      </w:pPr>
      <w:r w:rsidRPr="00D90478">
        <w:rPr>
          <w:lang w:val="en-US"/>
        </w:rPr>
        <w:t>1)</w:t>
      </w:r>
      <w:r>
        <w:rPr>
          <w:lang w:val="en-US"/>
        </w:rPr>
        <w:t xml:space="preserve"> </w:t>
      </w:r>
      <w:r w:rsidRPr="00C761B1">
        <w:rPr>
          <w:lang w:val="en-US"/>
        </w:rPr>
        <w:t>yell.ow</w:t>
      </w:r>
      <w:r w:rsidRPr="00C761B1">
        <w:rPr>
          <w:lang w:val="en-US"/>
        </w:rPr>
        <w:tab/>
      </w:r>
      <w:r w:rsidRPr="00C761B1">
        <w:rPr>
          <w:lang w:val="en-US"/>
        </w:rPr>
        <w:tab/>
        <w:t>2)</w:t>
      </w:r>
      <w:r w:rsidRPr="00D90478">
        <w:rPr>
          <w:lang w:val="en-US"/>
        </w:rPr>
        <w:t xml:space="preserve"> </w:t>
      </w:r>
      <w:r w:rsidRPr="00C761B1">
        <w:rPr>
          <w:lang w:val="en-US"/>
        </w:rPr>
        <w:t>fellow.ra</w:t>
      </w:r>
      <w:r w:rsidRPr="00C761B1">
        <w:rPr>
          <w:lang w:val="en-US"/>
        </w:rPr>
        <w:tab/>
      </w:r>
      <w:r w:rsidRPr="00C761B1">
        <w:rPr>
          <w:lang w:val="en-US"/>
        </w:rPr>
        <w:tab/>
        <w:t>3)</w:t>
      </w:r>
      <w:r w:rsidRPr="00D90478">
        <w:rPr>
          <w:lang w:val="en-US"/>
        </w:rPr>
        <w:t xml:space="preserve"> </w:t>
      </w:r>
      <w:r w:rsidRPr="00C761B1">
        <w:rPr>
          <w:lang w:val="en-US"/>
        </w:rPr>
        <w:t>tell_me.tu</w:t>
      </w:r>
      <w:r w:rsidRPr="00C761B1">
        <w:rPr>
          <w:lang w:val="en-US"/>
        </w:rPr>
        <w:tab/>
      </w:r>
      <w:r w:rsidRPr="00C761B1">
        <w:rPr>
          <w:lang w:val="en-US"/>
        </w:rPr>
        <w:tab/>
        <w:t>4)</w:t>
      </w:r>
      <w:r w:rsidRPr="00D90478">
        <w:rPr>
          <w:lang w:val="en-US"/>
        </w:rPr>
        <w:t xml:space="preserve"> </w:t>
      </w:r>
      <w:r w:rsidRPr="00C761B1">
        <w:rPr>
          <w:lang w:val="en-US"/>
        </w:rPr>
        <w:t>bell.lab</w:t>
      </w:r>
    </w:p>
    <w:p w:rsidR="00A26D11" w:rsidRPr="00D90478" w:rsidRDefault="00A26D11" w:rsidP="00A26D11">
      <w:pPr>
        <w:pStyle w:val="af2"/>
        <w:jc w:val="both"/>
      </w:pPr>
      <w:r w:rsidRPr="00C761B1">
        <w:rPr>
          <w:b/>
        </w:rPr>
        <w:t>Вопрос</w:t>
      </w:r>
      <w:r w:rsidRPr="00D90478">
        <w:rPr>
          <w:b/>
        </w:rPr>
        <w:t xml:space="preserve">№24: </w:t>
      </w:r>
      <w:r w:rsidRPr="00C761B1">
        <w:t>Для</w:t>
      </w:r>
      <w:r w:rsidRPr="00D90478">
        <w:t xml:space="preserve"> </w:t>
      </w:r>
      <w:r w:rsidRPr="00C761B1">
        <w:t>кодирования</w:t>
      </w:r>
      <w:r w:rsidRPr="00D90478">
        <w:t xml:space="preserve"> </w:t>
      </w:r>
      <w:r w:rsidRPr="00C761B1">
        <w:t>цвета</w:t>
      </w:r>
      <w:r w:rsidRPr="00D90478">
        <w:t xml:space="preserve"> </w:t>
      </w:r>
      <w:r w:rsidRPr="00C761B1">
        <w:t>фона</w:t>
      </w:r>
      <w:r w:rsidRPr="00D90478">
        <w:t xml:space="preserve"> </w:t>
      </w:r>
      <w:r w:rsidRPr="00C761B1">
        <w:t>страницы</w:t>
      </w:r>
      <w:r w:rsidRPr="00D90478">
        <w:t xml:space="preserve"> </w:t>
      </w:r>
      <w:r w:rsidRPr="00C761B1">
        <w:t>Интернет</w:t>
      </w:r>
      <w:r w:rsidRPr="00D90478">
        <w:t xml:space="preserve"> </w:t>
      </w:r>
      <w:r w:rsidRPr="00C761B1">
        <w:t>используется</w:t>
      </w:r>
      <w:r w:rsidRPr="00D90478">
        <w:t xml:space="preserve"> </w:t>
      </w:r>
      <w:r w:rsidRPr="00C761B1">
        <w:t>атрибут</w:t>
      </w:r>
      <w:r w:rsidRPr="00D90478">
        <w:t xml:space="preserve"> </w:t>
      </w:r>
      <w:r w:rsidRPr="00C761B1">
        <w:rPr>
          <w:lang w:val="en-US"/>
        </w:rPr>
        <w:t>bgcolor</w:t>
      </w:r>
      <w:r w:rsidRPr="00D90478">
        <w:t>="#</w:t>
      </w:r>
      <w:r w:rsidRPr="00C761B1">
        <w:t>ХХХХХХ</w:t>
      </w:r>
      <w:r w:rsidRPr="00D90478">
        <w:t xml:space="preserve">", </w:t>
      </w:r>
      <w:r w:rsidRPr="00C761B1">
        <w:t>где</w:t>
      </w:r>
      <w:r w:rsidRPr="00D90478">
        <w:t xml:space="preserve"> </w:t>
      </w:r>
      <w:r w:rsidRPr="00C761B1">
        <w:t>в</w:t>
      </w:r>
      <w:r w:rsidRPr="00D90478">
        <w:t xml:space="preserve"> </w:t>
      </w:r>
      <w:r w:rsidRPr="00C761B1">
        <w:t>кавычках</w:t>
      </w:r>
      <w:r w:rsidRPr="00D90478">
        <w:t xml:space="preserve"> </w:t>
      </w:r>
      <w:r w:rsidRPr="00C761B1">
        <w:t>задаются</w:t>
      </w:r>
      <w:r>
        <w:t xml:space="preserve"> </w:t>
      </w:r>
      <w:r w:rsidRPr="00C761B1">
        <w:t>шестнадцатеричные</w:t>
      </w:r>
      <w:r>
        <w:t xml:space="preserve"> </w:t>
      </w:r>
      <w:r w:rsidRPr="00C761B1">
        <w:t>значения</w:t>
      </w:r>
      <w:r>
        <w:t xml:space="preserve"> </w:t>
      </w:r>
      <w:r w:rsidRPr="00C761B1">
        <w:t>интенсивности</w:t>
      </w:r>
      <w:r>
        <w:t xml:space="preserve"> </w:t>
      </w:r>
      <w:r w:rsidRPr="00C761B1">
        <w:t>цветовых</w:t>
      </w:r>
      <w:r>
        <w:t xml:space="preserve"> </w:t>
      </w:r>
      <w:r w:rsidRPr="00C761B1">
        <w:t>компонент</w:t>
      </w:r>
      <w:r>
        <w:t>о</w:t>
      </w:r>
      <w:r w:rsidRPr="00C761B1">
        <w:t>в</w:t>
      </w:r>
      <w:r>
        <w:t xml:space="preserve"> </w:t>
      </w:r>
      <w:r w:rsidRPr="00D90478">
        <w:t>24-</w:t>
      </w:r>
      <w:r w:rsidRPr="00C761B1">
        <w:t>битной</w:t>
      </w:r>
      <w:r>
        <w:t xml:space="preserve"> </w:t>
      </w:r>
      <w:r w:rsidRPr="00C761B1">
        <w:rPr>
          <w:lang w:val="en-US"/>
        </w:rPr>
        <w:t>RGB</w:t>
      </w:r>
      <w:r w:rsidRPr="00D90478">
        <w:t>-</w:t>
      </w:r>
      <w:r w:rsidRPr="00C761B1">
        <w:t>модели</w:t>
      </w:r>
      <w:r w:rsidRPr="00D90478">
        <w:t>.</w:t>
      </w:r>
      <w:r>
        <w:t xml:space="preserve"> </w:t>
      </w:r>
      <w:r w:rsidRPr="00C761B1">
        <w:t>К</w:t>
      </w:r>
      <w:r>
        <w:t xml:space="preserve"> </w:t>
      </w:r>
      <w:r w:rsidRPr="00C761B1">
        <w:t>какому</w:t>
      </w:r>
      <w:r>
        <w:t xml:space="preserve"> </w:t>
      </w:r>
      <w:r w:rsidRPr="00C761B1">
        <w:t>цвету</w:t>
      </w:r>
      <w:r>
        <w:t xml:space="preserve"> </w:t>
      </w:r>
      <w:r w:rsidRPr="00C761B1">
        <w:t>будет</w:t>
      </w:r>
      <w:r>
        <w:t xml:space="preserve"> </w:t>
      </w:r>
      <w:r w:rsidRPr="00C761B1">
        <w:t>близок</w:t>
      </w:r>
      <w:r>
        <w:t xml:space="preserve"> </w:t>
      </w:r>
      <w:r w:rsidRPr="00C761B1">
        <w:t>цвет</w:t>
      </w:r>
      <w:r>
        <w:t xml:space="preserve"> </w:t>
      </w:r>
      <w:r w:rsidRPr="00C761B1">
        <w:t>страницы</w:t>
      </w:r>
      <w:r w:rsidRPr="00D90478">
        <w:t>,</w:t>
      </w:r>
      <w:r>
        <w:t xml:space="preserve"> </w:t>
      </w:r>
      <w:r w:rsidRPr="00C761B1">
        <w:t>заданной</w:t>
      </w:r>
      <w:r>
        <w:t xml:space="preserve"> </w:t>
      </w:r>
      <w:r w:rsidRPr="00C761B1">
        <w:t>тэгом</w:t>
      </w:r>
      <w:r w:rsidRPr="00D90478">
        <w:t>&lt;</w:t>
      </w:r>
      <w:r w:rsidRPr="00C761B1">
        <w:rPr>
          <w:lang w:val="en-US"/>
        </w:rPr>
        <w:t>bodybgcolor</w:t>
      </w:r>
      <w:r w:rsidRPr="00D90478">
        <w:t>="#</w:t>
      </w:r>
      <w:r w:rsidRPr="00C761B1">
        <w:rPr>
          <w:lang w:val="en-US"/>
        </w:rPr>
        <w:t>FFFF</w:t>
      </w:r>
      <w:r w:rsidRPr="00D90478">
        <w:t>40"&gt;?</w:t>
      </w:r>
    </w:p>
    <w:p w:rsidR="00A26D11" w:rsidRPr="00C761B1" w:rsidRDefault="00A26D11" w:rsidP="00A26D11">
      <w:pPr>
        <w:pStyle w:val="af2"/>
        <w:jc w:val="both"/>
      </w:pPr>
      <w:r>
        <w:t xml:space="preserve">1) </w:t>
      </w:r>
      <w:r w:rsidRPr="00C761B1">
        <w:t>темно-фиолетовый</w:t>
      </w:r>
      <w:r w:rsidRPr="00C761B1">
        <w:tab/>
        <w:t>2)</w:t>
      </w:r>
      <w:r>
        <w:t xml:space="preserve"> </w:t>
      </w:r>
      <w:r w:rsidRPr="00C761B1">
        <w:t>светло-зеленый</w:t>
      </w:r>
      <w:r>
        <w:t xml:space="preserve"> </w:t>
      </w:r>
      <w:r w:rsidRPr="00C761B1">
        <w:t>3)</w:t>
      </w:r>
      <w:r>
        <w:t xml:space="preserve"> </w:t>
      </w:r>
      <w:r w:rsidRPr="00C761B1">
        <w:t>желтый</w:t>
      </w:r>
      <w:r>
        <w:t xml:space="preserve"> </w:t>
      </w:r>
      <w:r w:rsidRPr="00C761B1">
        <w:t>4)</w:t>
      </w:r>
      <w:r>
        <w:t xml:space="preserve"> </w:t>
      </w:r>
      <w:r w:rsidRPr="00C761B1">
        <w:t>светло-желтый</w:t>
      </w:r>
    </w:p>
    <w:p w:rsidR="00A26D11" w:rsidRPr="00C761B1" w:rsidRDefault="00A26D11" w:rsidP="00A26D11">
      <w:pPr>
        <w:pStyle w:val="af2"/>
        <w:jc w:val="both"/>
        <w:rPr>
          <w:color w:val="FF0000"/>
          <w:highlight w:val="yellow"/>
        </w:rPr>
      </w:pPr>
      <w:r w:rsidRPr="00C761B1">
        <w:rPr>
          <w:b/>
        </w:rPr>
        <w:t>Вопрос№25:</w:t>
      </w:r>
    </w:p>
    <w:tbl>
      <w:tblPr>
        <w:tblpPr w:leftFromText="180" w:rightFromText="180" w:vertAnchor="text" w:horzAnchor="page" w:tblpX="1489" w:tblpY="41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42"/>
        <w:gridCol w:w="1100"/>
      </w:tblGrid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Изделие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Артикул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1948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2537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3647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4758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5748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8457</w:t>
            </w:r>
          </w:p>
        </w:tc>
      </w:tr>
      <w:tr w:rsidR="00A26D11" w:rsidRPr="00C761B1" w:rsidTr="001B3F3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D11" w:rsidRPr="00C761B1" w:rsidRDefault="00A26D11" w:rsidP="00A26D11">
            <w:pPr>
              <w:pStyle w:val="af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D11" w:rsidRPr="00C761B1" w:rsidRDefault="00A26D11" w:rsidP="00A26D11">
            <w:pPr>
              <w:pStyle w:val="af2"/>
              <w:jc w:val="both"/>
            </w:pPr>
          </w:p>
        </w:tc>
      </w:tr>
      <w:tr w:rsidR="00A26D11" w:rsidRPr="00C761B1" w:rsidTr="001B3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6D11" w:rsidRPr="00C761B1" w:rsidRDefault="00A26D11" w:rsidP="00A26D11">
            <w:pPr>
              <w:pStyle w:val="af2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6D11" w:rsidRPr="00C761B1" w:rsidRDefault="00A26D11" w:rsidP="00A26D11">
            <w:pPr>
              <w:pStyle w:val="af2"/>
              <w:jc w:val="both"/>
            </w:pPr>
          </w:p>
        </w:tc>
      </w:tr>
      <w:tr w:rsidR="00A26D11" w:rsidRPr="00C761B1" w:rsidTr="001B3F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6D11" w:rsidRPr="00C761B1" w:rsidRDefault="00A26D11" w:rsidP="00A26D11">
            <w:pPr>
              <w:pStyle w:val="af2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26D11" w:rsidRPr="00C761B1" w:rsidRDefault="00A26D11" w:rsidP="00A26D11">
            <w:pPr>
              <w:pStyle w:val="af2"/>
              <w:jc w:val="both"/>
            </w:pPr>
          </w:p>
        </w:tc>
      </w:tr>
    </w:tbl>
    <w:p w:rsidR="00A26D11" w:rsidRPr="00C761B1" w:rsidRDefault="00A26D11" w:rsidP="00A26D11">
      <w:pPr>
        <w:pStyle w:val="af2"/>
        <w:jc w:val="both"/>
      </w:pPr>
      <w:r w:rsidRPr="00C761B1">
        <w:t>Ниже</w:t>
      </w:r>
      <w:r>
        <w:t xml:space="preserve"> </w:t>
      </w:r>
      <w:r w:rsidRPr="00C761B1">
        <w:t>приведены</w:t>
      </w:r>
      <w:r>
        <w:t xml:space="preserve"> </w:t>
      </w:r>
      <w:r w:rsidRPr="00C761B1">
        <w:t>фрагменты</w:t>
      </w:r>
      <w:r>
        <w:t xml:space="preserve"> </w:t>
      </w:r>
      <w:r w:rsidRPr="00C761B1">
        <w:t>таблиц</w:t>
      </w:r>
      <w:r>
        <w:t xml:space="preserve"> </w:t>
      </w:r>
      <w:r w:rsidRPr="00C761B1">
        <w:t>базы</w:t>
      </w:r>
      <w:r>
        <w:t xml:space="preserve"> </w:t>
      </w:r>
      <w:r w:rsidRPr="00C761B1">
        <w:t>данных</w:t>
      </w:r>
      <w:r>
        <w:t xml:space="preserve"> </w:t>
      </w:r>
      <w:r w:rsidRPr="00C761B1">
        <w:t>канцелярского</w:t>
      </w:r>
      <w:r>
        <w:t xml:space="preserve"> </w:t>
      </w:r>
      <w:r w:rsidRPr="00C761B1">
        <w:t>магазина:</w:t>
      </w:r>
    </w:p>
    <w:p w:rsidR="00A26D11" w:rsidRPr="00C761B1" w:rsidRDefault="00A26D11" w:rsidP="00A26D11">
      <w:pPr>
        <w:pStyle w:val="af2"/>
        <w:jc w:val="both"/>
      </w:pPr>
    </w:p>
    <w:tbl>
      <w:tblPr>
        <w:tblpPr w:leftFromText="181" w:rightFromText="181" w:vertAnchor="text" w:horzAnchor="page" w:tblpX="4987" w:tblpY="-24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100"/>
        <w:gridCol w:w="930"/>
        <w:gridCol w:w="1501"/>
        <w:gridCol w:w="1501"/>
      </w:tblGrid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Артикул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Размер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Цвет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Цена</w:t>
            </w:r>
          </w:p>
        </w:tc>
      </w:tr>
      <w:tr w:rsidR="00A26D11" w:rsidRPr="00C761B1" w:rsidTr="001B3F3F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8457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5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2537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9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5748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8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8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4758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зеленый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5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зеленый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9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синий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6</w:t>
            </w:r>
          </w:p>
        </w:tc>
      </w:tr>
      <w:tr w:rsidR="00A26D11" w:rsidRPr="00C761B1" w:rsidTr="001B3F3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Б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8</w:t>
            </w:r>
          </w:p>
        </w:tc>
      </w:tr>
      <w:tr w:rsidR="00A26D11" w:rsidRPr="00C761B1" w:rsidTr="001B3F3F">
        <w:trPr>
          <w:trHeight w:val="1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красный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6</w:t>
            </w:r>
          </w:p>
        </w:tc>
      </w:tr>
    </w:tbl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Default="00A26D11" w:rsidP="00A26D11">
      <w:pPr>
        <w:pStyle w:val="af2"/>
        <w:jc w:val="both"/>
      </w:pPr>
    </w:p>
    <w:p w:rsidR="00A26D11" w:rsidRDefault="00A26D11" w:rsidP="00A26D11">
      <w:pPr>
        <w:pStyle w:val="af2"/>
        <w:jc w:val="both"/>
      </w:pPr>
    </w:p>
    <w:p w:rsidR="00A26D1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</w:p>
    <w:p w:rsidR="00A26D11" w:rsidRPr="00C761B1" w:rsidRDefault="00A26D11" w:rsidP="00A26D11">
      <w:pPr>
        <w:pStyle w:val="af2"/>
        <w:jc w:val="both"/>
      </w:pPr>
      <w:r w:rsidRPr="00C761B1">
        <w:t>За</w:t>
      </w:r>
      <w:r>
        <w:t xml:space="preserve"> </w:t>
      </w:r>
      <w:r w:rsidRPr="00C761B1">
        <w:t>какую</w:t>
      </w:r>
      <w:r>
        <w:t xml:space="preserve"> </w:t>
      </w:r>
      <w:r w:rsidRPr="00C761B1">
        <w:t>самую</w:t>
      </w:r>
      <w:r>
        <w:t xml:space="preserve"> </w:t>
      </w:r>
      <w:r w:rsidRPr="00C761B1">
        <w:t>низкую</w:t>
      </w:r>
      <w:r>
        <w:t xml:space="preserve"> </w:t>
      </w:r>
      <w:r w:rsidRPr="00C761B1">
        <w:t>цену</w:t>
      </w:r>
      <w:r>
        <w:t xml:space="preserve"> </w:t>
      </w:r>
      <w:r w:rsidRPr="00C761B1">
        <w:t>в</w:t>
      </w:r>
      <w:r>
        <w:t xml:space="preserve"> </w:t>
      </w:r>
      <w:r w:rsidRPr="00C761B1">
        <w:t>магазине</w:t>
      </w:r>
      <w:r>
        <w:t xml:space="preserve"> </w:t>
      </w:r>
      <w:r w:rsidRPr="00C761B1">
        <w:t>можно</w:t>
      </w:r>
      <w:r>
        <w:t xml:space="preserve"> </w:t>
      </w:r>
      <w:r w:rsidRPr="00C761B1">
        <w:t>купить</w:t>
      </w:r>
      <w:r>
        <w:t xml:space="preserve"> </w:t>
      </w:r>
      <w:r w:rsidRPr="00C761B1">
        <w:t>карандаш?</w:t>
      </w:r>
    </w:p>
    <w:p w:rsidR="00A26D11" w:rsidRPr="00C761B1" w:rsidRDefault="00A26D11" w:rsidP="00A26D11">
      <w:pPr>
        <w:pStyle w:val="af2"/>
        <w:jc w:val="both"/>
      </w:pPr>
      <w:r>
        <w:rPr>
          <w:b/>
        </w:rPr>
        <w:t xml:space="preserve">1) </w:t>
      </w:r>
      <w:r w:rsidRPr="00C761B1">
        <w:rPr>
          <w:b/>
        </w:rPr>
        <w:t>5</w:t>
      </w:r>
      <w:r w:rsidRPr="00C761B1">
        <w:tab/>
      </w:r>
      <w:r w:rsidRPr="00C761B1">
        <w:tab/>
        <w:t>2)</w:t>
      </w:r>
      <w:r>
        <w:t xml:space="preserve"> </w:t>
      </w:r>
      <w:r w:rsidRPr="00C761B1">
        <w:rPr>
          <w:b/>
        </w:rPr>
        <w:t>6</w:t>
      </w:r>
      <w:r w:rsidRPr="00C761B1">
        <w:tab/>
      </w:r>
      <w:r w:rsidRPr="00C761B1">
        <w:tab/>
        <w:t>3)</w:t>
      </w:r>
      <w:r>
        <w:t xml:space="preserve"> </w:t>
      </w:r>
      <w:r w:rsidRPr="00C761B1">
        <w:rPr>
          <w:b/>
        </w:rPr>
        <w:t>8</w:t>
      </w:r>
      <w:r w:rsidRPr="00C761B1">
        <w:tab/>
      </w:r>
      <w:r w:rsidRPr="00C761B1">
        <w:tab/>
        <w:t>4)</w:t>
      </w:r>
      <w:r>
        <w:t xml:space="preserve"> </w:t>
      </w:r>
      <w:r w:rsidRPr="00C761B1">
        <w:rPr>
          <w:b/>
        </w:rPr>
        <w:t>9</w:t>
      </w:r>
    </w:p>
    <w:p w:rsidR="00A26D11" w:rsidRPr="00C761B1" w:rsidRDefault="00A26D11" w:rsidP="00A26D11">
      <w:pPr>
        <w:pStyle w:val="af2"/>
        <w:jc w:val="both"/>
        <w:rPr>
          <w:b/>
        </w:rPr>
      </w:pP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Вопрос№26:</w:t>
      </w:r>
      <w:r>
        <w:rPr>
          <w:b/>
        </w:rPr>
        <w:t xml:space="preserve"> </w:t>
      </w:r>
      <w:r w:rsidRPr="00C761B1">
        <w:t>В</w:t>
      </w:r>
      <w:r>
        <w:t xml:space="preserve"> </w:t>
      </w:r>
      <w:r w:rsidRPr="00C761B1">
        <w:t>электронной</w:t>
      </w:r>
      <w:r>
        <w:t xml:space="preserve"> </w:t>
      </w:r>
      <w:r w:rsidRPr="00C761B1">
        <w:t>таблице</w:t>
      </w:r>
      <w:r>
        <w:t xml:space="preserve"> </w:t>
      </w:r>
      <w:r w:rsidRPr="00C761B1">
        <w:t>значение</w:t>
      </w:r>
      <w:r>
        <w:t xml:space="preserve"> </w:t>
      </w:r>
      <w:r w:rsidRPr="00C761B1">
        <w:t>формулы</w:t>
      </w:r>
      <w:r>
        <w:t xml:space="preserve"> </w:t>
      </w:r>
      <w:r w:rsidRPr="00C761B1">
        <w:rPr>
          <w:b/>
        </w:rPr>
        <w:t>=СРЗНАЧ(B1:D1)</w:t>
      </w:r>
      <w:r>
        <w:rPr>
          <w:b/>
        </w:rPr>
        <w:t xml:space="preserve"> </w:t>
      </w:r>
      <w:r w:rsidRPr="00C761B1">
        <w:t>равно</w:t>
      </w:r>
      <w:r>
        <w:t xml:space="preserve"> </w:t>
      </w:r>
      <w:r w:rsidRPr="00C761B1">
        <w:t>4.</w:t>
      </w:r>
      <w:r>
        <w:t xml:space="preserve"> </w:t>
      </w:r>
      <w:r w:rsidRPr="00C761B1">
        <w:t>Чему</w:t>
      </w:r>
      <w:r>
        <w:t xml:space="preserve"> </w:t>
      </w:r>
      <w:r w:rsidRPr="00C761B1">
        <w:t>равно</w:t>
      </w:r>
      <w:r>
        <w:t xml:space="preserve"> </w:t>
      </w:r>
      <w:r w:rsidRPr="00C761B1">
        <w:t>значение</w:t>
      </w:r>
      <w:r>
        <w:t xml:space="preserve"> </w:t>
      </w:r>
      <w:r w:rsidRPr="00C761B1">
        <w:t>ячейки</w:t>
      </w:r>
      <w:r>
        <w:t xml:space="preserve"> </w:t>
      </w:r>
      <w:r w:rsidRPr="00C761B1">
        <w:t>A1,</w:t>
      </w:r>
      <w:r>
        <w:t xml:space="preserve"> </w:t>
      </w:r>
      <w:r w:rsidRPr="00C761B1">
        <w:t>если</w:t>
      </w:r>
      <w:r>
        <w:t xml:space="preserve"> </w:t>
      </w:r>
      <w:r w:rsidRPr="00C761B1">
        <w:t>значение</w:t>
      </w:r>
      <w:r>
        <w:t xml:space="preserve"> </w:t>
      </w:r>
      <w:r w:rsidRPr="00C761B1">
        <w:t>формулы</w:t>
      </w:r>
      <w:r>
        <w:t xml:space="preserve"> </w:t>
      </w:r>
      <w:r w:rsidRPr="00C761B1">
        <w:rPr>
          <w:b/>
        </w:rPr>
        <w:t>=СУММ(A1:D1)</w:t>
      </w:r>
      <w:r>
        <w:rPr>
          <w:b/>
        </w:rPr>
        <w:t xml:space="preserve"> </w:t>
      </w:r>
      <w:r w:rsidRPr="00C761B1">
        <w:t>равно</w:t>
      </w:r>
      <w:r>
        <w:t xml:space="preserve"> </w:t>
      </w:r>
      <w:r w:rsidRPr="00C761B1">
        <w:t>9?</w:t>
      </w:r>
    </w:p>
    <w:p w:rsidR="00A26D11" w:rsidRPr="00C761B1" w:rsidRDefault="00A26D11" w:rsidP="00A26D11">
      <w:pPr>
        <w:pStyle w:val="af2"/>
        <w:jc w:val="both"/>
      </w:pPr>
      <w:r w:rsidRPr="00C761B1">
        <w:t>1)-3</w:t>
      </w:r>
      <w:r w:rsidRPr="00C761B1">
        <w:tab/>
      </w:r>
      <w:r w:rsidRPr="00C761B1">
        <w:tab/>
        <w:t>2)5</w:t>
      </w:r>
      <w:r w:rsidRPr="00C761B1">
        <w:tab/>
      </w:r>
      <w:r w:rsidRPr="00C761B1">
        <w:tab/>
        <w:t>3)1</w:t>
      </w:r>
      <w:r w:rsidRPr="00C761B1">
        <w:tab/>
      </w:r>
      <w:r w:rsidRPr="00C761B1">
        <w:tab/>
        <w:t>4)3</w:t>
      </w:r>
    </w:p>
    <w:p w:rsidR="00A26D11" w:rsidRPr="00C761B1" w:rsidRDefault="00A26D11" w:rsidP="00A26D11">
      <w:pPr>
        <w:pStyle w:val="af2"/>
        <w:jc w:val="both"/>
        <w:rPr>
          <w:b/>
        </w:rPr>
      </w:pPr>
    </w:p>
    <w:p w:rsidR="00A26D11" w:rsidRPr="00C761B1" w:rsidRDefault="00A26D11" w:rsidP="00A26D11">
      <w:pPr>
        <w:pStyle w:val="af2"/>
        <w:jc w:val="both"/>
      </w:pPr>
      <w:r w:rsidRPr="00C761B1">
        <w:rPr>
          <w:b/>
        </w:rPr>
        <w:t>Вопрос№27:</w:t>
      </w:r>
      <w:r>
        <w:rPr>
          <w:b/>
        </w:rPr>
        <w:t xml:space="preserve"> </w:t>
      </w:r>
      <w:r w:rsidRPr="00C761B1">
        <w:t>Все</w:t>
      </w:r>
      <w:r>
        <w:t xml:space="preserve"> </w:t>
      </w:r>
      <w:r w:rsidRPr="00C761B1">
        <w:t>ученики</w:t>
      </w:r>
      <w:r>
        <w:t xml:space="preserve"> </w:t>
      </w:r>
      <w:r w:rsidRPr="00C761B1">
        <w:t>старших</w:t>
      </w:r>
      <w:r>
        <w:t xml:space="preserve"> </w:t>
      </w:r>
      <w:r w:rsidRPr="00C761B1">
        <w:t>классов</w:t>
      </w:r>
      <w:r>
        <w:t xml:space="preserve"> </w:t>
      </w:r>
      <w:r w:rsidRPr="00C761B1">
        <w:t>(с</w:t>
      </w:r>
      <w:r>
        <w:t xml:space="preserve"> </w:t>
      </w:r>
      <w:r w:rsidRPr="00C761B1">
        <w:t>9-го</w:t>
      </w:r>
      <w:r>
        <w:t xml:space="preserve"> </w:t>
      </w:r>
      <w:r w:rsidRPr="00C761B1">
        <w:t>по</w:t>
      </w:r>
      <w:r>
        <w:t xml:space="preserve"> </w:t>
      </w:r>
      <w:r w:rsidRPr="00C761B1">
        <w:t>11-й)</w:t>
      </w:r>
      <w:r>
        <w:t xml:space="preserve"> </w:t>
      </w:r>
      <w:r w:rsidRPr="00C761B1">
        <w:t>участвовали</w:t>
      </w:r>
      <w:r>
        <w:t xml:space="preserve"> </w:t>
      </w:r>
      <w:r w:rsidRPr="00C761B1">
        <w:t>в</w:t>
      </w:r>
      <w:r>
        <w:t xml:space="preserve"> </w:t>
      </w:r>
      <w:r w:rsidRPr="00C761B1">
        <w:t>школьной</w:t>
      </w:r>
      <w:r>
        <w:t xml:space="preserve"> </w:t>
      </w:r>
      <w:r w:rsidRPr="00C761B1">
        <w:t>спартакиаде.</w:t>
      </w:r>
      <w:r>
        <w:t xml:space="preserve"> </w:t>
      </w:r>
      <w:r w:rsidRPr="00C761B1">
        <w:t>По</w:t>
      </w:r>
      <w:r>
        <w:t xml:space="preserve"> </w:t>
      </w:r>
      <w:r w:rsidRPr="00C761B1">
        <w:t>результатам</w:t>
      </w:r>
      <w:r>
        <w:t xml:space="preserve"> </w:t>
      </w:r>
      <w:r w:rsidRPr="00C761B1">
        <w:t>соревнований</w:t>
      </w:r>
      <w:r>
        <w:t xml:space="preserve"> </w:t>
      </w:r>
      <w:r w:rsidRPr="00C761B1">
        <w:t>каждый</w:t>
      </w:r>
      <w:r>
        <w:t xml:space="preserve"> </w:t>
      </w:r>
      <w:r w:rsidRPr="00C761B1">
        <w:t>из</w:t>
      </w:r>
      <w:r>
        <w:t xml:space="preserve"> </w:t>
      </w:r>
      <w:r w:rsidRPr="00C761B1">
        <w:t>них</w:t>
      </w:r>
      <w:r>
        <w:t xml:space="preserve"> </w:t>
      </w:r>
      <w:r w:rsidRPr="00C761B1">
        <w:t>получил</w:t>
      </w:r>
      <w:r>
        <w:t xml:space="preserve"> </w:t>
      </w:r>
      <w:r w:rsidRPr="00C761B1">
        <w:t>от</w:t>
      </w:r>
      <w:r>
        <w:t xml:space="preserve"> </w:t>
      </w:r>
      <w:r w:rsidRPr="00C761B1">
        <w:t>0</w:t>
      </w:r>
      <w:r>
        <w:t xml:space="preserve"> </w:t>
      </w:r>
      <w:r w:rsidRPr="00C761B1">
        <w:t>до</w:t>
      </w:r>
      <w:r>
        <w:t xml:space="preserve"> </w:t>
      </w:r>
      <w:r w:rsidRPr="00C761B1">
        <w:t>3</w:t>
      </w:r>
      <w:r>
        <w:t xml:space="preserve"> </w:t>
      </w:r>
      <w:r w:rsidRPr="00C761B1">
        <w:t>баллов.</w:t>
      </w:r>
      <w:r>
        <w:t xml:space="preserve"> </w:t>
      </w:r>
      <w:r w:rsidRPr="00C761B1">
        <w:t>На</w:t>
      </w:r>
      <w:r>
        <w:t xml:space="preserve"> </w:t>
      </w:r>
      <w:r w:rsidRPr="00C761B1">
        <w:t>диаграмме</w:t>
      </w:r>
      <w:r>
        <w:t xml:space="preserve">  </w:t>
      </w:r>
      <w:r w:rsidRPr="00C761B1">
        <w:t>1</w:t>
      </w:r>
      <w:r>
        <w:t xml:space="preserve"> </w:t>
      </w:r>
      <w:r w:rsidRPr="00C761B1">
        <w:t>показано</w:t>
      </w:r>
      <w:r>
        <w:t xml:space="preserve"> </w:t>
      </w:r>
      <w:r w:rsidRPr="00C761B1">
        <w:t>количество</w:t>
      </w:r>
      <w:r>
        <w:t xml:space="preserve"> </w:t>
      </w:r>
      <w:r w:rsidRPr="00C761B1">
        <w:t>по</w:t>
      </w:r>
      <w:r>
        <w:t xml:space="preserve"> </w:t>
      </w:r>
      <w:r w:rsidRPr="00C761B1">
        <w:t>классам,</w:t>
      </w:r>
      <w:r>
        <w:t xml:space="preserve"> </w:t>
      </w:r>
      <w:r w:rsidRPr="00C761B1">
        <w:t>а</w:t>
      </w:r>
      <w:r>
        <w:t xml:space="preserve"> </w:t>
      </w:r>
      <w:r w:rsidRPr="00C761B1">
        <w:t>на</w:t>
      </w:r>
      <w:r>
        <w:t xml:space="preserve"> </w:t>
      </w:r>
      <w:r w:rsidRPr="00C761B1">
        <w:t>диаграмме</w:t>
      </w:r>
      <w:r>
        <w:t xml:space="preserve"> </w:t>
      </w:r>
      <w:r w:rsidRPr="00C761B1">
        <w:t>2–количество</w:t>
      </w:r>
      <w:r>
        <w:t xml:space="preserve"> </w:t>
      </w:r>
      <w:r w:rsidRPr="00C761B1">
        <w:t>учеников,</w:t>
      </w:r>
      <w:r>
        <w:t xml:space="preserve"> </w:t>
      </w:r>
      <w:r w:rsidRPr="00C761B1">
        <w:t>набравших</w:t>
      </w:r>
      <w:r>
        <w:t xml:space="preserve"> </w:t>
      </w:r>
      <w:r w:rsidRPr="00C761B1">
        <w:t>баллы</w:t>
      </w:r>
      <w:r>
        <w:t xml:space="preserve"> </w:t>
      </w:r>
      <w:r w:rsidRPr="00C761B1">
        <w:t>от</w:t>
      </w:r>
      <w:r>
        <w:t xml:space="preserve"> </w:t>
      </w:r>
      <w:r w:rsidRPr="00C761B1">
        <w:t>0</w:t>
      </w:r>
      <w:r>
        <w:t xml:space="preserve"> </w:t>
      </w:r>
      <w:r w:rsidRPr="00C761B1">
        <w:t>до</w:t>
      </w:r>
      <w:r>
        <w:t xml:space="preserve"> </w:t>
      </w:r>
      <w:r w:rsidRPr="00C761B1">
        <w:t>3.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3543"/>
      </w:tblGrid>
      <w:tr w:rsidR="00A26D11" w:rsidRPr="00C761B1" w:rsidTr="001B3F3F">
        <w:tc>
          <w:tcPr>
            <w:tcW w:w="2835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Диаграмма1</w:t>
            </w:r>
          </w:p>
        </w:tc>
        <w:tc>
          <w:tcPr>
            <w:tcW w:w="3543" w:type="dxa"/>
          </w:tcPr>
          <w:p w:rsidR="00A26D11" w:rsidRPr="00C761B1" w:rsidRDefault="00A26D11" w:rsidP="00A26D11">
            <w:pPr>
              <w:pStyle w:val="af2"/>
              <w:jc w:val="both"/>
            </w:pPr>
            <w:r w:rsidRPr="00C761B1">
              <w:t>Диаграмма2</w:t>
            </w:r>
          </w:p>
        </w:tc>
      </w:tr>
      <w:tr w:rsidR="00A26D11" w:rsidRPr="00C761B1" w:rsidTr="001B3F3F">
        <w:tc>
          <w:tcPr>
            <w:tcW w:w="2835" w:type="dxa"/>
            <w:vAlign w:val="center"/>
          </w:tcPr>
          <w:p w:rsidR="00A26D11" w:rsidRPr="00C761B1" w:rsidRDefault="00A26D11" w:rsidP="00A26D11">
            <w:pPr>
              <w:pStyle w:val="af2"/>
              <w:jc w:val="both"/>
              <w:rPr>
                <w:lang w:val="en-US"/>
              </w:rPr>
            </w:pPr>
            <w:r w:rsidRPr="001E5945">
              <w:rPr>
                <w:noProof/>
              </w:rPr>
              <w:drawing>
                <wp:inline distT="0" distB="0" distL="0" distR="0">
                  <wp:extent cx="1438275" cy="1114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A26D11" w:rsidRPr="00C761B1" w:rsidRDefault="00A26D11" w:rsidP="00A26D11">
            <w:pPr>
              <w:pStyle w:val="af2"/>
              <w:jc w:val="both"/>
              <w:rPr>
                <w:lang w:val="en-US"/>
              </w:rPr>
            </w:pPr>
            <w:r w:rsidRPr="001E5945">
              <w:rPr>
                <w:noProof/>
              </w:rPr>
              <w:drawing>
                <wp:inline distT="0" distB="0" distL="0" distR="0">
                  <wp:extent cx="1743075" cy="1257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D11" w:rsidRPr="00C761B1" w:rsidRDefault="00A26D11" w:rsidP="00A26D11">
      <w:pPr>
        <w:pStyle w:val="af2"/>
        <w:jc w:val="both"/>
      </w:pPr>
      <w:r w:rsidRPr="00C761B1">
        <w:t>Какое</w:t>
      </w:r>
      <w:r>
        <w:t xml:space="preserve"> </w:t>
      </w:r>
      <w:r w:rsidRPr="00C761B1">
        <w:t>из</w:t>
      </w:r>
      <w:r>
        <w:t xml:space="preserve"> </w:t>
      </w:r>
      <w:r w:rsidRPr="00C761B1">
        <w:t>этих</w:t>
      </w:r>
      <w:r>
        <w:t xml:space="preserve"> </w:t>
      </w:r>
      <w:r w:rsidRPr="00C761B1">
        <w:t>утверждений</w:t>
      </w:r>
      <w:r>
        <w:t xml:space="preserve"> </w:t>
      </w:r>
      <w:r w:rsidRPr="00C761B1">
        <w:t>следует</w:t>
      </w:r>
      <w:r>
        <w:t xml:space="preserve"> </w:t>
      </w:r>
      <w:r w:rsidRPr="00C761B1">
        <w:t>из</w:t>
      </w:r>
      <w:r>
        <w:t xml:space="preserve"> </w:t>
      </w:r>
      <w:r w:rsidRPr="00C761B1">
        <w:t>анализа</w:t>
      </w:r>
      <w:r>
        <w:t xml:space="preserve"> </w:t>
      </w:r>
      <w:r w:rsidRPr="00C761B1">
        <w:t>обеих</w:t>
      </w:r>
      <w:r>
        <w:t xml:space="preserve"> </w:t>
      </w:r>
      <w:r w:rsidRPr="00C761B1">
        <w:t>диаграмм?</w:t>
      </w:r>
    </w:p>
    <w:p w:rsidR="00A26D11" w:rsidRPr="00C761B1" w:rsidRDefault="00A26D11" w:rsidP="00A26D11">
      <w:pPr>
        <w:pStyle w:val="af2"/>
        <w:jc w:val="both"/>
      </w:pPr>
      <w:r w:rsidRPr="00C761B1">
        <w:t>1)</w:t>
      </w:r>
      <w:r>
        <w:t xml:space="preserve"> </w:t>
      </w:r>
      <w:r w:rsidRPr="00C761B1">
        <w:t>Среди</w:t>
      </w:r>
      <w:r>
        <w:t xml:space="preserve"> </w:t>
      </w:r>
      <w:r w:rsidRPr="00C761B1">
        <w:t>учеников</w:t>
      </w:r>
      <w:r>
        <w:t xml:space="preserve"> </w:t>
      </w:r>
      <w:r w:rsidRPr="00C761B1">
        <w:t>9</w:t>
      </w:r>
      <w:r>
        <w:t xml:space="preserve"> </w:t>
      </w:r>
      <w:r w:rsidRPr="00C761B1">
        <w:t>класса</w:t>
      </w:r>
      <w:r>
        <w:t xml:space="preserve"> </w:t>
      </w:r>
      <w:r w:rsidRPr="00C761B1">
        <w:t>есть</w:t>
      </w:r>
      <w:r>
        <w:t xml:space="preserve"> </w:t>
      </w:r>
      <w:r w:rsidRPr="00C761B1">
        <w:t>хотя</w:t>
      </w:r>
      <w:r>
        <w:t xml:space="preserve"> </w:t>
      </w:r>
      <w:r w:rsidRPr="00C761B1">
        <w:t>бы</w:t>
      </w:r>
      <w:r>
        <w:t xml:space="preserve"> </w:t>
      </w:r>
      <w:r w:rsidRPr="00C761B1">
        <w:t>один,</w:t>
      </w:r>
      <w:r>
        <w:t xml:space="preserve"> </w:t>
      </w:r>
      <w:r w:rsidRPr="00C761B1">
        <w:t>набравший</w:t>
      </w:r>
      <w:r>
        <w:t xml:space="preserve"> </w:t>
      </w:r>
      <w:r w:rsidRPr="00C761B1">
        <w:t>2</w:t>
      </w:r>
      <w:r>
        <w:t xml:space="preserve"> </w:t>
      </w:r>
      <w:r w:rsidRPr="00C761B1">
        <w:t>или</w:t>
      </w:r>
      <w:r>
        <w:t xml:space="preserve"> </w:t>
      </w:r>
      <w:r w:rsidRPr="00C761B1">
        <w:t>3</w:t>
      </w:r>
      <w:r>
        <w:t xml:space="preserve"> </w:t>
      </w:r>
      <w:r w:rsidRPr="00C761B1">
        <w:t>балла.</w:t>
      </w:r>
    </w:p>
    <w:p w:rsidR="00A26D11" w:rsidRPr="00C761B1" w:rsidRDefault="00A26D11" w:rsidP="00A26D11">
      <w:pPr>
        <w:pStyle w:val="af2"/>
        <w:jc w:val="both"/>
      </w:pPr>
      <w:r w:rsidRPr="00C761B1">
        <w:t>2)</w:t>
      </w:r>
      <w:r>
        <w:t xml:space="preserve"> </w:t>
      </w:r>
      <w:r w:rsidRPr="00C761B1">
        <w:t>Все</w:t>
      </w:r>
      <w:r>
        <w:t xml:space="preserve"> </w:t>
      </w:r>
      <w:r w:rsidRPr="00C761B1">
        <w:t>ученики,</w:t>
      </w:r>
      <w:r>
        <w:t xml:space="preserve"> </w:t>
      </w:r>
      <w:r w:rsidRPr="00C761B1">
        <w:t>набравшие</w:t>
      </w:r>
      <w:r>
        <w:t xml:space="preserve"> </w:t>
      </w:r>
      <w:r w:rsidRPr="00C761B1">
        <w:t>0</w:t>
      </w:r>
      <w:r>
        <w:t xml:space="preserve"> </w:t>
      </w:r>
      <w:r w:rsidRPr="00C761B1">
        <w:t>баллов,</w:t>
      </w:r>
      <w:r>
        <w:t xml:space="preserve"> </w:t>
      </w:r>
      <w:r w:rsidRPr="00C761B1">
        <w:t>могут</w:t>
      </w:r>
      <w:r>
        <w:t xml:space="preserve"> </w:t>
      </w:r>
      <w:r w:rsidRPr="00C761B1">
        <w:t>быть</w:t>
      </w:r>
      <w:r>
        <w:t xml:space="preserve"> </w:t>
      </w:r>
      <w:r w:rsidRPr="00C761B1">
        <w:t>9-классниками.</w:t>
      </w:r>
    </w:p>
    <w:p w:rsidR="00A26D11" w:rsidRPr="00C761B1" w:rsidRDefault="00A26D11" w:rsidP="00A26D11">
      <w:pPr>
        <w:pStyle w:val="af2"/>
        <w:jc w:val="both"/>
      </w:pPr>
      <w:r w:rsidRPr="00C761B1">
        <w:t>3)</w:t>
      </w:r>
      <w:r>
        <w:t xml:space="preserve"> </w:t>
      </w:r>
      <w:r w:rsidRPr="00C761B1">
        <w:t>Все</w:t>
      </w:r>
      <w:r>
        <w:t xml:space="preserve"> </w:t>
      </w:r>
      <w:r w:rsidRPr="00C761B1">
        <w:t>10-классники</w:t>
      </w:r>
      <w:r>
        <w:t xml:space="preserve"> </w:t>
      </w:r>
      <w:r w:rsidRPr="00C761B1">
        <w:t>могли</w:t>
      </w:r>
      <w:r>
        <w:t xml:space="preserve"> </w:t>
      </w:r>
      <w:r w:rsidRPr="00C761B1">
        <w:t>набрать</w:t>
      </w:r>
      <w:r>
        <w:t xml:space="preserve"> </w:t>
      </w:r>
      <w:r w:rsidRPr="00C761B1">
        <w:t>ровно</w:t>
      </w:r>
      <w:r>
        <w:t xml:space="preserve"> </w:t>
      </w:r>
      <w:r w:rsidRPr="00C761B1">
        <w:t>по</w:t>
      </w:r>
      <w:r>
        <w:t xml:space="preserve"> </w:t>
      </w:r>
      <w:r w:rsidRPr="00C761B1">
        <w:t>2</w:t>
      </w:r>
      <w:r>
        <w:t xml:space="preserve"> </w:t>
      </w:r>
      <w:r w:rsidRPr="00C761B1">
        <w:t>балла.</w:t>
      </w:r>
    </w:p>
    <w:p w:rsidR="00A26D11" w:rsidRPr="00EC3CBD" w:rsidRDefault="00A26D11" w:rsidP="00A26D11">
      <w:pPr>
        <w:pStyle w:val="af2"/>
        <w:jc w:val="both"/>
        <w:rPr>
          <w:color w:val="FF0000"/>
          <w:highlight w:val="yellow"/>
        </w:rPr>
      </w:pPr>
      <w:r w:rsidRPr="00C761B1">
        <w:t>4)</w:t>
      </w:r>
      <w:r>
        <w:t xml:space="preserve"> </w:t>
      </w:r>
      <w:r w:rsidRPr="00C761B1">
        <w:t>Среди</w:t>
      </w:r>
      <w:r>
        <w:t xml:space="preserve"> </w:t>
      </w:r>
      <w:r w:rsidRPr="00C761B1">
        <w:t>набравших</w:t>
      </w:r>
      <w:r>
        <w:t xml:space="preserve"> </w:t>
      </w:r>
      <w:r w:rsidRPr="00C761B1">
        <w:t>3</w:t>
      </w:r>
      <w:r>
        <w:t xml:space="preserve"> </w:t>
      </w:r>
      <w:r w:rsidRPr="00C761B1">
        <w:t>балла</w:t>
      </w:r>
      <w:r>
        <w:t xml:space="preserve"> </w:t>
      </w:r>
      <w:r w:rsidRPr="00C761B1">
        <w:t>нет</w:t>
      </w:r>
      <w:r>
        <w:t xml:space="preserve"> </w:t>
      </w:r>
      <w:r w:rsidRPr="00C761B1">
        <w:t>ни</w:t>
      </w:r>
      <w:r>
        <w:t xml:space="preserve"> </w:t>
      </w:r>
      <w:r w:rsidRPr="00C761B1">
        <w:t>одного</w:t>
      </w:r>
      <w:r>
        <w:t xml:space="preserve"> </w:t>
      </w:r>
      <w:r w:rsidRPr="00C761B1">
        <w:t>10-классника</w:t>
      </w:r>
      <w:r w:rsidRPr="00EC3CBD">
        <w:t>.</w:t>
      </w:r>
    </w:p>
    <w:p w:rsidR="00A26D11" w:rsidRDefault="00A26D11" w:rsidP="00A26D11">
      <w:pPr>
        <w:ind w:left="142"/>
        <w:jc w:val="both"/>
        <w:rPr>
          <w:b/>
        </w:rPr>
      </w:pPr>
    </w:p>
    <w:p w:rsidR="00A26D11" w:rsidRPr="004C377A" w:rsidRDefault="00A26D11" w:rsidP="00A26D11">
      <w:pPr>
        <w:ind w:left="142"/>
        <w:jc w:val="both"/>
        <w:rPr>
          <w:b/>
        </w:rPr>
      </w:pPr>
      <w:r>
        <w:rPr>
          <w:b/>
        </w:rPr>
        <w:t>4.2.</w:t>
      </w:r>
      <w:r w:rsidRPr="004C377A">
        <w:rPr>
          <w:b/>
        </w:rPr>
        <w:t>Руководство</w:t>
      </w:r>
      <w:r>
        <w:rPr>
          <w:b/>
        </w:rPr>
        <w:t xml:space="preserve"> </w:t>
      </w:r>
      <w:r w:rsidRPr="004C377A">
        <w:rPr>
          <w:b/>
        </w:rPr>
        <w:t>для</w:t>
      </w:r>
      <w:r>
        <w:rPr>
          <w:b/>
        </w:rPr>
        <w:t xml:space="preserve"> </w:t>
      </w:r>
      <w:r w:rsidRPr="004C377A">
        <w:rPr>
          <w:b/>
        </w:rPr>
        <w:t>экзаменатора</w:t>
      </w:r>
    </w:p>
    <w:p w:rsidR="00A26D11" w:rsidRPr="004C377A" w:rsidRDefault="00A26D11" w:rsidP="00A26D11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A26D11" w:rsidRPr="004C377A" w:rsidRDefault="00A26D11" w:rsidP="00A26D11">
      <w:pPr>
        <w:ind w:left="709"/>
        <w:jc w:val="both"/>
      </w:pPr>
      <w:r>
        <w:t>Критерии оценивания</w:t>
      </w:r>
    </w:p>
    <w:p w:rsidR="00A26D11" w:rsidRPr="00C007FF" w:rsidRDefault="00A26D11" w:rsidP="00A26D11">
      <w:pPr>
        <w:pStyle w:val="ad"/>
        <w:numPr>
          <w:ilvl w:val="0"/>
          <w:numId w:val="21"/>
        </w:numPr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u w:val="single"/>
          <w:lang w:eastAsia="en-US"/>
        </w:rPr>
        <w:t>5</w:t>
      </w:r>
      <w:r>
        <w:rPr>
          <w:u w:val="single"/>
          <w:lang w:eastAsia="en-US"/>
        </w:rPr>
        <w:t xml:space="preserve"> </w:t>
      </w:r>
      <w:r w:rsidRPr="00C007FF">
        <w:rPr>
          <w:u w:val="single"/>
          <w:lang w:eastAsia="en-US"/>
        </w:rPr>
        <w:t>баллов</w:t>
      </w:r>
      <w:r>
        <w:rPr>
          <w:u w:val="single"/>
          <w:lang w:eastAsia="en-US"/>
        </w:rPr>
        <w:t xml:space="preserve"> </w:t>
      </w:r>
      <w:r w:rsidRPr="00C007FF">
        <w:rPr>
          <w:lang w:eastAsia="en-US"/>
        </w:rPr>
        <w:t>ставится</w:t>
      </w:r>
      <w:r>
        <w:rPr>
          <w:lang w:eastAsia="en-US"/>
        </w:rPr>
        <w:t xml:space="preserve"> </w:t>
      </w:r>
      <w:r w:rsidRPr="00C007FF">
        <w:rPr>
          <w:lang w:eastAsia="en-US"/>
        </w:rPr>
        <w:t>за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работу,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выполненную</w:t>
      </w:r>
      <w:r>
        <w:rPr>
          <w:lang w:eastAsia="en-US"/>
        </w:rPr>
        <w:t xml:space="preserve"> </w:t>
      </w:r>
      <w:r w:rsidRPr="00C007FF">
        <w:rPr>
          <w:lang w:eastAsia="en-US"/>
        </w:rPr>
        <w:t>полностью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без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ошибок</w:t>
      </w:r>
      <w:r>
        <w:rPr>
          <w:lang w:eastAsia="en-US"/>
        </w:rPr>
        <w:t xml:space="preserve"> </w:t>
      </w:r>
      <w:r w:rsidRPr="00C007FF">
        <w:rPr>
          <w:lang w:eastAsia="en-US"/>
        </w:rPr>
        <w:t>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недочётов.</w:t>
      </w:r>
    </w:p>
    <w:p w:rsidR="00A26D11" w:rsidRPr="00C007FF" w:rsidRDefault="00A26D11" w:rsidP="00A26D11">
      <w:pPr>
        <w:pStyle w:val="ad"/>
        <w:numPr>
          <w:ilvl w:val="0"/>
          <w:numId w:val="21"/>
        </w:numPr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u w:val="single"/>
          <w:lang w:eastAsia="en-US"/>
        </w:rPr>
        <w:t>4</w:t>
      </w:r>
      <w:r>
        <w:rPr>
          <w:u w:val="single"/>
          <w:lang w:eastAsia="en-US"/>
        </w:rPr>
        <w:t xml:space="preserve"> </w:t>
      </w:r>
      <w:r w:rsidRPr="00C007FF">
        <w:rPr>
          <w:u w:val="single"/>
          <w:lang w:eastAsia="en-US"/>
        </w:rPr>
        <w:t>балла</w:t>
      </w:r>
      <w:r>
        <w:rPr>
          <w:u w:val="single"/>
          <w:lang w:eastAsia="en-US"/>
        </w:rPr>
        <w:t xml:space="preserve"> </w:t>
      </w:r>
      <w:r w:rsidRPr="00C007FF">
        <w:rPr>
          <w:lang w:eastAsia="en-US"/>
        </w:rPr>
        <w:t>ставится</w:t>
      </w:r>
      <w:r>
        <w:rPr>
          <w:lang w:eastAsia="en-US"/>
        </w:rPr>
        <w:t xml:space="preserve"> </w:t>
      </w:r>
      <w:r w:rsidRPr="00C007FF">
        <w:rPr>
          <w:lang w:eastAsia="en-US"/>
        </w:rPr>
        <w:t>за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работу,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выполненную</w:t>
      </w:r>
      <w:r>
        <w:rPr>
          <w:lang w:eastAsia="en-US"/>
        </w:rPr>
        <w:t xml:space="preserve"> </w:t>
      </w:r>
      <w:r w:rsidRPr="00C007FF">
        <w:rPr>
          <w:lang w:eastAsia="en-US"/>
        </w:rPr>
        <w:t>полностью,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при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наличии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в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более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негрубой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ошибки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одного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недочёта,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более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трёх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недочётов.</w:t>
      </w:r>
    </w:p>
    <w:p w:rsidR="00A26D11" w:rsidRPr="00C007FF" w:rsidRDefault="00A26D11" w:rsidP="00A26D11">
      <w:pPr>
        <w:pStyle w:val="ad"/>
        <w:numPr>
          <w:ilvl w:val="0"/>
          <w:numId w:val="21"/>
        </w:numPr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u w:val="single"/>
          <w:lang w:eastAsia="en-US"/>
        </w:rPr>
        <w:t>3</w:t>
      </w:r>
      <w:r>
        <w:rPr>
          <w:u w:val="single"/>
          <w:lang w:eastAsia="en-US"/>
        </w:rPr>
        <w:t xml:space="preserve"> </w:t>
      </w:r>
      <w:r w:rsidRPr="00C007FF">
        <w:rPr>
          <w:u w:val="single"/>
          <w:lang w:eastAsia="en-US"/>
        </w:rPr>
        <w:t>балла</w:t>
      </w:r>
      <w:r>
        <w:rPr>
          <w:u w:val="single"/>
          <w:lang w:eastAsia="en-US"/>
        </w:rPr>
        <w:t xml:space="preserve"> </w:t>
      </w:r>
      <w:r w:rsidRPr="00C007FF">
        <w:rPr>
          <w:lang w:eastAsia="en-US"/>
        </w:rPr>
        <w:t>ставится,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если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обучающийся</w:t>
      </w:r>
      <w:r>
        <w:rPr>
          <w:lang w:eastAsia="en-US"/>
        </w:rPr>
        <w:t xml:space="preserve"> </w:t>
      </w:r>
      <w:r w:rsidRPr="00C007FF">
        <w:rPr>
          <w:lang w:eastAsia="en-US"/>
        </w:rPr>
        <w:t>правильно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выполнил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менее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2/3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всей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работы</w:t>
      </w:r>
      <w:r>
        <w:rPr>
          <w:lang w:eastAsia="en-US"/>
        </w:rPr>
        <w:t xml:space="preserve"> </w:t>
      </w:r>
      <w:r w:rsidRPr="00C007FF">
        <w:rPr>
          <w:lang w:eastAsia="en-US"/>
        </w:rPr>
        <w:t>или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допустил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более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грубой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ошибки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двух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недочётов,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более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грубой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негрубой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ошибки,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более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трёх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негрубых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ошибок,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негрубой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ошибки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и</w:t>
      </w:r>
      <w:r>
        <w:rPr>
          <w:lang w:eastAsia="en-US"/>
        </w:rPr>
        <w:t xml:space="preserve"> </w:t>
      </w:r>
      <w:r w:rsidRPr="00C007FF">
        <w:rPr>
          <w:lang w:eastAsia="en-US"/>
        </w:rPr>
        <w:t>трёх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недочётов,</w:t>
      </w:r>
      <w:r>
        <w:rPr>
          <w:lang w:eastAsia="en-US"/>
        </w:rPr>
        <w:t xml:space="preserve"> </w:t>
      </w:r>
      <w:r w:rsidRPr="00C007FF">
        <w:rPr>
          <w:lang w:eastAsia="en-US"/>
        </w:rPr>
        <w:t>при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наличии</w:t>
      </w:r>
      <w:r>
        <w:rPr>
          <w:lang w:eastAsia="en-US"/>
        </w:rPr>
        <w:t xml:space="preserve"> </w:t>
      </w:r>
      <w:r w:rsidRPr="00C007FF">
        <w:rPr>
          <w:lang w:eastAsia="en-US"/>
        </w:rPr>
        <w:t>четырёх</w:t>
      </w:r>
      <w:r>
        <w:rPr>
          <w:lang w:eastAsia="en-US"/>
        </w:rPr>
        <w:t xml:space="preserve"> – </w:t>
      </w:r>
      <w:r w:rsidRPr="00C007FF">
        <w:rPr>
          <w:lang w:eastAsia="en-US"/>
        </w:rPr>
        <w:t>пяти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недочётов.</w:t>
      </w:r>
    </w:p>
    <w:p w:rsidR="00A26D11" w:rsidRPr="00C007FF" w:rsidRDefault="00A26D11" w:rsidP="00A26D11">
      <w:pPr>
        <w:pStyle w:val="ad"/>
        <w:numPr>
          <w:ilvl w:val="0"/>
          <w:numId w:val="21"/>
        </w:numPr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u w:val="single"/>
          <w:lang w:eastAsia="en-US"/>
        </w:rPr>
        <w:t>2</w:t>
      </w:r>
      <w:r>
        <w:rPr>
          <w:u w:val="single"/>
          <w:lang w:eastAsia="en-US"/>
        </w:rPr>
        <w:t xml:space="preserve"> </w:t>
      </w:r>
      <w:r w:rsidRPr="00C007FF">
        <w:rPr>
          <w:u w:val="single"/>
          <w:lang w:eastAsia="en-US"/>
        </w:rPr>
        <w:t>балла</w:t>
      </w:r>
      <w:r>
        <w:rPr>
          <w:u w:val="single"/>
          <w:lang w:eastAsia="en-US"/>
        </w:rPr>
        <w:t xml:space="preserve"> </w:t>
      </w:r>
      <w:r w:rsidRPr="00C007FF">
        <w:rPr>
          <w:lang w:eastAsia="en-US"/>
        </w:rPr>
        <w:t>ставится,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если</w:t>
      </w:r>
      <w:r>
        <w:rPr>
          <w:lang w:eastAsia="en-US"/>
        </w:rPr>
        <w:t xml:space="preserve"> </w:t>
      </w:r>
      <w:r w:rsidRPr="00C007FF">
        <w:rPr>
          <w:lang w:eastAsia="en-US"/>
        </w:rPr>
        <w:t>число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ошибок</w:t>
      </w:r>
      <w:r>
        <w:rPr>
          <w:lang w:eastAsia="en-US"/>
        </w:rPr>
        <w:t xml:space="preserve"> </w:t>
      </w:r>
      <w:r w:rsidRPr="00C007FF">
        <w:rPr>
          <w:lang w:eastAsia="en-US"/>
        </w:rPr>
        <w:t>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недочётов</w:t>
      </w:r>
      <w:r>
        <w:rPr>
          <w:lang w:eastAsia="en-US"/>
        </w:rPr>
        <w:t xml:space="preserve"> </w:t>
      </w:r>
      <w:r w:rsidRPr="00C007FF">
        <w:rPr>
          <w:lang w:eastAsia="en-US"/>
        </w:rPr>
        <w:t>превысило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норму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для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оценки</w:t>
      </w:r>
      <w:r>
        <w:rPr>
          <w:lang w:eastAsia="en-US"/>
        </w:rPr>
        <w:t xml:space="preserve"> </w:t>
      </w:r>
      <w:r w:rsidRPr="00C007FF">
        <w:rPr>
          <w:lang w:eastAsia="en-US"/>
        </w:rPr>
        <w:t>3</w:t>
      </w:r>
      <w:r>
        <w:rPr>
          <w:lang w:eastAsia="en-US"/>
        </w:rPr>
        <w:t xml:space="preserve"> </w:t>
      </w:r>
      <w:r w:rsidRPr="00C007FF">
        <w:rPr>
          <w:lang w:eastAsia="en-US"/>
        </w:rPr>
        <w:t>или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правильно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выполнено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менее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2/3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всей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работы.</w:t>
      </w:r>
    </w:p>
    <w:p w:rsidR="00A26D11" w:rsidRPr="00C007FF" w:rsidRDefault="00A26D11" w:rsidP="00A26D11">
      <w:pPr>
        <w:pStyle w:val="ad"/>
        <w:numPr>
          <w:ilvl w:val="0"/>
          <w:numId w:val="21"/>
        </w:numPr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u w:val="single"/>
          <w:lang w:eastAsia="en-US"/>
        </w:rPr>
        <w:t>1</w:t>
      </w:r>
      <w:r>
        <w:rPr>
          <w:u w:val="single"/>
          <w:lang w:eastAsia="en-US"/>
        </w:rPr>
        <w:t xml:space="preserve"> </w:t>
      </w:r>
      <w:r w:rsidRPr="00C007FF">
        <w:rPr>
          <w:u w:val="single"/>
          <w:lang w:eastAsia="en-US"/>
        </w:rPr>
        <w:t>балл</w:t>
      </w:r>
      <w:r>
        <w:rPr>
          <w:u w:val="single"/>
          <w:lang w:eastAsia="en-US"/>
        </w:rPr>
        <w:t xml:space="preserve"> </w:t>
      </w:r>
      <w:r w:rsidRPr="00C007FF">
        <w:rPr>
          <w:lang w:eastAsia="en-US"/>
        </w:rPr>
        <w:t>ставится,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если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обучающийся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выполнил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более</w:t>
      </w:r>
      <w:r>
        <w:rPr>
          <w:lang w:eastAsia="en-US"/>
        </w:rPr>
        <w:t xml:space="preserve"> </w:t>
      </w:r>
      <w:r w:rsidRPr="00C007FF">
        <w:rPr>
          <w:lang w:eastAsia="en-US"/>
        </w:rPr>
        <w:t>1/3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всей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работы.</w:t>
      </w:r>
    </w:p>
    <w:p w:rsidR="00A26D11" w:rsidRDefault="00A26D11" w:rsidP="00A26D11">
      <w:pPr>
        <w:pStyle w:val="ad"/>
        <w:numPr>
          <w:ilvl w:val="0"/>
          <w:numId w:val="21"/>
        </w:numPr>
        <w:shd w:val="clear" w:color="auto" w:fill="FFFFFF"/>
        <w:spacing w:before="0" w:after="0"/>
        <w:jc w:val="both"/>
        <w:rPr>
          <w:sz w:val="32"/>
          <w:szCs w:val="32"/>
          <w:lang w:eastAsia="en-US"/>
        </w:rPr>
      </w:pPr>
      <w:r w:rsidRPr="00C007FF">
        <w:rPr>
          <w:u w:val="single"/>
          <w:lang w:eastAsia="en-US"/>
        </w:rPr>
        <w:t>0</w:t>
      </w:r>
      <w:r>
        <w:rPr>
          <w:u w:val="single"/>
          <w:lang w:eastAsia="en-US"/>
        </w:rPr>
        <w:t xml:space="preserve"> </w:t>
      </w:r>
      <w:r w:rsidRPr="00C007FF">
        <w:rPr>
          <w:u w:val="single"/>
          <w:lang w:eastAsia="en-US"/>
        </w:rPr>
        <w:t>балл</w:t>
      </w:r>
      <w:r>
        <w:rPr>
          <w:u w:val="single"/>
          <w:lang w:eastAsia="en-US"/>
        </w:rPr>
        <w:t xml:space="preserve"> </w:t>
      </w:r>
      <w:r w:rsidRPr="00C007FF">
        <w:rPr>
          <w:lang w:eastAsia="en-US"/>
        </w:rPr>
        <w:t>ставится,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если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обучающийся</w:t>
      </w:r>
      <w:r>
        <w:rPr>
          <w:lang w:eastAsia="en-US"/>
        </w:rPr>
        <w:t xml:space="preserve"> </w:t>
      </w:r>
      <w:r w:rsidRPr="00C007FF">
        <w:rPr>
          <w:lang w:eastAsia="en-US"/>
        </w:rPr>
        <w:t>совсем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не</w:t>
      </w:r>
      <w:r>
        <w:rPr>
          <w:lang w:eastAsia="en-US"/>
        </w:rPr>
        <w:t xml:space="preserve"> </w:t>
      </w:r>
      <w:r w:rsidRPr="00C007FF">
        <w:rPr>
          <w:lang w:eastAsia="en-US"/>
        </w:rPr>
        <w:t>выполнил</w:t>
      </w:r>
      <w:r>
        <w:rPr>
          <w:lang w:eastAsia="en-US"/>
        </w:rPr>
        <w:t xml:space="preserve"> </w:t>
      </w:r>
      <w:r w:rsidRPr="00C007FF">
        <w:rPr>
          <w:lang w:eastAsia="en-US"/>
        </w:rPr>
        <w:t>ни</w:t>
      </w:r>
      <w:r>
        <w:rPr>
          <w:lang w:eastAsia="en-US"/>
        </w:rPr>
        <w:t xml:space="preserve"> </w:t>
      </w:r>
      <w:r w:rsidRPr="00C007FF">
        <w:rPr>
          <w:lang w:eastAsia="en-US"/>
        </w:rPr>
        <w:t>одного</w:t>
      </w:r>
      <w:r>
        <w:rPr>
          <w:lang w:eastAsia="en-US"/>
        </w:rPr>
        <w:t xml:space="preserve"> </w:t>
      </w:r>
      <w:r w:rsidRPr="00C007FF">
        <w:rPr>
          <w:lang w:eastAsia="en-US"/>
        </w:rPr>
        <w:t>задания.</w:t>
      </w:r>
    </w:p>
    <w:p w:rsidR="00A26D11" w:rsidRPr="00132514" w:rsidRDefault="00A26D11" w:rsidP="00A26D11">
      <w:pPr>
        <w:pStyle w:val="ad"/>
        <w:shd w:val="clear" w:color="auto" w:fill="FFFFFF"/>
        <w:spacing w:before="0" w:after="0"/>
        <w:ind w:left="720"/>
        <w:jc w:val="both"/>
        <w:rPr>
          <w:sz w:val="32"/>
          <w:szCs w:val="32"/>
          <w:lang w:eastAsia="en-US"/>
        </w:rPr>
      </w:pPr>
    </w:p>
    <w:p w:rsidR="00A26D11" w:rsidRPr="00C007FF" w:rsidRDefault="00A26D11" w:rsidP="00A26D11">
      <w:pPr>
        <w:pStyle w:val="ad"/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lang w:eastAsia="en-US"/>
        </w:rPr>
        <w:t>Обучающийся,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имеющий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рейтинг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от</w:t>
      </w:r>
      <w:r>
        <w:rPr>
          <w:lang w:eastAsia="en-US"/>
        </w:rPr>
        <w:t xml:space="preserve"> </w:t>
      </w:r>
      <w:r w:rsidRPr="00C007FF">
        <w:rPr>
          <w:lang w:eastAsia="en-US"/>
        </w:rPr>
        <w:t>88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до</w:t>
      </w:r>
      <w:r>
        <w:rPr>
          <w:lang w:eastAsia="en-US"/>
        </w:rPr>
        <w:t xml:space="preserve"> </w:t>
      </w:r>
      <w:r w:rsidRPr="00C007FF">
        <w:rPr>
          <w:lang w:eastAsia="en-US"/>
        </w:rPr>
        <w:t>100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баллов</w:t>
      </w:r>
      <w:r>
        <w:rPr>
          <w:lang w:eastAsia="en-US"/>
        </w:rPr>
        <w:t xml:space="preserve"> </w:t>
      </w:r>
      <w:r w:rsidRPr="00C007FF">
        <w:rPr>
          <w:lang w:eastAsia="en-US"/>
        </w:rPr>
        <w:t>получает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оценку</w:t>
      </w:r>
      <w:r>
        <w:rPr>
          <w:lang w:eastAsia="en-US"/>
        </w:rPr>
        <w:t xml:space="preserve"> </w:t>
      </w:r>
      <w:r w:rsidRPr="00C007FF">
        <w:rPr>
          <w:lang w:eastAsia="en-US"/>
        </w:rPr>
        <w:t>«отлично».</w:t>
      </w:r>
    </w:p>
    <w:p w:rsidR="00A26D11" w:rsidRPr="00C007FF" w:rsidRDefault="00A26D11" w:rsidP="00A26D11">
      <w:pPr>
        <w:pStyle w:val="ad"/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lang w:eastAsia="en-US"/>
        </w:rPr>
        <w:t>Обучающийся,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имеющий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рейтинг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от</w:t>
      </w:r>
      <w:r>
        <w:rPr>
          <w:lang w:eastAsia="en-US"/>
        </w:rPr>
        <w:t xml:space="preserve"> </w:t>
      </w:r>
      <w:r w:rsidRPr="00C007FF">
        <w:rPr>
          <w:lang w:eastAsia="en-US"/>
        </w:rPr>
        <w:t>74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до</w:t>
      </w:r>
      <w:r>
        <w:rPr>
          <w:lang w:eastAsia="en-US"/>
        </w:rPr>
        <w:t xml:space="preserve"> </w:t>
      </w:r>
      <w:r w:rsidRPr="00C007FF">
        <w:rPr>
          <w:lang w:eastAsia="en-US"/>
        </w:rPr>
        <w:t>87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балла</w:t>
      </w:r>
      <w:r>
        <w:rPr>
          <w:lang w:eastAsia="en-US"/>
        </w:rPr>
        <w:t xml:space="preserve"> </w:t>
      </w:r>
      <w:r w:rsidRPr="00C007FF">
        <w:rPr>
          <w:lang w:eastAsia="en-US"/>
        </w:rPr>
        <w:t>получает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оценку</w:t>
      </w:r>
      <w:r>
        <w:rPr>
          <w:lang w:eastAsia="en-US"/>
        </w:rPr>
        <w:t xml:space="preserve"> </w:t>
      </w:r>
      <w:r w:rsidRPr="00C007FF">
        <w:rPr>
          <w:lang w:eastAsia="en-US"/>
        </w:rPr>
        <w:t>«хорошо».</w:t>
      </w:r>
    </w:p>
    <w:p w:rsidR="00A26D11" w:rsidRPr="00C007FF" w:rsidRDefault="00A26D11" w:rsidP="00A26D11">
      <w:pPr>
        <w:pStyle w:val="ad"/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lang w:eastAsia="en-US"/>
        </w:rPr>
        <w:t>Обучающиеся,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имеющие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рейтинг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от</w:t>
      </w:r>
      <w:r>
        <w:rPr>
          <w:lang w:eastAsia="en-US"/>
        </w:rPr>
        <w:t xml:space="preserve"> </w:t>
      </w:r>
      <w:r w:rsidRPr="00C007FF">
        <w:rPr>
          <w:lang w:eastAsia="en-US"/>
        </w:rPr>
        <w:t>60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до</w:t>
      </w:r>
      <w:r>
        <w:rPr>
          <w:lang w:eastAsia="en-US"/>
        </w:rPr>
        <w:t xml:space="preserve"> </w:t>
      </w:r>
      <w:r w:rsidRPr="00C007FF">
        <w:rPr>
          <w:lang w:eastAsia="en-US"/>
        </w:rPr>
        <w:t>73баллов</w:t>
      </w:r>
      <w:r>
        <w:rPr>
          <w:lang w:eastAsia="en-US"/>
        </w:rPr>
        <w:t xml:space="preserve"> </w:t>
      </w:r>
      <w:r w:rsidRPr="00C007FF">
        <w:rPr>
          <w:lang w:eastAsia="en-US"/>
        </w:rPr>
        <w:t>получает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оценку</w:t>
      </w:r>
      <w:r>
        <w:rPr>
          <w:lang w:eastAsia="en-US"/>
        </w:rPr>
        <w:t xml:space="preserve"> </w:t>
      </w:r>
      <w:r w:rsidRPr="00C007FF">
        <w:rPr>
          <w:lang w:eastAsia="en-US"/>
        </w:rPr>
        <w:t>«удовлетворительно».</w:t>
      </w:r>
    </w:p>
    <w:p w:rsidR="00A26D11" w:rsidRPr="00C007FF" w:rsidRDefault="00A26D11" w:rsidP="00A26D11">
      <w:pPr>
        <w:pStyle w:val="ad"/>
        <w:shd w:val="clear" w:color="auto" w:fill="FFFFFF"/>
        <w:spacing w:before="0" w:after="0"/>
        <w:jc w:val="both"/>
        <w:rPr>
          <w:lang w:eastAsia="en-US"/>
        </w:rPr>
      </w:pPr>
      <w:r w:rsidRPr="00C007FF">
        <w:rPr>
          <w:lang w:eastAsia="en-US"/>
        </w:rPr>
        <w:t>Обучающиеся,</w:t>
      </w:r>
      <w:r>
        <w:rPr>
          <w:lang w:eastAsia="en-US"/>
        </w:rPr>
        <w:t xml:space="preserve"> </w:t>
      </w:r>
      <w:r w:rsidRPr="00C007FF">
        <w:rPr>
          <w:lang w:eastAsia="en-US"/>
        </w:rPr>
        <w:t>имеющие</w:t>
      </w:r>
      <w:r>
        <w:rPr>
          <w:lang w:eastAsia="en-US"/>
        </w:rPr>
        <w:t xml:space="preserve"> </w:t>
      </w:r>
      <w:r w:rsidRPr="00C007FF">
        <w:rPr>
          <w:lang w:eastAsia="en-US"/>
        </w:rPr>
        <w:t>рейтинг</w:t>
      </w:r>
      <w:r>
        <w:rPr>
          <w:lang w:eastAsia="en-US"/>
        </w:rPr>
        <w:t xml:space="preserve"> </w:t>
      </w:r>
      <w:r w:rsidRPr="00C007FF">
        <w:rPr>
          <w:lang w:eastAsia="en-US"/>
        </w:rPr>
        <w:t>до</w:t>
      </w:r>
      <w:r>
        <w:rPr>
          <w:lang w:eastAsia="en-US"/>
        </w:rPr>
        <w:t xml:space="preserve"> </w:t>
      </w:r>
      <w:r w:rsidRPr="00C007FF">
        <w:rPr>
          <w:lang w:eastAsia="en-US"/>
        </w:rPr>
        <w:t>60</w:t>
      </w:r>
      <w:r>
        <w:rPr>
          <w:lang w:eastAsia="en-US"/>
        </w:rPr>
        <w:t xml:space="preserve"> </w:t>
      </w:r>
      <w:r w:rsidRPr="00C007FF">
        <w:rPr>
          <w:lang w:eastAsia="en-US"/>
        </w:rPr>
        <w:t>баллов</w:t>
      </w:r>
      <w:r>
        <w:rPr>
          <w:lang w:eastAsia="en-US"/>
        </w:rPr>
        <w:t xml:space="preserve"> </w:t>
      </w:r>
      <w:r w:rsidRPr="00C007FF">
        <w:rPr>
          <w:lang w:eastAsia="en-US"/>
        </w:rPr>
        <w:t>получает</w:t>
      </w:r>
      <w:r>
        <w:rPr>
          <w:lang w:eastAsia="en-US"/>
        </w:rPr>
        <w:t xml:space="preserve"> </w:t>
      </w:r>
      <w:r w:rsidRPr="00C007FF">
        <w:rPr>
          <w:lang w:eastAsia="en-US"/>
        </w:rPr>
        <w:t>оценку</w:t>
      </w:r>
      <w:r>
        <w:rPr>
          <w:lang w:eastAsia="en-US"/>
        </w:rPr>
        <w:t xml:space="preserve"> </w:t>
      </w:r>
      <w:r w:rsidRPr="00C007FF">
        <w:rPr>
          <w:lang w:eastAsia="en-US"/>
        </w:rPr>
        <w:t>«неудовлетворительно».</w:t>
      </w:r>
    </w:p>
    <w:p w:rsidR="00A26D11" w:rsidRPr="004C377A" w:rsidRDefault="00A26D11" w:rsidP="00A26D11">
      <w:pPr>
        <w:jc w:val="both"/>
      </w:pPr>
      <w:r w:rsidRPr="004C377A">
        <w:t>Время</w:t>
      </w:r>
      <w:r>
        <w:t xml:space="preserve"> </w:t>
      </w:r>
      <w:r w:rsidRPr="004C377A">
        <w:t>выполнени</w:t>
      </w:r>
      <w:r>
        <w:t xml:space="preserve">я </w:t>
      </w:r>
      <w:r w:rsidRPr="004C377A">
        <w:t>заданий-</w:t>
      </w:r>
      <w:r>
        <w:t>120</w:t>
      </w:r>
      <w:r w:rsidRPr="004C377A">
        <w:t>минут</w:t>
      </w:r>
    </w:p>
    <w:p w:rsidR="00A26D11" w:rsidRPr="004C377A" w:rsidRDefault="00A26D11" w:rsidP="00A26D11">
      <w:pPr>
        <w:numPr>
          <w:ilvl w:val="0"/>
          <w:numId w:val="21"/>
        </w:numPr>
        <w:ind w:left="786"/>
        <w:jc w:val="both"/>
        <w:rPr>
          <w:i/>
        </w:rPr>
      </w:pPr>
      <w:r w:rsidRPr="004C377A">
        <w:t>Критерии</w:t>
      </w:r>
      <w:r>
        <w:t xml:space="preserve"> </w:t>
      </w:r>
      <w:r w:rsidRPr="004C377A">
        <w:t>оценивания</w:t>
      </w:r>
      <w:r>
        <w:t xml:space="preserve"> </w:t>
      </w:r>
      <w:r w:rsidRPr="004C377A">
        <w:t>выполнения</w:t>
      </w:r>
      <w:r>
        <w:t xml:space="preserve"> </w:t>
      </w:r>
      <w:r w:rsidRPr="004C377A">
        <w:t>практического</w:t>
      </w:r>
      <w:r>
        <w:t xml:space="preserve"> </w:t>
      </w:r>
      <w:r w:rsidRPr="004C377A">
        <w:t>задания:</w:t>
      </w:r>
    </w:p>
    <w:p w:rsidR="00A26D11" w:rsidRPr="004C377A" w:rsidRDefault="00A26D11" w:rsidP="00A26D11">
      <w:pPr>
        <w:jc w:val="both"/>
      </w:pPr>
      <w:r w:rsidRPr="004C377A">
        <w:t>-знание</w:t>
      </w:r>
      <w:r>
        <w:t xml:space="preserve"> </w:t>
      </w:r>
      <w:r w:rsidRPr="004C377A">
        <w:t>терминологии</w:t>
      </w:r>
    </w:p>
    <w:p w:rsidR="00A26D11" w:rsidRPr="004C377A" w:rsidRDefault="00A26D11" w:rsidP="00A26D11">
      <w:pPr>
        <w:jc w:val="both"/>
      </w:pPr>
      <w:r w:rsidRPr="004C377A">
        <w:t>-скорость</w:t>
      </w:r>
      <w:r>
        <w:t xml:space="preserve"> </w:t>
      </w:r>
      <w:r w:rsidRPr="004C377A">
        <w:t>выполнени</w:t>
      </w:r>
      <w:r>
        <w:t>я</w:t>
      </w:r>
    </w:p>
    <w:p w:rsidR="00A26D11" w:rsidRPr="004C377A" w:rsidRDefault="00A26D11" w:rsidP="00A26D11">
      <w:pPr>
        <w:jc w:val="both"/>
      </w:pPr>
      <w:r w:rsidRPr="004C377A">
        <w:t>-способность</w:t>
      </w:r>
      <w:r>
        <w:t xml:space="preserve"> </w:t>
      </w:r>
      <w:r w:rsidRPr="004C377A">
        <w:t>нестандартно</w:t>
      </w:r>
      <w:r>
        <w:t xml:space="preserve"> </w:t>
      </w:r>
      <w:r w:rsidRPr="004C377A">
        <w:t>мыслить</w:t>
      </w:r>
    </w:p>
    <w:p w:rsidR="00BE7E5B" w:rsidRDefault="00A26D11" w:rsidP="00A26D11">
      <w:pPr>
        <w:jc w:val="both"/>
      </w:pPr>
      <w:r w:rsidRPr="004C377A">
        <w:t>-количество</w:t>
      </w:r>
      <w:r>
        <w:t xml:space="preserve"> </w:t>
      </w:r>
      <w:r w:rsidRPr="004C377A">
        <w:t>предложенных</w:t>
      </w:r>
      <w:r>
        <w:t xml:space="preserve"> </w:t>
      </w:r>
      <w:r w:rsidRPr="004C377A">
        <w:t>вариантов</w:t>
      </w:r>
      <w:r>
        <w:t xml:space="preserve"> </w:t>
      </w:r>
      <w:r w:rsidRPr="004C377A">
        <w:t>решения</w:t>
      </w:r>
      <w:r>
        <w:t xml:space="preserve"> </w:t>
      </w:r>
      <w:r w:rsidRPr="004C377A">
        <w:t>поставленной</w:t>
      </w:r>
      <w:r>
        <w:t xml:space="preserve"> </w:t>
      </w:r>
      <w:r w:rsidRPr="004C377A">
        <w:t>задачи</w:t>
      </w:r>
    </w:p>
    <w:sectPr w:rsidR="00BE7E5B" w:rsidSect="00DA4C69">
      <w:headerReference w:type="default" r:id="rId35"/>
      <w:type w:val="continuous"/>
      <w:pgSz w:w="11906" w:h="16838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B4" w:rsidRDefault="00CC7BB4">
      <w:r>
        <w:separator/>
      </w:r>
    </w:p>
  </w:endnote>
  <w:endnote w:type="continuationSeparator" w:id="0">
    <w:p w:rsidR="00CC7BB4" w:rsidRDefault="00C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B4" w:rsidRDefault="00CC7BB4">
      <w:r>
        <w:separator/>
      </w:r>
    </w:p>
  </w:footnote>
  <w:footnote w:type="continuationSeparator" w:id="0">
    <w:p w:rsidR="00CC7BB4" w:rsidRDefault="00C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E9" w:rsidRDefault="00B76AE9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44DDE8" wp14:editId="0D01C7E1">
              <wp:simplePos x="0" y="0"/>
              <wp:positionH relativeFrom="page">
                <wp:posOffset>3949700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E9" w:rsidRDefault="00B76AE9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04AC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4DD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pH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" filled="f" stroked="f">
              <v:textbox inset="0,0,0,0">
                <w:txbxContent>
                  <w:p w:rsidR="00B76AE9" w:rsidRDefault="00B76AE9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04AC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E9" w:rsidRDefault="00B76AE9">
    <w:pPr>
      <w:pStyle w:val="ab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3521BD9"/>
    <w:multiLevelType w:val="hybridMultilevel"/>
    <w:tmpl w:val="181E762C"/>
    <w:lvl w:ilvl="0" w:tplc="E87C5AEC">
      <w:start w:val="2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EFA8F8A">
      <w:numFmt w:val="bullet"/>
      <w:lvlText w:val="•"/>
      <w:lvlJc w:val="left"/>
      <w:pPr>
        <w:ind w:left="904" w:hanging="360"/>
      </w:pPr>
      <w:rPr>
        <w:rFonts w:hint="default"/>
      </w:rPr>
    </w:lvl>
    <w:lvl w:ilvl="2" w:tplc="406CBB3C"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881ACFFA"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345297D4">
      <w:numFmt w:val="bullet"/>
      <w:lvlText w:val="•"/>
      <w:lvlJc w:val="left"/>
      <w:pPr>
        <w:ind w:left="3318" w:hanging="360"/>
      </w:pPr>
      <w:rPr>
        <w:rFonts w:hint="default"/>
      </w:rPr>
    </w:lvl>
    <w:lvl w:ilvl="5" w:tplc="2424DA94">
      <w:numFmt w:val="bullet"/>
      <w:lvlText w:val="•"/>
      <w:lvlJc w:val="left"/>
      <w:pPr>
        <w:ind w:left="4123" w:hanging="360"/>
      </w:pPr>
      <w:rPr>
        <w:rFonts w:hint="default"/>
      </w:rPr>
    </w:lvl>
    <w:lvl w:ilvl="6" w:tplc="FF109C4E">
      <w:numFmt w:val="bullet"/>
      <w:lvlText w:val="•"/>
      <w:lvlJc w:val="left"/>
      <w:pPr>
        <w:ind w:left="4927" w:hanging="360"/>
      </w:pPr>
      <w:rPr>
        <w:rFonts w:hint="default"/>
      </w:rPr>
    </w:lvl>
    <w:lvl w:ilvl="7" w:tplc="DE0404A0">
      <w:numFmt w:val="bullet"/>
      <w:lvlText w:val="•"/>
      <w:lvlJc w:val="left"/>
      <w:pPr>
        <w:ind w:left="5732" w:hanging="360"/>
      </w:pPr>
      <w:rPr>
        <w:rFonts w:hint="default"/>
      </w:rPr>
    </w:lvl>
    <w:lvl w:ilvl="8" w:tplc="AD1A388E">
      <w:numFmt w:val="bullet"/>
      <w:lvlText w:val="•"/>
      <w:lvlJc w:val="left"/>
      <w:pPr>
        <w:ind w:left="6536" w:hanging="360"/>
      </w:pPr>
      <w:rPr>
        <w:rFonts w:hint="default"/>
      </w:rPr>
    </w:lvl>
  </w:abstractNum>
  <w:abstractNum w:abstractNumId="7" w15:restartNumberingAfterBreak="0">
    <w:nsid w:val="04CF2628"/>
    <w:multiLevelType w:val="multilevel"/>
    <w:tmpl w:val="5264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3021FB"/>
    <w:multiLevelType w:val="hybridMultilevel"/>
    <w:tmpl w:val="81B0A51E"/>
    <w:lvl w:ilvl="0" w:tplc="0BE49E82">
      <w:start w:val="12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5E684D8"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F56A6FDA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75F6F43C"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22268094">
      <w:numFmt w:val="bullet"/>
      <w:lvlText w:val="•"/>
      <w:lvlJc w:val="left"/>
      <w:pPr>
        <w:ind w:left="3534" w:hanging="360"/>
      </w:pPr>
      <w:rPr>
        <w:rFonts w:hint="default"/>
      </w:rPr>
    </w:lvl>
    <w:lvl w:ilvl="5" w:tplc="116CB14C">
      <w:numFmt w:val="bullet"/>
      <w:lvlText w:val="•"/>
      <w:lvlJc w:val="left"/>
      <w:pPr>
        <w:ind w:left="4303" w:hanging="360"/>
      </w:pPr>
      <w:rPr>
        <w:rFonts w:hint="default"/>
      </w:rPr>
    </w:lvl>
    <w:lvl w:ilvl="6" w:tplc="34667602"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AECA13DC">
      <w:numFmt w:val="bullet"/>
      <w:lvlText w:val="•"/>
      <w:lvlJc w:val="left"/>
      <w:pPr>
        <w:ind w:left="5840" w:hanging="360"/>
      </w:pPr>
      <w:rPr>
        <w:rFonts w:hint="default"/>
      </w:rPr>
    </w:lvl>
    <w:lvl w:ilvl="8" w:tplc="40904F7C">
      <w:numFmt w:val="bullet"/>
      <w:lvlText w:val="•"/>
      <w:lvlJc w:val="left"/>
      <w:pPr>
        <w:ind w:left="6608" w:hanging="360"/>
      </w:pPr>
      <w:rPr>
        <w:rFonts w:hint="default"/>
      </w:rPr>
    </w:lvl>
  </w:abstractNum>
  <w:abstractNum w:abstractNumId="9" w15:restartNumberingAfterBreak="0">
    <w:nsid w:val="071B4A56"/>
    <w:multiLevelType w:val="hybridMultilevel"/>
    <w:tmpl w:val="2C369E7E"/>
    <w:lvl w:ilvl="0" w:tplc="CC12443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2451AC">
      <w:numFmt w:val="bullet"/>
      <w:lvlText w:val="•"/>
      <w:lvlJc w:val="left"/>
      <w:pPr>
        <w:ind w:left="807" w:hanging="360"/>
      </w:pPr>
      <w:rPr>
        <w:rFonts w:hint="default"/>
      </w:rPr>
    </w:lvl>
    <w:lvl w:ilvl="2" w:tplc="B00EBEA8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C0C8529A">
      <w:numFmt w:val="bullet"/>
      <w:lvlText w:val="•"/>
      <w:lvlJc w:val="left"/>
      <w:pPr>
        <w:ind w:left="1713" w:hanging="360"/>
      </w:pPr>
      <w:rPr>
        <w:rFonts w:hint="default"/>
      </w:rPr>
    </w:lvl>
    <w:lvl w:ilvl="4" w:tplc="649E9D8A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6082F4A8">
      <w:numFmt w:val="bullet"/>
      <w:lvlText w:val="•"/>
      <w:lvlJc w:val="left"/>
      <w:pPr>
        <w:ind w:left="2620" w:hanging="360"/>
      </w:pPr>
      <w:rPr>
        <w:rFonts w:hint="default"/>
      </w:rPr>
    </w:lvl>
    <w:lvl w:ilvl="6" w:tplc="75CA4E80">
      <w:numFmt w:val="bullet"/>
      <w:lvlText w:val="•"/>
      <w:lvlJc w:val="left"/>
      <w:pPr>
        <w:ind w:left="3073" w:hanging="360"/>
      </w:pPr>
      <w:rPr>
        <w:rFonts w:hint="default"/>
      </w:rPr>
    </w:lvl>
    <w:lvl w:ilvl="7" w:tplc="EC18D794">
      <w:numFmt w:val="bullet"/>
      <w:lvlText w:val="•"/>
      <w:lvlJc w:val="left"/>
      <w:pPr>
        <w:ind w:left="3526" w:hanging="360"/>
      </w:pPr>
      <w:rPr>
        <w:rFonts w:hint="default"/>
      </w:rPr>
    </w:lvl>
    <w:lvl w:ilvl="8" w:tplc="E4F4F3EE">
      <w:numFmt w:val="bullet"/>
      <w:lvlText w:val="•"/>
      <w:lvlJc w:val="left"/>
      <w:pPr>
        <w:ind w:left="3979" w:hanging="360"/>
      </w:pPr>
      <w:rPr>
        <w:rFonts w:hint="default"/>
      </w:rPr>
    </w:lvl>
  </w:abstractNum>
  <w:abstractNum w:abstractNumId="10" w15:restartNumberingAfterBreak="0">
    <w:nsid w:val="0B893798"/>
    <w:multiLevelType w:val="hybridMultilevel"/>
    <w:tmpl w:val="ECA8A842"/>
    <w:lvl w:ilvl="0" w:tplc="669863B2">
      <w:start w:val="19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7E22EA"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B05C387A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02D4E690"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C71E6D2C"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BB5E941C">
      <w:numFmt w:val="bullet"/>
      <w:lvlText w:val="•"/>
      <w:lvlJc w:val="left"/>
      <w:pPr>
        <w:ind w:left="4323" w:hanging="360"/>
      </w:pPr>
      <w:rPr>
        <w:rFonts w:hint="default"/>
      </w:rPr>
    </w:lvl>
    <w:lvl w:ilvl="6" w:tplc="62142A06">
      <w:numFmt w:val="bullet"/>
      <w:lvlText w:val="•"/>
      <w:lvlJc w:val="left"/>
      <w:pPr>
        <w:ind w:left="5087" w:hanging="360"/>
      </w:pPr>
      <w:rPr>
        <w:rFonts w:hint="default"/>
      </w:rPr>
    </w:lvl>
    <w:lvl w:ilvl="7" w:tplc="8612F7EA">
      <w:numFmt w:val="bullet"/>
      <w:lvlText w:val="•"/>
      <w:lvlJc w:val="left"/>
      <w:pPr>
        <w:ind w:left="5852" w:hanging="360"/>
      </w:pPr>
      <w:rPr>
        <w:rFonts w:hint="default"/>
      </w:rPr>
    </w:lvl>
    <w:lvl w:ilvl="8" w:tplc="796E0BA2">
      <w:numFmt w:val="bullet"/>
      <w:lvlText w:val="•"/>
      <w:lvlJc w:val="left"/>
      <w:pPr>
        <w:ind w:left="6616" w:hanging="360"/>
      </w:pPr>
      <w:rPr>
        <w:rFonts w:hint="default"/>
      </w:rPr>
    </w:lvl>
  </w:abstractNum>
  <w:abstractNum w:abstractNumId="11" w15:restartNumberingAfterBreak="0">
    <w:nsid w:val="11CD09FA"/>
    <w:multiLevelType w:val="hybridMultilevel"/>
    <w:tmpl w:val="1CCC43CC"/>
    <w:lvl w:ilvl="0" w:tplc="47E23F6C">
      <w:start w:val="1"/>
      <w:numFmt w:val="decimal"/>
      <w:lvlText w:val="%1"/>
      <w:lvlJc w:val="left"/>
      <w:pPr>
        <w:tabs>
          <w:tab w:val="num" w:pos="1440"/>
        </w:tabs>
        <w:ind w:left="473" w:hanging="113"/>
      </w:pPr>
      <w:rPr>
        <w:rFonts w:hint="default"/>
      </w:rPr>
    </w:lvl>
    <w:lvl w:ilvl="1" w:tplc="466AB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0C3A"/>
    <w:multiLevelType w:val="hybridMultilevel"/>
    <w:tmpl w:val="9FF273D8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AD35B6"/>
    <w:multiLevelType w:val="multilevel"/>
    <w:tmpl w:val="B896E2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C9D5A6D"/>
    <w:multiLevelType w:val="hybridMultilevel"/>
    <w:tmpl w:val="958EE2D2"/>
    <w:lvl w:ilvl="0" w:tplc="9D14A2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CA3931"/>
    <w:multiLevelType w:val="hybridMultilevel"/>
    <w:tmpl w:val="A25C0D3C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C618A"/>
    <w:multiLevelType w:val="multilevel"/>
    <w:tmpl w:val="8EACE01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8" w15:restartNumberingAfterBreak="0">
    <w:nsid w:val="22066B3F"/>
    <w:multiLevelType w:val="hybridMultilevel"/>
    <w:tmpl w:val="349A433A"/>
    <w:lvl w:ilvl="0" w:tplc="868C1D3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5AFE4C">
      <w:numFmt w:val="bullet"/>
      <w:lvlText w:val="•"/>
      <w:lvlJc w:val="left"/>
      <w:pPr>
        <w:ind w:left="1279" w:hanging="348"/>
      </w:pPr>
      <w:rPr>
        <w:rFonts w:hint="default"/>
      </w:rPr>
    </w:lvl>
    <w:lvl w:ilvl="2" w:tplc="39B2C562">
      <w:numFmt w:val="bullet"/>
      <w:lvlText w:val="•"/>
      <w:lvlJc w:val="left"/>
      <w:pPr>
        <w:ind w:left="1719" w:hanging="348"/>
      </w:pPr>
      <w:rPr>
        <w:rFonts w:hint="default"/>
      </w:rPr>
    </w:lvl>
    <w:lvl w:ilvl="3" w:tplc="EF5C372A">
      <w:numFmt w:val="bullet"/>
      <w:lvlText w:val="•"/>
      <w:lvlJc w:val="left"/>
      <w:pPr>
        <w:ind w:left="2159" w:hanging="348"/>
      </w:pPr>
      <w:rPr>
        <w:rFonts w:hint="default"/>
      </w:rPr>
    </w:lvl>
    <w:lvl w:ilvl="4" w:tplc="D894503C">
      <w:numFmt w:val="bullet"/>
      <w:lvlText w:val="•"/>
      <w:lvlJc w:val="left"/>
      <w:pPr>
        <w:ind w:left="2598" w:hanging="348"/>
      </w:pPr>
      <w:rPr>
        <w:rFonts w:hint="default"/>
      </w:rPr>
    </w:lvl>
    <w:lvl w:ilvl="5" w:tplc="9800D92A">
      <w:numFmt w:val="bullet"/>
      <w:lvlText w:val="•"/>
      <w:lvlJc w:val="left"/>
      <w:pPr>
        <w:ind w:left="3038" w:hanging="348"/>
      </w:pPr>
      <w:rPr>
        <w:rFonts w:hint="default"/>
      </w:rPr>
    </w:lvl>
    <w:lvl w:ilvl="6" w:tplc="BF0E1934">
      <w:numFmt w:val="bullet"/>
      <w:lvlText w:val="•"/>
      <w:lvlJc w:val="left"/>
      <w:pPr>
        <w:ind w:left="3478" w:hanging="348"/>
      </w:pPr>
      <w:rPr>
        <w:rFonts w:hint="default"/>
      </w:rPr>
    </w:lvl>
    <w:lvl w:ilvl="7" w:tplc="3B021C7A">
      <w:numFmt w:val="bullet"/>
      <w:lvlText w:val="•"/>
      <w:lvlJc w:val="left"/>
      <w:pPr>
        <w:ind w:left="3917" w:hanging="348"/>
      </w:pPr>
      <w:rPr>
        <w:rFonts w:hint="default"/>
      </w:rPr>
    </w:lvl>
    <w:lvl w:ilvl="8" w:tplc="BE903FC0">
      <w:numFmt w:val="bullet"/>
      <w:lvlText w:val="•"/>
      <w:lvlJc w:val="left"/>
      <w:pPr>
        <w:ind w:left="4357" w:hanging="348"/>
      </w:pPr>
      <w:rPr>
        <w:rFonts w:hint="default"/>
      </w:rPr>
    </w:lvl>
  </w:abstractNum>
  <w:abstractNum w:abstractNumId="19" w15:restartNumberingAfterBreak="0">
    <w:nsid w:val="244524B7"/>
    <w:multiLevelType w:val="multilevel"/>
    <w:tmpl w:val="4E64D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258A5261"/>
    <w:multiLevelType w:val="hybridMultilevel"/>
    <w:tmpl w:val="4AB45070"/>
    <w:lvl w:ilvl="0" w:tplc="43DEEAA4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FF4F49E">
      <w:numFmt w:val="bullet"/>
      <w:lvlText w:val="•"/>
      <w:lvlJc w:val="left"/>
      <w:pPr>
        <w:ind w:left="904" w:hanging="240"/>
      </w:pPr>
      <w:rPr>
        <w:rFonts w:hint="default"/>
      </w:rPr>
    </w:lvl>
    <w:lvl w:ilvl="2" w:tplc="FF9CAAAE">
      <w:numFmt w:val="bullet"/>
      <w:lvlText w:val="•"/>
      <w:lvlJc w:val="left"/>
      <w:pPr>
        <w:ind w:left="1709" w:hanging="240"/>
      </w:pPr>
      <w:rPr>
        <w:rFonts w:hint="default"/>
      </w:rPr>
    </w:lvl>
    <w:lvl w:ilvl="3" w:tplc="44947708">
      <w:numFmt w:val="bullet"/>
      <w:lvlText w:val="•"/>
      <w:lvlJc w:val="left"/>
      <w:pPr>
        <w:ind w:left="2513" w:hanging="240"/>
      </w:pPr>
      <w:rPr>
        <w:rFonts w:hint="default"/>
      </w:rPr>
    </w:lvl>
    <w:lvl w:ilvl="4" w:tplc="116E2634">
      <w:numFmt w:val="bullet"/>
      <w:lvlText w:val="•"/>
      <w:lvlJc w:val="left"/>
      <w:pPr>
        <w:ind w:left="3318" w:hanging="240"/>
      </w:pPr>
      <w:rPr>
        <w:rFonts w:hint="default"/>
      </w:rPr>
    </w:lvl>
    <w:lvl w:ilvl="5" w:tplc="1990243A">
      <w:numFmt w:val="bullet"/>
      <w:lvlText w:val="•"/>
      <w:lvlJc w:val="left"/>
      <w:pPr>
        <w:ind w:left="4123" w:hanging="240"/>
      </w:pPr>
      <w:rPr>
        <w:rFonts w:hint="default"/>
      </w:rPr>
    </w:lvl>
    <w:lvl w:ilvl="6" w:tplc="1CE4D2EE">
      <w:numFmt w:val="bullet"/>
      <w:lvlText w:val="•"/>
      <w:lvlJc w:val="left"/>
      <w:pPr>
        <w:ind w:left="4927" w:hanging="240"/>
      </w:pPr>
      <w:rPr>
        <w:rFonts w:hint="default"/>
      </w:rPr>
    </w:lvl>
    <w:lvl w:ilvl="7" w:tplc="9560ED24">
      <w:numFmt w:val="bullet"/>
      <w:lvlText w:val="•"/>
      <w:lvlJc w:val="left"/>
      <w:pPr>
        <w:ind w:left="5732" w:hanging="240"/>
      </w:pPr>
      <w:rPr>
        <w:rFonts w:hint="default"/>
      </w:rPr>
    </w:lvl>
    <w:lvl w:ilvl="8" w:tplc="0CB49B12">
      <w:numFmt w:val="bullet"/>
      <w:lvlText w:val="•"/>
      <w:lvlJc w:val="left"/>
      <w:pPr>
        <w:ind w:left="6536" w:hanging="240"/>
      </w:pPr>
      <w:rPr>
        <w:rFonts w:hint="default"/>
      </w:rPr>
    </w:lvl>
  </w:abstractNum>
  <w:abstractNum w:abstractNumId="21" w15:restartNumberingAfterBreak="0">
    <w:nsid w:val="29597E5D"/>
    <w:multiLevelType w:val="hybridMultilevel"/>
    <w:tmpl w:val="2D26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C5A81"/>
    <w:multiLevelType w:val="multilevel"/>
    <w:tmpl w:val="D9201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3" w15:restartNumberingAfterBreak="0">
    <w:nsid w:val="31F305FC"/>
    <w:multiLevelType w:val="hybridMultilevel"/>
    <w:tmpl w:val="67E0575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8009E"/>
    <w:multiLevelType w:val="multilevel"/>
    <w:tmpl w:val="82B2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9363C"/>
    <w:multiLevelType w:val="hybridMultilevel"/>
    <w:tmpl w:val="AB02EFF8"/>
    <w:lvl w:ilvl="0" w:tplc="AF60721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F43EAA">
      <w:numFmt w:val="bullet"/>
      <w:lvlText w:val="•"/>
      <w:lvlJc w:val="left"/>
      <w:pPr>
        <w:ind w:left="1279" w:hanging="348"/>
      </w:pPr>
      <w:rPr>
        <w:rFonts w:hint="default"/>
      </w:rPr>
    </w:lvl>
    <w:lvl w:ilvl="2" w:tplc="7E20F892">
      <w:numFmt w:val="bullet"/>
      <w:lvlText w:val="•"/>
      <w:lvlJc w:val="left"/>
      <w:pPr>
        <w:ind w:left="1719" w:hanging="348"/>
      </w:pPr>
      <w:rPr>
        <w:rFonts w:hint="default"/>
      </w:rPr>
    </w:lvl>
    <w:lvl w:ilvl="3" w:tplc="936E7D7C">
      <w:numFmt w:val="bullet"/>
      <w:lvlText w:val="•"/>
      <w:lvlJc w:val="left"/>
      <w:pPr>
        <w:ind w:left="2159" w:hanging="348"/>
      </w:pPr>
      <w:rPr>
        <w:rFonts w:hint="default"/>
      </w:rPr>
    </w:lvl>
    <w:lvl w:ilvl="4" w:tplc="6DDABD1C">
      <w:numFmt w:val="bullet"/>
      <w:lvlText w:val="•"/>
      <w:lvlJc w:val="left"/>
      <w:pPr>
        <w:ind w:left="2598" w:hanging="348"/>
      </w:pPr>
      <w:rPr>
        <w:rFonts w:hint="default"/>
      </w:rPr>
    </w:lvl>
    <w:lvl w:ilvl="5" w:tplc="608C79DE">
      <w:numFmt w:val="bullet"/>
      <w:lvlText w:val="•"/>
      <w:lvlJc w:val="left"/>
      <w:pPr>
        <w:ind w:left="3038" w:hanging="348"/>
      </w:pPr>
      <w:rPr>
        <w:rFonts w:hint="default"/>
      </w:rPr>
    </w:lvl>
    <w:lvl w:ilvl="6" w:tplc="DF3EF210">
      <w:numFmt w:val="bullet"/>
      <w:lvlText w:val="•"/>
      <w:lvlJc w:val="left"/>
      <w:pPr>
        <w:ind w:left="3478" w:hanging="348"/>
      </w:pPr>
      <w:rPr>
        <w:rFonts w:hint="default"/>
      </w:rPr>
    </w:lvl>
    <w:lvl w:ilvl="7" w:tplc="D8528502">
      <w:numFmt w:val="bullet"/>
      <w:lvlText w:val="•"/>
      <w:lvlJc w:val="left"/>
      <w:pPr>
        <w:ind w:left="3917" w:hanging="348"/>
      </w:pPr>
      <w:rPr>
        <w:rFonts w:hint="default"/>
      </w:rPr>
    </w:lvl>
    <w:lvl w:ilvl="8" w:tplc="181C2D9A">
      <w:numFmt w:val="bullet"/>
      <w:lvlText w:val="•"/>
      <w:lvlJc w:val="left"/>
      <w:pPr>
        <w:ind w:left="4357" w:hanging="348"/>
      </w:pPr>
      <w:rPr>
        <w:rFonts w:hint="default"/>
      </w:rPr>
    </w:lvl>
  </w:abstractNum>
  <w:abstractNum w:abstractNumId="26" w15:restartNumberingAfterBreak="0">
    <w:nsid w:val="4EC64760"/>
    <w:multiLevelType w:val="multilevel"/>
    <w:tmpl w:val="D920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 w15:restartNumberingAfterBreak="0">
    <w:nsid w:val="516B333E"/>
    <w:multiLevelType w:val="hybridMultilevel"/>
    <w:tmpl w:val="178231EE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23FAF"/>
    <w:multiLevelType w:val="hybridMultilevel"/>
    <w:tmpl w:val="DD1CF89E"/>
    <w:lvl w:ilvl="0" w:tplc="9012AA4E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C6AB66C">
      <w:numFmt w:val="bullet"/>
      <w:lvlText w:val="•"/>
      <w:lvlJc w:val="left"/>
      <w:pPr>
        <w:ind w:left="1013" w:hanging="360"/>
      </w:pPr>
      <w:rPr>
        <w:rFonts w:hint="default"/>
      </w:rPr>
    </w:lvl>
    <w:lvl w:ilvl="2" w:tplc="DF06938E">
      <w:numFmt w:val="bullet"/>
      <w:lvlText w:val="•"/>
      <w:lvlJc w:val="left"/>
      <w:pPr>
        <w:ind w:left="1466" w:hanging="360"/>
      </w:pPr>
      <w:rPr>
        <w:rFonts w:hint="default"/>
      </w:rPr>
    </w:lvl>
    <w:lvl w:ilvl="3" w:tplc="3866E9B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E070CE7E"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783AA336">
      <w:numFmt w:val="bullet"/>
      <w:lvlText w:val="•"/>
      <w:lvlJc w:val="left"/>
      <w:pPr>
        <w:ind w:left="2826" w:hanging="360"/>
      </w:pPr>
      <w:rPr>
        <w:rFonts w:hint="default"/>
      </w:rPr>
    </w:lvl>
    <w:lvl w:ilvl="6" w:tplc="C9D6B984">
      <w:numFmt w:val="bullet"/>
      <w:lvlText w:val="•"/>
      <w:lvlJc w:val="left"/>
      <w:pPr>
        <w:ind w:left="3279" w:hanging="360"/>
      </w:pPr>
      <w:rPr>
        <w:rFonts w:hint="default"/>
      </w:rPr>
    </w:lvl>
    <w:lvl w:ilvl="7" w:tplc="6F7A0D8C">
      <w:numFmt w:val="bullet"/>
      <w:lvlText w:val="•"/>
      <w:lvlJc w:val="left"/>
      <w:pPr>
        <w:ind w:left="3732" w:hanging="360"/>
      </w:pPr>
      <w:rPr>
        <w:rFonts w:hint="default"/>
      </w:rPr>
    </w:lvl>
    <w:lvl w:ilvl="8" w:tplc="1CC8ADF6"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29" w15:restartNumberingAfterBreak="0">
    <w:nsid w:val="53842B4C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F33CC9"/>
    <w:multiLevelType w:val="hybridMultilevel"/>
    <w:tmpl w:val="4CE8D916"/>
    <w:lvl w:ilvl="0" w:tplc="C91846EA">
      <w:start w:val="17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C1E9968"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BB38FA0E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79169E86">
      <w:numFmt w:val="bullet"/>
      <w:lvlText w:val="•"/>
      <w:lvlJc w:val="left"/>
      <w:pPr>
        <w:ind w:left="2793" w:hanging="360"/>
      </w:pPr>
      <w:rPr>
        <w:rFonts w:hint="default"/>
      </w:rPr>
    </w:lvl>
    <w:lvl w:ilvl="4" w:tplc="018CC378"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8AB00C2C">
      <w:numFmt w:val="bullet"/>
      <w:lvlText w:val="•"/>
      <w:lvlJc w:val="left"/>
      <w:pPr>
        <w:ind w:left="4323" w:hanging="360"/>
      </w:pPr>
      <w:rPr>
        <w:rFonts w:hint="default"/>
      </w:rPr>
    </w:lvl>
    <w:lvl w:ilvl="6" w:tplc="416679BC">
      <w:numFmt w:val="bullet"/>
      <w:lvlText w:val="•"/>
      <w:lvlJc w:val="left"/>
      <w:pPr>
        <w:ind w:left="5087" w:hanging="360"/>
      </w:pPr>
      <w:rPr>
        <w:rFonts w:hint="default"/>
      </w:rPr>
    </w:lvl>
    <w:lvl w:ilvl="7" w:tplc="88521AF0">
      <w:numFmt w:val="bullet"/>
      <w:lvlText w:val="•"/>
      <w:lvlJc w:val="left"/>
      <w:pPr>
        <w:ind w:left="5852" w:hanging="360"/>
      </w:pPr>
      <w:rPr>
        <w:rFonts w:hint="default"/>
      </w:rPr>
    </w:lvl>
    <w:lvl w:ilvl="8" w:tplc="C816706A">
      <w:numFmt w:val="bullet"/>
      <w:lvlText w:val="•"/>
      <w:lvlJc w:val="left"/>
      <w:pPr>
        <w:ind w:left="6616" w:hanging="360"/>
      </w:pPr>
      <w:rPr>
        <w:rFonts w:hint="default"/>
      </w:rPr>
    </w:lvl>
  </w:abstractNum>
  <w:abstractNum w:abstractNumId="32" w15:restartNumberingAfterBreak="0">
    <w:nsid w:val="5A6360BF"/>
    <w:multiLevelType w:val="hybridMultilevel"/>
    <w:tmpl w:val="8584BA0C"/>
    <w:lvl w:ilvl="0" w:tplc="0FC4350A">
      <w:start w:val="6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AECA938">
      <w:numFmt w:val="bullet"/>
      <w:lvlText w:val="•"/>
      <w:lvlJc w:val="left"/>
      <w:pPr>
        <w:ind w:left="1120" w:hanging="240"/>
      </w:pPr>
      <w:rPr>
        <w:rFonts w:hint="default"/>
      </w:rPr>
    </w:lvl>
    <w:lvl w:ilvl="2" w:tplc="397841B4">
      <w:numFmt w:val="bullet"/>
      <w:lvlText w:val="•"/>
      <w:lvlJc w:val="left"/>
      <w:pPr>
        <w:ind w:left="1901" w:hanging="240"/>
      </w:pPr>
      <w:rPr>
        <w:rFonts w:hint="default"/>
      </w:rPr>
    </w:lvl>
    <w:lvl w:ilvl="3" w:tplc="172AF46A">
      <w:numFmt w:val="bullet"/>
      <w:lvlText w:val="•"/>
      <w:lvlJc w:val="left"/>
      <w:pPr>
        <w:ind w:left="2681" w:hanging="240"/>
      </w:pPr>
      <w:rPr>
        <w:rFonts w:hint="default"/>
      </w:rPr>
    </w:lvl>
    <w:lvl w:ilvl="4" w:tplc="1390DCEC">
      <w:numFmt w:val="bullet"/>
      <w:lvlText w:val="•"/>
      <w:lvlJc w:val="left"/>
      <w:pPr>
        <w:ind w:left="3462" w:hanging="240"/>
      </w:pPr>
      <w:rPr>
        <w:rFonts w:hint="default"/>
      </w:rPr>
    </w:lvl>
    <w:lvl w:ilvl="5" w:tplc="DA72F116">
      <w:numFmt w:val="bullet"/>
      <w:lvlText w:val="•"/>
      <w:lvlJc w:val="left"/>
      <w:pPr>
        <w:ind w:left="4243" w:hanging="240"/>
      </w:pPr>
      <w:rPr>
        <w:rFonts w:hint="default"/>
      </w:rPr>
    </w:lvl>
    <w:lvl w:ilvl="6" w:tplc="859C2504">
      <w:numFmt w:val="bullet"/>
      <w:lvlText w:val="•"/>
      <w:lvlJc w:val="left"/>
      <w:pPr>
        <w:ind w:left="5023" w:hanging="240"/>
      </w:pPr>
      <w:rPr>
        <w:rFonts w:hint="default"/>
      </w:rPr>
    </w:lvl>
    <w:lvl w:ilvl="7" w:tplc="848EE534">
      <w:numFmt w:val="bullet"/>
      <w:lvlText w:val="•"/>
      <w:lvlJc w:val="left"/>
      <w:pPr>
        <w:ind w:left="5804" w:hanging="240"/>
      </w:pPr>
      <w:rPr>
        <w:rFonts w:hint="default"/>
      </w:rPr>
    </w:lvl>
    <w:lvl w:ilvl="8" w:tplc="8488F9EA">
      <w:numFmt w:val="bullet"/>
      <w:lvlText w:val="•"/>
      <w:lvlJc w:val="left"/>
      <w:pPr>
        <w:ind w:left="6584" w:hanging="240"/>
      </w:pPr>
      <w:rPr>
        <w:rFonts w:hint="default"/>
      </w:rPr>
    </w:lvl>
  </w:abstractNum>
  <w:abstractNum w:abstractNumId="33" w15:restartNumberingAfterBreak="0">
    <w:nsid w:val="5A6C2B4B"/>
    <w:multiLevelType w:val="multilevel"/>
    <w:tmpl w:val="2AB6D1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 w15:restartNumberingAfterBreak="0">
    <w:nsid w:val="5A715795"/>
    <w:multiLevelType w:val="hybridMultilevel"/>
    <w:tmpl w:val="8020E656"/>
    <w:lvl w:ilvl="0" w:tplc="9D14A2DC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5326A"/>
    <w:multiLevelType w:val="hybridMultilevel"/>
    <w:tmpl w:val="A404BBC6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462C"/>
    <w:multiLevelType w:val="hybridMultilevel"/>
    <w:tmpl w:val="EC24B9C2"/>
    <w:lvl w:ilvl="0" w:tplc="FDF0AF0E">
      <w:start w:val="1"/>
      <w:numFmt w:val="decimal"/>
      <w:lvlText w:val="%1."/>
      <w:lvlJc w:val="left"/>
      <w:pPr>
        <w:ind w:left="102" w:hanging="711"/>
        <w:jc w:val="right"/>
      </w:pPr>
      <w:rPr>
        <w:rFonts w:hint="default"/>
        <w:spacing w:val="0"/>
        <w:w w:val="100"/>
        <w:sz w:val="24"/>
        <w:szCs w:val="24"/>
      </w:rPr>
    </w:lvl>
    <w:lvl w:ilvl="1" w:tplc="2A487A54">
      <w:numFmt w:val="bullet"/>
      <w:lvlText w:val="•"/>
      <w:lvlJc w:val="left"/>
      <w:pPr>
        <w:ind w:left="1046" w:hanging="711"/>
      </w:pPr>
      <w:rPr>
        <w:rFonts w:hint="default"/>
      </w:rPr>
    </w:lvl>
    <w:lvl w:ilvl="2" w:tplc="8D242D06">
      <w:numFmt w:val="bullet"/>
      <w:lvlText w:val="•"/>
      <w:lvlJc w:val="left"/>
      <w:pPr>
        <w:ind w:left="1993" w:hanging="711"/>
      </w:pPr>
      <w:rPr>
        <w:rFonts w:hint="default"/>
      </w:rPr>
    </w:lvl>
    <w:lvl w:ilvl="3" w:tplc="C86671E6">
      <w:numFmt w:val="bullet"/>
      <w:lvlText w:val="•"/>
      <w:lvlJc w:val="left"/>
      <w:pPr>
        <w:ind w:left="2939" w:hanging="711"/>
      </w:pPr>
      <w:rPr>
        <w:rFonts w:hint="default"/>
      </w:rPr>
    </w:lvl>
    <w:lvl w:ilvl="4" w:tplc="02F251E4">
      <w:numFmt w:val="bullet"/>
      <w:lvlText w:val="•"/>
      <w:lvlJc w:val="left"/>
      <w:pPr>
        <w:ind w:left="3886" w:hanging="711"/>
      </w:pPr>
      <w:rPr>
        <w:rFonts w:hint="default"/>
      </w:rPr>
    </w:lvl>
    <w:lvl w:ilvl="5" w:tplc="155CCAB4">
      <w:numFmt w:val="bullet"/>
      <w:lvlText w:val="•"/>
      <w:lvlJc w:val="left"/>
      <w:pPr>
        <w:ind w:left="4833" w:hanging="711"/>
      </w:pPr>
      <w:rPr>
        <w:rFonts w:hint="default"/>
      </w:rPr>
    </w:lvl>
    <w:lvl w:ilvl="6" w:tplc="F5E289AC">
      <w:numFmt w:val="bullet"/>
      <w:lvlText w:val="•"/>
      <w:lvlJc w:val="left"/>
      <w:pPr>
        <w:ind w:left="5779" w:hanging="711"/>
      </w:pPr>
      <w:rPr>
        <w:rFonts w:hint="default"/>
      </w:rPr>
    </w:lvl>
    <w:lvl w:ilvl="7" w:tplc="191207CA">
      <w:numFmt w:val="bullet"/>
      <w:lvlText w:val="•"/>
      <w:lvlJc w:val="left"/>
      <w:pPr>
        <w:ind w:left="6726" w:hanging="711"/>
      </w:pPr>
      <w:rPr>
        <w:rFonts w:hint="default"/>
      </w:rPr>
    </w:lvl>
    <w:lvl w:ilvl="8" w:tplc="14FC5804">
      <w:numFmt w:val="bullet"/>
      <w:lvlText w:val="•"/>
      <w:lvlJc w:val="left"/>
      <w:pPr>
        <w:ind w:left="7673" w:hanging="711"/>
      </w:pPr>
      <w:rPr>
        <w:rFonts w:hint="default"/>
      </w:rPr>
    </w:lvl>
  </w:abstractNum>
  <w:abstractNum w:abstractNumId="37" w15:restartNumberingAfterBreak="0">
    <w:nsid w:val="66FF0E65"/>
    <w:multiLevelType w:val="multilevel"/>
    <w:tmpl w:val="D01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C57045E"/>
    <w:multiLevelType w:val="hybridMultilevel"/>
    <w:tmpl w:val="5E4CEEFC"/>
    <w:lvl w:ilvl="0" w:tplc="DE0E7BF0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B64DBA">
      <w:numFmt w:val="bullet"/>
      <w:lvlText w:val="•"/>
      <w:lvlJc w:val="left"/>
      <w:pPr>
        <w:ind w:left="1013" w:hanging="360"/>
      </w:pPr>
      <w:rPr>
        <w:rFonts w:hint="default"/>
      </w:rPr>
    </w:lvl>
    <w:lvl w:ilvl="2" w:tplc="43F8EB72">
      <w:numFmt w:val="bullet"/>
      <w:lvlText w:val="•"/>
      <w:lvlJc w:val="left"/>
      <w:pPr>
        <w:ind w:left="1466" w:hanging="360"/>
      </w:pPr>
      <w:rPr>
        <w:rFonts w:hint="default"/>
      </w:rPr>
    </w:lvl>
    <w:lvl w:ilvl="3" w:tplc="0660D77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C59EB3D0">
      <w:numFmt w:val="bullet"/>
      <w:lvlText w:val="•"/>
      <w:lvlJc w:val="left"/>
      <w:pPr>
        <w:ind w:left="2372" w:hanging="360"/>
      </w:pPr>
      <w:rPr>
        <w:rFonts w:hint="default"/>
      </w:rPr>
    </w:lvl>
    <w:lvl w:ilvl="5" w:tplc="BE068060">
      <w:numFmt w:val="bullet"/>
      <w:lvlText w:val="•"/>
      <w:lvlJc w:val="left"/>
      <w:pPr>
        <w:ind w:left="2826" w:hanging="360"/>
      </w:pPr>
      <w:rPr>
        <w:rFonts w:hint="default"/>
      </w:rPr>
    </w:lvl>
    <w:lvl w:ilvl="6" w:tplc="5DBC72A0">
      <w:numFmt w:val="bullet"/>
      <w:lvlText w:val="•"/>
      <w:lvlJc w:val="left"/>
      <w:pPr>
        <w:ind w:left="3279" w:hanging="360"/>
      </w:pPr>
      <w:rPr>
        <w:rFonts w:hint="default"/>
      </w:rPr>
    </w:lvl>
    <w:lvl w:ilvl="7" w:tplc="DF52022E">
      <w:numFmt w:val="bullet"/>
      <w:lvlText w:val="•"/>
      <w:lvlJc w:val="left"/>
      <w:pPr>
        <w:ind w:left="3732" w:hanging="360"/>
      </w:pPr>
      <w:rPr>
        <w:rFonts w:hint="default"/>
      </w:rPr>
    </w:lvl>
    <w:lvl w:ilvl="8" w:tplc="E1FE4A54">
      <w:numFmt w:val="bullet"/>
      <w:lvlText w:val="•"/>
      <w:lvlJc w:val="left"/>
      <w:pPr>
        <w:ind w:left="4185" w:hanging="360"/>
      </w:pPr>
      <w:rPr>
        <w:rFonts w:hint="default"/>
      </w:rPr>
    </w:lvl>
  </w:abstractNum>
  <w:abstractNum w:abstractNumId="39" w15:restartNumberingAfterBreak="0">
    <w:nsid w:val="70023FD7"/>
    <w:multiLevelType w:val="hybridMultilevel"/>
    <w:tmpl w:val="9786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747C"/>
    <w:multiLevelType w:val="hybridMultilevel"/>
    <w:tmpl w:val="9CAE4452"/>
    <w:lvl w:ilvl="0" w:tplc="9A96186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93C35"/>
    <w:multiLevelType w:val="hybridMultilevel"/>
    <w:tmpl w:val="E32CA6C0"/>
    <w:lvl w:ilvl="0" w:tplc="466AB7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D1167"/>
    <w:multiLevelType w:val="hybridMultilevel"/>
    <w:tmpl w:val="9C920136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E79A4"/>
    <w:multiLevelType w:val="multilevel"/>
    <w:tmpl w:val="2FFC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253163"/>
    <w:multiLevelType w:val="hybridMultilevel"/>
    <w:tmpl w:val="C26EA108"/>
    <w:lvl w:ilvl="0" w:tplc="359E655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446D4C">
      <w:numFmt w:val="bullet"/>
      <w:lvlText w:val="•"/>
      <w:lvlJc w:val="left"/>
      <w:pPr>
        <w:ind w:left="1279" w:hanging="348"/>
      </w:pPr>
      <w:rPr>
        <w:rFonts w:hint="default"/>
      </w:rPr>
    </w:lvl>
    <w:lvl w:ilvl="2" w:tplc="72EE8108">
      <w:numFmt w:val="bullet"/>
      <w:lvlText w:val="•"/>
      <w:lvlJc w:val="left"/>
      <w:pPr>
        <w:ind w:left="1719" w:hanging="348"/>
      </w:pPr>
      <w:rPr>
        <w:rFonts w:hint="default"/>
      </w:rPr>
    </w:lvl>
    <w:lvl w:ilvl="3" w:tplc="8F58B506">
      <w:numFmt w:val="bullet"/>
      <w:lvlText w:val="•"/>
      <w:lvlJc w:val="left"/>
      <w:pPr>
        <w:ind w:left="2159" w:hanging="348"/>
      </w:pPr>
      <w:rPr>
        <w:rFonts w:hint="default"/>
      </w:rPr>
    </w:lvl>
    <w:lvl w:ilvl="4" w:tplc="5A0A8B84">
      <w:numFmt w:val="bullet"/>
      <w:lvlText w:val="•"/>
      <w:lvlJc w:val="left"/>
      <w:pPr>
        <w:ind w:left="2598" w:hanging="348"/>
      </w:pPr>
      <w:rPr>
        <w:rFonts w:hint="default"/>
      </w:rPr>
    </w:lvl>
    <w:lvl w:ilvl="5" w:tplc="D46819DA">
      <w:numFmt w:val="bullet"/>
      <w:lvlText w:val="•"/>
      <w:lvlJc w:val="left"/>
      <w:pPr>
        <w:ind w:left="3038" w:hanging="348"/>
      </w:pPr>
      <w:rPr>
        <w:rFonts w:hint="default"/>
      </w:rPr>
    </w:lvl>
    <w:lvl w:ilvl="6" w:tplc="4A506B68">
      <w:numFmt w:val="bullet"/>
      <w:lvlText w:val="•"/>
      <w:lvlJc w:val="left"/>
      <w:pPr>
        <w:ind w:left="3478" w:hanging="348"/>
      </w:pPr>
      <w:rPr>
        <w:rFonts w:hint="default"/>
      </w:rPr>
    </w:lvl>
    <w:lvl w:ilvl="7" w:tplc="D68A01A0">
      <w:numFmt w:val="bullet"/>
      <w:lvlText w:val="•"/>
      <w:lvlJc w:val="left"/>
      <w:pPr>
        <w:ind w:left="3917" w:hanging="348"/>
      </w:pPr>
      <w:rPr>
        <w:rFonts w:hint="default"/>
      </w:rPr>
    </w:lvl>
    <w:lvl w:ilvl="8" w:tplc="BBA6421C">
      <w:numFmt w:val="bullet"/>
      <w:lvlText w:val="•"/>
      <w:lvlJc w:val="left"/>
      <w:pPr>
        <w:ind w:left="4357" w:hanging="348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26"/>
  </w:num>
  <w:num w:numId="5">
    <w:abstractNumId w:val="0"/>
  </w:num>
  <w:num w:numId="6">
    <w:abstractNumId w:val="32"/>
  </w:num>
  <w:num w:numId="7">
    <w:abstractNumId w:val="20"/>
  </w:num>
  <w:num w:numId="8">
    <w:abstractNumId w:val="10"/>
  </w:num>
  <w:num w:numId="9">
    <w:abstractNumId w:val="31"/>
  </w:num>
  <w:num w:numId="10">
    <w:abstractNumId w:val="8"/>
  </w:num>
  <w:num w:numId="11">
    <w:abstractNumId w:val="6"/>
  </w:num>
  <w:num w:numId="12">
    <w:abstractNumId w:val="27"/>
  </w:num>
  <w:num w:numId="13">
    <w:abstractNumId w:val="42"/>
  </w:num>
  <w:num w:numId="14">
    <w:abstractNumId w:val="36"/>
  </w:num>
  <w:num w:numId="15">
    <w:abstractNumId w:val="28"/>
  </w:num>
  <w:num w:numId="16">
    <w:abstractNumId w:val="18"/>
  </w:num>
  <w:num w:numId="17">
    <w:abstractNumId w:val="9"/>
  </w:num>
  <w:num w:numId="18">
    <w:abstractNumId w:val="25"/>
  </w:num>
  <w:num w:numId="19">
    <w:abstractNumId w:val="38"/>
  </w:num>
  <w:num w:numId="20">
    <w:abstractNumId w:val="44"/>
  </w:num>
  <w:num w:numId="21">
    <w:abstractNumId w:val="12"/>
  </w:num>
  <w:num w:numId="22">
    <w:abstractNumId w:val="14"/>
  </w:num>
  <w:num w:numId="23">
    <w:abstractNumId w:val="30"/>
  </w:num>
  <w:num w:numId="24">
    <w:abstractNumId w:val="21"/>
  </w:num>
  <w:num w:numId="25">
    <w:abstractNumId w:val="39"/>
  </w:num>
  <w:num w:numId="26">
    <w:abstractNumId w:val="37"/>
  </w:num>
  <w:num w:numId="27">
    <w:abstractNumId w:val="29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11"/>
  </w:num>
  <w:num w:numId="34">
    <w:abstractNumId w:val="41"/>
  </w:num>
  <w:num w:numId="35">
    <w:abstractNumId w:val="35"/>
  </w:num>
  <w:num w:numId="36">
    <w:abstractNumId w:val="7"/>
  </w:num>
  <w:num w:numId="37">
    <w:abstractNumId w:val="23"/>
  </w:num>
  <w:num w:numId="38">
    <w:abstractNumId w:val="43"/>
  </w:num>
  <w:num w:numId="39">
    <w:abstractNumId w:val="24"/>
  </w:num>
  <w:num w:numId="40">
    <w:abstractNumId w:val="40"/>
  </w:num>
  <w:num w:numId="41">
    <w:abstractNumId w:val="34"/>
  </w:num>
  <w:num w:numId="42">
    <w:abstractNumId w:val="15"/>
  </w:num>
  <w:num w:numId="43">
    <w:abstractNumId w:val="13"/>
  </w:num>
  <w:num w:numId="44">
    <w:abstractNumId w:val="16"/>
  </w:num>
  <w:num w:numId="45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5B"/>
    <w:rsid w:val="00023556"/>
    <w:rsid w:val="00033C24"/>
    <w:rsid w:val="00095ABF"/>
    <w:rsid w:val="000B283D"/>
    <w:rsid w:val="00170963"/>
    <w:rsid w:val="001857DF"/>
    <w:rsid w:val="001B3F3F"/>
    <w:rsid w:val="0029354B"/>
    <w:rsid w:val="002945D3"/>
    <w:rsid w:val="002F7EAE"/>
    <w:rsid w:val="00371EBE"/>
    <w:rsid w:val="003A3CB6"/>
    <w:rsid w:val="003B08EA"/>
    <w:rsid w:val="00402935"/>
    <w:rsid w:val="00414454"/>
    <w:rsid w:val="004A7003"/>
    <w:rsid w:val="004A76B4"/>
    <w:rsid w:val="004D7036"/>
    <w:rsid w:val="00535F74"/>
    <w:rsid w:val="005B2ABD"/>
    <w:rsid w:val="005D5E62"/>
    <w:rsid w:val="00636AD8"/>
    <w:rsid w:val="006A6E67"/>
    <w:rsid w:val="007068AD"/>
    <w:rsid w:val="007D153D"/>
    <w:rsid w:val="007E52A1"/>
    <w:rsid w:val="00875EE4"/>
    <w:rsid w:val="008F4F22"/>
    <w:rsid w:val="00924910"/>
    <w:rsid w:val="00930CEB"/>
    <w:rsid w:val="00934CA4"/>
    <w:rsid w:val="00954536"/>
    <w:rsid w:val="00963361"/>
    <w:rsid w:val="00A17F00"/>
    <w:rsid w:val="00A22BEE"/>
    <w:rsid w:val="00A26D11"/>
    <w:rsid w:val="00A5586D"/>
    <w:rsid w:val="00AC73FF"/>
    <w:rsid w:val="00AD11C1"/>
    <w:rsid w:val="00B67BCA"/>
    <w:rsid w:val="00B76AE9"/>
    <w:rsid w:val="00B83CA5"/>
    <w:rsid w:val="00BE7E5B"/>
    <w:rsid w:val="00C27BA3"/>
    <w:rsid w:val="00C65030"/>
    <w:rsid w:val="00CB77A2"/>
    <w:rsid w:val="00CC7BB4"/>
    <w:rsid w:val="00CE2F61"/>
    <w:rsid w:val="00D004AC"/>
    <w:rsid w:val="00D37756"/>
    <w:rsid w:val="00D97829"/>
    <w:rsid w:val="00DA4C69"/>
    <w:rsid w:val="00E14F4D"/>
    <w:rsid w:val="00E24174"/>
    <w:rsid w:val="00E56A6C"/>
    <w:rsid w:val="00E76141"/>
    <w:rsid w:val="00E90EDA"/>
    <w:rsid w:val="00ED7FA6"/>
    <w:rsid w:val="00EE1A4F"/>
    <w:rsid w:val="00EE2545"/>
    <w:rsid w:val="00F725A6"/>
    <w:rsid w:val="00FB5DEE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E9CF"/>
  <w15:docId w15:val="{2BCAA246-56E2-4525-A405-F92270D8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</w:rPr>
  </w:style>
  <w:style w:type="paragraph" w:styleId="1">
    <w:name w:val="heading 1"/>
    <w:link w:val="10"/>
    <w:qFormat/>
    <w:pPr>
      <w:ind w:firstLine="284"/>
      <w:outlineLvl w:val="0"/>
    </w:pPr>
    <w:rPr>
      <w:sz w:val="24"/>
    </w:rPr>
  </w:style>
  <w:style w:type="paragraph" w:styleId="2">
    <w:name w:val="heading 2"/>
    <w:basedOn w:val="a0"/>
    <w:next w:val="a0"/>
    <w:link w:val="20"/>
    <w:unhideWhenUsed/>
    <w:qFormat/>
    <w:rsid w:val="00AC7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A26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A26D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A26D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A26D11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  <w:szCs w:val="24"/>
    </w:rPr>
  </w:style>
  <w:style w:type="paragraph" w:styleId="7">
    <w:name w:val="heading 7"/>
    <w:basedOn w:val="a0"/>
    <w:next w:val="a0"/>
    <w:link w:val="70"/>
    <w:qFormat/>
    <w:rsid w:val="00A26D11"/>
    <w:pPr>
      <w:spacing w:before="240" w:after="60"/>
      <w:outlineLvl w:val="6"/>
    </w:pPr>
    <w:rPr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A26D11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</w:rPr>
  </w:style>
  <w:style w:type="paragraph" w:styleId="9">
    <w:name w:val="heading 9"/>
    <w:basedOn w:val="a0"/>
    <w:next w:val="a0"/>
    <w:link w:val="90"/>
    <w:qFormat/>
    <w:rsid w:val="00A26D11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pPr>
      <w:spacing w:after="160" w:line="240" w:lineRule="exact"/>
    </w:pPr>
    <w:rPr>
      <w:rFonts w:ascii="Verdana" w:hAnsi="Verdana"/>
    </w:rPr>
  </w:style>
  <w:style w:type="paragraph" w:styleId="a5">
    <w:name w:val="annotation text"/>
    <w:link w:val="a6"/>
  </w:style>
  <w:style w:type="paragraph" w:styleId="a7">
    <w:name w:val="annotation subject"/>
    <w:link w:val="a8"/>
    <w:rPr>
      <w:b/>
    </w:rPr>
  </w:style>
  <w:style w:type="paragraph" w:styleId="a9">
    <w:name w:val="Balloon Text"/>
    <w:link w:val="aa"/>
    <w:uiPriority w:val="99"/>
    <w:rPr>
      <w:rFonts w:ascii="Tahoma" w:hAnsi="Tahoma"/>
      <w:sz w:val="16"/>
    </w:rPr>
  </w:style>
  <w:style w:type="paragraph" w:styleId="21">
    <w:name w:val="Body Text 2"/>
    <w:link w:val="22"/>
    <w:pPr>
      <w:spacing w:after="120" w:line="480" w:lineRule="auto"/>
    </w:pPr>
    <w:rPr>
      <w:sz w:val="24"/>
    </w:rPr>
  </w:style>
  <w:style w:type="paragraph" w:styleId="ab">
    <w:name w:val="Body Text"/>
    <w:link w:val="ac"/>
    <w:pPr>
      <w:spacing w:after="120"/>
    </w:pPr>
    <w:rPr>
      <w:sz w:val="24"/>
    </w:rPr>
  </w:style>
  <w:style w:type="paragraph" w:customStyle="1" w:styleId="Style37">
    <w:name w:val="Style37"/>
    <w:rPr>
      <w:sz w:val="24"/>
    </w:rPr>
  </w:style>
  <w:style w:type="paragraph" w:customStyle="1" w:styleId="Style39">
    <w:name w:val="Style39"/>
    <w:pPr>
      <w:spacing w:line="274" w:lineRule="exact"/>
      <w:ind w:hanging="355"/>
    </w:pPr>
    <w:rPr>
      <w:sz w:val="24"/>
    </w:rPr>
  </w:style>
  <w:style w:type="paragraph" w:customStyle="1" w:styleId="Style25">
    <w:name w:val="Style25"/>
    <w:rPr>
      <w:sz w:val="24"/>
    </w:rPr>
  </w:style>
  <w:style w:type="paragraph" w:customStyle="1" w:styleId="Style36">
    <w:name w:val="Style36"/>
    <w:pPr>
      <w:spacing w:line="274" w:lineRule="exact"/>
      <w:jc w:val="both"/>
    </w:pPr>
    <w:rPr>
      <w:sz w:val="24"/>
    </w:rPr>
  </w:style>
  <w:style w:type="paragraph" w:customStyle="1" w:styleId="Style10">
    <w:name w:val="Style10"/>
    <w:uiPriority w:val="99"/>
    <w:pPr>
      <w:spacing w:line="403" w:lineRule="exact"/>
    </w:pPr>
    <w:rPr>
      <w:sz w:val="24"/>
    </w:rPr>
  </w:style>
  <w:style w:type="paragraph" w:customStyle="1" w:styleId="Style22">
    <w:name w:val="Style22"/>
    <w:pPr>
      <w:spacing w:line="274" w:lineRule="exact"/>
    </w:pPr>
    <w:rPr>
      <w:sz w:val="24"/>
    </w:rPr>
  </w:style>
  <w:style w:type="paragraph" w:customStyle="1" w:styleId="Style8">
    <w:name w:val="Style8"/>
    <w:pPr>
      <w:spacing w:line="278" w:lineRule="exact"/>
      <w:ind w:firstLine="562"/>
    </w:pPr>
    <w:rPr>
      <w:sz w:val="24"/>
    </w:rPr>
  </w:style>
  <w:style w:type="paragraph" w:customStyle="1" w:styleId="ConsPlusNormal">
    <w:name w:val="ConsPlusNormal"/>
    <w:uiPriority w:val="99"/>
    <w:rPr>
      <w:rFonts w:ascii="Arial" w:hAnsi="Arial"/>
    </w:rPr>
  </w:style>
  <w:style w:type="paragraph" w:styleId="ad">
    <w:name w:val="Normal (Web)"/>
    <w:pPr>
      <w:spacing w:before="100" w:after="100"/>
    </w:pPr>
    <w:rPr>
      <w:sz w:val="24"/>
    </w:rPr>
  </w:style>
  <w:style w:type="paragraph" w:styleId="23">
    <w:name w:val="Body Text Indent 2"/>
    <w:pPr>
      <w:spacing w:after="120" w:line="480" w:lineRule="auto"/>
      <w:ind w:left="283"/>
    </w:pPr>
    <w:rPr>
      <w:sz w:val="24"/>
    </w:rPr>
  </w:style>
  <w:style w:type="paragraph" w:styleId="24">
    <w:name w:val="List 2"/>
    <w:pPr>
      <w:ind w:left="566" w:hanging="283"/>
    </w:pPr>
    <w:rPr>
      <w:sz w:val="24"/>
    </w:rPr>
  </w:style>
  <w:style w:type="paragraph" w:styleId="ae">
    <w:name w:val="footnote text"/>
    <w:link w:val="af"/>
  </w:style>
  <w:style w:type="paragraph" w:styleId="af0">
    <w:name w:val="footer"/>
    <w:link w:val="af1"/>
    <w:uiPriority w:val="99"/>
    <w:rPr>
      <w:sz w:val="24"/>
    </w:rPr>
  </w:style>
  <w:style w:type="paragraph" w:styleId="af2">
    <w:name w:val="No Spacing"/>
    <w:link w:val="af3"/>
    <w:uiPriority w:val="99"/>
    <w:qFormat/>
    <w:rPr>
      <w:sz w:val="24"/>
    </w:rPr>
  </w:style>
  <w:style w:type="paragraph" w:styleId="af4">
    <w:name w:val="header"/>
    <w:link w:val="af5"/>
    <w:uiPriority w:val="99"/>
    <w:rPr>
      <w:sz w:val="24"/>
    </w:rPr>
  </w:style>
  <w:style w:type="paragraph" w:customStyle="1" w:styleId="25">
    <w:name w:val="Знак2"/>
    <w:pPr>
      <w:spacing w:after="160" w:line="240" w:lineRule="exact"/>
    </w:pPr>
    <w:rPr>
      <w:rFonts w:ascii="Verdana" w:hAnsi="Verdana"/>
    </w:rPr>
  </w:style>
  <w:style w:type="character" w:customStyle="1" w:styleId="31">
    <w:name w:val="Основной текст (3)_"/>
    <w:link w:val="32"/>
    <w:locked/>
    <w:rsid w:val="00930CEB"/>
    <w:rPr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30CEB"/>
    <w:pPr>
      <w:widowControl w:val="0"/>
      <w:shd w:val="clear" w:color="auto" w:fill="FFFFFF"/>
      <w:spacing w:after="240" w:line="322" w:lineRule="exact"/>
      <w:jc w:val="center"/>
    </w:pPr>
    <w:rPr>
      <w:sz w:val="20"/>
    </w:rPr>
  </w:style>
  <w:style w:type="character" w:customStyle="1" w:styleId="41">
    <w:name w:val="Основной текст (4)_"/>
    <w:link w:val="42"/>
    <w:locked/>
    <w:rsid w:val="00930CEB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30CEB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71E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71EB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">
    <w:name w:val="Заголовок 2 Знак"/>
    <w:basedOn w:val="a1"/>
    <w:link w:val="2"/>
    <w:rsid w:val="00AC73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6">
    <w:name w:val="List Paragraph"/>
    <w:basedOn w:val="a0"/>
    <w:qFormat/>
    <w:rsid w:val="00AC73FF"/>
    <w:pPr>
      <w:widowControl w:val="0"/>
      <w:autoSpaceDE w:val="0"/>
      <w:autoSpaceDN w:val="0"/>
      <w:ind w:left="102" w:firstLine="708"/>
    </w:pPr>
    <w:rPr>
      <w:sz w:val="22"/>
      <w:szCs w:val="22"/>
      <w:lang w:val="en-US" w:eastAsia="en-US"/>
    </w:rPr>
  </w:style>
  <w:style w:type="paragraph" w:styleId="af7">
    <w:name w:val="Subtitle"/>
    <w:basedOn w:val="a0"/>
    <w:next w:val="a0"/>
    <w:link w:val="af8"/>
    <w:qFormat/>
    <w:rsid w:val="00E90E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1"/>
    <w:link w:val="af7"/>
    <w:rsid w:val="00E90ED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A26D1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26D1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A26D1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A26D11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rsid w:val="00A26D11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A26D11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A26D11"/>
    <w:rPr>
      <w:rFonts w:ascii="Cambria" w:hAnsi="Cambria" w:cs="Cambria"/>
      <w:i/>
      <w:iCs/>
      <w:color w:val="404040"/>
    </w:rPr>
  </w:style>
  <w:style w:type="table" w:styleId="af9">
    <w:name w:val="Table Grid"/>
    <w:basedOn w:val="a2"/>
    <w:rsid w:val="00A2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rsid w:val="00A26D11"/>
    <w:rPr>
      <w:vertAlign w:val="superscript"/>
    </w:rPr>
  </w:style>
  <w:style w:type="character" w:styleId="afb">
    <w:name w:val="page number"/>
    <w:basedOn w:val="a1"/>
    <w:rsid w:val="00A26D11"/>
  </w:style>
  <w:style w:type="paragraph" w:styleId="afc">
    <w:name w:val="endnote text"/>
    <w:basedOn w:val="a0"/>
    <w:link w:val="afd"/>
    <w:rsid w:val="00A26D11"/>
    <w:rPr>
      <w:sz w:val="20"/>
    </w:rPr>
  </w:style>
  <w:style w:type="character" w:customStyle="1" w:styleId="afd">
    <w:name w:val="Текст концевой сноски Знак"/>
    <w:basedOn w:val="a1"/>
    <w:link w:val="afc"/>
    <w:rsid w:val="00A26D11"/>
  </w:style>
  <w:style w:type="character" w:styleId="afe">
    <w:name w:val="endnote reference"/>
    <w:rsid w:val="00A26D11"/>
    <w:rPr>
      <w:vertAlign w:val="superscript"/>
    </w:rPr>
  </w:style>
  <w:style w:type="character" w:styleId="aff">
    <w:name w:val="annotation reference"/>
    <w:rsid w:val="00A26D11"/>
    <w:rPr>
      <w:sz w:val="16"/>
      <w:szCs w:val="16"/>
    </w:rPr>
  </w:style>
  <w:style w:type="character" w:customStyle="1" w:styleId="a6">
    <w:name w:val="Текст примечания Знак"/>
    <w:basedOn w:val="a1"/>
    <w:link w:val="a5"/>
    <w:rsid w:val="00A26D11"/>
  </w:style>
  <w:style w:type="character" w:customStyle="1" w:styleId="a8">
    <w:name w:val="Тема примечания Знак"/>
    <w:link w:val="a7"/>
    <w:rsid w:val="00A26D11"/>
    <w:rPr>
      <w:b/>
    </w:rPr>
  </w:style>
  <w:style w:type="character" w:customStyle="1" w:styleId="aa">
    <w:name w:val="Текст выноски Знак"/>
    <w:link w:val="a9"/>
    <w:uiPriority w:val="99"/>
    <w:rsid w:val="00A26D11"/>
    <w:rPr>
      <w:rFonts w:ascii="Tahoma" w:hAnsi="Tahoma"/>
      <w:sz w:val="16"/>
    </w:rPr>
  </w:style>
  <w:style w:type="character" w:styleId="aff0">
    <w:name w:val="Strong"/>
    <w:qFormat/>
    <w:rsid w:val="00A26D11"/>
    <w:rPr>
      <w:b/>
      <w:bCs/>
    </w:rPr>
  </w:style>
  <w:style w:type="character" w:customStyle="1" w:styleId="apple-style-span">
    <w:name w:val="apple-style-span"/>
    <w:basedOn w:val="a1"/>
    <w:rsid w:val="00A26D11"/>
  </w:style>
  <w:style w:type="paragraph" w:customStyle="1" w:styleId="11">
    <w:name w:val="Абзац списка1"/>
    <w:basedOn w:val="a0"/>
    <w:rsid w:val="00A26D11"/>
    <w:pPr>
      <w:ind w:left="720"/>
      <w:contextualSpacing/>
    </w:pPr>
    <w:rPr>
      <w:sz w:val="20"/>
    </w:rPr>
  </w:style>
  <w:style w:type="paragraph" w:customStyle="1" w:styleId="12">
    <w:name w:val="Обычный1"/>
    <w:rsid w:val="00A26D11"/>
    <w:pPr>
      <w:widowControl w:val="0"/>
    </w:pPr>
    <w:rPr>
      <w:i/>
      <w:snapToGrid w:val="0"/>
    </w:rPr>
  </w:style>
  <w:style w:type="paragraph" w:customStyle="1" w:styleId="26">
    <w:name w:val="Абзац списка2"/>
    <w:basedOn w:val="a0"/>
    <w:rsid w:val="00A26D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b"/>
    <w:link w:val="BodyTextKeepChar"/>
    <w:uiPriority w:val="99"/>
    <w:rsid w:val="00A26D11"/>
    <w:pPr>
      <w:spacing w:before="120"/>
      <w:ind w:firstLine="567"/>
      <w:jc w:val="both"/>
    </w:pPr>
    <w:rPr>
      <w:spacing w:val="-5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A26D11"/>
    <w:rPr>
      <w:spacing w:val="-5"/>
      <w:sz w:val="24"/>
      <w:szCs w:val="24"/>
      <w:lang w:val="x-none" w:eastAsia="en-US"/>
    </w:rPr>
  </w:style>
  <w:style w:type="character" w:customStyle="1" w:styleId="ac">
    <w:name w:val="Основной текст Знак"/>
    <w:link w:val="ab"/>
    <w:rsid w:val="00A26D11"/>
    <w:rPr>
      <w:sz w:val="24"/>
    </w:rPr>
  </w:style>
  <w:style w:type="paragraph" w:styleId="33">
    <w:name w:val="Body Text 3"/>
    <w:basedOn w:val="a0"/>
    <w:link w:val="34"/>
    <w:rsid w:val="00A26D1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A26D11"/>
    <w:rPr>
      <w:sz w:val="16"/>
      <w:szCs w:val="16"/>
      <w:lang w:val="x-none" w:eastAsia="x-none"/>
    </w:rPr>
  </w:style>
  <w:style w:type="character" w:customStyle="1" w:styleId="22">
    <w:name w:val="Основной текст 2 Знак"/>
    <w:link w:val="21"/>
    <w:rsid w:val="00A26D11"/>
    <w:rPr>
      <w:sz w:val="24"/>
    </w:rPr>
  </w:style>
  <w:style w:type="character" w:customStyle="1" w:styleId="FontStyle78">
    <w:name w:val="Font Style78"/>
    <w:rsid w:val="00A26D11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A26D11"/>
    <w:pPr>
      <w:widowControl w:val="0"/>
      <w:autoSpaceDE w:val="0"/>
      <w:autoSpaceDN w:val="0"/>
      <w:adjustRightInd w:val="0"/>
    </w:pPr>
    <w:rPr>
      <w:rFonts w:ascii="Trebuchet MS" w:hAnsi="Trebuchet MS"/>
      <w:szCs w:val="24"/>
    </w:rPr>
  </w:style>
  <w:style w:type="paragraph" w:customStyle="1" w:styleId="Style38">
    <w:name w:val="Style38"/>
    <w:basedOn w:val="a0"/>
    <w:rsid w:val="00A26D11"/>
    <w:pPr>
      <w:widowControl w:val="0"/>
      <w:autoSpaceDE w:val="0"/>
      <w:autoSpaceDN w:val="0"/>
      <w:adjustRightInd w:val="0"/>
    </w:pPr>
    <w:rPr>
      <w:rFonts w:ascii="Trebuchet MS" w:hAnsi="Trebuchet MS"/>
      <w:szCs w:val="24"/>
    </w:rPr>
  </w:style>
  <w:style w:type="paragraph" w:customStyle="1" w:styleId="Style42">
    <w:name w:val="Style42"/>
    <w:basedOn w:val="a0"/>
    <w:rsid w:val="00A26D11"/>
    <w:pPr>
      <w:widowControl w:val="0"/>
      <w:autoSpaceDE w:val="0"/>
      <w:autoSpaceDN w:val="0"/>
      <w:adjustRightInd w:val="0"/>
    </w:pPr>
    <w:rPr>
      <w:rFonts w:ascii="Trebuchet MS" w:hAnsi="Trebuchet MS"/>
      <w:szCs w:val="24"/>
    </w:rPr>
  </w:style>
  <w:style w:type="paragraph" w:styleId="aff1">
    <w:name w:val="List Bullet"/>
    <w:basedOn w:val="a0"/>
    <w:autoRedefine/>
    <w:rsid w:val="00A26D11"/>
    <w:pPr>
      <w:ind w:firstLine="708"/>
      <w:jc w:val="both"/>
    </w:pPr>
    <w:rPr>
      <w:bCs/>
      <w:kern w:val="24"/>
      <w:szCs w:val="24"/>
    </w:rPr>
  </w:style>
  <w:style w:type="paragraph" w:styleId="aff2">
    <w:name w:val="Body Text Indent"/>
    <w:basedOn w:val="a0"/>
    <w:link w:val="aff3"/>
    <w:rsid w:val="00A26D11"/>
    <w:pPr>
      <w:spacing w:after="120"/>
      <w:ind w:left="283"/>
    </w:pPr>
    <w:rPr>
      <w:szCs w:val="24"/>
      <w:lang w:val="x-none" w:eastAsia="x-none"/>
    </w:rPr>
  </w:style>
  <w:style w:type="character" w:customStyle="1" w:styleId="aff3">
    <w:name w:val="Основной текст с отступом Знак"/>
    <w:basedOn w:val="a1"/>
    <w:link w:val="aff2"/>
    <w:rsid w:val="00A26D11"/>
    <w:rPr>
      <w:sz w:val="24"/>
      <w:szCs w:val="24"/>
      <w:lang w:val="x-none" w:eastAsia="x-none"/>
    </w:rPr>
  </w:style>
  <w:style w:type="paragraph" w:styleId="aff4">
    <w:name w:val="Title"/>
    <w:basedOn w:val="a0"/>
    <w:next w:val="a0"/>
    <w:link w:val="aff5"/>
    <w:qFormat/>
    <w:rsid w:val="00A26D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5">
    <w:name w:val="Заголовок Знак"/>
    <w:basedOn w:val="a1"/>
    <w:link w:val="aff4"/>
    <w:rsid w:val="00A26D11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Текст сноски Знак"/>
    <w:basedOn w:val="a1"/>
    <w:link w:val="ae"/>
    <w:rsid w:val="00A26D11"/>
  </w:style>
  <w:style w:type="character" w:styleId="aff6">
    <w:name w:val="Hyperlink"/>
    <w:uiPriority w:val="99"/>
    <w:rsid w:val="00A26D11"/>
    <w:rPr>
      <w:color w:val="0000FF"/>
      <w:u w:val="single"/>
    </w:rPr>
  </w:style>
  <w:style w:type="paragraph" w:styleId="aff7">
    <w:name w:val="List"/>
    <w:basedOn w:val="a0"/>
    <w:unhideWhenUsed/>
    <w:rsid w:val="00A26D11"/>
    <w:pPr>
      <w:ind w:left="283" w:hanging="283"/>
      <w:contextualSpacing/>
    </w:pPr>
    <w:rPr>
      <w:szCs w:val="24"/>
    </w:rPr>
  </w:style>
  <w:style w:type="paragraph" w:customStyle="1" w:styleId="12-">
    <w:name w:val="12-текст"/>
    <w:basedOn w:val="a0"/>
    <w:link w:val="12-0"/>
    <w:qFormat/>
    <w:rsid w:val="00A26D11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val="x-none" w:eastAsia="en-US"/>
    </w:rPr>
  </w:style>
  <w:style w:type="character" w:customStyle="1" w:styleId="12-0">
    <w:name w:val="12-текст Знак"/>
    <w:link w:val="12-"/>
    <w:rsid w:val="00A26D11"/>
    <w:rPr>
      <w:rFonts w:ascii="SchoolBook" w:eastAsia="Calibri" w:hAnsi="SchoolBook"/>
      <w:color w:val="000000"/>
      <w:sz w:val="24"/>
      <w:szCs w:val="22"/>
      <w:shd w:val="clear" w:color="auto" w:fill="FFFFFF"/>
      <w:lang w:val="x-none" w:eastAsia="en-US"/>
    </w:rPr>
  </w:style>
  <w:style w:type="character" w:customStyle="1" w:styleId="af1">
    <w:name w:val="Нижний колонтитул Знак"/>
    <w:link w:val="af0"/>
    <w:uiPriority w:val="99"/>
    <w:rsid w:val="00A26D11"/>
    <w:rPr>
      <w:sz w:val="24"/>
    </w:rPr>
  </w:style>
  <w:style w:type="paragraph" w:customStyle="1" w:styleId="aff8">
    <w:name w:val="Для таблиц"/>
    <w:basedOn w:val="a0"/>
    <w:uiPriority w:val="99"/>
    <w:rsid w:val="00A26D11"/>
    <w:pPr>
      <w:suppressAutoHyphens/>
    </w:pPr>
    <w:rPr>
      <w:szCs w:val="24"/>
      <w:lang w:eastAsia="ar-SA"/>
    </w:rPr>
  </w:style>
  <w:style w:type="paragraph" w:customStyle="1" w:styleId="Default">
    <w:name w:val="Default"/>
    <w:rsid w:val="00A26D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A26D11"/>
    <w:pPr>
      <w:spacing w:before="90" w:after="90"/>
    </w:pPr>
    <w:rPr>
      <w:szCs w:val="24"/>
    </w:rPr>
  </w:style>
  <w:style w:type="character" w:customStyle="1" w:styleId="c1">
    <w:name w:val="c1"/>
    <w:basedOn w:val="a1"/>
    <w:rsid w:val="00A26D11"/>
  </w:style>
  <w:style w:type="character" w:customStyle="1" w:styleId="apple-converted-space">
    <w:name w:val="apple-converted-space"/>
    <w:basedOn w:val="a1"/>
    <w:rsid w:val="00A26D11"/>
  </w:style>
  <w:style w:type="paragraph" w:customStyle="1" w:styleId="c0">
    <w:name w:val="c0"/>
    <w:basedOn w:val="a0"/>
    <w:rsid w:val="00A26D11"/>
    <w:pPr>
      <w:spacing w:before="90" w:after="90"/>
    </w:pPr>
    <w:rPr>
      <w:szCs w:val="24"/>
    </w:rPr>
  </w:style>
  <w:style w:type="paragraph" w:customStyle="1" w:styleId="aff9">
    <w:name w:val="Отступ"/>
    <w:basedOn w:val="a0"/>
    <w:link w:val="affa"/>
    <w:qFormat/>
    <w:rsid w:val="00A26D11"/>
    <w:pPr>
      <w:ind w:firstLine="709"/>
      <w:jc w:val="both"/>
    </w:pPr>
    <w:rPr>
      <w:rFonts w:eastAsia="Calibri"/>
      <w:szCs w:val="24"/>
      <w:lang w:val="x-none" w:eastAsia="x-none"/>
    </w:rPr>
  </w:style>
  <w:style w:type="character" w:customStyle="1" w:styleId="affa">
    <w:name w:val="Отступ Знак"/>
    <w:link w:val="aff9"/>
    <w:rsid w:val="00A26D11"/>
    <w:rPr>
      <w:rFonts w:eastAsia="Calibri"/>
      <w:sz w:val="24"/>
      <w:szCs w:val="24"/>
      <w:lang w:val="x-none" w:eastAsia="x-none"/>
    </w:rPr>
  </w:style>
  <w:style w:type="paragraph" w:customStyle="1" w:styleId="affb">
    <w:name w:val="Список определений"/>
    <w:basedOn w:val="a0"/>
    <w:next w:val="a0"/>
    <w:rsid w:val="00A26D11"/>
    <w:pPr>
      <w:ind w:left="360"/>
    </w:pPr>
    <w:rPr>
      <w:snapToGrid w:val="0"/>
    </w:rPr>
  </w:style>
  <w:style w:type="paragraph" w:customStyle="1" w:styleId="FR1">
    <w:name w:val="FR1"/>
    <w:rsid w:val="00A26D11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customStyle="1" w:styleId="affc">
    <w:name w:val="a"/>
    <w:basedOn w:val="a0"/>
    <w:rsid w:val="00A26D11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locked/>
    <w:rsid w:val="00A26D11"/>
    <w:rPr>
      <w:sz w:val="24"/>
    </w:rPr>
  </w:style>
  <w:style w:type="character" w:customStyle="1" w:styleId="af5">
    <w:name w:val="Верхний колонтитул Знак"/>
    <w:link w:val="af4"/>
    <w:uiPriority w:val="99"/>
    <w:rsid w:val="00A26D11"/>
    <w:rPr>
      <w:sz w:val="24"/>
    </w:rPr>
  </w:style>
  <w:style w:type="numbering" w:customStyle="1" w:styleId="13">
    <w:name w:val="Нет списка1"/>
    <w:next w:val="a3"/>
    <w:semiHidden/>
    <w:rsid w:val="00A26D11"/>
  </w:style>
  <w:style w:type="character" w:customStyle="1" w:styleId="FontStyle26">
    <w:name w:val="Font Style26"/>
    <w:rsid w:val="00A26D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A26D11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A26D11"/>
    <w:pPr>
      <w:widowControl w:val="0"/>
      <w:autoSpaceDE w:val="0"/>
      <w:autoSpaceDN w:val="0"/>
      <w:adjustRightInd w:val="0"/>
      <w:spacing w:line="226" w:lineRule="exact"/>
      <w:ind w:firstLine="538"/>
    </w:pPr>
    <w:rPr>
      <w:szCs w:val="24"/>
    </w:rPr>
  </w:style>
  <w:style w:type="paragraph" w:customStyle="1" w:styleId="Style4">
    <w:name w:val="Style4"/>
    <w:basedOn w:val="a0"/>
    <w:uiPriority w:val="99"/>
    <w:rsid w:val="00A26D11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  <w:szCs w:val="24"/>
    </w:rPr>
  </w:style>
  <w:style w:type="character" w:customStyle="1" w:styleId="FontStyle21">
    <w:name w:val="Font Style21"/>
    <w:uiPriority w:val="99"/>
    <w:rsid w:val="00A26D11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A26D11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f9"/>
    <w:uiPriority w:val="99"/>
    <w:rsid w:val="00A2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uiPriority w:val="99"/>
    <w:locked/>
    <w:rsid w:val="00A26D11"/>
    <w:rPr>
      <w:sz w:val="24"/>
    </w:rPr>
  </w:style>
  <w:style w:type="character" w:customStyle="1" w:styleId="b-serp-url">
    <w:name w:val="b-serp-url"/>
    <w:rsid w:val="00A26D11"/>
  </w:style>
  <w:style w:type="character" w:customStyle="1" w:styleId="b-serp-urlitem">
    <w:name w:val="b-serp-url__item"/>
    <w:rsid w:val="00A26D11"/>
  </w:style>
  <w:style w:type="paragraph" w:customStyle="1" w:styleId="a">
    <w:name w:val="Стиль Абзац списка + По левому краю"/>
    <w:basedOn w:val="24"/>
    <w:qFormat/>
    <w:rsid w:val="00A26D11"/>
    <w:pPr>
      <w:numPr>
        <w:numId w:val="23"/>
      </w:numPr>
      <w:contextualSpacing/>
      <w:jc w:val="both"/>
    </w:pPr>
    <w:rPr>
      <w:sz w:val="28"/>
      <w:lang w:eastAsia="en-US"/>
    </w:rPr>
  </w:style>
  <w:style w:type="table" w:customStyle="1" w:styleId="110">
    <w:name w:val="Сетка таблицы11"/>
    <w:uiPriority w:val="99"/>
    <w:rsid w:val="00A26D1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A26D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16">
    <w:name w:val="toc 1"/>
    <w:basedOn w:val="a0"/>
    <w:next w:val="a0"/>
    <w:autoRedefine/>
    <w:uiPriority w:val="39"/>
    <w:unhideWhenUsed/>
    <w:rsid w:val="00A26D11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7">
    <w:name w:val="toc 2"/>
    <w:basedOn w:val="a0"/>
    <w:next w:val="a0"/>
    <w:autoRedefine/>
    <w:unhideWhenUsed/>
    <w:rsid w:val="00A26D11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paragraph" w:customStyle="1" w:styleId="Style3">
    <w:name w:val="Style3"/>
    <w:basedOn w:val="a0"/>
    <w:rsid w:val="00A26D11"/>
    <w:pPr>
      <w:widowControl w:val="0"/>
      <w:autoSpaceDE w:val="0"/>
      <w:autoSpaceDN w:val="0"/>
      <w:adjustRightInd w:val="0"/>
      <w:spacing w:line="328" w:lineRule="exact"/>
    </w:pPr>
    <w:rPr>
      <w:szCs w:val="24"/>
    </w:rPr>
  </w:style>
  <w:style w:type="character" w:customStyle="1" w:styleId="FontStyle23">
    <w:name w:val="Font Style23"/>
    <w:basedOn w:val="a1"/>
    <w:uiPriority w:val="99"/>
    <w:rsid w:val="00A26D1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A26D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0"/>
    <w:uiPriority w:val="99"/>
    <w:rsid w:val="00A26D11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bold2">
    <w:name w:val="bold2"/>
    <w:basedOn w:val="a1"/>
    <w:rsid w:val="00A26D11"/>
    <w:rPr>
      <w:color w:val="1E5A64"/>
    </w:rPr>
  </w:style>
  <w:style w:type="paragraph" w:customStyle="1" w:styleId="Style1">
    <w:name w:val="Style1"/>
    <w:basedOn w:val="a0"/>
    <w:rsid w:val="00A26D11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  <w:szCs w:val="24"/>
    </w:rPr>
  </w:style>
  <w:style w:type="character" w:styleId="affd">
    <w:name w:val="Emphasis"/>
    <w:basedOn w:val="a1"/>
    <w:uiPriority w:val="20"/>
    <w:qFormat/>
    <w:rsid w:val="00A26D11"/>
    <w:rPr>
      <w:i/>
      <w:iCs/>
    </w:rPr>
  </w:style>
  <w:style w:type="character" w:customStyle="1" w:styleId="grame">
    <w:name w:val="grame"/>
    <w:basedOn w:val="a1"/>
    <w:rsid w:val="00A26D11"/>
  </w:style>
  <w:style w:type="paragraph" w:customStyle="1" w:styleId="17">
    <w:name w:val="Обычный (веб)1"/>
    <w:basedOn w:val="a0"/>
    <w:rsid w:val="00A26D11"/>
    <w:pPr>
      <w:spacing w:before="100" w:beforeAutospacing="1" w:after="119"/>
    </w:pPr>
    <w:rPr>
      <w:szCs w:val="24"/>
    </w:rPr>
  </w:style>
  <w:style w:type="paragraph" w:customStyle="1" w:styleId="28">
    <w:name w:val="Обычный (веб)2"/>
    <w:basedOn w:val="a0"/>
    <w:rsid w:val="00A26D11"/>
    <w:pPr>
      <w:spacing w:before="100" w:beforeAutospacing="1" w:after="119"/>
    </w:pPr>
    <w:rPr>
      <w:i/>
      <w:iCs/>
      <w:szCs w:val="24"/>
    </w:rPr>
  </w:style>
  <w:style w:type="paragraph" w:customStyle="1" w:styleId="LTGliederung1">
    <w:name w:val="???????~LT~Gliederung 1"/>
    <w:rsid w:val="00A26D1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  <w:style w:type="character" w:customStyle="1" w:styleId="FontStyle19">
    <w:name w:val="Font Style19"/>
    <w:basedOn w:val="a1"/>
    <w:rsid w:val="00A26D11"/>
    <w:rPr>
      <w:rFonts w:ascii="Times New Roman" w:hAnsi="Times New Roman" w:cs="Times New Roman"/>
      <w:sz w:val="22"/>
      <w:szCs w:val="22"/>
    </w:rPr>
  </w:style>
  <w:style w:type="paragraph" w:customStyle="1" w:styleId="Style116">
    <w:name w:val="Style116"/>
    <w:basedOn w:val="a0"/>
    <w:rsid w:val="00A26D11"/>
    <w:pPr>
      <w:widowControl w:val="0"/>
      <w:autoSpaceDE w:val="0"/>
      <w:autoSpaceDN w:val="0"/>
      <w:adjustRightInd w:val="0"/>
      <w:spacing w:line="226" w:lineRule="exact"/>
      <w:jc w:val="both"/>
    </w:pPr>
    <w:rPr>
      <w:szCs w:val="24"/>
    </w:rPr>
  </w:style>
  <w:style w:type="character" w:customStyle="1" w:styleId="FontStyle141">
    <w:name w:val="Font Style141"/>
    <w:basedOn w:val="a1"/>
    <w:rsid w:val="00A26D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1"/>
    <w:rsid w:val="00A26D11"/>
    <w:rPr>
      <w:rFonts w:ascii="Times New Roman" w:hAnsi="Times New Roman" w:cs="Times New Roman"/>
      <w:sz w:val="40"/>
      <w:szCs w:val="40"/>
    </w:rPr>
  </w:style>
  <w:style w:type="paragraph" w:customStyle="1" w:styleId="Style66">
    <w:name w:val="Style66"/>
    <w:basedOn w:val="a0"/>
    <w:rsid w:val="00A26D11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145">
    <w:name w:val="Font Style145"/>
    <w:basedOn w:val="a1"/>
    <w:rsid w:val="00A26D1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A2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6D11"/>
    <w:rPr>
      <w:rFonts w:ascii="Courier New" w:hAnsi="Courier New" w:cs="Courier New"/>
    </w:rPr>
  </w:style>
  <w:style w:type="paragraph" w:styleId="affe">
    <w:name w:val="TOC Heading"/>
    <w:basedOn w:val="1"/>
    <w:next w:val="a0"/>
    <w:uiPriority w:val="39"/>
    <w:semiHidden/>
    <w:unhideWhenUsed/>
    <w:qFormat/>
    <w:rsid w:val="00A26D11"/>
    <w:pPr>
      <w:keepNext/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35">
    <w:name w:val="toc 3"/>
    <w:basedOn w:val="a0"/>
    <w:next w:val="a0"/>
    <w:autoRedefine/>
    <w:uiPriority w:val="39"/>
    <w:unhideWhenUsed/>
    <w:rsid w:val="00A26D11"/>
    <w:pPr>
      <w:ind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catalog" TargetMode="External"/><Relationship Id="rId18" Type="http://schemas.openxmlformats.org/officeDocument/2006/relationships/hyperlink" Target="http://gazeta.lbz.ru/" TargetMode="External"/><Relationship Id="rId26" Type="http://schemas.openxmlformats.org/officeDocument/2006/relationships/image" Target="media/image2.png"/><Relationship Id="rId21" Type="http://schemas.openxmlformats.org/officeDocument/2006/relationships/hyperlink" Target="http://www.ict.edu.ru/catalog/index.php?a=nav&amp;amp;c=getForm&amp;amp;r=navDesc&amp;amp;id_res=1741&amp;amp;d=light" TargetMode="External"/><Relationship Id="rId34" Type="http://schemas.openxmlformats.org/officeDocument/2006/relationships/image" Target="media/image10.png"/><Relationship Id="rId7" Type="http://schemas.openxmlformats.org/officeDocument/2006/relationships/hyperlink" Target="http://www.intuit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computer-museum.ru/index.php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videouroki.net/" TargetMode="External"/><Relationship Id="rId20" Type="http://schemas.openxmlformats.org/officeDocument/2006/relationships/hyperlink" Target="http://www.edu.ru/modules.php?page_id=6&amp;amp;name=Web_Links&amp;amp;op=modload&amp;amp;l_op=visit&amp;amp;lid=136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du.info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aurion.ru/" TargetMode="External"/><Relationship Id="rId23" Type="http://schemas.openxmlformats.org/officeDocument/2006/relationships/hyperlink" Target="http://www.ict.edu.ru/catalog/index.php?a=nav&amp;amp;c=getForm&amp;amp;r=navDesc&amp;amp;id_res=1412&amp;amp;d=light" TargetMode="Externa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du.ru/modules.php?page_id=6&amp;amp;name=Web_Links&amp;amp;op=modload&amp;amp;l_op=visit&amp;amp;lid=136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ict.edu.ru/lib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junior.ru/wwwexam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header" Target="header2.xml"/><Relationship Id="rId8" Type="http://schemas.openxmlformats.org/officeDocument/2006/relationships/hyperlink" Target="http://www.osp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12376</Words>
  <Characters>70547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математика 26гр.2016.doc</vt:lpstr>
    </vt:vector>
  </TitlesOfParts>
  <Company>SPecialiST RePack</Company>
  <LinksUpToDate>false</LinksUpToDate>
  <CharactersWithSpaces>82758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математика 26гр.2016.doc</dc:title>
  <dc:creator>Марина Николаевна</dc:creator>
  <cp:lastModifiedBy>Людмила Вениаминовна Беляшова</cp:lastModifiedBy>
  <cp:revision>20</cp:revision>
  <cp:lastPrinted>2018-12-25T13:13:00Z</cp:lastPrinted>
  <dcterms:created xsi:type="dcterms:W3CDTF">2018-03-06T11:38:00Z</dcterms:created>
  <dcterms:modified xsi:type="dcterms:W3CDTF">2023-05-06T10:02:00Z</dcterms:modified>
</cp:coreProperties>
</file>