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2.xml" ContentType="application/vnd.openxmlformats-officedocument.wordprocessingml.footer+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E7" w:rsidRPr="003830E6" w:rsidRDefault="00314F0B" w:rsidP="009E6CE7">
      <w:pPr>
        <w:pStyle w:val="42"/>
        <w:shd w:val="clear" w:color="auto" w:fill="auto"/>
        <w:spacing w:before="0" w:after="0"/>
        <w:ind w:left="20"/>
        <w:rPr>
          <w:rFonts w:ascii="Times New Roman" w:hAnsi="Times New Roman"/>
          <w:sz w:val="22"/>
          <w:szCs w:val="22"/>
        </w:rPr>
      </w:pPr>
      <w:r w:rsidRPr="00EB752A">
        <w:rPr>
          <w:sz w:val="28"/>
          <w:szCs w:val="28"/>
        </w:rPr>
        <w:tab/>
      </w:r>
      <w:r w:rsidR="009E6CE7" w:rsidRPr="003830E6">
        <w:rPr>
          <w:rFonts w:ascii="Times New Roman" w:hAnsi="Times New Roman"/>
          <w:sz w:val="22"/>
          <w:szCs w:val="22"/>
        </w:rPr>
        <w:t>ГОСУДАРСТВЕННО</w:t>
      </w:r>
      <w:r w:rsidR="009E6CE7">
        <w:rPr>
          <w:rFonts w:ascii="Times New Roman" w:hAnsi="Times New Roman"/>
          <w:sz w:val="22"/>
          <w:szCs w:val="22"/>
        </w:rPr>
        <w:t>Е</w:t>
      </w:r>
      <w:r w:rsidR="009E6CE7" w:rsidRPr="003830E6">
        <w:rPr>
          <w:rFonts w:ascii="Times New Roman" w:hAnsi="Times New Roman"/>
          <w:sz w:val="22"/>
          <w:szCs w:val="22"/>
        </w:rPr>
        <w:t xml:space="preserve"> АВТОНОМНО</w:t>
      </w:r>
      <w:r w:rsidR="009E6CE7">
        <w:rPr>
          <w:rFonts w:ascii="Times New Roman" w:hAnsi="Times New Roman"/>
          <w:sz w:val="22"/>
          <w:szCs w:val="22"/>
        </w:rPr>
        <w:t>Е</w:t>
      </w:r>
      <w:r w:rsidR="009E6CE7" w:rsidRPr="003830E6">
        <w:rPr>
          <w:rFonts w:ascii="Times New Roman" w:hAnsi="Times New Roman"/>
          <w:sz w:val="22"/>
          <w:szCs w:val="22"/>
        </w:rPr>
        <w:t xml:space="preserve"> ОБРАЗОВАТЕЛЬНО</w:t>
      </w:r>
      <w:r w:rsidR="009E6CE7">
        <w:rPr>
          <w:rFonts w:ascii="Times New Roman" w:hAnsi="Times New Roman"/>
          <w:sz w:val="22"/>
          <w:szCs w:val="22"/>
        </w:rPr>
        <w:t xml:space="preserve">Е </w:t>
      </w:r>
      <w:r w:rsidR="009E6CE7" w:rsidRPr="003830E6">
        <w:rPr>
          <w:rFonts w:ascii="Times New Roman" w:hAnsi="Times New Roman"/>
          <w:sz w:val="22"/>
          <w:szCs w:val="22"/>
        </w:rPr>
        <w:t>УЧРЕЖДЕНИ</w:t>
      </w:r>
      <w:r w:rsidR="009E6CE7">
        <w:rPr>
          <w:rFonts w:ascii="Times New Roman" w:hAnsi="Times New Roman"/>
          <w:sz w:val="22"/>
          <w:szCs w:val="22"/>
        </w:rPr>
        <w:t>Е</w:t>
      </w:r>
      <w:r w:rsidR="009E6CE7" w:rsidRPr="003830E6">
        <w:rPr>
          <w:rFonts w:ascii="Times New Roman" w:hAnsi="Times New Roman"/>
          <w:sz w:val="22"/>
          <w:szCs w:val="22"/>
        </w:rPr>
        <w:br/>
        <w:t xml:space="preserve">ВЫСШЕГО   ОБРАЗОВАНИЯ ЛЕНИНГРАДСКОЙ </w:t>
      </w:r>
      <w:r w:rsidR="00C673EA">
        <w:rPr>
          <w:rFonts w:ascii="Times New Roman" w:hAnsi="Times New Roman"/>
          <w:sz w:val="22"/>
          <w:szCs w:val="22"/>
        </w:rPr>
        <w:t xml:space="preserve"> </w:t>
      </w:r>
      <w:r w:rsidR="009E6CE7" w:rsidRPr="003830E6">
        <w:rPr>
          <w:rFonts w:ascii="Times New Roman" w:hAnsi="Times New Roman"/>
          <w:sz w:val="22"/>
          <w:szCs w:val="22"/>
        </w:rPr>
        <w:t>ОБЛАСТИ</w:t>
      </w:r>
      <w:r w:rsidR="009E6CE7" w:rsidRPr="003830E6">
        <w:rPr>
          <w:rFonts w:ascii="Times New Roman" w:hAnsi="Times New Roman"/>
          <w:sz w:val="22"/>
          <w:szCs w:val="22"/>
        </w:rPr>
        <w:br/>
        <w:t>«ЛЕНИНГРАДСКИЙ ГОСУДАРСТВЕННЫЙ УНИВЕРСИТЕТ ИМЕНИ А. С. ПУШКИНА»</w:t>
      </w:r>
    </w:p>
    <w:p w:rsidR="009E6CE7" w:rsidRPr="003830E6" w:rsidRDefault="009E6CE7" w:rsidP="009E6CE7">
      <w:pPr>
        <w:pStyle w:val="34"/>
        <w:shd w:val="clear" w:color="auto" w:fill="auto"/>
        <w:tabs>
          <w:tab w:val="left" w:pos="5152"/>
        </w:tabs>
        <w:spacing w:after="0" w:line="413" w:lineRule="exact"/>
        <w:ind w:left="1000"/>
        <w:jc w:val="both"/>
        <w:rPr>
          <w:rFonts w:ascii="Times New Roman" w:hAnsi="Times New Roman"/>
          <w:sz w:val="24"/>
          <w:szCs w:val="24"/>
        </w:rPr>
      </w:pPr>
    </w:p>
    <w:p w:rsidR="009E6CE7" w:rsidRPr="003830E6" w:rsidRDefault="009E6CE7" w:rsidP="009E6CE7">
      <w:pPr>
        <w:pStyle w:val="34"/>
        <w:shd w:val="clear" w:color="auto" w:fill="auto"/>
        <w:tabs>
          <w:tab w:val="left" w:pos="5152"/>
        </w:tabs>
        <w:spacing w:after="0" w:line="413" w:lineRule="exact"/>
        <w:ind w:left="1000"/>
        <w:jc w:val="both"/>
        <w:rPr>
          <w:rFonts w:ascii="Times New Roman" w:hAnsi="Times New Roman"/>
          <w:sz w:val="24"/>
          <w:szCs w:val="24"/>
        </w:rPr>
      </w:pPr>
    </w:p>
    <w:p w:rsidR="009E6CE7" w:rsidRPr="003830E6" w:rsidRDefault="009E6CE7" w:rsidP="009E6CE7">
      <w:pPr>
        <w:pStyle w:val="34"/>
        <w:shd w:val="clear" w:color="auto" w:fill="auto"/>
        <w:tabs>
          <w:tab w:val="left" w:pos="5152"/>
        </w:tabs>
        <w:spacing w:after="0" w:line="413" w:lineRule="exact"/>
        <w:ind w:left="1000"/>
        <w:jc w:val="both"/>
        <w:rPr>
          <w:rFonts w:ascii="Times New Roman" w:hAnsi="Times New Roman"/>
          <w:sz w:val="24"/>
          <w:szCs w:val="24"/>
        </w:rPr>
      </w:pPr>
    </w:p>
    <w:p w:rsidR="009E6CE7" w:rsidRPr="003830E6" w:rsidRDefault="009E6CE7" w:rsidP="009E6CE7">
      <w:pPr>
        <w:pStyle w:val="34"/>
        <w:shd w:val="clear" w:color="auto" w:fill="auto"/>
        <w:tabs>
          <w:tab w:val="left" w:pos="7666"/>
        </w:tabs>
        <w:spacing w:after="0" w:line="317" w:lineRule="exact"/>
        <w:jc w:val="right"/>
        <w:rPr>
          <w:rFonts w:ascii="Times New Roman" w:hAnsi="Times New Roman"/>
          <w:sz w:val="24"/>
          <w:szCs w:val="24"/>
        </w:rPr>
      </w:pPr>
      <w:r w:rsidRPr="003830E6">
        <w:rPr>
          <w:rFonts w:ascii="Times New Roman" w:hAnsi="Times New Roman"/>
          <w:sz w:val="24"/>
          <w:szCs w:val="24"/>
        </w:rPr>
        <w:t>Утверждаю»</w:t>
      </w:r>
    </w:p>
    <w:p w:rsidR="004425BE" w:rsidRPr="004425BE" w:rsidRDefault="004425BE" w:rsidP="004425BE">
      <w:pPr>
        <w:pStyle w:val="34"/>
        <w:spacing w:line="317" w:lineRule="exact"/>
        <w:jc w:val="right"/>
        <w:rPr>
          <w:rFonts w:ascii="Times New Roman" w:hAnsi="Times New Roman"/>
          <w:sz w:val="24"/>
          <w:szCs w:val="24"/>
        </w:rPr>
      </w:pPr>
      <w:r w:rsidRPr="004425BE">
        <w:rPr>
          <w:rFonts w:ascii="Times New Roman" w:hAnsi="Times New Roman"/>
          <w:sz w:val="24"/>
          <w:szCs w:val="24"/>
        </w:rPr>
        <w:t>Проректор по учебно-методической работе</w:t>
      </w:r>
    </w:p>
    <w:p w:rsidR="009E6CE7" w:rsidRPr="003830E6" w:rsidRDefault="004425BE" w:rsidP="004425BE">
      <w:pPr>
        <w:pStyle w:val="34"/>
        <w:shd w:val="clear" w:color="auto" w:fill="auto"/>
        <w:spacing w:after="0" w:line="317" w:lineRule="exact"/>
        <w:jc w:val="right"/>
        <w:rPr>
          <w:rFonts w:ascii="Times New Roman" w:hAnsi="Times New Roman"/>
          <w:sz w:val="24"/>
          <w:szCs w:val="24"/>
        </w:rPr>
      </w:pPr>
      <w:r w:rsidRPr="004425BE">
        <w:rPr>
          <w:rFonts w:ascii="Times New Roman" w:hAnsi="Times New Roman"/>
          <w:sz w:val="24"/>
          <w:szCs w:val="24"/>
        </w:rPr>
        <w:t>________________С.Н.Большаков</w:t>
      </w:r>
    </w:p>
    <w:p w:rsidR="009E6CE7" w:rsidRDefault="009E6CE7" w:rsidP="009E6CE7">
      <w:pPr>
        <w:pStyle w:val="34"/>
        <w:shd w:val="clear" w:color="auto" w:fill="auto"/>
        <w:spacing w:after="0" w:line="317" w:lineRule="exact"/>
        <w:jc w:val="right"/>
        <w:rPr>
          <w:rFonts w:ascii="Times New Roman" w:hAnsi="Times New Roman"/>
          <w:sz w:val="24"/>
          <w:szCs w:val="24"/>
        </w:rPr>
      </w:pPr>
    </w:p>
    <w:p w:rsidR="009E6CE7" w:rsidRDefault="009E6CE7" w:rsidP="009E6CE7">
      <w:pPr>
        <w:pStyle w:val="34"/>
        <w:shd w:val="clear" w:color="auto" w:fill="auto"/>
        <w:spacing w:after="0" w:line="317" w:lineRule="exact"/>
        <w:jc w:val="right"/>
        <w:rPr>
          <w:rFonts w:ascii="Times New Roman" w:hAnsi="Times New Roman"/>
          <w:sz w:val="24"/>
          <w:szCs w:val="24"/>
        </w:rPr>
      </w:pPr>
    </w:p>
    <w:p w:rsidR="009E6CE7" w:rsidRDefault="009E6CE7" w:rsidP="009E6CE7">
      <w:pPr>
        <w:pStyle w:val="34"/>
        <w:shd w:val="clear" w:color="auto" w:fill="auto"/>
        <w:spacing w:after="0" w:line="317" w:lineRule="exact"/>
        <w:jc w:val="right"/>
        <w:rPr>
          <w:rFonts w:ascii="Times New Roman" w:hAnsi="Times New Roman"/>
          <w:sz w:val="24"/>
          <w:szCs w:val="24"/>
        </w:rPr>
      </w:pPr>
    </w:p>
    <w:p w:rsidR="009E6CE7" w:rsidRDefault="009E6CE7" w:rsidP="009E6CE7">
      <w:pPr>
        <w:pStyle w:val="34"/>
        <w:shd w:val="clear" w:color="auto" w:fill="auto"/>
        <w:spacing w:after="0" w:line="317" w:lineRule="exact"/>
        <w:jc w:val="right"/>
        <w:rPr>
          <w:rFonts w:ascii="Times New Roman" w:hAnsi="Times New Roman"/>
          <w:sz w:val="24"/>
          <w:szCs w:val="24"/>
        </w:rPr>
      </w:pPr>
    </w:p>
    <w:p w:rsidR="009E6CE7" w:rsidRDefault="009E6CE7" w:rsidP="009E6CE7">
      <w:pPr>
        <w:pStyle w:val="34"/>
        <w:shd w:val="clear" w:color="auto" w:fill="auto"/>
        <w:spacing w:after="0" w:line="317" w:lineRule="exact"/>
        <w:jc w:val="right"/>
        <w:rPr>
          <w:rFonts w:ascii="Times New Roman" w:hAnsi="Times New Roman"/>
          <w:sz w:val="24"/>
          <w:szCs w:val="24"/>
        </w:rPr>
      </w:pPr>
    </w:p>
    <w:p w:rsidR="009E6CE7" w:rsidRDefault="009E6CE7" w:rsidP="009E6CE7">
      <w:pPr>
        <w:pStyle w:val="34"/>
        <w:shd w:val="clear" w:color="auto" w:fill="auto"/>
        <w:spacing w:after="0" w:line="317" w:lineRule="exact"/>
        <w:jc w:val="right"/>
        <w:rPr>
          <w:rFonts w:ascii="Times New Roman" w:hAnsi="Times New Roman"/>
          <w:sz w:val="24"/>
          <w:szCs w:val="24"/>
        </w:rPr>
      </w:pPr>
    </w:p>
    <w:p w:rsidR="00314F0B" w:rsidRPr="009E6CE7" w:rsidRDefault="00314F0B" w:rsidP="009E6CE7">
      <w:pPr>
        <w:pStyle w:val="34"/>
        <w:shd w:val="clear" w:color="auto" w:fill="auto"/>
        <w:spacing w:after="0" w:line="317" w:lineRule="exact"/>
        <w:rPr>
          <w:rFonts w:ascii="Times New Roman" w:hAnsi="Times New Roman" w:cs="Times New Roman"/>
          <w:sz w:val="28"/>
          <w:szCs w:val="28"/>
        </w:rPr>
      </w:pPr>
      <w:r w:rsidRPr="009E6CE7">
        <w:rPr>
          <w:rFonts w:ascii="Times New Roman" w:hAnsi="Times New Roman" w:cs="Times New Roman"/>
          <w:bCs/>
          <w:sz w:val="28"/>
          <w:szCs w:val="28"/>
        </w:rPr>
        <w:t>РАБОЧАЯ ПРОГРАММА</w:t>
      </w:r>
    </w:p>
    <w:p w:rsidR="009E6CE7" w:rsidRDefault="00314F0B" w:rsidP="009E6CE7">
      <w:pPr>
        <w:shd w:val="clear" w:color="auto" w:fill="FFFFFF"/>
        <w:autoSpaceDE w:val="0"/>
        <w:autoSpaceDN w:val="0"/>
        <w:adjustRightInd w:val="0"/>
        <w:spacing w:line="360" w:lineRule="auto"/>
        <w:jc w:val="center"/>
        <w:rPr>
          <w:rFonts w:cs="Times New Roman"/>
          <w:sz w:val="28"/>
          <w:szCs w:val="28"/>
        </w:rPr>
      </w:pPr>
      <w:r w:rsidRPr="009E6CE7">
        <w:rPr>
          <w:rFonts w:cs="Times New Roman"/>
          <w:sz w:val="28"/>
          <w:szCs w:val="28"/>
        </w:rPr>
        <w:t>Д</w:t>
      </w:r>
      <w:r w:rsidR="009E6CE7" w:rsidRPr="009E6CE7">
        <w:rPr>
          <w:rFonts w:cs="Times New Roman"/>
          <w:sz w:val="28"/>
          <w:szCs w:val="28"/>
        </w:rPr>
        <w:t xml:space="preserve">ИСЦИПЛИНЫ </w:t>
      </w:r>
    </w:p>
    <w:p w:rsidR="00314F0B" w:rsidRPr="009E6CE7" w:rsidRDefault="00493293" w:rsidP="009E6CE7">
      <w:pPr>
        <w:shd w:val="clear" w:color="auto" w:fill="FFFFFF"/>
        <w:autoSpaceDE w:val="0"/>
        <w:autoSpaceDN w:val="0"/>
        <w:adjustRightInd w:val="0"/>
        <w:spacing w:line="360" w:lineRule="auto"/>
        <w:jc w:val="center"/>
        <w:rPr>
          <w:rFonts w:cs="Times New Roman"/>
          <w:sz w:val="28"/>
          <w:szCs w:val="28"/>
        </w:rPr>
      </w:pPr>
      <w:r>
        <w:rPr>
          <w:rFonts w:cs="Times New Roman"/>
          <w:sz w:val="28"/>
          <w:szCs w:val="28"/>
        </w:rPr>
        <w:t>ОГСЭ 04.</w:t>
      </w:r>
      <w:r w:rsidR="00314F0B" w:rsidRPr="009E6CE7">
        <w:rPr>
          <w:rFonts w:cs="Times New Roman"/>
          <w:sz w:val="28"/>
          <w:szCs w:val="28"/>
        </w:rPr>
        <w:t>«ИНОСТРАННЫЙ ЯЗЫК»</w:t>
      </w:r>
    </w:p>
    <w:p w:rsidR="00314F0B" w:rsidRPr="009E6CE7" w:rsidRDefault="00314F0B" w:rsidP="009E6CE7">
      <w:pPr>
        <w:shd w:val="clear" w:color="auto" w:fill="FFFFFF"/>
        <w:autoSpaceDE w:val="0"/>
        <w:autoSpaceDN w:val="0"/>
        <w:adjustRightInd w:val="0"/>
        <w:spacing w:line="360" w:lineRule="auto"/>
        <w:jc w:val="center"/>
        <w:rPr>
          <w:rFonts w:cs="Times New Roman"/>
          <w:sz w:val="28"/>
          <w:szCs w:val="28"/>
        </w:rPr>
      </w:pPr>
      <w:r w:rsidRPr="009E6CE7">
        <w:rPr>
          <w:rFonts w:cs="Times New Roman"/>
          <w:sz w:val="28"/>
          <w:szCs w:val="28"/>
        </w:rPr>
        <w:t>по специальности среднего профессионального образования</w:t>
      </w:r>
    </w:p>
    <w:p w:rsidR="00314F0B" w:rsidRDefault="00FE3333" w:rsidP="00314F0B">
      <w:pPr>
        <w:shd w:val="clear" w:color="auto" w:fill="FFFFFF"/>
        <w:autoSpaceDE w:val="0"/>
        <w:autoSpaceDN w:val="0"/>
        <w:adjustRightInd w:val="0"/>
        <w:spacing w:line="360" w:lineRule="auto"/>
        <w:jc w:val="center"/>
        <w:rPr>
          <w:sz w:val="28"/>
          <w:szCs w:val="28"/>
        </w:rPr>
      </w:pPr>
      <w:r w:rsidRPr="009E6CE7">
        <w:rPr>
          <w:rFonts w:cs="Times New Roman"/>
          <w:sz w:val="28"/>
          <w:szCs w:val="28"/>
        </w:rPr>
        <w:t>39.02.01.</w:t>
      </w:r>
      <w:r w:rsidR="00314F0B" w:rsidRPr="009E6CE7">
        <w:rPr>
          <w:rFonts w:cs="Times New Roman"/>
          <w:sz w:val="28"/>
          <w:szCs w:val="28"/>
        </w:rPr>
        <w:t xml:space="preserve"> «</w:t>
      </w:r>
      <w:r w:rsidRPr="009E6CE7">
        <w:rPr>
          <w:rFonts w:cs="Times New Roman"/>
          <w:sz w:val="28"/>
          <w:szCs w:val="28"/>
        </w:rPr>
        <w:t>Социальная работа</w:t>
      </w:r>
      <w:r w:rsidR="00314F0B" w:rsidRPr="009E6CE7">
        <w:rPr>
          <w:rFonts w:cs="Times New Roman"/>
          <w:sz w:val="28"/>
          <w:szCs w:val="28"/>
        </w:rPr>
        <w:t>»</w:t>
      </w: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6021CC" w:rsidRDefault="00B92DE8" w:rsidP="00314F0B">
      <w:pPr>
        <w:shd w:val="clear" w:color="auto" w:fill="FFFFFF"/>
        <w:autoSpaceDE w:val="0"/>
        <w:autoSpaceDN w:val="0"/>
        <w:adjustRightInd w:val="0"/>
        <w:spacing w:line="360" w:lineRule="auto"/>
        <w:jc w:val="center"/>
        <w:rPr>
          <w:spacing w:val="3"/>
          <w:sz w:val="28"/>
          <w:szCs w:val="28"/>
        </w:rPr>
      </w:pPr>
      <w:r>
        <w:rPr>
          <w:spacing w:val="3"/>
          <w:sz w:val="28"/>
          <w:szCs w:val="28"/>
        </w:rPr>
        <w:t>Санкт-Петербург</w:t>
      </w:r>
      <w:r w:rsidR="00314F0B" w:rsidRPr="00EB752A">
        <w:rPr>
          <w:spacing w:val="3"/>
          <w:sz w:val="28"/>
          <w:szCs w:val="28"/>
        </w:rPr>
        <w:t xml:space="preserve"> </w:t>
      </w:r>
    </w:p>
    <w:p w:rsidR="00314F0B" w:rsidRPr="00EB752A" w:rsidRDefault="0039574C" w:rsidP="00490C36">
      <w:pPr>
        <w:shd w:val="clear" w:color="auto" w:fill="FFFFFF"/>
        <w:autoSpaceDE w:val="0"/>
        <w:autoSpaceDN w:val="0"/>
        <w:adjustRightInd w:val="0"/>
        <w:spacing w:line="360" w:lineRule="auto"/>
        <w:jc w:val="center"/>
        <w:rPr>
          <w:sz w:val="28"/>
          <w:szCs w:val="28"/>
        </w:rPr>
      </w:pPr>
      <w:r>
        <w:rPr>
          <w:sz w:val="28"/>
          <w:szCs w:val="28"/>
        </w:rPr>
        <w:t>2022</w:t>
      </w:r>
      <w:r w:rsidR="00314F0B" w:rsidRPr="00EB752A">
        <w:rPr>
          <w:sz w:val="28"/>
          <w:szCs w:val="28"/>
        </w:rPr>
        <w:br w:type="page"/>
      </w:r>
    </w:p>
    <w:p w:rsidR="00493293" w:rsidRPr="00493293" w:rsidRDefault="00493293" w:rsidP="00493293">
      <w:pPr>
        <w:pStyle w:val="1"/>
        <w:spacing w:line="360" w:lineRule="auto"/>
        <w:ind w:left="0" w:firstLine="0"/>
        <w:jc w:val="both"/>
        <w:rPr>
          <w:rFonts w:eastAsia="SimSun" w:cs="Mangal"/>
          <w:sz w:val="28"/>
          <w:szCs w:val="28"/>
          <w:lang w:bidi="hi-IN"/>
        </w:rPr>
      </w:pPr>
      <w:r w:rsidRPr="00493293">
        <w:rPr>
          <w:rFonts w:eastAsia="SimSun" w:cs="Mangal"/>
          <w:sz w:val="28"/>
          <w:szCs w:val="28"/>
          <w:lang w:bidi="hi-IN"/>
        </w:rPr>
        <w:lastRenderedPageBreak/>
        <w:t>Рабочая программа ОГСЭ.04  «Иностранный  язык» разработана на основе Федерального государственного образовательного стандарта (далее - ФГОС),  утвержденного приказом Минобрнауки России от 12.05.2014г.  №506 по специальности среднего профессионального образования 39.02.01. Социальная работа.</w:t>
      </w:r>
    </w:p>
    <w:p w:rsidR="00493293" w:rsidRPr="00493293" w:rsidRDefault="00493293" w:rsidP="00493293">
      <w:pPr>
        <w:pStyle w:val="1"/>
        <w:spacing w:line="360" w:lineRule="auto"/>
        <w:jc w:val="both"/>
        <w:rPr>
          <w:rFonts w:eastAsia="SimSun" w:cs="Mangal"/>
          <w:sz w:val="28"/>
          <w:szCs w:val="28"/>
          <w:lang w:bidi="hi-IN"/>
        </w:rPr>
      </w:pPr>
    </w:p>
    <w:p w:rsidR="00493293" w:rsidRPr="00493293" w:rsidRDefault="00493293" w:rsidP="00493293">
      <w:pPr>
        <w:pStyle w:val="1"/>
        <w:spacing w:line="360" w:lineRule="auto"/>
        <w:jc w:val="both"/>
        <w:rPr>
          <w:rFonts w:eastAsia="SimSun" w:cs="Mangal"/>
          <w:sz w:val="28"/>
          <w:szCs w:val="28"/>
          <w:lang w:bidi="hi-IN"/>
        </w:rPr>
      </w:pPr>
      <w:r w:rsidRPr="00493293">
        <w:rPr>
          <w:rFonts w:eastAsia="SimSun" w:cs="Mangal"/>
          <w:sz w:val="28"/>
          <w:szCs w:val="28"/>
          <w:lang w:bidi="hi-IN"/>
        </w:rPr>
        <w:t>Организация-разработчик: ГАОУ ВО ЛО «ЛГУ им. А.С. Пушкина»</w:t>
      </w:r>
    </w:p>
    <w:p w:rsidR="00493293" w:rsidRPr="00493293" w:rsidRDefault="00A01874" w:rsidP="00493293">
      <w:pPr>
        <w:pStyle w:val="1"/>
        <w:spacing w:line="360" w:lineRule="auto"/>
        <w:jc w:val="both"/>
        <w:rPr>
          <w:rFonts w:eastAsia="SimSun" w:cs="Mangal"/>
          <w:sz w:val="28"/>
          <w:szCs w:val="28"/>
          <w:lang w:bidi="hi-IN"/>
        </w:rPr>
      </w:pPr>
      <w:r>
        <w:rPr>
          <w:rFonts w:eastAsia="SimSun" w:cs="Mangal"/>
          <w:sz w:val="28"/>
          <w:szCs w:val="28"/>
          <w:lang w:bidi="hi-IN"/>
        </w:rPr>
        <w:t>ПреподавательВиктория Витальевна Бочарова</w:t>
      </w:r>
    </w:p>
    <w:p w:rsidR="00493293" w:rsidRPr="0070140E" w:rsidRDefault="00493293" w:rsidP="0070140E">
      <w:pPr>
        <w:pStyle w:val="1"/>
        <w:spacing w:line="360" w:lineRule="auto"/>
        <w:jc w:val="both"/>
        <w:rPr>
          <w:rFonts w:eastAsia="SimSun" w:cs="Mangal"/>
          <w:sz w:val="28"/>
          <w:szCs w:val="28"/>
          <w:lang w:bidi="hi-IN"/>
        </w:rPr>
      </w:pPr>
    </w:p>
    <w:p w:rsidR="00493293" w:rsidRPr="00493293" w:rsidRDefault="00493293" w:rsidP="00493293">
      <w:pPr>
        <w:pStyle w:val="1"/>
        <w:spacing w:line="360" w:lineRule="auto"/>
        <w:jc w:val="both"/>
        <w:rPr>
          <w:rFonts w:eastAsia="SimSun" w:cs="Mangal"/>
          <w:sz w:val="28"/>
          <w:szCs w:val="28"/>
          <w:lang w:bidi="hi-IN"/>
        </w:rPr>
      </w:pPr>
      <w:r w:rsidRPr="00493293">
        <w:rPr>
          <w:rFonts w:eastAsia="SimSun" w:cs="Mangal"/>
          <w:sz w:val="28"/>
          <w:szCs w:val="28"/>
          <w:lang w:bidi="hi-IN"/>
        </w:rPr>
        <w:t xml:space="preserve">Рассмотрено на заседании ПЦК </w:t>
      </w:r>
      <w:r>
        <w:rPr>
          <w:rFonts w:eastAsia="SimSun" w:cs="Mangal"/>
          <w:sz w:val="28"/>
          <w:szCs w:val="28"/>
          <w:lang w:bidi="hi-IN"/>
        </w:rPr>
        <w:t>преподавателей специальностей Социальная работа, Право и организация социального обеспечения</w:t>
      </w:r>
    </w:p>
    <w:p w:rsidR="00493293" w:rsidRPr="00493293" w:rsidRDefault="00493293" w:rsidP="00493293">
      <w:pPr>
        <w:pStyle w:val="1"/>
        <w:spacing w:line="360" w:lineRule="auto"/>
        <w:jc w:val="both"/>
        <w:rPr>
          <w:rFonts w:eastAsia="SimSun" w:cs="Mangal"/>
          <w:sz w:val="28"/>
          <w:szCs w:val="28"/>
          <w:lang w:bidi="hi-IN"/>
        </w:rPr>
      </w:pPr>
      <w:r w:rsidRPr="00493293">
        <w:rPr>
          <w:rFonts w:eastAsia="SimSun" w:cs="Mangal"/>
          <w:sz w:val="28"/>
          <w:szCs w:val="28"/>
          <w:lang w:bidi="hi-IN"/>
        </w:rPr>
        <w:t>Протокол от  «3</w:t>
      </w:r>
      <w:r w:rsidR="00390744">
        <w:rPr>
          <w:rFonts w:eastAsia="SimSun" w:cs="Mangal"/>
          <w:sz w:val="28"/>
          <w:szCs w:val="28"/>
          <w:lang w:bidi="hi-IN"/>
        </w:rPr>
        <w:t>1</w:t>
      </w:r>
      <w:r w:rsidRPr="00493293">
        <w:rPr>
          <w:rFonts w:eastAsia="SimSun" w:cs="Mangal"/>
          <w:sz w:val="28"/>
          <w:szCs w:val="28"/>
          <w:lang w:bidi="hi-IN"/>
        </w:rPr>
        <w:t>»_августа 20</w:t>
      </w:r>
      <w:r w:rsidR="0039574C">
        <w:rPr>
          <w:rFonts w:eastAsia="SimSun" w:cs="Mangal"/>
          <w:sz w:val="28"/>
          <w:szCs w:val="28"/>
          <w:lang w:bidi="hi-IN"/>
        </w:rPr>
        <w:t>22</w:t>
      </w:r>
      <w:bookmarkStart w:id="0" w:name="_GoBack"/>
      <w:bookmarkEnd w:id="0"/>
      <w:r w:rsidRPr="00493293">
        <w:rPr>
          <w:rFonts w:eastAsia="SimSun" w:cs="Mangal"/>
          <w:sz w:val="28"/>
          <w:szCs w:val="28"/>
          <w:lang w:bidi="hi-IN"/>
        </w:rPr>
        <w:t xml:space="preserve"> г.  № _1_</w:t>
      </w:r>
    </w:p>
    <w:p w:rsidR="00671497" w:rsidRDefault="00671497" w:rsidP="00671497">
      <w:pPr>
        <w:spacing w:line="360" w:lineRule="auto"/>
        <w:rPr>
          <w:sz w:val="28"/>
          <w:szCs w:val="28"/>
        </w:rPr>
      </w:pPr>
      <w:r>
        <w:rPr>
          <w:sz w:val="28"/>
          <w:szCs w:val="28"/>
        </w:rPr>
        <w:t xml:space="preserve">   </w:t>
      </w:r>
    </w:p>
    <w:p w:rsidR="0022434D" w:rsidRPr="00AF3AC0" w:rsidRDefault="0022434D" w:rsidP="004932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pPr>
    </w:p>
    <w:p w:rsidR="00314F0B" w:rsidRDefault="00314F0B" w:rsidP="00493293">
      <w:pPr>
        <w:widowControl/>
        <w:suppressAutoHyphens w:val="0"/>
        <w:spacing w:line="360" w:lineRule="auto"/>
        <w:jc w:val="both"/>
        <w:rPr>
          <w:rFonts w:eastAsia="Times New Roman" w:cs="Times New Roman"/>
          <w:b/>
          <w:sz w:val="28"/>
          <w:szCs w:val="28"/>
          <w:lang w:bidi="ar-SA"/>
        </w:rPr>
      </w:pPr>
      <w:r>
        <w:rPr>
          <w:b/>
          <w:sz w:val="28"/>
          <w:szCs w:val="28"/>
        </w:rPr>
        <w:br w:type="page"/>
      </w:r>
    </w:p>
    <w:p w:rsidR="0022434D" w:rsidRDefault="0022434D" w:rsidP="00224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sz w:val="28"/>
          <w:szCs w:val="28"/>
        </w:rPr>
        <w:lastRenderedPageBreak/>
        <w:t>СОДЕРЖАНИЕ</w:t>
      </w: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firstRow="0" w:lastRow="0" w:firstColumn="0" w:lastColumn="0" w:noHBand="0" w:noVBand="0"/>
      </w:tblPr>
      <w:tblGrid>
        <w:gridCol w:w="7668"/>
        <w:gridCol w:w="1903"/>
      </w:tblGrid>
      <w:tr w:rsidR="0022434D" w:rsidTr="009C706C">
        <w:tc>
          <w:tcPr>
            <w:tcW w:w="7668" w:type="dxa"/>
            <w:shd w:val="clear" w:color="auto" w:fill="auto"/>
          </w:tcPr>
          <w:p w:rsidR="0022434D" w:rsidRDefault="0022434D" w:rsidP="009C706C">
            <w:pPr>
              <w:pStyle w:val="1"/>
              <w:snapToGrid w:val="0"/>
              <w:ind w:left="284" w:firstLine="0"/>
              <w:jc w:val="both"/>
              <w:rPr>
                <w:b/>
                <w:caps/>
              </w:rPr>
            </w:pPr>
          </w:p>
        </w:tc>
        <w:tc>
          <w:tcPr>
            <w:tcW w:w="1903" w:type="dxa"/>
            <w:shd w:val="clear" w:color="auto" w:fill="auto"/>
          </w:tcPr>
          <w:p w:rsidR="0022434D" w:rsidRPr="005A50FA" w:rsidRDefault="0022434D" w:rsidP="009C706C">
            <w:pPr>
              <w:snapToGrid w:val="0"/>
              <w:jc w:val="center"/>
              <w:rPr>
                <w:b/>
                <w:caps/>
              </w:rPr>
            </w:pPr>
            <w:r w:rsidRPr="005A50FA">
              <w:rPr>
                <w:sz w:val="28"/>
                <w:szCs w:val="28"/>
              </w:rPr>
              <w:t>стр.</w:t>
            </w:r>
          </w:p>
        </w:tc>
      </w:tr>
      <w:tr w:rsidR="0022434D" w:rsidTr="009C706C">
        <w:tc>
          <w:tcPr>
            <w:tcW w:w="7668" w:type="dxa"/>
            <w:shd w:val="clear" w:color="auto" w:fill="auto"/>
          </w:tcPr>
          <w:p w:rsidR="0022434D" w:rsidRDefault="0022434D" w:rsidP="00331EE3">
            <w:pPr>
              <w:pStyle w:val="1"/>
              <w:numPr>
                <w:ilvl w:val="0"/>
                <w:numId w:val="5"/>
              </w:numPr>
              <w:snapToGrid w:val="0"/>
              <w:jc w:val="both"/>
            </w:pPr>
            <w:r>
              <w:rPr>
                <w:b/>
                <w:caps/>
              </w:rPr>
              <w:t>ПАСПОРТ ПРИМЕРНОЙ ПРОГРАММЫ УЧЕБНОЙ ДИСЦИПЛИНЫ</w:t>
            </w:r>
          </w:p>
          <w:p w:rsidR="0022434D" w:rsidRDefault="0022434D" w:rsidP="009C706C"/>
        </w:tc>
        <w:tc>
          <w:tcPr>
            <w:tcW w:w="1903" w:type="dxa"/>
            <w:shd w:val="clear" w:color="auto" w:fill="auto"/>
          </w:tcPr>
          <w:p w:rsidR="0022434D" w:rsidRDefault="005A50FA" w:rsidP="009C706C">
            <w:pPr>
              <w:snapToGrid w:val="0"/>
              <w:jc w:val="center"/>
              <w:rPr>
                <w:sz w:val="28"/>
                <w:szCs w:val="28"/>
              </w:rPr>
            </w:pPr>
            <w:r>
              <w:rPr>
                <w:sz w:val="28"/>
                <w:szCs w:val="28"/>
              </w:rPr>
              <w:t>4</w:t>
            </w:r>
          </w:p>
        </w:tc>
      </w:tr>
      <w:tr w:rsidR="0022434D" w:rsidTr="009C706C">
        <w:tc>
          <w:tcPr>
            <w:tcW w:w="7668" w:type="dxa"/>
            <w:shd w:val="clear" w:color="auto" w:fill="auto"/>
          </w:tcPr>
          <w:p w:rsidR="0022434D" w:rsidRDefault="0022434D" w:rsidP="00331EE3">
            <w:pPr>
              <w:pStyle w:val="1"/>
              <w:numPr>
                <w:ilvl w:val="0"/>
                <w:numId w:val="5"/>
              </w:numPr>
              <w:snapToGrid w:val="0"/>
              <w:jc w:val="both"/>
              <w:rPr>
                <w:b/>
                <w:caps/>
              </w:rPr>
            </w:pPr>
            <w:r>
              <w:rPr>
                <w:b/>
                <w:caps/>
              </w:rPr>
              <w:t>СТРУКТУРА и ПРИМЕРНОЕ содержание УЧЕБНОЙ ДИСЦИПЛИНЫ</w:t>
            </w:r>
          </w:p>
          <w:p w:rsidR="0022434D" w:rsidRDefault="0022434D" w:rsidP="009C706C">
            <w:pPr>
              <w:pStyle w:val="1"/>
              <w:ind w:left="284" w:firstLine="0"/>
              <w:jc w:val="both"/>
              <w:rPr>
                <w:b/>
                <w:caps/>
              </w:rPr>
            </w:pPr>
          </w:p>
        </w:tc>
        <w:tc>
          <w:tcPr>
            <w:tcW w:w="1903" w:type="dxa"/>
            <w:shd w:val="clear" w:color="auto" w:fill="auto"/>
          </w:tcPr>
          <w:p w:rsidR="0022434D" w:rsidRDefault="00CD72BC" w:rsidP="009C706C">
            <w:pPr>
              <w:snapToGrid w:val="0"/>
              <w:jc w:val="center"/>
              <w:rPr>
                <w:sz w:val="28"/>
                <w:szCs w:val="28"/>
              </w:rPr>
            </w:pPr>
            <w:r>
              <w:rPr>
                <w:sz w:val="28"/>
                <w:szCs w:val="28"/>
              </w:rPr>
              <w:t>8</w:t>
            </w:r>
          </w:p>
        </w:tc>
      </w:tr>
      <w:tr w:rsidR="0022434D" w:rsidTr="009C706C">
        <w:trPr>
          <w:trHeight w:val="670"/>
        </w:trPr>
        <w:tc>
          <w:tcPr>
            <w:tcW w:w="7668" w:type="dxa"/>
            <w:shd w:val="clear" w:color="auto" w:fill="auto"/>
          </w:tcPr>
          <w:p w:rsidR="0022434D" w:rsidRDefault="0022434D" w:rsidP="00331EE3">
            <w:pPr>
              <w:pStyle w:val="1"/>
              <w:numPr>
                <w:ilvl w:val="0"/>
                <w:numId w:val="5"/>
              </w:numPr>
              <w:snapToGrid w:val="0"/>
              <w:jc w:val="both"/>
              <w:rPr>
                <w:b/>
                <w:caps/>
              </w:rPr>
            </w:pPr>
            <w:r>
              <w:rPr>
                <w:b/>
                <w:caps/>
              </w:rPr>
              <w:t>условия реализации примерной программы учебной дисциплины</w:t>
            </w:r>
          </w:p>
          <w:p w:rsidR="0022434D" w:rsidRDefault="0022434D" w:rsidP="009C706C">
            <w:pPr>
              <w:pStyle w:val="1"/>
              <w:tabs>
                <w:tab w:val="left" w:pos="0"/>
              </w:tabs>
              <w:ind w:left="284"/>
              <w:jc w:val="both"/>
              <w:rPr>
                <w:b/>
                <w:caps/>
              </w:rPr>
            </w:pPr>
          </w:p>
        </w:tc>
        <w:tc>
          <w:tcPr>
            <w:tcW w:w="1903" w:type="dxa"/>
            <w:shd w:val="clear" w:color="auto" w:fill="auto"/>
          </w:tcPr>
          <w:p w:rsidR="0022434D" w:rsidRDefault="00E54148" w:rsidP="00CD72BC">
            <w:pPr>
              <w:snapToGrid w:val="0"/>
              <w:jc w:val="center"/>
              <w:rPr>
                <w:sz w:val="28"/>
                <w:szCs w:val="28"/>
              </w:rPr>
            </w:pPr>
            <w:r>
              <w:rPr>
                <w:sz w:val="28"/>
                <w:szCs w:val="28"/>
              </w:rPr>
              <w:t>2</w:t>
            </w:r>
            <w:r w:rsidR="00CD72BC">
              <w:rPr>
                <w:sz w:val="28"/>
                <w:szCs w:val="28"/>
              </w:rPr>
              <w:t>8</w:t>
            </w:r>
          </w:p>
        </w:tc>
      </w:tr>
      <w:tr w:rsidR="0022434D" w:rsidTr="009C706C">
        <w:tc>
          <w:tcPr>
            <w:tcW w:w="7668" w:type="dxa"/>
            <w:shd w:val="clear" w:color="auto" w:fill="auto"/>
          </w:tcPr>
          <w:p w:rsidR="0022434D" w:rsidRDefault="0022434D" w:rsidP="00331EE3">
            <w:pPr>
              <w:pStyle w:val="1"/>
              <w:numPr>
                <w:ilvl w:val="0"/>
                <w:numId w:val="5"/>
              </w:numPr>
              <w:snapToGrid w:val="0"/>
              <w:jc w:val="both"/>
              <w:rPr>
                <w:b/>
                <w:caps/>
              </w:rPr>
            </w:pPr>
            <w:r>
              <w:rPr>
                <w:b/>
                <w:caps/>
              </w:rPr>
              <w:t>Контроль и оценка результатов Освоения учебной дисциплины</w:t>
            </w:r>
          </w:p>
          <w:p w:rsidR="0022434D" w:rsidRDefault="0022434D" w:rsidP="009C706C">
            <w:pPr>
              <w:pStyle w:val="1"/>
              <w:ind w:left="284" w:firstLine="0"/>
              <w:jc w:val="both"/>
              <w:rPr>
                <w:b/>
                <w:caps/>
              </w:rPr>
            </w:pPr>
          </w:p>
        </w:tc>
        <w:tc>
          <w:tcPr>
            <w:tcW w:w="1903" w:type="dxa"/>
            <w:shd w:val="clear" w:color="auto" w:fill="auto"/>
          </w:tcPr>
          <w:p w:rsidR="0022434D" w:rsidRDefault="00E54148" w:rsidP="00CD72BC">
            <w:pPr>
              <w:snapToGrid w:val="0"/>
              <w:jc w:val="center"/>
              <w:rPr>
                <w:sz w:val="28"/>
                <w:szCs w:val="28"/>
              </w:rPr>
            </w:pPr>
            <w:r>
              <w:rPr>
                <w:sz w:val="28"/>
                <w:szCs w:val="28"/>
              </w:rPr>
              <w:t>2</w:t>
            </w:r>
            <w:r w:rsidR="00CD72BC">
              <w:rPr>
                <w:sz w:val="28"/>
                <w:szCs w:val="28"/>
              </w:rPr>
              <w:t>9</w:t>
            </w:r>
          </w:p>
        </w:tc>
      </w:tr>
    </w:tbl>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32"/>
          <w:szCs w:val="32"/>
        </w:rPr>
      </w:pPr>
      <w:r>
        <w:rPr>
          <w:b/>
          <w:caps/>
          <w:sz w:val="28"/>
          <w:szCs w:val="28"/>
        </w:rPr>
        <w:lastRenderedPageBreak/>
        <w:t>1.</w:t>
      </w:r>
      <w:r>
        <w:rPr>
          <w:rFonts w:eastAsia="Times New Roman" w:cs="Times New Roman"/>
          <w:b/>
          <w:caps/>
          <w:sz w:val="28"/>
          <w:szCs w:val="28"/>
        </w:rPr>
        <w:t xml:space="preserve"> </w:t>
      </w:r>
      <w:r>
        <w:rPr>
          <w:b/>
          <w:caps/>
          <w:sz w:val="28"/>
          <w:szCs w:val="28"/>
        </w:rPr>
        <w:t>паспорт</w:t>
      </w:r>
      <w:r>
        <w:rPr>
          <w:rFonts w:eastAsia="Times New Roman" w:cs="Times New Roman"/>
          <w:b/>
          <w:caps/>
          <w:sz w:val="28"/>
          <w:szCs w:val="28"/>
        </w:rPr>
        <w:t xml:space="preserve"> </w:t>
      </w:r>
      <w:r>
        <w:rPr>
          <w:b/>
          <w:caps/>
          <w:sz w:val="28"/>
          <w:szCs w:val="28"/>
        </w:rPr>
        <w:t>примерной</w:t>
      </w:r>
      <w:r>
        <w:rPr>
          <w:rFonts w:eastAsia="Times New Roman" w:cs="Times New Roman"/>
          <w:b/>
          <w:caps/>
          <w:sz w:val="28"/>
          <w:szCs w:val="28"/>
        </w:rPr>
        <w:t xml:space="preserve"> </w:t>
      </w:r>
      <w:r>
        <w:rPr>
          <w:b/>
          <w:caps/>
          <w:sz w:val="28"/>
          <w:szCs w:val="28"/>
        </w:rPr>
        <w:t>ПРОГРАММЫ</w:t>
      </w:r>
      <w:r>
        <w:rPr>
          <w:rFonts w:eastAsia="Times New Roman" w:cs="Times New Roman"/>
          <w:b/>
          <w:caps/>
          <w:sz w:val="28"/>
          <w:szCs w:val="28"/>
        </w:rPr>
        <w:t xml:space="preserve"> </w:t>
      </w:r>
      <w:r>
        <w:rPr>
          <w:b/>
          <w:caps/>
          <w:sz w:val="28"/>
          <w:szCs w:val="28"/>
        </w:rPr>
        <w:t>УЧЕБНОЙ</w:t>
      </w:r>
      <w:r>
        <w:rPr>
          <w:rFonts w:eastAsia="Times New Roman" w:cs="Times New Roman"/>
          <w:b/>
          <w:caps/>
          <w:sz w:val="28"/>
          <w:szCs w:val="28"/>
        </w:rPr>
        <w:t xml:space="preserve"> </w:t>
      </w:r>
      <w:r>
        <w:rPr>
          <w:b/>
          <w:caps/>
          <w:sz w:val="28"/>
          <w:szCs w:val="28"/>
        </w:rPr>
        <w:t>ДИСЦИПЛИНЫ</w:t>
      </w:r>
    </w:p>
    <w:p w:rsidR="0022434D" w:rsidRDefault="002D7152"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6"/>
          <w:szCs w:val="36"/>
        </w:rPr>
      </w:pPr>
      <w:r>
        <w:rPr>
          <w:b/>
          <w:bCs/>
          <w:sz w:val="32"/>
          <w:szCs w:val="32"/>
        </w:rPr>
        <w:t>«</w:t>
      </w:r>
      <w:r w:rsidR="0022434D">
        <w:rPr>
          <w:b/>
          <w:bCs/>
          <w:sz w:val="32"/>
          <w:szCs w:val="32"/>
        </w:rPr>
        <w:t>Иностранный язык</w:t>
      </w:r>
      <w:r>
        <w:rPr>
          <w:b/>
          <w:bCs/>
          <w:sz w:val="32"/>
          <w:szCs w:val="32"/>
        </w:rPr>
        <w:t>»</w:t>
      </w: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36"/>
          <w:szCs w:val="36"/>
        </w:rPr>
      </w:pPr>
    </w:p>
    <w:p w:rsidR="0022434D"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1.1. Область</w:t>
      </w:r>
      <w:r>
        <w:rPr>
          <w:rFonts w:eastAsia="Times New Roman" w:cs="Times New Roman"/>
          <w:b/>
          <w:sz w:val="28"/>
          <w:szCs w:val="28"/>
        </w:rPr>
        <w:t xml:space="preserve"> </w:t>
      </w:r>
      <w:r>
        <w:rPr>
          <w:b/>
          <w:sz w:val="28"/>
          <w:szCs w:val="28"/>
        </w:rPr>
        <w:t>применения</w:t>
      </w:r>
      <w:r>
        <w:rPr>
          <w:rFonts w:eastAsia="Times New Roman" w:cs="Times New Roman"/>
          <w:b/>
          <w:sz w:val="28"/>
          <w:szCs w:val="28"/>
        </w:rPr>
        <w:t xml:space="preserve"> </w:t>
      </w:r>
      <w:r>
        <w:rPr>
          <w:b/>
          <w:sz w:val="28"/>
          <w:szCs w:val="28"/>
        </w:rPr>
        <w:t>программы</w:t>
      </w:r>
    </w:p>
    <w:p w:rsidR="00493293" w:rsidRPr="00493293" w:rsidRDefault="00493293" w:rsidP="0049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87"/>
        <w:jc w:val="both"/>
      </w:pPr>
      <w:r w:rsidRPr="00493293">
        <w:t>Программа дисциплины ОГСЭ 04 ИНОСТРАННЫЙ ЯЗЫК является частью ППССЗ в соответствии с ФГОС по специальности 39.02.01 «Социальная работа».</w:t>
      </w:r>
    </w:p>
    <w:p w:rsidR="00493293" w:rsidRPr="00493293" w:rsidRDefault="00493293" w:rsidP="0049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87"/>
        <w:jc w:val="both"/>
      </w:pPr>
      <w:r w:rsidRPr="00493293">
        <w:tab/>
        <w:t>Программа   дисциплины может быть использована в общеобразовательной подготовке будущих специалистов по социальной работе.</w:t>
      </w:r>
    </w:p>
    <w:p w:rsidR="00493293" w:rsidRPr="00493293" w:rsidRDefault="00493293" w:rsidP="0049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87"/>
        <w:jc w:val="both"/>
      </w:pPr>
      <w:r w:rsidRPr="00493293">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493293" w:rsidRPr="00493293" w:rsidRDefault="00493293" w:rsidP="0049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87"/>
        <w:jc w:val="both"/>
      </w:pPr>
      <w:r w:rsidRPr="00493293">
        <w:tab/>
        <w:t>Реализация программы направлена на формирование законопослушного поведения несовершеннолетних и молодежи.</w:t>
      </w:r>
    </w:p>
    <w:p w:rsidR="00493293" w:rsidRPr="00493293" w:rsidRDefault="00493293" w:rsidP="0049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87"/>
        <w:jc w:val="both"/>
      </w:pPr>
      <w:r w:rsidRPr="00493293">
        <w:tab/>
        <w:t>Обучение по учебной дисциплине ведется на русском языке</w:t>
      </w:r>
    </w:p>
    <w:p w:rsidR="009254AE" w:rsidRDefault="00493293" w:rsidP="0092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87"/>
        <w:jc w:val="both"/>
      </w:pPr>
      <w:r w:rsidRPr="00493293">
        <w:tab/>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Pr="00493293">
        <w:rPr>
          <w:sz w:val="28"/>
          <w:szCs w:val="28"/>
        </w:rPr>
        <w:t>.</w:t>
      </w:r>
      <w:r w:rsidR="009254AE" w:rsidRPr="009254AE">
        <w:t xml:space="preserve"> </w:t>
      </w:r>
    </w:p>
    <w:p w:rsidR="009254AE" w:rsidRPr="009254AE" w:rsidRDefault="009254AE" w:rsidP="0092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87"/>
        <w:jc w:val="both"/>
      </w:pPr>
      <w:r>
        <w:tab/>
      </w:r>
      <w:r w:rsidRPr="009254AE">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22434D" w:rsidRPr="009254AE" w:rsidRDefault="009254AE" w:rsidP="0092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87"/>
        <w:jc w:val="both"/>
      </w:pPr>
      <w:r>
        <w:tab/>
      </w:r>
      <w:r w:rsidRPr="009254AE">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254AE" w:rsidRDefault="009254AE" w:rsidP="0049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87"/>
        <w:jc w:val="both"/>
        <w:rPr>
          <w:b/>
          <w:i/>
        </w:rPr>
      </w:pPr>
    </w:p>
    <w:p w:rsidR="0022434D"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1.2.</w:t>
      </w:r>
      <w:r>
        <w:rPr>
          <w:rFonts w:eastAsia="Times New Roman" w:cs="Times New Roman"/>
          <w:b/>
          <w:sz w:val="28"/>
          <w:szCs w:val="28"/>
        </w:rPr>
        <w:t xml:space="preserve"> </w:t>
      </w:r>
      <w:r>
        <w:rPr>
          <w:b/>
          <w:sz w:val="28"/>
          <w:szCs w:val="28"/>
        </w:rPr>
        <w:t>Место</w:t>
      </w:r>
      <w:r>
        <w:rPr>
          <w:rFonts w:eastAsia="Times New Roman" w:cs="Times New Roman"/>
          <w:b/>
          <w:sz w:val="28"/>
          <w:szCs w:val="28"/>
        </w:rPr>
        <w:t xml:space="preserve"> </w:t>
      </w:r>
      <w:r>
        <w:rPr>
          <w:b/>
          <w:sz w:val="28"/>
          <w:szCs w:val="28"/>
        </w:rPr>
        <w:t>дисциплины</w:t>
      </w:r>
      <w:r>
        <w:rPr>
          <w:rFonts w:eastAsia="Times New Roman" w:cs="Times New Roman"/>
          <w:b/>
          <w:sz w:val="28"/>
          <w:szCs w:val="28"/>
        </w:rPr>
        <w:t xml:space="preserve"> </w:t>
      </w:r>
      <w:r>
        <w:rPr>
          <w:b/>
          <w:sz w:val="28"/>
          <w:szCs w:val="28"/>
        </w:rPr>
        <w:t>в</w:t>
      </w:r>
      <w:r>
        <w:rPr>
          <w:rFonts w:eastAsia="Times New Roman" w:cs="Times New Roman"/>
          <w:b/>
          <w:sz w:val="28"/>
          <w:szCs w:val="28"/>
        </w:rPr>
        <w:t xml:space="preserve"> </w:t>
      </w:r>
      <w:r>
        <w:rPr>
          <w:b/>
          <w:sz w:val="28"/>
          <w:szCs w:val="28"/>
        </w:rPr>
        <w:t>структуре</w:t>
      </w:r>
      <w:r>
        <w:rPr>
          <w:rFonts w:eastAsia="Times New Roman" w:cs="Times New Roman"/>
          <w:b/>
          <w:sz w:val="28"/>
          <w:szCs w:val="28"/>
        </w:rPr>
        <w:t xml:space="preserve"> </w:t>
      </w:r>
      <w:r>
        <w:rPr>
          <w:b/>
          <w:sz w:val="28"/>
          <w:szCs w:val="28"/>
        </w:rPr>
        <w:t>основной</w:t>
      </w:r>
      <w:r>
        <w:rPr>
          <w:rFonts w:eastAsia="Times New Roman" w:cs="Times New Roman"/>
          <w:b/>
          <w:sz w:val="28"/>
          <w:szCs w:val="28"/>
        </w:rPr>
        <w:t xml:space="preserve"> </w:t>
      </w:r>
      <w:r>
        <w:rPr>
          <w:b/>
          <w:sz w:val="28"/>
          <w:szCs w:val="28"/>
        </w:rPr>
        <w:t>профессиональной</w:t>
      </w:r>
      <w:r>
        <w:rPr>
          <w:rFonts w:eastAsia="Times New Roman" w:cs="Times New Roman"/>
          <w:b/>
          <w:sz w:val="28"/>
          <w:szCs w:val="28"/>
        </w:rPr>
        <w:t xml:space="preserve"> </w:t>
      </w:r>
      <w:r>
        <w:rPr>
          <w:b/>
          <w:sz w:val="28"/>
          <w:szCs w:val="28"/>
        </w:rPr>
        <w:t>образовательной</w:t>
      </w:r>
      <w:r>
        <w:rPr>
          <w:rFonts w:eastAsia="Times New Roman" w:cs="Times New Roman"/>
          <w:b/>
          <w:sz w:val="28"/>
          <w:szCs w:val="28"/>
        </w:rPr>
        <w:t xml:space="preserve"> </w:t>
      </w:r>
      <w:r>
        <w:rPr>
          <w:b/>
          <w:sz w:val="28"/>
          <w:szCs w:val="28"/>
        </w:rPr>
        <w:t>программы:</w:t>
      </w:r>
    </w:p>
    <w:p w:rsidR="0022434D" w:rsidRPr="00493293" w:rsidRDefault="00B1793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B1793D">
        <w:rPr>
          <w:sz w:val="28"/>
          <w:szCs w:val="28"/>
        </w:rPr>
        <w:t xml:space="preserve"> </w:t>
      </w:r>
      <w:r w:rsidR="0022434D" w:rsidRPr="00493293">
        <w:t>профессиональная подготовка: общий гуманитарный и социально-экономический цикл</w:t>
      </w:r>
    </w:p>
    <w:p w:rsidR="002D7152" w:rsidRDefault="002D7152"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2434D"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1.3.</w:t>
      </w:r>
      <w:r>
        <w:rPr>
          <w:rFonts w:eastAsia="Times New Roman" w:cs="Times New Roman"/>
          <w:b/>
          <w:sz w:val="28"/>
          <w:szCs w:val="28"/>
        </w:rPr>
        <w:t xml:space="preserve"> </w:t>
      </w:r>
      <w:r>
        <w:rPr>
          <w:b/>
          <w:sz w:val="28"/>
          <w:szCs w:val="28"/>
        </w:rPr>
        <w:t>Цели</w:t>
      </w:r>
      <w:r>
        <w:rPr>
          <w:rFonts w:eastAsia="Times New Roman" w:cs="Times New Roman"/>
          <w:b/>
          <w:sz w:val="28"/>
          <w:szCs w:val="28"/>
        </w:rPr>
        <w:t xml:space="preserve"> </w:t>
      </w:r>
      <w:r>
        <w:rPr>
          <w:b/>
          <w:sz w:val="28"/>
          <w:szCs w:val="28"/>
        </w:rPr>
        <w:t>и</w:t>
      </w:r>
      <w:r>
        <w:rPr>
          <w:rFonts w:eastAsia="Times New Roman" w:cs="Times New Roman"/>
          <w:b/>
          <w:sz w:val="28"/>
          <w:szCs w:val="28"/>
        </w:rPr>
        <w:t xml:space="preserve"> </w:t>
      </w:r>
      <w:r>
        <w:rPr>
          <w:b/>
          <w:sz w:val="28"/>
          <w:szCs w:val="28"/>
        </w:rPr>
        <w:t>задачи</w:t>
      </w:r>
      <w:r>
        <w:rPr>
          <w:rFonts w:eastAsia="Times New Roman" w:cs="Times New Roman"/>
          <w:b/>
          <w:sz w:val="28"/>
          <w:szCs w:val="28"/>
        </w:rPr>
        <w:t xml:space="preserve"> </w:t>
      </w:r>
      <w:r>
        <w:rPr>
          <w:b/>
          <w:sz w:val="28"/>
          <w:szCs w:val="28"/>
        </w:rPr>
        <w:t>дисциплины</w:t>
      </w:r>
      <w:r>
        <w:rPr>
          <w:rFonts w:eastAsia="Times New Roman" w:cs="Times New Roman"/>
          <w:b/>
          <w:sz w:val="28"/>
          <w:szCs w:val="28"/>
        </w:rPr>
        <w:t xml:space="preserve"> – </w:t>
      </w:r>
      <w:r>
        <w:rPr>
          <w:b/>
          <w:sz w:val="28"/>
          <w:szCs w:val="28"/>
        </w:rPr>
        <w:t>требования</w:t>
      </w:r>
      <w:r>
        <w:rPr>
          <w:rFonts w:eastAsia="Times New Roman" w:cs="Times New Roman"/>
          <w:b/>
          <w:sz w:val="28"/>
          <w:szCs w:val="28"/>
        </w:rPr>
        <w:t xml:space="preserve"> </w:t>
      </w:r>
      <w:r>
        <w:rPr>
          <w:b/>
          <w:sz w:val="28"/>
          <w:szCs w:val="28"/>
        </w:rPr>
        <w:t>к</w:t>
      </w:r>
      <w:r>
        <w:rPr>
          <w:rFonts w:eastAsia="Times New Roman" w:cs="Times New Roman"/>
          <w:b/>
          <w:sz w:val="28"/>
          <w:szCs w:val="28"/>
        </w:rPr>
        <w:t xml:space="preserve"> </w:t>
      </w:r>
      <w:r>
        <w:rPr>
          <w:b/>
          <w:sz w:val="28"/>
          <w:szCs w:val="28"/>
        </w:rPr>
        <w:t>результатам</w:t>
      </w:r>
      <w:r>
        <w:rPr>
          <w:rFonts w:eastAsia="Times New Roman" w:cs="Times New Roman"/>
          <w:b/>
          <w:sz w:val="28"/>
          <w:szCs w:val="28"/>
        </w:rPr>
        <w:t xml:space="preserve"> </w:t>
      </w:r>
      <w:r>
        <w:rPr>
          <w:b/>
          <w:sz w:val="28"/>
          <w:szCs w:val="28"/>
        </w:rPr>
        <w:t>освоения</w:t>
      </w:r>
      <w:r>
        <w:rPr>
          <w:rFonts w:eastAsia="Times New Roman" w:cs="Times New Roman"/>
          <w:b/>
          <w:sz w:val="28"/>
          <w:szCs w:val="28"/>
        </w:rPr>
        <w:t xml:space="preserve"> </w:t>
      </w:r>
      <w:r>
        <w:rPr>
          <w:b/>
          <w:sz w:val="28"/>
          <w:szCs w:val="28"/>
        </w:rPr>
        <w:t>дисциплины:</w:t>
      </w:r>
    </w:p>
    <w:p w:rsidR="0022434D"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2434D" w:rsidRPr="00493293"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493293">
        <w:t>В</w:t>
      </w:r>
      <w:r w:rsidRPr="00493293">
        <w:rPr>
          <w:rFonts w:eastAsia="Times New Roman" w:cs="Times New Roman"/>
        </w:rPr>
        <w:t xml:space="preserve"> </w:t>
      </w:r>
      <w:r w:rsidRPr="00493293">
        <w:t>результате</w:t>
      </w:r>
      <w:r w:rsidRPr="00493293">
        <w:rPr>
          <w:rFonts w:eastAsia="Times New Roman" w:cs="Times New Roman"/>
        </w:rPr>
        <w:t xml:space="preserve"> </w:t>
      </w:r>
      <w:r w:rsidRPr="00493293">
        <w:t>освоения</w:t>
      </w:r>
      <w:r w:rsidRPr="00493293">
        <w:rPr>
          <w:rFonts w:eastAsia="Times New Roman" w:cs="Times New Roman"/>
        </w:rPr>
        <w:t xml:space="preserve"> </w:t>
      </w:r>
      <w:r w:rsidRPr="00493293">
        <w:t>дисциплины</w:t>
      </w:r>
      <w:r w:rsidRPr="00493293">
        <w:rPr>
          <w:rFonts w:eastAsia="Times New Roman" w:cs="Times New Roman"/>
        </w:rPr>
        <w:t xml:space="preserve"> </w:t>
      </w:r>
      <w:r w:rsidRPr="00493293">
        <w:t>обучающийся</w:t>
      </w:r>
      <w:r w:rsidRPr="00493293">
        <w:rPr>
          <w:rFonts w:eastAsia="Times New Roman" w:cs="Times New Roman"/>
        </w:rPr>
        <w:t xml:space="preserve"> </w:t>
      </w:r>
      <w:r w:rsidRPr="00493293">
        <w:t>должен</w:t>
      </w:r>
      <w:r w:rsidRPr="00493293">
        <w:rPr>
          <w:rFonts w:eastAsia="Times New Roman" w:cs="Times New Roman"/>
        </w:rPr>
        <w:t xml:space="preserve"> </w:t>
      </w:r>
      <w:r w:rsidRPr="00493293">
        <w:t>уметь:</w:t>
      </w:r>
    </w:p>
    <w:p w:rsidR="0022434D" w:rsidRPr="00493293"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TC3Do00" w:cs="Times New Roman"/>
        </w:rPr>
      </w:pPr>
      <w:r w:rsidRPr="00493293">
        <w:rPr>
          <w:rFonts w:eastAsia="Times New Roman" w:cs="Times New Roman"/>
        </w:rPr>
        <w:t xml:space="preserve"> </w:t>
      </w:r>
    </w:p>
    <w:p w:rsidR="0022434D" w:rsidRPr="00493293" w:rsidRDefault="0022434D" w:rsidP="00331EE3">
      <w:pPr>
        <w:numPr>
          <w:ilvl w:val="0"/>
          <w:numId w:val="6"/>
        </w:numPr>
        <w:autoSpaceDE w:val="0"/>
        <w:jc w:val="both"/>
        <w:rPr>
          <w:rFonts w:eastAsia="TTC3Do00" w:cs="Times New Roman"/>
        </w:rPr>
      </w:pPr>
      <w:r w:rsidRPr="00493293">
        <w:rPr>
          <w:rFonts w:eastAsia="TTC3Do00" w:cs="Times New Roman"/>
        </w:rPr>
        <w:t xml:space="preserve">общаться </w:t>
      </w:r>
      <w:r w:rsidRPr="00493293">
        <w:rPr>
          <w:rFonts w:eastAsia="Times New Roman" w:cs="Times New Roman"/>
        </w:rPr>
        <w:t>(</w:t>
      </w:r>
      <w:r w:rsidRPr="00493293">
        <w:rPr>
          <w:rFonts w:eastAsia="TTC3Do00" w:cs="Times New Roman"/>
        </w:rPr>
        <w:t>устно и письменно</w:t>
      </w:r>
      <w:r w:rsidRPr="00493293">
        <w:rPr>
          <w:rFonts w:eastAsia="Times New Roman" w:cs="Times New Roman"/>
        </w:rPr>
        <w:t xml:space="preserve">) </w:t>
      </w:r>
      <w:r w:rsidRPr="00493293">
        <w:rPr>
          <w:rFonts w:eastAsia="TTC3Do00" w:cs="Times New Roman"/>
        </w:rPr>
        <w:t>на иностранном языке на профессиональные и повседневные темы</w:t>
      </w:r>
      <w:r w:rsidRPr="00493293">
        <w:rPr>
          <w:rFonts w:eastAsia="Times New Roman" w:cs="Times New Roman"/>
        </w:rPr>
        <w:t>;</w:t>
      </w:r>
    </w:p>
    <w:p w:rsidR="00AA426A" w:rsidRPr="00493293" w:rsidRDefault="0022434D" w:rsidP="00331EE3">
      <w:pPr>
        <w:numPr>
          <w:ilvl w:val="0"/>
          <w:numId w:val="6"/>
        </w:numPr>
        <w:autoSpaceDE w:val="0"/>
        <w:jc w:val="both"/>
        <w:rPr>
          <w:rFonts w:eastAsia="TTC3Do00" w:cs="Times New Roman"/>
        </w:rPr>
      </w:pPr>
      <w:r w:rsidRPr="00493293">
        <w:rPr>
          <w:rFonts w:eastAsia="TTC3Do00" w:cs="Times New Roman"/>
        </w:rPr>
        <w:t xml:space="preserve">переводить </w:t>
      </w:r>
      <w:r w:rsidRPr="00493293">
        <w:rPr>
          <w:rFonts w:eastAsia="Times New Roman" w:cs="Times New Roman"/>
        </w:rPr>
        <w:t>(</w:t>
      </w:r>
      <w:r w:rsidRPr="00493293">
        <w:rPr>
          <w:rFonts w:eastAsia="TTC3Do00" w:cs="Times New Roman"/>
        </w:rPr>
        <w:t>со словарем</w:t>
      </w:r>
      <w:r w:rsidRPr="00493293">
        <w:rPr>
          <w:rFonts w:eastAsia="Times New Roman" w:cs="Times New Roman"/>
        </w:rPr>
        <w:t xml:space="preserve">) </w:t>
      </w:r>
      <w:r w:rsidRPr="00493293">
        <w:rPr>
          <w:rFonts w:eastAsia="TTC3Do00" w:cs="Times New Roman"/>
        </w:rPr>
        <w:t>иностранные тексты профессиональной направленности</w:t>
      </w:r>
      <w:r w:rsidRPr="00493293">
        <w:rPr>
          <w:rFonts w:eastAsia="Times New Roman" w:cs="Times New Roman"/>
        </w:rPr>
        <w:t>;</w:t>
      </w:r>
    </w:p>
    <w:p w:rsidR="0022434D" w:rsidRPr="00493293" w:rsidRDefault="0022434D" w:rsidP="00331EE3">
      <w:pPr>
        <w:numPr>
          <w:ilvl w:val="0"/>
          <w:numId w:val="6"/>
        </w:numPr>
        <w:autoSpaceDE w:val="0"/>
        <w:jc w:val="both"/>
        <w:rPr>
          <w:rFonts w:eastAsia="TTC3Do00" w:cs="Times New Roman"/>
        </w:rPr>
      </w:pPr>
      <w:r w:rsidRPr="00493293">
        <w:rPr>
          <w:rFonts w:eastAsia="TTC3Do00" w:cs="Times New Roman"/>
        </w:rPr>
        <w:t>самостоятельно совершенствовать устную и письменную речь</w:t>
      </w:r>
      <w:r w:rsidRPr="00493293">
        <w:rPr>
          <w:rFonts w:eastAsia="Times New Roman" w:cs="Times New Roman"/>
        </w:rPr>
        <w:t xml:space="preserve">, </w:t>
      </w:r>
      <w:r w:rsidRPr="00493293">
        <w:rPr>
          <w:rFonts w:eastAsia="TTC3Do00" w:cs="Times New Roman"/>
        </w:rPr>
        <w:t xml:space="preserve">пополнять </w:t>
      </w:r>
      <w:r w:rsidRPr="00493293">
        <w:rPr>
          <w:rFonts w:eastAsia="TTC3Do00" w:cs="Times New Roman"/>
        </w:rPr>
        <w:lastRenderedPageBreak/>
        <w:t>словарный запас</w:t>
      </w:r>
    </w:p>
    <w:p w:rsidR="0022434D" w:rsidRPr="00493293" w:rsidRDefault="0022434D" w:rsidP="00B92DE8">
      <w:pPr>
        <w:autoSpaceDE w:val="0"/>
        <w:jc w:val="both"/>
        <w:rPr>
          <w:rFonts w:cs="Times New Roman"/>
        </w:rPr>
      </w:pPr>
    </w:p>
    <w:p w:rsidR="0022434D" w:rsidRPr="00493293"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493293">
        <w:t>В</w:t>
      </w:r>
      <w:r w:rsidRPr="00493293">
        <w:rPr>
          <w:rFonts w:eastAsia="Times New Roman" w:cs="Times New Roman"/>
        </w:rPr>
        <w:t xml:space="preserve"> </w:t>
      </w:r>
      <w:r w:rsidRPr="00493293">
        <w:t>результате</w:t>
      </w:r>
      <w:r w:rsidRPr="00493293">
        <w:rPr>
          <w:rFonts w:eastAsia="Times New Roman" w:cs="Times New Roman"/>
        </w:rPr>
        <w:t xml:space="preserve"> </w:t>
      </w:r>
      <w:r w:rsidRPr="00493293">
        <w:t>освоения</w:t>
      </w:r>
      <w:r w:rsidRPr="00493293">
        <w:rPr>
          <w:rFonts w:eastAsia="Times New Roman" w:cs="Times New Roman"/>
        </w:rPr>
        <w:t xml:space="preserve"> </w:t>
      </w:r>
      <w:r w:rsidRPr="00493293">
        <w:t>дисциплины</w:t>
      </w:r>
      <w:r w:rsidRPr="00493293">
        <w:rPr>
          <w:rFonts w:eastAsia="Times New Roman" w:cs="Times New Roman"/>
        </w:rPr>
        <w:t xml:space="preserve"> </w:t>
      </w:r>
      <w:r w:rsidRPr="00493293">
        <w:t>обучающийся</w:t>
      </w:r>
      <w:r w:rsidRPr="00493293">
        <w:rPr>
          <w:rFonts w:eastAsia="Times New Roman" w:cs="Times New Roman"/>
        </w:rPr>
        <w:t xml:space="preserve"> </w:t>
      </w:r>
      <w:r w:rsidRPr="00493293">
        <w:t>должен</w:t>
      </w:r>
      <w:r w:rsidRPr="00493293">
        <w:rPr>
          <w:rFonts w:eastAsia="Times New Roman" w:cs="Times New Roman"/>
        </w:rPr>
        <w:t xml:space="preserve"> </w:t>
      </w:r>
      <w:r w:rsidRPr="00493293">
        <w:t>знать:</w:t>
      </w:r>
    </w:p>
    <w:p w:rsidR="0022434D" w:rsidRPr="00493293"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rPr>
      </w:pPr>
      <w:r w:rsidRPr="00493293">
        <w:rPr>
          <w:rFonts w:eastAsia="Times New Roman" w:cs="Times New Roman"/>
        </w:rPr>
        <w:t xml:space="preserve">- </w:t>
      </w:r>
      <w:r w:rsidRPr="00493293">
        <w:rPr>
          <w:rFonts w:eastAsia="TTC3Do00" w:cs="Times New Roman"/>
        </w:rPr>
        <w:t xml:space="preserve">лексический </w:t>
      </w:r>
      <w:r w:rsidRPr="00493293">
        <w:rPr>
          <w:rFonts w:eastAsia="Times New Roman" w:cs="Times New Roman"/>
        </w:rPr>
        <w:t xml:space="preserve">(1200-1400 </w:t>
      </w:r>
      <w:r w:rsidRPr="00493293">
        <w:rPr>
          <w:rFonts w:eastAsia="TTC3Do00" w:cs="Times New Roman"/>
        </w:rPr>
        <w:t>лексических единиц</w:t>
      </w:r>
      <w:r w:rsidRPr="00493293">
        <w:rPr>
          <w:rFonts w:eastAsia="Times New Roman" w:cs="Times New Roman"/>
        </w:rPr>
        <w:t xml:space="preserve">) </w:t>
      </w:r>
      <w:r w:rsidRPr="00493293">
        <w:rPr>
          <w:rFonts w:eastAsia="TTC3Do00" w:cs="Times New Roman"/>
        </w:rPr>
        <w:t>и грамматический минимум</w:t>
      </w:r>
      <w:r w:rsidRPr="00493293">
        <w:rPr>
          <w:rFonts w:eastAsia="Times New Roman" w:cs="Times New Roman"/>
        </w:rPr>
        <w:t xml:space="preserve">, </w:t>
      </w:r>
      <w:r w:rsidRPr="00493293">
        <w:rPr>
          <w:rFonts w:eastAsia="TTC3Do00" w:cs="Times New Roman"/>
        </w:rPr>
        <w:t xml:space="preserve">необходимый для чтения и перевода </w:t>
      </w:r>
      <w:r w:rsidRPr="00493293">
        <w:rPr>
          <w:rFonts w:eastAsia="Times New Roman" w:cs="Times New Roman"/>
        </w:rPr>
        <w:t>(</w:t>
      </w:r>
      <w:r w:rsidRPr="00493293">
        <w:rPr>
          <w:rFonts w:eastAsia="TTC3Do00" w:cs="Times New Roman"/>
        </w:rPr>
        <w:t>со словарем</w:t>
      </w:r>
      <w:r w:rsidRPr="00493293">
        <w:rPr>
          <w:rFonts w:eastAsia="Times New Roman" w:cs="Times New Roman"/>
        </w:rPr>
        <w:t xml:space="preserve">) </w:t>
      </w:r>
      <w:r w:rsidRPr="00493293">
        <w:rPr>
          <w:rFonts w:eastAsia="TTC3Do00" w:cs="Times New Roman"/>
        </w:rPr>
        <w:t>иностранных текстов профессиональной направленности</w:t>
      </w:r>
    </w:p>
    <w:p w:rsidR="0022434D"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rPr>
      </w:pPr>
    </w:p>
    <w:p w:rsidR="0022434D"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1.4.</w:t>
      </w:r>
      <w:r>
        <w:rPr>
          <w:rFonts w:eastAsia="Times New Roman" w:cs="Times New Roman"/>
          <w:b/>
          <w:sz w:val="28"/>
          <w:szCs w:val="28"/>
        </w:rPr>
        <w:t xml:space="preserve"> </w:t>
      </w:r>
      <w:r>
        <w:rPr>
          <w:b/>
          <w:sz w:val="28"/>
          <w:szCs w:val="28"/>
        </w:rPr>
        <w:t>Рекомендуемое</w:t>
      </w:r>
      <w:r>
        <w:rPr>
          <w:rFonts w:eastAsia="Times New Roman" w:cs="Times New Roman"/>
          <w:b/>
          <w:sz w:val="28"/>
          <w:szCs w:val="28"/>
        </w:rPr>
        <w:t xml:space="preserve"> </w:t>
      </w:r>
      <w:r>
        <w:rPr>
          <w:b/>
          <w:sz w:val="28"/>
          <w:szCs w:val="28"/>
        </w:rPr>
        <w:t>количество</w:t>
      </w:r>
      <w:r>
        <w:rPr>
          <w:rFonts w:eastAsia="Times New Roman" w:cs="Times New Roman"/>
          <w:b/>
          <w:sz w:val="28"/>
          <w:szCs w:val="28"/>
        </w:rPr>
        <w:t xml:space="preserve"> </w:t>
      </w:r>
      <w:r>
        <w:rPr>
          <w:b/>
          <w:sz w:val="28"/>
          <w:szCs w:val="28"/>
        </w:rPr>
        <w:t>часов</w:t>
      </w:r>
      <w:r>
        <w:rPr>
          <w:rFonts w:eastAsia="Times New Roman" w:cs="Times New Roman"/>
          <w:b/>
          <w:sz w:val="28"/>
          <w:szCs w:val="28"/>
        </w:rPr>
        <w:t xml:space="preserve"> </w:t>
      </w:r>
      <w:r>
        <w:rPr>
          <w:b/>
          <w:sz w:val="28"/>
          <w:szCs w:val="28"/>
        </w:rPr>
        <w:t>на</w:t>
      </w:r>
      <w:r>
        <w:rPr>
          <w:rFonts w:eastAsia="Times New Roman" w:cs="Times New Roman"/>
          <w:b/>
          <w:sz w:val="28"/>
          <w:szCs w:val="28"/>
        </w:rPr>
        <w:t xml:space="preserve"> </w:t>
      </w:r>
      <w:r>
        <w:rPr>
          <w:b/>
          <w:sz w:val="28"/>
          <w:szCs w:val="28"/>
        </w:rPr>
        <w:t>освоение</w:t>
      </w:r>
      <w:r>
        <w:rPr>
          <w:rFonts w:eastAsia="Times New Roman" w:cs="Times New Roman"/>
          <w:b/>
          <w:sz w:val="28"/>
          <w:szCs w:val="28"/>
        </w:rPr>
        <w:t xml:space="preserve"> </w:t>
      </w:r>
      <w:r>
        <w:rPr>
          <w:b/>
          <w:sz w:val="28"/>
          <w:szCs w:val="28"/>
        </w:rPr>
        <w:t>программы</w:t>
      </w:r>
      <w:r>
        <w:rPr>
          <w:rFonts w:eastAsia="Times New Roman" w:cs="Times New Roman"/>
          <w:b/>
          <w:sz w:val="28"/>
          <w:szCs w:val="28"/>
        </w:rPr>
        <w:t xml:space="preserve"> </w:t>
      </w:r>
      <w:r>
        <w:rPr>
          <w:b/>
          <w:sz w:val="28"/>
          <w:szCs w:val="28"/>
        </w:rPr>
        <w:t>дисциплины:</w:t>
      </w:r>
    </w:p>
    <w:p w:rsidR="0022434D" w:rsidRPr="00493293"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3293">
        <w:t>максимальной</w:t>
      </w:r>
      <w:r w:rsidRPr="00493293">
        <w:rPr>
          <w:rFonts w:eastAsia="Times New Roman" w:cs="Times New Roman"/>
        </w:rPr>
        <w:t xml:space="preserve"> </w:t>
      </w:r>
      <w:r w:rsidRPr="00493293">
        <w:t>учебной</w:t>
      </w:r>
      <w:r w:rsidRPr="00493293">
        <w:rPr>
          <w:rFonts w:eastAsia="Times New Roman" w:cs="Times New Roman"/>
        </w:rPr>
        <w:t xml:space="preserve"> </w:t>
      </w:r>
      <w:r w:rsidRPr="00493293">
        <w:t>нагрузки</w:t>
      </w:r>
      <w:r w:rsidRPr="00493293">
        <w:rPr>
          <w:rFonts w:eastAsia="Times New Roman" w:cs="Times New Roman"/>
        </w:rPr>
        <w:t xml:space="preserve"> </w:t>
      </w:r>
      <w:r w:rsidRPr="00493293">
        <w:t>обучающегося</w:t>
      </w:r>
      <w:r w:rsidR="00B92DE8" w:rsidRPr="00493293">
        <w:t xml:space="preserve"> - 275 </w:t>
      </w:r>
      <w:r w:rsidRPr="00493293">
        <w:t>часов,</w:t>
      </w:r>
      <w:r w:rsidRPr="00493293">
        <w:rPr>
          <w:rFonts w:eastAsia="Times New Roman" w:cs="Times New Roman"/>
        </w:rPr>
        <w:t xml:space="preserve"> </w:t>
      </w:r>
      <w:r w:rsidRPr="00493293">
        <w:t>в</w:t>
      </w:r>
      <w:r w:rsidRPr="00493293">
        <w:rPr>
          <w:rFonts w:eastAsia="Times New Roman" w:cs="Times New Roman"/>
        </w:rPr>
        <w:t xml:space="preserve"> </w:t>
      </w:r>
      <w:r w:rsidRPr="00493293">
        <w:t>том</w:t>
      </w:r>
      <w:r w:rsidRPr="00493293">
        <w:rPr>
          <w:rFonts w:eastAsia="Times New Roman" w:cs="Times New Roman"/>
        </w:rPr>
        <w:t xml:space="preserve"> </w:t>
      </w:r>
      <w:r w:rsidRPr="00493293">
        <w:t>числе:</w:t>
      </w:r>
    </w:p>
    <w:p w:rsidR="0022434D" w:rsidRPr="00493293"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3293">
        <w:t>обязательной</w:t>
      </w:r>
      <w:r w:rsidRPr="00493293">
        <w:rPr>
          <w:rFonts w:eastAsia="Times New Roman" w:cs="Times New Roman"/>
        </w:rPr>
        <w:t xml:space="preserve"> </w:t>
      </w:r>
      <w:r w:rsidRPr="00493293">
        <w:t>аудиторной</w:t>
      </w:r>
      <w:r w:rsidRPr="00493293">
        <w:rPr>
          <w:rFonts w:eastAsia="Times New Roman" w:cs="Times New Roman"/>
        </w:rPr>
        <w:t xml:space="preserve"> </w:t>
      </w:r>
      <w:r w:rsidRPr="00493293">
        <w:t>учебной</w:t>
      </w:r>
      <w:r w:rsidRPr="00493293">
        <w:rPr>
          <w:rFonts w:eastAsia="Times New Roman" w:cs="Times New Roman"/>
        </w:rPr>
        <w:t xml:space="preserve"> </w:t>
      </w:r>
      <w:r w:rsidRPr="00493293">
        <w:t>нагрузки</w:t>
      </w:r>
      <w:r w:rsidRPr="00493293">
        <w:rPr>
          <w:rFonts w:eastAsia="Times New Roman" w:cs="Times New Roman"/>
        </w:rPr>
        <w:t xml:space="preserve"> </w:t>
      </w:r>
      <w:r w:rsidRPr="00493293">
        <w:t>обучающегося</w:t>
      </w:r>
      <w:r w:rsidR="00B92DE8" w:rsidRPr="00493293">
        <w:t xml:space="preserve"> -</w:t>
      </w:r>
      <w:r w:rsidRPr="00493293">
        <w:rPr>
          <w:rFonts w:eastAsia="Times New Roman" w:cs="Times New Roman"/>
        </w:rPr>
        <w:t xml:space="preserve"> </w:t>
      </w:r>
      <w:r w:rsidR="00B92DE8" w:rsidRPr="00493293">
        <w:t>172 часа</w:t>
      </w:r>
      <w:r w:rsidRPr="00493293">
        <w:t>;</w:t>
      </w:r>
    </w:p>
    <w:p w:rsidR="0022434D" w:rsidRPr="00493293"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493293">
        <w:t>самостоятельной</w:t>
      </w:r>
      <w:r w:rsidRPr="00493293">
        <w:rPr>
          <w:rFonts w:eastAsia="Times New Roman" w:cs="Times New Roman"/>
        </w:rPr>
        <w:t xml:space="preserve"> </w:t>
      </w:r>
      <w:r w:rsidRPr="00493293">
        <w:t>работы</w:t>
      </w:r>
      <w:r w:rsidRPr="00493293">
        <w:rPr>
          <w:rFonts w:eastAsia="Times New Roman" w:cs="Times New Roman"/>
        </w:rPr>
        <w:t xml:space="preserve"> </w:t>
      </w:r>
      <w:r w:rsidRPr="00493293">
        <w:t>обучающегося</w:t>
      </w:r>
      <w:r w:rsidR="00B92DE8" w:rsidRPr="00493293">
        <w:rPr>
          <w:rFonts w:eastAsia="Times New Roman" w:cs="Times New Roman"/>
        </w:rPr>
        <w:t xml:space="preserve"> - </w:t>
      </w:r>
      <w:r w:rsidR="00C673EA" w:rsidRPr="00493293">
        <w:t>83</w:t>
      </w:r>
      <w:r w:rsidRPr="00493293">
        <w:rPr>
          <w:rFonts w:eastAsia="Times New Roman" w:cs="Times New Roman"/>
        </w:rPr>
        <w:t xml:space="preserve"> </w:t>
      </w:r>
      <w:r w:rsidRPr="00493293">
        <w:t>час</w:t>
      </w:r>
      <w:r w:rsidR="00B92DE8" w:rsidRPr="00493293">
        <w:t xml:space="preserve">а, консультаций -  20 </w:t>
      </w:r>
      <w:r w:rsidR="006021CC" w:rsidRPr="00493293">
        <w:t>часов</w:t>
      </w:r>
      <w:r w:rsidR="00AA426A" w:rsidRPr="00493293">
        <w:t>.</w:t>
      </w:r>
    </w:p>
    <w:p w:rsidR="0022434D" w:rsidRDefault="0022434D" w:rsidP="00B9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152" w:rsidRDefault="002D7152" w:rsidP="00B92DE8">
      <w:pPr>
        <w:ind w:right="-442"/>
        <w:jc w:val="both"/>
        <w:rPr>
          <w:b/>
          <w:sz w:val="28"/>
          <w:szCs w:val="28"/>
        </w:rPr>
      </w:pPr>
    </w:p>
    <w:p w:rsidR="0070140E" w:rsidRDefault="0070140E" w:rsidP="00B92DE8">
      <w:pPr>
        <w:ind w:right="-442"/>
        <w:jc w:val="both"/>
        <w:rPr>
          <w:b/>
          <w:sz w:val="28"/>
          <w:szCs w:val="28"/>
        </w:rPr>
      </w:pPr>
    </w:p>
    <w:p w:rsidR="0022434D" w:rsidRDefault="0022434D" w:rsidP="0022434D">
      <w:pPr>
        <w:ind w:right="-442"/>
        <w:jc w:val="center"/>
        <w:rPr>
          <w:b/>
          <w:sz w:val="28"/>
          <w:szCs w:val="28"/>
        </w:rPr>
      </w:pPr>
      <w:r>
        <w:rPr>
          <w:b/>
          <w:sz w:val="28"/>
          <w:szCs w:val="28"/>
        </w:rPr>
        <w:t>ПОЯСНИТЕЛЬНАЯ</w:t>
      </w:r>
      <w:r>
        <w:rPr>
          <w:rFonts w:eastAsia="Times New Roman" w:cs="Times New Roman"/>
          <w:b/>
          <w:sz w:val="28"/>
          <w:szCs w:val="28"/>
        </w:rPr>
        <w:t xml:space="preserve"> </w:t>
      </w:r>
      <w:r>
        <w:rPr>
          <w:b/>
          <w:sz w:val="28"/>
          <w:szCs w:val="28"/>
        </w:rPr>
        <w:t>ЗАПИСКА</w:t>
      </w:r>
    </w:p>
    <w:p w:rsidR="0022434D" w:rsidRDefault="0022434D" w:rsidP="0022434D">
      <w:pPr>
        <w:jc w:val="center"/>
        <w:rPr>
          <w:b/>
          <w:sz w:val="28"/>
          <w:szCs w:val="28"/>
        </w:rPr>
      </w:pPr>
    </w:p>
    <w:p w:rsidR="0022434D" w:rsidRPr="00493293" w:rsidRDefault="0022434D" w:rsidP="0022434D">
      <w:pPr>
        <w:ind w:firstLine="708"/>
        <w:jc w:val="both"/>
      </w:pPr>
      <w:r w:rsidRPr="00493293">
        <w:t>Программа предусматривает формирование и совершенствование полученных в средней общеобразовательной школе умений и навыков во всех видах речевой деятельности, формирование умений и навыков самостоятельной работы над языком и применение полученных знаний и умений на практике.</w:t>
      </w:r>
    </w:p>
    <w:p w:rsidR="0022434D" w:rsidRPr="00493293" w:rsidRDefault="0022434D" w:rsidP="0022434D">
      <w:pPr>
        <w:ind w:firstLine="708"/>
        <w:jc w:val="both"/>
      </w:pPr>
      <w:r w:rsidRPr="00493293">
        <w:t xml:space="preserve"> В ходе изучения курса «Иностранный язык» обучающиеся должны овладеть умениями и навыками общения в социально-бытовой, социально-культурной и профессиональной сферах деятельности. С целью приобщения студентов к опыту зарубежных специалистов предусмотрена работа с профессионально-ориентированными текстами, овладение профессиональной лексикой.</w:t>
      </w:r>
    </w:p>
    <w:p w:rsidR="0022434D" w:rsidRPr="00493293" w:rsidRDefault="0022434D" w:rsidP="0022434D">
      <w:pPr>
        <w:ind w:right="-1"/>
        <w:jc w:val="both"/>
      </w:pPr>
      <w:r w:rsidRPr="00493293">
        <w:t xml:space="preserve">         Программа составлена на основе государственных требований к минимуму содержания и уровню подготовки выпускников по специальности</w:t>
      </w:r>
      <w:r w:rsidR="00B1793D" w:rsidRPr="00493293">
        <w:t>.</w:t>
      </w:r>
      <w:r w:rsidR="00671F40" w:rsidRPr="00493293">
        <w:t xml:space="preserve"> </w:t>
      </w:r>
      <w:r w:rsidR="00FE3333" w:rsidRPr="00493293">
        <w:t>39.02.01. «Социальная работа»</w:t>
      </w:r>
      <w:r w:rsidRPr="00493293">
        <w:t>, примерных программ по общим гуманитарным и социально-экономическим дисциплинам для средних специальных учебных заведений.</w:t>
      </w:r>
    </w:p>
    <w:p w:rsidR="0022434D" w:rsidRDefault="0022434D" w:rsidP="0022434D">
      <w:pPr>
        <w:jc w:val="center"/>
        <w:rPr>
          <w:sz w:val="28"/>
          <w:szCs w:val="28"/>
        </w:rPr>
      </w:pPr>
    </w:p>
    <w:p w:rsidR="00237FF3" w:rsidRDefault="00237FF3" w:rsidP="00237FF3">
      <w:pPr>
        <w:jc w:val="center"/>
        <w:rPr>
          <w:b/>
          <w:sz w:val="28"/>
          <w:szCs w:val="28"/>
        </w:rPr>
      </w:pPr>
      <w:r>
        <w:rPr>
          <w:b/>
          <w:sz w:val="28"/>
          <w:szCs w:val="28"/>
        </w:rPr>
        <w:t>РЕЗУЛЬТАТЫ</w:t>
      </w:r>
      <w:r>
        <w:rPr>
          <w:rFonts w:eastAsia="Times New Roman" w:cs="Times New Roman"/>
          <w:b/>
          <w:sz w:val="28"/>
          <w:szCs w:val="28"/>
        </w:rPr>
        <w:t xml:space="preserve"> </w:t>
      </w:r>
      <w:r>
        <w:rPr>
          <w:b/>
          <w:sz w:val="28"/>
          <w:szCs w:val="28"/>
        </w:rPr>
        <w:t>ОСВОЕНИЯ</w:t>
      </w:r>
      <w:r>
        <w:rPr>
          <w:rFonts w:eastAsia="Times New Roman" w:cs="Times New Roman"/>
          <w:b/>
          <w:sz w:val="28"/>
          <w:szCs w:val="28"/>
        </w:rPr>
        <w:t xml:space="preserve"> </w:t>
      </w:r>
      <w:r>
        <w:rPr>
          <w:b/>
          <w:sz w:val="28"/>
          <w:szCs w:val="28"/>
        </w:rPr>
        <w:t>ОСНОВНОЙ</w:t>
      </w:r>
    </w:p>
    <w:p w:rsidR="00237FF3" w:rsidRDefault="00237FF3" w:rsidP="00237FF3">
      <w:pPr>
        <w:jc w:val="center"/>
        <w:rPr>
          <w:b/>
          <w:sz w:val="28"/>
          <w:szCs w:val="28"/>
        </w:rPr>
      </w:pPr>
      <w:r>
        <w:rPr>
          <w:b/>
          <w:sz w:val="28"/>
          <w:szCs w:val="28"/>
        </w:rPr>
        <w:t>ПРОФЕССИОНАЛЬНОЙ</w:t>
      </w:r>
      <w:r>
        <w:rPr>
          <w:rFonts w:eastAsia="Times New Roman" w:cs="Times New Roman"/>
          <w:b/>
          <w:sz w:val="28"/>
          <w:szCs w:val="28"/>
        </w:rPr>
        <w:t xml:space="preserve"> </w:t>
      </w:r>
      <w:r>
        <w:rPr>
          <w:b/>
          <w:sz w:val="28"/>
          <w:szCs w:val="28"/>
        </w:rPr>
        <w:t>ОБРАЗОВАТЕЛЬНОЙ</w:t>
      </w:r>
      <w:r>
        <w:rPr>
          <w:rFonts w:eastAsia="Times New Roman" w:cs="Times New Roman"/>
          <w:b/>
          <w:sz w:val="28"/>
          <w:szCs w:val="28"/>
        </w:rPr>
        <w:t xml:space="preserve"> </w:t>
      </w:r>
      <w:r>
        <w:rPr>
          <w:b/>
          <w:sz w:val="28"/>
          <w:szCs w:val="28"/>
        </w:rPr>
        <w:t>ПРОГРАММЫ</w:t>
      </w:r>
    </w:p>
    <w:p w:rsidR="00237FF3" w:rsidRDefault="00237FF3" w:rsidP="00237FF3">
      <w:pPr>
        <w:autoSpaceDE w:val="0"/>
        <w:ind w:firstLine="720"/>
        <w:jc w:val="both"/>
        <w:rPr>
          <w:sz w:val="28"/>
          <w:szCs w:val="28"/>
        </w:rPr>
      </w:pPr>
      <w:r>
        <w:rPr>
          <w:sz w:val="28"/>
          <w:szCs w:val="28"/>
          <w:u w:val="single"/>
        </w:rPr>
        <w:t>В</w:t>
      </w:r>
      <w:r>
        <w:rPr>
          <w:rFonts w:eastAsia="Times New Roman" w:cs="Times New Roman"/>
          <w:sz w:val="28"/>
          <w:szCs w:val="28"/>
          <w:u w:val="single"/>
        </w:rPr>
        <w:t xml:space="preserve"> </w:t>
      </w:r>
      <w:r>
        <w:rPr>
          <w:sz w:val="28"/>
          <w:szCs w:val="28"/>
          <w:u w:val="single"/>
        </w:rPr>
        <w:t>результате</w:t>
      </w:r>
      <w:r>
        <w:rPr>
          <w:rFonts w:eastAsia="Times New Roman" w:cs="Times New Roman"/>
          <w:sz w:val="28"/>
          <w:szCs w:val="28"/>
          <w:u w:val="single"/>
        </w:rPr>
        <w:t xml:space="preserve"> </w:t>
      </w:r>
      <w:r>
        <w:rPr>
          <w:sz w:val="28"/>
          <w:szCs w:val="28"/>
          <w:u w:val="single"/>
        </w:rPr>
        <w:t>изучения</w:t>
      </w:r>
      <w:r>
        <w:rPr>
          <w:rFonts w:eastAsia="Times New Roman" w:cs="Times New Roman"/>
          <w:sz w:val="28"/>
          <w:szCs w:val="28"/>
          <w:u w:val="single"/>
        </w:rPr>
        <w:t xml:space="preserve"> </w:t>
      </w:r>
      <w:r>
        <w:rPr>
          <w:sz w:val="28"/>
          <w:szCs w:val="28"/>
          <w:u w:val="single"/>
        </w:rPr>
        <w:t>обязательной</w:t>
      </w:r>
      <w:r>
        <w:rPr>
          <w:rFonts w:eastAsia="Times New Roman" w:cs="Times New Roman"/>
          <w:sz w:val="28"/>
          <w:szCs w:val="28"/>
          <w:u w:val="single"/>
        </w:rPr>
        <w:t xml:space="preserve"> </w:t>
      </w:r>
      <w:r>
        <w:rPr>
          <w:sz w:val="28"/>
          <w:szCs w:val="28"/>
          <w:u w:val="single"/>
        </w:rPr>
        <w:t>части</w:t>
      </w:r>
      <w:r>
        <w:rPr>
          <w:rFonts w:eastAsia="Times New Roman" w:cs="Times New Roman"/>
          <w:sz w:val="28"/>
          <w:szCs w:val="28"/>
          <w:u w:val="single"/>
        </w:rPr>
        <w:t xml:space="preserve"> </w:t>
      </w:r>
      <w:r>
        <w:rPr>
          <w:sz w:val="28"/>
          <w:szCs w:val="28"/>
          <w:u w:val="single"/>
        </w:rPr>
        <w:t>цикла</w:t>
      </w:r>
      <w:r>
        <w:rPr>
          <w:sz w:val="28"/>
          <w:szCs w:val="28"/>
        </w:rPr>
        <w:t>:</w:t>
      </w:r>
    </w:p>
    <w:p w:rsidR="00237FF3" w:rsidRPr="00290833" w:rsidRDefault="00237FF3" w:rsidP="00290833">
      <w:pPr>
        <w:autoSpaceDE w:val="0"/>
        <w:jc w:val="both"/>
      </w:pPr>
      <w:r w:rsidRPr="00290833">
        <w:rPr>
          <w:b/>
        </w:rPr>
        <w:t>1.</w:t>
      </w:r>
      <w:r w:rsidRPr="00290833">
        <w:rPr>
          <w:rFonts w:eastAsia="Times New Roman" w:cs="Times New Roman"/>
        </w:rPr>
        <w:t xml:space="preserve"> </w:t>
      </w:r>
      <w:r w:rsidRPr="00290833">
        <w:t>обучающиеся</w:t>
      </w:r>
      <w:r w:rsidRPr="00290833">
        <w:rPr>
          <w:rFonts w:eastAsia="Times New Roman" w:cs="Times New Roman"/>
        </w:rPr>
        <w:t xml:space="preserve"> </w:t>
      </w:r>
      <w:r w:rsidRPr="00290833">
        <w:t>должны</w:t>
      </w:r>
      <w:r w:rsidRPr="00290833">
        <w:rPr>
          <w:rFonts w:eastAsia="Times New Roman" w:cs="Times New Roman"/>
        </w:rPr>
        <w:t xml:space="preserve"> </w:t>
      </w:r>
      <w:r w:rsidRPr="00290833">
        <w:t>обладать</w:t>
      </w:r>
      <w:r w:rsidRPr="00290833">
        <w:rPr>
          <w:rFonts w:eastAsia="Times New Roman" w:cs="Times New Roman"/>
        </w:rPr>
        <w:t xml:space="preserve"> </w:t>
      </w:r>
      <w:r w:rsidRPr="00290833">
        <w:t>общими</w:t>
      </w:r>
      <w:r w:rsidRPr="00290833">
        <w:rPr>
          <w:rFonts w:eastAsia="Times New Roman" w:cs="Times New Roman"/>
        </w:rPr>
        <w:t xml:space="preserve"> и профессиональными </w:t>
      </w:r>
      <w:r w:rsidRPr="00290833">
        <w:t>компетенциями</w:t>
      </w:r>
      <w:r w:rsidRPr="00290833">
        <w:rPr>
          <w:b/>
          <w:bCs/>
        </w:rPr>
        <w:t>,</w:t>
      </w:r>
      <w:r w:rsidRPr="00290833">
        <w:rPr>
          <w:rFonts w:eastAsia="Times New Roman" w:cs="Times New Roman"/>
          <w:b/>
          <w:bCs/>
        </w:rPr>
        <w:t xml:space="preserve"> </w:t>
      </w:r>
      <w:r w:rsidRPr="00290833">
        <w:t>включающими</w:t>
      </w:r>
      <w:r w:rsidRPr="00290833">
        <w:rPr>
          <w:rFonts w:eastAsia="Times New Roman" w:cs="Times New Roman"/>
        </w:rPr>
        <w:t xml:space="preserve"> </w:t>
      </w:r>
      <w:r w:rsidRPr="00290833">
        <w:t>в</w:t>
      </w:r>
      <w:r w:rsidRPr="00290833">
        <w:rPr>
          <w:rFonts w:eastAsia="Times New Roman" w:cs="Times New Roman"/>
        </w:rPr>
        <w:t xml:space="preserve"> </w:t>
      </w:r>
      <w:r w:rsidRPr="00290833">
        <w:t>себя</w:t>
      </w:r>
      <w:r w:rsidRPr="00290833">
        <w:rPr>
          <w:rFonts w:eastAsia="Times New Roman" w:cs="Times New Roman"/>
        </w:rPr>
        <w:t xml:space="preserve"> </w:t>
      </w:r>
      <w:r w:rsidRPr="00290833">
        <w:t>способность:</w:t>
      </w:r>
    </w:p>
    <w:p w:rsidR="00237FF3" w:rsidRPr="00290833" w:rsidRDefault="00237FF3" w:rsidP="00331EE3">
      <w:pPr>
        <w:pStyle w:val="af3"/>
        <w:numPr>
          <w:ilvl w:val="0"/>
          <w:numId w:val="13"/>
        </w:numPr>
        <w:autoSpaceDE w:val="0"/>
        <w:jc w:val="both"/>
        <w:rPr>
          <w:szCs w:val="24"/>
        </w:rPr>
      </w:pPr>
      <w:r w:rsidRPr="00290833">
        <w:rPr>
          <w:szCs w:val="24"/>
        </w:rPr>
        <w:t>ОК 1. Понимать сущность и социальную значимость своей будущей профессии, проявлять к ней устойчивый интерес.</w:t>
      </w:r>
    </w:p>
    <w:p w:rsidR="00237FF3" w:rsidRPr="00290833" w:rsidRDefault="00237FF3" w:rsidP="00331EE3">
      <w:pPr>
        <w:pStyle w:val="af3"/>
        <w:numPr>
          <w:ilvl w:val="0"/>
          <w:numId w:val="13"/>
        </w:numPr>
        <w:autoSpaceDE w:val="0"/>
        <w:jc w:val="both"/>
        <w:rPr>
          <w:szCs w:val="24"/>
        </w:rPr>
      </w:pPr>
      <w:r w:rsidRPr="00290833">
        <w:rPr>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37FF3" w:rsidRPr="00290833" w:rsidRDefault="00237FF3" w:rsidP="00331EE3">
      <w:pPr>
        <w:pStyle w:val="af3"/>
        <w:numPr>
          <w:ilvl w:val="0"/>
          <w:numId w:val="13"/>
        </w:numPr>
        <w:autoSpaceDE w:val="0"/>
        <w:jc w:val="both"/>
        <w:rPr>
          <w:szCs w:val="24"/>
        </w:rPr>
      </w:pPr>
      <w:r w:rsidRPr="00290833">
        <w:rPr>
          <w:szCs w:val="24"/>
        </w:rPr>
        <w:t>ОК</w:t>
      </w:r>
      <w:r w:rsidRPr="00290833">
        <w:rPr>
          <w:rFonts w:eastAsia="Times New Roman" w:cs="Times New Roman"/>
          <w:szCs w:val="24"/>
        </w:rPr>
        <w:t xml:space="preserve"> </w:t>
      </w:r>
      <w:r w:rsidRPr="00290833">
        <w:rPr>
          <w:szCs w:val="24"/>
        </w:rPr>
        <w:t>4.</w:t>
      </w:r>
      <w:r w:rsidRPr="00290833">
        <w:rPr>
          <w:rFonts w:eastAsia="Times New Roman" w:cs="Times New Roman"/>
          <w:szCs w:val="24"/>
        </w:rPr>
        <w:t xml:space="preserve"> </w:t>
      </w:r>
      <w:r w:rsidRPr="00290833">
        <w:rPr>
          <w:szCs w:val="24"/>
        </w:rPr>
        <w:t>Осуществлять</w:t>
      </w:r>
      <w:r w:rsidRPr="00290833">
        <w:rPr>
          <w:rFonts w:eastAsia="Times New Roman" w:cs="Times New Roman"/>
          <w:szCs w:val="24"/>
        </w:rPr>
        <w:t xml:space="preserve"> </w:t>
      </w:r>
      <w:r w:rsidRPr="00290833">
        <w:rPr>
          <w:szCs w:val="24"/>
        </w:rPr>
        <w:t>поиск,</w:t>
      </w:r>
      <w:r w:rsidRPr="00290833">
        <w:rPr>
          <w:rFonts w:eastAsia="Times New Roman" w:cs="Times New Roman"/>
          <w:szCs w:val="24"/>
        </w:rPr>
        <w:t xml:space="preserve"> </w:t>
      </w:r>
      <w:r w:rsidRPr="00290833">
        <w:rPr>
          <w:szCs w:val="24"/>
        </w:rPr>
        <w:t>анализ</w:t>
      </w:r>
      <w:r w:rsidRPr="00290833">
        <w:rPr>
          <w:rFonts w:eastAsia="Times New Roman" w:cs="Times New Roman"/>
          <w:szCs w:val="24"/>
        </w:rPr>
        <w:t xml:space="preserve"> </w:t>
      </w:r>
      <w:r w:rsidRPr="00290833">
        <w:rPr>
          <w:szCs w:val="24"/>
        </w:rPr>
        <w:t>и</w:t>
      </w:r>
      <w:r w:rsidRPr="00290833">
        <w:rPr>
          <w:rFonts w:eastAsia="Times New Roman" w:cs="Times New Roman"/>
          <w:szCs w:val="24"/>
        </w:rPr>
        <w:t xml:space="preserve"> </w:t>
      </w:r>
      <w:r w:rsidRPr="00290833">
        <w:rPr>
          <w:szCs w:val="24"/>
        </w:rPr>
        <w:t>оценку</w:t>
      </w:r>
      <w:r w:rsidRPr="00290833">
        <w:rPr>
          <w:rFonts w:eastAsia="Times New Roman" w:cs="Times New Roman"/>
          <w:szCs w:val="24"/>
        </w:rPr>
        <w:t xml:space="preserve"> </w:t>
      </w:r>
      <w:r w:rsidRPr="00290833">
        <w:rPr>
          <w:szCs w:val="24"/>
        </w:rPr>
        <w:t>информации,</w:t>
      </w:r>
      <w:r w:rsidRPr="00290833">
        <w:rPr>
          <w:rFonts w:eastAsia="Times New Roman" w:cs="Times New Roman"/>
          <w:szCs w:val="24"/>
        </w:rPr>
        <w:t xml:space="preserve"> </w:t>
      </w:r>
      <w:r w:rsidRPr="00290833">
        <w:rPr>
          <w:szCs w:val="24"/>
        </w:rPr>
        <w:t>необходимой</w:t>
      </w:r>
      <w:r w:rsidRPr="00290833">
        <w:rPr>
          <w:rFonts w:eastAsia="Times New Roman" w:cs="Times New Roman"/>
          <w:szCs w:val="24"/>
        </w:rPr>
        <w:t xml:space="preserve"> </w:t>
      </w:r>
      <w:r w:rsidRPr="00290833">
        <w:rPr>
          <w:szCs w:val="24"/>
        </w:rPr>
        <w:t>для</w:t>
      </w:r>
      <w:r w:rsidRPr="00290833">
        <w:rPr>
          <w:rFonts w:eastAsia="Times New Roman" w:cs="Times New Roman"/>
          <w:szCs w:val="24"/>
        </w:rPr>
        <w:t xml:space="preserve"> </w:t>
      </w:r>
      <w:r w:rsidRPr="00290833">
        <w:rPr>
          <w:szCs w:val="24"/>
        </w:rPr>
        <w:t>постановки</w:t>
      </w:r>
      <w:r w:rsidRPr="00290833">
        <w:rPr>
          <w:rFonts w:eastAsia="Times New Roman" w:cs="Times New Roman"/>
          <w:szCs w:val="24"/>
        </w:rPr>
        <w:t xml:space="preserve"> </w:t>
      </w:r>
      <w:r w:rsidRPr="00290833">
        <w:rPr>
          <w:szCs w:val="24"/>
        </w:rPr>
        <w:t>и</w:t>
      </w:r>
      <w:r w:rsidRPr="00290833">
        <w:rPr>
          <w:rFonts w:eastAsia="Times New Roman" w:cs="Times New Roman"/>
          <w:szCs w:val="24"/>
        </w:rPr>
        <w:t xml:space="preserve"> </w:t>
      </w:r>
      <w:r w:rsidRPr="00290833">
        <w:rPr>
          <w:szCs w:val="24"/>
        </w:rPr>
        <w:t>решения</w:t>
      </w:r>
      <w:r w:rsidRPr="00290833">
        <w:rPr>
          <w:rFonts w:eastAsia="Times New Roman" w:cs="Times New Roman"/>
          <w:szCs w:val="24"/>
        </w:rPr>
        <w:t xml:space="preserve"> </w:t>
      </w:r>
      <w:r w:rsidRPr="00290833">
        <w:rPr>
          <w:szCs w:val="24"/>
        </w:rPr>
        <w:t>профессиональных</w:t>
      </w:r>
      <w:r w:rsidRPr="00290833">
        <w:rPr>
          <w:rFonts w:eastAsia="Times New Roman" w:cs="Times New Roman"/>
          <w:szCs w:val="24"/>
        </w:rPr>
        <w:t xml:space="preserve"> </w:t>
      </w:r>
      <w:r w:rsidRPr="00290833">
        <w:rPr>
          <w:szCs w:val="24"/>
        </w:rPr>
        <w:t>задач,</w:t>
      </w:r>
      <w:r w:rsidRPr="00290833">
        <w:rPr>
          <w:rFonts w:eastAsia="Times New Roman" w:cs="Times New Roman"/>
          <w:szCs w:val="24"/>
        </w:rPr>
        <w:t xml:space="preserve"> </w:t>
      </w:r>
      <w:r w:rsidRPr="00290833">
        <w:rPr>
          <w:szCs w:val="24"/>
        </w:rPr>
        <w:t>профессионального</w:t>
      </w:r>
      <w:r w:rsidRPr="00290833">
        <w:rPr>
          <w:rFonts w:eastAsia="Times New Roman" w:cs="Times New Roman"/>
          <w:szCs w:val="24"/>
        </w:rPr>
        <w:t xml:space="preserve"> </w:t>
      </w:r>
      <w:r w:rsidRPr="00290833">
        <w:rPr>
          <w:szCs w:val="24"/>
        </w:rPr>
        <w:t>и</w:t>
      </w:r>
      <w:r w:rsidRPr="00290833">
        <w:rPr>
          <w:rFonts w:eastAsia="Times New Roman" w:cs="Times New Roman"/>
          <w:szCs w:val="24"/>
        </w:rPr>
        <w:t xml:space="preserve"> </w:t>
      </w:r>
      <w:r w:rsidRPr="00290833">
        <w:rPr>
          <w:szCs w:val="24"/>
        </w:rPr>
        <w:t>личностного</w:t>
      </w:r>
      <w:r w:rsidRPr="00290833">
        <w:rPr>
          <w:rFonts w:eastAsia="Times New Roman" w:cs="Times New Roman"/>
          <w:szCs w:val="24"/>
        </w:rPr>
        <w:t xml:space="preserve"> </w:t>
      </w:r>
      <w:r w:rsidRPr="00290833">
        <w:rPr>
          <w:szCs w:val="24"/>
        </w:rPr>
        <w:t>развития.</w:t>
      </w:r>
    </w:p>
    <w:p w:rsidR="00237FF3" w:rsidRPr="00290833" w:rsidRDefault="00237FF3" w:rsidP="00331EE3">
      <w:pPr>
        <w:numPr>
          <w:ilvl w:val="0"/>
          <w:numId w:val="13"/>
        </w:numPr>
        <w:autoSpaceDE w:val="0"/>
        <w:jc w:val="both"/>
      </w:pPr>
      <w:r w:rsidRPr="00290833">
        <w:t>ОК</w:t>
      </w:r>
      <w:r w:rsidRPr="00290833">
        <w:rPr>
          <w:rFonts w:eastAsia="Times New Roman" w:cs="Times New Roman"/>
        </w:rPr>
        <w:t xml:space="preserve"> </w:t>
      </w:r>
      <w:r w:rsidRPr="00290833">
        <w:t>5.</w:t>
      </w:r>
      <w:r w:rsidRPr="00290833">
        <w:rPr>
          <w:rFonts w:eastAsia="Times New Roman" w:cs="Times New Roman"/>
        </w:rPr>
        <w:t xml:space="preserve"> </w:t>
      </w:r>
      <w:r w:rsidRPr="00290833">
        <w:t>Использовать</w:t>
      </w:r>
      <w:r w:rsidRPr="00290833">
        <w:rPr>
          <w:rFonts w:eastAsia="Times New Roman" w:cs="Times New Roman"/>
        </w:rPr>
        <w:t xml:space="preserve"> </w:t>
      </w:r>
      <w:r w:rsidRPr="00290833">
        <w:t>информационно-коммуникационные</w:t>
      </w:r>
      <w:r w:rsidRPr="00290833">
        <w:rPr>
          <w:rFonts w:eastAsia="Times New Roman" w:cs="Times New Roman"/>
        </w:rPr>
        <w:t xml:space="preserve"> </w:t>
      </w:r>
      <w:r w:rsidRPr="00290833">
        <w:t>технологии</w:t>
      </w:r>
      <w:r w:rsidRPr="00290833">
        <w:rPr>
          <w:rFonts w:eastAsia="Times New Roman" w:cs="Times New Roman"/>
        </w:rPr>
        <w:t xml:space="preserve"> </w:t>
      </w:r>
      <w:r w:rsidRPr="00290833">
        <w:t>для</w:t>
      </w:r>
      <w:r w:rsidRPr="00290833">
        <w:rPr>
          <w:rFonts w:eastAsia="Times New Roman" w:cs="Times New Roman"/>
        </w:rPr>
        <w:t xml:space="preserve"> </w:t>
      </w:r>
      <w:r w:rsidRPr="00290833">
        <w:t>совершенствования</w:t>
      </w:r>
      <w:r w:rsidRPr="00290833">
        <w:rPr>
          <w:rFonts w:eastAsia="Times New Roman" w:cs="Times New Roman"/>
        </w:rPr>
        <w:t xml:space="preserve"> </w:t>
      </w:r>
      <w:r w:rsidRPr="00290833">
        <w:t>профессиональной</w:t>
      </w:r>
      <w:r w:rsidRPr="00290833">
        <w:rPr>
          <w:rFonts w:eastAsia="Times New Roman" w:cs="Times New Roman"/>
        </w:rPr>
        <w:t xml:space="preserve"> </w:t>
      </w:r>
      <w:r w:rsidRPr="00290833">
        <w:t>деятельности.</w:t>
      </w:r>
    </w:p>
    <w:p w:rsidR="00237FF3" w:rsidRPr="00290833" w:rsidRDefault="00237FF3" w:rsidP="00331EE3">
      <w:pPr>
        <w:numPr>
          <w:ilvl w:val="0"/>
          <w:numId w:val="13"/>
        </w:numPr>
        <w:autoSpaceDE w:val="0"/>
        <w:jc w:val="both"/>
        <w:rPr>
          <w:b/>
        </w:rPr>
      </w:pPr>
      <w:r w:rsidRPr="00290833">
        <w:t>ОК</w:t>
      </w:r>
      <w:r w:rsidRPr="00290833">
        <w:rPr>
          <w:rFonts w:eastAsia="Times New Roman" w:cs="Times New Roman"/>
        </w:rPr>
        <w:t xml:space="preserve"> </w:t>
      </w:r>
      <w:r w:rsidRPr="00290833">
        <w:t>8.</w:t>
      </w:r>
      <w:r w:rsidRPr="00290833">
        <w:rPr>
          <w:rFonts w:eastAsia="Times New Roman" w:cs="Times New Roman"/>
        </w:rPr>
        <w:t xml:space="preserve"> </w:t>
      </w:r>
      <w:r w:rsidRPr="00290833">
        <w:t>Самостоятельно</w:t>
      </w:r>
      <w:r w:rsidRPr="00290833">
        <w:rPr>
          <w:rFonts w:eastAsia="Times New Roman" w:cs="Times New Roman"/>
        </w:rPr>
        <w:t xml:space="preserve"> </w:t>
      </w:r>
      <w:r w:rsidRPr="00290833">
        <w:t>определять</w:t>
      </w:r>
      <w:r w:rsidRPr="00290833">
        <w:rPr>
          <w:rFonts w:eastAsia="Times New Roman" w:cs="Times New Roman"/>
        </w:rPr>
        <w:t xml:space="preserve"> </w:t>
      </w:r>
      <w:r w:rsidRPr="00290833">
        <w:t>задачи</w:t>
      </w:r>
      <w:r w:rsidRPr="00290833">
        <w:rPr>
          <w:rFonts w:eastAsia="Times New Roman" w:cs="Times New Roman"/>
        </w:rPr>
        <w:t xml:space="preserve"> </w:t>
      </w:r>
      <w:r w:rsidRPr="00290833">
        <w:t>профессионального</w:t>
      </w:r>
      <w:r w:rsidRPr="00290833">
        <w:rPr>
          <w:rFonts w:eastAsia="Times New Roman" w:cs="Times New Roman"/>
        </w:rPr>
        <w:t xml:space="preserve"> </w:t>
      </w:r>
      <w:r w:rsidRPr="00290833">
        <w:t>и</w:t>
      </w:r>
      <w:r w:rsidRPr="00290833">
        <w:rPr>
          <w:rFonts w:eastAsia="Times New Roman" w:cs="Times New Roman"/>
        </w:rPr>
        <w:t xml:space="preserve"> </w:t>
      </w:r>
      <w:r w:rsidRPr="00290833">
        <w:t>личностного</w:t>
      </w:r>
      <w:r w:rsidRPr="00290833">
        <w:rPr>
          <w:rFonts w:eastAsia="Times New Roman" w:cs="Times New Roman"/>
        </w:rPr>
        <w:t xml:space="preserve"> </w:t>
      </w:r>
      <w:r w:rsidRPr="00290833">
        <w:t>развития,</w:t>
      </w:r>
      <w:r w:rsidRPr="00290833">
        <w:rPr>
          <w:rFonts w:eastAsia="Times New Roman" w:cs="Times New Roman"/>
        </w:rPr>
        <w:t xml:space="preserve"> </w:t>
      </w:r>
      <w:r w:rsidRPr="00290833">
        <w:t>заниматься</w:t>
      </w:r>
      <w:r w:rsidRPr="00290833">
        <w:rPr>
          <w:rFonts w:eastAsia="Times New Roman" w:cs="Times New Roman"/>
        </w:rPr>
        <w:t xml:space="preserve"> </w:t>
      </w:r>
      <w:r w:rsidRPr="00290833">
        <w:t>самообразованием,</w:t>
      </w:r>
      <w:r w:rsidRPr="00290833">
        <w:rPr>
          <w:rFonts w:eastAsia="Times New Roman" w:cs="Times New Roman"/>
        </w:rPr>
        <w:t xml:space="preserve"> </w:t>
      </w:r>
      <w:r w:rsidRPr="00290833">
        <w:t>осознанно</w:t>
      </w:r>
      <w:r w:rsidRPr="00290833">
        <w:rPr>
          <w:rFonts w:eastAsia="Times New Roman" w:cs="Times New Roman"/>
        </w:rPr>
        <w:t xml:space="preserve"> </w:t>
      </w:r>
      <w:r w:rsidRPr="00290833">
        <w:t>планировать</w:t>
      </w:r>
      <w:r w:rsidRPr="00290833">
        <w:rPr>
          <w:rFonts w:eastAsia="Times New Roman" w:cs="Times New Roman"/>
        </w:rPr>
        <w:t xml:space="preserve"> </w:t>
      </w:r>
      <w:r w:rsidRPr="00290833">
        <w:t>повышение</w:t>
      </w:r>
      <w:r w:rsidRPr="00290833">
        <w:rPr>
          <w:rFonts w:eastAsia="Times New Roman" w:cs="Times New Roman"/>
        </w:rPr>
        <w:t xml:space="preserve"> </w:t>
      </w:r>
      <w:r w:rsidRPr="00290833">
        <w:t>квалификации.</w:t>
      </w:r>
    </w:p>
    <w:p w:rsidR="00237FF3" w:rsidRPr="00290833" w:rsidRDefault="00237FF3" w:rsidP="00331EE3">
      <w:pPr>
        <w:pStyle w:val="af3"/>
        <w:numPr>
          <w:ilvl w:val="0"/>
          <w:numId w:val="13"/>
        </w:numPr>
        <w:autoSpaceDE w:val="0"/>
        <w:jc w:val="both"/>
        <w:rPr>
          <w:szCs w:val="24"/>
        </w:rPr>
      </w:pPr>
      <w:r w:rsidRPr="00290833">
        <w:rPr>
          <w:szCs w:val="24"/>
        </w:rPr>
        <w:t>ОК 9. Ориентироваться в условиях частой смены технологий в профессиональной деятельности.</w:t>
      </w:r>
    </w:p>
    <w:p w:rsidR="00237FF3" w:rsidRPr="00290833" w:rsidRDefault="00237FF3" w:rsidP="00290833">
      <w:pPr>
        <w:autoSpaceDE w:val="0"/>
        <w:jc w:val="both"/>
      </w:pPr>
      <w:r w:rsidRPr="00290833">
        <w:rPr>
          <w:b/>
        </w:rPr>
        <w:t xml:space="preserve">1. Социальная работа с людьми пожилого возрасти и инвалидами. </w:t>
      </w:r>
    </w:p>
    <w:p w:rsidR="00237FF3" w:rsidRPr="00290833" w:rsidRDefault="00237FF3" w:rsidP="00290833">
      <w:pPr>
        <w:pStyle w:val="af3"/>
        <w:autoSpaceDE w:val="0"/>
        <w:ind w:left="0"/>
        <w:jc w:val="both"/>
        <w:rPr>
          <w:szCs w:val="24"/>
        </w:rPr>
      </w:pPr>
      <w:r w:rsidRPr="00290833">
        <w:rPr>
          <w:szCs w:val="24"/>
        </w:rPr>
        <w:t xml:space="preserve">ПК 1.1. Диагностировать ТЖС у людей пожилого возраста и инвалидов с определением </w:t>
      </w:r>
      <w:r w:rsidRPr="00290833">
        <w:rPr>
          <w:szCs w:val="24"/>
        </w:rPr>
        <w:lastRenderedPageBreak/>
        <w:t>видов необходимой помощи</w:t>
      </w:r>
    </w:p>
    <w:p w:rsidR="00237FF3" w:rsidRPr="00290833" w:rsidRDefault="00237FF3" w:rsidP="00290833">
      <w:pPr>
        <w:pStyle w:val="af3"/>
        <w:autoSpaceDE w:val="0"/>
        <w:ind w:left="0"/>
        <w:jc w:val="both"/>
        <w:rPr>
          <w:szCs w:val="24"/>
        </w:rPr>
      </w:pPr>
      <w:r w:rsidRPr="00290833">
        <w:rPr>
          <w:szCs w:val="24"/>
        </w:rPr>
        <w:t>ПК 1.2. Координировать работу по социально-бытовому обслуживанию клиента.</w:t>
      </w:r>
    </w:p>
    <w:p w:rsidR="00237FF3" w:rsidRPr="00290833" w:rsidRDefault="00237FF3" w:rsidP="00290833">
      <w:pPr>
        <w:pStyle w:val="af3"/>
        <w:autoSpaceDE w:val="0"/>
        <w:ind w:left="0"/>
        <w:jc w:val="both"/>
        <w:rPr>
          <w:szCs w:val="24"/>
        </w:rPr>
      </w:pPr>
      <w:r w:rsidRPr="00290833">
        <w:rPr>
          <w:szCs w:val="24"/>
        </w:rPr>
        <w:t>ПК 1.3. Осуществлять социальный патронат клиента, в том числе содействовать в оказании медико-социального патронажа.</w:t>
      </w:r>
    </w:p>
    <w:p w:rsidR="00237FF3" w:rsidRPr="00290833" w:rsidRDefault="00237FF3" w:rsidP="00290833">
      <w:pPr>
        <w:pStyle w:val="af3"/>
        <w:autoSpaceDE w:val="0"/>
        <w:ind w:left="0"/>
        <w:jc w:val="both"/>
        <w:rPr>
          <w:szCs w:val="24"/>
        </w:rPr>
      </w:pPr>
      <w:r w:rsidRPr="00290833">
        <w:rPr>
          <w:szCs w:val="24"/>
        </w:rPr>
        <w:t>ПК 1.4. Создавать необходимые условия для адаптации и социальной реабилитации лиц пожилого возраста и инвалидов</w:t>
      </w:r>
    </w:p>
    <w:p w:rsidR="00237FF3" w:rsidRPr="00290833" w:rsidRDefault="00237FF3" w:rsidP="00290833">
      <w:pPr>
        <w:pStyle w:val="af3"/>
        <w:autoSpaceDE w:val="0"/>
        <w:ind w:left="0"/>
        <w:jc w:val="both"/>
        <w:rPr>
          <w:szCs w:val="24"/>
        </w:rPr>
      </w:pPr>
      <w:r w:rsidRPr="00290833">
        <w:rPr>
          <w:szCs w:val="24"/>
        </w:rPr>
        <w:t>ПК 1.5. Проводить профилактику возникновения новых ТЖС у лиц пожилого возраста и инвалидов.</w:t>
      </w:r>
    </w:p>
    <w:p w:rsidR="00237FF3" w:rsidRPr="00290833" w:rsidRDefault="00237FF3" w:rsidP="00290833">
      <w:pPr>
        <w:autoSpaceDE w:val="0"/>
        <w:jc w:val="both"/>
        <w:rPr>
          <w:b/>
        </w:rPr>
      </w:pPr>
      <w:r w:rsidRPr="00290833">
        <w:t xml:space="preserve">2. </w:t>
      </w:r>
      <w:r w:rsidRPr="00290833">
        <w:rPr>
          <w:b/>
        </w:rPr>
        <w:t>Социальная работа с семьей и детьми</w:t>
      </w:r>
    </w:p>
    <w:p w:rsidR="00237FF3" w:rsidRPr="00290833" w:rsidRDefault="00237FF3" w:rsidP="00290833">
      <w:pPr>
        <w:pStyle w:val="af3"/>
        <w:autoSpaceDE w:val="0"/>
        <w:ind w:left="0"/>
        <w:jc w:val="both"/>
        <w:rPr>
          <w:szCs w:val="24"/>
        </w:rPr>
      </w:pPr>
      <w:r w:rsidRPr="00290833">
        <w:rPr>
          <w:szCs w:val="24"/>
        </w:rPr>
        <w:t>ПК 2.1. Диагностировать ТЖС семьи и детей с определением видов необходимой помощи.</w:t>
      </w:r>
    </w:p>
    <w:p w:rsidR="00237FF3" w:rsidRPr="00290833" w:rsidRDefault="00237FF3" w:rsidP="00290833">
      <w:pPr>
        <w:pStyle w:val="af3"/>
        <w:autoSpaceDE w:val="0"/>
        <w:ind w:left="0"/>
        <w:jc w:val="both"/>
        <w:rPr>
          <w:szCs w:val="24"/>
        </w:rPr>
      </w:pPr>
      <w:r w:rsidRPr="00290833">
        <w:rPr>
          <w:szCs w:val="24"/>
        </w:rPr>
        <w:t>ПК 2.2.  Координировать работу по преобразованию ТЖС в семье и у детей.</w:t>
      </w:r>
    </w:p>
    <w:p w:rsidR="00237FF3" w:rsidRPr="00290833" w:rsidRDefault="00237FF3" w:rsidP="00290833">
      <w:pPr>
        <w:pStyle w:val="af3"/>
        <w:autoSpaceDE w:val="0"/>
        <w:ind w:left="0"/>
        <w:jc w:val="both"/>
        <w:rPr>
          <w:szCs w:val="24"/>
        </w:rPr>
      </w:pPr>
      <w:r w:rsidRPr="00290833">
        <w:rPr>
          <w:szCs w:val="24"/>
        </w:rPr>
        <w:t>ПК 2.3 Осуществлять патронат семьи и детей, находящихся в ТЖС (сопровождение, опекунство, попечительство, патронаж)</w:t>
      </w:r>
    </w:p>
    <w:p w:rsidR="00237FF3" w:rsidRPr="00290833" w:rsidRDefault="00237FF3" w:rsidP="00290833">
      <w:pPr>
        <w:pStyle w:val="af3"/>
        <w:autoSpaceDE w:val="0"/>
        <w:ind w:left="0"/>
        <w:jc w:val="both"/>
        <w:rPr>
          <w:szCs w:val="24"/>
        </w:rPr>
      </w:pPr>
      <w:r w:rsidRPr="00290833">
        <w:rPr>
          <w:szCs w:val="24"/>
        </w:rPr>
        <w:t>ПК 2.4. Создавать необходимые условия для адаптации и социальной реабилитации различных типов семей и детей, находящихся в ТЖС.</w:t>
      </w:r>
    </w:p>
    <w:p w:rsidR="00237FF3" w:rsidRPr="00290833" w:rsidRDefault="00237FF3" w:rsidP="00290833">
      <w:pPr>
        <w:pStyle w:val="af3"/>
        <w:autoSpaceDE w:val="0"/>
        <w:ind w:left="0"/>
        <w:jc w:val="both"/>
        <w:rPr>
          <w:szCs w:val="24"/>
        </w:rPr>
      </w:pPr>
      <w:r w:rsidRPr="00290833">
        <w:rPr>
          <w:szCs w:val="24"/>
        </w:rPr>
        <w:t>ПК 2.5. Проводить профилактику возникновения новых ТЖС в различных типах семей и у детей.</w:t>
      </w:r>
    </w:p>
    <w:p w:rsidR="00237FF3" w:rsidRPr="00290833" w:rsidRDefault="00237FF3" w:rsidP="00290833">
      <w:pPr>
        <w:autoSpaceDE w:val="0"/>
        <w:jc w:val="both"/>
        <w:rPr>
          <w:b/>
        </w:rPr>
      </w:pPr>
      <w:r w:rsidRPr="00290833">
        <w:t xml:space="preserve">3. </w:t>
      </w:r>
      <w:r w:rsidRPr="00290833">
        <w:rPr>
          <w:b/>
        </w:rPr>
        <w:t>Социальная работа с лицами из групп риска, оказавшимися в трудной жизненной ситуации.</w:t>
      </w:r>
    </w:p>
    <w:p w:rsidR="00237FF3" w:rsidRPr="00290833" w:rsidRDefault="00237FF3" w:rsidP="00290833">
      <w:pPr>
        <w:pStyle w:val="af3"/>
        <w:autoSpaceDE w:val="0"/>
        <w:ind w:left="0"/>
        <w:jc w:val="both"/>
        <w:rPr>
          <w:szCs w:val="24"/>
        </w:rPr>
      </w:pPr>
      <w:r w:rsidRPr="00290833">
        <w:rPr>
          <w:szCs w:val="24"/>
        </w:rPr>
        <w:t>ПК 3.1. Диагностировать ТЖС у лиц из групп риска.</w:t>
      </w:r>
    </w:p>
    <w:p w:rsidR="00237FF3" w:rsidRPr="00290833" w:rsidRDefault="00237FF3" w:rsidP="00290833">
      <w:pPr>
        <w:pStyle w:val="af3"/>
        <w:autoSpaceDE w:val="0"/>
        <w:ind w:left="0"/>
        <w:jc w:val="both"/>
        <w:rPr>
          <w:szCs w:val="24"/>
        </w:rPr>
      </w:pPr>
      <w:r w:rsidRPr="00290833">
        <w:rPr>
          <w:szCs w:val="24"/>
        </w:rPr>
        <w:t>ПК 3.2.  Координировать работу по преобразованию ТЖС у  лиц из групп риска.</w:t>
      </w:r>
    </w:p>
    <w:p w:rsidR="00237FF3" w:rsidRPr="00290833" w:rsidRDefault="00237FF3" w:rsidP="00290833">
      <w:pPr>
        <w:pStyle w:val="af3"/>
        <w:autoSpaceDE w:val="0"/>
        <w:ind w:left="0"/>
        <w:jc w:val="both"/>
        <w:rPr>
          <w:szCs w:val="24"/>
        </w:rPr>
      </w:pPr>
      <w:r w:rsidRPr="00290833">
        <w:rPr>
          <w:szCs w:val="24"/>
        </w:rPr>
        <w:t>ПК 3.3. Осуществлять патронат  лиц из групп риска (сопровождение, опекунство, попечительство, патронаж)</w:t>
      </w:r>
    </w:p>
    <w:p w:rsidR="00237FF3" w:rsidRPr="00290833" w:rsidRDefault="00237FF3" w:rsidP="00290833">
      <w:pPr>
        <w:pStyle w:val="af3"/>
        <w:autoSpaceDE w:val="0"/>
        <w:ind w:left="0"/>
        <w:jc w:val="both"/>
        <w:rPr>
          <w:szCs w:val="24"/>
        </w:rPr>
      </w:pPr>
      <w:r w:rsidRPr="00290833">
        <w:rPr>
          <w:szCs w:val="24"/>
        </w:rPr>
        <w:t>ПК 3.4. Создавать необходимые условия для адаптации и социальной реабилитации лиц из групп риска.</w:t>
      </w:r>
    </w:p>
    <w:p w:rsidR="00237FF3" w:rsidRPr="00290833" w:rsidRDefault="00237FF3" w:rsidP="00290833">
      <w:pPr>
        <w:pStyle w:val="af3"/>
        <w:autoSpaceDE w:val="0"/>
        <w:ind w:left="0"/>
        <w:jc w:val="both"/>
        <w:rPr>
          <w:szCs w:val="24"/>
        </w:rPr>
      </w:pPr>
      <w:r w:rsidRPr="00290833">
        <w:rPr>
          <w:szCs w:val="24"/>
        </w:rPr>
        <w:t>ПК 3.5. Проводить профилактику возникновения новых ТЖС у лиц из групп риска.</w:t>
      </w:r>
    </w:p>
    <w:p w:rsidR="00237FF3" w:rsidRPr="00290833" w:rsidRDefault="00237FF3" w:rsidP="00290833">
      <w:pPr>
        <w:jc w:val="both"/>
        <w:rPr>
          <w:b/>
        </w:rPr>
      </w:pPr>
    </w:p>
    <w:p w:rsidR="00237FF3" w:rsidRPr="00290833" w:rsidRDefault="00237FF3" w:rsidP="00290833">
      <w:pPr>
        <w:jc w:val="both"/>
      </w:pPr>
      <w:r w:rsidRPr="00290833">
        <w:rPr>
          <w:b/>
        </w:rPr>
        <w:t>2.</w:t>
      </w:r>
      <w:r w:rsidRPr="00290833">
        <w:rPr>
          <w:rFonts w:eastAsia="Times New Roman" w:cs="Times New Roman"/>
        </w:rPr>
        <w:t xml:space="preserve"> </w:t>
      </w:r>
      <w:r w:rsidRPr="00290833">
        <w:t>учащиеся</w:t>
      </w:r>
      <w:r w:rsidRPr="00290833">
        <w:rPr>
          <w:rFonts w:eastAsia="Times New Roman" w:cs="Times New Roman"/>
        </w:rPr>
        <w:t xml:space="preserve"> </w:t>
      </w:r>
      <w:r w:rsidRPr="00290833">
        <w:t>должны</w:t>
      </w:r>
      <w:r w:rsidRPr="00290833">
        <w:rPr>
          <w:rFonts w:eastAsia="Times New Roman" w:cs="Times New Roman"/>
        </w:rPr>
        <w:t xml:space="preserve"> </w:t>
      </w:r>
      <w:r w:rsidRPr="00290833">
        <w:t>уметь</w:t>
      </w:r>
      <w:r w:rsidRPr="00290833">
        <w:rPr>
          <w:rFonts w:eastAsia="Times New Roman" w:cs="Times New Roman"/>
        </w:rPr>
        <w:t xml:space="preserve"> </w:t>
      </w:r>
      <w:r w:rsidRPr="00290833">
        <w:t>общаться</w:t>
      </w:r>
      <w:r w:rsidRPr="00290833">
        <w:rPr>
          <w:rFonts w:eastAsia="Times New Roman" w:cs="Times New Roman"/>
        </w:rPr>
        <w:t xml:space="preserve"> </w:t>
      </w:r>
      <w:r w:rsidRPr="00290833">
        <w:t>(устно</w:t>
      </w:r>
      <w:r w:rsidRPr="00290833">
        <w:rPr>
          <w:rFonts w:eastAsia="Times New Roman" w:cs="Times New Roman"/>
        </w:rPr>
        <w:t xml:space="preserve"> </w:t>
      </w:r>
      <w:r w:rsidRPr="00290833">
        <w:t>и</w:t>
      </w:r>
      <w:r w:rsidRPr="00290833">
        <w:rPr>
          <w:rFonts w:eastAsia="Times New Roman" w:cs="Times New Roman"/>
        </w:rPr>
        <w:t xml:space="preserve"> </w:t>
      </w:r>
      <w:r w:rsidRPr="00290833">
        <w:t>письменно)</w:t>
      </w:r>
      <w:r w:rsidRPr="00290833">
        <w:rPr>
          <w:rFonts w:eastAsia="Times New Roman" w:cs="Times New Roman"/>
        </w:rPr>
        <w:t xml:space="preserve"> </w:t>
      </w:r>
      <w:r w:rsidRPr="00290833">
        <w:t>на</w:t>
      </w:r>
      <w:r w:rsidRPr="00290833">
        <w:rPr>
          <w:rFonts w:eastAsia="Times New Roman" w:cs="Times New Roman"/>
        </w:rPr>
        <w:t xml:space="preserve"> </w:t>
      </w:r>
      <w:r w:rsidRPr="00290833">
        <w:t>иностранном</w:t>
      </w:r>
      <w:r w:rsidRPr="00290833">
        <w:rPr>
          <w:rFonts w:eastAsia="Times New Roman" w:cs="Times New Roman"/>
        </w:rPr>
        <w:t xml:space="preserve"> </w:t>
      </w:r>
      <w:r w:rsidRPr="00290833">
        <w:t>языке</w:t>
      </w:r>
      <w:r w:rsidRPr="00290833">
        <w:rPr>
          <w:rFonts w:eastAsia="Times New Roman" w:cs="Times New Roman"/>
        </w:rPr>
        <w:t xml:space="preserve"> </w:t>
      </w:r>
      <w:r w:rsidRPr="00290833">
        <w:t>на</w:t>
      </w:r>
      <w:r w:rsidRPr="00290833">
        <w:rPr>
          <w:rFonts w:eastAsia="Times New Roman" w:cs="Times New Roman"/>
        </w:rPr>
        <w:t xml:space="preserve"> </w:t>
      </w:r>
      <w:r w:rsidRPr="00290833">
        <w:t>профессиональные</w:t>
      </w:r>
      <w:r w:rsidRPr="00290833">
        <w:rPr>
          <w:rFonts w:eastAsia="Times New Roman" w:cs="Times New Roman"/>
        </w:rPr>
        <w:t xml:space="preserve"> </w:t>
      </w:r>
      <w:r w:rsidRPr="00290833">
        <w:t>и</w:t>
      </w:r>
      <w:r w:rsidRPr="00290833">
        <w:rPr>
          <w:rFonts w:eastAsia="Times New Roman" w:cs="Times New Roman"/>
        </w:rPr>
        <w:t xml:space="preserve"> </w:t>
      </w:r>
      <w:r w:rsidRPr="00290833">
        <w:t>повседневные</w:t>
      </w:r>
      <w:r w:rsidRPr="00290833">
        <w:rPr>
          <w:rFonts w:eastAsia="Times New Roman" w:cs="Times New Roman"/>
        </w:rPr>
        <w:t xml:space="preserve"> </w:t>
      </w:r>
      <w:r w:rsidRPr="00290833">
        <w:t>темы.</w:t>
      </w:r>
    </w:p>
    <w:p w:rsidR="00237FF3" w:rsidRPr="00290833" w:rsidRDefault="00237FF3" w:rsidP="00290833">
      <w:pPr>
        <w:pStyle w:val="af3"/>
        <w:autoSpaceDE w:val="0"/>
        <w:ind w:left="0"/>
        <w:jc w:val="both"/>
        <w:rPr>
          <w:szCs w:val="24"/>
        </w:rPr>
      </w:pPr>
      <w:r w:rsidRPr="00290833">
        <w:rPr>
          <w:rFonts w:ascii="TTC3Do00" w:hAnsi="TTC3Do00" w:cs="TTC3Do00"/>
          <w:b/>
          <w:szCs w:val="24"/>
        </w:rPr>
        <w:t>3.</w:t>
      </w:r>
      <w:r w:rsidRPr="00290833">
        <w:rPr>
          <w:rFonts w:ascii="TTC3Do00" w:eastAsia="TTC3Do00" w:hAnsi="TTC3Do00" w:cs="TTC3Do00"/>
          <w:szCs w:val="24"/>
        </w:rPr>
        <w:t xml:space="preserve"> </w:t>
      </w:r>
      <w:r w:rsidRPr="00290833">
        <w:rPr>
          <w:szCs w:val="24"/>
        </w:rPr>
        <w:t>Учащиеся</w:t>
      </w:r>
      <w:r w:rsidRPr="00290833">
        <w:rPr>
          <w:rFonts w:eastAsia="Times New Roman" w:cs="Times New Roman"/>
          <w:szCs w:val="24"/>
        </w:rPr>
        <w:t xml:space="preserve"> </w:t>
      </w:r>
      <w:r w:rsidRPr="00290833">
        <w:rPr>
          <w:szCs w:val="24"/>
        </w:rPr>
        <w:t>должны</w:t>
      </w:r>
      <w:r w:rsidRPr="00290833">
        <w:rPr>
          <w:rFonts w:eastAsia="Times New Roman" w:cs="Times New Roman"/>
          <w:szCs w:val="24"/>
        </w:rPr>
        <w:t xml:space="preserve"> </w:t>
      </w:r>
      <w:r w:rsidRPr="00290833">
        <w:rPr>
          <w:szCs w:val="24"/>
        </w:rPr>
        <w:t>уметь</w:t>
      </w:r>
      <w:r w:rsidRPr="00290833">
        <w:rPr>
          <w:rFonts w:eastAsia="Times New Roman" w:cs="Times New Roman"/>
          <w:szCs w:val="24"/>
        </w:rPr>
        <w:t xml:space="preserve"> </w:t>
      </w:r>
      <w:r w:rsidRPr="00290833">
        <w:rPr>
          <w:szCs w:val="24"/>
        </w:rPr>
        <w:t>переводить</w:t>
      </w:r>
      <w:r w:rsidRPr="00290833">
        <w:rPr>
          <w:rFonts w:eastAsia="Times New Roman" w:cs="Times New Roman"/>
          <w:szCs w:val="24"/>
        </w:rPr>
        <w:t xml:space="preserve"> </w:t>
      </w:r>
      <w:r w:rsidRPr="00290833">
        <w:rPr>
          <w:szCs w:val="24"/>
        </w:rPr>
        <w:t>(со</w:t>
      </w:r>
      <w:r w:rsidRPr="00290833">
        <w:rPr>
          <w:rFonts w:eastAsia="Times New Roman" w:cs="Times New Roman"/>
          <w:szCs w:val="24"/>
        </w:rPr>
        <w:t xml:space="preserve"> </w:t>
      </w:r>
      <w:r w:rsidRPr="00290833">
        <w:rPr>
          <w:szCs w:val="24"/>
        </w:rPr>
        <w:t>словарем)</w:t>
      </w:r>
      <w:r w:rsidRPr="00290833">
        <w:rPr>
          <w:rFonts w:eastAsia="Times New Roman" w:cs="Times New Roman"/>
          <w:szCs w:val="24"/>
        </w:rPr>
        <w:t xml:space="preserve"> </w:t>
      </w:r>
      <w:r w:rsidRPr="00290833">
        <w:rPr>
          <w:szCs w:val="24"/>
        </w:rPr>
        <w:t>иностранные</w:t>
      </w:r>
      <w:r w:rsidRPr="00290833">
        <w:rPr>
          <w:rFonts w:eastAsia="Times New Roman" w:cs="Times New Roman"/>
          <w:szCs w:val="24"/>
        </w:rPr>
        <w:t xml:space="preserve"> </w:t>
      </w:r>
      <w:r w:rsidRPr="00290833">
        <w:rPr>
          <w:szCs w:val="24"/>
        </w:rPr>
        <w:t>тексты</w:t>
      </w:r>
      <w:r w:rsidRPr="00290833">
        <w:rPr>
          <w:rFonts w:eastAsia="Times New Roman" w:cs="Times New Roman"/>
          <w:szCs w:val="24"/>
        </w:rPr>
        <w:t xml:space="preserve"> </w:t>
      </w:r>
      <w:r w:rsidRPr="00290833">
        <w:rPr>
          <w:szCs w:val="24"/>
        </w:rPr>
        <w:t>общей</w:t>
      </w:r>
      <w:r w:rsidRPr="00290833">
        <w:rPr>
          <w:rFonts w:eastAsia="Times New Roman" w:cs="Times New Roman"/>
          <w:szCs w:val="24"/>
        </w:rPr>
        <w:t xml:space="preserve"> и профессиональной </w:t>
      </w:r>
      <w:r w:rsidRPr="00290833">
        <w:rPr>
          <w:szCs w:val="24"/>
        </w:rPr>
        <w:t>направленности.</w:t>
      </w:r>
    </w:p>
    <w:p w:rsidR="00237FF3" w:rsidRPr="00290833" w:rsidRDefault="00237FF3" w:rsidP="00290833">
      <w:pPr>
        <w:autoSpaceDE w:val="0"/>
        <w:jc w:val="both"/>
        <w:rPr>
          <w:color w:val="000000" w:themeColor="text1"/>
        </w:rPr>
      </w:pPr>
      <w:r w:rsidRPr="00290833">
        <w:rPr>
          <w:b/>
          <w:color w:val="000000" w:themeColor="text1"/>
        </w:rPr>
        <w:t>4.</w:t>
      </w:r>
      <w:r w:rsidRPr="00290833">
        <w:rPr>
          <w:rFonts w:eastAsia="Times New Roman" w:cs="Times New Roman"/>
          <w:color w:val="000000" w:themeColor="text1"/>
        </w:rPr>
        <w:t xml:space="preserve"> </w:t>
      </w:r>
      <w:r w:rsidRPr="00290833">
        <w:rPr>
          <w:color w:val="000000" w:themeColor="text1"/>
        </w:rPr>
        <w:t>Учащиеся</w:t>
      </w:r>
      <w:r w:rsidRPr="00290833">
        <w:rPr>
          <w:rFonts w:eastAsia="Times New Roman" w:cs="Times New Roman"/>
          <w:color w:val="000000" w:themeColor="text1"/>
        </w:rPr>
        <w:t xml:space="preserve"> </w:t>
      </w:r>
      <w:r w:rsidRPr="00290833">
        <w:rPr>
          <w:color w:val="000000" w:themeColor="text1"/>
        </w:rPr>
        <w:t>должны</w:t>
      </w:r>
      <w:r w:rsidRPr="00290833">
        <w:rPr>
          <w:rFonts w:eastAsia="Times New Roman" w:cs="Times New Roman"/>
          <w:color w:val="000000" w:themeColor="text1"/>
        </w:rPr>
        <w:t xml:space="preserve"> </w:t>
      </w:r>
      <w:r w:rsidRPr="00290833">
        <w:rPr>
          <w:color w:val="000000" w:themeColor="text1"/>
        </w:rPr>
        <w:t>уметь</w:t>
      </w:r>
      <w:r w:rsidRPr="00290833">
        <w:rPr>
          <w:rFonts w:eastAsia="Times New Roman" w:cs="Times New Roman"/>
          <w:color w:val="000000" w:themeColor="text1"/>
        </w:rPr>
        <w:t xml:space="preserve"> </w:t>
      </w:r>
      <w:r w:rsidRPr="00290833">
        <w:rPr>
          <w:color w:val="000000" w:themeColor="text1"/>
        </w:rPr>
        <w:t>самостоятельно</w:t>
      </w:r>
      <w:r w:rsidRPr="00290833">
        <w:rPr>
          <w:rFonts w:eastAsia="Times New Roman" w:cs="Times New Roman"/>
          <w:color w:val="000000" w:themeColor="text1"/>
        </w:rPr>
        <w:t xml:space="preserve"> </w:t>
      </w:r>
      <w:r w:rsidRPr="00290833">
        <w:rPr>
          <w:color w:val="000000" w:themeColor="text1"/>
        </w:rPr>
        <w:t>совершенствовать</w:t>
      </w:r>
      <w:r w:rsidRPr="00290833">
        <w:rPr>
          <w:rFonts w:eastAsia="Times New Roman" w:cs="Times New Roman"/>
          <w:color w:val="000000" w:themeColor="text1"/>
        </w:rPr>
        <w:t xml:space="preserve"> </w:t>
      </w:r>
      <w:r w:rsidRPr="00290833">
        <w:rPr>
          <w:color w:val="000000" w:themeColor="text1"/>
        </w:rPr>
        <w:t>устную</w:t>
      </w:r>
      <w:r w:rsidRPr="00290833">
        <w:rPr>
          <w:rFonts w:eastAsia="Times New Roman" w:cs="Times New Roman"/>
          <w:color w:val="000000" w:themeColor="text1"/>
        </w:rPr>
        <w:t xml:space="preserve"> </w:t>
      </w:r>
      <w:r w:rsidRPr="00290833">
        <w:rPr>
          <w:color w:val="000000" w:themeColor="text1"/>
        </w:rPr>
        <w:t>и</w:t>
      </w:r>
      <w:r w:rsidRPr="00290833">
        <w:rPr>
          <w:rFonts w:eastAsia="Times New Roman" w:cs="Times New Roman"/>
          <w:color w:val="000000" w:themeColor="text1"/>
        </w:rPr>
        <w:t xml:space="preserve"> </w:t>
      </w:r>
      <w:r w:rsidRPr="00290833">
        <w:rPr>
          <w:color w:val="000000" w:themeColor="text1"/>
        </w:rPr>
        <w:t>письменную</w:t>
      </w:r>
      <w:r w:rsidRPr="00290833">
        <w:rPr>
          <w:rFonts w:eastAsia="Times New Roman" w:cs="Times New Roman"/>
          <w:color w:val="000000" w:themeColor="text1"/>
        </w:rPr>
        <w:t xml:space="preserve"> </w:t>
      </w:r>
      <w:r w:rsidRPr="00290833">
        <w:rPr>
          <w:color w:val="000000" w:themeColor="text1"/>
        </w:rPr>
        <w:t>речь,</w:t>
      </w:r>
      <w:r w:rsidRPr="00290833">
        <w:rPr>
          <w:rFonts w:eastAsia="Times New Roman" w:cs="Times New Roman"/>
          <w:color w:val="000000" w:themeColor="text1"/>
        </w:rPr>
        <w:t xml:space="preserve"> </w:t>
      </w:r>
      <w:r w:rsidRPr="00290833">
        <w:rPr>
          <w:color w:val="000000" w:themeColor="text1"/>
        </w:rPr>
        <w:t>пополнять</w:t>
      </w:r>
      <w:r w:rsidRPr="00290833">
        <w:rPr>
          <w:rFonts w:eastAsia="Times New Roman" w:cs="Times New Roman"/>
          <w:color w:val="000000" w:themeColor="text1"/>
        </w:rPr>
        <w:t xml:space="preserve"> </w:t>
      </w:r>
      <w:r w:rsidRPr="00290833">
        <w:rPr>
          <w:color w:val="000000" w:themeColor="text1"/>
        </w:rPr>
        <w:t>словарный</w:t>
      </w:r>
      <w:r w:rsidRPr="00290833">
        <w:rPr>
          <w:rFonts w:eastAsia="Times New Roman" w:cs="Times New Roman"/>
          <w:color w:val="000000" w:themeColor="text1"/>
        </w:rPr>
        <w:t xml:space="preserve"> </w:t>
      </w:r>
      <w:r w:rsidRPr="00290833">
        <w:rPr>
          <w:color w:val="000000" w:themeColor="text1"/>
        </w:rPr>
        <w:t>запас.</w:t>
      </w:r>
    </w:p>
    <w:p w:rsidR="00237FF3" w:rsidRPr="00290833" w:rsidRDefault="00237FF3" w:rsidP="00290833">
      <w:pPr>
        <w:autoSpaceDE w:val="0"/>
        <w:jc w:val="both"/>
        <w:rPr>
          <w:color w:val="000000" w:themeColor="text1"/>
        </w:rPr>
      </w:pPr>
      <w:r w:rsidRPr="00290833">
        <w:rPr>
          <w:b/>
          <w:color w:val="000000" w:themeColor="text1"/>
        </w:rPr>
        <w:t>5.</w:t>
      </w:r>
      <w:r w:rsidRPr="00290833">
        <w:rPr>
          <w:rFonts w:eastAsia="Times New Roman" w:cs="Times New Roman"/>
          <w:color w:val="000000" w:themeColor="text1"/>
        </w:rPr>
        <w:t xml:space="preserve"> </w:t>
      </w:r>
      <w:r w:rsidRPr="00290833">
        <w:rPr>
          <w:color w:val="000000" w:themeColor="text1"/>
        </w:rPr>
        <w:t>Учащиеся</w:t>
      </w:r>
      <w:r w:rsidRPr="00290833">
        <w:rPr>
          <w:rFonts w:eastAsia="Times New Roman" w:cs="Times New Roman"/>
          <w:color w:val="000000" w:themeColor="text1"/>
        </w:rPr>
        <w:t xml:space="preserve"> </w:t>
      </w:r>
      <w:r w:rsidRPr="00290833">
        <w:rPr>
          <w:color w:val="000000" w:themeColor="text1"/>
        </w:rPr>
        <w:t>должны</w:t>
      </w:r>
      <w:r w:rsidRPr="00290833">
        <w:rPr>
          <w:rFonts w:eastAsia="Times New Roman" w:cs="Times New Roman"/>
          <w:color w:val="000000" w:themeColor="text1"/>
        </w:rPr>
        <w:t xml:space="preserve"> </w:t>
      </w:r>
      <w:r w:rsidRPr="00290833">
        <w:rPr>
          <w:color w:val="000000" w:themeColor="text1"/>
        </w:rPr>
        <w:t>знать</w:t>
      </w:r>
      <w:r w:rsidRPr="00290833">
        <w:rPr>
          <w:rFonts w:eastAsia="Times New Roman" w:cs="Times New Roman"/>
          <w:color w:val="000000" w:themeColor="text1"/>
        </w:rPr>
        <w:t xml:space="preserve"> </w:t>
      </w:r>
      <w:r w:rsidRPr="00290833">
        <w:rPr>
          <w:color w:val="000000" w:themeColor="text1"/>
        </w:rPr>
        <w:t>лексический</w:t>
      </w:r>
      <w:r w:rsidRPr="00290833">
        <w:rPr>
          <w:rFonts w:eastAsia="Times New Roman" w:cs="Times New Roman"/>
          <w:color w:val="000000" w:themeColor="text1"/>
        </w:rPr>
        <w:t xml:space="preserve"> </w:t>
      </w:r>
      <w:r w:rsidRPr="00290833">
        <w:rPr>
          <w:color w:val="000000" w:themeColor="text1"/>
        </w:rPr>
        <w:t>и</w:t>
      </w:r>
      <w:r w:rsidRPr="00290833">
        <w:rPr>
          <w:rFonts w:eastAsia="Times New Roman" w:cs="Times New Roman"/>
          <w:color w:val="000000" w:themeColor="text1"/>
        </w:rPr>
        <w:t xml:space="preserve"> </w:t>
      </w:r>
      <w:r w:rsidRPr="00290833">
        <w:rPr>
          <w:color w:val="000000" w:themeColor="text1"/>
        </w:rPr>
        <w:t>грамматический</w:t>
      </w:r>
      <w:r w:rsidRPr="00290833">
        <w:rPr>
          <w:rFonts w:eastAsia="Times New Roman" w:cs="Times New Roman"/>
          <w:color w:val="000000" w:themeColor="text1"/>
        </w:rPr>
        <w:t xml:space="preserve"> </w:t>
      </w:r>
      <w:r w:rsidRPr="00290833">
        <w:rPr>
          <w:color w:val="000000" w:themeColor="text1"/>
        </w:rPr>
        <w:t>минимум,</w:t>
      </w:r>
      <w:r w:rsidRPr="00290833">
        <w:rPr>
          <w:rFonts w:eastAsia="Times New Roman" w:cs="Times New Roman"/>
          <w:color w:val="000000" w:themeColor="text1"/>
        </w:rPr>
        <w:t xml:space="preserve"> </w:t>
      </w:r>
      <w:r w:rsidRPr="00290833">
        <w:rPr>
          <w:color w:val="000000" w:themeColor="text1"/>
        </w:rPr>
        <w:t>необходимый</w:t>
      </w:r>
      <w:r w:rsidRPr="00290833">
        <w:rPr>
          <w:rFonts w:eastAsia="Times New Roman" w:cs="Times New Roman"/>
          <w:color w:val="000000" w:themeColor="text1"/>
        </w:rPr>
        <w:t xml:space="preserve"> </w:t>
      </w:r>
      <w:r w:rsidRPr="00290833">
        <w:rPr>
          <w:color w:val="000000" w:themeColor="text1"/>
        </w:rPr>
        <w:t>для</w:t>
      </w:r>
      <w:r w:rsidRPr="00290833">
        <w:rPr>
          <w:rFonts w:eastAsia="Times New Roman" w:cs="Times New Roman"/>
          <w:color w:val="000000" w:themeColor="text1"/>
        </w:rPr>
        <w:t xml:space="preserve"> </w:t>
      </w:r>
      <w:r w:rsidRPr="00290833">
        <w:rPr>
          <w:color w:val="000000" w:themeColor="text1"/>
        </w:rPr>
        <w:t>чтения</w:t>
      </w:r>
      <w:r w:rsidRPr="00290833">
        <w:rPr>
          <w:rFonts w:eastAsia="Times New Roman" w:cs="Times New Roman"/>
          <w:color w:val="000000" w:themeColor="text1"/>
        </w:rPr>
        <w:t xml:space="preserve"> </w:t>
      </w:r>
      <w:r w:rsidRPr="00290833">
        <w:rPr>
          <w:color w:val="000000" w:themeColor="text1"/>
        </w:rPr>
        <w:t>и</w:t>
      </w:r>
      <w:r w:rsidRPr="00290833">
        <w:rPr>
          <w:rFonts w:eastAsia="Times New Roman" w:cs="Times New Roman"/>
          <w:color w:val="000000" w:themeColor="text1"/>
        </w:rPr>
        <w:t xml:space="preserve"> </w:t>
      </w:r>
      <w:r w:rsidRPr="00290833">
        <w:rPr>
          <w:color w:val="000000" w:themeColor="text1"/>
        </w:rPr>
        <w:t>перевода</w:t>
      </w:r>
      <w:r w:rsidRPr="00290833">
        <w:rPr>
          <w:rFonts w:eastAsia="Times New Roman" w:cs="Times New Roman"/>
          <w:color w:val="000000" w:themeColor="text1"/>
        </w:rPr>
        <w:t xml:space="preserve"> </w:t>
      </w:r>
      <w:r w:rsidRPr="00290833">
        <w:rPr>
          <w:color w:val="000000" w:themeColor="text1"/>
        </w:rPr>
        <w:t>(со</w:t>
      </w:r>
      <w:r w:rsidRPr="00290833">
        <w:rPr>
          <w:rFonts w:eastAsia="Times New Roman" w:cs="Times New Roman"/>
          <w:color w:val="000000" w:themeColor="text1"/>
        </w:rPr>
        <w:t xml:space="preserve"> </w:t>
      </w:r>
      <w:r w:rsidRPr="00290833">
        <w:rPr>
          <w:color w:val="000000" w:themeColor="text1"/>
        </w:rPr>
        <w:t>словарем)</w:t>
      </w:r>
      <w:r w:rsidRPr="00290833">
        <w:rPr>
          <w:rFonts w:eastAsia="Times New Roman" w:cs="Times New Roman"/>
          <w:color w:val="000000" w:themeColor="text1"/>
        </w:rPr>
        <w:t xml:space="preserve"> </w:t>
      </w:r>
      <w:r w:rsidRPr="00290833">
        <w:rPr>
          <w:color w:val="000000" w:themeColor="text1"/>
        </w:rPr>
        <w:t>иностранных</w:t>
      </w:r>
      <w:r w:rsidRPr="00290833">
        <w:rPr>
          <w:rFonts w:eastAsia="Times New Roman" w:cs="Times New Roman"/>
          <w:color w:val="000000" w:themeColor="text1"/>
        </w:rPr>
        <w:t xml:space="preserve"> </w:t>
      </w:r>
      <w:r w:rsidRPr="00290833">
        <w:rPr>
          <w:color w:val="000000" w:themeColor="text1"/>
        </w:rPr>
        <w:t>текстов</w:t>
      </w:r>
      <w:r w:rsidRPr="00290833">
        <w:rPr>
          <w:rFonts w:eastAsia="Times New Roman" w:cs="Times New Roman"/>
          <w:color w:val="000000" w:themeColor="text1"/>
        </w:rPr>
        <w:t xml:space="preserve"> </w:t>
      </w:r>
      <w:r w:rsidRPr="00290833">
        <w:rPr>
          <w:color w:val="000000" w:themeColor="text1"/>
        </w:rPr>
        <w:t>общей и профессиональной тематической</w:t>
      </w:r>
      <w:r w:rsidRPr="00290833">
        <w:rPr>
          <w:rFonts w:eastAsia="Times New Roman" w:cs="Times New Roman"/>
          <w:color w:val="000000" w:themeColor="text1"/>
        </w:rPr>
        <w:t xml:space="preserve"> </w:t>
      </w:r>
      <w:r w:rsidRPr="00290833">
        <w:rPr>
          <w:color w:val="000000" w:themeColor="text1"/>
        </w:rPr>
        <w:t>направленности.</w:t>
      </w:r>
    </w:p>
    <w:p w:rsidR="00237FF3" w:rsidRPr="00290833" w:rsidRDefault="00237FF3" w:rsidP="00237FF3">
      <w:pPr>
        <w:autoSpaceDE w:val="0"/>
        <w:ind w:firstLine="720"/>
        <w:jc w:val="both"/>
        <w:rPr>
          <w:color w:val="000000" w:themeColor="text1"/>
        </w:rPr>
      </w:pPr>
    </w:p>
    <w:p w:rsidR="00237FF3" w:rsidRPr="00290833" w:rsidRDefault="00237FF3" w:rsidP="00237FF3">
      <w:r w:rsidRPr="00290833">
        <w:rPr>
          <w:b/>
        </w:rPr>
        <w:t>Сферы</w:t>
      </w:r>
      <w:r w:rsidRPr="00290833">
        <w:rPr>
          <w:rFonts w:eastAsia="Times New Roman" w:cs="Times New Roman"/>
          <w:b/>
        </w:rPr>
        <w:t xml:space="preserve"> </w:t>
      </w:r>
      <w:r w:rsidRPr="00290833">
        <w:rPr>
          <w:b/>
        </w:rPr>
        <w:t>общения</w:t>
      </w:r>
      <w:r w:rsidRPr="00290833">
        <w:rPr>
          <w:rFonts w:eastAsia="Times New Roman" w:cs="Times New Roman"/>
          <w:b/>
        </w:rPr>
        <w:t xml:space="preserve"> </w:t>
      </w:r>
      <w:r w:rsidRPr="00290833">
        <w:rPr>
          <w:b/>
        </w:rPr>
        <w:t>и</w:t>
      </w:r>
      <w:r w:rsidRPr="00290833">
        <w:rPr>
          <w:rFonts w:eastAsia="Times New Roman" w:cs="Times New Roman"/>
          <w:b/>
        </w:rPr>
        <w:t xml:space="preserve"> </w:t>
      </w:r>
      <w:r w:rsidRPr="00290833">
        <w:rPr>
          <w:b/>
        </w:rPr>
        <w:t>тематика:</w:t>
      </w:r>
    </w:p>
    <w:p w:rsidR="00237FF3" w:rsidRPr="00290833" w:rsidRDefault="00237FF3" w:rsidP="00237FF3">
      <w:pPr>
        <w:ind w:firstLine="720"/>
        <w:jc w:val="both"/>
      </w:pPr>
      <w:r w:rsidRPr="00290833">
        <w:t>Учащиеся</w:t>
      </w:r>
      <w:r w:rsidRPr="00290833">
        <w:rPr>
          <w:rFonts w:eastAsia="Times New Roman" w:cs="Times New Roman"/>
        </w:rPr>
        <w:t xml:space="preserve"> </w:t>
      </w:r>
      <w:r w:rsidRPr="00290833">
        <w:t>совершенствуют</w:t>
      </w:r>
      <w:r w:rsidRPr="00290833">
        <w:rPr>
          <w:rFonts w:eastAsia="Times New Roman" w:cs="Times New Roman"/>
        </w:rPr>
        <w:t xml:space="preserve"> </w:t>
      </w:r>
      <w:r w:rsidRPr="00290833">
        <w:t>умения</w:t>
      </w:r>
      <w:r w:rsidRPr="00290833">
        <w:rPr>
          <w:rFonts w:eastAsia="Times New Roman" w:cs="Times New Roman"/>
        </w:rPr>
        <w:t xml:space="preserve"> </w:t>
      </w:r>
      <w:r w:rsidRPr="00290833">
        <w:t>общаться</w:t>
      </w:r>
      <w:r w:rsidRPr="00290833">
        <w:rPr>
          <w:rFonts w:eastAsia="Times New Roman" w:cs="Times New Roman"/>
        </w:rPr>
        <w:t xml:space="preserve"> </w:t>
      </w:r>
      <w:r w:rsidRPr="00290833">
        <w:t>в</w:t>
      </w:r>
      <w:r w:rsidRPr="00290833">
        <w:rPr>
          <w:rFonts w:eastAsia="Times New Roman" w:cs="Times New Roman"/>
        </w:rPr>
        <w:t xml:space="preserve"> </w:t>
      </w:r>
      <w:r w:rsidRPr="00290833">
        <w:t>ситуациях</w:t>
      </w:r>
      <w:r w:rsidRPr="00290833">
        <w:rPr>
          <w:rFonts w:eastAsia="Times New Roman" w:cs="Times New Roman"/>
        </w:rPr>
        <w:t xml:space="preserve"> </w:t>
      </w:r>
      <w:r w:rsidRPr="00290833">
        <w:t>социально-бытовой,</w:t>
      </w:r>
      <w:r w:rsidRPr="00290833">
        <w:rPr>
          <w:rFonts w:eastAsia="Times New Roman" w:cs="Times New Roman"/>
        </w:rPr>
        <w:t xml:space="preserve"> у</w:t>
      </w:r>
      <w:r w:rsidRPr="00290833">
        <w:t>чебно-трудовой, социально-культурной</w:t>
      </w:r>
      <w:r w:rsidRPr="00290833">
        <w:rPr>
          <w:rFonts w:eastAsia="Times New Roman" w:cs="Times New Roman"/>
        </w:rPr>
        <w:t xml:space="preserve"> </w:t>
      </w:r>
      <w:r w:rsidRPr="00290833">
        <w:t>сферах</w:t>
      </w:r>
      <w:r w:rsidRPr="00290833">
        <w:rPr>
          <w:rFonts w:eastAsia="Times New Roman" w:cs="Times New Roman"/>
        </w:rPr>
        <w:t xml:space="preserve"> </w:t>
      </w:r>
      <w:r w:rsidRPr="00290833">
        <w:t>общения.</w:t>
      </w:r>
      <w:r w:rsidRPr="00290833">
        <w:rPr>
          <w:rFonts w:eastAsia="Times New Roman" w:cs="Times New Roman"/>
        </w:rPr>
        <w:t xml:space="preserve"> </w:t>
      </w:r>
      <w:r w:rsidRPr="00290833">
        <w:t>Дальнейшее</w:t>
      </w:r>
      <w:r w:rsidRPr="00290833">
        <w:rPr>
          <w:rFonts w:eastAsia="Times New Roman" w:cs="Times New Roman"/>
        </w:rPr>
        <w:t xml:space="preserve"> </w:t>
      </w:r>
      <w:r w:rsidRPr="00290833">
        <w:t>совершенствование</w:t>
      </w:r>
      <w:r w:rsidRPr="00290833">
        <w:rPr>
          <w:rFonts w:eastAsia="Times New Roman" w:cs="Times New Roman"/>
        </w:rPr>
        <w:t xml:space="preserve"> </w:t>
      </w:r>
      <w:r w:rsidRPr="00290833">
        <w:t>умений</w:t>
      </w:r>
      <w:r w:rsidRPr="00290833">
        <w:rPr>
          <w:rFonts w:eastAsia="Times New Roman" w:cs="Times New Roman"/>
        </w:rPr>
        <w:t xml:space="preserve"> </w:t>
      </w:r>
      <w:r w:rsidRPr="00290833">
        <w:t>и</w:t>
      </w:r>
      <w:r w:rsidRPr="00290833">
        <w:rPr>
          <w:rFonts w:eastAsia="Times New Roman" w:cs="Times New Roman"/>
        </w:rPr>
        <w:t xml:space="preserve"> </w:t>
      </w:r>
      <w:r w:rsidRPr="00290833">
        <w:t>навыков</w:t>
      </w:r>
      <w:r w:rsidRPr="00290833">
        <w:rPr>
          <w:rFonts w:eastAsia="Times New Roman" w:cs="Times New Roman"/>
        </w:rPr>
        <w:t xml:space="preserve"> </w:t>
      </w:r>
      <w:r w:rsidRPr="00290833">
        <w:t>говорения</w:t>
      </w:r>
      <w:r w:rsidRPr="00290833">
        <w:rPr>
          <w:rFonts w:eastAsia="Times New Roman" w:cs="Times New Roman"/>
        </w:rPr>
        <w:t xml:space="preserve"> </w:t>
      </w:r>
      <w:r w:rsidRPr="00290833">
        <w:t>в</w:t>
      </w:r>
      <w:r w:rsidRPr="00290833">
        <w:rPr>
          <w:rFonts w:eastAsia="Times New Roman" w:cs="Times New Roman"/>
        </w:rPr>
        <w:t xml:space="preserve"> </w:t>
      </w:r>
      <w:r w:rsidRPr="00290833">
        <w:t>процессе</w:t>
      </w:r>
      <w:r w:rsidRPr="00290833">
        <w:rPr>
          <w:rFonts w:eastAsia="Times New Roman" w:cs="Times New Roman"/>
        </w:rPr>
        <w:t xml:space="preserve"> </w:t>
      </w:r>
      <w:r w:rsidRPr="00290833">
        <w:t>решения</w:t>
      </w:r>
      <w:r w:rsidRPr="00290833">
        <w:rPr>
          <w:rFonts w:eastAsia="Times New Roman" w:cs="Times New Roman"/>
        </w:rPr>
        <w:t xml:space="preserve"> </w:t>
      </w:r>
      <w:r w:rsidRPr="00290833">
        <w:t>коммуникативных</w:t>
      </w:r>
      <w:r w:rsidRPr="00290833">
        <w:rPr>
          <w:rFonts w:eastAsia="Times New Roman" w:cs="Times New Roman"/>
        </w:rPr>
        <w:t xml:space="preserve"> </w:t>
      </w:r>
      <w:r w:rsidRPr="00290833">
        <w:t>задач</w:t>
      </w:r>
      <w:r w:rsidRPr="00290833">
        <w:rPr>
          <w:rFonts w:eastAsia="Times New Roman" w:cs="Times New Roman"/>
        </w:rPr>
        <w:t xml:space="preserve"> </w:t>
      </w:r>
      <w:r w:rsidRPr="00290833">
        <w:t>и</w:t>
      </w:r>
      <w:r w:rsidRPr="00290833">
        <w:rPr>
          <w:rFonts w:eastAsia="Times New Roman" w:cs="Times New Roman"/>
        </w:rPr>
        <w:t xml:space="preserve"> </w:t>
      </w:r>
      <w:r w:rsidRPr="00290833">
        <w:t>на</w:t>
      </w:r>
      <w:r w:rsidRPr="00290833">
        <w:rPr>
          <w:rFonts w:eastAsia="Times New Roman" w:cs="Times New Roman"/>
        </w:rPr>
        <w:t xml:space="preserve"> </w:t>
      </w:r>
      <w:r w:rsidRPr="00290833">
        <w:t>основе</w:t>
      </w:r>
      <w:r w:rsidRPr="00290833">
        <w:rPr>
          <w:rFonts w:eastAsia="Times New Roman" w:cs="Times New Roman"/>
        </w:rPr>
        <w:t xml:space="preserve"> </w:t>
      </w:r>
      <w:r w:rsidRPr="00290833">
        <w:t>варьирования</w:t>
      </w:r>
      <w:r w:rsidRPr="00290833">
        <w:rPr>
          <w:rFonts w:eastAsia="Times New Roman" w:cs="Times New Roman"/>
        </w:rPr>
        <w:t xml:space="preserve"> </w:t>
      </w:r>
      <w:r w:rsidRPr="00290833">
        <w:t>различных</w:t>
      </w:r>
      <w:r w:rsidRPr="00290833">
        <w:rPr>
          <w:rFonts w:eastAsia="Times New Roman" w:cs="Times New Roman"/>
        </w:rPr>
        <w:t xml:space="preserve"> </w:t>
      </w:r>
      <w:r w:rsidRPr="00290833">
        <w:t>видов</w:t>
      </w:r>
      <w:r w:rsidRPr="00290833">
        <w:rPr>
          <w:rFonts w:eastAsia="Times New Roman" w:cs="Times New Roman"/>
        </w:rPr>
        <w:t xml:space="preserve"> </w:t>
      </w:r>
      <w:r w:rsidRPr="00290833">
        <w:t>диалогических</w:t>
      </w:r>
      <w:r w:rsidRPr="00290833">
        <w:rPr>
          <w:rFonts w:eastAsia="Times New Roman" w:cs="Times New Roman"/>
        </w:rPr>
        <w:t xml:space="preserve"> </w:t>
      </w:r>
      <w:r w:rsidRPr="00290833">
        <w:t>и</w:t>
      </w:r>
      <w:r w:rsidRPr="00290833">
        <w:rPr>
          <w:rFonts w:eastAsia="Times New Roman" w:cs="Times New Roman"/>
        </w:rPr>
        <w:t xml:space="preserve"> </w:t>
      </w:r>
      <w:r w:rsidRPr="00290833">
        <w:t>монологических</w:t>
      </w:r>
      <w:r w:rsidRPr="00290833">
        <w:rPr>
          <w:rFonts w:eastAsia="Times New Roman" w:cs="Times New Roman"/>
        </w:rPr>
        <w:t xml:space="preserve"> </w:t>
      </w:r>
      <w:r w:rsidRPr="00290833">
        <w:t>высказываний.</w:t>
      </w:r>
    </w:p>
    <w:p w:rsidR="00237FF3" w:rsidRPr="00290833" w:rsidRDefault="00237FF3" w:rsidP="00237FF3">
      <w:pPr>
        <w:rPr>
          <w:color w:val="000000" w:themeColor="text1"/>
        </w:rPr>
      </w:pPr>
      <w:r w:rsidRPr="00290833">
        <w:rPr>
          <w:b/>
          <w:color w:val="000000" w:themeColor="text1"/>
        </w:rPr>
        <w:t>Совершенствование</w:t>
      </w:r>
      <w:r w:rsidRPr="00290833">
        <w:rPr>
          <w:rFonts w:eastAsia="Times New Roman" w:cs="Times New Roman"/>
          <w:b/>
          <w:color w:val="000000" w:themeColor="text1"/>
        </w:rPr>
        <w:t xml:space="preserve"> </w:t>
      </w:r>
      <w:r w:rsidRPr="00290833">
        <w:rPr>
          <w:b/>
          <w:color w:val="000000" w:themeColor="text1"/>
        </w:rPr>
        <w:t>умений</w:t>
      </w:r>
      <w:r w:rsidRPr="00290833">
        <w:rPr>
          <w:rFonts w:eastAsia="Times New Roman" w:cs="Times New Roman"/>
          <w:b/>
          <w:color w:val="000000" w:themeColor="text1"/>
        </w:rPr>
        <w:t xml:space="preserve"> </w:t>
      </w:r>
      <w:r w:rsidRPr="00290833">
        <w:rPr>
          <w:b/>
          <w:color w:val="000000" w:themeColor="text1"/>
        </w:rPr>
        <w:t>в</w:t>
      </w:r>
      <w:r w:rsidRPr="00290833">
        <w:rPr>
          <w:rFonts w:eastAsia="Times New Roman" w:cs="Times New Roman"/>
          <w:b/>
          <w:color w:val="000000" w:themeColor="text1"/>
        </w:rPr>
        <w:t xml:space="preserve"> </w:t>
      </w:r>
      <w:r w:rsidRPr="00290833">
        <w:rPr>
          <w:b/>
          <w:color w:val="000000" w:themeColor="text1"/>
        </w:rPr>
        <w:t>диалогической</w:t>
      </w:r>
      <w:r w:rsidRPr="00290833">
        <w:rPr>
          <w:rFonts w:eastAsia="Times New Roman" w:cs="Times New Roman"/>
          <w:b/>
          <w:color w:val="000000" w:themeColor="text1"/>
        </w:rPr>
        <w:t xml:space="preserve"> </w:t>
      </w:r>
      <w:r w:rsidRPr="00290833">
        <w:rPr>
          <w:b/>
          <w:color w:val="000000" w:themeColor="text1"/>
        </w:rPr>
        <w:t>речи:</w:t>
      </w:r>
    </w:p>
    <w:p w:rsidR="00237FF3" w:rsidRPr="00290833" w:rsidRDefault="00237FF3" w:rsidP="00237FF3">
      <w:pPr>
        <w:rPr>
          <w:color w:val="000000" w:themeColor="text1"/>
        </w:rPr>
      </w:pPr>
      <w:r w:rsidRPr="00290833">
        <w:rPr>
          <w:color w:val="000000" w:themeColor="text1"/>
        </w:rPr>
        <w:t>интервью,</w:t>
      </w:r>
      <w:r w:rsidRPr="00290833">
        <w:rPr>
          <w:rFonts w:eastAsia="Times New Roman" w:cs="Times New Roman"/>
          <w:color w:val="000000" w:themeColor="text1"/>
        </w:rPr>
        <w:t xml:space="preserve"> </w:t>
      </w:r>
      <w:r w:rsidRPr="00290833">
        <w:rPr>
          <w:color w:val="000000" w:themeColor="text1"/>
        </w:rPr>
        <w:t>обмен</w:t>
      </w:r>
      <w:r w:rsidRPr="00290833">
        <w:rPr>
          <w:rFonts w:eastAsia="Times New Roman" w:cs="Times New Roman"/>
          <w:color w:val="000000" w:themeColor="text1"/>
        </w:rPr>
        <w:t xml:space="preserve"> </w:t>
      </w:r>
      <w:r w:rsidRPr="00290833">
        <w:rPr>
          <w:color w:val="000000" w:themeColor="text1"/>
        </w:rPr>
        <w:t>мнениями,</w:t>
      </w:r>
      <w:r w:rsidRPr="00290833">
        <w:rPr>
          <w:rFonts w:eastAsia="Times New Roman" w:cs="Times New Roman"/>
          <w:color w:val="000000" w:themeColor="text1"/>
        </w:rPr>
        <w:t xml:space="preserve"> </w:t>
      </w:r>
      <w:r w:rsidRPr="00290833">
        <w:rPr>
          <w:color w:val="000000" w:themeColor="text1"/>
        </w:rPr>
        <w:t>сообщениями.</w:t>
      </w:r>
    </w:p>
    <w:p w:rsidR="00237FF3" w:rsidRPr="00290833" w:rsidRDefault="00237FF3" w:rsidP="00237FF3">
      <w:pPr>
        <w:rPr>
          <w:color w:val="000000" w:themeColor="text1"/>
        </w:rPr>
      </w:pPr>
      <w:r w:rsidRPr="00290833">
        <w:rPr>
          <w:b/>
          <w:color w:val="000000" w:themeColor="text1"/>
        </w:rPr>
        <w:t>Совершенствование</w:t>
      </w:r>
      <w:r w:rsidRPr="00290833">
        <w:rPr>
          <w:rFonts w:eastAsia="Times New Roman" w:cs="Times New Roman"/>
          <w:b/>
          <w:color w:val="000000" w:themeColor="text1"/>
        </w:rPr>
        <w:t xml:space="preserve"> </w:t>
      </w:r>
      <w:r w:rsidRPr="00290833">
        <w:rPr>
          <w:b/>
          <w:color w:val="000000" w:themeColor="text1"/>
        </w:rPr>
        <w:t>умений</w:t>
      </w:r>
      <w:r w:rsidRPr="00290833">
        <w:rPr>
          <w:rFonts w:eastAsia="Times New Roman" w:cs="Times New Roman"/>
          <w:b/>
          <w:color w:val="000000" w:themeColor="text1"/>
        </w:rPr>
        <w:t xml:space="preserve"> </w:t>
      </w:r>
      <w:r w:rsidRPr="00290833">
        <w:rPr>
          <w:b/>
          <w:color w:val="000000" w:themeColor="text1"/>
        </w:rPr>
        <w:t>в</w:t>
      </w:r>
      <w:r w:rsidRPr="00290833">
        <w:rPr>
          <w:rFonts w:eastAsia="Times New Roman" w:cs="Times New Roman"/>
          <w:b/>
          <w:color w:val="000000" w:themeColor="text1"/>
        </w:rPr>
        <w:t xml:space="preserve"> </w:t>
      </w:r>
      <w:r w:rsidRPr="00290833">
        <w:rPr>
          <w:b/>
          <w:color w:val="000000" w:themeColor="text1"/>
        </w:rPr>
        <w:t>монологической</w:t>
      </w:r>
      <w:r w:rsidRPr="00290833">
        <w:rPr>
          <w:rFonts w:eastAsia="Times New Roman" w:cs="Times New Roman"/>
          <w:b/>
          <w:color w:val="000000" w:themeColor="text1"/>
        </w:rPr>
        <w:t xml:space="preserve"> </w:t>
      </w:r>
      <w:r w:rsidRPr="00290833">
        <w:rPr>
          <w:b/>
          <w:color w:val="000000" w:themeColor="text1"/>
        </w:rPr>
        <w:t>речи:</w:t>
      </w:r>
    </w:p>
    <w:p w:rsidR="00237FF3" w:rsidRPr="00290833" w:rsidRDefault="00237FF3" w:rsidP="00237FF3">
      <w:pPr>
        <w:rPr>
          <w:b/>
          <w:color w:val="000000" w:themeColor="text1"/>
        </w:rPr>
      </w:pPr>
      <w:r w:rsidRPr="00290833">
        <w:rPr>
          <w:color w:val="000000" w:themeColor="text1"/>
        </w:rPr>
        <w:t>сообщение,</w:t>
      </w:r>
      <w:r w:rsidRPr="00290833">
        <w:rPr>
          <w:rFonts w:eastAsia="Times New Roman" w:cs="Times New Roman"/>
          <w:color w:val="000000" w:themeColor="text1"/>
        </w:rPr>
        <w:t xml:space="preserve"> </w:t>
      </w:r>
      <w:r w:rsidRPr="00290833">
        <w:rPr>
          <w:color w:val="000000" w:themeColor="text1"/>
        </w:rPr>
        <w:t>рассказ.</w:t>
      </w:r>
    </w:p>
    <w:p w:rsidR="00237FF3" w:rsidRPr="00290833" w:rsidRDefault="00237FF3" w:rsidP="00237FF3">
      <w:pPr>
        <w:rPr>
          <w:color w:val="000000" w:themeColor="text1"/>
        </w:rPr>
      </w:pPr>
      <w:r w:rsidRPr="00290833">
        <w:rPr>
          <w:b/>
          <w:color w:val="000000" w:themeColor="text1"/>
        </w:rPr>
        <w:t>Совершенствование</w:t>
      </w:r>
      <w:r w:rsidRPr="00290833">
        <w:rPr>
          <w:rFonts w:eastAsia="Times New Roman" w:cs="Times New Roman"/>
          <w:b/>
          <w:color w:val="000000" w:themeColor="text1"/>
        </w:rPr>
        <w:t xml:space="preserve"> </w:t>
      </w:r>
      <w:r w:rsidRPr="00290833">
        <w:rPr>
          <w:b/>
          <w:color w:val="000000" w:themeColor="text1"/>
        </w:rPr>
        <w:t>умений</w:t>
      </w:r>
      <w:r w:rsidRPr="00290833">
        <w:rPr>
          <w:rFonts w:eastAsia="Times New Roman" w:cs="Times New Roman"/>
          <w:b/>
          <w:color w:val="000000" w:themeColor="text1"/>
        </w:rPr>
        <w:t xml:space="preserve"> </w:t>
      </w:r>
      <w:r w:rsidRPr="00290833">
        <w:rPr>
          <w:b/>
          <w:color w:val="000000" w:themeColor="text1"/>
        </w:rPr>
        <w:t>в</w:t>
      </w:r>
      <w:r w:rsidRPr="00290833">
        <w:rPr>
          <w:rFonts w:eastAsia="Times New Roman" w:cs="Times New Roman"/>
          <w:b/>
          <w:color w:val="000000" w:themeColor="text1"/>
        </w:rPr>
        <w:t xml:space="preserve"> </w:t>
      </w:r>
      <w:r w:rsidRPr="00290833">
        <w:rPr>
          <w:b/>
          <w:color w:val="000000" w:themeColor="text1"/>
        </w:rPr>
        <w:t>письменной</w:t>
      </w:r>
      <w:r w:rsidRPr="00290833">
        <w:rPr>
          <w:rFonts w:eastAsia="Times New Roman" w:cs="Times New Roman"/>
          <w:b/>
          <w:color w:val="000000" w:themeColor="text1"/>
        </w:rPr>
        <w:t xml:space="preserve"> </w:t>
      </w:r>
      <w:r w:rsidRPr="00290833">
        <w:rPr>
          <w:b/>
          <w:color w:val="000000" w:themeColor="text1"/>
        </w:rPr>
        <w:t>речи:</w:t>
      </w:r>
    </w:p>
    <w:p w:rsidR="00237FF3" w:rsidRPr="00290833" w:rsidRDefault="00237FF3" w:rsidP="00237FF3">
      <w:pPr>
        <w:rPr>
          <w:color w:val="000000" w:themeColor="text1"/>
        </w:rPr>
      </w:pPr>
      <w:r w:rsidRPr="00290833">
        <w:rPr>
          <w:color w:val="000000" w:themeColor="text1"/>
        </w:rPr>
        <w:t>Рассказ, различные виды записи, орфографические навыки</w:t>
      </w:r>
    </w:p>
    <w:p w:rsidR="00237FF3" w:rsidRPr="00290833" w:rsidRDefault="00237FF3" w:rsidP="00237FF3">
      <w:pPr>
        <w:rPr>
          <w:color w:val="000000" w:themeColor="text1"/>
        </w:rPr>
      </w:pPr>
      <w:r w:rsidRPr="00290833">
        <w:rPr>
          <w:b/>
          <w:color w:val="000000" w:themeColor="text1"/>
        </w:rPr>
        <w:t>Совершенствование</w:t>
      </w:r>
      <w:r w:rsidRPr="00290833">
        <w:rPr>
          <w:rFonts w:eastAsia="Times New Roman" w:cs="Times New Roman"/>
          <w:b/>
          <w:color w:val="000000" w:themeColor="text1"/>
        </w:rPr>
        <w:t xml:space="preserve"> </w:t>
      </w:r>
      <w:r w:rsidRPr="00290833">
        <w:rPr>
          <w:b/>
          <w:color w:val="000000" w:themeColor="text1"/>
        </w:rPr>
        <w:t>умений</w:t>
      </w:r>
      <w:r w:rsidRPr="00290833">
        <w:rPr>
          <w:rFonts w:eastAsia="Times New Roman" w:cs="Times New Roman"/>
          <w:b/>
          <w:color w:val="000000" w:themeColor="text1"/>
        </w:rPr>
        <w:t xml:space="preserve"> </w:t>
      </w:r>
      <w:r w:rsidRPr="00290833">
        <w:rPr>
          <w:b/>
          <w:color w:val="000000" w:themeColor="text1"/>
        </w:rPr>
        <w:t>в</w:t>
      </w:r>
      <w:r w:rsidRPr="00290833">
        <w:rPr>
          <w:rFonts w:eastAsia="Times New Roman" w:cs="Times New Roman"/>
          <w:b/>
          <w:color w:val="000000" w:themeColor="text1"/>
        </w:rPr>
        <w:t xml:space="preserve"> </w:t>
      </w:r>
      <w:r w:rsidRPr="00290833">
        <w:rPr>
          <w:b/>
          <w:color w:val="000000" w:themeColor="text1"/>
        </w:rPr>
        <w:t>аудировании:</w:t>
      </w:r>
    </w:p>
    <w:p w:rsidR="00237FF3" w:rsidRPr="00290833" w:rsidRDefault="00237FF3" w:rsidP="00237FF3">
      <w:r w:rsidRPr="00290833">
        <w:t>выделение</w:t>
      </w:r>
      <w:r w:rsidRPr="00290833">
        <w:rPr>
          <w:rFonts w:eastAsia="Times New Roman" w:cs="Times New Roman"/>
        </w:rPr>
        <w:t xml:space="preserve"> </w:t>
      </w:r>
      <w:r w:rsidRPr="00290833">
        <w:t>основной</w:t>
      </w:r>
      <w:r w:rsidRPr="00290833">
        <w:rPr>
          <w:rFonts w:eastAsia="Times New Roman" w:cs="Times New Roman"/>
        </w:rPr>
        <w:t xml:space="preserve"> </w:t>
      </w:r>
      <w:r w:rsidRPr="00290833">
        <w:t>мысли</w:t>
      </w:r>
      <w:r w:rsidRPr="00290833">
        <w:rPr>
          <w:rFonts w:eastAsia="Times New Roman" w:cs="Times New Roman"/>
        </w:rPr>
        <w:t xml:space="preserve"> </w:t>
      </w:r>
      <w:r w:rsidRPr="00290833">
        <w:t>в</w:t>
      </w:r>
      <w:r w:rsidRPr="00290833">
        <w:rPr>
          <w:rFonts w:eastAsia="Times New Roman" w:cs="Times New Roman"/>
        </w:rPr>
        <w:t xml:space="preserve"> </w:t>
      </w:r>
      <w:r w:rsidRPr="00290833">
        <w:t>воспринимаемом</w:t>
      </w:r>
      <w:r w:rsidRPr="00290833">
        <w:rPr>
          <w:rFonts w:eastAsia="Times New Roman" w:cs="Times New Roman"/>
        </w:rPr>
        <w:t xml:space="preserve"> </w:t>
      </w:r>
      <w:r w:rsidRPr="00290833">
        <w:t>на</w:t>
      </w:r>
      <w:r w:rsidRPr="00290833">
        <w:rPr>
          <w:rFonts w:eastAsia="Times New Roman" w:cs="Times New Roman"/>
        </w:rPr>
        <w:t xml:space="preserve"> </w:t>
      </w:r>
      <w:r w:rsidRPr="00290833">
        <w:t>слух</w:t>
      </w:r>
      <w:r w:rsidRPr="00290833">
        <w:rPr>
          <w:rFonts w:eastAsia="Times New Roman" w:cs="Times New Roman"/>
        </w:rPr>
        <w:t xml:space="preserve"> </w:t>
      </w:r>
      <w:r w:rsidRPr="00290833">
        <w:t>тексте.</w:t>
      </w:r>
    </w:p>
    <w:p w:rsidR="00237FF3" w:rsidRPr="00290833" w:rsidRDefault="00237FF3" w:rsidP="00237FF3">
      <w:pPr>
        <w:rPr>
          <w:color w:val="000000" w:themeColor="text1"/>
        </w:rPr>
      </w:pPr>
      <w:r w:rsidRPr="00290833">
        <w:rPr>
          <w:b/>
          <w:color w:val="000000" w:themeColor="text1"/>
        </w:rPr>
        <w:t>Совершенствование</w:t>
      </w:r>
      <w:r w:rsidRPr="00290833">
        <w:rPr>
          <w:rFonts w:eastAsia="Times New Roman" w:cs="Times New Roman"/>
          <w:b/>
          <w:color w:val="000000" w:themeColor="text1"/>
        </w:rPr>
        <w:t xml:space="preserve"> </w:t>
      </w:r>
      <w:r w:rsidRPr="00290833">
        <w:rPr>
          <w:b/>
          <w:color w:val="000000" w:themeColor="text1"/>
        </w:rPr>
        <w:t>умений</w:t>
      </w:r>
      <w:r w:rsidRPr="00290833">
        <w:rPr>
          <w:rFonts w:eastAsia="Times New Roman" w:cs="Times New Roman"/>
          <w:b/>
          <w:color w:val="000000" w:themeColor="text1"/>
        </w:rPr>
        <w:t xml:space="preserve"> </w:t>
      </w:r>
      <w:r w:rsidRPr="00290833">
        <w:rPr>
          <w:b/>
          <w:color w:val="000000" w:themeColor="text1"/>
        </w:rPr>
        <w:t>в</w:t>
      </w:r>
      <w:r w:rsidRPr="00290833">
        <w:rPr>
          <w:rFonts w:eastAsia="Times New Roman" w:cs="Times New Roman"/>
          <w:b/>
          <w:color w:val="000000" w:themeColor="text1"/>
        </w:rPr>
        <w:t xml:space="preserve"> </w:t>
      </w:r>
      <w:r w:rsidRPr="00290833">
        <w:rPr>
          <w:b/>
          <w:color w:val="000000" w:themeColor="text1"/>
        </w:rPr>
        <w:t>чтении:</w:t>
      </w:r>
    </w:p>
    <w:p w:rsidR="00237FF3" w:rsidRPr="00290833" w:rsidRDefault="00237FF3" w:rsidP="00237FF3">
      <w:pPr>
        <w:numPr>
          <w:ilvl w:val="0"/>
          <w:numId w:val="3"/>
        </w:numPr>
        <w:rPr>
          <w:color w:val="000000" w:themeColor="text1"/>
        </w:rPr>
      </w:pPr>
      <w:r w:rsidRPr="00290833">
        <w:rPr>
          <w:color w:val="000000" w:themeColor="text1"/>
        </w:rPr>
        <w:t>С</w:t>
      </w:r>
      <w:r w:rsidRPr="00290833">
        <w:rPr>
          <w:rFonts w:eastAsia="Times New Roman" w:cs="Times New Roman"/>
          <w:color w:val="000000" w:themeColor="text1"/>
        </w:rPr>
        <w:t xml:space="preserve"> </w:t>
      </w:r>
      <w:r w:rsidRPr="00290833">
        <w:rPr>
          <w:color w:val="000000" w:themeColor="text1"/>
        </w:rPr>
        <w:t>извлечением</w:t>
      </w:r>
      <w:r w:rsidRPr="00290833">
        <w:rPr>
          <w:rFonts w:eastAsia="Times New Roman" w:cs="Times New Roman"/>
          <w:color w:val="000000" w:themeColor="text1"/>
        </w:rPr>
        <w:t xml:space="preserve"> </w:t>
      </w:r>
      <w:r w:rsidRPr="00290833">
        <w:rPr>
          <w:color w:val="000000" w:themeColor="text1"/>
        </w:rPr>
        <w:t>основной</w:t>
      </w:r>
      <w:r w:rsidRPr="00290833">
        <w:rPr>
          <w:rFonts w:eastAsia="Times New Roman" w:cs="Times New Roman"/>
          <w:color w:val="000000" w:themeColor="text1"/>
        </w:rPr>
        <w:t xml:space="preserve"> </w:t>
      </w:r>
      <w:r w:rsidRPr="00290833">
        <w:rPr>
          <w:color w:val="000000" w:themeColor="text1"/>
        </w:rPr>
        <w:t>информации</w:t>
      </w:r>
      <w:r w:rsidRPr="00290833">
        <w:rPr>
          <w:rFonts w:eastAsia="Times New Roman" w:cs="Times New Roman"/>
          <w:color w:val="000000" w:themeColor="text1"/>
        </w:rPr>
        <w:t xml:space="preserve"> </w:t>
      </w:r>
      <w:r w:rsidRPr="00290833">
        <w:rPr>
          <w:color w:val="000000" w:themeColor="text1"/>
        </w:rPr>
        <w:t>(ознакомительное);</w:t>
      </w:r>
      <w:r w:rsidRPr="00290833">
        <w:rPr>
          <w:rFonts w:eastAsia="Times New Roman" w:cs="Times New Roman"/>
          <w:color w:val="000000" w:themeColor="text1"/>
        </w:rPr>
        <w:t xml:space="preserve"> </w:t>
      </w:r>
      <w:r w:rsidRPr="00290833">
        <w:rPr>
          <w:color w:val="000000" w:themeColor="text1"/>
        </w:rPr>
        <w:t>типы</w:t>
      </w:r>
      <w:r w:rsidRPr="00290833">
        <w:rPr>
          <w:rFonts w:eastAsia="Times New Roman" w:cs="Times New Roman"/>
          <w:color w:val="000000" w:themeColor="text1"/>
        </w:rPr>
        <w:t xml:space="preserve"> </w:t>
      </w:r>
      <w:r w:rsidRPr="00290833">
        <w:rPr>
          <w:color w:val="000000" w:themeColor="text1"/>
        </w:rPr>
        <w:t>текстов:</w:t>
      </w:r>
      <w:r w:rsidRPr="00290833">
        <w:rPr>
          <w:rFonts w:eastAsia="Times New Roman" w:cs="Times New Roman"/>
          <w:color w:val="000000" w:themeColor="text1"/>
        </w:rPr>
        <w:t xml:space="preserve"> </w:t>
      </w:r>
      <w:r w:rsidRPr="00290833">
        <w:rPr>
          <w:color w:val="000000" w:themeColor="text1"/>
        </w:rPr>
        <w:lastRenderedPageBreak/>
        <w:t>прагматические;</w:t>
      </w:r>
    </w:p>
    <w:p w:rsidR="00237FF3" w:rsidRPr="00290833" w:rsidRDefault="00237FF3" w:rsidP="00237FF3">
      <w:pPr>
        <w:numPr>
          <w:ilvl w:val="0"/>
          <w:numId w:val="3"/>
        </w:numPr>
        <w:rPr>
          <w:color w:val="000000" w:themeColor="text1"/>
        </w:rPr>
      </w:pPr>
      <w:r w:rsidRPr="00290833">
        <w:rPr>
          <w:color w:val="000000" w:themeColor="text1"/>
        </w:rPr>
        <w:t>с</w:t>
      </w:r>
      <w:r w:rsidRPr="00290833">
        <w:rPr>
          <w:rFonts w:eastAsia="Times New Roman" w:cs="Times New Roman"/>
          <w:color w:val="000000" w:themeColor="text1"/>
        </w:rPr>
        <w:t xml:space="preserve"> </w:t>
      </w:r>
      <w:r w:rsidRPr="00290833">
        <w:rPr>
          <w:color w:val="000000" w:themeColor="text1"/>
        </w:rPr>
        <w:t>извлечением</w:t>
      </w:r>
      <w:r w:rsidRPr="00290833">
        <w:rPr>
          <w:rFonts w:eastAsia="Times New Roman" w:cs="Times New Roman"/>
          <w:color w:val="000000" w:themeColor="text1"/>
        </w:rPr>
        <w:t xml:space="preserve"> </w:t>
      </w:r>
      <w:r w:rsidRPr="00290833">
        <w:rPr>
          <w:color w:val="000000" w:themeColor="text1"/>
        </w:rPr>
        <w:t>полной</w:t>
      </w:r>
      <w:r w:rsidRPr="00290833">
        <w:rPr>
          <w:rFonts w:eastAsia="Times New Roman" w:cs="Times New Roman"/>
          <w:color w:val="000000" w:themeColor="text1"/>
        </w:rPr>
        <w:t xml:space="preserve"> </w:t>
      </w:r>
      <w:r w:rsidRPr="00290833">
        <w:rPr>
          <w:color w:val="000000" w:themeColor="text1"/>
        </w:rPr>
        <w:t>информации</w:t>
      </w:r>
      <w:r w:rsidRPr="00290833">
        <w:rPr>
          <w:rFonts w:eastAsia="Times New Roman" w:cs="Times New Roman"/>
          <w:color w:val="000000" w:themeColor="text1"/>
        </w:rPr>
        <w:t xml:space="preserve"> </w:t>
      </w:r>
      <w:r w:rsidRPr="00290833">
        <w:rPr>
          <w:color w:val="000000" w:themeColor="text1"/>
        </w:rPr>
        <w:t>(изучающее),</w:t>
      </w:r>
      <w:r w:rsidRPr="00290833">
        <w:rPr>
          <w:rFonts w:eastAsia="Times New Roman" w:cs="Times New Roman"/>
          <w:color w:val="000000" w:themeColor="text1"/>
        </w:rPr>
        <w:t xml:space="preserve"> </w:t>
      </w:r>
      <w:r w:rsidRPr="00290833">
        <w:rPr>
          <w:color w:val="000000" w:themeColor="text1"/>
        </w:rPr>
        <w:t>типы</w:t>
      </w:r>
      <w:r w:rsidRPr="00290833">
        <w:rPr>
          <w:rFonts w:eastAsia="Times New Roman" w:cs="Times New Roman"/>
          <w:color w:val="000000" w:themeColor="text1"/>
        </w:rPr>
        <w:t xml:space="preserve"> </w:t>
      </w:r>
      <w:r w:rsidRPr="00290833">
        <w:rPr>
          <w:color w:val="000000" w:themeColor="text1"/>
        </w:rPr>
        <w:t>текстов:</w:t>
      </w:r>
      <w:r w:rsidRPr="00290833">
        <w:rPr>
          <w:rFonts w:eastAsia="Times New Roman" w:cs="Times New Roman"/>
          <w:color w:val="000000" w:themeColor="text1"/>
        </w:rPr>
        <w:t xml:space="preserve"> </w:t>
      </w:r>
      <w:r w:rsidRPr="00290833">
        <w:rPr>
          <w:color w:val="000000" w:themeColor="text1"/>
        </w:rPr>
        <w:t>учебные</w:t>
      </w:r>
      <w:r w:rsidRPr="00290833">
        <w:rPr>
          <w:rFonts w:eastAsia="Times New Roman" w:cs="Times New Roman"/>
          <w:color w:val="000000" w:themeColor="text1"/>
        </w:rPr>
        <w:t xml:space="preserve"> </w:t>
      </w:r>
      <w:r w:rsidRPr="00290833">
        <w:rPr>
          <w:color w:val="000000" w:themeColor="text1"/>
        </w:rPr>
        <w:t>и</w:t>
      </w:r>
      <w:r w:rsidRPr="00290833">
        <w:rPr>
          <w:rFonts w:eastAsia="Times New Roman" w:cs="Times New Roman"/>
          <w:color w:val="000000" w:themeColor="text1"/>
        </w:rPr>
        <w:t xml:space="preserve"> </w:t>
      </w:r>
      <w:r w:rsidRPr="00290833">
        <w:rPr>
          <w:color w:val="000000" w:themeColor="text1"/>
        </w:rPr>
        <w:t>несложные</w:t>
      </w:r>
      <w:r w:rsidRPr="00290833">
        <w:rPr>
          <w:rFonts w:eastAsia="Times New Roman" w:cs="Times New Roman"/>
          <w:color w:val="000000" w:themeColor="text1"/>
        </w:rPr>
        <w:t xml:space="preserve"> </w:t>
      </w:r>
      <w:r w:rsidRPr="00290833">
        <w:rPr>
          <w:color w:val="000000" w:themeColor="text1"/>
        </w:rPr>
        <w:t>аутентичные</w:t>
      </w:r>
      <w:r w:rsidRPr="00290833">
        <w:rPr>
          <w:rFonts w:eastAsia="Times New Roman" w:cs="Times New Roman"/>
          <w:color w:val="000000" w:themeColor="text1"/>
        </w:rPr>
        <w:t xml:space="preserve"> </w:t>
      </w:r>
      <w:r w:rsidRPr="00290833">
        <w:rPr>
          <w:color w:val="000000" w:themeColor="text1"/>
        </w:rPr>
        <w:t>тексты</w:t>
      </w:r>
      <w:r w:rsidRPr="00290833">
        <w:rPr>
          <w:rFonts w:eastAsia="Times New Roman" w:cs="Times New Roman"/>
          <w:color w:val="000000" w:themeColor="text1"/>
        </w:rPr>
        <w:t xml:space="preserve"> </w:t>
      </w:r>
      <w:r w:rsidRPr="00290833">
        <w:rPr>
          <w:color w:val="000000" w:themeColor="text1"/>
        </w:rPr>
        <w:t>разных</w:t>
      </w:r>
      <w:r w:rsidRPr="00290833">
        <w:rPr>
          <w:rFonts w:eastAsia="Times New Roman" w:cs="Times New Roman"/>
          <w:color w:val="000000" w:themeColor="text1"/>
        </w:rPr>
        <w:t xml:space="preserve"> </w:t>
      </w:r>
      <w:r w:rsidRPr="00290833">
        <w:rPr>
          <w:color w:val="000000" w:themeColor="text1"/>
        </w:rPr>
        <w:t>жанров;</w:t>
      </w:r>
    </w:p>
    <w:p w:rsidR="00237FF3" w:rsidRPr="00290833" w:rsidRDefault="00237FF3" w:rsidP="00237FF3">
      <w:pPr>
        <w:numPr>
          <w:ilvl w:val="0"/>
          <w:numId w:val="3"/>
        </w:numPr>
        <w:rPr>
          <w:color w:val="000000" w:themeColor="text1"/>
        </w:rPr>
      </w:pPr>
      <w:r w:rsidRPr="00290833">
        <w:rPr>
          <w:color w:val="000000" w:themeColor="text1"/>
        </w:rPr>
        <w:t>с</w:t>
      </w:r>
      <w:r w:rsidRPr="00290833">
        <w:rPr>
          <w:rFonts w:eastAsia="Times New Roman" w:cs="Times New Roman"/>
          <w:color w:val="000000" w:themeColor="text1"/>
        </w:rPr>
        <w:t xml:space="preserve"> </w:t>
      </w:r>
      <w:r w:rsidRPr="00290833">
        <w:rPr>
          <w:color w:val="000000" w:themeColor="text1"/>
        </w:rPr>
        <w:t>извлечением</w:t>
      </w:r>
      <w:r w:rsidRPr="00290833">
        <w:rPr>
          <w:rFonts w:eastAsia="Times New Roman" w:cs="Times New Roman"/>
          <w:color w:val="000000" w:themeColor="text1"/>
        </w:rPr>
        <w:t xml:space="preserve"> </w:t>
      </w:r>
      <w:r w:rsidRPr="00290833">
        <w:rPr>
          <w:color w:val="000000" w:themeColor="text1"/>
        </w:rPr>
        <w:t>нужной</w:t>
      </w:r>
      <w:r w:rsidRPr="00290833">
        <w:rPr>
          <w:rFonts w:eastAsia="Times New Roman" w:cs="Times New Roman"/>
          <w:color w:val="000000" w:themeColor="text1"/>
        </w:rPr>
        <w:t xml:space="preserve"> </w:t>
      </w:r>
      <w:r w:rsidRPr="00290833">
        <w:rPr>
          <w:color w:val="000000" w:themeColor="text1"/>
        </w:rPr>
        <w:t>или</w:t>
      </w:r>
      <w:r w:rsidRPr="00290833">
        <w:rPr>
          <w:rFonts w:eastAsia="Times New Roman" w:cs="Times New Roman"/>
          <w:color w:val="000000" w:themeColor="text1"/>
        </w:rPr>
        <w:t xml:space="preserve"> </w:t>
      </w:r>
      <w:r w:rsidRPr="00290833">
        <w:rPr>
          <w:color w:val="000000" w:themeColor="text1"/>
        </w:rPr>
        <w:t>интересующей</w:t>
      </w:r>
      <w:r w:rsidRPr="00290833">
        <w:rPr>
          <w:rFonts w:eastAsia="Times New Roman" w:cs="Times New Roman"/>
          <w:color w:val="000000" w:themeColor="text1"/>
        </w:rPr>
        <w:t xml:space="preserve"> </w:t>
      </w:r>
      <w:r w:rsidRPr="00290833">
        <w:rPr>
          <w:color w:val="000000" w:themeColor="text1"/>
        </w:rPr>
        <w:t>информации</w:t>
      </w:r>
      <w:r w:rsidRPr="00290833">
        <w:rPr>
          <w:rFonts w:eastAsia="Times New Roman" w:cs="Times New Roman"/>
          <w:color w:val="000000" w:themeColor="text1"/>
        </w:rPr>
        <w:t xml:space="preserve"> </w:t>
      </w:r>
      <w:r w:rsidRPr="00290833">
        <w:rPr>
          <w:color w:val="000000" w:themeColor="text1"/>
        </w:rPr>
        <w:t>(поисковое).</w:t>
      </w:r>
      <w:r w:rsidRPr="00290833">
        <w:rPr>
          <w:rFonts w:eastAsia="Times New Roman" w:cs="Times New Roman"/>
          <w:color w:val="000000" w:themeColor="text1"/>
        </w:rPr>
        <w:t xml:space="preserve"> </w:t>
      </w:r>
    </w:p>
    <w:p w:rsidR="00237FF3" w:rsidRPr="00290833" w:rsidRDefault="00237FF3" w:rsidP="00237FF3">
      <w:pPr>
        <w:rPr>
          <w:b/>
        </w:rPr>
      </w:pPr>
      <w:r w:rsidRPr="00290833">
        <w:rPr>
          <w:b/>
        </w:rPr>
        <w:t>Языковые</w:t>
      </w:r>
      <w:r w:rsidRPr="00290833">
        <w:rPr>
          <w:rFonts w:eastAsia="Times New Roman" w:cs="Times New Roman"/>
          <w:b/>
        </w:rPr>
        <w:t xml:space="preserve"> </w:t>
      </w:r>
      <w:r w:rsidRPr="00290833">
        <w:rPr>
          <w:b/>
        </w:rPr>
        <w:t>знания</w:t>
      </w:r>
      <w:r w:rsidRPr="00290833">
        <w:rPr>
          <w:rFonts w:eastAsia="Times New Roman" w:cs="Times New Roman"/>
          <w:b/>
        </w:rPr>
        <w:t xml:space="preserve"> </w:t>
      </w:r>
      <w:r w:rsidRPr="00290833">
        <w:rPr>
          <w:b/>
        </w:rPr>
        <w:t>и</w:t>
      </w:r>
      <w:r w:rsidRPr="00290833">
        <w:rPr>
          <w:rFonts w:eastAsia="Times New Roman" w:cs="Times New Roman"/>
          <w:b/>
        </w:rPr>
        <w:t xml:space="preserve"> </w:t>
      </w:r>
      <w:r w:rsidRPr="00290833">
        <w:rPr>
          <w:b/>
        </w:rPr>
        <w:t>навыки</w:t>
      </w:r>
      <w:r w:rsidRPr="00290833">
        <w:rPr>
          <w:rFonts w:eastAsia="Times New Roman" w:cs="Times New Roman"/>
          <w:b/>
        </w:rPr>
        <w:t xml:space="preserve"> </w:t>
      </w:r>
      <w:r w:rsidRPr="00290833">
        <w:rPr>
          <w:b/>
        </w:rPr>
        <w:t>представлены</w:t>
      </w:r>
      <w:r w:rsidRPr="00290833">
        <w:rPr>
          <w:rFonts w:eastAsia="Times New Roman" w:cs="Times New Roman"/>
          <w:b/>
        </w:rPr>
        <w:t xml:space="preserve"> </w:t>
      </w:r>
      <w:r w:rsidRPr="00290833">
        <w:rPr>
          <w:b/>
        </w:rPr>
        <w:t>в</w:t>
      </w:r>
      <w:r w:rsidRPr="00290833">
        <w:rPr>
          <w:rFonts w:eastAsia="Times New Roman" w:cs="Times New Roman"/>
          <w:b/>
        </w:rPr>
        <w:t xml:space="preserve"> </w:t>
      </w:r>
      <w:r w:rsidRPr="00290833">
        <w:rPr>
          <w:b/>
        </w:rPr>
        <w:t>обобщенном</w:t>
      </w:r>
      <w:r w:rsidRPr="00290833">
        <w:rPr>
          <w:rFonts w:eastAsia="Times New Roman" w:cs="Times New Roman"/>
          <w:b/>
        </w:rPr>
        <w:t xml:space="preserve"> </w:t>
      </w:r>
      <w:r w:rsidRPr="00290833">
        <w:rPr>
          <w:b/>
        </w:rPr>
        <w:t>виде:</w:t>
      </w:r>
    </w:p>
    <w:p w:rsidR="00237FF3" w:rsidRPr="00290833" w:rsidRDefault="00237FF3" w:rsidP="00237FF3">
      <w:pPr>
        <w:jc w:val="both"/>
        <w:rPr>
          <w:i/>
          <w:color w:val="FF0000"/>
        </w:rPr>
      </w:pPr>
      <w:r w:rsidRPr="00290833">
        <w:rPr>
          <w:i/>
        </w:rPr>
        <w:t>Произносительная</w:t>
      </w:r>
      <w:r w:rsidRPr="00290833">
        <w:rPr>
          <w:rFonts w:eastAsia="Times New Roman" w:cs="Times New Roman"/>
          <w:i/>
        </w:rPr>
        <w:t xml:space="preserve"> </w:t>
      </w:r>
      <w:r w:rsidRPr="00290833">
        <w:rPr>
          <w:i/>
        </w:rPr>
        <w:t>сторона</w:t>
      </w:r>
      <w:r w:rsidRPr="00290833">
        <w:rPr>
          <w:rFonts w:eastAsia="Times New Roman" w:cs="Times New Roman"/>
          <w:i/>
        </w:rPr>
        <w:t xml:space="preserve"> </w:t>
      </w:r>
      <w:r w:rsidRPr="00290833">
        <w:rPr>
          <w:i/>
        </w:rPr>
        <w:t>речи:</w:t>
      </w:r>
      <w:r w:rsidRPr="00290833">
        <w:rPr>
          <w:rFonts w:eastAsia="Times New Roman" w:cs="Times New Roman"/>
          <w:i/>
        </w:rPr>
        <w:t xml:space="preserve"> </w:t>
      </w:r>
      <w:r w:rsidRPr="00290833">
        <w:t>совершенствование</w:t>
      </w:r>
      <w:r w:rsidRPr="00290833">
        <w:rPr>
          <w:rFonts w:eastAsia="Times New Roman" w:cs="Times New Roman"/>
        </w:rPr>
        <w:t xml:space="preserve"> </w:t>
      </w:r>
      <w:r w:rsidRPr="00290833">
        <w:t>произношения</w:t>
      </w:r>
      <w:r w:rsidRPr="00290833">
        <w:rPr>
          <w:rFonts w:eastAsia="Times New Roman" w:cs="Times New Roman"/>
        </w:rPr>
        <w:t xml:space="preserve"> </w:t>
      </w:r>
      <w:r w:rsidRPr="00290833">
        <w:t>за</w:t>
      </w:r>
      <w:r w:rsidRPr="00290833">
        <w:rPr>
          <w:rFonts w:eastAsia="Times New Roman" w:cs="Times New Roman"/>
        </w:rPr>
        <w:t xml:space="preserve"> </w:t>
      </w:r>
      <w:r w:rsidRPr="00290833">
        <w:t>счет</w:t>
      </w:r>
      <w:r w:rsidRPr="00290833">
        <w:rPr>
          <w:rFonts w:eastAsia="Times New Roman" w:cs="Times New Roman"/>
        </w:rPr>
        <w:t xml:space="preserve"> </w:t>
      </w:r>
      <w:r w:rsidRPr="00290833">
        <w:t>коррекции</w:t>
      </w:r>
      <w:r w:rsidRPr="00290833">
        <w:rPr>
          <w:rFonts w:eastAsia="Times New Roman" w:cs="Times New Roman"/>
        </w:rPr>
        <w:t xml:space="preserve"> </w:t>
      </w:r>
      <w:r w:rsidRPr="00290833">
        <w:t>произношения</w:t>
      </w:r>
      <w:r w:rsidRPr="00290833">
        <w:rPr>
          <w:rFonts w:eastAsia="Times New Roman" w:cs="Times New Roman"/>
        </w:rPr>
        <w:t xml:space="preserve"> </w:t>
      </w:r>
      <w:r w:rsidRPr="00290833">
        <w:t>звуков,</w:t>
      </w:r>
      <w:r w:rsidRPr="00290833">
        <w:rPr>
          <w:rFonts w:eastAsia="Times New Roman" w:cs="Times New Roman"/>
        </w:rPr>
        <w:t xml:space="preserve"> </w:t>
      </w:r>
      <w:r w:rsidRPr="00290833">
        <w:t>лучшего</w:t>
      </w:r>
      <w:r w:rsidRPr="00290833">
        <w:rPr>
          <w:rFonts w:eastAsia="Times New Roman" w:cs="Times New Roman"/>
        </w:rPr>
        <w:t xml:space="preserve"> </w:t>
      </w:r>
      <w:r w:rsidRPr="00290833">
        <w:t>овладения</w:t>
      </w:r>
      <w:r w:rsidRPr="00290833">
        <w:rPr>
          <w:rFonts w:eastAsia="Times New Roman" w:cs="Times New Roman"/>
        </w:rPr>
        <w:t xml:space="preserve"> </w:t>
      </w:r>
      <w:r w:rsidRPr="00290833">
        <w:t>интонационными</w:t>
      </w:r>
      <w:r w:rsidRPr="00290833">
        <w:rPr>
          <w:rFonts w:eastAsia="Times New Roman" w:cs="Times New Roman"/>
        </w:rPr>
        <w:t xml:space="preserve"> </w:t>
      </w:r>
      <w:r w:rsidRPr="00290833">
        <w:t>моделями</w:t>
      </w:r>
      <w:r w:rsidRPr="00290833">
        <w:rPr>
          <w:rFonts w:eastAsia="Times New Roman" w:cs="Times New Roman"/>
        </w:rPr>
        <w:t xml:space="preserve"> </w:t>
      </w:r>
      <w:r w:rsidRPr="00290833">
        <w:t>предложения,</w:t>
      </w:r>
      <w:r w:rsidRPr="00290833">
        <w:rPr>
          <w:rFonts w:eastAsia="Times New Roman" w:cs="Times New Roman"/>
        </w:rPr>
        <w:t xml:space="preserve"> </w:t>
      </w:r>
      <w:r w:rsidRPr="00290833">
        <w:t>более</w:t>
      </w:r>
      <w:r w:rsidRPr="00290833">
        <w:rPr>
          <w:rFonts w:eastAsia="Times New Roman" w:cs="Times New Roman"/>
        </w:rPr>
        <w:t xml:space="preserve"> </w:t>
      </w:r>
      <w:r w:rsidRPr="00290833">
        <w:t>четкого</w:t>
      </w:r>
      <w:r w:rsidRPr="00290833">
        <w:rPr>
          <w:rFonts w:eastAsia="Times New Roman" w:cs="Times New Roman"/>
        </w:rPr>
        <w:t xml:space="preserve"> </w:t>
      </w:r>
      <w:r w:rsidRPr="00290833">
        <w:t>различения</w:t>
      </w:r>
      <w:r w:rsidRPr="00290833">
        <w:rPr>
          <w:rFonts w:eastAsia="Times New Roman" w:cs="Times New Roman"/>
        </w:rPr>
        <w:t xml:space="preserve"> </w:t>
      </w:r>
      <w:r w:rsidRPr="00290833">
        <w:t>звуков</w:t>
      </w:r>
      <w:r w:rsidRPr="00290833">
        <w:rPr>
          <w:rFonts w:eastAsia="Times New Roman" w:cs="Times New Roman"/>
        </w:rPr>
        <w:t xml:space="preserve"> </w:t>
      </w:r>
      <w:r w:rsidRPr="00290833">
        <w:t>на</w:t>
      </w:r>
      <w:r w:rsidRPr="00290833">
        <w:rPr>
          <w:rFonts w:eastAsia="Times New Roman" w:cs="Times New Roman"/>
        </w:rPr>
        <w:t xml:space="preserve"> </w:t>
      </w:r>
      <w:r w:rsidRPr="00290833">
        <w:t>слух,</w:t>
      </w:r>
      <w:r w:rsidRPr="00290833">
        <w:rPr>
          <w:rFonts w:eastAsia="Times New Roman" w:cs="Times New Roman"/>
        </w:rPr>
        <w:t xml:space="preserve"> </w:t>
      </w:r>
      <w:r w:rsidRPr="00290833">
        <w:t>соблюдения</w:t>
      </w:r>
      <w:r w:rsidRPr="00290833">
        <w:rPr>
          <w:rFonts w:eastAsia="Times New Roman" w:cs="Times New Roman"/>
        </w:rPr>
        <w:t xml:space="preserve"> </w:t>
      </w:r>
      <w:r w:rsidRPr="00290833">
        <w:t>правильного</w:t>
      </w:r>
      <w:r w:rsidRPr="00290833">
        <w:rPr>
          <w:rFonts w:eastAsia="Times New Roman" w:cs="Times New Roman"/>
        </w:rPr>
        <w:t xml:space="preserve"> </w:t>
      </w:r>
      <w:r w:rsidRPr="00290833">
        <w:t>ударения</w:t>
      </w:r>
      <w:r w:rsidRPr="00290833">
        <w:rPr>
          <w:rFonts w:eastAsia="Times New Roman" w:cs="Times New Roman"/>
        </w:rPr>
        <w:t xml:space="preserve"> </w:t>
      </w:r>
      <w:r w:rsidRPr="00290833">
        <w:t>в</w:t>
      </w:r>
      <w:r w:rsidRPr="00290833">
        <w:rPr>
          <w:rFonts w:eastAsia="Times New Roman" w:cs="Times New Roman"/>
        </w:rPr>
        <w:t xml:space="preserve"> </w:t>
      </w:r>
      <w:r w:rsidRPr="00290833">
        <w:t>словах</w:t>
      </w:r>
      <w:r w:rsidRPr="00290833">
        <w:rPr>
          <w:rFonts w:eastAsia="Times New Roman" w:cs="Times New Roman"/>
        </w:rPr>
        <w:t xml:space="preserve"> </w:t>
      </w:r>
      <w:r w:rsidRPr="00290833">
        <w:t>и</w:t>
      </w:r>
      <w:r w:rsidRPr="00290833">
        <w:rPr>
          <w:rFonts w:eastAsia="Times New Roman" w:cs="Times New Roman"/>
        </w:rPr>
        <w:t xml:space="preserve"> </w:t>
      </w:r>
      <w:r w:rsidRPr="00290833">
        <w:t>фразах.</w:t>
      </w:r>
    </w:p>
    <w:p w:rsidR="00237FF3" w:rsidRPr="00290833" w:rsidRDefault="00237FF3" w:rsidP="00237FF3">
      <w:pPr>
        <w:jc w:val="both"/>
        <w:rPr>
          <w:color w:val="000000" w:themeColor="text1"/>
        </w:rPr>
      </w:pPr>
      <w:r w:rsidRPr="00290833">
        <w:rPr>
          <w:i/>
          <w:color w:val="000000" w:themeColor="text1"/>
        </w:rPr>
        <w:t>Лексика:</w:t>
      </w:r>
      <w:r w:rsidRPr="00290833">
        <w:rPr>
          <w:rFonts w:eastAsia="Times New Roman" w:cs="Times New Roman"/>
          <w:color w:val="000000" w:themeColor="text1"/>
        </w:rPr>
        <w:t xml:space="preserve"> </w:t>
      </w:r>
      <w:r w:rsidRPr="00290833">
        <w:rPr>
          <w:color w:val="000000" w:themeColor="text1"/>
        </w:rPr>
        <w:t>добавление</w:t>
      </w:r>
      <w:r w:rsidRPr="00290833">
        <w:rPr>
          <w:rFonts w:eastAsia="Times New Roman" w:cs="Times New Roman"/>
          <w:color w:val="000000" w:themeColor="text1"/>
        </w:rPr>
        <w:t xml:space="preserve"> </w:t>
      </w:r>
      <w:r w:rsidRPr="00290833">
        <w:rPr>
          <w:color w:val="000000" w:themeColor="text1"/>
        </w:rPr>
        <w:t>350-400</w:t>
      </w:r>
      <w:r w:rsidRPr="00290833">
        <w:rPr>
          <w:rFonts w:eastAsia="Times New Roman" w:cs="Times New Roman"/>
          <w:color w:val="000000" w:themeColor="text1"/>
        </w:rPr>
        <w:t xml:space="preserve"> </w:t>
      </w:r>
      <w:r w:rsidRPr="00290833">
        <w:rPr>
          <w:color w:val="000000" w:themeColor="text1"/>
        </w:rPr>
        <w:t>слов</w:t>
      </w:r>
      <w:r w:rsidRPr="00290833">
        <w:rPr>
          <w:rFonts w:eastAsia="Times New Roman" w:cs="Times New Roman"/>
          <w:color w:val="000000" w:themeColor="text1"/>
        </w:rPr>
        <w:t xml:space="preserve"> </w:t>
      </w:r>
      <w:r w:rsidRPr="00290833">
        <w:rPr>
          <w:color w:val="000000" w:themeColor="text1"/>
        </w:rPr>
        <w:t>для</w:t>
      </w:r>
      <w:r w:rsidRPr="00290833">
        <w:rPr>
          <w:rFonts w:eastAsia="Times New Roman" w:cs="Times New Roman"/>
          <w:color w:val="000000" w:themeColor="text1"/>
        </w:rPr>
        <w:t xml:space="preserve"> </w:t>
      </w:r>
      <w:r w:rsidRPr="00290833">
        <w:rPr>
          <w:color w:val="000000" w:themeColor="text1"/>
        </w:rPr>
        <w:t>рецептивного</w:t>
      </w:r>
      <w:r w:rsidRPr="00290833">
        <w:rPr>
          <w:rFonts w:eastAsia="Times New Roman" w:cs="Times New Roman"/>
          <w:color w:val="000000" w:themeColor="text1"/>
        </w:rPr>
        <w:t xml:space="preserve"> </w:t>
      </w:r>
      <w:r w:rsidRPr="00290833">
        <w:rPr>
          <w:color w:val="000000" w:themeColor="text1"/>
        </w:rPr>
        <w:t>усвоения,</w:t>
      </w:r>
      <w:r w:rsidRPr="00290833">
        <w:rPr>
          <w:rFonts w:eastAsia="Times New Roman" w:cs="Times New Roman"/>
          <w:color w:val="000000" w:themeColor="text1"/>
        </w:rPr>
        <w:t xml:space="preserve"> </w:t>
      </w:r>
      <w:r w:rsidRPr="00290833">
        <w:rPr>
          <w:color w:val="000000" w:themeColor="text1"/>
        </w:rPr>
        <w:t>из</w:t>
      </w:r>
      <w:r w:rsidRPr="00290833">
        <w:rPr>
          <w:rFonts w:eastAsia="Times New Roman" w:cs="Times New Roman"/>
          <w:color w:val="000000" w:themeColor="text1"/>
        </w:rPr>
        <w:t xml:space="preserve"> </w:t>
      </w:r>
      <w:r w:rsidRPr="00290833">
        <w:rPr>
          <w:color w:val="000000" w:themeColor="text1"/>
        </w:rPr>
        <w:t>них</w:t>
      </w:r>
      <w:r w:rsidRPr="00290833">
        <w:rPr>
          <w:rFonts w:eastAsia="Times New Roman" w:cs="Times New Roman"/>
          <w:color w:val="000000" w:themeColor="text1"/>
        </w:rPr>
        <w:t xml:space="preserve"> </w:t>
      </w:r>
      <w:r w:rsidRPr="00290833">
        <w:rPr>
          <w:color w:val="000000" w:themeColor="text1"/>
        </w:rPr>
        <w:t>150</w:t>
      </w:r>
      <w:r w:rsidRPr="00290833">
        <w:rPr>
          <w:rFonts w:eastAsia="Times New Roman" w:cs="Times New Roman"/>
          <w:color w:val="000000" w:themeColor="text1"/>
        </w:rPr>
        <w:t xml:space="preserve"> </w:t>
      </w:r>
      <w:r w:rsidRPr="00290833">
        <w:rPr>
          <w:color w:val="000000" w:themeColor="text1"/>
        </w:rPr>
        <w:t>слов</w:t>
      </w:r>
      <w:r w:rsidRPr="00290833">
        <w:rPr>
          <w:rFonts w:eastAsia="Times New Roman" w:cs="Times New Roman"/>
          <w:color w:val="000000" w:themeColor="text1"/>
        </w:rPr>
        <w:t xml:space="preserve"> </w:t>
      </w:r>
      <w:r w:rsidRPr="00290833">
        <w:rPr>
          <w:color w:val="000000" w:themeColor="text1"/>
        </w:rPr>
        <w:t>для</w:t>
      </w:r>
      <w:r w:rsidRPr="00290833">
        <w:rPr>
          <w:rFonts w:eastAsia="Times New Roman" w:cs="Times New Roman"/>
          <w:color w:val="000000" w:themeColor="text1"/>
        </w:rPr>
        <w:t xml:space="preserve"> </w:t>
      </w:r>
      <w:r w:rsidRPr="00290833">
        <w:rPr>
          <w:color w:val="000000" w:themeColor="text1"/>
        </w:rPr>
        <w:t>продуктивного</w:t>
      </w:r>
      <w:r w:rsidRPr="00290833">
        <w:rPr>
          <w:rFonts w:eastAsia="Times New Roman" w:cs="Times New Roman"/>
          <w:color w:val="000000" w:themeColor="text1"/>
        </w:rPr>
        <w:t xml:space="preserve"> </w:t>
      </w:r>
      <w:r w:rsidRPr="00290833">
        <w:rPr>
          <w:color w:val="000000" w:themeColor="text1"/>
        </w:rPr>
        <w:t>усвоения.</w:t>
      </w:r>
      <w:r w:rsidRPr="00290833">
        <w:rPr>
          <w:rFonts w:eastAsia="Times New Roman" w:cs="Times New Roman"/>
          <w:color w:val="000000" w:themeColor="text1"/>
        </w:rPr>
        <w:t xml:space="preserve"> </w:t>
      </w:r>
      <w:r w:rsidRPr="00290833">
        <w:rPr>
          <w:color w:val="000000" w:themeColor="text1"/>
        </w:rPr>
        <w:t>Объем</w:t>
      </w:r>
      <w:r w:rsidRPr="00290833">
        <w:rPr>
          <w:rFonts w:eastAsia="Times New Roman" w:cs="Times New Roman"/>
          <w:color w:val="000000" w:themeColor="text1"/>
        </w:rPr>
        <w:t xml:space="preserve"> </w:t>
      </w:r>
      <w:r w:rsidRPr="00290833">
        <w:rPr>
          <w:color w:val="000000" w:themeColor="text1"/>
        </w:rPr>
        <w:t>рецептивного</w:t>
      </w:r>
      <w:r w:rsidRPr="00290833">
        <w:rPr>
          <w:rFonts w:eastAsia="Times New Roman" w:cs="Times New Roman"/>
          <w:color w:val="000000" w:themeColor="text1"/>
        </w:rPr>
        <w:t xml:space="preserve"> </w:t>
      </w:r>
      <w:r w:rsidRPr="00290833">
        <w:rPr>
          <w:color w:val="000000" w:themeColor="text1"/>
        </w:rPr>
        <w:t>словаря</w:t>
      </w:r>
      <w:r w:rsidRPr="00290833">
        <w:rPr>
          <w:rFonts w:eastAsia="Times New Roman" w:cs="Times New Roman"/>
          <w:color w:val="000000" w:themeColor="text1"/>
        </w:rPr>
        <w:t xml:space="preserve"> – </w:t>
      </w:r>
      <w:r w:rsidRPr="00290833">
        <w:rPr>
          <w:color w:val="000000" w:themeColor="text1"/>
        </w:rPr>
        <w:t>около</w:t>
      </w:r>
      <w:r w:rsidRPr="00290833">
        <w:rPr>
          <w:rFonts w:eastAsia="Times New Roman" w:cs="Times New Roman"/>
          <w:color w:val="000000" w:themeColor="text1"/>
        </w:rPr>
        <w:t xml:space="preserve"> </w:t>
      </w:r>
      <w:r w:rsidRPr="00290833">
        <w:rPr>
          <w:color w:val="000000" w:themeColor="text1"/>
        </w:rPr>
        <w:t>2500</w:t>
      </w:r>
      <w:r w:rsidRPr="00290833">
        <w:rPr>
          <w:rFonts w:eastAsia="Times New Roman" w:cs="Times New Roman"/>
          <w:color w:val="000000" w:themeColor="text1"/>
        </w:rPr>
        <w:t xml:space="preserve"> </w:t>
      </w:r>
      <w:r w:rsidRPr="00290833">
        <w:rPr>
          <w:color w:val="000000" w:themeColor="text1"/>
        </w:rPr>
        <w:t>единиц,</w:t>
      </w:r>
      <w:r w:rsidRPr="00290833">
        <w:rPr>
          <w:rFonts w:eastAsia="Times New Roman" w:cs="Times New Roman"/>
          <w:color w:val="000000" w:themeColor="text1"/>
        </w:rPr>
        <w:t xml:space="preserve"> </w:t>
      </w:r>
      <w:r w:rsidRPr="00290833">
        <w:rPr>
          <w:color w:val="000000" w:themeColor="text1"/>
        </w:rPr>
        <w:t>а</w:t>
      </w:r>
      <w:r w:rsidRPr="00290833">
        <w:rPr>
          <w:rFonts w:eastAsia="Times New Roman" w:cs="Times New Roman"/>
          <w:color w:val="000000" w:themeColor="text1"/>
        </w:rPr>
        <w:t xml:space="preserve"> </w:t>
      </w:r>
      <w:r w:rsidRPr="00290833">
        <w:rPr>
          <w:color w:val="000000" w:themeColor="text1"/>
        </w:rPr>
        <w:t>продуктивного</w:t>
      </w:r>
      <w:r w:rsidRPr="00290833">
        <w:rPr>
          <w:rFonts w:eastAsia="Times New Roman" w:cs="Times New Roman"/>
          <w:color w:val="000000" w:themeColor="text1"/>
        </w:rPr>
        <w:t xml:space="preserve"> – </w:t>
      </w:r>
      <w:r w:rsidRPr="00290833">
        <w:rPr>
          <w:color w:val="000000" w:themeColor="text1"/>
        </w:rPr>
        <w:t>1200-1400</w:t>
      </w:r>
      <w:r w:rsidRPr="00290833">
        <w:rPr>
          <w:rFonts w:eastAsia="Times New Roman" w:cs="Times New Roman"/>
          <w:color w:val="000000" w:themeColor="text1"/>
        </w:rPr>
        <w:t xml:space="preserve"> </w:t>
      </w:r>
      <w:r w:rsidRPr="00290833">
        <w:rPr>
          <w:color w:val="000000" w:themeColor="text1"/>
        </w:rPr>
        <w:t>единиц.</w:t>
      </w:r>
    </w:p>
    <w:p w:rsidR="00237FF3" w:rsidRPr="00290833" w:rsidRDefault="00237FF3" w:rsidP="00237FF3">
      <w:pPr>
        <w:jc w:val="both"/>
        <w:rPr>
          <w:i/>
        </w:rPr>
      </w:pPr>
      <w:r w:rsidRPr="00290833">
        <w:t>Систематизация</w:t>
      </w:r>
      <w:r w:rsidRPr="00290833">
        <w:rPr>
          <w:rFonts w:eastAsia="Times New Roman" w:cs="Times New Roman"/>
        </w:rPr>
        <w:t xml:space="preserve"> </w:t>
      </w:r>
      <w:r w:rsidRPr="00290833">
        <w:t>словообразавательных</w:t>
      </w:r>
      <w:r w:rsidRPr="00290833">
        <w:rPr>
          <w:rFonts w:eastAsia="Times New Roman" w:cs="Times New Roman"/>
        </w:rPr>
        <w:t xml:space="preserve"> </w:t>
      </w:r>
      <w:r w:rsidRPr="00290833">
        <w:t>средств</w:t>
      </w:r>
      <w:r w:rsidRPr="00290833">
        <w:rPr>
          <w:rFonts w:eastAsia="Times New Roman" w:cs="Times New Roman"/>
        </w:rPr>
        <w:t xml:space="preserve"> </w:t>
      </w:r>
      <w:r w:rsidRPr="00290833">
        <w:t>и</w:t>
      </w:r>
      <w:r w:rsidRPr="00290833">
        <w:rPr>
          <w:rFonts w:eastAsia="Times New Roman" w:cs="Times New Roman"/>
        </w:rPr>
        <w:t xml:space="preserve"> </w:t>
      </w:r>
      <w:r w:rsidRPr="00290833">
        <w:t>за</w:t>
      </w:r>
      <w:r w:rsidRPr="00290833">
        <w:rPr>
          <w:rFonts w:eastAsia="Times New Roman" w:cs="Times New Roman"/>
        </w:rPr>
        <w:t xml:space="preserve"> </w:t>
      </w:r>
      <w:r w:rsidRPr="00290833">
        <w:t>счет</w:t>
      </w:r>
      <w:r w:rsidRPr="00290833">
        <w:rPr>
          <w:rFonts w:eastAsia="Times New Roman" w:cs="Times New Roman"/>
        </w:rPr>
        <w:t xml:space="preserve"> </w:t>
      </w:r>
      <w:r w:rsidRPr="00290833">
        <w:t>этого</w:t>
      </w:r>
      <w:r w:rsidRPr="00290833">
        <w:rPr>
          <w:rFonts w:eastAsia="Times New Roman" w:cs="Times New Roman"/>
        </w:rPr>
        <w:t xml:space="preserve"> </w:t>
      </w:r>
      <w:r w:rsidRPr="00290833">
        <w:t>расширение</w:t>
      </w:r>
      <w:r w:rsidRPr="00290833">
        <w:rPr>
          <w:rFonts w:eastAsia="Times New Roman" w:cs="Times New Roman"/>
        </w:rPr>
        <w:t xml:space="preserve"> </w:t>
      </w:r>
      <w:r w:rsidRPr="00290833">
        <w:t>потенциального</w:t>
      </w:r>
      <w:r w:rsidRPr="00290833">
        <w:rPr>
          <w:rFonts w:eastAsia="Times New Roman" w:cs="Times New Roman"/>
        </w:rPr>
        <w:t xml:space="preserve"> </w:t>
      </w:r>
      <w:r w:rsidRPr="00290833">
        <w:t>словаря,</w:t>
      </w:r>
      <w:r w:rsidRPr="00290833">
        <w:rPr>
          <w:rFonts w:eastAsia="Times New Roman" w:cs="Times New Roman"/>
        </w:rPr>
        <w:t xml:space="preserve"> </w:t>
      </w:r>
      <w:r w:rsidRPr="00290833">
        <w:t>совершенствование</w:t>
      </w:r>
      <w:r w:rsidRPr="00290833">
        <w:rPr>
          <w:rFonts w:eastAsia="Times New Roman" w:cs="Times New Roman"/>
        </w:rPr>
        <w:t xml:space="preserve"> </w:t>
      </w:r>
      <w:r w:rsidRPr="00290833">
        <w:t>лексических</w:t>
      </w:r>
      <w:r w:rsidRPr="00290833">
        <w:rPr>
          <w:rFonts w:eastAsia="Times New Roman" w:cs="Times New Roman"/>
        </w:rPr>
        <w:t xml:space="preserve"> </w:t>
      </w:r>
      <w:r w:rsidRPr="00290833">
        <w:t>навыков,</w:t>
      </w:r>
      <w:r w:rsidRPr="00290833">
        <w:rPr>
          <w:rFonts w:eastAsia="Times New Roman" w:cs="Times New Roman"/>
        </w:rPr>
        <w:t xml:space="preserve"> </w:t>
      </w:r>
      <w:r w:rsidRPr="00290833">
        <w:t>повышение</w:t>
      </w:r>
      <w:r w:rsidRPr="00290833">
        <w:rPr>
          <w:rFonts w:eastAsia="Times New Roman" w:cs="Times New Roman"/>
        </w:rPr>
        <w:t xml:space="preserve"> </w:t>
      </w:r>
      <w:r w:rsidRPr="00290833">
        <w:t>их</w:t>
      </w:r>
      <w:r w:rsidRPr="00290833">
        <w:rPr>
          <w:rFonts w:eastAsia="Times New Roman" w:cs="Times New Roman"/>
        </w:rPr>
        <w:t xml:space="preserve"> </w:t>
      </w:r>
      <w:r w:rsidRPr="00290833">
        <w:t>комбинаторики</w:t>
      </w:r>
      <w:r w:rsidRPr="00290833">
        <w:rPr>
          <w:rFonts w:eastAsia="Times New Roman" w:cs="Times New Roman"/>
        </w:rPr>
        <w:t xml:space="preserve"> </w:t>
      </w:r>
      <w:r w:rsidRPr="00290833">
        <w:t>и</w:t>
      </w:r>
      <w:r w:rsidRPr="00290833">
        <w:rPr>
          <w:rFonts w:eastAsia="Times New Roman" w:cs="Times New Roman"/>
        </w:rPr>
        <w:t xml:space="preserve"> </w:t>
      </w:r>
      <w:r w:rsidRPr="00290833">
        <w:t>гибкости.</w:t>
      </w:r>
    </w:p>
    <w:p w:rsidR="00237FF3" w:rsidRPr="00290833" w:rsidRDefault="00237FF3" w:rsidP="00237FF3">
      <w:pPr>
        <w:jc w:val="both"/>
        <w:rPr>
          <w:rFonts w:eastAsia="Times New Roman" w:cs="Times New Roman"/>
        </w:rPr>
      </w:pPr>
      <w:r w:rsidRPr="00290833">
        <w:rPr>
          <w:i/>
        </w:rPr>
        <w:t xml:space="preserve">Грамматика: </w:t>
      </w:r>
      <w:r w:rsidRPr="00290833">
        <w:t>материал</w:t>
      </w:r>
      <w:r w:rsidRPr="00290833">
        <w:rPr>
          <w:rFonts w:eastAsia="Times New Roman" w:cs="Times New Roman"/>
        </w:rPr>
        <w:t xml:space="preserve"> </w:t>
      </w:r>
      <w:r w:rsidRPr="00290833">
        <w:t>для</w:t>
      </w:r>
      <w:r w:rsidRPr="00290833">
        <w:rPr>
          <w:rFonts w:eastAsia="Times New Roman" w:cs="Times New Roman"/>
        </w:rPr>
        <w:t xml:space="preserve"> </w:t>
      </w:r>
      <w:r w:rsidRPr="00290833">
        <w:t>продуктивного</w:t>
      </w:r>
      <w:r w:rsidRPr="00290833">
        <w:rPr>
          <w:rFonts w:eastAsia="Times New Roman" w:cs="Times New Roman"/>
        </w:rPr>
        <w:t xml:space="preserve"> </w:t>
      </w:r>
      <w:r w:rsidRPr="00290833">
        <w:t>и</w:t>
      </w:r>
      <w:r w:rsidRPr="00290833">
        <w:rPr>
          <w:rFonts w:eastAsia="Times New Roman" w:cs="Times New Roman"/>
        </w:rPr>
        <w:t xml:space="preserve"> </w:t>
      </w:r>
      <w:r w:rsidRPr="00290833">
        <w:t>рецептивного</w:t>
      </w:r>
      <w:r w:rsidRPr="00290833">
        <w:rPr>
          <w:rFonts w:eastAsia="Times New Roman" w:cs="Times New Roman"/>
        </w:rPr>
        <w:t xml:space="preserve"> </w:t>
      </w:r>
      <w:r w:rsidRPr="00290833">
        <w:t>усвоения</w:t>
      </w:r>
      <w:r w:rsidRPr="00290833">
        <w:rPr>
          <w:rFonts w:eastAsia="Times New Roman" w:cs="Times New Roman"/>
        </w:rPr>
        <w:t xml:space="preserve">. </w:t>
      </w:r>
    </w:p>
    <w:p w:rsidR="00CA71DE" w:rsidRPr="00290833" w:rsidRDefault="00CA71DE" w:rsidP="00941DB5">
      <w:pPr>
        <w:widowControl/>
        <w:suppressAutoHyphens w:val="0"/>
        <w:spacing w:after="200" w:line="276" w:lineRule="auto"/>
        <w:jc w:val="center"/>
        <w:rPr>
          <w:rFonts w:eastAsia="Times New Roman" w:cs="Times New Roman"/>
        </w:rPr>
        <w:sectPr w:rsidR="00CA71DE" w:rsidRPr="00290833" w:rsidSect="0070140E">
          <w:footerReference w:type="default" r:id="rId8"/>
          <w:pgSz w:w="11906" w:h="16838"/>
          <w:pgMar w:top="993" w:right="851" w:bottom="1134" w:left="1701" w:header="709" w:footer="709" w:gutter="0"/>
          <w:cols w:space="708"/>
          <w:docGrid w:linePitch="360"/>
        </w:sectPr>
      </w:pPr>
    </w:p>
    <w:p w:rsidR="00CA71DE" w:rsidRPr="005D5828" w:rsidRDefault="00CA71DE" w:rsidP="00CA71DE">
      <w:pPr>
        <w:widowControl/>
        <w:suppressAutoHyphens w:val="0"/>
        <w:spacing w:after="200" w:line="276" w:lineRule="auto"/>
        <w:jc w:val="center"/>
        <w:rPr>
          <w:b/>
          <w:color w:val="000000" w:themeColor="text1"/>
          <w:sz w:val="28"/>
          <w:szCs w:val="28"/>
        </w:rPr>
      </w:pPr>
      <w:r w:rsidRPr="005D5828">
        <w:rPr>
          <w:b/>
          <w:color w:val="000000" w:themeColor="text1"/>
          <w:sz w:val="28"/>
          <w:szCs w:val="28"/>
        </w:rPr>
        <w:lastRenderedPageBreak/>
        <w:t>2.</w:t>
      </w:r>
      <w:r w:rsidRPr="005D5828">
        <w:rPr>
          <w:rFonts w:eastAsia="Times New Roman" w:cs="Times New Roman"/>
          <w:b/>
          <w:color w:val="000000" w:themeColor="text1"/>
          <w:sz w:val="28"/>
          <w:szCs w:val="28"/>
        </w:rPr>
        <w:t xml:space="preserve"> </w:t>
      </w:r>
      <w:r w:rsidRPr="005D5828">
        <w:rPr>
          <w:b/>
          <w:color w:val="000000" w:themeColor="text1"/>
          <w:sz w:val="28"/>
          <w:szCs w:val="28"/>
        </w:rPr>
        <w:t>СТРУКТУРА</w:t>
      </w:r>
      <w:r w:rsidRPr="005D5828">
        <w:rPr>
          <w:rFonts w:eastAsia="Times New Roman" w:cs="Times New Roman"/>
          <w:b/>
          <w:color w:val="000000" w:themeColor="text1"/>
          <w:sz w:val="28"/>
          <w:szCs w:val="28"/>
        </w:rPr>
        <w:t xml:space="preserve"> </w:t>
      </w:r>
      <w:r w:rsidRPr="005D5828">
        <w:rPr>
          <w:b/>
          <w:color w:val="000000" w:themeColor="text1"/>
          <w:sz w:val="28"/>
          <w:szCs w:val="28"/>
        </w:rPr>
        <w:t>И</w:t>
      </w:r>
      <w:r w:rsidRPr="005D5828">
        <w:rPr>
          <w:rFonts w:eastAsia="Times New Roman" w:cs="Times New Roman"/>
          <w:b/>
          <w:color w:val="000000" w:themeColor="text1"/>
          <w:sz w:val="28"/>
          <w:szCs w:val="28"/>
        </w:rPr>
        <w:t xml:space="preserve"> </w:t>
      </w:r>
      <w:r w:rsidRPr="005D5828">
        <w:rPr>
          <w:b/>
          <w:color w:val="000000" w:themeColor="text1"/>
          <w:sz w:val="28"/>
          <w:szCs w:val="28"/>
        </w:rPr>
        <w:t>ПРИМЕРНОЕ</w:t>
      </w:r>
      <w:r w:rsidRPr="005D5828">
        <w:rPr>
          <w:rFonts w:eastAsia="Times New Roman" w:cs="Times New Roman"/>
          <w:b/>
          <w:color w:val="000000" w:themeColor="text1"/>
          <w:sz w:val="28"/>
          <w:szCs w:val="28"/>
        </w:rPr>
        <w:t xml:space="preserve"> </w:t>
      </w:r>
      <w:r w:rsidRPr="005D5828">
        <w:rPr>
          <w:b/>
          <w:color w:val="000000" w:themeColor="text1"/>
          <w:sz w:val="28"/>
          <w:szCs w:val="28"/>
        </w:rPr>
        <w:t>СОДЕРЖАНИЕ</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УЧЕБНОЙ</w:t>
      </w:r>
      <w:r w:rsidRPr="005D5828">
        <w:rPr>
          <w:rFonts w:eastAsia="Times New Roman" w:cs="Times New Roman"/>
          <w:b/>
          <w:color w:val="000000" w:themeColor="text1"/>
          <w:sz w:val="28"/>
          <w:szCs w:val="28"/>
        </w:rPr>
        <w:t xml:space="preserve"> </w:t>
      </w:r>
      <w:r w:rsidRPr="005D5828">
        <w:rPr>
          <w:b/>
          <w:color w:val="000000" w:themeColor="text1"/>
          <w:sz w:val="28"/>
          <w:szCs w:val="28"/>
        </w:rPr>
        <w:t>ДИСЦИПЛИНЫ</w:t>
      </w:r>
    </w:p>
    <w:p w:rsidR="00CA71DE" w:rsidRPr="005D5828" w:rsidRDefault="00CA71DE" w:rsidP="00CA71DE">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b/>
          <w:color w:val="000000" w:themeColor="text1"/>
          <w:sz w:val="28"/>
          <w:szCs w:val="28"/>
        </w:rPr>
      </w:pPr>
      <w:r w:rsidRPr="005D5828">
        <w:rPr>
          <w:b/>
          <w:color w:val="000000" w:themeColor="text1"/>
          <w:sz w:val="28"/>
          <w:szCs w:val="28"/>
        </w:rPr>
        <w:t>2.1.</w:t>
      </w:r>
      <w:r w:rsidRPr="005D5828">
        <w:rPr>
          <w:rFonts w:eastAsia="Times New Roman" w:cs="Times New Roman"/>
          <w:b/>
          <w:color w:val="000000" w:themeColor="text1"/>
          <w:sz w:val="28"/>
          <w:szCs w:val="28"/>
        </w:rPr>
        <w:t xml:space="preserve"> </w:t>
      </w:r>
      <w:r w:rsidRPr="005D5828">
        <w:rPr>
          <w:b/>
          <w:color w:val="000000" w:themeColor="text1"/>
          <w:sz w:val="28"/>
          <w:szCs w:val="28"/>
        </w:rPr>
        <w:t>Объем</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учебной</w:t>
      </w:r>
      <w:r w:rsidRPr="005D5828">
        <w:rPr>
          <w:rFonts w:eastAsia="Times New Roman" w:cs="Times New Roman"/>
          <w:b/>
          <w:color w:val="000000" w:themeColor="text1"/>
          <w:sz w:val="28"/>
          <w:szCs w:val="28"/>
        </w:rPr>
        <w:t xml:space="preserve"> </w:t>
      </w:r>
      <w:r w:rsidRPr="005D5828">
        <w:rPr>
          <w:b/>
          <w:color w:val="000000" w:themeColor="text1"/>
          <w:sz w:val="28"/>
          <w:szCs w:val="28"/>
        </w:rPr>
        <w:t>дисциплины</w:t>
      </w:r>
      <w:r w:rsidRPr="005D5828">
        <w:rPr>
          <w:rFonts w:eastAsia="Times New Roman" w:cs="Times New Roman"/>
          <w:b/>
          <w:color w:val="000000" w:themeColor="text1"/>
          <w:sz w:val="28"/>
          <w:szCs w:val="28"/>
        </w:rPr>
        <w:t xml:space="preserve"> </w:t>
      </w:r>
      <w:r w:rsidRPr="005D5828">
        <w:rPr>
          <w:b/>
          <w:color w:val="000000" w:themeColor="text1"/>
          <w:sz w:val="28"/>
          <w:szCs w:val="28"/>
        </w:rPr>
        <w:t>и</w:t>
      </w:r>
      <w:r w:rsidRPr="005D5828">
        <w:rPr>
          <w:rFonts w:eastAsia="Times New Roman" w:cs="Times New Roman"/>
          <w:b/>
          <w:color w:val="000000" w:themeColor="text1"/>
          <w:sz w:val="28"/>
          <w:szCs w:val="28"/>
        </w:rPr>
        <w:t xml:space="preserve"> </w:t>
      </w:r>
      <w:r w:rsidRPr="005D5828">
        <w:rPr>
          <w:b/>
          <w:color w:val="000000" w:themeColor="text1"/>
          <w:sz w:val="28"/>
          <w:szCs w:val="28"/>
        </w:rPr>
        <w:t>виды</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учебной</w:t>
      </w:r>
      <w:r w:rsidRPr="005D5828">
        <w:rPr>
          <w:rFonts w:eastAsia="Times New Roman" w:cs="Times New Roman"/>
          <w:b/>
          <w:color w:val="000000" w:themeColor="text1"/>
          <w:sz w:val="28"/>
          <w:szCs w:val="28"/>
        </w:rPr>
        <w:t xml:space="preserve"> </w:t>
      </w:r>
      <w:r w:rsidRPr="005D5828">
        <w:rPr>
          <w:b/>
          <w:color w:val="000000" w:themeColor="text1"/>
          <w:sz w:val="28"/>
          <w:szCs w:val="28"/>
        </w:rPr>
        <w:t>работы</w:t>
      </w:r>
    </w:p>
    <w:p w:rsidR="00CA71DE" w:rsidRPr="005D5828" w:rsidRDefault="00CA71DE" w:rsidP="00CA71DE">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b/>
          <w:color w:val="000000" w:themeColor="text1"/>
          <w:sz w:val="28"/>
          <w:szCs w:val="28"/>
        </w:rPr>
      </w:pPr>
    </w:p>
    <w:tbl>
      <w:tblPr>
        <w:tblW w:w="0" w:type="auto"/>
        <w:tblInd w:w="-49" w:type="dxa"/>
        <w:tblLayout w:type="fixed"/>
        <w:tblLook w:val="0000" w:firstRow="0" w:lastRow="0" w:firstColumn="0" w:lastColumn="0" w:noHBand="0" w:noVBand="0"/>
      </w:tblPr>
      <w:tblGrid>
        <w:gridCol w:w="7904"/>
        <w:gridCol w:w="1905"/>
      </w:tblGrid>
      <w:tr w:rsidR="00CA71DE" w:rsidRPr="005D5828" w:rsidTr="00B66008">
        <w:trPr>
          <w:trHeight w:val="460"/>
        </w:trPr>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jc w:val="center"/>
              <w:rPr>
                <w:b/>
                <w:color w:val="000000" w:themeColor="text1"/>
                <w:sz w:val="28"/>
                <w:szCs w:val="28"/>
              </w:rPr>
            </w:pPr>
            <w:r w:rsidRPr="005D5828">
              <w:rPr>
                <w:b/>
                <w:color w:val="000000" w:themeColor="text1"/>
                <w:sz w:val="28"/>
                <w:szCs w:val="28"/>
              </w:rPr>
              <w:t>Вид</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учебной</w:t>
            </w:r>
            <w:r w:rsidRPr="005D5828">
              <w:rPr>
                <w:rFonts w:eastAsia="Times New Roman" w:cs="Times New Roman"/>
                <w:b/>
                <w:color w:val="000000" w:themeColor="text1"/>
                <w:sz w:val="28"/>
                <w:szCs w:val="28"/>
              </w:rPr>
              <w:t xml:space="preserve"> </w:t>
            </w:r>
            <w:r w:rsidRPr="005D5828">
              <w:rPr>
                <w:b/>
                <w:color w:val="000000" w:themeColor="text1"/>
                <w:sz w:val="28"/>
                <w:szCs w:val="28"/>
              </w:rPr>
              <w:t>работы</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Pr="005D5828" w:rsidRDefault="00CA71DE" w:rsidP="00B66008">
            <w:pPr>
              <w:snapToGrid w:val="0"/>
              <w:jc w:val="center"/>
              <w:rPr>
                <w:b/>
                <w:color w:val="000000" w:themeColor="text1"/>
                <w:sz w:val="28"/>
                <w:szCs w:val="28"/>
              </w:rPr>
            </w:pPr>
            <w:r w:rsidRPr="005D5828">
              <w:rPr>
                <w:b/>
                <w:color w:val="000000" w:themeColor="text1"/>
                <w:sz w:val="28"/>
                <w:szCs w:val="28"/>
              </w:rPr>
              <w:t>Объем</w:t>
            </w:r>
            <w:r w:rsidRPr="005D5828">
              <w:rPr>
                <w:rFonts w:eastAsia="Times New Roman" w:cs="Times New Roman"/>
                <w:b/>
                <w:color w:val="000000" w:themeColor="text1"/>
                <w:sz w:val="28"/>
                <w:szCs w:val="28"/>
              </w:rPr>
              <w:t xml:space="preserve"> </w:t>
            </w:r>
            <w:r w:rsidRPr="005D5828">
              <w:rPr>
                <w:b/>
                <w:color w:val="000000" w:themeColor="text1"/>
                <w:sz w:val="28"/>
                <w:szCs w:val="28"/>
              </w:rPr>
              <w:t>часов</w:t>
            </w:r>
          </w:p>
        </w:tc>
      </w:tr>
      <w:tr w:rsidR="00CA71DE" w:rsidRPr="005D5828" w:rsidTr="00B66008">
        <w:trPr>
          <w:trHeight w:val="285"/>
        </w:trPr>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rPr>
                <w:i/>
                <w:color w:val="000000" w:themeColor="text1"/>
                <w:sz w:val="28"/>
                <w:szCs w:val="28"/>
              </w:rPr>
            </w:pPr>
            <w:r w:rsidRPr="005D5828">
              <w:rPr>
                <w:b/>
                <w:color w:val="000000" w:themeColor="text1"/>
                <w:sz w:val="28"/>
                <w:szCs w:val="28"/>
              </w:rPr>
              <w:t>Максимальная</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учебная</w:t>
            </w:r>
            <w:r w:rsidRPr="005D5828">
              <w:rPr>
                <w:rFonts w:eastAsia="Times New Roman" w:cs="Times New Roman"/>
                <w:b/>
                <w:color w:val="000000" w:themeColor="text1"/>
                <w:sz w:val="28"/>
                <w:szCs w:val="28"/>
              </w:rPr>
              <w:t xml:space="preserve"> </w:t>
            </w:r>
            <w:r w:rsidRPr="005D5828">
              <w:rPr>
                <w:b/>
                <w:color w:val="000000" w:themeColor="text1"/>
                <w:sz w:val="28"/>
                <w:szCs w:val="28"/>
              </w:rPr>
              <w:t>нагрузка</w:t>
            </w:r>
            <w:r w:rsidRPr="005D5828">
              <w:rPr>
                <w:rFonts w:eastAsia="Times New Roman" w:cs="Times New Roman"/>
                <w:b/>
                <w:color w:val="000000" w:themeColor="text1"/>
                <w:sz w:val="28"/>
                <w:szCs w:val="28"/>
              </w:rPr>
              <w:t xml:space="preserve"> </w:t>
            </w:r>
            <w:r w:rsidRPr="005D5828">
              <w:rPr>
                <w:b/>
                <w:color w:val="000000" w:themeColor="text1"/>
                <w:sz w:val="28"/>
                <w:szCs w:val="28"/>
              </w:rPr>
              <w:t>(всего)</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Pr="005D5828" w:rsidRDefault="00CA71DE" w:rsidP="00B66008">
            <w:pPr>
              <w:snapToGrid w:val="0"/>
              <w:jc w:val="center"/>
              <w:rPr>
                <w:b/>
                <w:color w:val="000000" w:themeColor="text1"/>
                <w:sz w:val="28"/>
                <w:szCs w:val="28"/>
              </w:rPr>
            </w:pPr>
            <w:r>
              <w:rPr>
                <w:b/>
                <w:color w:val="000000" w:themeColor="text1"/>
                <w:sz w:val="28"/>
                <w:szCs w:val="28"/>
              </w:rPr>
              <w:t>275</w:t>
            </w:r>
          </w:p>
        </w:tc>
      </w:tr>
      <w:tr w:rsidR="00CA71DE" w:rsidRPr="005D5828" w:rsidTr="00B66008">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jc w:val="both"/>
              <w:rPr>
                <w:i/>
                <w:color w:val="000000" w:themeColor="text1"/>
                <w:sz w:val="28"/>
                <w:szCs w:val="28"/>
              </w:rPr>
            </w:pPr>
            <w:r w:rsidRPr="005D5828">
              <w:rPr>
                <w:b/>
                <w:color w:val="000000" w:themeColor="text1"/>
                <w:sz w:val="28"/>
                <w:szCs w:val="28"/>
              </w:rPr>
              <w:t>Обязательная</w:t>
            </w:r>
            <w:r w:rsidRPr="005D5828">
              <w:rPr>
                <w:rFonts w:eastAsia="Times New Roman" w:cs="Times New Roman"/>
                <w:b/>
                <w:color w:val="000000" w:themeColor="text1"/>
                <w:sz w:val="28"/>
                <w:szCs w:val="28"/>
              </w:rPr>
              <w:t xml:space="preserve"> </w:t>
            </w:r>
            <w:r w:rsidRPr="005D5828">
              <w:rPr>
                <w:b/>
                <w:color w:val="000000" w:themeColor="text1"/>
                <w:sz w:val="28"/>
                <w:szCs w:val="28"/>
              </w:rPr>
              <w:t>аудиторная</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учебная</w:t>
            </w:r>
            <w:r w:rsidRPr="005D5828">
              <w:rPr>
                <w:rFonts w:eastAsia="Times New Roman" w:cs="Times New Roman"/>
                <w:b/>
                <w:color w:val="000000" w:themeColor="text1"/>
                <w:sz w:val="28"/>
                <w:szCs w:val="28"/>
              </w:rPr>
              <w:t xml:space="preserve"> </w:t>
            </w:r>
            <w:r w:rsidRPr="005D5828">
              <w:rPr>
                <w:b/>
                <w:color w:val="000000" w:themeColor="text1"/>
                <w:sz w:val="28"/>
                <w:szCs w:val="28"/>
              </w:rPr>
              <w:t>нагрузка</w:t>
            </w:r>
            <w:r w:rsidRPr="005D5828">
              <w:rPr>
                <w:rFonts w:eastAsia="Times New Roman" w:cs="Times New Roman"/>
                <w:b/>
                <w:color w:val="000000" w:themeColor="text1"/>
                <w:sz w:val="28"/>
                <w:szCs w:val="28"/>
              </w:rPr>
              <w:t xml:space="preserve"> </w:t>
            </w:r>
            <w:r w:rsidRPr="005D5828">
              <w:rPr>
                <w:b/>
                <w:color w:val="000000" w:themeColor="text1"/>
                <w:sz w:val="28"/>
                <w:szCs w:val="28"/>
              </w:rPr>
              <w:t>(всего)</w:t>
            </w:r>
            <w:r w:rsidRPr="005D5828">
              <w:rPr>
                <w:rFonts w:eastAsia="Times New Roman" w:cs="Times New Roman"/>
                <w:b/>
                <w:color w:val="000000" w:themeColor="text1"/>
                <w:sz w:val="28"/>
                <w:szCs w:val="28"/>
              </w:rPr>
              <w:t xml:space="preserve"> </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Pr="005D5828" w:rsidRDefault="00CA71DE" w:rsidP="00B66008">
            <w:pPr>
              <w:snapToGrid w:val="0"/>
              <w:jc w:val="center"/>
              <w:rPr>
                <w:color w:val="000000" w:themeColor="text1"/>
                <w:sz w:val="28"/>
                <w:szCs w:val="28"/>
              </w:rPr>
            </w:pPr>
            <w:r>
              <w:rPr>
                <w:color w:val="000000" w:themeColor="text1"/>
                <w:sz w:val="28"/>
                <w:szCs w:val="28"/>
              </w:rPr>
              <w:t>172</w:t>
            </w:r>
          </w:p>
        </w:tc>
      </w:tr>
      <w:tr w:rsidR="00CA71DE" w:rsidRPr="005D5828" w:rsidTr="00B66008">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jc w:val="both"/>
              <w:rPr>
                <w:i/>
                <w:color w:val="000000" w:themeColor="text1"/>
                <w:sz w:val="28"/>
                <w:szCs w:val="28"/>
              </w:rPr>
            </w:pPr>
            <w:r w:rsidRPr="005D5828">
              <w:rPr>
                <w:color w:val="000000" w:themeColor="text1"/>
                <w:sz w:val="28"/>
                <w:szCs w:val="28"/>
              </w:rPr>
              <w:t>в</w:t>
            </w:r>
            <w:r w:rsidRPr="005D5828">
              <w:rPr>
                <w:rFonts w:eastAsia="Times New Roman" w:cs="Times New Roman"/>
                <w:color w:val="000000" w:themeColor="text1"/>
                <w:sz w:val="28"/>
                <w:szCs w:val="28"/>
              </w:rPr>
              <w:t xml:space="preserve"> </w:t>
            </w:r>
            <w:r w:rsidRPr="005D5828">
              <w:rPr>
                <w:color w:val="000000" w:themeColor="text1"/>
                <w:sz w:val="28"/>
                <w:szCs w:val="28"/>
              </w:rPr>
              <w:t>том</w:t>
            </w:r>
            <w:r w:rsidRPr="005D5828">
              <w:rPr>
                <w:rFonts w:eastAsia="Times New Roman" w:cs="Times New Roman"/>
                <w:color w:val="000000" w:themeColor="text1"/>
                <w:sz w:val="28"/>
                <w:szCs w:val="28"/>
              </w:rPr>
              <w:t xml:space="preserve"> </w:t>
            </w:r>
            <w:r w:rsidRPr="005D5828">
              <w:rPr>
                <w:color w:val="000000" w:themeColor="text1"/>
                <w:sz w:val="28"/>
                <w:szCs w:val="28"/>
              </w:rPr>
              <w:t>числе:</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Pr="005D5828" w:rsidRDefault="00CA71DE" w:rsidP="00B66008">
            <w:pPr>
              <w:snapToGrid w:val="0"/>
              <w:jc w:val="center"/>
              <w:rPr>
                <w:i/>
                <w:color w:val="000000" w:themeColor="text1"/>
                <w:sz w:val="28"/>
                <w:szCs w:val="28"/>
              </w:rPr>
            </w:pPr>
          </w:p>
        </w:tc>
      </w:tr>
      <w:tr w:rsidR="00CA71DE" w:rsidRPr="005D5828" w:rsidTr="00B66008">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jc w:val="both"/>
              <w:rPr>
                <w:i/>
                <w:color w:val="000000" w:themeColor="text1"/>
                <w:sz w:val="28"/>
                <w:szCs w:val="28"/>
              </w:rPr>
            </w:pPr>
            <w:r w:rsidRPr="005D5828">
              <w:rPr>
                <w:rFonts w:eastAsia="Times New Roman" w:cs="Times New Roman"/>
                <w:color w:val="000000" w:themeColor="text1"/>
                <w:sz w:val="28"/>
                <w:szCs w:val="28"/>
              </w:rPr>
              <w:t xml:space="preserve">     </w:t>
            </w:r>
            <w:r w:rsidRPr="005D5828">
              <w:rPr>
                <w:color w:val="000000" w:themeColor="text1"/>
                <w:sz w:val="28"/>
                <w:szCs w:val="28"/>
              </w:rPr>
              <w:t>лабораторные</w:t>
            </w:r>
            <w:r w:rsidRPr="005D5828">
              <w:rPr>
                <w:rFonts w:eastAsia="Times New Roman" w:cs="Times New Roman"/>
                <w:color w:val="000000" w:themeColor="text1"/>
                <w:sz w:val="28"/>
                <w:szCs w:val="28"/>
              </w:rPr>
              <w:t xml:space="preserve"> </w:t>
            </w:r>
            <w:r w:rsidRPr="005D5828">
              <w:rPr>
                <w:color w:val="000000" w:themeColor="text1"/>
                <w:sz w:val="28"/>
                <w:szCs w:val="28"/>
              </w:rPr>
              <w:t>занятия</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Pr="005D5828" w:rsidRDefault="00CA71DE" w:rsidP="00B66008">
            <w:pPr>
              <w:snapToGrid w:val="0"/>
              <w:jc w:val="center"/>
              <w:rPr>
                <w:rFonts w:eastAsia="Times New Roman" w:cs="Times New Roman"/>
                <w:color w:val="000000" w:themeColor="text1"/>
                <w:sz w:val="28"/>
                <w:szCs w:val="28"/>
              </w:rPr>
            </w:pPr>
          </w:p>
        </w:tc>
      </w:tr>
      <w:tr w:rsidR="00CA71DE" w:rsidRPr="005D5828" w:rsidTr="00B66008">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jc w:val="both"/>
              <w:rPr>
                <w:i/>
                <w:color w:val="000000" w:themeColor="text1"/>
                <w:sz w:val="28"/>
                <w:szCs w:val="28"/>
              </w:rPr>
            </w:pPr>
            <w:r w:rsidRPr="005D5828">
              <w:rPr>
                <w:rFonts w:eastAsia="Times New Roman" w:cs="Times New Roman"/>
                <w:color w:val="000000" w:themeColor="text1"/>
                <w:sz w:val="28"/>
                <w:szCs w:val="28"/>
              </w:rPr>
              <w:t xml:space="preserve">     </w:t>
            </w:r>
            <w:r w:rsidRPr="005D5828">
              <w:rPr>
                <w:color w:val="000000" w:themeColor="text1"/>
                <w:sz w:val="28"/>
                <w:szCs w:val="28"/>
              </w:rPr>
              <w:t>практические</w:t>
            </w:r>
            <w:r w:rsidRPr="005D5828">
              <w:rPr>
                <w:rFonts w:eastAsia="Times New Roman" w:cs="Times New Roman"/>
                <w:color w:val="000000" w:themeColor="text1"/>
                <w:sz w:val="28"/>
                <w:szCs w:val="28"/>
              </w:rPr>
              <w:t xml:space="preserve"> </w:t>
            </w:r>
            <w:r w:rsidRPr="005D5828">
              <w:rPr>
                <w:color w:val="000000" w:themeColor="text1"/>
                <w:sz w:val="28"/>
                <w:szCs w:val="28"/>
              </w:rPr>
              <w:t>занятия</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Pr="005D5828" w:rsidRDefault="00CA71DE" w:rsidP="00B66008">
            <w:pPr>
              <w:snapToGrid w:val="0"/>
              <w:jc w:val="center"/>
              <w:rPr>
                <w:rFonts w:eastAsia="Times New Roman" w:cs="Times New Roman"/>
                <w:color w:val="000000" w:themeColor="text1"/>
                <w:sz w:val="28"/>
                <w:szCs w:val="28"/>
              </w:rPr>
            </w:pPr>
            <w:r>
              <w:rPr>
                <w:rFonts w:eastAsia="Times New Roman" w:cs="Times New Roman"/>
                <w:color w:val="000000" w:themeColor="text1"/>
                <w:sz w:val="28"/>
                <w:szCs w:val="28"/>
              </w:rPr>
              <w:t>172</w:t>
            </w:r>
          </w:p>
        </w:tc>
      </w:tr>
      <w:tr w:rsidR="000D525D" w:rsidRPr="005D5828" w:rsidTr="00B66008">
        <w:tc>
          <w:tcPr>
            <w:tcW w:w="7904" w:type="dxa"/>
            <w:tcBorders>
              <w:top w:val="single" w:sz="6" w:space="0" w:color="000000"/>
              <w:left w:val="single" w:sz="6" w:space="0" w:color="000000"/>
              <w:bottom w:val="single" w:sz="6" w:space="0" w:color="000000"/>
            </w:tcBorders>
            <w:shd w:val="clear" w:color="auto" w:fill="auto"/>
          </w:tcPr>
          <w:p w:rsidR="000D525D" w:rsidRPr="005D5828" w:rsidRDefault="000D525D" w:rsidP="00B66008">
            <w:pPr>
              <w:snapToGrid w:val="0"/>
              <w:jc w:val="both"/>
              <w:rPr>
                <w:rFonts w:eastAsia="Times New Roman" w:cs="Times New Roman"/>
                <w:color w:val="000000" w:themeColor="text1"/>
                <w:sz w:val="28"/>
                <w:szCs w:val="28"/>
              </w:rPr>
            </w:pPr>
            <w:r>
              <w:rPr>
                <w:rFonts w:eastAsia="Times New Roman" w:cs="Times New Roman"/>
                <w:color w:val="000000" w:themeColor="text1"/>
                <w:sz w:val="28"/>
                <w:szCs w:val="28"/>
              </w:rPr>
              <w:t>В том числе практической подготовки</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0D525D" w:rsidRDefault="000D525D" w:rsidP="00290833">
            <w:pPr>
              <w:snapToGrid w:val="0"/>
              <w:jc w:val="center"/>
              <w:rPr>
                <w:rFonts w:eastAsia="Times New Roman" w:cs="Times New Roman"/>
                <w:color w:val="000000" w:themeColor="text1"/>
                <w:sz w:val="28"/>
                <w:szCs w:val="28"/>
              </w:rPr>
            </w:pPr>
            <w:r>
              <w:rPr>
                <w:rFonts w:eastAsia="Times New Roman" w:cs="Times New Roman"/>
                <w:color w:val="000000" w:themeColor="text1"/>
                <w:sz w:val="28"/>
                <w:szCs w:val="28"/>
              </w:rPr>
              <w:t>5</w:t>
            </w:r>
            <w:r w:rsidR="00290833">
              <w:rPr>
                <w:rFonts w:eastAsia="Times New Roman" w:cs="Times New Roman"/>
                <w:color w:val="000000" w:themeColor="text1"/>
                <w:sz w:val="28"/>
                <w:szCs w:val="28"/>
              </w:rPr>
              <w:t xml:space="preserve"> (</w:t>
            </w:r>
            <w:r>
              <w:rPr>
                <w:rFonts w:eastAsia="Times New Roman" w:cs="Times New Roman"/>
                <w:color w:val="000000" w:themeColor="text1"/>
                <w:sz w:val="28"/>
                <w:szCs w:val="28"/>
              </w:rPr>
              <w:t>10%</w:t>
            </w:r>
            <w:r w:rsidR="00290833">
              <w:rPr>
                <w:rFonts w:eastAsia="Times New Roman" w:cs="Times New Roman"/>
                <w:color w:val="000000" w:themeColor="text1"/>
                <w:sz w:val="28"/>
                <w:szCs w:val="28"/>
              </w:rPr>
              <w:t>)</w:t>
            </w:r>
          </w:p>
        </w:tc>
      </w:tr>
      <w:tr w:rsidR="00CA71DE" w:rsidRPr="005D5828" w:rsidTr="00B66008">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jc w:val="both"/>
              <w:rPr>
                <w:i/>
                <w:color w:val="000000" w:themeColor="text1"/>
                <w:sz w:val="28"/>
                <w:szCs w:val="28"/>
              </w:rPr>
            </w:pPr>
            <w:r w:rsidRPr="005D5828">
              <w:rPr>
                <w:rFonts w:eastAsia="Times New Roman" w:cs="Times New Roman"/>
                <w:color w:val="000000" w:themeColor="text1"/>
                <w:sz w:val="28"/>
                <w:szCs w:val="28"/>
              </w:rPr>
              <w:t xml:space="preserve">     </w:t>
            </w:r>
            <w:r w:rsidRPr="005D5828">
              <w:rPr>
                <w:color w:val="000000" w:themeColor="text1"/>
                <w:sz w:val="28"/>
                <w:szCs w:val="28"/>
              </w:rPr>
              <w:t>контрольные</w:t>
            </w:r>
            <w:r w:rsidRPr="005D5828">
              <w:rPr>
                <w:rFonts w:eastAsia="Times New Roman" w:cs="Times New Roman"/>
                <w:color w:val="000000" w:themeColor="text1"/>
                <w:sz w:val="28"/>
                <w:szCs w:val="28"/>
              </w:rPr>
              <w:t xml:space="preserve"> </w:t>
            </w:r>
            <w:r w:rsidRPr="005D5828">
              <w:rPr>
                <w:color w:val="000000" w:themeColor="text1"/>
                <w:sz w:val="28"/>
                <w:szCs w:val="28"/>
              </w:rPr>
              <w:t>работы</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Pr="0074270E" w:rsidRDefault="00CA71DE" w:rsidP="00B66008">
            <w:pPr>
              <w:snapToGrid w:val="0"/>
              <w:jc w:val="center"/>
              <w:rPr>
                <w:rFonts w:eastAsia="Times New Roman" w:cs="Times New Roman"/>
                <w:color w:val="000000" w:themeColor="text1"/>
                <w:sz w:val="28"/>
                <w:szCs w:val="28"/>
              </w:rPr>
            </w:pPr>
          </w:p>
        </w:tc>
      </w:tr>
      <w:tr w:rsidR="00CA71DE" w:rsidRPr="005D5828" w:rsidTr="00B66008">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jc w:val="both"/>
              <w:rPr>
                <w:i/>
                <w:color w:val="000000" w:themeColor="text1"/>
                <w:sz w:val="28"/>
                <w:szCs w:val="28"/>
              </w:rPr>
            </w:pPr>
            <w:r w:rsidRPr="005D5828">
              <w:rPr>
                <w:rFonts w:eastAsia="Times New Roman" w:cs="Times New Roman"/>
                <w:color w:val="000000" w:themeColor="text1"/>
                <w:sz w:val="28"/>
                <w:szCs w:val="28"/>
              </w:rPr>
              <w:t xml:space="preserve">     </w:t>
            </w:r>
            <w:r w:rsidRPr="005D5828">
              <w:rPr>
                <w:color w:val="000000" w:themeColor="text1"/>
                <w:sz w:val="28"/>
                <w:szCs w:val="28"/>
              </w:rPr>
              <w:t>курсовая</w:t>
            </w:r>
            <w:r w:rsidRPr="005D5828">
              <w:rPr>
                <w:rFonts w:eastAsia="Times New Roman" w:cs="Times New Roman"/>
                <w:color w:val="000000" w:themeColor="text1"/>
                <w:sz w:val="28"/>
                <w:szCs w:val="28"/>
              </w:rPr>
              <w:t xml:space="preserve"> </w:t>
            </w:r>
            <w:r w:rsidRPr="005D5828">
              <w:rPr>
                <w:color w:val="000000" w:themeColor="text1"/>
                <w:sz w:val="28"/>
                <w:szCs w:val="28"/>
              </w:rPr>
              <w:t>работа</w:t>
            </w:r>
            <w:r w:rsidRPr="005D5828">
              <w:rPr>
                <w:rFonts w:eastAsia="Times New Roman" w:cs="Times New Roman"/>
                <w:color w:val="000000" w:themeColor="text1"/>
                <w:sz w:val="28"/>
                <w:szCs w:val="28"/>
              </w:rPr>
              <w:t xml:space="preserve"> </w:t>
            </w:r>
            <w:r w:rsidRPr="005D5828">
              <w:rPr>
                <w:color w:val="000000" w:themeColor="text1"/>
                <w:sz w:val="28"/>
                <w:szCs w:val="28"/>
              </w:rPr>
              <w:t>(проект)</w:t>
            </w:r>
            <w:r w:rsidRPr="005D5828">
              <w:rPr>
                <w:rFonts w:eastAsia="Times New Roman" w:cs="Times New Roman"/>
                <w:color w:val="000000" w:themeColor="text1"/>
                <w:sz w:val="28"/>
                <w:szCs w:val="28"/>
              </w:rPr>
              <w:t xml:space="preserve"> </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Pr="005D5828" w:rsidRDefault="00CA71DE" w:rsidP="00B66008">
            <w:pPr>
              <w:snapToGrid w:val="0"/>
              <w:jc w:val="center"/>
              <w:rPr>
                <w:b/>
                <w:color w:val="000000" w:themeColor="text1"/>
                <w:sz w:val="28"/>
                <w:szCs w:val="28"/>
              </w:rPr>
            </w:pPr>
          </w:p>
        </w:tc>
      </w:tr>
      <w:tr w:rsidR="00CA71DE" w:rsidRPr="005D5828" w:rsidTr="00B66008">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jc w:val="both"/>
              <w:rPr>
                <w:i/>
                <w:color w:val="000000" w:themeColor="text1"/>
                <w:sz w:val="28"/>
                <w:szCs w:val="28"/>
              </w:rPr>
            </w:pPr>
            <w:r w:rsidRPr="005D5828">
              <w:rPr>
                <w:b/>
                <w:color w:val="000000" w:themeColor="text1"/>
                <w:sz w:val="28"/>
                <w:szCs w:val="28"/>
              </w:rPr>
              <w:t>Самостоятельная</w:t>
            </w:r>
            <w:r w:rsidRPr="005D5828">
              <w:rPr>
                <w:rFonts w:eastAsia="Times New Roman" w:cs="Times New Roman"/>
                <w:b/>
                <w:color w:val="000000" w:themeColor="text1"/>
                <w:sz w:val="28"/>
                <w:szCs w:val="28"/>
              </w:rPr>
              <w:t xml:space="preserve"> </w:t>
            </w:r>
            <w:r w:rsidRPr="005D5828">
              <w:rPr>
                <w:b/>
                <w:color w:val="000000" w:themeColor="text1"/>
                <w:sz w:val="28"/>
                <w:szCs w:val="28"/>
              </w:rPr>
              <w:t>работа</w:t>
            </w:r>
            <w:r w:rsidRPr="005D5828">
              <w:rPr>
                <w:rFonts w:eastAsia="Times New Roman" w:cs="Times New Roman"/>
                <w:b/>
                <w:color w:val="000000" w:themeColor="text1"/>
                <w:sz w:val="28"/>
                <w:szCs w:val="28"/>
              </w:rPr>
              <w:t xml:space="preserve"> </w:t>
            </w:r>
            <w:r w:rsidRPr="005D5828">
              <w:rPr>
                <w:b/>
                <w:color w:val="000000" w:themeColor="text1"/>
                <w:sz w:val="28"/>
                <w:szCs w:val="28"/>
              </w:rPr>
              <w:t>обучающегося</w:t>
            </w:r>
            <w:r w:rsidRPr="005D5828">
              <w:rPr>
                <w:rFonts w:eastAsia="Times New Roman" w:cs="Times New Roman"/>
                <w:b/>
                <w:color w:val="000000" w:themeColor="text1"/>
                <w:sz w:val="28"/>
                <w:szCs w:val="28"/>
              </w:rPr>
              <w:t xml:space="preserve"> </w:t>
            </w:r>
            <w:r w:rsidRPr="005D5828">
              <w:rPr>
                <w:b/>
                <w:color w:val="000000" w:themeColor="text1"/>
                <w:sz w:val="28"/>
                <w:szCs w:val="28"/>
              </w:rPr>
              <w:t>(всего)</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Pr="005D5828" w:rsidRDefault="00CA71DE" w:rsidP="00B66008">
            <w:pPr>
              <w:snapToGrid w:val="0"/>
              <w:jc w:val="center"/>
              <w:rPr>
                <w:b/>
                <w:bCs/>
                <w:i/>
                <w:color w:val="000000" w:themeColor="text1"/>
                <w:sz w:val="28"/>
                <w:szCs w:val="28"/>
              </w:rPr>
            </w:pPr>
            <w:r>
              <w:rPr>
                <w:b/>
                <w:bCs/>
                <w:i/>
                <w:color w:val="000000" w:themeColor="text1"/>
                <w:sz w:val="28"/>
                <w:szCs w:val="28"/>
              </w:rPr>
              <w:t>83</w:t>
            </w:r>
          </w:p>
        </w:tc>
      </w:tr>
      <w:tr w:rsidR="00CA71DE" w:rsidRPr="005D5828" w:rsidTr="00B66008">
        <w:tc>
          <w:tcPr>
            <w:tcW w:w="7904" w:type="dxa"/>
            <w:tcBorders>
              <w:top w:val="single" w:sz="6" w:space="0" w:color="000000"/>
              <w:left w:val="single" w:sz="6" w:space="0" w:color="000000"/>
              <w:bottom w:val="single" w:sz="6" w:space="0" w:color="000000"/>
            </w:tcBorders>
            <w:shd w:val="clear" w:color="auto" w:fill="auto"/>
          </w:tcPr>
          <w:p w:rsidR="00CA71DE" w:rsidRPr="005D5828" w:rsidRDefault="00CA71DE" w:rsidP="00B66008">
            <w:pPr>
              <w:snapToGrid w:val="0"/>
              <w:jc w:val="both"/>
              <w:rPr>
                <w:b/>
                <w:color w:val="000000" w:themeColor="text1"/>
                <w:sz w:val="28"/>
                <w:szCs w:val="28"/>
              </w:rPr>
            </w:pPr>
            <w:r>
              <w:rPr>
                <w:b/>
                <w:color w:val="000000" w:themeColor="text1"/>
                <w:sz w:val="28"/>
                <w:szCs w:val="28"/>
              </w:rPr>
              <w:t>Консультации</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CA71DE" w:rsidRDefault="00CA71DE" w:rsidP="00B66008">
            <w:pPr>
              <w:snapToGrid w:val="0"/>
              <w:jc w:val="center"/>
              <w:rPr>
                <w:i/>
                <w:color w:val="000000" w:themeColor="text1"/>
                <w:sz w:val="28"/>
                <w:szCs w:val="28"/>
              </w:rPr>
            </w:pPr>
            <w:r>
              <w:rPr>
                <w:i/>
                <w:color w:val="000000" w:themeColor="text1"/>
                <w:sz w:val="28"/>
                <w:szCs w:val="28"/>
              </w:rPr>
              <w:t>20</w:t>
            </w:r>
          </w:p>
        </w:tc>
      </w:tr>
      <w:tr w:rsidR="00CA71DE" w:rsidRPr="005D5828" w:rsidTr="00B66008">
        <w:tc>
          <w:tcPr>
            <w:tcW w:w="9809" w:type="dxa"/>
            <w:gridSpan w:val="2"/>
            <w:tcBorders>
              <w:top w:val="single" w:sz="6" w:space="0" w:color="000000"/>
              <w:left w:val="single" w:sz="6" w:space="0" w:color="000000"/>
              <w:bottom w:val="single" w:sz="6" w:space="0" w:color="000000"/>
              <w:right w:val="single" w:sz="6" w:space="0" w:color="000000"/>
            </w:tcBorders>
            <w:shd w:val="clear" w:color="auto" w:fill="auto"/>
          </w:tcPr>
          <w:p w:rsidR="00290833" w:rsidRPr="00290833" w:rsidRDefault="00290833" w:rsidP="00290833">
            <w:pPr>
              <w:snapToGrid w:val="0"/>
              <w:rPr>
                <w:bCs/>
                <w:i/>
                <w:color w:val="000000" w:themeColor="text1"/>
                <w:sz w:val="28"/>
                <w:szCs w:val="28"/>
              </w:rPr>
            </w:pPr>
            <w:r w:rsidRPr="00290833">
              <w:rPr>
                <w:b/>
                <w:bCs/>
                <w:i/>
                <w:color w:val="000000" w:themeColor="text1"/>
                <w:sz w:val="28"/>
                <w:szCs w:val="28"/>
              </w:rPr>
              <w:t xml:space="preserve">Промежуточная аттестация:                                                                             </w:t>
            </w:r>
            <w:r w:rsidRPr="00290833">
              <w:rPr>
                <w:bCs/>
                <w:i/>
                <w:color w:val="000000" w:themeColor="text1"/>
                <w:sz w:val="28"/>
                <w:szCs w:val="28"/>
              </w:rPr>
              <w:t>дифференцированный зачет- 8семестр</w:t>
            </w:r>
          </w:p>
          <w:p w:rsidR="00CA71DE" w:rsidRPr="005D5828" w:rsidRDefault="00290833" w:rsidP="00290833">
            <w:pPr>
              <w:snapToGrid w:val="0"/>
              <w:rPr>
                <w:color w:val="000000" w:themeColor="text1"/>
              </w:rPr>
            </w:pPr>
            <w:r>
              <w:rPr>
                <w:bCs/>
                <w:i/>
                <w:color w:val="000000" w:themeColor="text1"/>
                <w:sz w:val="28"/>
                <w:szCs w:val="28"/>
              </w:rPr>
              <w:t>другие формы контроля (в т.ч.</w:t>
            </w:r>
            <w:r w:rsidRPr="00290833">
              <w:rPr>
                <w:bCs/>
                <w:i/>
                <w:color w:val="000000" w:themeColor="text1"/>
                <w:sz w:val="28"/>
                <w:szCs w:val="28"/>
              </w:rPr>
              <w:t>тестирования</w:t>
            </w:r>
            <w:r>
              <w:rPr>
                <w:bCs/>
                <w:i/>
                <w:color w:val="000000" w:themeColor="text1"/>
                <w:sz w:val="28"/>
                <w:szCs w:val="28"/>
              </w:rPr>
              <w:t>)</w:t>
            </w:r>
            <w:r w:rsidRPr="00290833">
              <w:rPr>
                <w:bCs/>
                <w:i/>
                <w:color w:val="000000" w:themeColor="text1"/>
                <w:sz w:val="28"/>
                <w:szCs w:val="28"/>
              </w:rPr>
              <w:t xml:space="preserve"> – 3</w:t>
            </w:r>
            <w:r>
              <w:rPr>
                <w:bCs/>
                <w:i/>
                <w:color w:val="000000" w:themeColor="text1"/>
                <w:sz w:val="28"/>
                <w:szCs w:val="28"/>
              </w:rPr>
              <w:t>-</w:t>
            </w:r>
            <w:r w:rsidRPr="00290833">
              <w:rPr>
                <w:bCs/>
                <w:i/>
                <w:color w:val="000000" w:themeColor="text1"/>
                <w:sz w:val="28"/>
                <w:szCs w:val="28"/>
              </w:rPr>
              <w:t>7</w:t>
            </w:r>
            <w:r>
              <w:rPr>
                <w:bCs/>
                <w:i/>
                <w:color w:val="000000" w:themeColor="text1"/>
                <w:sz w:val="28"/>
                <w:szCs w:val="28"/>
              </w:rPr>
              <w:t xml:space="preserve"> семестр</w:t>
            </w:r>
          </w:p>
        </w:tc>
      </w:tr>
    </w:tbl>
    <w:p w:rsidR="00CA71DE" w:rsidRDefault="00CA71DE" w:rsidP="00CA71DE">
      <w:pPr>
        <w:widowControl/>
        <w:suppressAutoHyphens w:val="0"/>
        <w:spacing w:after="200" w:line="276" w:lineRule="auto"/>
        <w:rPr>
          <w:rFonts w:eastAsia="Times New Roman" w:cs="Times New Roman"/>
          <w:sz w:val="28"/>
          <w:szCs w:val="28"/>
        </w:rPr>
        <w:sectPr w:rsidR="00CA71DE" w:rsidSect="00CA71DE">
          <w:pgSz w:w="11906" w:h="16838"/>
          <w:pgMar w:top="1134" w:right="851" w:bottom="1134" w:left="1701" w:header="709" w:footer="709" w:gutter="0"/>
          <w:cols w:space="708"/>
          <w:docGrid w:linePitch="360"/>
        </w:sectPr>
      </w:pPr>
    </w:p>
    <w:p w:rsidR="00B92DE8" w:rsidRPr="00CA71DE" w:rsidRDefault="00B92DE8" w:rsidP="00CA71DE">
      <w:pPr>
        <w:widowControl/>
        <w:suppressAutoHyphens w:val="0"/>
        <w:spacing w:after="200" w:line="276" w:lineRule="auto"/>
      </w:pPr>
    </w:p>
    <w:tbl>
      <w:tblPr>
        <w:tblStyle w:val="15"/>
        <w:tblW w:w="15593" w:type="dxa"/>
        <w:tblInd w:w="-289" w:type="dxa"/>
        <w:tblLook w:val="04A0" w:firstRow="1" w:lastRow="0" w:firstColumn="1" w:lastColumn="0" w:noHBand="0" w:noVBand="1"/>
      </w:tblPr>
      <w:tblGrid>
        <w:gridCol w:w="2552"/>
        <w:gridCol w:w="7851"/>
        <w:gridCol w:w="1198"/>
        <w:gridCol w:w="2062"/>
        <w:gridCol w:w="1930"/>
      </w:tblGrid>
      <w:tr w:rsidR="002B6D23" w:rsidRPr="00CF320C" w:rsidTr="00F02705">
        <w:tc>
          <w:tcPr>
            <w:tcW w:w="13663" w:type="dxa"/>
            <w:gridSpan w:val="4"/>
          </w:tcPr>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sidRPr="00CF320C">
              <w:rPr>
                <w:rFonts w:cs="Times New Roman"/>
                <w:b/>
              </w:rPr>
              <w:t>Примерный тематический план и содержание учебной дисциплины «Иностранный язык»</w:t>
            </w:r>
          </w:p>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sidRPr="00CF320C">
              <w:rPr>
                <w:rFonts w:cs="Times New Roman"/>
                <w:b/>
              </w:rPr>
              <w:t>2 курс</w:t>
            </w:r>
          </w:p>
        </w:tc>
        <w:tc>
          <w:tcPr>
            <w:tcW w:w="1930" w:type="dxa"/>
          </w:tcPr>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tc>
      </w:tr>
      <w:tr w:rsidR="002B6D23" w:rsidRPr="00CF320C" w:rsidTr="00F02705">
        <w:tc>
          <w:tcPr>
            <w:tcW w:w="2552" w:type="dxa"/>
            <w:vAlign w:val="center"/>
          </w:tcPr>
          <w:p w:rsidR="002B6D23" w:rsidRPr="00CF320C" w:rsidRDefault="002B6D23" w:rsidP="00623AE0">
            <w:pPr>
              <w:jc w:val="center"/>
              <w:rPr>
                <w:rFonts w:cs="Times New Roman"/>
              </w:rPr>
            </w:pPr>
            <w:r w:rsidRPr="00CF320C">
              <w:rPr>
                <w:rFonts w:cs="Times New Roman"/>
                <w:b/>
                <w:bCs/>
              </w:rPr>
              <w:t>Наименование</w:t>
            </w:r>
            <w:r w:rsidRPr="00CF320C">
              <w:rPr>
                <w:rFonts w:eastAsia="Times New Roman" w:cs="Times New Roman"/>
                <w:b/>
                <w:bCs/>
              </w:rPr>
              <w:t xml:space="preserve"> </w:t>
            </w:r>
            <w:r w:rsidRPr="00CF320C">
              <w:rPr>
                <w:rFonts w:cs="Times New Roman"/>
                <w:b/>
                <w:bCs/>
              </w:rPr>
              <w:t>разделов</w:t>
            </w:r>
            <w:r w:rsidRPr="00CF320C">
              <w:rPr>
                <w:rFonts w:eastAsia="Times New Roman" w:cs="Times New Roman"/>
                <w:b/>
                <w:bCs/>
              </w:rPr>
              <w:t xml:space="preserve"> </w:t>
            </w:r>
            <w:r w:rsidRPr="00CF320C">
              <w:rPr>
                <w:rFonts w:cs="Times New Roman"/>
                <w:b/>
                <w:bCs/>
              </w:rPr>
              <w:t>и</w:t>
            </w:r>
            <w:r w:rsidRPr="00CF320C">
              <w:rPr>
                <w:rFonts w:eastAsia="Times New Roman" w:cs="Times New Roman"/>
                <w:b/>
                <w:bCs/>
              </w:rPr>
              <w:t xml:space="preserve"> </w:t>
            </w:r>
            <w:r w:rsidRPr="00CF320C">
              <w:rPr>
                <w:rFonts w:cs="Times New Roman"/>
                <w:b/>
                <w:bCs/>
              </w:rPr>
              <w:t>тем</w:t>
            </w:r>
          </w:p>
          <w:p w:rsidR="002B6D23" w:rsidRPr="00CF320C" w:rsidRDefault="002B6D23" w:rsidP="00623AE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7851" w:type="dxa"/>
            <w:vAlign w:val="center"/>
          </w:tcPr>
          <w:p w:rsidR="002B6D23" w:rsidRPr="00CF320C" w:rsidRDefault="002B6D23" w:rsidP="00623AE0">
            <w:pPr>
              <w:jc w:val="center"/>
              <w:rPr>
                <w:rFonts w:cs="Times New Roman"/>
              </w:rPr>
            </w:pPr>
            <w:r w:rsidRPr="00CF320C">
              <w:rPr>
                <w:rFonts w:cs="Times New Roman"/>
                <w:b/>
                <w:bCs/>
              </w:rPr>
              <w:t>Содержание</w:t>
            </w:r>
            <w:r w:rsidRPr="00CF320C">
              <w:rPr>
                <w:rFonts w:eastAsia="Times New Roman" w:cs="Times New Roman"/>
                <w:b/>
                <w:bCs/>
              </w:rPr>
              <w:t xml:space="preserve"> </w:t>
            </w:r>
            <w:r w:rsidRPr="00CF320C">
              <w:rPr>
                <w:rFonts w:cs="Times New Roman"/>
                <w:b/>
                <w:bCs/>
              </w:rPr>
              <w:t>учебного</w:t>
            </w:r>
            <w:r w:rsidRPr="00CF320C">
              <w:rPr>
                <w:rFonts w:eastAsia="Times New Roman" w:cs="Times New Roman"/>
                <w:b/>
                <w:bCs/>
              </w:rPr>
              <w:t xml:space="preserve"> </w:t>
            </w:r>
            <w:r w:rsidRPr="00CF320C">
              <w:rPr>
                <w:rFonts w:cs="Times New Roman"/>
                <w:b/>
                <w:bCs/>
              </w:rPr>
              <w:t>материала,</w:t>
            </w:r>
            <w:r w:rsidRPr="00CF320C">
              <w:rPr>
                <w:rFonts w:eastAsia="Times New Roman" w:cs="Times New Roman"/>
                <w:b/>
                <w:bCs/>
              </w:rPr>
              <w:t xml:space="preserve"> </w:t>
            </w:r>
            <w:r w:rsidRPr="00CF320C">
              <w:rPr>
                <w:rFonts w:cs="Times New Roman"/>
                <w:b/>
                <w:bCs/>
              </w:rPr>
              <w:t>лабораторные</w:t>
            </w:r>
            <w:r w:rsidRPr="00CF320C">
              <w:rPr>
                <w:rFonts w:eastAsia="Times New Roman" w:cs="Times New Roman"/>
                <w:b/>
                <w:bCs/>
              </w:rPr>
              <w:t xml:space="preserve"> </w:t>
            </w:r>
            <w:r w:rsidRPr="00CF320C">
              <w:rPr>
                <w:rFonts w:cs="Times New Roman"/>
                <w:b/>
                <w:bCs/>
              </w:rPr>
              <w:t>и</w:t>
            </w:r>
            <w:r w:rsidRPr="00CF320C">
              <w:rPr>
                <w:rFonts w:eastAsia="Times New Roman" w:cs="Times New Roman"/>
                <w:b/>
                <w:bCs/>
              </w:rPr>
              <w:t xml:space="preserve"> </w:t>
            </w:r>
            <w:r w:rsidRPr="00CF320C">
              <w:rPr>
                <w:rFonts w:cs="Times New Roman"/>
                <w:b/>
                <w:bCs/>
              </w:rPr>
              <w:t>практические</w:t>
            </w:r>
            <w:r w:rsidRPr="00CF320C">
              <w:rPr>
                <w:rFonts w:eastAsia="Times New Roman" w:cs="Times New Roman"/>
                <w:b/>
                <w:bCs/>
              </w:rPr>
              <w:t xml:space="preserve"> </w:t>
            </w:r>
            <w:r w:rsidRPr="00CF320C">
              <w:rPr>
                <w:rFonts w:cs="Times New Roman"/>
                <w:b/>
                <w:bCs/>
              </w:rPr>
              <w:t>работы,</w:t>
            </w:r>
            <w:r w:rsidRPr="00CF320C">
              <w:rPr>
                <w:rFonts w:eastAsia="Times New Roman" w:cs="Times New Roman"/>
                <w:b/>
                <w:bCs/>
              </w:rPr>
              <w:t xml:space="preserve"> </w:t>
            </w:r>
            <w:r w:rsidRPr="00CF320C">
              <w:rPr>
                <w:rFonts w:cs="Times New Roman"/>
                <w:b/>
                <w:bCs/>
              </w:rPr>
              <w:t>самостоятельная</w:t>
            </w:r>
            <w:r w:rsidRPr="00CF320C">
              <w:rPr>
                <w:rFonts w:eastAsia="Times New Roman" w:cs="Times New Roman"/>
                <w:b/>
                <w:bCs/>
              </w:rPr>
              <w:t xml:space="preserve"> </w:t>
            </w:r>
            <w:r w:rsidRPr="00CF320C">
              <w:rPr>
                <w:rFonts w:cs="Times New Roman"/>
                <w:b/>
                <w:bCs/>
              </w:rPr>
              <w:t>работа</w:t>
            </w:r>
            <w:r w:rsidRPr="00CF320C">
              <w:rPr>
                <w:rFonts w:eastAsia="Times New Roman" w:cs="Times New Roman"/>
                <w:b/>
                <w:bCs/>
              </w:rPr>
              <w:t xml:space="preserve"> </w:t>
            </w:r>
            <w:r w:rsidRPr="00CF320C">
              <w:rPr>
                <w:rFonts w:cs="Times New Roman"/>
                <w:b/>
                <w:bCs/>
              </w:rPr>
              <w:t>обучающихся,</w:t>
            </w:r>
            <w:r w:rsidRPr="00CF320C">
              <w:rPr>
                <w:rFonts w:eastAsia="Times New Roman" w:cs="Times New Roman"/>
                <w:b/>
                <w:bCs/>
              </w:rPr>
              <w:t xml:space="preserve"> </w:t>
            </w:r>
            <w:r w:rsidRPr="00CF320C">
              <w:rPr>
                <w:rFonts w:cs="Times New Roman"/>
                <w:b/>
                <w:bCs/>
              </w:rPr>
              <w:t>курсовая</w:t>
            </w:r>
            <w:r w:rsidRPr="00CF320C">
              <w:rPr>
                <w:rFonts w:eastAsia="Times New Roman" w:cs="Times New Roman"/>
                <w:b/>
                <w:bCs/>
              </w:rPr>
              <w:t xml:space="preserve"> </w:t>
            </w:r>
            <w:r w:rsidRPr="00CF320C">
              <w:rPr>
                <w:rFonts w:cs="Times New Roman"/>
                <w:b/>
                <w:bCs/>
              </w:rPr>
              <w:t>работ</w:t>
            </w:r>
            <w:r w:rsidRPr="00CF320C">
              <w:rPr>
                <w:rFonts w:eastAsia="Times New Roman" w:cs="Times New Roman"/>
                <w:b/>
                <w:bCs/>
              </w:rPr>
              <w:t xml:space="preserve"> </w:t>
            </w:r>
            <w:r w:rsidRPr="00CF320C">
              <w:rPr>
                <w:rFonts w:cs="Times New Roman"/>
                <w:b/>
                <w:bCs/>
              </w:rPr>
              <w:t>(проект)</w:t>
            </w:r>
            <w:r w:rsidRPr="00CF320C">
              <w:rPr>
                <w:rFonts w:eastAsia="Times New Roman" w:cs="Times New Roman"/>
                <w:bCs/>
                <w:i/>
              </w:rPr>
              <w:t xml:space="preserve"> </w:t>
            </w:r>
            <w:r w:rsidRPr="00CF320C">
              <w:rPr>
                <w:rFonts w:cs="Times New Roman"/>
                <w:bCs/>
                <w:i/>
              </w:rPr>
              <w:t>(если</w:t>
            </w:r>
            <w:r w:rsidRPr="00CF320C">
              <w:rPr>
                <w:rFonts w:eastAsia="Times New Roman" w:cs="Times New Roman"/>
                <w:bCs/>
                <w:i/>
              </w:rPr>
              <w:t xml:space="preserve"> </w:t>
            </w:r>
            <w:r w:rsidRPr="00CF320C">
              <w:rPr>
                <w:rFonts w:cs="Times New Roman"/>
                <w:bCs/>
                <w:i/>
              </w:rPr>
              <w:t>предусмотрены)</w:t>
            </w:r>
          </w:p>
        </w:tc>
        <w:tc>
          <w:tcPr>
            <w:tcW w:w="1198" w:type="dxa"/>
          </w:tcPr>
          <w:p w:rsidR="002B6D23" w:rsidRPr="00CF320C" w:rsidRDefault="002B6D23" w:rsidP="00623AE0">
            <w:pPr>
              <w:jc w:val="center"/>
              <w:rPr>
                <w:rFonts w:cs="Times New Roman"/>
              </w:rPr>
            </w:pPr>
            <w:r w:rsidRPr="00CF320C">
              <w:rPr>
                <w:rFonts w:cs="Times New Roman"/>
                <w:b/>
                <w:bCs/>
              </w:rPr>
              <w:t>Объем</w:t>
            </w:r>
            <w:r w:rsidRPr="00CF320C">
              <w:rPr>
                <w:rFonts w:eastAsia="Times New Roman" w:cs="Times New Roman"/>
                <w:b/>
                <w:bCs/>
              </w:rPr>
              <w:t xml:space="preserve"> </w:t>
            </w:r>
            <w:r w:rsidRPr="00CF320C">
              <w:rPr>
                <w:rFonts w:cs="Times New Roman"/>
                <w:b/>
                <w:bCs/>
              </w:rPr>
              <w:t>часов</w:t>
            </w:r>
          </w:p>
          <w:p w:rsidR="002B6D23" w:rsidRPr="00CF320C" w:rsidRDefault="002B6D23" w:rsidP="00623AE0">
            <w:pPr>
              <w:jc w:val="center"/>
              <w:rPr>
                <w:rFonts w:cs="Times New Roman"/>
                <w:b/>
                <w:bCs/>
              </w:rPr>
            </w:pPr>
          </w:p>
        </w:tc>
        <w:tc>
          <w:tcPr>
            <w:tcW w:w="2062" w:type="dxa"/>
            <w:vAlign w:val="center"/>
          </w:tcPr>
          <w:p w:rsidR="002B6D23" w:rsidRPr="00CF320C" w:rsidRDefault="000D525D" w:rsidP="002B6D23">
            <w:pPr>
              <w:rPr>
                <w:rFonts w:cs="Times New Roman"/>
                <w:b/>
              </w:rPr>
            </w:pPr>
            <w:r w:rsidRPr="00CF320C">
              <w:rPr>
                <w:rFonts w:cs="Times New Roman"/>
                <w:b/>
                <w:bCs/>
              </w:rPr>
              <w:t>В том числе практическая подготовка</w:t>
            </w:r>
          </w:p>
          <w:p w:rsidR="002B6D23" w:rsidRPr="00CF320C" w:rsidRDefault="002B6D23" w:rsidP="00623AE0">
            <w:pPr>
              <w:jc w:val="center"/>
              <w:rPr>
                <w:rFonts w:cs="Times New Roman"/>
                <w:b/>
                <w:caps/>
              </w:rPr>
            </w:pPr>
          </w:p>
        </w:tc>
        <w:tc>
          <w:tcPr>
            <w:tcW w:w="1930" w:type="dxa"/>
          </w:tcPr>
          <w:p w:rsidR="002B6D23" w:rsidRPr="00CF320C" w:rsidRDefault="002B6D23" w:rsidP="00623AE0">
            <w:pPr>
              <w:jc w:val="center"/>
              <w:rPr>
                <w:rFonts w:cs="Times New Roman"/>
                <w:b/>
                <w:bCs/>
              </w:rPr>
            </w:pPr>
            <w:r w:rsidRPr="00CF320C">
              <w:rPr>
                <w:rFonts w:cs="Times New Roman"/>
                <w:b/>
                <w:bCs/>
              </w:rPr>
              <w:t>Уровень освоения</w:t>
            </w:r>
          </w:p>
        </w:tc>
      </w:tr>
      <w:tr w:rsidR="002B6D23" w:rsidRPr="00CF320C" w:rsidTr="00F02705">
        <w:tc>
          <w:tcPr>
            <w:tcW w:w="2552" w:type="dxa"/>
          </w:tcPr>
          <w:p w:rsidR="002B6D23" w:rsidRPr="00CF320C" w:rsidRDefault="002B6D23" w:rsidP="00623AE0">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r w:rsidRPr="00CF320C">
              <w:rPr>
                <w:rFonts w:eastAsia="Times New Roman" w:cs="Times New Roman"/>
                <w:b/>
                <w:caps/>
                <w:lang w:bidi="ar-SA"/>
              </w:rPr>
              <w:t>1</w:t>
            </w:r>
          </w:p>
        </w:tc>
        <w:tc>
          <w:tcPr>
            <w:tcW w:w="7851" w:type="dxa"/>
          </w:tcPr>
          <w:p w:rsidR="002B6D23" w:rsidRPr="00CF320C" w:rsidRDefault="002B6D23" w:rsidP="00623AE0">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r w:rsidRPr="00CF320C">
              <w:rPr>
                <w:rFonts w:eastAsia="Times New Roman" w:cs="Times New Roman"/>
                <w:b/>
                <w:caps/>
                <w:lang w:bidi="ar-SA"/>
              </w:rPr>
              <w:t>2</w:t>
            </w:r>
          </w:p>
        </w:tc>
        <w:tc>
          <w:tcPr>
            <w:tcW w:w="1198" w:type="dxa"/>
          </w:tcPr>
          <w:p w:rsidR="002B6D23" w:rsidRPr="00CF320C" w:rsidRDefault="002B6D23" w:rsidP="00623AE0">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r w:rsidRPr="00CF320C">
              <w:rPr>
                <w:rFonts w:eastAsia="Times New Roman" w:cs="Times New Roman"/>
                <w:b/>
                <w:caps/>
                <w:lang w:bidi="ar-SA"/>
              </w:rPr>
              <w:t>3</w:t>
            </w:r>
          </w:p>
        </w:tc>
        <w:tc>
          <w:tcPr>
            <w:tcW w:w="2062" w:type="dxa"/>
          </w:tcPr>
          <w:p w:rsidR="002B6D23" w:rsidRPr="00CF320C" w:rsidRDefault="002B6D23" w:rsidP="00623AE0">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r w:rsidRPr="00CF320C">
              <w:rPr>
                <w:rFonts w:eastAsia="Times New Roman" w:cs="Times New Roman"/>
                <w:b/>
                <w:caps/>
                <w:lang w:bidi="ar-SA"/>
              </w:rPr>
              <w:t>4</w:t>
            </w:r>
          </w:p>
        </w:tc>
        <w:tc>
          <w:tcPr>
            <w:tcW w:w="1930" w:type="dxa"/>
          </w:tcPr>
          <w:p w:rsidR="002B6D23" w:rsidRPr="00CF320C" w:rsidRDefault="002B6D23" w:rsidP="00623AE0">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r w:rsidRPr="00CF320C">
              <w:rPr>
                <w:rFonts w:eastAsia="Times New Roman" w:cs="Times New Roman"/>
                <w:b/>
                <w:caps/>
                <w:lang w:bidi="ar-SA"/>
              </w:rPr>
              <w:t>5</w:t>
            </w:r>
          </w:p>
        </w:tc>
      </w:tr>
      <w:tr w:rsidR="002B6D23" w:rsidRPr="00CF320C" w:rsidTr="00F02705">
        <w:tc>
          <w:tcPr>
            <w:tcW w:w="2552" w:type="dxa"/>
          </w:tcPr>
          <w:p w:rsidR="002B6D23" w:rsidRPr="00CF320C" w:rsidRDefault="002B6D23" w:rsidP="00623AE0">
            <w:pPr>
              <w:snapToGrid w:val="0"/>
              <w:spacing w:line="276" w:lineRule="auto"/>
              <w:jc w:val="center"/>
              <w:rPr>
                <w:rFonts w:cs="Times New Roman"/>
                <w:b/>
                <w:u w:val="single"/>
              </w:rPr>
            </w:pPr>
            <w:r w:rsidRPr="00CF320C">
              <w:rPr>
                <w:rFonts w:cs="Times New Roman"/>
                <w:b/>
                <w:u w:val="single"/>
              </w:rPr>
              <w:t>2</w:t>
            </w:r>
            <w:r w:rsidRPr="00CF320C">
              <w:rPr>
                <w:rFonts w:eastAsia="Times New Roman" w:cs="Times New Roman"/>
                <w:b/>
                <w:u w:val="single"/>
              </w:rPr>
              <w:t xml:space="preserve"> </w:t>
            </w:r>
            <w:r w:rsidRPr="00CF320C">
              <w:rPr>
                <w:rFonts w:cs="Times New Roman"/>
                <w:b/>
                <w:u w:val="single"/>
              </w:rPr>
              <w:t>курс</w:t>
            </w:r>
          </w:p>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u w:val="single"/>
              </w:rPr>
            </w:pPr>
            <w:r w:rsidRPr="00CF320C">
              <w:rPr>
                <w:rFonts w:cs="Times New Roman"/>
                <w:b/>
                <w:u w:val="single"/>
              </w:rPr>
              <w:t>3</w:t>
            </w:r>
            <w:r w:rsidRPr="00CF320C">
              <w:rPr>
                <w:rFonts w:eastAsia="Times New Roman" w:cs="Times New Roman"/>
                <w:b/>
                <w:u w:val="single"/>
              </w:rPr>
              <w:t xml:space="preserve"> </w:t>
            </w:r>
            <w:r w:rsidRPr="00CF320C">
              <w:rPr>
                <w:rFonts w:cs="Times New Roman"/>
                <w:b/>
                <w:u w:val="single"/>
              </w:rPr>
              <w:t>семестр</w:t>
            </w:r>
          </w:p>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2B6D23" w:rsidRPr="008C6101" w:rsidRDefault="002B6D23" w:rsidP="008C6101">
            <w:pPr>
              <w:rPr>
                <w:rFonts w:eastAsia="Times New Roman" w:cs="Times New Roman"/>
                <w:b/>
                <w:caps/>
                <w:lang w:bidi="ar-SA"/>
              </w:rPr>
            </w:pPr>
            <w:r w:rsidRPr="008C6101">
              <w:rPr>
                <w:rFonts w:eastAsia="Times New Roman" w:cs="Times New Roman"/>
                <w:b/>
                <w:caps/>
                <w:lang w:bidi="ar-SA"/>
              </w:rPr>
              <w:t>Раздел 1.</w:t>
            </w:r>
          </w:p>
          <w:p w:rsidR="002B6D23" w:rsidRPr="008C6101" w:rsidRDefault="002B6D23" w:rsidP="008C6101">
            <w:pPr>
              <w:rPr>
                <w:rFonts w:eastAsia="Times New Roman" w:cs="Times New Roman"/>
                <w:b/>
                <w:caps/>
                <w:lang w:bidi="ar-SA"/>
              </w:rPr>
            </w:pPr>
            <w:r w:rsidRPr="008C6101">
              <w:rPr>
                <w:rFonts w:eastAsia="Times New Roman" w:cs="Times New Roman"/>
                <w:b/>
                <w:caps/>
                <w:lang w:bidi="ar-SA"/>
              </w:rPr>
              <w:t xml:space="preserve">Введение в социологию. </w:t>
            </w:r>
          </w:p>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2B6D23" w:rsidRPr="00CF320C" w:rsidRDefault="002B6D23" w:rsidP="00623AE0">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851" w:type="dxa"/>
          </w:tcPr>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sidRPr="00CF320C">
              <w:rPr>
                <w:rFonts w:cs="Times New Roman"/>
                <w:b/>
              </w:rPr>
              <w:t>ЧАСТЬ 1.</w:t>
            </w:r>
          </w:p>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sidRPr="00CF320C">
              <w:rPr>
                <w:rFonts w:cs="Times New Roman"/>
                <w:b/>
              </w:rPr>
              <w:t>ОБЩАЯ ИНФОРМАЦИЯ ПО СОЦИОЛОГИИ</w:t>
            </w:r>
          </w:p>
          <w:p w:rsidR="002B6D23" w:rsidRPr="00CF320C" w:rsidRDefault="002B6D23" w:rsidP="0062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2B6D23" w:rsidRPr="00CF320C" w:rsidRDefault="002B6D23" w:rsidP="00623AE0">
            <w:pPr>
              <w:rPr>
                <w:rFonts w:cs="Times New Roman"/>
                <w:color w:val="000000"/>
                <w:shd w:val="clear" w:color="auto" w:fill="FFFFFF"/>
              </w:rPr>
            </w:pPr>
            <w:r w:rsidRPr="00CF320C">
              <w:rPr>
                <w:rFonts w:cs="Times New Roman"/>
              </w:rPr>
              <w:t>Тема 1.1. Текст «Проблемы социологии»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2B6D23" w:rsidRPr="00CF320C" w:rsidRDefault="002B6D23" w:rsidP="00623AE0">
            <w:pPr>
              <w:rPr>
                <w:rFonts w:cs="Times New Roman"/>
                <w:color w:val="000000"/>
                <w:shd w:val="clear" w:color="auto" w:fill="FFFFFF"/>
              </w:rPr>
            </w:pPr>
            <w:r w:rsidRPr="00CF320C">
              <w:rPr>
                <w:rFonts w:cs="Times New Roman"/>
                <w:color w:val="000000"/>
                <w:shd w:val="clear" w:color="auto" w:fill="FFFFFF"/>
              </w:rPr>
              <w:t>Тема 1.2. Артикль. Правила употребления артикля. Совершенствование грамматических навыков.</w:t>
            </w:r>
          </w:p>
          <w:p w:rsidR="002B6D23" w:rsidRPr="00CF320C" w:rsidRDefault="002B6D23" w:rsidP="00623AE0">
            <w:pPr>
              <w:rPr>
                <w:rFonts w:cs="Times New Roman"/>
                <w:color w:val="000000"/>
                <w:shd w:val="clear" w:color="auto" w:fill="FFFFFF"/>
              </w:rPr>
            </w:pPr>
            <w:r w:rsidRPr="00CF320C">
              <w:rPr>
                <w:rFonts w:cs="Times New Roman"/>
                <w:color w:val="000000"/>
                <w:shd w:val="clear" w:color="auto" w:fill="FFFFFF"/>
              </w:rPr>
              <w:t>Тема 1.3.  Простое глагольное сказуемое. Пассивный залог. Совершенствование лексических и грамматических навыков.</w:t>
            </w:r>
          </w:p>
          <w:p w:rsidR="002B6D23" w:rsidRPr="00CF320C" w:rsidRDefault="002B6D23" w:rsidP="00623AE0">
            <w:pPr>
              <w:rPr>
                <w:rFonts w:cs="Times New Roman"/>
                <w:color w:val="000000"/>
                <w:shd w:val="clear" w:color="auto" w:fill="FFFFFF"/>
              </w:rPr>
            </w:pPr>
            <w:r w:rsidRPr="00CF320C">
              <w:rPr>
                <w:rFonts w:cs="Times New Roman"/>
                <w:color w:val="000000"/>
                <w:shd w:val="clear" w:color="auto" w:fill="FFFFFF"/>
              </w:rPr>
              <w:t>Тема 1.4. Тексты «Пра</w:t>
            </w:r>
            <w:r w:rsidR="00DE6D4C">
              <w:rPr>
                <w:rFonts w:cs="Times New Roman"/>
                <w:color w:val="000000"/>
                <w:shd w:val="clear" w:color="auto" w:fill="FFFFFF"/>
              </w:rPr>
              <w:t xml:space="preserve">ктическое значение социологии» </w:t>
            </w:r>
            <w:r w:rsidRPr="00CF320C">
              <w:rPr>
                <w:rFonts w:cs="Times New Roman"/>
              </w:rPr>
              <w:t>и тематическая лексика.</w:t>
            </w:r>
            <w:r w:rsidRPr="00CF320C">
              <w:rPr>
                <w:rFonts w:cs="Times New Roman"/>
                <w:b/>
                <w:bCs/>
                <w:i/>
                <w:iCs/>
                <w:color w:val="000000"/>
                <w:shd w:val="clear" w:color="auto" w:fill="FFFFFF"/>
              </w:rPr>
              <w:t xml:space="preserve"> </w:t>
            </w:r>
            <w:r w:rsidR="00DE6D4C">
              <w:rPr>
                <w:rFonts w:cs="Times New Roman"/>
                <w:color w:val="000000"/>
                <w:shd w:val="clear" w:color="auto" w:fill="FFFFFF"/>
              </w:rPr>
              <w:t xml:space="preserve">Развитие навыков </w:t>
            </w:r>
            <w:r w:rsidRPr="00CF320C">
              <w:rPr>
                <w:rFonts w:cs="Times New Roman"/>
                <w:color w:val="000000"/>
                <w:shd w:val="clear" w:color="auto" w:fill="FFFFFF"/>
              </w:rPr>
              <w:t>диалогической речи речи, аудирования, лексических навыков.</w:t>
            </w:r>
          </w:p>
          <w:p w:rsidR="002B6D23" w:rsidRPr="00CF320C" w:rsidRDefault="002B6D23" w:rsidP="00623AE0">
            <w:pPr>
              <w:rPr>
                <w:rFonts w:cs="Times New Roman"/>
                <w:color w:val="000000"/>
                <w:shd w:val="clear" w:color="auto" w:fill="FFFFFF"/>
              </w:rPr>
            </w:pPr>
            <w:r w:rsidRPr="00CF320C">
              <w:rPr>
                <w:rFonts w:cs="Times New Roman"/>
                <w:color w:val="000000"/>
                <w:shd w:val="clear" w:color="auto" w:fill="FFFFFF"/>
              </w:rPr>
              <w:t>Тема 1.5. Устойчивые словосочетания. Совершенствование грамматических и лексических навыков.</w:t>
            </w:r>
          </w:p>
          <w:p w:rsidR="002B6D23" w:rsidRPr="00CF320C" w:rsidRDefault="002B6D23" w:rsidP="00623AE0">
            <w:pPr>
              <w:rPr>
                <w:rFonts w:cs="Times New Roman"/>
                <w:color w:val="000000"/>
                <w:shd w:val="clear" w:color="auto" w:fill="FFFFFF"/>
              </w:rPr>
            </w:pPr>
            <w:r w:rsidRPr="00CF320C">
              <w:rPr>
                <w:rFonts w:cs="Times New Roman"/>
                <w:color w:val="000000"/>
                <w:shd w:val="clear" w:color="auto" w:fill="FFFFFF"/>
              </w:rPr>
              <w:t xml:space="preserve">Тема 1.6. </w:t>
            </w:r>
            <w:r w:rsidRPr="00CF320C">
              <w:rPr>
                <w:rFonts w:cs="Times New Roman"/>
                <w:color w:val="333333"/>
              </w:rPr>
              <w:t>Существительное.</w:t>
            </w:r>
            <w:r w:rsidRPr="00CF320C">
              <w:rPr>
                <w:rFonts w:cs="Times New Roman"/>
                <w:color w:val="000000"/>
                <w:shd w:val="clear" w:color="auto" w:fill="FFFFFF"/>
              </w:rPr>
              <w:t xml:space="preserve"> Совершенствование грамматических и лексических навыков навыков.</w:t>
            </w:r>
          </w:p>
          <w:p w:rsidR="002B6D23" w:rsidRPr="00CF320C" w:rsidRDefault="002B6D23" w:rsidP="002B6D23">
            <w:pPr>
              <w:keepNext/>
              <w:keepLines/>
              <w:spacing w:line="405" w:lineRule="atLeast"/>
              <w:outlineLvl w:val="2"/>
              <w:rPr>
                <w:rFonts w:cs="Times New Roman"/>
              </w:rPr>
            </w:pPr>
            <w:r w:rsidRPr="00CF320C">
              <w:rPr>
                <w:rFonts w:eastAsiaTheme="majorEastAsia" w:cs="Times New Roman"/>
                <w:bCs/>
                <w:color w:val="333333"/>
              </w:rPr>
              <w:t>Тема 1.7. Актуализация изученного материала</w:t>
            </w:r>
          </w:p>
        </w:tc>
        <w:tc>
          <w:tcPr>
            <w:tcW w:w="1198" w:type="dxa"/>
          </w:tcPr>
          <w:p w:rsidR="002B6D23" w:rsidRPr="00CF320C" w:rsidRDefault="002B6D23" w:rsidP="00623AE0">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4</w:t>
            </w:r>
          </w:p>
        </w:tc>
        <w:tc>
          <w:tcPr>
            <w:tcW w:w="2062" w:type="dxa"/>
          </w:tcPr>
          <w:p w:rsidR="002B6D23" w:rsidRPr="00CF320C" w:rsidRDefault="00342774" w:rsidP="0034277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Pr>
                <w:rFonts w:eastAsia="Times New Roman" w:cs="Times New Roman"/>
                <w:caps/>
                <w:lang w:bidi="ar-SA"/>
              </w:rPr>
              <w:t>4</w:t>
            </w:r>
          </w:p>
          <w:p w:rsidR="002B6D23" w:rsidRPr="00CF320C" w:rsidRDefault="002B6D23" w:rsidP="00342774">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caps/>
                <w:lang w:bidi="ar-SA"/>
              </w:rPr>
            </w:pPr>
          </w:p>
        </w:tc>
        <w:tc>
          <w:tcPr>
            <w:tcW w:w="1930" w:type="dxa"/>
          </w:tcPr>
          <w:p w:rsidR="002B6D23" w:rsidRPr="00CF320C" w:rsidRDefault="002B6D23" w:rsidP="00623AE0">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r w:rsidRPr="00CF320C">
              <w:rPr>
                <w:rFonts w:eastAsia="Times New Roman" w:cs="Times New Roman"/>
                <w:caps/>
                <w:lang w:bidi="ar-SA"/>
              </w:rPr>
              <w:t>1,2</w:t>
            </w:r>
          </w:p>
        </w:tc>
      </w:tr>
    </w:tbl>
    <w:tbl>
      <w:tblPr>
        <w:tblStyle w:val="24"/>
        <w:tblW w:w="15593" w:type="dxa"/>
        <w:tblInd w:w="-289" w:type="dxa"/>
        <w:tblLayout w:type="fixed"/>
        <w:tblLook w:val="04A0" w:firstRow="1" w:lastRow="0" w:firstColumn="1" w:lastColumn="0" w:noHBand="0" w:noVBand="1"/>
      </w:tblPr>
      <w:tblGrid>
        <w:gridCol w:w="2552"/>
        <w:gridCol w:w="7797"/>
        <w:gridCol w:w="1275"/>
        <w:gridCol w:w="1985"/>
        <w:gridCol w:w="1984"/>
      </w:tblGrid>
      <w:tr w:rsidR="00245FD7" w:rsidRPr="00CF320C" w:rsidTr="00F02705">
        <w:trPr>
          <w:trHeight w:val="1249"/>
        </w:trPr>
        <w:tc>
          <w:tcPr>
            <w:tcW w:w="2552" w:type="dxa"/>
            <w:vMerge w:val="restart"/>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245FD7" w:rsidRDefault="00245FD7" w:rsidP="00B66008">
            <w:pPr>
              <w:rPr>
                <w:rFonts w:eastAsia="Times New Roman" w:cs="Times New Roman"/>
                <w:bCs/>
              </w:rPr>
            </w:pPr>
            <w:r w:rsidRPr="003B2DC3">
              <w:rPr>
                <w:rFonts w:cs="Times New Roman"/>
                <w:b/>
                <w:bCs/>
              </w:rPr>
              <w:t>Практические</w:t>
            </w:r>
            <w:r w:rsidRPr="003B2DC3">
              <w:rPr>
                <w:rFonts w:eastAsia="Times New Roman" w:cs="Times New Roman"/>
                <w:b/>
                <w:bCs/>
              </w:rPr>
              <w:t xml:space="preserve"> </w:t>
            </w:r>
            <w:r w:rsidRPr="003B2DC3">
              <w:rPr>
                <w:rFonts w:cs="Times New Roman"/>
                <w:b/>
                <w:bCs/>
              </w:rPr>
              <w:t>занятия</w:t>
            </w:r>
            <w:r w:rsidRPr="00CF320C">
              <w:rPr>
                <w:rFonts w:eastAsia="Times New Roman" w:cs="Times New Roman"/>
                <w:bCs/>
              </w:rPr>
              <w:t>: выполнение лексических и грамматических</w:t>
            </w:r>
            <w:r w:rsidR="003B2DC3">
              <w:rPr>
                <w:rFonts w:eastAsia="Times New Roman" w:cs="Times New Roman"/>
                <w:bCs/>
              </w:rPr>
              <w:t xml:space="preserve"> упражнений, </w:t>
            </w:r>
            <w:r w:rsidRPr="00CF320C">
              <w:rPr>
                <w:rFonts w:eastAsia="Times New Roman" w:cs="Times New Roman"/>
                <w:bCs/>
              </w:rPr>
              <w:t>тренировка речевых навыков в ситуациях общения (диалог), выполнение упражнений на чтение и тренировку орфографических навыков (письмо).</w:t>
            </w:r>
          </w:p>
          <w:p w:rsidR="003B2DC3" w:rsidRPr="003B2DC3" w:rsidRDefault="003B2DC3" w:rsidP="00B66008">
            <w:pPr>
              <w:rPr>
                <w:rFonts w:cs="Times New Roman"/>
                <w:b/>
              </w:rPr>
            </w:pPr>
            <w:r w:rsidRPr="003B2DC3">
              <w:rPr>
                <w:rFonts w:eastAsia="Times New Roman" w:cs="Times New Roman"/>
                <w:b/>
                <w:bCs/>
              </w:rPr>
              <w:t>«Практическое значение социологии» - перевод текста с английского</w:t>
            </w:r>
          </w:p>
        </w:tc>
        <w:tc>
          <w:tcPr>
            <w:tcW w:w="1275"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245FD7" w:rsidRPr="00CF320C" w:rsidTr="00F02705">
        <w:trPr>
          <w:trHeight w:val="360"/>
        </w:trPr>
        <w:tc>
          <w:tcPr>
            <w:tcW w:w="2552" w:type="dxa"/>
            <w:vMerge/>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Cs/>
                <w:lang w:bidi="ar-SA"/>
              </w:rPr>
              <w:t>Контрольные работы</w:t>
            </w:r>
          </w:p>
        </w:tc>
        <w:tc>
          <w:tcPr>
            <w:tcW w:w="1275"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245FD7" w:rsidRPr="00CF320C" w:rsidTr="00F02705">
        <w:trPr>
          <w:trHeight w:val="970"/>
        </w:trPr>
        <w:tc>
          <w:tcPr>
            <w:tcW w:w="2552" w:type="dxa"/>
            <w:vMerge/>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245FD7" w:rsidRPr="00CF320C" w:rsidRDefault="00245FD7" w:rsidP="00B66008">
            <w:pPr>
              <w:rPr>
                <w:rFonts w:cs="Times New Roman"/>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275"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2</w:t>
            </w:r>
          </w:p>
        </w:tc>
        <w:tc>
          <w:tcPr>
            <w:tcW w:w="1985" w:type="dxa"/>
          </w:tcPr>
          <w:p w:rsidR="00245FD7" w:rsidRPr="00CF320C" w:rsidRDefault="00245FD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2</w:t>
            </w:r>
          </w:p>
        </w:tc>
        <w:tc>
          <w:tcPr>
            <w:tcW w:w="1984" w:type="dxa"/>
          </w:tcPr>
          <w:p w:rsidR="00245FD7" w:rsidRPr="00CF320C" w:rsidRDefault="00245FD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3</w:t>
            </w:r>
          </w:p>
        </w:tc>
      </w:tr>
      <w:tr w:rsidR="00245FD7" w:rsidRPr="00CF320C" w:rsidTr="00F02705">
        <w:trPr>
          <w:trHeight w:val="673"/>
        </w:trPr>
        <w:tc>
          <w:tcPr>
            <w:tcW w:w="2552" w:type="dxa"/>
            <w:vMerge/>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245FD7" w:rsidRPr="00CF320C" w:rsidRDefault="00245FD7" w:rsidP="00B66008">
            <w:pPr>
              <w:snapToGrid w:val="0"/>
              <w:spacing w:line="276" w:lineRule="auto"/>
              <w:jc w:val="both"/>
              <w:rPr>
                <w:rFonts w:cs="Times New Roman"/>
              </w:rPr>
            </w:pPr>
            <w:r w:rsidRPr="00CF320C">
              <w:rPr>
                <w:rFonts w:cs="Times New Roman"/>
              </w:rPr>
              <w:t>Консультации</w:t>
            </w:r>
          </w:p>
        </w:tc>
        <w:tc>
          <w:tcPr>
            <w:tcW w:w="1275"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245FD7" w:rsidRPr="00CF320C" w:rsidRDefault="00245FD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8C6101" w:rsidRPr="00CF320C" w:rsidTr="00F02705">
        <w:trPr>
          <w:trHeight w:val="147"/>
        </w:trPr>
        <w:tc>
          <w:tcPr>
            <w:tcW w:w="2552" w:type="dxa"/>
            <w:vMerge w:val="restart"/>
          </w:tcPr>
          <w:p w:rsidR="008C6101" w:rsidRPr="008C6101" w:rsidRDefault="008C6101" w:rsidP="008C6101">
            <w:pPr>
              <w:rPr>
                <w:rFonts w:eastAsia="Times New Roman" w:cs="Times New Roman"/>
                <w:b/>
                <w:caps/>
                <w:lang w:bidi="ar-SA"/>
              </w:rPr>
            </w:pPr>
            <w:r w:rsidRPr="008C6101">
              <w:rPr>
                <w:rFonts w:eastAsia="Times New Roman" w:cs="Times New Roman"/>
                <w:b/>
                <w:caps/>
                <w:lang w:bidi="ar-SA"/>
              </w:rPr>
              <w:t>Раздел 2.</w:t>
            </w:r>
          </w:p>
          <w:p w:rsidR="008C6101" w:rsidRPr="00CF320C" w:rsidRDefault="008C6101" w:rsidP="008C6101">
            <w:pPr>
              <w:rPr>
                <w:rFonts w:cs="Times New Roman"/>
                <w:b/>
              </w:rPr>
            </w:pPr>
            <w:r w:rsidRPr="008C6101">
              <w:rPr>
                <w:rFonts w:eastAsia="Times New Roman" w:cs="Times New Roman"/>
                <w:b/>
                <w:caps/>
                <w:lang w:bidi="ar-SA"/>
              </w:rPr>
              <w:t>Практика по</w:t>
            </w:r>
            <w:r w:rsidRPr="00CF320C">
              <w:rPr>
                <w:rFonts w:cs="Times New Roman"/>
                <w:b/>
              </w:rPr>
              <w:t xml:space="preserve"> </w:t>
            </w:r>
            <w:r w:rsidRPr="008C6101">
              <w:rPr>
                <w:rFonts w:eastAsia="Times New Roman" w:cs="Times New Roman"/>
                <w:b/>
                <w:caps/>
                <w:lang w:bidi="ar-SA"/>
              </w:rPr>
              <w:t xml:space="preserve">социологии </w:t>
            </w:r>
          </w:p>
        </w:tc>
        <w:tc>
          <w:tcPr>
            <w:tcW w:w="7797" w:type="dxa"/>
          </w:tcPr>
          <w:p w:rsidR="008C6101" w:rsidRPr="00CF320C" w:rsidRDefault="008C6101" w:rsidP="00B66008">
            <w:pPr>
              <w:rPr>
                <w:rFonts w:cs="Times New Roman"/>
                <w:color w:val="000000"/>
                <w:shd w:val="clear" w:color="auto" w:fill="FFFFFF"/>
              </w:rPr>
            </w:pPr>
            <w:r w:rsidRPr="00CF320C">
              <w:rPr>
                <w:rFonts w:cs="Times New Roman"/>
              </w:rPr>
              <w:t>Тема 2.1. Текст «Любовь и брак»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8C6101" w:rsidRPr="00CF320C" w:rsidRDefault="008C6101" w:rsidP="00B66008">
            <w:pPr>
              <w:rPr>
                <w:rFonts w:cs="Times New Roman"/>
                <w:color w:val="000000"/>
                <w:shd w:val="clear" w:color="auto" w:fill="FFFFFF"/>
              </w:rPr>
            </w:pPr>
            <w:r w:rsidRPr="00CF320C">
              <w:rPr>
                <w:rFonts w:cs="Times New Roman"/>
                <w:color w:val="000000"/>
                <w:shd w:val="clear" w:color="auto" w:fill="FFFFFF"/>
              </w:rPr>
              <w:t>Тема 2.2. Множественное число существительных.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8C6101" w:rsidRPr="00CF320C" w:rsidRDefault="008C6101" w:rsidP="00B66008">
            <w:pPr>
              <w:rPr>
                <w:rFonts w:cs="Times New Roman"/>
                <w:color w:val="000000"/>
                <w:shd w:val="clear" w:color="auto" w:fill="FFFFFF"/>
              </w:rPr>
            </w:pPr>
            <w:r w:rsidRPr="00CF320C">
              <w:rPr>
                <w:rFonts w:cs="Times New Roman"/>
                <w:color w:val="000000"/>
                <w:shd w:val="clear" w:color="auto" w:fill="FFFFFF"/>
              </w:rPr>
              <w:t>Тема 2.3.  Исключения в образовании множественного числа.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8C6101" w:rsidRPr="00CF320C" w:rsidRDefault="008C6101" w:rsidP="00B66008">
            <w:pPr>
              <w:rPr>
                <w:rFonts w:cs="Times New Roman"/>
                <w:color w:val="000000"/>
                <w:shd w:val="clear" w:color="auto" w:fill="FFFFFF"/>
              </w:rPr>
            </w:pPr>
            <w:r w:rsidRPr="00CF320C">
              <w:rPr>
                <w:rFonts w:cs="Times New Roman"/>
                <w:color w:val="000000"/>
                <w:shd w:val="clear" w:color="auto" w:fill="FFFFFF"/>
              </w:rPr>
              <w:t>Тема 2.4. Тексты «Здоровье и болезнь», «Социология и общие принципы»</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sidR="00DE6D4C">
              <w:rPr>
                <w:rFonts w:cs="Times New Roman"/>
                <w:color w:val="000000"/>
                <w:shd w:val="clear" w:color="auto" w:fill="FFFFFF"/>
              </w:rPr>
              <w:t xml:space="preserve">Развитие навыков </w:t>
            </w:r>
            <w:r w:rsidRPr="00CF320C">
              <w:rPr>
                <w:rFonts w:cs="Times New Roman"/>
                <w:color w:val="000000"/>
                <w:shd w:val="clear" w:color="auto" w:fill="FFFFFF"/>
              </w:rPr>
              <w:t>монологической речи, аудирования, лексических навыков.</w:t>
            </w:r>
          </w:p>
          <w:p w:rsidR="008C6101" w:rsidRPr="00CF320C" w:rsidRDefault="008C6101" w:rsidP="00B66008">
            <w:pPr>
              <w:rPr>
                <w:rFonts w:cs="Times New Roman"/>
                <w:color w:val="000000"/>
                <w:shd w:val="clear" w:color="auto" w:fill="FFFFFF"/>
              </w:rPr>
            </w:pPr>
            <w:r w:rsidRPr="00CF320C">
              <w:rPr>
                <w:rFonts w:cs="Times New Roman"/>
                <w:color w:val="000000"/>
                <w:shd w:val="clear" w:color="auto" w:fill="FFFFFF"/>
              </w:rPr>
              <w:t>Тема 2.5. Притяжательный падеж существительных. Совершенствование грамматических и лексических навыков.</w:t>
            </w:r>
          </w:p>
          <w:p w:rsidR="008C6101" w:rsidRPr="00CF320C" w:rsidRDefault="008C6101" w:rsidP="00B66008">
            <w:pPr>
              <w:rPr>
                <w:rFonts w:cs="Times New Roman"/>
                <w:color w:val="000000"/>
                <w:shd w:val="clear" w:color="auto" w:fill="FFFFFF"/>
              </w:rPr>
            </w:pPr>
            <w:r w:rsidRPr="00CF320C">
              <w:rPr>
                <w:rFonts w:cs="Times New Roman"/>
                <w:color w:val="000000"/>
                <w:shd w:val="clear" w:color="auto" w:fill="FFFFFF"/>
              </w:rPr>
              <w:t xml:space="preserve">Тема 2.6. </w:t>
            </w:r>
            <w:r w:rsidRPr="00CF320C">
              <w:rPr>
                <w:rFonts w:cs="Times New Roman"/>
                <w:color w:val="333333"/>
              </w:rPr>
              <w:t xml:space="preserve">Местоимения </w:t>
            </w:r>
            <w:r w:rsidRPr="00CF320C">
              <w:rPr>
                <w:rFonts w:cs="Times New Roman"/>
                <w:color w:val="333333"/>
                <w:lang w:val="en-US"/>
              </w:rPr>
              <w:t>some</w:t>
            </w:r>
            <w:r w:rsidRPr="00CF320C">
              <w:rPr>
                <w:rFonts w:cs="Times New Roman"/>
                <w:color w:val="333333"/>
              </w:rPr>
              <w:t xml:space="preserve">, any, </w:t>
            </w:r>
            <w:r w:rsidRPr="00CF320C">
              <w:rPr>
                <w:rFonts w:cs="Times New Roman"/>
                <w:color w:val="333333"/>
                <w:lang w:val="en-US"/>
              </w:rPr>
              <w:t>no</w:t>
            </w:r>
            <w:r w:rsidRPr="00CF320C">
              <w:rPr>
                <w:rFonts w:cs="Times New Roman"/>
                <w:color w:val="333333"/>
              </w:rPr>
              <w:t xml:space="preserve">, </w:t>
            </w:r>
            <w:r w:rsidRPr="00CF320C">
              <w:rPr>
                <w:rFonts w:cs="Times New Roman"/>
                <w:color w:val="333333"/>
                <w:lang w:val="en-US"/>
              </w:rPr>
              <w:t>every</w:t>
            </w:r>
            <w:r w:rsidRPr="00CF320C">
              <w:rPr>
                <w:rFonts w:cs="Times New Roman"/>
                <w:color w:val="333333"/>
              </w:rPr>
              <w:t xml:space="preserve"> и их производные.</w:t>
            </w:r>
            <w:r w:rsidRPr="00CF320C">
              <w:rPr>
                <w:rFonts w:cs="Times New Roman"/>
                <w:color w:val="000000"/>
                <w:shd w:val="clear" w:color="auto" w:fill="FFFFFF"/>
              </w:rPr>
              <w:t xml:space="preserve"> Совершенствование грамматических и лексических навыков навыков.</w:t>
            </w:r>
          </w:p>
          <w:p w:rsidR="008C6101" w:rsidRPr="00CF320C" w:rsidRDefault="008C6101" w:rsidP="00A658B2">
            <w:pPr>
              <w:keepNext/>
              <w:keepLines/>
              <w:spacing w:line="405" w:lineRule="atLeast"/>
              <w:outlineLvl w:val="2"/>
              <w:rPr>
                <w:rFonts w:eastAsia="Times New Roman" w:cs="Times New Roman"/>
                <w:b/>
                <w:caps/>
                <w:lang w:bidi="ar-SA"/>
              </w:rPr>
            </w:pPr>
            <w:r w:rsidRPr="00CF320C">
              <w:rPr>
                <w:rFonts w:eastAsiaTheme="majorEastAsia" w:cs="Times New Roman"/>
                <w:bCs/>
                <w:color w:val="333333"/>
              </w:rPr>
              <w:t>Тема 2.7. Актуализация изученного материала</w:t>
            </w:r>
          </w:p>
        </w:tc>
        <w:tc>
          <w:tcPr>
            <w:tcW w:w="1275" w:type="dxa"/>
          </w:tcPr>
          <w:p w:rsidR="008C6101" w:rsidRPr="00CF320C" w:rsidRDefault="008C610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4</w:t>
            </w:r>
          </w:p>
        </w:tc>
        <w:tc>
          <w:tcPr>
            <w:tcW w:w="1985" w:type="dxa"/>
          </w:tcPr>
          <w:p w:rsidR="008C6101" w:rsidRPr="00CF320C" w:rsidRDefault="008C610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4</w:t>
            </w:r>
          </w:p>
        </w:tc>
        <w:tc>
          <w:tcPr>
            <w:tcW w:w="1984" w:type="dxa"/>
          </w:tcPr>
          <w:p w:rsidR="008C6101" w:rsidRPr="00CF320C" w:rsidRDefault="008C610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1,2</w:t>
            </w:r>
          </w:p>
        </w:tc>
      </w:tr>
      <w:tr w:rsidR="008C6101" w:rsidRPr="00CF320C" w:rsidTr="00F02705">
        <w:trPr>
          <w:trHeight w:val="147"/>
        </w:trPr>
        <w:tc>
          <w:tcPr>
            <w:tcW w:w="2552" w:type="dxa"/>
            <w:vMerge/>
          </w:tcPr>
          <w:p w:rsidR="008C6101" w:rsidRPr="00CF320C" w:rsidRDefault="008C6101" w:rsidP="00B66008">
            <w:pPr>
              <w:jc w:val="center"/>
              <w:rPr>
                <w:rFonts w:cs="Times New Roman"/>
                <w:b/>
              </w:rPr>
            </w:pPr>
          </w:p>
        </w:tc>
        <w:tc>
          <w:tcPr>
            <w:tcW w:w="7797" w:type="dxa"/>
          </w:tcPr>
          <w:p w:rsidR="008C6101" w:rsidRPr="00CF320C" w:rsidRDefault="008C6101" w:rsidP="00B66008">
            <w:pPr>
              <w:rPr>
                <w:rFonts w:cs="Times New Roman"/>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c>
          <w:tcPr>
            <w:tcW w:w="1275"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1985"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c>
          <w:tcPr>
            <w:tcW w:w="1984"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r>
      <w:tr w:rsidR="008C6101" w:rsidRPr="00CF320C" w:rsidTr="00F02705">
        <w:trPr>
          <w:trHeight w:val="147"/>
        </w:trPr>
        <w:tc>
          <w:tcPr>
            <w:tcW w:w="2552" w:type="dxa"/>
            <w:vMerge/>
          </w:tcPr>
          <w:p w:rsidR="008C6101" w:rsidRPr="00CF320C" w:rsidRDefault="008C6101" w:rsidP="00B66008">
            <w:pPr>
              <w:jc w:val="center"/>
              <w:rPr>
                <w:rFonts w:cs="Times New Roman"/>
                <w:b/>
              </w:rPr>
            </w:pPr>
          </w:p>
        </w:tc>
        <w:tc>
          <w:tcPr>
            <w:tcW w:w="7797" w:type="dxa"/>
          </w:tcPr>
          <w:p w:rsidR="003B2DC3" w:rsidRDefault="008C6101" w:rsidP="00B66008">
            <w:pPr>
              <w:rPr>
                <w:rFonts w:cs="Times New Roman"/>
                <w:bCs/>
              </w:rPr>
            </w:pPr>
            <w:r w:rsidRPr="003B2DC3">
              <w:rPr>
                <w:rFonts w:cs="Times New Roman"/>
                <w:b/>
                <w:bCs/>
              </w:rPr>
              <w:t>Практические занятия</w:t>
            </w:r>
            <w:r w:rsidRPr="00A658B2">
              <w:rPr>
                <w:rFonts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p w:rsidR="008C6101" w:rsidRPr="003B2DC3" w:rsidRDefault="003B2DC3" w:rsidP="00B66008">
            <w:pPr>
              <w:rPr>
                <w:rFonts w:cs="Times New Roman"/>
                <w:b/>
                <w:bCs/>
              </w:rPr>
            </w:pPr>
            <w:r w:rsidRPr="003B2DC3">
              <w:rPr>
                <w:rFonts w:cs="Times New Roman"/>
                <w:b/>
                <w:bCs/>
              </w:rPr>
              <w:t>«Социология и общие принципы» - перевод текста</w:t>
            </w:r>
            <w:r w:rsidR="008C6101" w:rsidRPr="003B2DC3">
              <w:rPr>
                <w:rFonts w:cs="Times New Roman"/>
                <w:b/>
                <w:bCs/>
              </w:rPr>
              <w:tab/>
            </w:r>
          </w:p>
        </w:tc>
        <w:tc>
          <w:tcPr>
            <w:tcW w:w="1275"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1985"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c>
          <w:tcPr>
            <w:tcW w:w="1984"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r>
      <w:tr w:rsidR="008C6101" w:rsidRPr="00CF320C" w:rsidTr="00F02705">
        <w:trPr>
          <w:trHeight w:val="147"/>
        </w:trPr>
        <w:tc>
          <w:tcPr>
            <w:tcW w:w="2552" w:type="dxa"/>
            <w:vMerge/>
          </w:tcPr>
          <w:p w:rsidR="008C6101" w:rsidRPr="00CF320C" w:rsidRDefault="008C6101" w:rsidP="00B66008">
            <w:pPr>
              <w:jc w:val="center"/>
              <w:rPr>
                <w:rFonts w:cs="Times New Roman"/>
                <w:b/>
              </w:rPr>
            </w:pPr>
          </w:p>
        </w:tc>
        <w:tc>
          <w:tcPr>
            <w:tcW w:w="7797" w:type="dxa"/>
          </w:tcPr>
          <w:p w:rsidR="008C6101" w:rsidRPr="00A658B2" w:rsidRDefault="008C6101" w:rsidP="00B66008">
            <w:pPr>
              <w:rPr>
                <w:rFonts w:cs="Times New Roman"/>
                <w:bCs/>
              </w:rPr>
            </w:pPr>
            <w:r w:rsidRPr="00CF320C">
              <w:rPr>
                <w:rFonts w:eastAsia="Times New Roman" w:cs="Times New Roman"/>
                <w:bCs/>
                <w:lang w:bidi="ar-SA"/>
              </w:rPr>
              <w:t>Контрольные работы</w:t>
            </w:r>
          </w:p>
        </w:tc>
        <w:tc>
          <w:tcPr>
            <w:tcW w:w="1275"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1985"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c>
          <w:tcPr>
            <w:tcW w:w="1984"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r>
      <w:tr w:rsidR="008C6101" w:rsidRPr="00CF320C" w:rsidTr="00F02705">
        <w:trPr>
          <w:trHeight w:val="147"/>
        </w:trPr>
        <w:tc>
          <w:tcPr>
            <w:tcW w:w="2552" w:type="dxa"/>
            <w:vMerge/>
          </w:tcPr>
          <w:p w:rsidR="008C6101" w:rsidRPr="00CF320C" w:rsidRDefault="008C6101" w:rsidP="00A658B2">
            <w:pPr>
              <w:jc w:val="center"/>
              <w:rPr>
                <w:rFonts w:cs="Times New Roman"/>
                <w:b/>
              </w:rPr>
            </w:pPr>
          </w:p>
        </w:tc>
        <w:tc>
          <w:tcPr>
            <w:tcW w:w="7797" w:type="dxa"/>
          </w:tcPr>
          <w:p w:rsidR="008C6101" w:rsidRPr="00DA2CDE" w:rsidRDefault="008C6101" w:rsidP="00A658B2">
            <w:r w:rsidRPr="00DA2CDE">
              <w:t xml:space="preserve">Самостоятельная работа 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w:t>
            </w:r>
            <w:r w:rsidRPr="00DA2CDE">
              <w:lastRenderedPageBreak/>
              <w:t>ситуативных диалогов</w:t>
            </w:r>
          </w:p>
        </w:tc>
        <w:tc>
          <w:tcPr>
            <w:tcW w:w="1275" w:type="dxa"/>
          </w:tcPr>
          <w:p w:rsidR="008C6101" w:rsidRPr="00DA2CDE" w:rsidRDefault="008C6101" w:rsidP="00A658B2">
            <w:r w:rsidRPr="00DA2CDE">
              <w:lastRenderedPageBreak/>
              <w:t>2</w:t>
            </w:r>
          </w:p>
        </w:tc>
        <w:tc>
          <w:tcPr>
            <w:tcW w:w="1985" w:type="dxa"/>
          </w:tcPr>
          <w:p w:rsidR="008C6101" w:rsidRPr="00DA2CDE" w:rsidRDefault="008C6101" w:rsidP="00A658B2">
            <w:r w:rsidRPr="00DA2CDE">
              <w:t>2</w:t>
            </w:r>
          </w:p>
        </w:tc>
        <w:tc>
          <w:tcPr>
            <w:tcW w:w="1984" w:type="dxa"/>
          </w:tcPr>
          <w:p w:rsidR="008C6101" w:rsidRPr="00DA2CDE" w:rsidRDefault="008C6101" w:rsidP="00A658B2">
            <w:r w:rsidRPr="00DA2CDE">
              <w:t>3</w:t>
            </w:r>
          </w:p>
        </w:tc>
      </w:tr>
      <w:tr w:rsidR="008C6101" w:rsidRPr="00CF320C" w:rsidTr="00F02705">
        <w:trPr>
          <w:trHeight w:val="147"/>
        </w:trPr>
        <w:tc>
          <w:tcPr>
            <w:tcW w:w="2552" w:type="dxa"/>
            <w:vMerge/>
          </w:tcPr>
          <w:p w:rsidR="008C6101" w:rsidRPr="00CF320C" w:rsidRDefault="008C6101" w:rsidP="00A658B2">
            <w:pPr>
              <w:jc w:val="center"/>
              <w:rPr>
                <w:rFonts w:cs="Times New Roman"/>
                <w:b/>
              </w:rPr>
            </w:pPr>
          </w:p>
        </w:tc>
        <w:tc>
          <w:tcPr>
            <w:tcW w:w="7797" w:type="dxa"/>
          </w:tcPr>
          <w:p w:rsidR="008C6101" w:rsidRPr="00DA2CDE" w:rsidRDefault="008C6101" w:rsidP="00A658B2">
            <w:r w:rsidRPr="00CF320C">
              <w:rPr>
                <w:rFonts w:cs="Times New Roman"/>
              </w:rPr>
              <w:t>Консультации</w:t>
            </w:r>
          </w:p>
        </w:tc>
        <w:tc>
          <w:tcPr>
            <w:tcW w:w="1275" w:type="dxa"/>
          </w:tcPr>
          <w:p w:rsidR="008C6101" w:rsidRPr="00DA2CDE" w:rsidRDefault="008C6101" w:rsidP="00A658B2"/>
        </w:tc>
        <w:tc>
          <w:tcPr>
            <w:tcW w:w="1985" w:type="dxa"/>
          </w:tcPr>
          <w:p w:rsidR="008C6101" w:rsidRPr="00DA2CDE" w:rsidRDefault="008C6101" w:rsidP="00A658B2"/>
        </w:tc>
        <w:tc>
          <w:tcPr>
            <w:tcW w:w="1984" w:type="dxa"/>
          </w:tcPr>
          <w:p w:rsidR="008C6101" w:rsidRPr="00DA2CDE" w:rsidRDefault="008C6101" w:rsidP="00A658B2"/>
        </w:tc>
      </w:tr>
      <w:tr w:rsidR="00B66008" w:rsidRPr="00CF320C" w:rsidTr="00F02705">
        <w:trPr>
          <w:trHeight w:val="147"/>
        </w:trPr>
        <w:tc>
          <w:tcPr>
            <w:tcW w:w="2552" w:type="dxa"/>
          </w:tcPr>
          <w:p w:rsidR="008C6101" w:rsidRDefault="008C6101" w:rsidP="00B66008">
            <w:pPr>
              <w:jc w:val="center"/>
              <w:rPr>
                <w:rFonts w:cs="Times New Roman"/>
                <w:b/>
              </w:rPr>
            </w:pPr>
          </w:p>
          <w:p w:rsidR="00B66008" w:rsidRPr="00CF320C" w:rsidRDefault="00B66008" w:rsidP="008C6101">
            <w:pPr>
              <w:pStyle w:val="1"/>
              <w:numPr>
                <w:ilvl w:val="0"/>
                <w:numId w:val="0"/>
              </w:numPr>
              <w:outlineLvl w:val="0"/>
              <w:rPr>
                <w:b/>
              </w:rPr>
            </w:pPr>
            <w:r w:rsidRPr="008C6101">
              <w:rPr>
                <w:b/>
                <w:caps/>
              </w:rPr>
              <w:t>Раздел 3. Социологические вопросы</w:t>
            </w:r>
          </w:p>
        </w:tc>
        <w:tc>
          <w:tcPr>
            <w:tcW w:w="7797" w:type="dxa"/>
          </w:tcPr>
          <w:p w:rsidR="00B66008" w:rsidRPr="00CF320C" w:rsidRDefault="00B66008" w:rsidP="00B66008">
            <w:pPr>
              <w:rPr>
                <w:rFonts w:cs="Times New Roman"/>
                <w:color w:val="000000"/>
                <w:shd w:val="clear" w:color="auto" w:fill="FFFFFF"/>
              </w:rPr>
            </w:pPr>
            <w:r w:rsidRPr="00CF320C">
              <w:rPr>
                <w:rFonts w:cs="Times New Roman"/>
              </w:rPr>
              <w:t>Тема 3.1. Текст «Виды социологических вопросов»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 xml:space="preserve">Тема 3.2. Выражения количества </w:t>
            </w:r>
            <w:r w:rsidRPr="00CF320C">
              <w:rPr>
                <w:rFonts w:cs="Times New Roman"/>
                <w:color w:val="000000"/>
                <w:shd w:val="clear" w:color="auto" w:fill="FFFFFF"/>
                <w:lang w:val="en-US"/>
              </w:rPr>
              <w:t>much</w:t>
            </w:r>
            <w:r w:rsidRPr="00CF320C">
              <w:rPr>
                <w:rFonts w:cs="Times New Roman"/>
                <w:color w:val="000000"/>
                <w:shd w:val="clear" w:color="auto" w:fill="FFFFFF"/>
              </w:rPr>
              <w:t xml:space="preserve">, </w:t>
            </w:r>
            <w:r w:rsidRPr="00CF320C">
              <w:rPr>
                <w:rFonts w:cs="Times New Roman"/>
                <w:color w:val="000000"/>
                <w:shd w:val="clear" w:color="auto" w:fill="FFFFFF"/>
                <w:lang w:val="en-US"/>
              </w:rPr>
              <w:t>many</w:t>
            </w:r>
            <w:r w:rsidRPr="00CF320C">
              <w:rPr>
                <w:rFonts w:cs="Times New Roman"/>
                <w:color w:val="000000"/>
                <w:shd w:val="clear" w:color="auto" w:fill="FFFFFF"/>
              </w:rPr>
              <w:t xml:space="preserve">, </w:t>
            </w:r>
            <w:r w:rsidRPr="00CF320C">
              <w:rPr>
                <w:rFonts w:cs="Times New Roman"/>
                <w:color w:val="000000"/>
                <w:shd w:val="clear" w:color="auto" w:fill="FFFFFF"/>
                <w:lang w:val="en-US"/>
              </w:rPr>
              <w:t>little</w:t>
            </w:r>
            <w:r w:rsidRPr="00CF320C">
              <w:rPr>
                <w:rFonts w:cs="Times New Roman"/>
                <w:color w:val="000000"/>
                <w:shd w:val="clear" w:color="auto" w:fill="FFFFFF"/>
              </w:rPr>
              <w:t xml:space="preserve">, </w:t>
            </w:r>
            <w:r w:rsidRPr="00CF320C">
              <w:rPr>
                <w:rFonts w:cs="Times New Roman"/>
                <w:color w:val="000000"/>
                <w:shd w:val="clear" w:color="auto" w:fill="FFFFFF"/>
                <w:lang w:val="en-US"/>
              </w:rPr>
              <w:t>few</w:t>
            </w:r>
            <w:r w:rsidRPr="00CF320C">
              <w:rPr>
                <w:rFonts w:cs="Times New Roman"/>
                <w:color w:val="000000"/>
                <w:shd w:val="clear" w:color="auto" w:fill="FFFFFF"/>
              </w:rPr>
              <w:t>.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Тема 3.3. Степени сравнения прилагательных.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Тема 3.4. Текст «Теоретические вопросы»</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sidR="00DE6D4C">
              <w:rPr>
                <w:rFonts w:cs="Times New Roman"/>
                <w:color w:val="000000"/>
                <w:shd w:val="clear" w:color="auto" w:fill="FFFFFF"/>
              </w:rPr>
              <w:t xml:space="preserve">Развитие навыков </w:t>
            </w:r>
            <w:r w:rsidRPr="00CF320C">
              <w:rPr>
                <w:rFonts w:cs="Times New Roman"/>
                <w:color w:val="000000"/>
                <w:shd w:val="clear" w:color="auto" w:fill="FFFFFF"/>
              </w:rPr>
              <w:t>монологической речи, аудирования, лексических навыков.</w:t>
            </w:r>
          </w:p>
          <w:p w:rsidR="00B66008" w:rsidRPr="00CF320C" w:rsidRDefault="00B66008" w:rsidP="00B66008">
            <w:pPr>
              <w:rPr>
                <w:rFonts w:cs="Times New Roman"/>
                <w:color w:val="000000"/>
                <w:shd w:val="clear" w:color="auto" w:fill="FFFFFF"/>
              </w:rPr>
            </w:pPr>
            <w:r w:rsidRPr="00CF320C">
              <w:rPr>
                <w:rFonts w:cs="Times New Roman"/>
                <w:color w:val="333333"/>
              </w:rPr>
              <w:t xml:space="preserve">Тема 3.5. </w:t>
            </w:r>
            <w:r w:rsidRPr="00CF320C">
              <w:rPr>
                <w:rFonts w:cs="Times New Roman"/>
                <w:color w:val="000000"/>
                <w:shd w:val="clear" w:color="auto" w:fill="FFFFFF"/>
              </w:rPr>
              <w:t>Текст «</w:t>
            </w:r>
            <w:r w:rsidR="00DE6D4C">
              <w:rPr>
                <w:rFonts w:cs="Times New Roman"/>
              </w:rPr>
              <w:t xml:space="preserve">Социология - </w:t>
            </w:r>
            <w:r w:rsidRPr="00CF320C">
              <w:rPr>
                <w:rFonts w:cs="Times New Roman"/>
              </w:rPr>
              <w:t>это наука?</w:t>
            </w:r>
            <w:r w:rsidRPr="00CF320C">
              <w:rPr>
                <w:rFonts w:cs="Times New Roman"/>
                <w:color w:val="000000"/>
                <w:shd w:val="clear" w:color="auto" w:fill="FFFFFF"/>
              </w:rPr>
              <w:t>»</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sidR="00DE6D4C">
              <w:rPr>
                <w:rFonts w:cs="Times New Roman"/>
                <w:color w:val="000000"/>
                <w:shd w:val="clear" w:color="auto" w:fill="FFFFFF"/>
              </w:rPr>
              <w:t xml:space="preserve">Развитие навыков </w:t>
            </w:r>
            <w:r w:rsidRPr="00CF320C">
              <w:rPr>
                <w:rFonts w:cs="Times New Roman"/>
                <w:color w:val="000000"/>
                <w:shd w:val="clear" w:color="auto" w:fill="FFFFFF"/>
              </w:rPr>
              <w:t>монологической речи, аудирования, лексических навыков.</w:t>
            </w:r>
          </w:p>
          <w:p w:rsidR="00B66008" w:rsidRPr="00CF320C" w:rsidRDefault="00B66008" w:rsidP="00B66008">
            <w:pPr>
              <w:rPr>
                <w:rFonts w:cs="Times New Roman"/>
              </w:rPr>
            </w:pPr>
            <w:r w:rsidRPr="00CF320C">
              <w:rPr>
                <w:rFonts w:eastAsiaTheme="majorEastAsia" w:cs="Times New Roman"/>
                <w:bCs/>
                <w:color w:val="333333"/>
              </w:rPr>
              <w:t>Тема 3.8. Актуализация изученного материала</w:t>
            </w:r>
          </w:p>
        </w:tc>
        <w:tc>
          <w:tcPr>
            <w:tcW w:w="1275" w:type="dxa"/>
          </w:tcPr>
          <w:p w:rsidR="00B66008" w:rsidRPr="00AD598E" w:rsidRDefault="00B66008" w:rsidP="00B66008">
            <w:r w:rsidRPr="00AD598E">
              <w:t>4</w:t>
            </w:r>
          </w:p>
        </w:tc>
        <w:tc>
          <w:tcPr>
            <w:tcW w:w="1985" w:type="dxa"/>
          </w:tcPr>
          <w:p w:rsidR="00B66008" w:rsidRPr="00AD598E" w:rsidRDefault="00B66008" w:rsidP="00B66008">
            <w:r w:rsidRPr="00AD598E">
              <w:t>4</w:t>
            </w:r>
          </w:p>
        </w:tc>
        <w:tc>
          <w:tcPr>
            <w:tcW w:w="1984" w:type="dxa"/>
          </w:tcPr>
          <w:p w:rsidR="00B66008" w:rsidRDefault="00B66008" w:rsidP="00B66008">
            <w:r w:rsidRPr="00AD598E">
              <w:t>1,2</w:t>
            </w:r>
          </w:p>
        </w:tc>
      </w:tr>
      <w:tr w:rsidR="00D11EE1" w:rsidRPr="00CF320C" w:rsidTr="00F02705">
        <w:trPr>
          <w:trHeight w:val="335"/>
        </w:trPr>
        <w:tc>
          <w:tcPr>
            <w:tcW w:w="2552" w:type="dxa"/>
            <w:vMerge w:val="restart"/>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CF320C" w:rsidRDefault="00D11EE1" w:rsidP="00B66008">
            <w:pPr>
              <w:rPr>
                <w:rFonts w:cs="Times New Roman"/>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F02705">
        <w:trPr>
          <w:trHeight w:val="1230"/>
        </w:trPr>
        <w:tc>
          <w:tcPr>
            <w:tcW w:w="2552" w:type="dxa"/>
            <w:vMerge/>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Default="00D11EE1" w:rsidP="00B66008">
            <w:pPr>
              <w:rPr>
                <w:rFonts w:eastAsia="Times New Roman" w:cs="Times New Roman"/>
                <w:bCs/>
              </w:rPr>
            </w:pPr>
            <w:r w:rsidRPr="003B2DC3">
              <w:rPr>
                <w:rFonts w:cs="Times New Roman"/>
                <w:b/>
                <w:bCs/>
              </w:rPr>
              <w:t>Практические</w:t>
            </w:r>
            <w:r w:rsidRPr="003B2DC3">
              <w:rPr>
                <w:rFonts w:eastAsia="Times New Roman" w:cs="Times New Roman"/>
                <w:b/>
                <w:bCs/>
              </w:rPr>
              <w:t xml:space="preserve"> </w:t>
            </w:r>
            <w:r w:rsidRPr="003B2DC3">
              <w:rPr>
                <w:rFonts w:cs="Times New Roman"/>
                <w:b/>
                <w:bCs/>
              </w:rPr>
              <w:t>занятия</w:t>
            </w:r>
            <w:r w:rsidRPr="00CF320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p w:rsidR="00D11EE1" w:rsidRPr="003B2DC3" w:rsidRDefault="00D11EE1" w:rsidP="00B66008">
            <w:pPr>
              <w:rPr>
                <w:rFonts w:cs="Times New Roman"/>
                <w:b/>
              </w:rPr>
            </w:pPr>
            <w:r w:rsidRPr="003B2DC3">
              <w:rPr>
                <w:rFonts w:eastAsia="Times New Roman" w:cs="Times New Roman"/>
                <w:b/>
                <w:bCs/>
              </w:rPr>
              <w:t>«Виды социологических вопросов» - перевод текста</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F02705">
        <w:trPr>
          <w:trHeight w:val="335"/>
        </w:trPr>
        <w:tc>
          <w:tcPr>
            <w:tcW w:w="2552" w:type="dxa"/>
            <w:vMerge/>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Cs/>
                <w:lang w:bidi="ar-SA"/>
              </w:rPr>
              <w:t>Контрольные работы</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F02705">
        <w:trPr>
          <w:trHeight w:val="927"/>
        </w:trPr>
        <w:tc>
          <w:tcPr>
            <w:tcW w:w="2552" w:type="dxa"/>
            <w:vMerge/>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CF320C" w:rsidRDefault="00D11EE1" w:rsidP="00B66008">
            <w:pPr>
              <w:rPr>
                <w:rFonts w:cs="Times New Roman"/>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275" w:type="dxa"/>
          </w:tcPr>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3</w:t>
            </w:r>
          </w:p>
        </w:tc>
        <w:tc>
          <w:tcPr>
            <w:tcW w:w="1985" w:type="dxa"/>
          </w:tcPr>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2</w:t>
            </w:r>
          </w:p>
        </w:tc>
        <w:tc>
          <w:tcPr>
            <w:tcW w:w="1984" w:type="dxa"/>
          </w:tcPr>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3</w:t>
            </w:r>
          </w:p>
        </w:tc>
      </w:tr>
      <w:tr w:rsidR="00D11EE1" w:rsidRPr="00CF320C" w:rsidTr="00F02705">
        <w:trPr>
          <w:trHeight w:val="383"/>
        </w:trPr>
        <w:tc>
          <w:tcPr>
            <w:tcW w:w="2552" w:type="dxa"/>
            <w:vMerge/>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CF320C" w:rsidRDefault="00D11EE1" w:rsidP="00B66008">
            <w:pPr>
              <w:snapToGrid w:val="0"/>
              <w:spacing w:line="276" w:lineRule="auto"/>
              <w:jc w:val="both"/>
              <w:rPr>
                <w:rFonts w:cs="Times New Roman"/>
              </w:rPr>
            </w:pPr>
            <w:r w:rsidRPr="00CF320C">
              <w:rPr>
                <w:rFonts w:cs="Times New Roman"/>
              </w:rPr>
              <w:t>Консультации</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F02705">
        <w:trPr>
          <w:trHeight w:val="1111"/>
        </w:trPr>
        <w:tc>
          <w:tcPr>
            <w:tcW w:w="2552" w:type="dxa"/>
            <w:vMerge w:val="restart"/>
          </w:tcPr>
          <w:p w:rsidR="00D11EE1" w:rsidRPr="008C6101" w:rsidRDefault="00D11EE1" w:rsidP="008C6101">
            <w:pPr>
              <w:pStyle w:val="1"/>
              <w:numPr>
                <w:ilvl w:val="0"/>
                <w:numId w:val="0"/>
              </w:numPr>
              <w:outlineLvl w:val="0"/>
              <w:rPr>
                <w:b/>
                <w:caps/>
              </w:rPr>
            </w:pPr>
            <w:r w:rsidRPr="008C6101">
              <w:rPr>
                <w:b/>
                <w:caps/>
              </w:rPr>
              <w:t>Раздел 4.</w:t>
            </w:r>
          </w:p>
          <w:p w:rsidR="00D11EE1" w:rsidRPr="00CF320C" w:rsidRDefault="00D11EE1" w:rsidP="008C6101">
            <w:pPr>
              <w:pStyle w:val="1"/>
              <w:numPr>
                <w:ilvl w:val="0"/>
                <w:numId w:val="0"/>
              </w:numPr>
              <w:outlineLvl w:val="0"/>
              <w:rPr>
                <w:b/>
              </w:rPr>
            </w:pPr>
            <w:r w:rsidRPr="008C6101">
              <w:rPr>
                <w:b/>
                <w:caps/>
              </w:rPr>
              <w:t>Последствия действий человека</w:t>
            </w:r>
          </w:p>
        </w:tc>
        <w:tc>
          <w:tcPr>
            <w:tcW w:w="7797" w:type="dxa"/>
          </w:tcPr>
          <w:p w:rsidR="00D11EE1" w:rsidRPr="00CF320C" w:rsidRDefault="00D11EE1" w:rsidP="00B66008">
            <w:pPr>
              <w:rPr>
                <w:rFonts w:cs="Times New Roman"/>
                <w:color w:val="000000"/>
                <w:shd w:val="clear" w:color="auto" w:fill="FFFFFF"/>
              </w:rPr>
            </w:pPr>
            <w:r w:rsidRPr="00CF320C">
              <w:rPr>
                <w:rFonts w:cs="Times New Roman"/>
              </w:rPr>
              <w:t>Тема 4.1. Тексты «П</w:t>
            </w:r>
            <w:r>
              <w:rPr>
                <w:rFonts w:cs="Times New Roman"/>
              </w:rPr>
              <w:t xml:space="preserve">оследствия действий человека», </w:t>
            </w:r>
            <w:r w:rsidRPr="00CF320C">
              <w:rPr>
                <w:rFonts w:cs="Times New Roman"/>
              </w:rPr>
              <w:t>«Преднамеренные и непреднамеренные последствия»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D11EE1" w:rsidRPr="00CF320C" w:rsidRDefault="00D11EE1" w:rsidP="00B66008">
            <w:pPr>
              <w:rPr>
                <w:rFonts w:cs="Times New Roman"/>
                <w:color w:val="000000"/>
                <w:shd w:val="clear" w:color="auto" w:fill="FFFFFF"/>
              </w:rPr>
            </w:pPr>
            <w:r w:rsidRPr="00CF320C">
              <w:rPr>
                <w:rFonts w:cs="Times New Roman"/>
                <w:color w:val="000000"/>
                <w:shd w:val="clear" w:color="auto" w:fill="FFFFFF"/>
              </w:rPr>
              <w:t>Тема 4.2. Предлоги места и направления. Совершенствовани</w:t>
            </w:r>
            <w:r>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D11EE1" w:rsidRPr="00CF320C" w:rsidRDefault="00D11EE1" w:rsidP="00B66008">
            <w:pPr>
              <w:rPr>
                <w:rFonts w:cs="Times New Roman"/>
                <w:color w:val="000000"/>
                <w:shd w:val="clear" w:color="auto" w:fill="FFFFFF"/>
              </w:rPr>
            </w:pPr>
            <w:r w:rsidRPr="00CF320C">
              <w:rPr>
                <w:rFonts w:cs="Times New Roman"/>
                <w:color w:val="000000"/>
                <w:shd w:val="clear" w:color="auto" w:fill="FFFFFF"/>
              </w:rPr>
              <w:t>Тема 4.3.  Текст «Как социология может показать наши собственные действия?»</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Pr>
                <w:rFonts w:cs="Times New Roman"/>
                <w:color w:val="000000"/>
                <w:shd w:val="clear" w:color="auto" w:fill="FFFFFF"/>
              </w:rPr>
              <w:t xml:space="preserve">Развитие навыков </w:t>
            </w:r>
            <w:r w:rsidRPr="00CF320C">
              <w:rPr>
                <w:rFonts w:cs="Times New Roman"/>
                <w:color w:val="000000"/>
                <w:shd w:val="clear" w:color="auto" w:fill="FFFFFF"/>
              </w:rPr>
              <w:t>монологической речи, аудирования, лексических навыков.</w:t>
            </w:r>
          </w:p>
          <w:p w:rsidR="00D11EE1" w:rsidRPr="00CF320C" w:rsidRDefault="00D11EE1" w:rsidP="00B66008">
            <w:pPr>
              <w:rPr>
                <w:rFonts w:cs="Times New Roman"/>
                <w:color w:val="000000"/>
                <w:shd w:val="clear" w:color="auto" w:fill="FFFFFF"/>
              </w:rPr>
            </w:pPr>
            <w:r w:rsidRPr="00CF320C">
              <w:rPr>
                <w:rFonts w:cs="Times New Roman"/>
                <w:color w:val="000000"/>
                <w:shd w:val="clear" w:color="auto" w:fill="FFFFFF"/>
              </w:rPr>
              <w:t>Тема 4.4. Предлоги, передающие падежные отношения. Совершенствовани</w:t>
            </w:r>
            <w:r>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D11EE1" w:rsidRPr="00CF320C" w:rsidRDefault="00D11EE1" w:rsidP="00B66008">
            <w:pPr>
              <w:rPr>
                <w:rFonts w:cs="Times New Roman"/>
                <w:color w:val="000000"/>
                <w:shd w:val="clear" w:color="auto" w:fill="FFFFFF"/>
              </w:rPr>
            </w:pPr>
            <w:r w:rsidRPr="00CF320C">
              <w:rPr>
                <w:rFonts w:cs="Times New Roman"/>
                <w:color w:val="000000"/>
                <w:shd w:val="clear" w:color="auto" w:fill="FFFFFF"/>
              </w:rPr>
              <w:t>Тема 4.5 Социальное взаимодействие. Тексты: «Целенаправленное и нецеленоправленное взаимодействие»,</w:t>
            </w:r>
            <w:r w:rsidRPr="00CF320C">
              <w:rPr>
                <w:rFonts w:cs="Times New Roman"/>
                <w:color w:val="333333"/>
              </w:rPr>
              <w:t xml:space="preserve"> «Социальная структура и действия человека», «Обьективность». </w:t>
            </w:r>
            <w:r>
              <w:rPr>
                <w:rFonts w:cs="Times New Roman"/>
                <w:color w:val="000000"/>
                <w:shd w:val="clear" w:color="auto" w:fill="FFFFFF"/>
              </w:rPr>
              <w:t xml:space="preserve"> Развитие навыков </w:t>
            </w:r>
            <w:r w:rsidRPr="00CF320C">
              <w:rPr>
                <w:rFonts w:cs="Times New Roman"/>
                <w:color w:val="000000"/>
                <w:shd w:val="clear" w:color="auto" w:fill="FFFFFF"/>
              </w:rPr>
              <w:t>диалогической речи, аудирования, лексических навыков.</w:t>
            </w:r>
          </w:p>
          <w:p w:rsidR="00D11EE1" w:rsidRPr="00CF320C" w:rsidRDefault="00D11EE1" w:rsidP="00B66008">
            <w:pPr>
              <w:rPr>
                <w:rFonts w:cs="Times New Roman"/>
                <w:color w:val="000000"/>
                <w:shd w:val="clear" w:color="auto" w:fill="FFFFFF"/>
              </w:rPr>
            </w:pPr>
            <w:r w:rsidRPr="00CF320C">
              <w:rPr>
                <w:rFonts w:cs="Times New Roman"/>
                <w:color w:val="000000"/>
                <w:shd w:val="clear" w:color="auto" w:fill="FFFFFF"/>
              </w:rPr>
              <w:t xml:space="preserve">Тема 4.6. </w:t>
            </w:r>
            <w:r w:rsidRPr="00CF320C">
              <w:rPr>
                <w:rFonts w:cs="Times New Roman"/>
              </w:rPr>
              <w:t>Текст «Развитие социологического мировоззрения»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 Текст «Микросоциология и макросоциология»</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Pr>
                <w:rFonts w:cs="Times New Roman"/>
                <w:color w:val="000000"/>
                <w:shd w:val="clear" w:color="auto" w:fill="FFFFFF"/>
              </w:rPr>
              <w:t>Развитие навыков</w:t>
            </w:r>
            <w:r w:rsidRPr="00CF320C">
              <w:rPr>
                <w:rFonts w:cs="Times New Roman"/>
                <w:color w:val="000000"/>
                <w:shd w:val="clear" w:color="auto" w:fill="FFFFFF"/>
              </w:rPr>
              <w:t> монологической речи, аудирования, лексических навыков.</w:t>
            </w:r>
          </w:p>
          <w:p w:rsidR="00D11EE1" w:rsidRPr="00CF320C" w:rsidRDefault="00D11EE1" w:rsidP="00B66008">
            <w:pPr>
              <w:keepNext/>
              <w:keepLines/>
              <w:spacing w:line="405" w:lineRule="atLeast"/>
              <w:outlineLvl w:val="2"/>
              <w:rPr>
                <w:rFonts w:eastAsiaTheme="majorEastAsia" w:cs="Times New Roman"/>
                <w:bCs/>
                <w:color w:val="333333"/>
              </w:rPr>
            </w:pPr>
            <w:r w:rsidRPr="00CF320C">
              <w:rPr>
                <w:rFonts w:eastAsiaTheme="majorEastAsia" w:cs="Times New Roman"/>
                <w:bCs/>
                <w:color w:val="333333"/>
              </w:rPr>
              <w:t>Тема 4.7. Актуализация изученного материала</w:t>
            </w:r>
          </w:p>
        </w:tc>
        <w:tc>
          <w:tcPr>
            <w:tcW w:w="1275" w:type="dxa"/>
          </w:tcPr>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4</w:t>
            </w:r>
          </w:p>
        </w:tc>
        <w:tc>
          <w:tcPr>
            <w:tcW w:w="1985" w:type="dxa"/>
          </w:tcPr>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4</w:t>
            </w: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outlineLvl w:val="0"/>
              <w:rPr>
                <w:rFonts w:eastAsia="Times New Roman" w:cs="Times New Roman"/>
                <w:caps/>
                <w:lang w:bidi="ar-SA"/>
              </w:rPr>
            </w:pPr>
          </w:p>
        </w:tc>
        <w:tc>
          <w:tcPr>
            <w:tcW w:w="1984" w:type="dxa"/>
          </w:tcPr>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1,2</w:t>
            </w:r>
          </w:p>
        </w:tc>
      </w:tr>
      <w:tr w:rsidR="00D11EE1" w:rsidRPr="00CF320C" w:rsidTr="00F02705">
        <w:trPr>
          <w:trHeight w:val="1111"/>
        </w:trPr>
        <w:tc>
          <w:tcPr>
            <w:tcW w:w="2552" w:type="dxa"/>
            <w:vMerge/>
          </w:tcPr>
          <w:p w:rsidR="00D11EE1" w:rsidRPr="00CF320C" w:rsidRDefault="00D11EE1" w:rsidP="00B66008">
            <w:pPr>
              <w:jc w:val="center"/>
              <w:rPr>
                <w:rFonts w:cs="Times New Roman"/>
                <w:b/>
              </w:rPr>
            </w:pPr>
          </w:p>
        </w:tc>
        <w:tc>
          <w:tcPr>
            <w:tcW w:w="7797" w:type="dxa"/>
          </w:tcPr>
          <w:p w:rsidR="00D11EE1" w:rsidRPr="00CF320C" w:rsidRDefault="00D11EE1" w:rsidP="00B66008">
            <w:pPr>
              <w:rPr>
                <w:rFonts w:cs="Times New Roman"/>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198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c>
          <w:tcPr>
            <w:tcW w:w="1984"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r>
      <w:tr w:rsidR="00D11EE1" w:rsidRPr="00CF320C" w:rsidTr="00F02705">
        <w:trPr>
          <w:trHeight w:val="1111"/>
        </w:trPr>
        <w:tc>
          <w:tcPr>
            <w:tcW w:w="2552" w:type="dxa"/>
            <w:vMerge/>
          </w:tcPr>
          <w:p w:rsidR="00D11EE1" w:rsidRPr="00CF320C" w:rsidRDefault="00D11EE1" w:rsidP="00B66008">
            <w:pPr>
              <w:jc w:val="center"/>
              <w:rPr>
                <w:rFonts w:cs="Times New Roman"/>
                <w:b/>
              </w:rPr>
            </w:pPr>
          </w:p>
        </w:tc>
        <w:tc>
          <w:tcPr>
            <w:tcW w:w="7797" w:type="dxa"/>
          </w:tcPr>
          <w:p w:rsidR="00D11EE1" w:rsidRPr="00CF320C" w:rsidRDefault="00D11EE1" w:rsidP="00DE6D4C">
            <w:pPr>
              <w:rPr>
                <w:rFonts w:cs="Times New Roman"/>
                <w:bCs/>
              </w:rPr>
            </w:pPr>
            <w:r>
              <w:rPr>
                <w:rFonts w:cs="Times New Roman"/>
                <w:bCs/>
              </w:rPr>
              <w:t>Практические занятия</w:t>
            </w:r>
            <w:r w:rsidRPr="00B66008">
              <w:rPr>
                <w:rFonts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198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c>
          <w:tcPr>
            <w:tcW w:w="1984"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caps/>
                <w:lang w:bidi="ar-SA"/>
              </w:rPr>
            </w:pPr>
          </w:p>
        </w:tc>
      </w:tr>
      <w:tr w:rsidR="00D11EE1" w:rsidRPr="00CF320C" w:rsidTr="00F02705">
        <w:trPr>
          <w:trHeight w:val="326"/>
        </w:trPr>
        <w:tc>
          <w:tcPr>
            <w:tcW w:w="2552" w:type="dxa"/>
            <w:vMerge/>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Cs/>
                <w:lang w:bidi="ar-SA"/>
              </w:rPr>
              <w:t>Контрольные работы</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F02705">
        <w:trPr>
          <w:trHeight w:val="859"/>
        </w:trPr>
        <w:tc>
          <w:tcPr>
            <w:tcW w:w="2552" w:type="dxa"/>
            <w:vMerge/>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CF320C" w:rsidRDefault="00D11EE1" w:rsidP="00B66008">
            <w:pPr>
              <w:rPr>
                <w:rFonts w:cs="Times New Roman"/>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3</w:t>
            </w:r>
          </w:p>
        </w:tc>
        <w:tc>
          <w:tcPr>
            <w:tcW w:w="1985" w:type="dxa"/>
          </w:tcPr>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3</w:t>
            </w:r>
          </w:p>
        </w:tc>
        <w:tc>
          <w:tcPr>
            <w:tcW w:w="1984" w:type="dxa"/>
          </w:tcPr>
          <w:p w:rsidR="00D11EE1" w:rsidRPr="00CF320C" w:rsidRDefault="00D11EE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caps/>
                <w:lang w:bidi="ar-SA"/>
              </w:rPr>
            </w:pPr>
            <w:r w:rsidRPr="00CF320C">
              <w:rPr>
                <w:rFonts w:eastAsia="Times New Roman" w:cs="Times New Roman"/>
                <w:caps/>
                <w:lang w:bidi="ar-SA"/>
              </w:rPr>
              <w:t>3</w:t>
            </w:r>
          </w:p>
        </w:tc>
      </w:tr>
      <w:tr w:rsidR="00D11EE1" w:rsidRPr="00CF320C" w:rsidTr="00F02705">
        <w:trPr>
          <w:trHeight w:val="355"/>
        </w:trPr>
        <w:tc>
          <w:tcPr>
            <w:tcW w:w="2552" w:type="dxa"/>
            <w:vMerge/>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CF320C" w:rsidRDefault="00D11EE1" w:rsidP="00B66008">
            <w:pPr>
              <w:snapToGrid w:val="0"/>
              <w:spacing w:line="276" w:lineRule="auto"/>
              <w:jc w:val="both"/>
              <w:rPr>
                <w:rFonts w:cs="Times New Roman"/>
              </w:rPr>
            </w:pPr>
            <w:r w:rsidRPr="00CF320C">
              <w:rPr>
                <w:rFonts w:cs="Times New Roman"/>
              </w:rPr>
              <w:t>Консультации</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B66008" w:rsidRPr="00CF320C" w:rsidTr="00F02705">
        <w:trPr>
          <w:trHeight w:val="355"/>
        </w:trPr>
        <w:tc>
          <w:tcPr>
            <w:tcW w:w="2552" w:type="dxa"/>
            <w:vMerge w:val="restart"/>
          </w:tcPr>
          <w:p w:rsidR="00B66008" w:rsidRPr="00B66008" w:rsidRDefault="00B66008" w:rsidP="00B66008">
            <w:pPr>
              <w:pStyle w:val="1"/>
              <w:outlineLvl w:val="0"/>
              <w:rPr>
                <w:b/>
                <w:caps/>
              </w:rPr>
            </w:pPr>
            <w:r w:rsidRPr="00B66008">
              <w:rPr>
                <w:b/>
                <w:caps/>
              </w:rPr>
              <w:t>2 курс</w:t>
            </w:r>
          </w:p>
          <w:p w:rsidR="00B66008" w:rsidRPr="00B66008" w:rsidRDefault="00B66008" w:rsidP="00B66008">
            <w:pPr>
              <w:pStyle w:val="1"/>
              <w:outlineLvl w:val="0"/>
              <w:rPr>
                <w:b/>
                <w:caps/>
              </w:rPr>
            </w:pPr>
            <w:r w:rsidRPr="00B66008">
              <w:rPr>
                <w:b/>
                <w:caps/>
              </w:rPr>
              <w:t>4 семестр</w:t>
            </w:r>
          </w:p>
          <w:p w:rsidR="00B66008" w:rsidRPr="00B66008" w:rsidRDefault="00B66008" w:rsidP="00B66008">
            <w:pPr>
              <w:pStyle w:val="1"/>
              <w:outlineLvl w:val="0"/>
              <w:rPr>
                <w:b/>
                <w:caps/>
              </w:rPr>
            </w:pPr>
          </w:p>
          <w:p w:rsidR="00B66008" w:rsidRPr="00B66008" w:rsidRDefault="00B66008" w:rsidP="008C6101">
            <w:pPr>
              <w:pStyle w:val="1"/>
              <w:numPr>
                <w:ilvl w:val="0"/>
                <w:numId w:val="0"/>
              </w:numPr>
              <w:outlineLvl w:val="0"/>
              <w:rPr>
                <w:b/>
                <w:caps/>
              </w:rPr>
            </w:pPr>
            <w:r w:rsidRPr="00B66008">
              <w:rPr>
                <w:b/>
                <w:caps/>
              </w:rPr>
              <w:t>Раздел 5.</w:t>
            </w:r>
          </w:p>
          <w:p w:rsidR="00B66008" w:rsidRPr="00CF320C" w:rsidRDefault="00B66008" w:rsidP="00B66008">
            <w:pPr>
              <w:pStyle w:val="1"/>
              <w:numPr>
                <w:ilvl w:val="0"/>
                <w:numId w:val="0"/>
              </w:numPr>
              <w:outlineLvl w:val="0"/>
              <w:rPr>
                <w:b/>
                <w:caps/>
              </w:rPr>
            </w:pPr>
            <w:r w:rsidRPr="00B66008">
              <w:rPr>
                <w:b/>
                <w:caps/>
              </w:rPr>
              <w:t>Ассоциации, организации и социальные учреждения</w:t>
            </w:r>
          </w:p>
        </w:tc>
        <w:tc>
          <w:tcPr>
            <w:tcW w:w="7797" w:type="dxa"/>
          </w:tcPr>
          <w:p w:rsidR="00B66008" w:rsidRPr="00CF320C" w:rsidRDefault="00B66008" w:rsidP="00B66008">
            <w:pPr>
              <w:rPr>
                <w:rFonts w:cs="Times New Roman"/>
                <w:color w:val="000000"/>
                <w:shd w:val="clear" w:color="auto" w:fill="FFFFFF"/>
              </w:rPr>
            </w:pPr>
            <w:r w:rsidRPr="00CF320C">
              <w:rPr>
                <w:rFonts w:cs="Times New Roman"/>
              </w:rPr>
              <w:t>Тема 5.1. Текст «Социализация»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 xml:space="preserve">Тема 5.2. Употребление времен.  Глагол </w:t>
            </w:r>
            <w:r w:rsidRPr="00CF320C">
              <w:rPr>
                <w:rFonts w:cs="Times New Roman"/>
                <w:color w:val="000000"/>
                <w:shd w:val="clear" w:color="auto" w:fill="FFFFFF"/>
                <w:lang w:val="en-US"/>
              </w:rPr>
              <w:t>to</w:t>
            </w:r>
            <w:r w:rsidRPr="00CF320C">
              <w:rPr>
                <w:rFonts w:cs="Times New Roman"/>
                <w:color w:val="000000"/>
                <w:shd w:val="clear" w:color="auto" w:fill="FFFFFF"/>
              </w:rPr>
              <w:t xml:space="preserve"> </w:t>
            </w:r>
            <w:r w:rsidRPr="00CF320C">
              <w:rPr>
                <w:rFonts w:cs="Times New Roman"/>
                <w:color w:val="000000"/>
                <w:shd w:val="clear" w:color="auto" w:fill="FFFFFF"/>
                <w:lang w:val="en-US"/>
              </w:rPr>
              <w:t>be</w:t>
            </w:r>
            <w:r w:rsidRPr="00CF320C">
              <w:rPr>
                <w:rFonts w:cs="Times New Roman"/>
                <w:color w:val="000000"/>
                <w:shd w:val="clear" w:color="auto" w:fill="FFFFFF"/>
              </w:rPr>
              <w:t>. Сов</w:t>
            </w:r>
            <w:r w:rsidR="00E85A24">
              <w:rPr>
                <w:rFonts w:cs="Times New Roman"/>
                <w:color w:val="000000"/>
                <w:shd w:val="clear" w:color="auto" w:fill="FFFFFF"/>
              </w:rPr>
              <w:t xml:space="preserve">ершенствование грамматических и </w:t>
            </w:r>
            <w:r w:rsidRPr="00CF320C">
              <w:rPr>
                <w:rFonts w:cs="Times New Roman"/>
                <w:color w:val="000000"/>
                <w:shd w:val="clear" w:color="auto" w:fill="FFFFFF"/>
              </w:rPr>
              <w:t>лексиче</w:t>
            </w:r>
            <w:r w:rsidR="00E85A24">
              <w:rPr>
                <w:rFonts w:cs="Times New Roman"/>
                <w:color w:val="000000"/>
                <w:shd w:val="clear" w:color="auto" w:fill="FFFFFF"/>
              </w:rPr>
              <w:t xml:space="preserve">ских </w:t>
            </w:r>
            <w:r w:rsidRPr="00CF320C">
              <w:rPr>
                <w:rFonts w:cs="Times New Roman"/>
                <w:color w:val="000000"/>
                <w:shd w:val="clear" w:color="auto" w:fill="FFFFFF"/>
              </w:rPr>
              <w:t>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Тема 5.3.  Текст «Группы и организации»</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sidR="00E85A24">
              <w:rPr>
                <w:rFonts w:cs="Times New Roman"/>
                <w:color w:val="000000"/>
                <w:shd w:val="clear" w:color="auto" w:fill="FFFFFF"/>
              </w:rPr>
              <w:t xml:space="preserve">Развитие навыков </w:t>
            </w:r>
            <w:r w:rsidRPr="00CF320C">
              <w:rPr>
                <w:rFonts w:cs="Times New Roman"/>
                <w:color w:val="000000"/>
                <w:shd w:val="clear" w:color="auto" w:fill="FFFFFF"/>
              </w:rPr>
              <w:t>монологической речи, аудирования, лексических 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Тема 5.4. Простое настоящее время. Совершенствовани</w:t>
            </w:r>
            <w:r w:rsidR="00E85A24">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 xml:space="preserve">Тема 5.5. </w:t>
            </w:r>
            <w:r w:rsidRPr="00CF320C">
              <w:rPr>
                <w:rFonts w:cs="Times New Roman"/>
                <w:color w:val="333333"/>
              </w:rPr>
              <w:t xml:space="preserve">Тексты «Формы обьединений», «Первичные и вторичные группы», «Формальные организации» </w:t>
            </w:r>
            <w:r w:rsidR="00E85A24">
              <w:rPr>
                <w:rFonts w:cs="Times New Roman"/>
                <w:color w:val="000000"/>
                <w:shd w:val="clear" w:color="auto" w:fill="FFFFFF"/>
              </w:rPr>
              <w:t xml:space="preserve">Развитие навыков </w:t>
            </w:r>
            <w:r w:rsidRPr="00CF320C">
              <w:rPr>
                <w:rFonts w:cs="Times New Roman"/>
                <w:color w:val="000000"/>
                <w:shd w:val="clear" w:color="auto" w:fill="FFFFFF"/>
              </w:rPr>
              <w:t>диалогической речи, аудирования, лексических 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 xml:space="preserve">Тема 5.6 </w:t>
            </w:r>
            <w:r w:rsidRPr="00CF320C">
              <w:rPr>
                <w:rFonts w:cs="Times New Roman"/>
                <w:b/>
                <w:color w:val="000000"/>
                <w:shd w:val="clear" w:color="auto" w:fill="FFFFFF"/>
              </w:rPr>
              <w:t>Бюрократическая структура</w:t>
            </w:r>
            <w:r w:rsidRPr="00CF320C">
              <w:rPr>
                <w:rFonts w:cs="Times New Roman"/>
                <w:color w:val="000000"/>
                <w:shd w:val="clear" w:color="auto" w:fill="FFFFFF"/>
              </w:rPr>
              <w:t>. Тексты: «Концепция идеальной бюрократии Вебера»</w:t>
            </w:r>
            <w:r w:rsidRPr="00CF320C">
              <w:rPr>
                <w:rFonts w:cs="Times New Roman"/>
              </w:rPr>
              <w:t>.</w:t>
            </w:r>
            <w:r w:rsidRPr="00CF320C">
              <w:rPr>
                <w:rFonts w:cs="Times New Roman"/>
                <w:b/>
                <w:bCs/>
                <w:i/>
                <w:iCs/>
                <w:color w:val="000000"/>
                <w:shd w:val="clear" w:color="auto" w:fill="FFFFFF"/>
              </w:rPr>
              <w:t xml:space="preserve"> </w:t>
            </w:r>
            <w:r w:rsidRPr="00CF320C">
              <w:rPr>
                <w:rFonts w:cs="Times New Roman"/>
                <w:color w:val="000000"/>
                <w:shd w:val="clear" w:color="auto" w:fill="FFFFFF"/>
              </w:rPr>
              <w:t xml:space="preserve">Развитие навыков чтения, говорения, лексических навыков. «Ресурсы бюрократической вариации» и тематическая лексика. </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«Бюрократия» Развитие навыков монологической речи, аудирования, лексических 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 xml:space="preserve">Тема 5.7 </w:t>
            </w:r>
            <w:r w:rsidRPr="00CF320C">
              <w:rPr>
                <w:rFonts w:cs="Times New Roman"/>
                <w:b/>
                <w:color w:val="000000"/>
                <w:shd w:val="clear" w:color="auto" w:fill="FFFFFF"/>
              </w:rPr>
              <w:t xml:space="preserve">Ограничения бюрократии. Текст </w:t>
            </w:r>
            <w:r w:rsidRPr="00CF320C">
              <w:rPr>
                <w:rFonts w:cs="Times New Roman"/>
                <w:color w:val="000000"/>
                <w:shd w:val="clear" w:color="auto" w:fill="FFFFFF"/>
              </w:rPr>
              <w:t>«Вне бюрократии: коллективистские организации» и тематическая лексика. Развитие навыков чтения, говорения, лексических навыков. «Формальные и неформальные структуры» Развитие навыков монологической речи, аудирования, лексических навыков.</w:t>
            </w:r>
          </w:p>
          <w:p w:rsidR="00B66008" w:rsidRPr="00CF320C" w:rsidRDefault="00B66008" w:rsidP="00B66008">
            <w:pPr>
              <w:snapToGrid w:val="0"/>
              <w:spacing w:line="276" w:lineRule="auto"/>
              <w:jc w:val="both"/>
              <w:rPr>
                <w:rFonts w:cs="Times New Roman"/>
              </w:rPr>
            </w:pPr>
            <w:r w:rsidRPr="00CF320C">
              <w:rPr>
                <w:rFonts w:eastAsiaTheme="majorEastAsia" w:cs="Times New Roman"/>
                <w:bCs/>
                <w:color w:val="333333"/>
              </w:rPr>
              <w:t>Тема 5.6. Актуализация изученного материала</w:t>
            </w:r>
          </w:p>
        </w:tc>
        <w:tc>
          <w:tcPr>
            <w:tcW w:w="1275"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5</w:t>
            </w:r>
          </w:p>
        </w:tc>
        <w:tc>
          <w:tcPr>
            <w:tcW w:w="1985"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5</w:t>
            </w:r>
          </w:p>
        </w:tc>
        <w:tc>
          <w:tcPr>
            <w:tcW w:w="1984"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1,2</w:t>
            </w:r>
          </w:p>
        </w:tc>
      </w:tr>
      <w:tr w:rsidR="00B66008" w:rsidRPr="00CF320C" w:rsidTr="00F02705">
        <w:trPr>
          <w:trHeight w:val="355"/>
        </w:trPr>
        <w:tc>
          <w:tcPr>
            <w:tcW w:w="2552" w:type="dxa"/>
            <w:vMerge/>
          </w:tcPr>
          <w:p w:rsidR="00B66008" w:rsidRPr="00B66008" w:rsidRDefault="00B66008" w:rsidP="00B66008">
            <w:pPr>
              <w:pStyle w:val="1"/>
              <w:outlineLvl w:val="0"/>
              <w:rPr>
                <w:b/>
                <w:caps/>
              </w:rPr>
            </w:pPr>
          </w:p>
        </w:tc>
        <w:tc>
          <w:tcPr>
            <w:tcW w:w="7797" w:type="dxa"/>
          </w:tcPr>
          <w:p w:rsidR="00B66008" w:rsidRPr="00CF320C" w:rsidRDefault="00B66008" w:rsidP="00B66008">
            <w:pPr>
              <w:rPr>
                <w:rFonts w:cs="Times New Roman"/>
              </w:rPr>
            </w:pPr>
            <w:r w:rsidRPr="00B66008">
              <w:rPr>
                <w:rFonts w:cs="Times New Roman"/>
              </w:rPr>
              <w:t>Лабораторные работы</w:t>
            </w:r>
          </w:p>
        </w:tc>
        <w:tc>
          <w:tcPr>
            <w:tcW w:w="1275"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B66008" w:rsidRPr="00CF320C" w:rsidTr="00F02705">
        <w:trPr>
          <w:trHeight w:val="355"/>
        </w:trPr>
        <w:tc>
          <w:tcPr>
            <w:tcW w:w="2552" w:type="dxa"/>
            <w:vMerge/>
          </w:tcPr>
          <w:p w:rsidR="00B66008" w:rsidRPr="00B66008" w:rsidRDefault="00B66008" w:rsidP="00B66008">
            <w:pPr>
              <w:pStyle w:val="1"/>
              <w:outlineLvl w:val="0"/>
              <w:rPr>
                <w:b/>
                <w:caps/>
              </w:rPr>
            </w:pPr>
          </w:p>
        </w:tc>
        <w:tc>
          <w:tcPr>
            <w:tcW w:w="7797" w:type="dxa"/>
          </w:tcPr>
          <w:p w:rsidR="00B66008" w:rsidRDefault="00B66008" w:rsidP="00B66008">
            <w:pPr>
              <w:rPr>
                <w:rFonts w:eastAsia="Times New Roman" w:cs="Times New Roman"/>
                <w:bCs/>
              </w:rPr>
            </w:pPr>
            <w:r w:rsidRPr="00E85A24">
              <w:rPr>
                <w:rFonts w:cs="Times New Roman"/>
                <w:b/>
                <w:bCs/>
              </w:rPr>
              <w:t>Практические</w:t>
            </w:r>
            <w:r w:rsidRPr="00E85A24">
              <w:rPr>
                <w:rFonts w:eastAsia="Times New Roman" w:cs="Times New Roman"/>
                <w:b/>
                <w:bCs/>
              </w:rPr>
              <w:t xml:space="preserve"> </w:t>
            </w:r>
            <w:r w:rsidRPr="00E85A24">
              <w:rPr>
                <w:rFonts w:cs="Times New Roman"/>
                <w:b/>
                <w:bCs/>
              </w:rPr>
              <w:t>занятия</w:t>
            </w:r>
            <w:r w:rsidRPr="00CF320C">
              <w:rPr>
                <w:rFonts w:eastAsia="Times New Roman" w:cs="Times New Roman"/>
                <w:bCs/>
              </w:rPr>
              <w:t xml:space="preserve">: выполнение лексических и грамматических </w:t>
            </w:r>
            <w:r w:rsidR="00E85A24">
              <w:rPr>
                <w:rFonts w:eastAsia="Times New Roman" w:cs="Times New Roman"/>
                <w:bCs/>
              </w:rPr>
              <w:t xml:space="preserve">упражнений, </w:t>
            </w:r>
            <w:r w:rsidRPr="00CF320C">
              <w:rPr>
                <w:rFonts w:eastAsia="Times New Roman" w:cs="Times New Roman"/>
                <w:bCs/>
              </w:rPr>
              <w:t>тренировка речевых навыков в ситуациях общения (диалог), выполнение упражнений на чтение и тренировку орфографических навыков (письмо).</w:t>
            </w:r>
          </w:p>
          <w:p w:rsidR="00E85A24" w:rsidRPr="00E85A24" w:rsidRDefault="00E85A24" w:rsidP="00B66008">
            <w:pPr>
              <w:rPr>
                <w:rFonts w:cs="Times New Roman"/>
                <w:b/>
              </w:rPr>
            </w:pPr>
            <w:r w:rsidRPr="00E85A24">
              <w:rPr>
                <w:rFonts w:eastAsia="Times New Roman" w:cs="Times New Roman"/>
                <w:b/>
                <w:bCs/>
              </w:rPr>
              <w:t>«Социализация» - перевод текста</w:t>
            </w:r>
          </w:p>
        </w:tc>
        <w:tc>
          <w:tcPr>
            <w:tcW w:w="1275"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B66008" w:rsidRPr="00CF320C" w:rsidTr="00F02705">
        <w:trPr>
          <w:trHeight w:val="355"/>
        </w:trPr>
        <w:tc>
          <w:tcPr>
            <w:tcW w:w="2552" w:type="dxa"/>
            <w:vMerge/>
          </w:tcPr>
          <w:p w:rsidR="00B66008" w:rsidRPr="00B66008" w:rsidRDefault="00B66008" w:rsidP="00B66008">
            <w:pPr>
              <w:pStyle w:val="1"/>
              <w:outlineLvl w:val="0"/>
              <w:rPr>
                <w:b/>
                <w:caps/>
              </w:rPr>
            </w:pPr>
          </w:p>
        </w:tc>
        <w:tc>
          <w:tcPr>
            <w:tcW w:w="7797" w:type="dxa"/>
          </w:tcPr>
          <w:p w:rsidR="00B66008" w:rsidRPr="00CF320C" w:rsidRDefault="00B66008" w:rsidP="00B66008">
            <w:pPr>
              <w:rPr>
                <w:rFonts w:cs="Times New Roman"/>
                <w:bCs/>
              </w:rPr>
            </w:pPr>
            <w:r w:rsidRPr="00CF320C">
              <w:rPr>
                <w:rFonts w:eastAsia="Times New Roman" w:cs="Times New Roman"/>
                <w:bCs/>
                <w:lang w:bidi="ar-SA"/>
              </w:rPr>
              <w:t>Контрольные работы</w:t>
            </w:r>
          </w:p>
        </w:tc>
        <w:tc>
          <w:tcPr>
            <w:tcW w:w="1275"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5"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984"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B66008" w:rsidRPr="00CF320C" w:rsidTr="00F02705">
        <w:trPr>
          <w:trHeight w:val="355"/>
        </w:trPr>
        <w:tc>
          <w:tcPr>
            <w:tcW w:w="2552" w:type="dxa"/>
            <w:vMerge/>
          </w:tcPr>
          <w:p w:rsidR="00B66008" w:rsidRPr="00B66008" w:rsidRDefault="00B66008" w:rsidP="00B66008">
            <w:pPr>
              <w:pStyle w:val="1"/>
              <w:outlineLvl w:val="0"/>
              <w:rPr>
                <w:b/>
                <w:caps/>
              </w:rPr>
            </w:pPr>
          </w:p>
        </w:tc>
        <w:tc>
          <w:tcPr>
            <w:tcW w:w="7797" w:type="dxa"/>
          </w:tcPr>
          <w:p w:rsidR="00B66008" w:rsidRPr="00CF320C" w:rsidRDefault="00B66008" w:rsidP="00B66008">
            <w:pPr>
              <w:rPr>
                <w:rFonts w:eastAsia="Times New Roman" w:cs="Times New Roman"/>
                <w:bCs/>
                <w:lang w:bidi="ar-SA"/>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275"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3</w:t>
            </w:r>
          </w:p>
        </w:tc>
        <w:tc>
          <w:tcPr>
            <w:tcW w:w="1985"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2</w:t>
            </w:r>
          </w:p>
        </w:tc>
        <w:tc>
          <w:tcPr>
            <w:tcW w:w="1984"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3</w:t>
            </w:r>
          </w:p>
        </w:tc>
      </w:tr>
    </w:tbl>
    <w:p w:rsidR="00BE635E" w:rsidRPr="00CF320C" w:rsidRDefault="00BE635E" w:rsidP="00BE635E">
      <w:pPr>
        <w:rPr>
          <w:rFonts w:cs="Times New Roman"/>
        </w:rPr>
      </w:pPr>
    </w:p>
    <w:tbl>
      <w:tblPr>
        <w:tblStyle w:val="24"/>
        <w:tblW w:w="15593" w:type="dxa"/>
        <w:tblInd w:w="-289" w:type="dxa"/>
        <w:tblLayout w:type="fixed"/>
        <w:tblLook w:val="04A0" w:firstRow="1" w:lastRow="0" w:firstColumn="1" w:lastColumn="0" w:noHBand="0" w:noVBand="1"/>
      </w:tblPr>
      <w:tblGrid>
        <w:gridCol w:w="2552"/>
        <w:gridCol w:w="7797"/>
        <w:gridCol w:w="1275"/>
        <w:gridCol w:w="2127"/>
        <w:gridCol w:w="1842"/>
      </w:tblGrid>
      <w:tr w:rsidR="00517B31" w:rsidRPr="00CF320C" w:rsidTr="00F02705">
        <w:trPr>
          <w:trHeight w:val="346"/>
        </w:trPr>
        <w:tc>
          <w:tcPr>
            <w:tcW w:w="2552" w:type="dxa"/>
          </w:tcPr>
          <w:p w:rsidR="00517B31" w:rsidRPr="00CF320C" w:rsidRDefault="00517B3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517B31" w:rsidRPr="00CF320C" w:rsidRDefault="00517B31" w:rsidP="00B66008">
            <w:pPr>
              <w:snapToGrid w:val="0"/>
              <w:spacing w:line="276" w:lineRule="auto"/>
              <w:jc w:val="both"/>
              <w:rPr>
                <w:rFonts w:cs="Times New Roman"/>
              </w:rPr>
            </w:pPr>
            <w:r w:rsidRPr="00CF320C">
              <w:rPr>
                <w:rFonts w:cs="Times New Roman"/>
              </w:rPr>
              <w:t>Консультации</w:t>
            </w:r>
          </w:p>
        </w:tc>
        <w:tc>
          <w:tcPr>
            <w:tcW w:w="1275" w:type="dxa"/>
          </w:tcPr>
          <w:p w:rsidR="00517B31" w:rsidRPr="00CF320C" w:rsidRDefault="00517B3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2</w:t>
            </w:r>
          </w:p>
        </w:tc>
        <w:tc>
          <w:tcPr>
            <w:tcW w:w="2127" w:type="dxa"/>
          </w:tcPr>
          <w:p w:rsidR="00517B31" w:rsidRPr="00CF320C" w:rsidRDefault="00517B3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517B31" w:rsidRPr="00CF320C" w:rsidRDefault="00517B3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B66008" w:rsidRPr="00CF320C" w:rsidTr="00F02705">
        <w:trPr>
          <w:trHeight w:val="4172"/>
        </w:trPr>
        <w:tc>
          <w:tcPr>
            <w:tcW w:w="2552" w:type="dxa"/>
            <w:vMerge w:val="restart"/>
          </w:tcPr>
          <w:p w:rsidR="00B66008" w:rsidRPr="00CF320C" w:rsidRDefault="00B66008" w:rsidP="008C610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Раздел 6</w:t>
            </w:r>
          </w:p>
          <w:p w:rsidR="00B66008" w:rsidRPr="00CF320C" w:rsidRDefault="00B66008" w:rsidP="008C610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8C6101">
              <w:rPr>
                <w:rFonts w:eastAsia="Times New Roman" w:cs="Times New Roman"/>
                <w:b/>
                <w:caps/>
                <w:lang w:bidi="ar-SA"/>
              </w:rPr>
              <w:t>Политическая и социальная интеграция.</w:t>
            </w:r>
          </w:p>
        </w:tc>
        <w:tc>
          <w:tcPr>
            <w:tcW w:w="7797" w:type="dxa"/>
          </w:tcPr>
          <w:p w:rsidR="00B66008" w:rsidRPr="00CF320C" w:rsidRDefault="00B66008" w:rsidP="00B66008">
            <w:pPr>
              <w:rPr>
                <w:rFonts w:cs="Times New Roman"/>
                <w:color w:val="000000"/>
                <w:shd w:val="clear" w:color="auto" w:fill="FFFFFF"/>
              </w:rPr>
            </w:pPr>
            <w:r w:rsidRPr="00CF320C">
              <w:rPr>
                <w:rFonts w:cs="Times New Roman"/>
              </w:rPr>
              <w:t>Тема 6.1. Текст «Передача культурных ценностей»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 xml:space="preserve">Тема 6.2. Простое прошедшее время глагола </w:t>
            </w:r>
            <w:r w:rsidRPr="00CF320C">
              <w:rPr>
                <w:rFonts w:cs="Times New Roman"/>
                <w:color w:val="000000"/>
                <w:shd w:val="clear" w:color="auto" w:fill="FFFFFF"/>
                <w:lang w:val="en-US"/>
              </w:rPr>
              <w:t>to</w:t>
            </w:r>
            <w:r w:rsidRPr="00CF320C">
              <w:rPr>
                <w:rFonts w:cs="Times New Roman"/>
                <w:color w:val="000000"/>
                <w:shd w:val="clear" w:color="auto" w:fill="FFFFFF"/>
              </w:rPr>
              <w:t xml:space="preserve"> </w:t>
            </w:r>
            <w:r w:rsidRPr="00CF320C">
              <w:rPr>
                <w:rFonts w:cs="Times New Roman"/>
                <w:color w:val="000000"/>
                <w:shd w:val="clear" w:color="auto" w:fill="FFFFFF"/>
                <w:lang w:val="en-US"/>
              </w:rPr>
              <w:t>be</w:t>
            </w:r>
            <w:r w:rsidRPr="00CF320C">
              <w:rPr>
                <w:rFonts w:cs="Times New Roman"/>
                <w:color w:val="000000"/>
                <w:shd w:val="clear" w:color="auto" w:fill="FFFFFF"/>
              </w:rPr>
              <w:t>.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Тема 6.3.  Текст «Кредентализм (дипломная дискриминация)»</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монологической речи, аудирования, лексических 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 xml:space="preserve">Тема 6.4. Простое будущее время глагола </w:t>
            </w:r>
            <w:r w:rsidRPr="00CF320C">
              <w:rPr>
                <w:rFonts w:cs="Times New Roman"/>
                <w:color w:val="000000"/>
                <w:shd w:val="clear" w:color="auto" w:fill="FFFFFF"/>
                <w:lang w:val="en-US"/>
              </w:rPr>
              <w:t>to</w:t>
            </w:r>
            <w:r w:rsidRPr="00CF320C">
              <w:rPr>
                <w:rFonts w:cs="Times New Roman"/>
                <w:color w:val="000000"/>
                <w:shd w:val="clear" w:color="auto" w:fill="FFFFFF"/>
              </w:rPr>
              <w:t xml:space="preserve"> </w:t>
            </w:r>
            <w:r w:rsidRPr="00CF320C">
              <w:rPr>
                <w:rFonts w:cs="Times New Roman"/>
                <w:color w:val="000000"/>
                <w:shd w:val="clear" w:color="auto" w:fill="FFFFFF"/>
                <w:lang w:val="en-US"/>
              </w:rPr>
              <w:t>be</w:t>
            </w:r>
            <w:r w:rsidRPr="00CF320C">
              <w:rPr>
                <w:rFonts w:cs="Times New Roman"/>
                <w:color w:val="000000"/>
                <w:shd w:val="clear" w:color="auto" w:fill="FFFFFF"/>
              </w:rPr>
              <w:t>.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 xml:space="preserve">Тема 6.5. Государственное образование: тенденции. Тексты: «Определение таланта», «Дискриминация, отслеживание и </w:t>
            </w:r>
            <w:r w:rsidRPr="00CF320C">
              <w:rPr>
                <w:rFonts w:cs="Times New Roman"/>
                <w:color w:val="000000"/>
                <w:shd w:val="clear" w:color="auto" w:fill="FFFFFF"/>
                <w:lang w:val="en-US"/>
              </w:rPr>
              <w:t>IQ</w:t>
            </w:r>
            <w:r w:rsidRPr="00CF320C">
              <w:rPr>
                <w:rFonts w:cs="Times New Roman"/>
                <w:color w:val="000000"/>
                <w:shd w:val="clear" w:color="auto" w:fill="FFFFFF"/>
              </w:rPr>
              <w:t>»</w:t>
            </w:r>
          </w:p>
          <w:p w:rsidR="00B66008" w:rsidRPr="00CF320C" w:rsidRDefault="00B66008" w:rsidP="00B66008">
            <w:pPr>
              <w:rPr>
                <w:rFonts w:cs="Times New Roman"/>
                <w:color w:val="000000"/>
                <w:shd w:val="clear" w:color="auto" w:fill="FFFFFF"/>
              </w:rPr>
            </w:pPr>
            <w:r w:rsidRPr="00CF320C">
              <w:rPr>
                <w:rFonts w:cs="Times New Roman"/>
                <w:color w:val="000000"/>
                <w:shd w:val="clear" w:color="auto" w:fill="FFFFFF"/>
              </w:rPr>
              <w:t>Тема 6.6 Настоящее длительное время. Совершенствование грамматических и лексических навыков.</w:t>
            </w:r>
          </w:p>
          <w:p w:rsidR="00B66008" w:rsidRPr="00CF320C" w:rsidRDefault="00B66008" w:rsidP="00B66008">
            <w:pPr>
              <w:keepNext/>
              <w:keepLines/>
              <w:spacing w:line="405" w:lineRule="atLeast"/>
              <w:outlineLvl w:val="2"/>
              <w:rPr>
                <w:rFonts w:cs="Times New Roman"/>
              </w:rPr>
            </w:pPr>
            <w:r w:rsidRPr="00CF320C">
              <w:rPr>
                <w:rFonts w:eastAsiaTheme="majorEastAsia" w:cs="Times New Roman"/>
                <w:bCs/>
                <w:color w:val="333333"/>
              </w:rPr>
              <w:t>Тема 6.7. Актуализация изученного материала</w:t>
            </w:r>
          </w:p>
        </w:tc>
        <w:tc>
          <w:tcPr>
            <w:tcW w:w="1275"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5</w:t>
            </w:r>
          </w:p>
        </w:tc>
        <w:tc>
          <w:tcPr>
            <w:tcW w:w="2127"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5</w:t>
            </w:r>
          </w:p>
        </w:tc>
        <w:tc>
          <w:tcPr>
            <w:tcW w:w="1842"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B66008" w:rsidRPr="00CF320C" w:rsidTr="00F02705">
        <w:trPr>
          <w:trHeight w:val="331"/>
        </w:trPr>
        <w:tc>
          <w:tcPr>
            <w:tcW w:w="2552" w:type="dxa"/>
            <w:vMerge/>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B66008" w:rsidRPr="00CF320C" w:rsidRDefault="00B66008" w:rsidP="00B66008">
            <w:pPr>
              <w:snapToGrid w:val="0"/>
              <w:spacing w:line="276" w:lineRule="auto"/>
              <w:jc w:val="both"/>
              <w:rPr>
                <w:rFonts w:cs="Times New Roman"/>
              </w:rPr>
            </w:pPr>
            <w:r w:rsidRPr="00CF320C">
              <w:rPr>
                <w:rFonts w:cs="Times New Roman"/>
              </w:rPr>
              <w:t>Лабораторные работы</w:t>
            </w:r>
          </w:p>
        </w:tc>
        <w:tc>
          <w:tcPr>
            <w:tcW w:w="1275"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B66008" w:rsidRPr="00CF320C" w:rsidTr="00F02705">
        <w:trPr>
          <w:trHeight w:val="1039"/>
        </w:trPr>
        <w:tc>
          <w:tcPr>
            <w:tcW w:w="2552" w:type="dxa"/>
            <w:vMerge/>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B66008" w:rsidRPr="00CF320C" w:rsidRDefault="00B66008" w:rsidP="00DE6D4C">
            <w:pPr>
              <w:rPr>
                <w:rFonts w:cs="Times New Roman"/>
              </w:rPr>
            </w:pPr>
            <w:r w:rsidRPr="00CF320C">
              <w:rPr>
                <w:rFonts w:cs="Times New Roman"/>
                <w:bCs/>
              </w:rPr>
              <w:t>Практические</w:t>
            </w:r>
            <w:r w:rsidRPr="00CF320C">
              <w:rPr>
                <w:rFonts w:eastAsia="Times New Roman" w:cs="Times New Roman"/>
                <w:bCs/>
              </w:rPr>
              <w:t xml:space="preserve"> </w:t>
            </w:r>
            <w:r w:rsidRPr="00CF320C">
              <w:rPr>
                <w:rFonts w:cs="Times New Roman"/>
                <w:bCs/>
              </w:rPr>
              <w:t>занятия</w:t>
            </w:r>
            <w:r w:rsidRPr="00CF320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275"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B66008" w:rsidRPr="00CF320C" w:rsidTr="00F02705">
        <w:trPr>
          <w:trHeight w:val="1039"/>
        </w:trPr>
        <w:tc>
          <w:tcPr>
            <w:tcW w:w="2552" w:type="dxa"/>
            <w:vMerge/>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B66008" w:rsidRPr="00CF320C" w:rsidRDefault="00B66008" w:rsidP="00B66008">
            <w:pPr>
              <w:rPr>
                <w:rFonts w:cs="Times New Roman"/>
                <w:bCs/>
              </w:rPr>
            </w:pPr>
            <w:r w:rsidRPr="00CF320C">
              <w:rPr>
                <w:rFonts w:cs="Times New Roman"/>
              </w:rPr>
              <w:t>Контрольные работы</w:t>
            </w:r>
          </w:p>
        </w:tc>
        <w:tc>
          <w:tcPr>
            <w:tcW w:w="1275"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B66008" w:rsidRPr="00CF320C" w:rsidTr="00F02705">
        <w:trPr>
          <w:trHeight w:val="1039"/>
        </w:trPr>
        <w:tc>
          <w:tcPr>
            <w:tcW w:w="2552" w:type="dxa"/>
            <w:vMerge/>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B66008" w:rsidRPr="00CF320C" w:rsidRDefault="00B66008" w:rsidP="00B66008">
            <w:pPr>
              <w:rPr>
                <w:rFonts w:cs="Times New Roman"/>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275"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3</w:t>
            </w:r>
          </w:p>
        </w:tc>
        <w:tc>
          <w:tcPr>
            <w:tcW w:w="2127"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2</w:t>
            </w:r>
          </w:p>
        </w:tc>
        <w:tc>
          <w:tcPr>
            <w:tcW w:w="1842" w:type="dxa"/>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3</w:t>
            </w:r>
          </w:p>
        </w:tc>
      </w:tr>
      <w:tr w:rsidR="00B66008" w:rsidRPr="00CF320C" w:rsidTr="00F02705">
        <w:trPr>
          <w:trHeight w:val="1042"/>
        </w:trPr>
        <w:tc>
          <w:tcPr>
            <w:tcW w:w="2552" w:type="dxa"/>
            <w:vMerge/>
          </w:tcPr>
          <w:p w:rsidR="00B66008" w:rsidRPr="00CF320C"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B66008" w:rsidRPr="00CF320C" w:rsidRDefault="00B66008" w:rsidP="00B66008">
            <w:pPr>
              <w:rPr>
                <w:rFonts w:cs="Times New Roman"/>
                <w:bCs/>
              </w:rPr>
            </w:pPr>
            <w:r w:rsidRPr="00CF320C">
              <w:rPr>
                <w:rFonts w:cs="Times New Roman"/>
              </w:rPr>
              <w:t>Консультации</w:t>
            </w:r>
          </w:p>
        </w:tc>
        <w:tc>
          <w:tcPr>
            <w:tcW w:w="1275"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1</w:t>
            </w:r>
          </w:p>
        </w:tc>
        <w:tc>
          <w:tcPr>
            <w:tcW w:w="2127"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B66008" w:rsidRDefault="00B66008"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F44836" w:rsidRPr="00CF320C" w:rsidTr="00F02705">
        <w:trPr>
          <w:trHeight w:val="1039"/>
        </w:trPr>
        <w:tc>
          <w:tcPr>
            <w:tcW w:w="2552" w:type="dxa"/>
          </w:tcPr>
          <w:p w:rsidR="00F44836" w:rsidRPr="00CF320C" w:rsidRDefault="00F44836" w:rsidP="00F44836">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lastRenderedPageBreak/>
              <w:t>Раздел 8</w:t>
            </w:r>
          </w:p>
          <w:p w:rsidR="00F44836" w:rsidRPr="00CF320C" w:rsidRDefault="00F44836" w:rsidP="00F44836">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Социальные изменения в современном мире</w:t>
            </w:r>
          </w:p>
          <w:p w:rsidR="00F44836" w:rsidRPr="00CF320C" w:rsidRDefault="00F44836"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F44836" w:rsidRPr="00F44836" w:rsidRDefault="00F44836" w:rsidP="00F44836">
            <w:pPr>
              <w:rPr>
                <w:rFonts w:cs="Times New Roman"/>
              </w:rPr>
            </w:pPr>
            <w:r w:rsidRPr="00F44836">
              <w:rPr>
                <w:rFonts w:cs="Times New Roman"/>
              </w:rPr>
              <w:t>Тема 7.1. Текст «Империализм» и тематическая лексика. Развитие навыков чтения, говорения, лексических навыков.</w:t>
            </w:r>
          </w:p>
          <w:p w:rsidR="00F44836" w:rsidRPr="00CF320C" w:rsidRDefault="00F44836" w:rsidP="00F44836">
            <w:pPr>
              <w:rPr>
                <w:rFonts w:cs="Times New Roman"/>
              </w:rPr>
            </w:pPr>
            <w:r w:rsidRPr="00F44836">
              <w:rPr>
                <w:rFonts w:cs="Times New Roman"/>
              </w:rPr>
              <w:t>Тема 7.2. Настоящее простое время. Совершенствовани</w:t>
            </w:r>
            <w:r w:rsidR="00DE6D4C">
              <w:rPr>
                <w:rFonts w:cs="Times New Roman"/>
              </w:rPr>
              <w:t xml:space="preserve">е грамматических и лексических </w:t>
            </w:r>
            <w:r w:rsidRPr="00F44836">
              <w:rPr>
                <w:rFonts w:cs="Times New Roman"/>
              </w:rPr>
              <w:t>навыков.</w:t>
            </w:r>
          </w:p>
        </w:tc>
        <w:tc>
          <w:tcPr>
            <w:tcW w:w="1275" w:type="dxa"/>
          </w:tcPr>
          <w:p w:rsidR="00F44836" w:rsidRDefault="00F44836"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5</w:t>
            </w:r>
          </w:p>
        </w:tc>
        <w:tc>
          <w:tcPr>
            <w:tcW w:w="2127" w:type="dxa"/>
          </w:tcPr>
          <w:p w:rsidR="00F44836" w:rsidRDefault="00F44836"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5</w:t>
            </w:r>
          </w:p>
        </w:tc>
        <w:tc>
          <w:tcPr>
            <w:tcW w:w="1842" w:type="dxa"/>
          </w:tcPr>
          <w:p w:rsidR="00F44836" w:rsidRDefault="00F44836"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1,2</w:t>
            </w:r>
          </w:p>
        </w:tc>
      </w:tr>
    </w:tbl>
    <w:p w:rsidR="00517B31" w:rsidRPr="00CF320C" w:rsidRDefault="00517B31" w:rsidP="00517B31">
      <w:pPr>
        <w:rPr>
          <w:rFonts w:cs="Times New Roman"/>
        </w:rPr>
      </w:pPr>
    </w:p>
    <w:p w:rsidR="00BE635E" w:rsidRPr="00CF320C" w:rsidRDefault="00BE635E" w:rsidP="00BE635E">
      <w:pPr>
        <w:rPr>
          <w:rFonts w:cs="Times New Roman"/>
          <w:lang w:bidi="ar-SA"/>
        </w:rPr>
      </w:pPr>
    </w:p>
    <w:tbl>
      <w:tblPr>
        <w:tblStyle w:val="24"/>
        <w:tblW w:w="15593" w:type="dxa"/>
        <w:tblInd w:w="-289" w:type="dxa"/>
        <w:tblLayout w:type="fixed"/>
        <w:tblLook w:val="04A0" w:firstRow="1" w:lastRow="0" w:firstColumn="1" w:lastColumn="0" w:noHBand="0" w:noVBand="1"/>
      </w:tblPr>
      <w:tblGrid>
        <w:gridCol w:w="2552"/>
        <w:gridCol w:w="7797"/>
        <w:gridCol w:w="1275"/>
        <w:gridCol w:w="2127"/>
        <w:gridCol w:w="1842"/>
      </w:tblGrid>
      <w:tr w:rsidR="008C6101" w:rsidRPr="00CF320C" w:rsidTr="008C6101">
        <w:trPr>
          <w:trHeight w:val="2370"/>
        </w:trPr>
        <w:tc>
          <w:tcPr>
            <w:tcW w:w="2552" w:type="dxa"/>
            <w:vMerge w:val="restart"/>
          </w:tcPr>
          <w:p w:rsidR="008C6101" w:rsidRPr="00CF320C" w:rsidRDefault="008C6101" w:rsidP="00F44836">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8C6101" w:rsidRPr="00CF320C" w:rsidRDefault="008C6101" w:rsidP="00B66008">
            <w:pPr>
              <w:rPr>
                <w:rFonts w:cs="Times New Roman"/>
                <w:color w:val="000000"/>
                <w:shd w:val="clear" w:color="auto" w:fill="FFFFFF"/>
              </w:rPr>
            </w:pPr>
            <w:r w:rsidRPr="00CF320C">
              <w:rPr>
                <w:rFonts w:cs="Times New Roman"/>
                <w:color w:val="000000"/>
                <w:shd w:val="clear" w:color="auto" w:fill="FFFFFF"/>
              </w:rPr>
              <w:t>Тема 7.3.  Текст «Теория зависимости»</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sidR="00DE6D4C">
              <w:rPr>
                <w:rFonts w:cs="Times New Roman"/>
                <w:color w:val="000000"/>
                <w:shd w:val="clear" w:color="auto" w:fill="FFFFFF"/>
              </w:rPr>
              <w:t>Развитие навыков</w:t>
            </w:r>
            <w:r w:rsidRPr="00CF320C">
              <w:rPr>
                <w:rFonts w:cs="Times New Roman"/>
                <w:color w:val="000000"/>
                <w:shd w:val="clear" w:color="auto" w:fill="FFFFFF"/>
              </w:rPr>
              <w:t> монологической речи, аудирования, лексических навыков.</w:t>
            </w:r>
          </w:p>
          <w:p w:rsidR="008C6101" w:rsidRPr="00CF320C" w:rsidRDefault="008C6101" w:rsidP="00B66008">
            <w:pPr>
              <w:rPr>
                <w:rFonts w:cs="Times New Roman"/>
                <w:color w:val="000000"/>
                <w:shd w:val="clear" w:color="auto" w:fill="FFFFFF"/>
              </w:rPr>
            </w:pPr>
            <w:r w:rsidRPr="00CF320C">
              <w:rPr>
                <w:rFonts w:cs="Times New Roman"/>
                <w:color w:val="000000"/>
                <w:shd w:val="clear" w:color="auto" w:fill="FFFFFF"/>
              </w:rPr>
              <w:t>Тема 7.4. Настоящее простое и длительное времена.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8C6101" w:rsidRPr="00CF320C" w:rsidRDefault="008C6101" w:rsidP="00B66008">
            <w:pPr>
              <w:rPr>
                <w:rFonts w:cs="Times New Roman"/>
                <w:color w:val="000000"/>
                <w:shd w:val="clear" w:color="auto" w:fill="FFFFFF"/>
              </w:rPr>
            </w:pPr>
            <w:r w:rsidRPr="00CF320C">
              <w:rPr>
                <w:rFonts w:cs="Times New Roman"/>
                <w:color w:val="000000"/>
                <w:shd w:val="clear" w:color="auto" w:fill="FFFFFF"/>
              </w:rPr>
              <w:t>Тема 7.5 Текст «Мировая системная теория». Развитие диалогической речи.</w:t>
            </w:r>
          </w:p>
          <w:p w:rsidR="008C6101" w:rsidRPr="00CF320C" w:rsidRDefault="008C6101" w:rsidP="00B66008">
            <w:pPr>
              <w:keepNext/>
              <w:keepLines/>
              <w:spacing w:line="405" w:lineRule="atLeast"/>
              <w:outlineLvl w:val="2"/>
              <w:rPr>
                <w:rFonts w:eastAsiaTheme="majorEastAsia" w:cs="Times New Roman"/>
                <w:bCs/>
                <w:color w:val="333333"/>
              </w:rPr>
            </w:pPr>
            <w:r w:rsidRPr="00CF320C">
              <w:rPr>
                <w:rFonts w:eastAsiaTheme="majorEastAsia" w:cs="Times New Roman"/>
                <w:bCs/>
                <w:color w:val="333333"/>
              </w:rPr>
              <w:t>Тема 7.8. Актуализация изученного материала</w:t>
            </w:r>
          </w:p>
          <w:p w:rsidR="008C6101" w:rsidRPr="00CF320C" w:rsidRDefault="008C6101" w:rsidP="00B66008">
            <w:pPr>
              <w:snapToGrid w:val="0"/>
              <w:spacing w:line="276" w:lineRule="auto"/>
              <w:jc w:val="both"/>
              <w:rPr>
                <w:rFonts w:cs="Times New Roman"/>
              </w:rPr>
            </w:pPr>
          </w:p>
        </w:tc>
        <w:tc>
          <w:tcPr>
            <w:tcW w:w="1275" w:type="dxa"/>
          </w:tcPr>
          <w:p w:rsidR="008C6101" w:rsidRPr="00CF320C" w:rsidRDefault="008C610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2127"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8C6101" w:rsidRPr="00CF320C" w:rsidRDefault="008C6101" w:rsidP="00B66008">
            <w:pPr>
              <w:jc w:val="center"/>
              <w:rPr>
                <w:rFonts w:eastAsia="Times New Roman" w:cs="Times New Roman"/>
                <w:lang w:bidi="ar-SA"/>
              </w:rPr>
            </w:pPr>
          </w:p>
        </w:tc>
      </w:tr>
      <w:tr w:rsidR="008C6101" w:rsidRPr="00CF320C" w:rsidTr="008C6101">
        <w:trPr>
          <w:trHeight w:val="436"/>
        </w:trPr>
        <w:tc>
          <w:tcPr>
            <w:tcW w:w="2552" w:type="dxa"/>
            <w:vMerge/>
          </w:tcPr>
          <w:p w:rsidR="008C6101" w:rsidRPr="00CF320C" w:rsidRDefault="008C6101" w:rsidP="00F44836">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8C6101" w:rsidRPr="00CF320C" w:rsidRDefault="008C6101" w:rsidP="00B66008">
            <w:pPr>
              <w:rPr>
                <w:rFonts w:cs="Times New Roman"/>
                <w:color w:val="000000"/>
                <w:shd w:val="clear" w:color="auto" w:fill="FFFFFF"/>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c>
          <w:tcPr>
            <w:tcW w:w="1275" w:type="dxa"/>
          </w:tcPr>
          <w:p w:rsidR="008C6101" w:rsidRPr="00CF320C" w:rsidRDefault="008C610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2127"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8C6101" w:rsidRPr="00CF320C" w:rsidRDefault="008C6101" w:rsidP="00F44836">
            <w:pPr>
              <w:rPr>
                <w:rFonts w:eastAsia="Times New Roman" w:cs="Times New Roman"/>
                <w:lang w:bidi="ar-SA"/>
              </w:rPr>
            </w:pPr>
            <w:r>
              <w:rPr>
                <w:rFonts w:eastAsia="Times New Roman" w:cs="Times New Roman"/>
                <w:lang w:bidi="ar-SA"/>
              </w:rPr>
              <w:t>3</w:t>
            </w:r>
          </w:p>
        </w:tc>
      </w:tr>
      <w:tr w:rsidR="008C6101" w:rsidRPr="00CF320C" w:rsidTr="008C6101">
        <w:trPr>
          <w:trHeight w:val="1065"/>
        </w:trPr>
        <w:tc>
          <w:tcPr>
            <w:tcW w:w="2552" w:type="dxa"/>
            <w:vMerge/>
          </w:tcPr>
          <w:p w:rsidR="008C6101" w:rsidRPr="00CF320C" w:rsidRDefault="008C6101" w:rsidP="00F44836">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8C6101" w:rsidRPr="00CF320C" w:rsidRDefault="00DE6D4C" w:rsidP="00DE6D4C">
            <w:pPr>
              <w:rPr>
                <w:rFonts w:cs="Times New Roman"/>
                <w:bCs/>
              </w:rPr>
            </w:pPr>
            <w:r>
              <w:rPr>
                <w:rFonts w:cs="Times New Roman"/>
                <w:bCs/>
              </w:rPr>
              <w:t>Практические занятия</w:t>
            </w:r>
            <w:r w:rsidR="008C6101" w:rsidRPr="00F44836">
              <w:rPr>
                <w:rFonts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275" w:type="dxa"/>
          </w:tcPr>
          <w:p w:rsidR="008C6101" w:rsidRPr="00CF320C" w:rsidRDefault="008C610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2127"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8C6101" w:rsidRDefault="008C6101" w:rsidP="00F44836">
            <w:pPr>
              <w:rPr>
                <w:rFonts w:eastAsia="Times New Roman" w:cs="Times New Roman"/>
                <w:lang w:bidi="ar-SA"/>
              </w:rPr>
            </w:pPr>
          </w:p>
        </w:tc>
      </w:tr>
      <w:tr w:rsidR="008C6101" w:rsidRPr="00CF320C" w:rsidTr="008C6101">
        <w:trPr>
          <w:trHeight w:val="443"/>
        </w:trPr>
        <w:tc>
          <w:tcPr>
            <w:tcW w:w="2552" w:type="dxa"/>
            <w:vMerge/>
          </w:tcPr>
          <w:p w:rsidR="008C6101" w:rsidRPr="00CF320C" w:rsidRDefault="008C6101" w:rsidP="00F44836">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8C6101" w:rsidRPr="00CF320C" w:rsidRDefault="008C6101" w:rsidP="00B66008">
            <w:pPr>
              <w:rPr>
                <w:rFonts w:cs="Times New Roman"/>
                <w:bCs/>
              </w:rPr>
            </w:pPr>
            <w:r w:rsidRPr="00CF320C">
              <w:rPr>
                <w:rFonts w:eastAsia="Times New Roman" w:cs="Times New Roman"/>
                <w:bCs/>
                <w:lang w:bidi="ar-SA"/>
              </w:rPr>
              <w:t>Контрольные работы</w:t>
            </w:r>
          </w:p>
        </w:tc>
        <w:tc>
          <w:tcPr>
            <w:tcW w:w="1275" w:type="dxa"/>
          </w:tcPr>
          <w:p w:rsidR="008C6101" w:rsidRPr="00CF320C" w:rsidRDefault="008C610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2127"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8C6101" w:rsidRDefault="008C6101" w:rsidP="00F44836">
            <w:pPr>
              <w:rPr>
                <w:rFonts w:eastAsia="Times New Roman" w:cs="Times New Roman"/>
                <w:lang w:bidi="ar-SA"/>
              </w:rPr>
            </w:pPr>
          </w:p>
        </w:tc>
      </w:tr>
      <w:tr w:rsidR="008C6101" w:rsidRPr="00CF320C" w:rsidTr="008C6101">
        <w:trPr>
          <w:trHeight w:val="443"/>
        </w:trPr>
        <w:tc>
          <w:tcPr>
            <w:tcW w:w="2552" w:type="dxa"/>
            <w:vMerge/>
          </w:tcPr>
          <w:p w:rsidR="008C6101" w:rsidRPr="00CF320C" w:rsidRDefault="008C6101" w:rsidP="00F44836">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8C6101" w:rsidRPr="00CF320C" w:rsidRDefault="008C6101" w:rsidP="00B66008">
            <w:pPr>
              <w:rPr>
                <w:rFonts w:eastAsia="Times New Roman" w:cs="Times New Roman"/>
                <w:bCs/>
                <w:lang w:bidi="ar-SA"/>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275" w:type="dxa"/>
          </w:tcPr>
          <w:p w:rsidR="008C6101" w:rsidRPr="00CF320C" w:rsidRDefault="008C610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2127" w:type="dxa"/>
          </w:tcPr>
          <w:p w:rsidR="008C6101" w:rsidRPr="00CF320C"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6</w:t>
            </w:r>
          </w:p>
        </w:tc>
        <w:tc>
          <w:tcPr>
            <w:tcW w:w="1842" w:type="dxa"/>
          </w:tcPr>
          <w:p w:rsidR="008C6101" w:rsidRDefault="008C6101" w:rsidP="00F44836">
            <w:pPr>
              <w:rPr>
                <w:rFonts w:eastAsia="Times New Roman" w:cs="Times New Roman"/>
                <w:lang w:bidi="ar-SA"/>
              </w:rPr>
            </w:pPr>
          </w:p>
        </w:tc>
      </w:tr>
      <w:tr w:rsidR="008C6101" w:rsidRPr="00CF320C" w:rsidTr="008C6101">
        <w:trPr>
          <w:trHeight w:val="443"/>
        </w:trPr>
        <w:tc>
          <w:tcPr>
            <w:tcW w:w="2552" w:type="dxa"/>
            <w:vMerge/>
          </w:tcPr>
          <w:p w:rsidR="008C6101" w:rsidRPr="00CF320C" w:rsidRDefault="008C6101" w:rsidP="00F44836">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8C6101" w:rsidRPr="003C1DFB" w:rsidRDefault="008C6101" w:rsidP="003C1DFB">
            <w:pPr>
              <w:rPr>
                <w:rFonts w:cs="Times New Roman"/>
                <w:bCs/>
              </w:rPr>
            </w:pPr>
            <w:r w:rsidRPr="003C1DFB">
              <w:rPr>
                <w:rFonts w:cs="Times New Roman"/>
                <w:bCs/>
              </w:rPr>
              <w:t>Консультации</w:t>
            </w:r>
          </w:p>
          <w:p w:rsidR="008C6101" w:rsidRPr="00CF320C" w:rsidRDefault="008C6101" w:rsidP="003C1DFB">
            <w:pPr>
              <w:rPr>
                <w:rFonts w:cs="Times New Roman"/>
                <w:bCs/>
              </w:rPr>
            </w:pPr>
            <w:r w:rsidRPr="003C1DFB">
              <w:rPr>
                <w:rFonts w:cs="Times New Roman"/>
                <w:bCs/>
              </w:rPr>
              <w:t>Тестирование</w:t>
            </w:r>
          </w:p>
        </w:tc>
        <w:tc>
          <w:tcPr>
            <w:tcW w:w="1275" w:type="dxa"/>
          </w:tcPr>
          <w:p w:rsidR="008C6101" w:rsidRPr="00CF320C" w:rsidRDefault="008C6101"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Pr>
                <w:rFonts w:eastAsia="Times New Roman" w:cs="Times New Roman"/>
                <w:b/>
                <w:caps/>
                <w:lang w:bidi="ar-SA"/>
              </w:rPr>
              <w:t>1</w:t>
            </w:r>
          </w:p>
        </w:tc>
        <w:tc>
          <w:tcPr>
            <w:tcW w:w="2127" w:type="dxa"/>
          </w:tcPr>
          <w:p w:rsidR="008C6101" w:rsidRDefault="008C610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8C6101" w:rsidRDefault="008C6101" w:rsidP="00F44836">
            <w:pPr>
              <w:rPr>
                <w:rFonts w:eastAsia="Times New Roman" w:cs="Times New Roman"/>
                <w:lang w:bidi="ar-SA"/>
              </w:rPr>
            </w:pPr>
          </w:p>
        </w:tc>
      </w:tr>
      <w:tr w:rsidR="00517B31" w:rsidRPr="00CF320C" w:rsidTr="008C6101">
        <w:trPr>
          <w:trHeight w:val="4040"/>
        </w:trPr>
        <w:tc>
          <w:tcPr>
            <w:tcW w:w="2552" w:type="dxa"/>
          </w:tcPr>
          <w:p w:rsidR="00517B31" w:rsidRPr="00CF320C" w:rsidRDefault="00517B31" w:rsidP="00983C53">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lastRenderedPageBreak/>
              <w:t>3 курс</w:t>
            </w:r>
          </w:p>
          <w:p w:rsidR="00517B31" w:rsidRPr="00CF320C" w:rsidRDefault="00517B31" w:rsidP="00983C53">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5 семестр</w:t>
            </w:r>
          </w:p>
          <w:p w:rsidR="00517B31" w:rsidRPr="00CF320C" w:rsidRDefault="00517B31" w:rsidP="008C610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раздел 9</w:t>
            </w:r>
          </w:p>
          <w:p w:rsidR="00517B31" w:rsidRPr="00CF320C" w:rsidRDefault="00517B31" w:rsidP="008C610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брак и девиантность</w:t>
            </w:r>
          </w:p>
        </w:tc>
        <w:tc>
          <w:tcPr>
            <w:tcW w:w="7797" w:type="dxa"/>
          </w:tcPr>
          <w:p w:rsidR="00517B31" w:rsidRPr="00CF320C" w:rsidRDefault="00517B31" w:rsidP="00B66008">
            <w:pPr>
              <w:rPr>
                <w:rFonts w:cs="Times New Roman"/>
                <w:color w:val="000000"/>
                <w:shd w:val="clear" w:color="auto" w:fill="FFFFFF"/>
              </w:rPr>
            </w:pPr>
            <w:r w:rsidRPr="00CF320C">
              <w:rPr>
                <w:rFonts w:cs="Times New Roman"/>
              </w:rPr>
              <w:t>Тема 8.1. Текст «Формы брака»»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517B31" w:rsidRPr="00CF320C" w:rsidRDefault="00517B31" w:rsidP="00B66008">
            <w:pPr>
              <w:rPr>
                <w:rFonts w:cs="Times New Roman"/>
                <w:color w:val="000000"/>
                <w:shd w:val="clear" w:color="auto" w:fill="FFFFFF"/>
              </w:rPr>
            </w:pPr>
            <w:r w:rsidRPr="00CF320C">
              <w:rPr>
                <w:rFonts w:cs="Times New Roman"/>
                <w:color w:val="000000"/>
                <w:shd w:val="clear" w:color="auto" w:fill="FFFFFF"/>
              </w:rPr>
              <w:t>Тема 8.2. Простое будущее время.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517B31" w:rsidRPr="00CF320C" w:rsidRDefault="00517B31" w:rsidP="00B66008">
            <w:pPr>
              <w:rPr>
                <w:rFonts w:cs="Times New Roman"/>
                <w:color w:val="000000"/>
                <w:shd w:val="clear" w:color="auto" w:fill="FFFFFF"/>
              </w:rPr>
            </w:pPr>
            <w:r w:rsidRPr="00CF320C">
              <w:rPr>
                <w:rFonts w:cs="Times New Roman"/>
                <w:color w:val="000000"/>
                <w:shd w:val="clear" w:color="auto" w:fill="FFFFFF"/>
              </w:rPr>
              <w:t>Тема 8.3.  Текст «Брак как социальное обязательство»</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sidR="00DE6D4C">
              <w:rPr>
                <w:rFonts w:cs="Times New Roman"/>
                <w:color w:val="000000"/>
                <w:shd w:val="clear" w:color="auto" w:fill="FFFFFF"/>
              </w:rPr>
              <w:t>Развитие навыков</w:t>
            </w:r>
            <w:r w:rsidRPr="00CF320C">
              <w:rPr>
                <w:rFonts w:cs="Times New Roman"/>
                <w:color w:val="000000"/>
                <w:shd w:val="clear" w:color="auto" w:fill="FFFFFF"/>
              </w:rPr>
              <w:t> монологической речи, аудирования, лексических навыков.</w:t>
            </w:r>
          </w:p>
          <w:p w:rsidR="00517B31" w:rsidRPr="00CF320C" w:rsidRDefault="00517B31" w:rsidP="00B66008">
            <w:pPr>
              <w:rPr>
                <w:rFonts w:cs="Times New Roman"/>
                <w:color w:val="000000"/>
                <w:shd w:val="clear" w:color="auto" w:fill="FFFFFF"/>
              </w:rPr>
            </w:pPr>
            <w:r w:rsidRPr="00CF320C">
              <w:rPr>
                <w:rFonts w:cs="Times New Roman"/>
                <w:color w:val="000000"/>
                <w:shd w:val="clear" w:color="auto" w:fill="FFFFFF"/>
              </w:rPr>
              <w:t>Тема 8.4. Сравнение употребления настоящего простого, настоящего длительного и будущего простого.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517B31" w:rsidRPr="00CF320C" w:rsidRDefault="00517B31" w:rsidP="00B66008">
            <w:pPr>
              <w:rPr>
                <w:rFonts w:cs="Times New Roman"/>
                <w:color w:val="000000"/>
                <w:shd w:val="clear" w:color="auto" w:fill="FFFFFF"/>
              </w:rPr>
            </w:pPr>
            <w:r w:rsidRPr="00CF320C">
              <w:rPr>
                <w:rFonts w:cs="Times New Roman"/>
                <w:color w:val="000000"/>
                <w:shd w:val="clear" w:color="auto" w:fill="FFFFFF"/>
              </w:rPr>
              <w:t>Тема 8.5. Прошедшее простое время. Совершенствование грамматических и лексических навыков.</w:t>
            </w:r>
          </w:p>
          <w:p w:rsidR="00517B31" w:rsidRPr="00CF320C" w:rsidRDefault="00517B31" w:rsidP="00B66008">
            <w:pPr>
              <w:rPr>
                <w:rFonts w:cs="Times New Roman"/>
                <w:color w:val="000000"/>
                <w:shd w:val="clear" w:color="auto" w:fill="FFFFFF"/>
              </w:rPr>
            </w:pPr>
            <w:r w:rsidRPr="00CF320C">
              <w:rPr>
                <w:rFonts w:cs="Times New Roman"/>
                <w:color w:val="000000"/>
                <w:shd w:val="clear" w:color="auto" w:fill="FFFFFF"/>
              </w:rPr>
              <w:t xml:space="preserve">Тема 8.6. </w:t>
            </w:r>
            <w:r w:rsidRPr="00CF320C">
              <w:rPr>
                <w:rFonts w:cs="Times New Roman"/>
                <w:color w:val="333333"/>
              </w:rPr>
              <w:t xml:space="preserve">Текст «Брак и семейные традиции». </w:t>
            </w:r>
            <w:r w:rsidR="00DE6D4C">
              <w:rPr>
                <w:rFonts w:cs="Times New Roman"/>
                <w:color w:val="000000"/>
                <w:shd w:val="clear" w:color="auto" w:fill="FFFFFF"/>
              </w:rPr>
              <w:t xml:space="preserve"> Развитие навыков </w:t>
            </w:r>
            <w:r w:rsidRPr="00CF320C">
              <w:rPr>
                <w:rFonts w:cs="Times New Roman"/>
                <w:color w:val="000000"/>
                <w:shd w:val="clear" w:color="auto" w:fill="FFFFFF"/>
              </w:rPr>
              <w:t>диалогической речи, аудирования, лексических навыков</w:t>
            </w:r>
          </w:p>
          <w:p w:rsidR="00517B31" w:rsidRPr="00CF320C" w:rsidRDefault="00517B31" w:rsidP="00B66008">
            <w:pPr>
              <w:rPr>
                <w:rFonts w:cs="Times New Roman"/>
                <w:color w:val="000000"/>
                <w:shd w:val="clear" w:color="auto" w:fill="FFFFFF"/>
              </w:rPr>
            </w:pPr>
            <w:r w:rsidRPr="00CF320C">
              <w:rPr>
                <w:rFonts w:cs="Times New Roman"/>
                <w:color w:val="000000"/>
                <w:shd w:val="clear" w:color="auto" w:fill="FFFFFF"/>
              </w:rPr>
              <w:t>Тема 8.7. Традиционная семья. Тексты: «Изменения в гендерных ролях», «Уменьшение традиционных семей». Развитие диалогической речи.</w:t>
            </w:r>
          </w:p>
          <w:p w:rsidR="00517B31" w:rsidRPr="00CF320C" w:rsidRDefault="00517B31" w:rsidP="00B66008">
            <w:pPr>
              <w:rPr>
                <w:rFonts w:cs="Times New Roman"/>
                <w:color w:val="000000"/>
                <w:shd w:val="clear" w:color="auto" w:fill="FFFFFF"/>
              </w:rPr>
            </w:pPr>
            <w:r w:rsidRPr="00CF320C">
              <w:rPr>
                <w:rFonts w:cs="Times New Roman"/>
                <w:color w:val="000000"/>
                <w:shd w:val="clear" w:color="auto" w:fill="FFFFFF"/>
              </w:rPr>
              <w:t>Тема 8.8. Семья, брак и межнациональный брак. Тексты: «Семья и брак в процессе изменения», «Межнациональный брак» и тематическая лексика.</w:t>
            </w:r>
          </w:p>
          <w:p w:rsidR="00517B31" w:rsidRPr="00CF320C" w:rsidRDefault="00517B31" w:rsidP="00B66008">
            <w:pPr>
              <w:keepNext/>
              <w:keepLines/>
              <w:spacing w:line="405" w:lineRule="atLeast"/>
              <w:outlineLvl w:val="2"/>
              <w:rPr>
                <w:rFonts w:cs="Times New Roman"/>
              </w:rPr>
            </w:pPr>
            <w:r w:rsidRPr="00CF320C">
              <w:rPr>
                <w:rFonts w:eastAsiaTheme="majorEastAsia" w:cs="Times New Roman"/>
                <w:bCs/>
                <w:color w:val="333333"/>
              </w:rPr>
              <w:t>Тема 8.7. Актуализация изученного материала</w:t>
            </w:r>
          </w:p>
        </w:tc>
        <w:tc>
          <w:tcPr>
            <w:tcW w:w="1275" w:type="dxa"/>
          </w:tcPr>
          <w:p w:rsidR="00517B31" w:rsidRPr="00CF320C" w:rsidRDefault="00517B3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6</w:t>
            </w:r>
          </w:p>
        </w:tc>
        <w:tc>
          <w:tcPr>
            <w:tcW w:w="2127" w:type="dxa"/>
          </w:tcPr>
          <w:p w:rsidR="00517B31" w:rsidRPr="00CF320C" w:rsidRDefault="00517B3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5</w:t>
            </w:r>
          </w:p>
        </w:tc>
        <w:tc>
          <w:tcPr>
            <w:tcW w:w="1842" w:type="dxa"/>
          </w:tcPr>
          <w:p w:rsidR="00517B31" w:rsidRPr="00CF320C" w:rsidRDefault="00517B3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1,2</w:t>
            </w:r>
          </w:p>
        </w:tc>
      </w:tr>
      <w:tr w:rsidR="00D11EE1" w:rsidRPr="00CF320C" w:rsidTr="008C6101">
        <w:trPr>
          <w:trHeight w:val="416"/>
        </w:trPr>
        <w:tc>
          <w:tcPr>
            <w:tcW w:w="2552" w:type="dxa"/>
            <w:vMerge w:val="restart"/>
          </w:tcPr>
          <w:p w:rsidR="00D11EE1" w:rsidRPr="00CF320C" w:rsidRDefault="00D11EE1" w:rsidP="00CF320C">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7797" w:type="dxa"/>
          </w:tcPr>
          <w:p w:rsidR="00D11EE1" w:rsidRPr="00CF320C" w:rsidRDefault="00D11EE1" w:rsidP="00B66008">
            <w:pPr>
              <w:rPr>
                <w:rFonts w:cs="Times New Roman"/>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3</w:t>
            </w:r>
          </w:p>
        </w:tc>
      </w:tr>
      <w:tr w:rsidR="00D11EE1" w:rsidRPr="00CF320C" w:rsidTr="008C6101">
        <w:trPr>
          <w:trHeight w:val="416"/>
        </w:trPr>
        <w:tc>
          <w:tcPr>
            <w:tcW w:w="2552" w:type="dxa"/>
            <w:vMerge/>
          </w:tcPr>
          <w:p w:rsidR="00D11EE1" w:rsidRPr="00CF320C" w:rsidRDefault="00D11EE1" w:rsidP="00CF320C">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7797" w:type="dxa"/>
          </w:tcPr>
          <w:p w:rsidR="00D11EE1" w:rsidRDefault="00D11EE1" w:rsidP="00B66008">
            <w:pPr>
              <w:rPr>
                <w:rFonts w:eastAsia="Times New Roman" w:cs="Times New Roman"/>
                <w:bCs/>
              </w:rPr>
            </w:pPr>
            <w:r w:rsidRPr="00E85A24">
              <w:rPr>
                <w:rFonts w:cs="Times New Roman"/>
                <w:b/>
                <w:bCs/>
              </w:rPr>
              <w:t>Практические</w:t>
            </w:r>
            <w:r w:rsidRPr="00E85A24">
              <w:rPr>
                <w:rFonts w:eastAsia="Times New Roman" w:cs="Times New Roman"/>
                <w:b/>
                <w:bCs/>
              </w:rPr>
              <w:t xml:space="preserve"> </w:t>
            </w:r>
            <w:r w:rsidRPr="00E85A24">
              <w:rPr>
                <w:rFonts w:cs="Times New Roman"/>
                <w:b/>
                <w:bCs/>
              </w:rPr>
              <w:t>занятия</w:t>
            </w:r>
            <w:r w:rsidRPr="00CF320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p w:rsidR="00D11EE1" w:rsidRPr="00CF320C" w:rsidRDefault="00D11EE1" w:rsidP="00E85A24">
            <w:pPr>
              <w:rPr>
                <w:rFonts w:cs="Times New Roman"/>
                <w:bCs/>
              </w:rPr>
            </w:pPr>
            <w:r w:rsidRPr="00E85A24">
              <w:rPr>
                <w:b/>
              </w:rPr>
              <w:t>Составление анкеты по выявлению нуждаемости в социальных услугах.</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tcPr>
          <w:p w:rsidR="00D11EE1" w:rsidRPr="00CF320C" w:rsidRDefault="00D11EE1" w:rsidP="00CF320C">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7797" w:type="dxa"/>
          </w:tcPr>
          <w:p w:rsidR="00D11EE1" w:rsidRPr="00983C53" w:rsidRDefault="00D11EE1" w:rsidP="00983C53">
            <w:pPr>
              <w:rPr>
                <w:rFonts w:cs="Times New Roman"/>
                <w:bCs/>
              </w:rPr>
            </w:pPr>
            <w:r w:rsidRPr="00983C53">
              <w:rPr>
                <w:rFonts w:cs="Times New Roman"/>
                <w:bCs/>
              </w:rPr>
              <w:tab/>
            </w:r>
          </w:p>
          <w:p w:rsidR="00D11EE1" w:rsidRPr="00CF320C" w:rsidRDefault="00D11EE1" w:rsidP="00983C53">
            <w:pPr>
              <w:rPr>
                <w:rFonts w:cs="Times New Roman"/>
                <w:bCs/>
              </w:rPr>
            </w:pPr>
            <w:r w:rsidRPr="00983C53">
              <w:rPr>
                <w:rFonts w:cs="Times New Roman"/>
                <w:bCs/>
              </w:rPr>
              <w:t>Контрольные работы</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5</w:t>
            </w:r>
          </w:p>
        </w:tc>
        <w:tc>
          <w:tcPr>
            <w:tcW w:w="1842"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tcPr>
          <w:p w:rsidR="00D11EE1" w:rsidRPr="00CF320C" w:rsidRDefault="00D11EE1" w:rsidP="00CF320C">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7797" w:type="dxa"/>
          </w:tcPr>
          <w:p w:rsidR="00D11EE1" w:rsidRPr="00983C53" w:rsidRDefault="00D11EE1" w:rsidP="00983C53">
            <w:pPr>
              <w:rPr>
                <w:rFonts w:cs="Times New Roman"/>
                <w:bCs/>
              </w:rPr>
            </w:pPr>
            <w:r w:rsidRPr="00983C53">
              <w:rPr>
                <w:rFonts w:cs="Times New Roman"/>
                <w:bCs/>
              </w:rPr>
              <w:t xml:space="preserve">Самостоятельная работа обучающихся: заучивание лексики по теме, </w:t>
            </w:r>
          </w:p>
          <w:p w:rsidR="00D11EE1" w:rsidRPr="00983C53" w:rsidRDefault="00D11EE1" w:rsidP="00983C53">
            <w:pPr>
              <w:rPr>
                <w:rFonts w:cs="Times New Roman"/>
                <w:bCs/>
              </w:rPr>
            </w:pPr>
            <w:r w:rsidRPr="00983C53">
              <w:rPr>
                <w:rFonts w:cs="Times New Roman"/>
                <w:bCs/>
              </w:rPr>
              <w:t xml:space="preserve">выполнение письменных домашних заданий (упражнения на перевод с </w:t>
            </w:r>
          </w:p>
          <w:p w:rsidR="00D11EE1" w:rsidRPr="00983C53" w:rsidRDefault="00D11EE1" w:rsidP="00983C53">
            <w:pPr>
              <w:rPr>
                <w:rFonts w:cs="Times New Roman"/>
                <w:bCs/>
              </w:rPr>
            </w:pPr>
            <w:r w:rsidRPr="00983C53">
              <w:rPr>
                <w:rFonts w:cs="Times New Roman"/>
                <w:bCs/>
              </w:rPr>
              <w:t xml:space="preserve">русского на английский, упражнения на подстановку), заучивание </w:t>
            </w:r>
          </w:p>
          <w:p w:rsidR="00D11EE1" w:rsidRPr="00983C53" w:rsidRDefault="00D11EE1" w:rsidP="00983C53">
            <w:pPr>
              <w:rPr>
                <w:rFonts w:cs="Times New Roman"/>
                <w:bCs/>
              </w:rPr>
            </w:pPr>
            <w:r w:rsidRPr="00983C53">
              <w:rPr>
                <w:rFonts w:cs="Times New Roman"/>
                <w:bCs/>
              </w:rPr>
              <w:t xml:space="preserve">ситуативных </w:t>
            </w:r>
          </w:p>
          <w:p w:rsidR="00D11EE1" w:rsidRPr="00983C53" w:rsidRDefault="00D11EE1" w:rsidP="00983C53">
            <w:pPr>
              <w:rPr>
                <w:rFonts w:cs="Times New Roman"/>
                <w:bCs/>
              </w:rPr>
            </w:pPr>
            <w:r w:rsidRPr="00983C53">
              <w:rPr>
                <w:rFonts w:cs="Times New Roman"/>
                <w:bCs/>
              </w:rPr>
              <w:t>диалогов</w:t>
            </w:r>
          </w:p>
        </w:tc>
        <w:tc>
          <w:tcPr>
            <w:tcW w:w="1275" w:type="dxa"/>
          </w:tcPr>
          <w:p w:rsidR="00D11EE1" w:rsidRPr="00CF320C"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1</w:t>
            </w:r>
          </w:p>
        </w:tc>
        <w:tc>
          <w:tcPr>
            <w:tcW w:w="2127"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tcPr>
          <w:p w:rsidR="00D11EE1" w:rsidRPr="00CF320C" w:rsidRDefault="00D11EE1" w:rsidP="00CF320C">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jc w:val="center"/>
              <w:outlineLvl w:val="0"/>
              <w:rPr>
                <w:rFonts w:eastAsia="Times New Roman" w:cs="Times New Roman"/>
                <w:b/>
                <w:caps/>
                <w:lang w:bidi="ar-SA"/>
              </w:rPr>
            </w:pPr>
          </w:p>
        </w:tc>
        <w:tc>
          <w:tcPr>
            <w:tcW w:w="7797" w:type="dxa"/>
          </w:tcPr>
          <w:p w:rsidR="00D11EE1" w:rsidRPr="00983C53" w:rsidRDefault="00D11EE1" w:rsidP="00983C53">
            <w:pPr>
              <w:rPr>
                <w:rFonts w:cs="Times New Roman"/>
                <w:bCs/>
              </w:rPr>
            </w:pPr>
            <w:r w:rsidRPr="00983C53">
              <w:rPr>
                <w:rFonts w:cs="Times New Roman"/>
                <w:bCs/>
              </w:rPr>
              <w:t>Консультации</w:t>
            </w:r>
          </w:p>
          <w:p w:rsidR="00D11EE1" w:rsidRPr="00983C53" w:rsidRDefault="00D11EE1" w:rsidP="00983C53">
            <w:pPr>
              <w:rPr>
                <w:rFonts w:cs="Times New Roman"/>
                <w:bCs/>
              </w:rPr>
            </w:pPr>
            <w:r w:rsidRPr="00983C53">
              <w:rPr>
                <w:rFonts w:cs="Times New Roman"/>
                <w:bCs/>
              </w:rPr>
              <w:t>Тестирование</w:t>
            </w:r>
          </w:p>
        </w:tc>
        <w:tc>
          <w:tcPr>
            <w:tcW w:w="1275"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983C53" w:rsidRPr="00CF320C" w:rsidTr="008C6101">
        <w:trPr>
          <w:trHeight w:val="416"/>
        </w:trPr>
        <w:tc>
          <w:tcPr>
            <w:tcW w:w="2552" w:type="dxa"/>
            <w:vMerge w:val="restart"/>
          </w:tcPr>
          <w:p w:rsidR="00983C53" w:rsidRPr="00CF320C" w:rsidRDefault="00983C53" w:rsidP="00983C53">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lastRenderedPageBreak/>
              <w:t>раздел 10</w:t>
            </w:r>
          </w:p>
          <w:p w:rsidR="00983C53" w:rsidRPr="00CF320C" w:rsidRDefault="00983C53" w:rsidP="00983C53">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Аномальное поведение.</w:t>
            </w:r>
          </w:p>
          <w:p w:rsidR="00983C53" w:rsidRPr="00CF320C" w:rsidRDefault="00983C53" w:rsidP="00983C53">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девиантность</w:t>
            </w:r>
          </w:p>
        </w:tc>
        <w:tc>
          <w:tcPr>
            <w:tcW w:w="7797" w:type="dxa"/>
          </w:tcPr>
          <w:p w:rsidR="00983C53" w:rsidRPr="00983C53" w:rsidRDefault="00983C53" w:rsidP="00983C53">
            <w:pPr>
              <w:rPr>
                <w:rFonts w:cs="Times New Roman"/>
                <w:bCs/>
              </w:rPr>
            </w:pPr>
            <w:r w:rsidRPr="00983C53">
              <w:rPr>
                <w:rFonts w:cs="Times New Roman"/>
                <w:bCs/>
              </w:rPr>
              <w:t>Тема 10.1. Текст «Норма и девиантность» и тематическая лексика. Развитие навыков чтения, говорения, лексических навыков.</w:t>
            </w:r>
          </w:p>
          <w:p w:rsidR="00983C53" w:rsidRPr="00983C53" w:rsidRDefault="00983C53" w:rsidP="00983C53">
            <w:pPr>
              <w:rPr>
                <w:rFonts w:cs="Times New Roman"/>
                <w:bCs/>
              </w:rPr>
            </w:pPr>
            <w:r w:rsidRPr="00983C53">
              <w:rPr>
                <w:rFonts w:cs="Times New Roman"/>
                <w:bCs/>
              </w:rPr>
              <w:t>Тема 10.2. Прошедшее длительное время. Совершенствовани</w:t>
            </w:r>
            <w:r w:rsidR="00DE6D4C">
              <w:rPr>
                <w:rFonts w:cs="Times New Roman"/>
                <w:bCs/>
              </w:rPr>
              <w:t xml:space="preserve">е грамматических и лексических </w:t>
            </w:r>
            <w:r w:rsidRPr="00983C53">
              <w:rPr>
                <w:rFonts w:cs="Times New Roman"/>
                <w:bCs/>
              </w:rPr>
              <w:t>навыков.</w:t>
            </w:r>
          </w:p>
          <w:p w:rsidR="00983C53" w:rsidRPr="00983C53" w:rsidRDefault="00983C53" w:rsidP="00983C53">
            <w:pPr>
              <w:rPr>
                <w:rFonts w:cs="Times New Roman"/>
                <w:bCs/>
              </w:rPr>
            </w:pPr>
            <w:r w:rsidRPr="00983C53">
              <w:rPr>
                <w:rFonts w:cs="Times New Roman"/>
                <w:bCs/>
              </w:rPr>
              <w:t>Тема 10.3.  Текст «Четыре определения аномального поведения» и тематиче</w:t>
            </w:r>
            <w:r w:rsidR="00DE6D4C">
              <w:rPr>
                <w:rFonts w:cs="Times New Roman"/>
                <w:bCs/>
              </w:rPr>
              <w:t xml:space="preserve">ская лексика. Развитие навыков </w:t>
            </w:r>
            <w:r w:rsidRPr="00983C53">
              <w:rPr>
                <w:rFonts w:cs="Times New Roman"/>
                <w:bCs/>
              </w:rPr>
              <w:t>монологической речи, аудирования, лексических навыков.</w:t>
            </w:r>
          </w:p>
          <w:p w:rsidR="00983C53" w:rsidRPr="00983C53" w:rsidRDefault="00983C53" w:rsidP="00983C53">
            <w:pPr>
              <w:rPr>
                <w:rFonts w:cs="Times New Roman"/>
                <w:bCs/>
              </w:rPr>
            </w:pPr>
            <w:r w:rsidRPr="00983C53">
              <w:rPr>
                <w:rFonts w:cs="Times New Roman"/>
                <w:bCs/>
              </w:rPr>
              <w:t>Тема 10.4. Настоящее совершенное время. Совершенствован</w:t>
            </w:r>
            <w:r w:rsidR="00DE6D4C">
              <w:rPr>
                <w:rFonts w:cs="Times New Roman"/>
                <w:bCs/>
              </w:rPr>
              <w:t>ие грамматических и лексических</w:t>
            </w:r>
            <w:r w:rsidRPr="00983C53">
              <w:rPr>
                <w:rFonts w:cs="Times New Roman"/>
                <w:bCs/>
              </w:rPr>
              <w:t xml:space="preserve"> навыков.</w:t>
            </w:r>
          </w:p>
          <w:p w:rsidR="00983C53" w:rsidRPr="00983C53" w:rsidRDefault="00983C53" w:rsidP="00983C53">
            <w:pPr>
              <w:rPr>
                <w:rFonts w:cs="Times New Roman"/>
                <w:bCs/>
              </w:rPr>
            </w:pPr>
            <w:r w:rsidRPr="00983C53">
              <w:rPr>
                <w:rFonts w:cs="Times New Roman"/>
                <w:bCs/>
              </w:rPr>
              <w:t>Тема 10.5. Тексты «Фактор времени», «Причины аномальног</w:t>
            </w:r>
            <w:r w:rsidR="00DE6D4C">
              <w:rPr>
                <w:rFonts w:cs="Times New Roman"/>
                <w:bCs/>
              </w:rPr>
              <w:t xml:space="preserve">о поведения», Развитие навыков </w:t>
            </w:r>
            <w:r w:rsidRPr="00983C53">
              <w:rPr>
                <w:rFonts w:cs="Times New Roman"/>
                <w:bCs/>
              </w:rPr>
              <w:t>диалогической речи, аудирования, лексических навыков.</w:t>
            </w:r>
          </w:p>
          <w:p w:rsidR="00983C53" w:rsidRPr="00983C53" w:rsidRDefault="00983C53" w:rsidP="00983C53">
            <w:pPr>
              <w:rPr>
                <w:rFonts w:cs="Times New Roman"/>
                <w:bCs/>
              </w:rPr>
            </w:pPr>
            <w:r w:rsidRPr="00983C53">
              <w:rPr>
                <w:rFonts w:cs="Times New Roman"/>
                <w:bCs/>
              </w:rPr>
              <w:t>Тема 10.6 Теории девиантности. Тексты: «Теория как обьяснение», «Выбор девиантного поведения». Развитие диалогической речи.</w:t>
            </w:r>
          </w:p>
          <w:p w:rsidR="00983C53" w:rsidRPr="00983C53" w:rsidRDefault="00983C53" w:rsidP="00983C53">
            <w:pPr>
              <w:rPr>
                <w:rFonts w:cs="Times New Roman"/>
                <w:bCs/>
              </w:rPr>
            </w:pPr>
            <w:r w:rsidRPr="00983C53">
              <w:rPr>
                <w:rFonts w:cs="Times New Roman"/>
                <w:bCs/>
              </w:rPr>
              <w:t>Тема 10.7 Девиантность и насилие. Тексты: «Девиантное поведение с различных точек зрения», «Девиантность и нарушение закона», «Аспекты насилия» и тематическая лексика.</w:t>
            </w:r>
          </w:p>
          <w:p w:rsidR="00983C53" w:rsidRPr="00983C53" w:rsidRDefault="00983C53" w:rsidP="00983C53">
            <w:pPr>
              <w:rPr>
                <w:rFonts w:cs="Times New Roman"/>
                <w:bCs/>
              </w:rPr>
            </w:pPr>
            <w:r w:rsidRPr="00983C53">
              <w:rPr>
                <w:rFonts w:cs="Times New Roman"/>
                <w:bCs/>
              </w:rPr>
              <w:t>Тема 10.7. Актуализация изученного материала</w:t>
            </w:r>
          </w:p>
        </w:tc>
        <w:tc>
          <w:tcPr>
            <w:tcW w:w="1275"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6</w:t>
            </w:r>
          </w:p>
        </w:tc>
        <w:tc>
          <w:tcPr>
            <w:tcW w:w="2127"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5</w:t>
            </w:r>
          </w:p>
        </w:tc>
        <w:tc>
          <w:tcPr>
            <w:tcW w:w="1842"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1,2</w:t>
            </w:r>
          </w:p>
        </w:tc>
      </w:tr>
      <w:tr w:rsidR="00983C53" w:rsidRPr="00CF320C" w:rsidTr="008C6101">
        <w:trPr>
          <w:trHeight w:val="416"/>
        </w:trPr>
        <w:tc>
          <w:tcPr>
            <w:tcW w:w="2552" w:type="dxa"/>
            <w:vMerge/>
          </w:tcPr>
          <w:p w:rsidR="00983C53" w:rsidRPr="00CF320C" w:rsidRDefault="00983C53" w:rsidP="00983C53">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983C53" w:rsidRPr="00983C53" w:rsidRDefault="00983C53" w:rsidP="00983C53">
            <w:pPr>
              <w:rPr>
                <w:rFonts w:cs="Times New Roman"/>
                <w:bCs/>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c>
          <w:tcPr>
            <w:tcW w:w="1275"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6</w:t>
            </w:r>
          </w:p>
        </w:tc>
        <w:tc>
          <w:tcPr>
            <w:tcW w:w="1842"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3</w:t>
            </w:r>
          </w:p>
        </w:tc>
      </w:tr>
      <w:tr w:rsidR="00983C53" w:rsidRPr="00CF320C" w:rsidTr="008C6101">
        <w:trPr>
          <w:trHeight w:val="416"/>
        </w:trPr>
        <w:tc>
          <w:tcPr>
            <w:tcW w:w="2552" w:type="dxa"/>
            <w:vMerge/>
          </w:tcPr>
          <w:p w:rsidR="00983C53" w:rsidRPr="00CF320C" w:rsidRDefault="00983C53" w:rsidP="00983C53">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983C53" w:rsidRPr="00CF320C" w:rsidRDefault="00983C53" w:rsidP="00DE6D4C">
            <w:pPr>
              <w:rPr>
                <w:rFonts w:cs="Times New Roman"/>
                <w:bCs/>
              </w:rPr>
            </w:pPr>
            <w:r w:rsidRPr="00F02705">
              <w:rPr>
                <w:rFonts w:cs="Times New Roman"/>
                <w:color w:val="000000"/>
                <w:shd w:val="clear" w:color="auto" w:fill="FFFFFF"/>
              </w:rPr>
              <w:t>Практические заняти</w:t>
            </w:r>
            <w:r w:rsidR="00DE6D4C">
              <w:rPr>
                <w:rFonts w:cs="Times New Roman"/>
                <w:color w:val="000000"/>
                <w:shd w:val="clear" w:color="auto" w:fill="FFFFFF"/>
              </w:rPr>
              <w:t>я</w:t>
            </w:r>
            <w:r w:rsidRPr="00F02705">
              <w:rPr>
                <w:rFonts w:cs="Times New Roman"/>
                <w:color w:val="000000"/>
                <w:shd w:val="clear" w:color="auto" w:fill="FFFFFF"/>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275"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983C53" w:rsidRPr="00CF320C" w:rsidTr="008C6101">
        <w:trPr>
          <w:trHeight w:val="416"/>
        </w:trPr>
        <w:tc>
          <w:tcPr>
            <w:tcW w:w="2552" w:type="dxa"/>
            <w:vMerge/>
          </w:tcPr>
          <w:p w:rsidR="00983C53" w:rsidRPr="00CF320C" w:rsidRDefault="00983C53" w:rsidP="00983C53">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983C53" w:rsidRPr="00F02705" w:rsidRDefault="00983C53" w:rsidP="00983C53">
            <w:pPr>
              <w:rPr>
                <w:rFonts w:cs="Times New Roman"/>
                <w:color w:val="000000"/>
                <w:shd w:val="clear" w:color="auto" w:fill="FFFFFF"/>
              </w:rPr>
            </w:pPr>
            <w:r w:rsidRPr="00CF320C">
              <w:rPr>
                <w:rFonts w:eastAsia="Times New Roman" w:cs="Times New Roman"/>
                <w:bCs/>
                <w:lang w:bidi="ar-SA"/>
              </w:rPr>
              <w:t>Контрольные работы</w:t>
            </w:r>
          </w:p>
        </w:tc>
        <w:tc>
          <w:tcPr>
            <w:tcW w:w="1275"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983C53" w:rsidRDefault="00983C53"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val="restart"/>
          </w:tcPr>
          <w:p w:rsidR="00D11EE1" w:rsidRPr="00CF320C" w:rsidRDefault="00D11EE1" w:rsidP="00983C53">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CF320C" w:rsidRDefault="00D11EE1" w:rsidP="00983C53">
            <w:pPr>
              <w:rPr>
                <w:rFonts w:eastAsia="Times New Roman" w:cs="Times New Roman"/>
                <w:bCs/>
                <w:lang w:bidi="ar-SA"/>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w:t>
            </w:r>
            <w:r>
              <w:rPr>
                <w:rFonts w:cs="Times New Roman"/>
                <w:bCs/>
              </w:rPr>
              <w:t xml:space="preserve"> диалогов</w:t>
            </w:r>
          </w:p>
        </w:tc>
        <w:tc>
          <w:tcPr>
            <w:tcW w:w="1275"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val="en-US" w:bidi="ar-SA"/>
              </w:rPr>
              <w:t>1</w:t>
            </w:r>
          </w:p>
        </w:tc>
        <w:tc>
          <w:tcPr>
            <w:tcW w:w="2127"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tcPr>
          <w:p w:rsidR="00D11EE1" w:rsidRPr="00CF320C" w:rsidRDefault="00D11EE1" w:rsidP="00983C53">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D11EE1" w:rsidRDefault="00D11EE1" w:rsidP="00D11EE1">
            <w:pPr>
              <w:rPr>
                <w:rFonts w:cs="Times New Roman"/>
                <w:bCs/>
              </w:rPr>
            </w:pPr>
            <w:r w:rsidRPr="00D11EE1">
              <w:rPr>
                <w:rFonts w:cs="Times New Roman"/>
                <w:bCs/>
              </w:rPr>
              <w:t>Консультации</w:t>
            </w:r>
          </w:p>
          <w:p w:rsidR="00D11EE1" w:rsidRPr="00CF320C" w:rsidRDefault="00D11EE1" w:rsidP="00D11EE1">
            <w:pPr>
              <w:rPr>
                <w:rFonts w:cs="Times New Roman"/>
                <w:bCs/>
              </w:rPr>
            </w:pPr>
            <w:r w:rsidRPr="00D11EE1">
              <w:rPr>
                <w:rFonts w:cs="Times New Roman"/>
                <w:bCs/>
              </w:rPr>
              <w:t>Тестирование</w:t>
            </w:r>
          </w:p>
        </w:tc>
        <w:tc>
          <w:tcPr>
            <w:tcW w:w="1275"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val="en-US" w:bidi="ar-SA"/>
              </w:rPr>
            </w:pPr>
          </w:p>
        </w:tc>
        <w:tc>
          <w:tcPr>
            <w:tcW w:w="2127"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tcPr>
          <w:p w:rsidR="00D11EE1" w:rsidRPr="00CF320C" w:rsidRDefault="00D11EE1" w:rsidP="00983C53">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D11EE1" w:rsidRDefault="00D11EE1" w:rsidP="00D11EE1">
            <w:pPr>
              <w:jc w:val="center"/>
              <w:rPr>
                <w:rFonts w:cs="Times New Roman"/>
                <w:bCs/>
              </w:rPr>
            </w:pPr>
            <w:r w:rsidRPr="00CF320C">
              <w:rPr>
                <w:rFonts w:cs="Times New Roman"/>
                <w:b/>
                <w:bCs/>
              </w:rPr>
              <w:t>3 курс 6 семестр</w:t>
            </w:r>
          </w:p>
        </w:tc>
        <w:tc>
          <w:tcPr>
            <w:tcW w:w="1275"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val="en-US" w:bidi="ar-SA"/>
              </w:rPr>
            </w:pPr>
          </w:p>
        </w:tc>
        <w:tc>
          <w:tcPr>
            <w:tcW w:w="2127"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val="restart"/>
          </w:tcPr>
          <w:p w:rsidR="00D11EE1" w:rsidRPr="00CF320C" w:rsidRDefault="00D11EE1" w:rsidP="00D11EE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lastRenderedPageBreak/>
              <w:t>раздел 11</w:t>
            </w:r>
          </w:p>
          <w:p w:rsidR="00D11EE1" w:rsidRPr="00CF320C" w:rsidRDefault="00D11EE1" w:rsidP="00D11EE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коллективное поведение и конфликты</w:t>
            </w:r>
          </w:p>
        </w:tc>
        <w:tc>
          <w:tcPr>
            <w:tcW w:w="7797" w:type="dxa"/>
          </w:tcPr>
          <w:p w:rsidR="00D11EE1" w:rsidRPr="00D11EE1" w:rsidRDefault="00D11EE1" w:rsidP="00D11EE1">
            <w:pPr>
              <w:rPr>
                <w:rFonts w:cs="Times New Roman"/>
                <w:bCs/>
              </w:rPr>
            </w:pPr>
            <w:r w:rsidRPr="00D11EE1">
              <w:rPr>
                <w:rFonts w:cs="Times New Roman"/>
                <w:bCs/>
              </w:rPr>
              <w:t>Тема 11.1. Коллективное поведение и психология толпы. Текст «Коллективное поведение», «Мифы психологии толпы» и тематическая лексика. Развитие навыков чтения, говорения, лексических навыков.</w:t>
            </w:r>
          </w:p>
          <w:p w:rsidR="00D11EE1" w:rsidRPr="00D11EE1" w:rsidRDefault="00D11EE1" w:rsidP="00D11EE1">
            <w:pPr>
              <w:rPr>
                <w:rFonts w:cs="Times New Roman"/>
                <w:bCs/>
              </w:rPr>
            </w:pPr>
            <w:r w:rsidRPr="00D11EE1">
              <w:rPr>
                <w:rFonts w:cs="Times New Roman"/>
                <w:bCs/>
              </w:rPr>
              <w:t>Тема 11.2. Сравнение употребления прошедшего простого и настоящего совершенного времени. Совершенствование грамматических и лексических навыков.</w:t>
            </w:r>
          </w:p>
          <w:p w:rsidR="00D11EE1" w:rsidRPr="00D11EE1" w:rsidRDefault="00D11EE1" w:rsidP="00D11EE1">
            <w:pPr>
              <w:rPr>
                <w:rFonts w:cs="Times New Roman"/>
                <w:bCs/>
              </w:rPr>
            </w:pPr>
            <w:r w:rsidRPr="00D11EE1">
              <w:rPr>
                <w:rFonts w:cs="Times New Roman"/>
                <w:bCs/>
              </w:rPr>
              <w:t>Тема 11.3. Толпа и масса. Текст «Психология толпы: причины и следствия», «Классические формулировки и коллективное поведение», «Теория массового общества», «Мобилизация ресурсов и коллективное действие» и тематическая лексика. Развитие навыков монологической речи, аудирования, лексических навыков.</w:t>
            </w:r>
          </w:p>
          <w:p w:rsidR="00D11EE1" w:rsidRPr="00D11EE1" w:rsidRDefault="00D11EE1" w:rsidP="00D11EE1">
            <w:pPr>
              <w:rPr>
                <w:rFonts w:cs="Times New Roman"/>
                <w:bCs/>
              </w:rPr>
            </w:pPr>
            <w:r w:rsidRPr="00D11EE1">
              <w:rPr>
                <w:rFonts w:cs="Times New Roman"/>
                <w:bCs/>
              </w:rPr>
              <w:t>Тема 11.4. Прошедшее совершенное время. Совершенствование грамматических и лексических навыков.</w:t>
            </w:r>
          </w:p>
          <w:p w:rsidR="00D11EE1" w:rsidRPr="00D11EE1" w:rsidRDefault="00D11EE1" w:rsidP="00D11EE1">
            <w:pPr>
              <w:rPr>
                <w:rFonts w:cs="Times New Roman"/>
                <w:bCs/>
              </w:rPr>
            </w:pPr>
            <w:r w:rsidRPr="00D11EE1">
              <w:rPr>
                <w:rFonts w:cs="Times New Roman"/>
                <w:bCs/>
              </w:rPr>
              <w:t>Тема 11.5. Социальные движения. Тексты «Движения: причины и следствия», «Новые социальные движения». Развитие навыков диалогической речи, аудирования, лексических навыков</w:t>
            </w:r>
          </w:p>
          <w:p w:rsidR="00D11EE1" w:rsidRPr="00CF320C" w:rsidRDefault="00D11EE1" w:rsidP="00D11EE1">
            <w:pPr>
              <w:rPr>
                <w:rFonts w:cs="Times New Roman"/>
                <w:b/>
                <w:bCs/>
              </w:rPr>
            </w:pPr>
            <w:r w:rsidRPr="00D11EE1">
              <w:rPr>
                <w:rFonts w:cs="Times New Roman"/>
                <w:bCs/>
              </w:rPr>
              <w:t>Тема 11.6. Актуализация изученного материала</w:t>
            </w:r>
          </w:p>
        </w:tc>
        <w:tc>
          <w:tcPr>
            <w:tcW w:w="1275"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val="en-US" w:bidi="ar-SA"/>
              </w:rPr>
            </w:pPr>
            <w:r>
              <w:rPr>
                <w:rFonts w:eastAsia="Times New Roman" w:cs="Times New Roman"/>
                <w:b/>
                <w:caps/>
                <w:lang w:val="en-US" w:bidi="ar-SA"/>
              </w:rPr>
              <w:t>10</w:t>
            </w:r>
          </w:p>
        </w:tc>
        <w:tc>
          <w:tcPr>
            <w:tcW w:w="2127"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val="en-US" w:bidi="ar-SA"/>
              </w:rPr>
              <w:t>7</w:t>
            </w:r>
          </w:p>
        </w:tc>
        <w:tc>
          <w:tcPr>
            <w:tcW w:w="1842"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val="en-US" w:bidi="ar-SA"/>
              </w:rPr>
              <w:t>1,2</w:t>
            </w:r>
          </w:p>
        </w:tc>
      </w:tr>
      <w:tr w:rsidR="00D11EE1" w:rsidRPr="00CF320C" w:rsidTr="008C6101">
        <w:trPr>
          <w:trHeight w:val="416"/>
        </w:trPr>
        <w:tc>
          <w:tcPr>
            <w:tcW w:w="2552" w:type="dxa"/>
            <w:vMerge/>
          </w:tcPr>
          <w:p w:rsidR="00D11EE1" w:rsidRPr="00CF320C" w:rsidRDefault="00D11EE1" w:rsidP="00D11EE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D11EE1" w:rsidRDefault="00D11EE1" w:rsidP="00D11EE1">
            <w:pPr>
              <w:rPr>
                <w:rFonts w:cs="Times New Roman"/>
                <w:bCs/>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c>
          <w:tcPr>
            <w:tcW w:w="1275"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val="en-US" w:bidi="ar-SA"/>
              </w:rPr>
            </w:pPr>
          </w:p>
        </w:tc>
        <w:tc>
          <w:tcPr>
            <w:tcW w:w="2127"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val="en-US" w:bidi="ar-SA"/>
              </w:rPr>
            </w:pPr>
            <w:r>
              <w:rPr>
                <w:rFonts w:eastAsia="Times New Roman" w:cs="Times New Roman"/>
                <w:b/>
                <w:caps/>
                <w:lang w:val="en-US" w:bidi="ar-SA"/>
              </w:rPr>
              <w:t>5</w:t>
            </w:r>
          </w:p>
        </w:tc>
        <w:tc>
          <w:tcPr>
            <w:tcW w:w="1842"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val="en-US" w:bidi="ar-SA"/>
              </w:rPr>
            </w:pPr>
            <w:r>
              <w:rPr>
                <w:rFonts w:eastAsia="Times New Roman" w:cs="Times New Roman"/>
                <w:b/>
                <w:caps/>
                <w:lang w:val="en-US" w:bidi="ar-SA"/>
              </w:rPr>
              <w:t>3</w:t>
            </w:r>
          </w:p>
        </w:tc>
      </w:tr>
      <w:tr w:rsidR="00D11EE1" w:rsidRPr="00CF320C" w:rsidTr="008C6101">
        <w:trPr>
          <w:trHeight w:val="416"/>
        </w:trPr>
        <w:tc>
          <w:tcPr>
            <w:tcW w:w="2552" w:type="dxa"/>
            <w:vMerge/>
          </w:tcPr>
          <w:p w:rsidR="00D11EE1" w:rsidRPr="00CF320C" w:rsidRDefault="00D11EE1" w:rsidP="00D11EE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D11EE1" w:rsidRDefault="00D11EE1" w:rsidP="00D11EE1">
            <w:pPr>
              <w:rPr>
                <w:rFonts w:cs="Times New Roman"/>
                <w:bCs/>
              </w:rPr>
            </w:pPr>
            <w:r w:rsidRPr="00D11EE1">
              <w:rPr>
                <w:rFonts w:cs="Times New Roman"/>
                <w:b/>
                <w:bCs/>
              </w:rPr>
              <w:t>Практические занятия</w:t>
            </w:r>
            <w:r w:rsidRPr="00D11EE1">
              <w:rPr>
                <w:rFonts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p w:rsidR="00D11EE1" w:rsidRPr="00CF320C" w:rsidRDefault="00D11EE1" w:rsidP="00D11EE1">
            <w:pPr>
              <w:rPr>
                <w:rFonts w:cs="Times New Roman"/>
                <w:bCs/>
              </w:rPr>
            </w:pPr>
            <w:r w:rsidRPr="00D11EE1">
              <w:rPr>
                <w:rFonts w:cs="Times New Roman"/>
                <w:b/>
                <w:bCs/>
              </w:rPr>
              <w:t>Профилактика обстоятельств</w:t>
            </w:r>
            <w:r w:rsidRPr="00D11EE1">
              <w:rPr>
                <w:rFonts w:cs="Times New Roman"/>
                <w:bCs/>
              </w:rPr>
              <w:t xml:space="preserve">, </w:t>
            </w:r>
            <w:r w:rsidRPr="00C673EA">
              <w:rPr>
                <w:rFonts w:cs="Times New Roman"/>
                <w:b/>
                <w:bCs/>
              </w:rPr>
              <w:t>обусловливающих нуждаемость в социальном обслуживании. – перевод текста</w:t>
            </w:r>
          </w:p>
        </w:tc>
        <w:tc>
          <w:tcPr>
            <w:tcW w:w="1275"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tcPr>
          <w:p w:rsidR="00D11EE1" w:rsidRPr="00CF320C" w:rsidRDefault="00D11EE1" w:rsidP="00D11EE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D11EE1" w:rsidRDefault="00D11EE1" w:rsidP="00D11EE1">
            <w:pPr>
              <w:rPr>
                <w:rFonts w:cs="Times New Roman"/>
                <w:b/>
                <w:bCs/>
              </w:rPr>
            </w:pPr>
            <w:r w:rsidRPr="00CF320C">
              <w:rPr>
                <w:rFonts w:eastAsia="Times New Roman" w:cs="Times New Roman"/>
                <w:bCs/>
                <w:lang w:bidi="ar-SA"/>
              </w:rPr>
              <w:t>Контрольные работы</w:t>
            </w:r>
          </w:p>
        </w:tc>
        <w:tc>
          <w:tcPr>
            <w:tcW w:w="1275"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val="en-US" w:bidi="ar-SA"/>
              </w:rPr>
              <w:t>6</w:t>
            </w:r>
          </w:p>
        </w:tc>
        <w:tc>
          <w:tcPr>
            <w:tcW w:w="2127"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tcPr>
          <w:p w:rsidR="00D11EE1" w:rsidRPr="00CF320C" w:rsidRDefault="00D11EE1" w:rsidP="00D11EE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CF320C" w:rsidRDefault="00D11EE1" w:rsidP="00D11EE1">
            <w:pPr>
              <w:rPr>
                <w:rFonts w:eastAsia="Times New Roman" w:cs="Times New Roman"/>
                <w:bCs/>
                <w:lang w:bidi="ar-SA"/>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w:t>
            </w:r>
            <w:r>
              <w:rPr>
                <w:rFonts w:cs="Times New Roman"/>
                <w:bCs/>
              </w:rPr>
              <w:t xml:space="preserve"> диалогов</w:t>
            </w:r>
          </w:p>
        </w:tc>
        <w:tc>
          <w:tcPr>
            <w:tcW w:w="1275"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val="en-US" w:bidi="ar-SA"/>
              </w:rPr>
              <w:t>3</w:t>
            </w:r>
          </w:p>
        </w:tc>
        <w:tc>
          <w:tcPr>
            <w:tcW w:w="2127"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D11EE1" w:rsidRPr="00CF320C" w:rsidTr="008C6101">
        <w:trPr>
          <w:trHeight w:val="416"/>
        </w:trPr>
        <w:tc>
          <w:tcPr>
            <w:tcW w:w="2552" w:type="dxa"/>
            <w:vMerge/>
          </w:tcPr>
          <w:p w:rsidR="00D11EE1" w:rsidRPr="00CF320C" w:rsidRDefault="00D11EE1" w:rsidP="00D11EE1">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797" w:type="dxa"/>
          </w:tcPr>
          <w:p w:rsidR="00D11EE1" w:rsidRPr="00D11EE1" w:rsidRDefault="00D11EE1" w:rsidP="00D11EE1">
            <w:pPr>
              <w:rPr>
                <w:rFonts w:cs="Times New Roman"/>
                <w:bCs/>
              </w:rPr>
            </w:pPr>
            <w:r w:rsidRPr="00D11EE1">
              <w:rPr>
                <w:rFonts w:cs="Times New Roman"/>
                <w:bCs/>
              </w:rPr>
              <w:t>Консультации</w:t>
            </w:r>
          </w:p>
          <w:p w:rsidR="00D11EE1" w:rsidRPr="00CF320C" w:rsidRDefault="00D11EE1" w:rsidP="00D11EE1">
            <w:pPr>
              <w:rPr>
                <w:rFonts w:cs="Times New Roman"/>
                <w:bCs/>
              </w:rPr>
            </w:pPr>
            <w:r w:rsidRPr="00D11EE1">
              <w:rPr>
                <w:rFonts w:cs="Times New Roman"/>
                <w:bCs/>
              </w:rPr>
              <w:t>Тестирование</w:t>
            </w:r>
          </w:p>
        </w:tc>
        <w:tc>
          <w:tcPr>
            <w:tcW w:w="1275" w:type="dxa"/>
          </w:tcPr>
          <w:p w:rsid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val="en-US" w:bidi="ar-SA"/>
              </w:rPr>
            </w:pPr>
          </w:p>
        </w:tc>
        <w:tc>
          <w:tcPr>
            <w:tcW w:w="2127"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D11EE1" w:rsidRPr="00D11EE1" w:rsidRDefault="00D11EE1"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bl>
    <w:p w:rsidR="00517B31" w:rsidRPr="00CF320C" w:rsidRDefault="00517B31" w:rsidP="00517B31">
      <w:pPr>
        <w:rPr>
          <w:rFonts w:cs="Times New Roman"/>
        </w:rPr>
      </w:pPr>
    </w:p>
    <w:tbl>
      <w:tblPr>
        <w:tblStyle w:val="24"/>
        <w:tblW w:w="15593" w:type="dxa"/>
        <w:tblInd w:w="-289" w:type="dxa"/>
        <w:tblLayout w:type="fixed"/>
        <w:tblLook w:val="04A0" w:firstRow="1" w:lastRow="0" w:firstColumn="1" w:lastColumn="0" w:noHBand="0" w:noVBand="1"/>
      </w:tblPr>
      <w:tblGrid>
        <w:gridCol w:w="2411"/>
        <w:gridCol w:w="7938"/>
        <w:gridCol w:w="1275"/>
        <w:gridCol w:w="2127"/>
        <w:gridCol w:w="1842"/>
      </w:tblGrid>
      <w:tr w:rsidR="000B4E57" w:rsidRPr="00CF320C" w:rsidTr="00D11EE1">
        <w:trPr>
          <w:trHeight w:val="70"/>
        </w:trPr>
        <w:tc>
          <w:tcPr>
            <w:tcW w:w="2411" w:type="dxa"/>
          </w:tcPr>
          <w:p w:rsidR="000B4E57" w:rsidRPr="00CF320C" w:rsidRDefault="000B4E57" w:rsidP="00F20FD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938" w:type="dxa"/>
          </w:tcPr>
          <w:p w:rsidR="000B4E57" w:rsidRPr="00CF320C" w:rsidRDefault="000B4E57" w:rsidP="000B4E57">
            <w:pPr>
              <w:snapToGrid w:val="0"/>
              <w:spacing w:line="276" w:lineRule="auto"/>
              <w:rPr>
                <w:rFonts w:cs="Times New Roman"/>
                <w:bCs/>
              </w:rPr>
            </w:pPr>
          </w:p>
        </w:tc>
        <w:tc>
          <w:tcPr>
            <w:tcW w:w="1275" w:type="dxa"/>
          </w:tcPr>
          <w:p w:rsidR="000B4E57" w:rsidRDefault="000B4E57" w:rsidP="00B660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outlineLvl w:val="0"/>
              <w:rPr>
                <w:rFonts w:eastAsia="Times New Roman" w:cs="Times New Roman"/>
                <w:b/>
                <w:caps/>
                <w:lang w:bidi="ar-SA"/>
              </w:rPr>
            </w:pPr>
          </w:p>
        </w:tc>
        <w:tc>
          <w:tcPr>
            <w:tcW w:w="2127" w:type="dxa"/>
          </w:tcPr>
          <w:p w:rsidR="000B4E57" w:rsidRDefault="000B4E57" w:rsidP="00B66008">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0"/>
              <w:outlineLvl w:val="0"/>
              <w:rPr>
                <w:rFonts w:eastAsia="Times New Roman" w:cs="Times New Roman"/>
                <w:b/>
                <w:caps/>
                <w:lang w:bidi="ar-SA"/>
              </w:rPr>
            </w:pPr>
          </w:p>
        </w:tc>
        <w:tc>
          <w:tcPr>
            <w:tcW w:w="1842" w:type="dxa"/>
          </w:tcPr>
          <w:p w:rsidR="000B4E57" w:rsidRDefault="000B4E57" w:rsidP="00B66008">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0"/>
              <w:outlineLvl w:val="0"/>
              <w:rPr>
                <w:rFonts w:eastAsia="Times New Roman" w:cs="Times New Roman"/>
                <w:b/>
                <w:caps/>
                <w:lang w:bidi="ar-SA"/>
              </w:rPr>
            </w:pPr>
          </w:p>
        </w:tc>
      </w:tr>
    </w:tbl>
    <w:tbl>
      <w:tblPr>
        <w:tblStyle w:val="220"/>
        <w:tblW w:w="15593" w:type="dxa"/>
        <w:tblInd w:w="-289" w:type="dxa"/>
        <w:tblLayout w:type="fixed"/>
        <w:tblLook w:val="04A0" w:firstRow="1" w:lastRow="0" w:firstColumn="1" w:lastColumn="0" w:noHBand="0" w:noVBand="1"/>
      </w:tblPr>
      <w:tblGrid>
        <w:gridCol w:w="2411"/>
        <w:gridCol w:w="7938"/>
        <w:gridCol w:w="1275"/>
        <w:gridCol w:w="2127"/>
        <w:gridCol w:w="1842"/>
      </w:tblGrid>
      <w:tr w:rsidR="0074306E" w:rsidRPr="00CF320C" w:rsidTr="00A03B5A">
        <w:trPr>
          <w:trHeight w:val="4952"/>
        </w:trPr>
        <w:tc>
          <w:tcPr>
            <w:tcW w:w="2411" w:type="dxa"/>
            <w:vMerge w:val="restart"/>
          </w:tcPr>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lastRenderedPageBreak/>
              <w:t>раздел 12</w:t>
            </w:r>
          </w:p>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конфликты</w:t>
            </w:r>
          </w:p>
        </w:tc>
        <w:tc>
          <w:tcPr>
            <w:tcW w:w="7938" w:type="dxa"/>
          </w:tcPr>
          <w:p w:rsidR="0074306E" w:rsidRPr="00CF320C" w:rsidRDefault="0074306E" w:rsidP="00B66008">
            <w:pPr>
              <w:rPr>
                <w:rFonts w:cs="Times New Roman"/>
                <w:color w:val="000000"/>
                <w:shd w:val="clear" w:color="auto" w:fill="FFFFFF"/>
              </w:rPr>
            </w:pPr>
            <w:r w:rsidRPr="00CF320C">
              <w:rPr>
                <w:rFonts w:cs="Times New Roman"/>
              </w:rPr>
              <w:t>Тема 12.1. Тексты «Определение теории конфликта», «Основные источники конфликта», «Прогнозирование уровня насилия»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74306E" w:rsidRPr="00CF320C" w:rsidRDefault="0074306E" w:rsidP="00B66008">
            <w:pPr>
              <w:rPr>
                <w:rFonts w:cs="Times New Roman"/>
                <w:color w:val="000000"/>
                <w:shd w:val="clear" w:color="auto" w:fill="FFFFFF"/>
              </w:rPr>
            </w:pPr>
            <w:r w:rsidRPr="00CF320C">
              <w:rPr>
                <w:rFonts w:cs="Times New Roman"/>
                <w:color w:val="000000"/>
                <w:shd w:val="clear" w:color="auto" w:fill="FFFFFF"/>
              </w:rPr>
              <w:t>Тема 12.2. Будущее длительное время. Совершенствован</w:t>
            </w:r>
            <w:r w:rsidR="00DE6D4C">
              <w:rPr>
                <w:rFonts w:cs="Times New Roman"/>
                <w:color w:val="000000"/>
                <w:shd w:val="clear" w:color="auto" w:fill="FFFFFF"/>
              </w:rPr>
              <w:t>ие грамматических и лексических</w:t>
            </w:r>
            <w:r w:rsidRPr="00CF320C">
              <w:rPr>
                <w:rFonts w:cs="Times New Roman"/>
                <w:color w:val="000000"/>
                <w:shd w:val="clear" w:color="auto" w:fill="FFFFFF"/>
              </w:rPr>
              <w:t xml:space="preserve"> навыков.</w:t>
            </w:r>
          </w:p>
          <w:p w:rsidR="0074306E" w:rsidRPr="00CF320C" w:rsidRDefault="00DE6D4C" w:rsidP="00B66008">
            <w:pPr>
              <w:rPr>
                <w:rFonts w:cs="Times New Roman"/>
                <w:color w:val="000000"/>
                <w:shd w:val="clear" w:color="auto" w:fill="FFFFFF"/>
              </w:rPr>
            </w:pPr>
            <w:r>
              <w:rPr>
                <w:rFonts w:cs="Times New Roman"/>
                <w:color w:val="000000"/>
                <w:shd w:val="clear" w:color="auto" w:fill="FFFFFF"/>
              </w:rPr>
              <w:t>Тема 12.3.  Концепции и теория</w:t>
            </w:r>
            <w:r w:rsidR="0074306E" w:rsidRPr="00CF320C">
              <w:rPr>
                <w:rFonts w:cs="Times New Roman"/>
                <w:color w:val="000000"/>
                <w:shd w:val="clear" w:color="auto" w:fill="FFFFFF"/>
              </w:rPr>
              <w:t>.Текст «Внутренний конфликт», «Внешний конфликт»</w:t>
            </w:r>
            <w:r w:rsidR="0074306E" w:rsidRPr="00CF320C">
              <w:rPr>
                <w:rFonts w:cs="Times New Roman"/>
              </w:rPr>
              <w:t xml:space="preserve"> и тематическая лексика.</w:t>
            </w:r>
            <w:r w:rsidR="0074306E" w:rsidRPr="00CF320C">
              <w:rPr>
                <w:rFonts w:cs="Times New Roman"/>
                <w:b/>
                <w:bCs/>
                <w:i/>
                <w:iCs/>
                <w:color w:val="000000"/>
                <w:shd w:val="clear" w:color="auto" w:fill="FFFFFF"/>
              </w:rPr>
              <w:t xml:space="preserve"> </w:t>
            </w:r>
            <w:r>
              <w:rPr>
                <w:rFonts w:cs="Times New Roman"/>
                <w:color w:val="000000"/>
                <w:shd w:val="clear" w:color="auto" w:fill="FFFFFF"/>
              </w:rPr>
              <w:t xml:space="preserve">Развитие навыков </w:t>
            </w:r>
            <w:r w:rsidR="0074306E" w:rsidRPr="00CF320C">
              <w:rPr>
                <w:rFonts w:cs="Times New Roman"/>
                <w:color w:val="000000"/>
                <w:shd w:val="clear" w:color="auto" w:fill="FFFFFF"/>
              </w:rPr>
              <w:t>монологической речи, аудирования, лексических навыков.</w:t>
            </w:r>
          </w:p>
          <w:p w:rsidR="0074306E" w:rsidRPr="00CF320C" w:rsidRDefault="0074306E" w:rsidP="00B66008">
            <w:pPr>
              <w:rPr>
                <w:rFonts w:cs="Times New Roman"/>
                <w:color w:val="000000"/>
                <w:shd w:val="clear" w:color="auto" w:fill="FFFFFF"/>
              </w:rPr>
            </w:pPr>
            <w:r w:rsidRPr="00CF320C">
              <w:rPr>
                <w:rFonts w:cs="Times New Roman"/>
                <w:color w:val="000000"/>
                <w:shd w:val="clear" w:color="auto" w:fill="FFFFFF"/>
              </w:rPr>
              <w:t xml:space="preserve">Тема 12.4. Диалектическое изменение и геополитика. </w:t>
            </w:r>
            <w:r w:rsidRPr="00CF320C">
              <w:rPr>
                <w:rFonts w:cs="Times New Roman"/>
                <w:color w:val="333333"/>
              </w:rPr>
              <w:t xml:space="preserve">«Социальное изменение», «Уровни насилия и интенсивность», «Концепции и теория: геополитика». </w:t>
            </w:r>
            <w:r w:rsidR="00DE6D4C">
              <w:rPr>
                <w:rFonts w:cs="Times New Roman"/>
                <w:color w:val="000000"/>
                <w:shd w:val="clear" w:color="auto" w:fill="FFFFFF"/>
              </w:rPr>
              <w:t xml:space="preserve"> Развитие навыков </w:t>
            </w:r>
            <w:r w:rsidRPr="00CF320C">
              <w:rPr>
                <w:rFonts w:cs="Times New Roman"/>
                <w:color w:val="000000"/>
                <w:shd w:val="clear" w:color="auto" w:fill="FFFFFF"/>
              </w:rPr>
              <w:t>диалогической речи, аудирования, лексических навыков</w:t>
            </w:r>
          </w:p>
          <w:p w:rsidR="0074306E" w:rsidRPr="00CF320C" w:rsidRDefault="0074306E" w:rsidP="00B66008">
            <w:pPr>
              <w:rPr>
                <w:rFonts w:cs="Times New Roman"/>
                <w:color w:val="000000"/>
                <w:shd w:val="clear" w:color="auto" w:fill="FFFFFF"/>
              </w:rPr>
            </w:pPr>
            <w:r w:rsidRPr="00CF320C">
              <w:rPr>
                <w:rFonts w:cs="Times New Roman"/>
                <w:color w:val="000000"/>
                <w:shd w:val="clear" w:color="auto" w:fill="FFFFFF"/>
              </w:rPr>
              <w:t>Тема 12.5 Конфликт и эмоция. Тексты: «Эмоция и мир конфликта», «Распространение и завершен</w:t>
            </w:r>
            <w:r w:rsidR="00DE6D4C">
              <w:rPr>
                <w:rFonts w:cs="Times New Roman"/>
                <w:color w:val="000000"/>
                <w:shd w:val="clear" w:color="auto" w:fill="FFFFFF"/>
              </w:rPr>
              <w:t>ие конфликта». Развитие навыков</w:t>
            </w:r>
            <w:r w:rsidRPr="00CF320C">
              <w:rPr>
                <w:rFonts w:cs="Times New Roman"/>
                <w:color w:val="000000"/>
                <w:shd w:val="clear" w:color="auto" w:fill="FFFFFF"/>
              </w:rPr>
              <w:t> диалогической речи, аудирования, лексических навыков</w:t>
            </w:r>
          </w:p>
          <w:p w:rsidR="0074306E" w:rsidRPr="00CF320C" w:rsidRDefault="0074306E" w:rsidP="00B66008">
            <w:pPr>
              <w:keepNext/>
              <w:keepLines/>
              <w:spacing w:line="405" w:lineRule="atLeast"/>
              <w:outlineLvl w:val="2"/>
              <w:rPr>
                <w:rFonts w:cs="Times New Roman"/>
              </w:rPr>
            </w:pPr>
            <w:r w:rsidRPr="00CF320C">
              <w:rPr>
                <w:rFonts w:eastAsiaTheme="majorEastAsia" w:cs="Times New Roman"/>
                <w:bCs/>
                <w:color w:val="333333"/>
              </w:rPr>
              <w:t>Тема 12.6. Актуализация изученного материала</w:t>
            </w:r>
          </w:p>
        </w:tc>
        <w:tc>
          <w:tcPr>
            <w:tcW w:w="1275" w:type="dxa"/>
          </w:tcPr>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10</w:t>
            </w:r>
          </w:p>
        </w:tc>
        <w:tc>
          <w:tcPr>
            <w:tcW w:w="2127" w:type="dxa"/>
          </w:tcPr>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7</w:t>
            </w: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1842" w:type="dxa"/>
          </w:tcPr>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1,2</w:t>
            </w:r>
          </w:p>
        </w:tc>
      </w:tr>
      <w:tr w:rsidR="0074306E" w:rsidRPr="00CF320C" w:rsidTr="00A03B5A">
        <w:trPr>
          <w:trHeight w:val="312"/>
        </w:trPr>
        <w:tc>
          <w:tcPr>
            <w:tcW w:w="2411" w:type="dxa"/>
            <w:vMerge/>
          </w:tcPr>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7938" w:type="dxa"/>
          </w:tcPr>
          <w:p w:rsidR="0074306E" w:rsidRPr="00CF320C" w:rsidRDefault="0074306E" w:rsidP="00B66008">
            <w:pPr>
              <w:rPr>
                <w:rFonts w:cs="Times New Roman"/>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c>
          <w:tcPr>
            <w:tcW w:w="1275" w:type="dxa"/>
          </w:tcPr>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5</w:t>
            </w:r>
          </w:p>
        </w:tc>
        <w:tc>
          <w:tcPr>
            <w:tcW w:w="1842" w:type="dxa"/>
          </w:tcPr>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3</w:t>
            </w:r>
          </w:p>
        </w:tc>
      </w:tr>
      <w:tr w:rsidR="0074306E" w:rsidRPr="00CF320C" w:rsidTr="00A03B5A">
        <w:trPr>
          <w:trHeight w:val="312"/>
        </w:trPr>
        <w:tc>
          <w:tcPr>
            <w:tcW w:w="2411" w:type="dxa"/>
            <w:vMerge/>
          </w:tcPr>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7938" w:type="dxa"/>
          </w:tcPr>
          <w:p w:rsidR="0074306E" w:rsidRPr="00CF320C" w:rsidRDefault="0074306E" w:rsidP="00B66008">
            <w:pPr>
              <w:rPr>
                <w:rFonts w:cs="Times New Roman"/>
                <w:bCs/>
              </w:rPr>
            </w:pPr>
            <w:r w:rsidRPr="00CF320C">
              <w:rPr>
                <w:rFonts w:cs="Times New Roman"/>
                <w:bCs/>
              </w:rPr>
              <w:t>Практические</w:t>
            </w:r>
            <w:r w:rsidRPr="00CF320C">
              <w:rPr>
                <w:rFonts w:eastAsia="Times New Roman" w:cs="Times New Roman"/>
                <w:bCs/>
              </w:rPr>
              <w:t xml:space="preserve"> </w:t>
            </w:r>
            <w:r w:rsidRPr="00CF320C">
              <w:rPr>
                <w:rFonts w:cs="Times New Roman"/>
                <w:bCs/>
              </w:rPr>
              <w:t>занятия</w:t>
            </w:r>
            <w:r w:rsidRPr="00CF320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275" w:type="dxa"/>
          </w:tcPr>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74306E" w:rsidRPr="00CF320C" w:rsidTr="00A03B5A">
        <w:trPr>
          <w:trHeight w:val="312"/>
        </w:trPr>
        <w:tc>
          <w:tcPr>
            <w:tcW w:w="2411" w:type="dxa"/>
            <w:vMerge/>
          </w:tcPr>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7938" w:type="dxa"/>
          </w:tcPr>
          <w:p w:rsidR="0074306E" w:rsidRPr="00CF320C" w:rsidRDefault="0074306E" w:rsidP="00B66008">
            <w:pPr>
              <w:rPr>
                <w:rFonts w:cs="Times New Roman"/>
                <w:bCs/>
              </w:rPr>
            </w:pPr>
            <w:r w:rsidRPr="00CF320C">
              <w:rPr>
                <w:rFonts w:eastAsia="Times New Roman" w:cs="Times New Roman"/>
                <w:bCs/>
                <w:lang w:bidi="ar-SA"/>
              </w:rPr>
              <w:t>Контрольные работы</w:t>
            </w:r>
          </w:p>
        </w:tc>
        <w:tc>
          <w:tcPr>
            <w:tcW w:w="1275" w:type="dxa"/>
          </w:tcPr>
          <w:p w:rsidR="0074306E" w:rsidRPr="00CF320C"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6</w:t>
            </w:r>
          </w:p>
        </w:tc>
        <w:tc>
          <w:tcPr>
            <w:tcW w:w="2127"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74306E" w:rsidRPr="00CF320C" w:rsidTr="00A03B5A">
        <w:trPr>
          <w:trHeight w:val="312"/>
        </w:trPr>
        <w:tc>
          <w:tcPr>
            <w:tcW w:w="2411" w:type="dxa"/>
            <w:vMerge/>
          </w:tcPr>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7938" w:type="dxa"/>
          </w:tcPr>
          <w:p w:rsidR="0074306E" w:rsidRPr="00CF320C" w:rsidRDefault="0074306E" w:rsidP="00B66008">
            <w:pPr>
              <w:rPr>
                <w:rFonts w:eastAsia="Times New Roman" w:cs="Times New Roman"/>
                <w:bCs/>
                <w:lang w:bidi="ar-SA"/>
              </w:rPr>
            </w:pPr>
            <w:r w:rsidRPr="0074306E">
              <w:rPr>
                <w:rFonts w:eastAsia="Times New Roman" w:cs="Times New Roman"/>
                <w:bCs/>
                <w:lang w:bidi="ar-SA"/>
              </w:rPr>
              <w:t>Самостоятельная работа 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275"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3</w:t>
            </w:r>
          </w:p>
        </w:tc>
        <w:tc>
          <w:tcPr>
            <w:tcW w:w="2127"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74306E" w:rsidRPr="00CF320C" w:rsidTr="00A03B5A">
        <w:trPr>
          <w:trHeight w:val="312"/>
        </w:trPr>
        <w:tc>
          <w:tcPr>
            <w:tcW w:w="2411" w:type="dxa"/>
            <w:vMerge/>
          </w:tcPr>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7938" w:type="dxa"/>
          </w:tcPr>
          <w:p w:rsidR="0074306E" w:rsidRPr="00CF320C" w:rsidRDefault="0074306E" w:rsidP="0074306E">
            <w:pPr>
              <w:snapToGrid w:val="0"/>
              <w:spacing w:line="276" w:lineRule="auto"/>
              <w:jc w:val="both"/>
              <w:rPr>
                <w:rFonts w:cs="Times New Roman"/>
              </w:rPr>
            </w:pPr>
            <w:r w:rsidRPr="00CF320C">
              <w:rPr>
                <w:rFonts w:cs="Times New Roman"/>
              </w:rPr>
              <w:t xml:space="preserve">Консультации </w:t>
            </w:r>
          </w:p>
          <w:p w:rsidR="0074306E" w:rsidRPr="0074306E" w:rsidRDefault="0074306E" w:rsidP="0074306E">
            <w:pPr>
              <w:rPr>
                <w:rFonts w:eastAsia="Times New Roman" w:cs="Times New Roman"/>
                <w:bCs/>
                <w:lang w:bidi="ar-SA"/>
              </w:rPr>
            </w:pPr>
            <w:r w:rsidRPr="00CF320C">
              <w:rPr>
                <w:rFonts w:cs="Times New Roman"/>
              </w:rPr>
              <w:t>Тестирование</w:t>
            </w:r>
          </w:p>
        </w:tc>
        <w:tc>
          <w:tcPr>
            <w:tcW w:w="1275"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74306E" w:rsidRPr="00CF320C" w:rsidTr="00A03B5A">
        <w:trPr>
          <w:trHeight w:val="312"/>
        </w:trPr>
        <w:tc>
          <w:tcPr>
            <w:tcW w:w="2411" w:type="dxa"/>
          </w:tcPr>
          <w:p w:rsidR="0074306E" w:rsidRPr="00CF320C" w:rsidRDefault="0074306E"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7938" w:type="dxa"/>
          </w:tcPr>
          <w:p w:rsidR="0074306E" w:rsidRPr="00CF320C" w:rsidRDefault="0074306E" w:rsidP="0074306E">
            <w:pPr>
              <w:snapToGrid w:val="0"/>
              <w:spacing w:line="276" w:lineRule="auto"/>
              <w:jc w:val="center"/>
              <w:rPr>
                <w:rFonts w:cs="Times New Roman"/>
              </w:rPr>
            </w:pPr>
            <w:r w:rsidRPr="00CF320C">
              <w:rPr>
                <w:rFonts w:cs="Times New Roman"/>
                <w:b/>
                <w:bCs/>
              </w:rPr>
              <w:t>4 курс 7 семестр</w:t>
            </w:r>
          </w:p>
        </w:tc>
        <w:tc>
          <w:tcPr>
            <w:tcW w:w="1275"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74306E" w:rsidRPr="00CF320C" w:rsidTr="00A03B5A">
        <w:trPr>
          <w:trHeight w:val="312"/>
        </w:trPr>
        <w:tc>
          <w:tcPr>
            <w:tcW w:w="2411" w:type="dxa"/>
          </w:tcPr>
          <w:p w:rsidR="0074306E" w:rsidRPr="00CF320C" w:rsidRDefault="0074306E" w:rsidP="0074306E">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lastRenderedPageBreak/>
              <w:t>раздел 13</w:t>
            </w:r>
          </w:p>
          <w:p w:rsidR="0074306E" w:rsidRPr="00CF320C" w:rsidRDefault="0074306E" w:rsidP="0074306E">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неравенство и глобализация</w:t>
            </w:r>
          </w:p>
        </w:tc>
        <w:tc>
          <w:tcPr>
            <w:tcW w:w="7938" w:type="dxa"/>
          </w:tcPr>
          <w:p w:rsidR="0074306E" w:rsidRPr="00CF320C" w:rsidRDefault="0074306E" w:rsidP="0074306E">
            <w:pPr>
              <w:rPr>
                <w:rFonts w:cs="Times New Roman"/>
                <w:color w:val="000000"/>
                <w:shd w:val="clear" w:color="auto" w:fill="FFFFFF"/>
              </w:rPr>
            </w:pPr>
            <w:r w:rsidRPr="00CF320C">
              <w:rPr>
                <w:rFonts w:cs="Times New Roman"/>
              </w:rPr>
              <w:t>Тема 13.1. Социальное неравенство и социальный класс. Тексты «Социальное неравенство и исключение», «Характеристика социального класса», «Неравенство, стимулируемое разными факторами», «неравенство усиливает социальное напряжение»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74306E" w:rsidRPr="00CF320C" w:rsidRDefault="0074306E" w:rsidP="0074306E">
            <w:pPr>
              <w:rPr>
                <w:rFonts w:cs="Times New Roman"/>
                <w:color w:val="000000"/>
                <w:shd w:val="clear" w:color="auto" w:fill="FFFFFF"/>
              </w:rPr>
            </w:pPr>
            <w:r w:rsidRPr="00CF320C">
              <w:rPr>
                <w:rFonts w:cs="Times New Roman"/>
                <w:color w:val="000000"/>
                <w:shd w:val="clear" w:color="auto" w:fill="FFFFFF"/>
              </w:rPr>
              <w:t>Тема 13.2. Будущее совершенное время. Совершенствование грамматических и лекси</w:t>
            </w:r>
            <w:r w:rsidR="00880578">
              <w:rPr>
                <w:rFonts w:cs="Times New Roman"/>
                <w:color w:val="000000"/>
                <w:shd w:val="clear" w:color="auto" w:fill="FFFFFF"/>
              </w:rPr>
              <w:t xml:space="preserve">ческих </w:t>
            </w:r>
            <w:r w:rsidRPr="00CF320C">
              <w:rPr>
                <w:rFonts w:cs="Times New Roman"/>
                <w:color w:val="000000"/>
                <w:shd w:val="clear" w:color="auto" w:fill="FFFFFF"/>
              </w:rPr>
              <w:t>навыков.</w:t>
            </w:r>
          </w:p>
          <w:p w:rsidR="0074306E" w:rsidRPr="00CF320C" w:rsidRDefault="0074306E" w:rsidP="0074306E">
            <w:pPr>
              <w:snapToGrid w:val="0"/>
              <w:spacing w:line="276" w:lineRule="auto"/>
              <w:jc w:val="center"/>
              <w:rPr>
                <w:rFonts w:cs="Times New Roman"/>
                <w:b/>
                <w:bCs/>
              </w:rPr>
            </w:pPr>
          </w:p>
        </w:tc>
        <w:tc>
          <w:tcPr>
            <w:tcW w:w="1275"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15</w:t>
            </w:r>
          </w:p>
        </w:tc>
        <w:tc>
          <w:tcPr>
            <w:tcW w:w="2127"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15</w:t>
            </w:r>
          </w:p>
        </w:tc>
        <w:tc>
          <w:tcPr>
            <w:tcW w:w="1842" w:type="dxa"/>
          </w:tcPr>
          <w:p w:rsidR="0074306E" w:rsidRDefault="0074306E"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1,2</w:t>
            </w:r>
          </w:p>
        </w:tc>
      </w:tr>
    </w:tbl>
    <w:tbl>
      <w:tblPr>
        <w:tblStyle w:val="24"/>
        <w:tblW w:w="15593" w:type="dxa"/>
        <w:tblInd w:w="-289" w:type="dxa"/>
        <w:tblLayout w:type="fixed"/>
        <w:tblLook w:val="04A0" w:firstRow="1" w:lastRow="0" w:firstColumn="1" w:lastColumn="0" w:noHBand="0" w:noVBand="1"/>
      </w:tblPr>
      <w:tblGrid>
        <w:gridCol w:w="2411"/>
        <w:gridCol w:w="7938"/>
        <w:gridCol w:w="1275"/>
        <w:gridCol w:w="2127"/>
        <w:gridCol w:w="1842"/>
      </w:tblGrid>
      <w:tr w:rsidR="00A03B5A" w:rsidRPr="00CF320C" w:rsidTr="00A03B5A">
        <w:trPr>
          <w:trHeight w:val="2460"/>
        </w:trPr>
        <w:tc>
          <w:tcPr>
            <w:tcW w:w="2411" w:type="dxa"/>
            <w:vMerge w:val="restart"/>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938" w:type="dxa"/>
          </w:tcPr>
          <w:p w:rsidR="00A03B5A" w:rsidRPr="00CF320C" w:rsidRDefault="00A03B5A" w:rsidP="00B66008">
            <w:pPr>
              <w:rPr>
                <w:rFonts w:cs="Times New Roman"/>
                <w:color w:val="000000"/>
                <w:shd w:val="clear" w:color="auto" w:fill="FFFFFF"/>
              </w:rPr>
            </w:pPr>
            <w:r w:rsidRPr="00CF320C">
              <w:rPr>
                <w:rFonts w:cs="Times New Roman"/>
                <w:color w:val="000000"/>
                <w:shd w:val="clear" w:color="auto" w:fill="FFFFFF"/>
              </w:rPr>
              <w:t>Тема 13.3.  Стратификация и бедность. Текст «Что значит быть бедным?»</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sidR="00880578">
              <w:rPr>
                <w:rFonts w:cs="Times New Roman"/>
                <w:color w:val="000000"/>
                <w:shd w:val="clear" w:color="auto" w:fill="FFFFFF"/>
              </w:rPr>
              <w:t xml:space="preserve">Развитие навыков </w:t>
            </w:r>
            <w:r w:rsidRPr="00CF320C">
              <w:rPr>
                <w:rFonts w:cs="Times New Roman"/>
                <w:color w:val="000000"/>
                <w:shd w:val="clear" w:color="auto" w:fill="FFFFFF"/>
              </w:rPr>
              <w:t>монологической речи, аудирования, лексических навыков.</w:t>
            </w:r>
          </w:p>
          <w:p w:rsidR="00A03B5A" w:rsidRPr="00CF320C" w:rsidRDefault="00A03B5A" w:rsidP="00B66008">
            <w:pPr>
              <w:rPr>
                <w:rFonts w:cs="Times New Roman"/>
                <w:color w:val="000000"/>
                <w:shd w:val="clear" w:color="auto" w:fill="FFFFFF"/>
              </w:rPr>
            </w:pPr>
            <w:r w:rsidRPr="00CF320C">
              <w:rPr>
                <w:rFonts w:cs="Times New Roman"/>
                <w:color w:val="000000"/>
                <w:shd w:val="clear" w:color="auto" w:fill="FFFFFF"/>
              </w:rPr>
              <w:t xml:space="preserve">Тема 13.4. </w:t>
            </w:r>
            <w:r w:rsidRPr="00CF320C">
              <w:rPr>
                <w:rFonts w:cs="Times New Roman"/>
                <w:color w:val="333333"/>
              </w:rPr>
              <w:t>Сложность, конкуренция и неравенство: «Неравенство в городах по всему миру».</w:t>
            </w:r>
            <w:r w:rsidR="00880578">
              <w:rPr>
                <w:rFonts w:cs="Times New Roman"/>
                <w:color w:val="000000"/>
                <w:shd w:val="clear" w:color="auto" w:fill="FFFFFF"/>
              </w:rPr>
              <w:t xml:space="preserve"> Развитие навыков диалогической речи, </w:t>
            </w:r>
            <w:r w:rsidRPr="00CF320C">
              <w:rPr>
                <w:rFonts w:cs="Times New Roman"/>
                <w:color w:val="000000"/>
                <w:shd w:val="clear" w:color="auto" w:fill="FFFFFF"/>
              </w:rPr>
              <w:t>аудирования, лексических навыков</w:t>
            </w:r>
          </w:p>
          <w:p w:rsidR="00A03B5A" w:rsidRPr="00CF320C" w:rsidRDefault="00A03B5A" w:rsidP="00B66008">
            <w:pPr>
              <w:rPr>
                <w:rFonts w:cs="Times New Roman"/>
                <w:color w:val="000000"/>
                <w:shd w:val="clear" w:color="auto" w:fill="FFFFFF"/>
              </w:rPr>
            </w:pPr>
            <w:r w:rsidRPr="00CF320C">
              <w:rPr>
                <w:rFonts w:cs="Times New Roman"/>
                <w:color w:val="000000"/>
                <w:shd w:val="clear" w:color="auto" w:fill="FFFFFF"/>
              </w:rPr>
              <w:t xml:space="preserve">Тема 13.5 Глобализация: «Что такое глобализация?», «Дебаты о глобализации». Развитие навыков чтения, говорения, лексических навыков. </w:t>
            </w:r>
            <w:r w:rsidRPr="00CF320C">
              <w:rPr>
                <w:rFonts w:eastAsiaTheme="majorEastAsia" w:cs="Times New Roman"/>
                <w:bCs/>
                <w:color w:val="333333"/>
              </w:rPr>
              <w:t>Тема 13.6. Актуализация изученного материала</w:t>
            </w:r>
          </w:p>
        </w:tc>
        <w:tc>
          <w:tcPr>
            <w:tcW w:w="1275" w:type="dxa"/>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A03B5A" w:rsidRPr="00CF320C" w:rsidTr="00A03B5A">
        <w:trPr>
          <w:trHeight w:val="351"/>
        </w:trPr>
        <w:tc>
          <w:tcPr>
            <w:tcW w:w="2411" w:type="dxa"/>
            <w:vMerge/>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938" w:type="dxa"/>
          </w:tcPr>
          <w:p w:rsidR="00A03B5A" w:rsidRPr="00CF320C" w:rsidRDefault="00A03B5A" w:rsidP="00B66008">
            <w:pPr>
              <w:rPr>
                <w:rFonts w:cs="Times New Roman"/>
                <w:color w:val="000000"/>
                <w:shd w:val="clear" w:color="auto" w:fill="FFFFFF"/>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c>
          <w:tcPr>
            <w:tcW w:w="1275" w:type="dxa"/>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5</w:t>
            </w:r>
          </w:p>
        </w:tc>
        <w:tc>
          <w:tcPr>
            <w:tcW w:w="1842" w:type="dxa"/>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3</w:t>
            </w:r>
          </w:p>
        </w:tc>
      </w:tr>
      <w:tr w:rsidR="00A03B5A" w:rsidRPr="00CF320C" w:rsidTr="00A03B5A">
        <w:trPr>
          <w:trHeight w:val="351"/>
        </w:trPr>
        <w:tc>
          <w:tcPr>
            <w:tcW w:w="2411" w:type="dxa"/>
            <w:vMerge/>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938" w:type="dxa"/>
          </w:tcPr>
          <w:p w:rsidR="00A03B5A" w:rsidRDefault="00A03B5A" w:rsidP="00B66008">
            <w:pPr>
              <w:rPr>
                <w:rFonts w:eastAsia="Times New Roman" w:cs="Times New Roman"/>
                <w:bCs/>
              </w:rPr>
            </w:pPr>
            <w:r w:rsidRPr="00E85A24">
              <w:rPr>
                <w:rFonts w:cs="Times New Roman"/>
                <w:b/>
                <w:bCs/>
              </w:rPr>
              <w:t>Практические</w:t>
            </w:r>
            <w:r w:rsidRPr="00E85A24">
              <w:rPr>
                <w:rFonts w:eastAsia="Times New Roman" w:cs="Times New Roman"/>
                <w:b/>
                <w:bCs/>
              </w:rPr>
              <w:t xml:space="preserve"> </w:t>
            </w:r>
            <w:r w:rsidRPr="00E85A24">
              <w:rPr>
                <w:rFonts w:cs="Times New Roman"/>
                <w:b/>
                <w:bCs/>
              </w:rPr>
              <w:t>занятия</w:t>
            </w:r>
            <w:r w:rsidRPr="00E85A24">
              <w:rPr>
                <w:rFonts w:eastAsia="Times New Roman" w:cs="Times New Roman"/>
                <w:b/>
                <w:bCs/>
              </w:rPr>
              <w:t>:</w:t>
            </w:r>
            <w:r w:rsidRPr="00CF320C">
              <w:rPr>
                <w:rFonts w:eastAsia="Times New Roman" w:cs="Times New Roman"/>
                <w:bCs/>
              </w:rPr>
              <w:t xml:space="preserve"> выполнение лексических и грамматических упражнений, упражнений на перевод </w:t>
            </w:r>
            <w:r w:rsidR="00880578">
              <w:rPr>
                <w:rFonts w:eastAsia="Times New Roman" w:cs="Times New Roman"/>
                <w:bCs/>
              </w:rPr>
              <w:t xml:space="preserve">с русского на английский язык, </w:t>
            </w:r>
            <w:r w:rsidRPr="00CF320C">
              <w:rPr>
                <w:rFonts w:eastAsia="Times New Roman" w:cs="Times New Roman"/>
                <w:bCs/>
              </w:rPr>
              <w:t>тренировка речевых навыков в ситуациях общения (диалог), выполнение упражнений на чтение и тренировку орфографических навыков (письмо).</w:t>
            </w:r>
          </w:p>
          <w:p w:rsidR="00880578" w:rsidRPr="00CF320C" w:rsidRDefault="00880578" w:rsidP="00880578">
            <w:pPr>
              <w:rPr>
                <w:rFonts w:cs="Times New Roman"/>
                <w:bCs/>
              </w:rPr>
            </w:pPr>
            <w:r w:rsidRPr="00880578">
              <w:rPr>
                <w:b/>
              </w:rPr>
              <w:t>Социальная работа с лицами пожилого возраста и инвалидами</w:t>
            </w:r>
            <w:r>
              <w:rPr>
                <w:b/>
              </w:rPr>
              <w:t xml:space="preserve"> – перевод текста</w:t>
            </w:r>
          </w:p>
        </w:tc>
        <w:tc>
          <w:tcPr>
            <w:tcW w:w="1275" w:type="dxa"/>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A03B5A" w:rsidRPr="00CF320C" w:rsidTr="00A03B5A">
        <w:trPr>
          <w:trHeight w:val="351"/>
        </w:trPr>
        <w:tc>
          <w:tcPr>
            <w:tcW w:w="2411" w:type="dxa"/>
            <w:vMerge/>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938" w:type="dxa"/>
          </w:tcPr>
          <w:p w:rsidR="00A03B5A" w:rsidRPr="00CF320C" w:rsidRDefault="00A03B5A" w:rsidP="00B66008">
            <w:pPr>
              <w:rPr>
                <w:rFonts w:cs="Times New Roman"/>
                <w:bCs/>
              </w:rPr>
            </w:pPr>
            <w:r w:rsidRPr="00CF320C">
              <w:rPr>
                <w:rFonts w:eastAsia="Times New Roman" w:cs="Times New Roman"/>
                <w:bCs/>
                <w:lang w:bidi="ar-SA"/>
              </w:rPr>
              <w:t>Контрольные работы</w:t>
            </w:r>
          </w:p>
        </w:tc>
        <w:tc>
          <w:tcPr>
            <w:tcW w:w="1275" w:type="dxa"/>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5</w:t>
            </w:r>
          </w:p>
        </w:tc>
        <w:tc>
          <w:tcPr>
            <w:tcW w:w="2127"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A03B5A" w:rsidRPr="00CF320C" w:rsidTr="00A03B5A">
        <w:trPr>
          <w:trHeight w:val="351"/>
        </w:trPr>
        <w:tc>
          <w:tcPr>
            <w:tcW w:w="2411" w:type="dxa"/>
            <w:vMerge/>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938" w:type="dxa"/>
          </w:tcPr>
          <w:p w:rsidR="00A03B5A" w:rsidRPr="00CF320C" w:rsidRDefault="00A03B5A" w:rsidP="00B66008">
            <w:pPr>
              <w:rPr>
                <w:rFonts w:eastAsia="Times New Roman" w:cs="Times New Roman"/>
                <w:bCs/>
                <w:lang w:bidi="ar-SA"/>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275"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Pr>
                <w:rFonts w:eastAsia="Times New Roman" w:cs="Times New Roman"/>
                <w:b/>
                <w:caps/>
                <w:lang w:bidi="ar-SA"/>
              </w:rPr>
              <w:t>4</w:t>
            </w:r>
          </w:p>
        </w:tc>
        <w:tc>
          <w:tcPr>
            <w:tcW w:w="2127"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A03B5A" w:rsidRPr="00CF320C" w:rsidTr="00A03B5A">
        <w:trPr>
          <w:trHeight w:val="351"/>
        </w:trPr>
        <w:tc>
          <w:tcPr>
            <w:tcW w:w="2411" w:type="dxa"/>
            <w:vMerge/>
          </w:tcPr>
          <w:p w:rsidR="00A03B5A" w:rsidRPr="00CF320C"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938" w:type="dxa"/>
          </w:tcPr>
          <w:p w:rsidR="00A03B5A" w:rsidRPr="00A03B5A" w:rsidRDefault="00A03B5A" w:rsidP="00A03B5A">
            <w:pPr>
              <w:rPr>
                <w:rFonts w:cs="Times New Roman"/>
                <w:bCs/>
              </w:rPr>
            </w:pPr>
            <w:r w:rsidRPr="00A03B5A">
              <w:rPr>
                <w:rFonts w:cs="Times New Roman"/>
                <w:bCs/>
              </w:rPr>
              <w:t>Консультации</w:t>
            </w:r>
          </w:p>
          <w:p w:rsidR="00A03B5A" w:rsidRPr="00CF320C" w:rsidRDefault="00A03B5A" w:rsidP="00A03B5A">
            <w:pPr>
              <w:rPr>
                <w:rFonts w:cs="Times New Roman"/>
                <w:bCs/>
              </w:rPr>
            </w:pPr>
            <w:r w:rsidRPr="00A03B5A">
              <w:rPr>
                <w:rFonts w:cs="Times New Roman"/>
                <w:bCs/>
              </w:rPr>
              <w:t>Тестирование</w:t>
            </w:r>
          </w:p>
        </w:tc>
        <w:tc>
          <w:tcPr>
            <w:tcW w:w="1275"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A03B5A" w:rsidRDefault="00A03B5A"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C73DB7" w:rsidRPr="00CF320C" w:rsidTr="00A03B5A">
        <w:trPr>
          <w:trHeight w:val="411"/>
        </w:trPr>
        <w:tc>
          <w:tcPr>
            <w:tcW w:w="2411"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938" w:type="dxa"/>
          </w:tcPr>
          <w:p w:rsidR="00C73DB7" w:rsidRPr="00CF320C" w:rsidRDefault="00C73DB7" w:rsidP="00B66008">
            <w:pPr>
              <w:snapToGrid w:val="0"/>
              <w:spacing w:line="276" w:lineRule="auto"/>
              <w:jc w:val="center"/>
              <w:rPr>
                <w:rFonts w:cs="Times New Roman"/>
                <w:b/>
              </w:rPr>
            </w:pPr>
            <w:r w:rsidRPr="00CF320C">
              <w:rPr>
                <w:rFonts w:cs="Times New Roman"/>
                <w:b/>
              </w:rPr>
              <w:t>4 курс 8 семестр</w:t>
            </w:r>
          </w:p>
        </w:tc>
        <w:tc>
          <w:tcPr>
            <w:tcW w:w="1275"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1842"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r>
      <w:tr w:rsidR="00C73DB7" w:rsidRPr="00CF320C" w:rsidTr="00A03B5A">
        <w:trPr>
          <w:trHeight w:val="4209"/>
        </w:trPr>
        <w:tc>
          <w:tcPr>
            <w:tcW w:w="2411"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lastRenderedPageBreak/>
              <w:t>раздел 14</w:t>
            </w:r>
          </w:p>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глобализация</w:t>
            </w:r>
          </w:p>
        </w:tc>
        <w:tc>
          <w:tcPr>
            <w:tcW w:w="7938" w:type="dxa"/>
          </w:tcPr>
          <w:p w:rsidR="00C73DB7" w:rsidRPr="00CF320C" w:rsidRDefault="00C73DB7" w:rsidP="00B66008">
            <w:pPr>
              <w:rPr>
                <w:rFonts w:cs="Times New Roman"/>
                <w:color w:val="000000"/>
                <w:shd w:val="clear" w:color="auto" w:fill="FFFFFF"/>
              </w:rPr>
            </w:pPr>
            <w:r w:rsidRPr="00CF320C">
              <w:rPr>
                <w:rFonts w:cs="Times New Roman"/>
              </w:rPr>
              <w:t>Тема 14.1. Глобализация: Новые перспективы и сложные вопросы. Тексты «Старый феномен, новая перспектива»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навыков чтения, говорения, лексических навыков.</w:t>
            </w:r>
          </w:p>
          <w:p w:rsidR="00C73DB7" w:rsidRPr="00CF320C" w:rsidRDefault="00C73DB7" w:rsidP="00B66008">
            <w:pPr>
              <w:rPr>
                <w:rFonts w:cs="Times New Roman"/>
                <w:color w:val="000000"/>
                <w:shd w:val="clear" w:color="auto" w:fill="FFFFFF"/>
              </w:rPr>
            </w:pPr>
            <w:r w:rsidRPr="00CF320C">
              <w:rPr>
                <w:rFonts w:cs="Times New Roman"/>
                <w:color w:val="000000"/>
                <w:shd w:val="clear" w:color="auto" w:fill="FFFFFF"/>
              </w:rPr>
              <w:t>Тема 14.2. Пассивный залог. Совершенствовани</w:t>
            </w:r>
            <w:r w:rsidR="00DE6D4C">
              <w:rPr>
                <w:rFonts w:cs="Times New Roman"/>
                <w:color w:val="000000"/>
                <w:shd w:val="clear" w:color="auto" w:fill="FFFFFF"/>
              </w:rPr>
              <w:t xml:space="preserve">е грамматических и лексических </w:t>
            </w:r>
            <w:r w:rsidRPr="00CF320C">
              <w:rPr>
                <w:rFonts w:cs="Times New Roman"/>
                <w:color w:val="000000"/>
                <w:shd w:val="clear" w:color="auto" w:fill="FFFFFF"/>
              </w:rPr>
              <w:t>навыков.</w:t>
            </w:r>
          </w:p>
          <w:p w:rsidR="00C73DB7" w:rsidRPr="00CF320C" w:rsidRDefault="00C73DB7" w:rsidP="00B66008">
            <w:pPr>
              <w:rPr>
                <w:rFonts w:cs="Times New Roman"/>
                <w:color w:val="000000"/>
                <w:shd w:val="clear" w:color="auto" w:fill="FFFFFF"/>
              </w:rPr>
            </w:pPr>
            <w:r w:rsidRPr="00CF320C">
              <w:rPr>
                <w:rFonts w:cs="Times New Roman"/>
                <w:color w:val="000000"/>
                <w:shd w:val="clear" w:color="auto" w:fill="FFFFFF"/>
              </w:rPr>
              <w:t>Тема 14.3.  Сложный вопрос глобализации: «Глобализация ведет к бедности?»</w:t>
            </w:r>
            <w:r w:rsidRPr="00CF320C">
              <w:rPr>
                <w:rFonts w:cs="Times New Roman"/>
              </w:rPr>
              <w:t xml:space="preserve"> и тематическая лексика.</w:t>
            </w:r>
            <w:r w:rsidRPr="00CF320C">
              <w:rPr>
                <w:rFonts w:cs="Times New Roman"/>
                <w:b/>
                <w:bCs/>
                <w:i/>
                <w:iCs/>
                <w:color w:val="000000"/>
                <w:shd w:val="clear" w:color="auto" w:fill="FFFFFF"/>
              </w:rPr>
              <w:t xml:space="preserve"> </w:t>
            </w:r>
            <w:r w:rsidRPr="00CF320C">
              <w:rPr>
                <w:rFonts w:cs="Times New Roman"/>
                <w:color w:val="000000"/>
                <w:shd w:val="clear" w:color="auto" w:fill="FFFFFF"/>
              </w:rPr>
              <w:t>Развитие навы</w:t>
            </w:r>
            <w:r w:rsidR="00DE6D4C">
              <w:rPr>
                <w:rFonts w:cs="Times New Roman"/>
                <w:color w:val="000000"/>
                <w:shd w:val="clear" w:color="auto" w:fill="FFFFFF"/>
              </w:rPr>
              <w:t>ков</w:t>
            </w:r>
            <w:r w:rsidRPr="00CF320C">
              <w:rPr>
                <w:rFonts w:cs="Times New Roman"/>
                <w:color w:val="000000"/>
                <w:shd w:val="clear" w:color="auto" w:fill="FFFFFF"/>
              </w:rPr>
              <w:t> монологической речи, аудирования, лексических навыков.</w:t>
            </w:r>
          </w:p>
          <w:p w:rsidR="00C73DB7" w:rsidRPr="00CF320C" w:rsidRDefault="00C73DB7" w:rsidP="00B66008">
            <w:pPr>
              <w:rPr>
                <w:rFonts w:cs="Times New Roman"/>
                <w:color w:val="000000"/>
                <w:shd w:val="clear" w:color="auto" w:fill="FFFFFF"/>
              </w:rPr>
            </w:pPr>
            <w:r w:rsidRPr="00CF320C">
              <w:rPr>
                <w:rFonts w:cs="Times New Roman"/>
                <w:color w:val="000000"/>
                <w:shd w:val="clear" w:color="auto" w:fill="FFFFFF"/>
              </w:rPr>
              <w:t>Тема 13.4. «Глобализация сокращает культурное м</w:t>
            </w:r>
            <w:r w:rsidR="00DE6D4C">
              <w:rPr>
                <w:rFonts w:cs="Times New Roman"/>
                <w:color w:val="000000"/>
                <w:shd w:val="clear" w:color="auto" w:fill="FFFFFF"/>
              </w:rPr>
              <w:t xml:space="preserve">ногообразие?» Развитие навыков </w:t>
            </w:r>
            <w:r w:rsidRPr="00CF320C">
              <w:rPr>
                <w:rFonts w:cs="Times New Roman"/>
                <w:color w:val="000000"/>
                <w:shd w:val="clear" w:color="auto" w:fill="FFFFFF"/>
              </w:rPr>
              <w:t>диалогической речи, аудирования, лексических навыков</w:t>
            </w:r>
          </w:p>
          <w:p w:rsidR="00C73DB7" w:rsidRPr="00CF320C" w:rsidRDefault="00C73DB7" w:rsidP="00B66008">
            <w:pPr>
              <w:rPr>
                <w:rFonts w:cs="Times New Roman"/>
                <w:color w:val="000000"/>
                <w:shd w:val="clear" w:color="auto" w:fill="FFFFFF"/>
              </w:rPr>
            </w:pPr>
            <w:r w:rsidRPr="00CF320C">
              <w:rPr>
                <w:rFonts w:cs="Times New Roman"/>
                <w:color w:val="000000"/>
                <w:shd w:val="clear" w:color="auto" w:fill="FFFFFF"/>
              </w:rPr>
              <w:t>Тема 13.5 «Глобализация находится в беде». Развитие навыков чтения, говорения, лексических навыков.</w:t>
            </w:r>
          </w:p>
          <w:p w:rsidR="00C73DB7" w:rsidRPr="00CF320C" w:rsidRDefault="00C73DB7" w:rsidP="00B66008">
            <w:pPr>
              <w:snapToGrid w:val="0"/>
              <w:spacing w:line="276" w:lineRule="auto"/>
              <w:jc w:val="both"/>
              <w:rPr>
                <w:rFonts w:cs="Times New Roman"/>
              </w:rPr>
            </w:pPr>
            <w:r w:rsidRPr="00CF320C">
              <w:rPr>
                <w:rFonts w:eastAsiaTheme="majorEastAsia" w:cs="Times New Roman"/>
                <w:bCs/>
                <w:color w:val="333333"/>
              </w:rPr>
              <w:t>Тема 13.6. Актуализация изученного материала</w:t>
            </w:r>
          </w:p>
        </w:tc>
        <w:tc>
          <w:tcPr>
            <w:tcW w:w="1275" w:type="dxa"/>
          </w:tcPr>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12</w:t>
            </w:r>
          </w:p>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2127"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12</w:t>
            </w:r>
          </w:p>
        </w:tc>
        <w:tc>
          <w:tcPr>
            <w:tcW w:w="1842"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1,2</w:t>
            </w:r>
          </w:p>
        </w:tc>
      </w:tr>
      <w:tr w:rsidR="00C73DB7" w:rsidRPr="00CF320C" w:rsidTr="00A03B5A">
        <w:trPr>
          <w:trHeight w:val="3420"/>
        </w:trPr>
        <w:tc>
          <w:tcPr>
            <w:tcW w:w="2411"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p>
        </w:tc>
        <w:tc>
          <w:tcPr>
            <w:tcW w:w="7938" w:type="dxa"/>
          </w:tcPr>
          <w:tbl>
            <w:tblPr>
              <w:tblStyle w:val="24"/>
              <w:tblW w:w="8465" w:type="dxa"/>
              <w:tblLayout w:type="fixed"/>
              <w:tblLook w:val="04A0" w:firstRow="1" w:lastRow="0" w:firstColumn="1" w:lastColumn="0" w:noHBand="0" w:noVBand="1"/>
            </w:tblPr>
            <w:tblGrid>
              <w:gridCol w:w="8465"/>
            </w:tblGrid>
            <w:tr w:rsidR="00C73DB7" w:rsidRPr="00CF320C" w:rsidTr="00B66008">
              <w:trPr>
                <w:trHeight w:val="311"/>
              </w:trPr>
              <w:tc>
                <w:tcPr>
                  <w:tcW w:w="8465" w:type="dxa"/>
                </w:tcPr>
                <w:p w:rsidR="00C73DB7" w:rsidRPr="00CF320C" w:rsidRDefault="00C73DB7" w:rsidP="00B66008">
                  <w:pPr>
                    <w:rPr>
                      <w:rFonts w:cs="Times New Roman"/>
                    </w:rPr>
                  </w:pPr>
                  <w:r w:rsidRPr="00CF320C">
                    <w:rPr>
                      <w:rFonts w:cs="Times New Roman"/>
                      <w:bCs/>
                    </w:rPr>
                    <w:t>Лабораторные</w:t>
                  </w:r>
                  <w:r w:rsidRPr="00CF320C">
                    <w:rPr>
                      <w:rFonts w:eastAsia="Times New Roman" w:cs="Times New Roman"/>
                      <w:bCs/>
                    </w:rPr>
                    <w:t xml:space="preserve"> </w:t>
                  </w:r>
                  <w:r w:rsidRPr="00CF320C">
                    <w:rPr>
                      <w:rFonts w:cs="Times New Roman"/>
                      <w:bCs/>
                    </w:rPr>
                    <w:t>работы</w:t>
                  </w:r>
                </w:p>
              </w:tc>
            </w:tr>
            <w:tr w:rsidR="00C73DB7" w:rsidRPr="00CF320C" w:rsidTr="00B66008">
              <w:trPr>
                <w:trHeight w:val="1134"/>
              </w:trPr>
              <w:tc>
                <w:tcPr>
                  <w:tcW w:w="8465" w:type="dxa"/>
                </w:tcPr>
                <w:p w:rsidR="00C73DB7" w:rsidRDefault="00C73DB7" w:rsidP="00B66008">
                  <w:pPr>
                    <w:rPr>
                      <w:rFonts w:eastAsia="Times New Roman" w:cs="Times New Roman"/>
                      <w:bCs/>
                    </w:rPr>
                  </w:pPr>
                  <w:r w:rsidRPr="00880578">
                    <w:rPr>
                      <w:rFonts w:cs="Times New Roman"/>
                      <w:b/>
                      <w:bCs/>
                    </w:rPr>
                    <w:t>Практические</w:t>
                  </w:r>
                  <w:r w:rsidRPr="00880578">
                    <w:rPr>
                      <w:rFonts w:eastAsia="Times New Roman" w:cs="Times New Roman"/>
                      <w:b/>
                      <w:bCs/>
                    </w:rPr>
                    <w:t xml:space="preserve"> </w:t>
                  </w:r>
                  <w:r w:rsidRPr="00880578">
                    <w:rPr>
                      <w:rFonts w:cs="Times New Roman"/>
                      <w:b/>
                      <w:bCs/>
                    </w:rPr>
                    <w:t>занятия</w:t>
                  </w:r>
                  <w:r w:rsidRPr="00CF320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w:t>
                  </w:r>
                  <w:r w:rsidR="00880578">
                    <w:rPr>
                      <w:rFonts w:eastAsia="Times New Roman" w:cs="Times New Roman"/>
                      <w:bCs/>
                    </w:rPr>
                    <w:t>рфографических навыков (письмо)</w:t>
                  </w:r>
                </w:p>
                <w:p w:rsidR="00880578" w:rsidRPr="00CF320C" w:rsidRDefault="00880578" w:rsidP="00880578">
                  <w:pPr>
                    <w:rPr>
                      <w:rFonts w:cs="Times New Roman"/>
                    </w:rPr>
                  </w:pPr>
                  <w:r w:rsidRPr="00880578">
                    <w:rPr>
                      <w:b/>
                    </w:rPr>
                    <w:t>Социальная работа с семьей и детьми</w:t>
                  </w:r>
                  <w:r>
                    <w:rPr>
                      <w:b/>
                    </w:rPr>
                    <w:t xml:space="preserve"> – перевод текста</w:t>
                  </w:r>
                </w:p>
              </w:tc>
            </w:tr>
            <w:tr w:rsidR="00C73DB7" w:rsidRPr="00CF320C" w:rsidTr="00B66008">
              <w:trPr>
                <w:trHeight w:val="311"/>
              </w:trPr>
              <w:tc>
                <w:tcPr>
                  <w:tcW w:w="8465"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Cs/>
                      <w:lang w:bidi="ar-SA"/>
                    </w:rPr>
                    <w:t>Контрольные работы</w:t>
                  </w:r>
                </w:p>
              </w:tc>
            </w:tr>
            <w:tr w:rsidR="00C73DB7" w:rsidRPr="00CF320C" w:rsidTr="00B66008">
              <w:trPr>
                <w:trHeight w:val="871"/>
              </w:trPr>
              <w:tc>
                <w:tcPr>
                  <w:tcW w:w="8465" w:type="dxa"/>
                </w:tcPr>
                <w:p w:rsidR="00C73DB7" w:rsidRPr="00CF320C" w:rsidRDefault="00C73DB7" w:rsidP="00B66008">
                  <w:pPr>
                    <w:rPr>
                      <w:rFonts w:cs="Times New Roman"/>
                    </w:rPr>
                  </w:pPr>
                  <w:r w:rsidRPr="00CF320C">
                    <w:rPr>
                      <w:rFonts w:cs="Times New Roman"/>
                      <w:bCs/>
                    </w:rPr>
                    <w:t>Самостоятельная</w:t>
                  </w:r>
                  <w:r w:rsidRPr="00CF320C">
                    <w:rPr>
                      <w:rFonts w:eastAsia="Times New Roman" w:cs="Times New Roman"/>
                      <w:bCs/>
                    </w:rPr>
                    <w:t xml:space="preserve"> </w:t>
                  </w:r>
                  <w:r w:rsidRPr="00CF320C">
                    <w:rPr>
                      <w:rFonts w:cs="Times New Roman"/>
                      <w:bCs/>
                    </w:rPr>
                    <w:t>работа</w:t>
                  </w:r>
                  <w:r w:rsidRPr="00CF320C">
                    <w:rPr>
                      <w:rFonts w:eastAsia="Times New Roman" w:cs="Times New Roman"/>
                      <w:bCs/>
                    </w:rPr>
                    <w:t xml:space="preserve"> </w:t>
                  </w:r>
                  <w:r w:rsidRPr="00CF320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r>
            <w:tr w:rsidR="00C73DB7" w:rsidRPr="00CF320C" w:rsidTr="00B66008">
              <w:trPr>
                <w:trHeight w:val="723"/>
              </w:trPr>
              <w:tc>
                <w:tcPr>
                  <w:tcW w:w="8465" w:type="dxa"/>
                </w:tcPr>
                <w:p w:rsidR="00C73DB7" w:rsidRPr="00CF320C" w:rsidRDefault="00C73DB7" w:rsidP="00B66008">
                  <w:pPr>
                    <w:snapToGrid w:val="0"/>
                    <w:spacing w:line="276" w:lineRule="auto"/>
                    <w:jc w:val="both"/>
                    <w:rPr>
                      <w:rFonts w:cs="Times New Roman"/>
                    </w:rPr>
                  </w:pPr>
                  <w:r w:rsidRPr="00CF320C">
                    <w:rPr>
                      <w:rFonts w:cs="Times New Roman"/>
                    </w:rPr>
                    <w:t>Консультации</w:t>
                  </w:r>
                </w:p>
                <w:p w:rsidR="00C73DB7" w:rsidRPr="00CF320C" w:rsidRDefault="00290833" w:rsidP="00B66008">
                  <w:pPr>
                    <w:snapToGrid w:val="0"/>
                    <w:spacing w:line="276" w:lineRule="auto"/>
                    <w:jc w:val="both"/>
                    <w:rPr>
                      <w:rFonts w:cs="Times New Roman"/>
                      <w:b/>
                    </w:rPr>
                  </w:pPr>
                  <w:r>
                    <w:rPr>
                      <w:rFonts w:cs="Times New Roman"/>
                      <w:b/>
                    </w:rPr>
                    <w:t xml:space="preserve">Промежуточная </w:t>
                  </w:r>
                  <w:r w:rsidR="00C73DB7" w:rsidRPr="00CF320C">
                    <w:rPr>
                      <w:rFonts w:cs="Times New Roman"/>
                      <w:b/>
                    </w:rPr>
                    <w:t xml:space="preserve"> аттестация: дифференцированный зачет</w:t>
                  </w:r>
                </w:p>
              </w:tc>
            </w:tr>
          </w:tbl>
          <w:p w:rsidR="00C73DB7" w:rsidRPr="00CF320C" w:rsidRDefault="00C73DB7" w:rsidP="00B66008">
            <w:pPr>
              <w:snapToGrid w:val="0"/>
              <w:spacing w:line="276" w:lineRule="auto"/>
              <w:jc w:val="both"/>
              <w:rPr>
                <w:rFonts w:cs="Times New Roman"/>
              </w:rPr>
            </w:pPr>
          </w:p>
        </w:tc>
        <w:tc>
          <w:tcPr>
            <w:tcW w:w="1275" w:type="dxa"/>
          </w:tcPr>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3</w:t>
            </w:r>
          </w:p>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r w:rsidRPr="00CF320C">
              <w:rPr>
                <w:rFonts w:eastAsia="Times New Roman" w:cs="Times New Roman"/>
                <w:b/>
                <w:caps/>
                <w:lang w:bidi="ar-SA"/>
              </w:rPr>
              <w:t>4</w:t>
            </w:r>
          </w:p>
          <w:p w:rsidR="00C73DB7" w:rsidRPr="00CF320C" w:rsidRDefault="00C73DB7" w:rsidP="00B6600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outlineLvl w:val="0"/>
              <w:rPr>
                <w:rFonts w:eastAsia="Times New Roman" w:cs="Times New Roman"/>
                <w:b/>
                <w:caps/>
                <w:lang w:bidi="ar-SA"/>
              </w:rPr>
            </w:pPr>
          </w:p>
        </w:tc>
        <w:tc>
          <w:tcPr>
            <w:tcW w:w="2127"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3</w:t>
            </w:r>
          </w:p>
        </w:tc>
        <w:tc>
          <w:tcPr>
            <w:tcW w:w="1842" w:type="dxa"/>
          </w:tcPr>
          <w:p w:rsidR="00C73DB7" w:rsidRPr="00CF320C" w:rsidRDefault="00C73DB7" w:rsidP="00B66008">
            <w:pPr>
              <w:keepNex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0" w:firstLine="0"/>
              <w:outlineLvl w:val="0"/>
              <w:rPr>
                <w:rFonts w:eastAsia="Times New Roman" w:cs="Times New Roman"/>
                <w:b/>
                <w:caps/>
                <w:lang w:bidi="ar-SA"/>
              </w:rPr>
            </w:pPr>
            <w:r w:rsidRPr="00CF320C">
              <w:rPr>
                <w:rFonts w:eastAsia="Times New Roman" w:cs="Times New Roman"/>
                <w:b/>
                <w:caps/>
                <w:lang w:bidi="ar-SA"/>
              </w:rPr>
              <w:t>3</w:t>
            </w:r>
          </w:p>
        </w:tc>
      </w:tr>
    </w:tbl>
    <w:p w:rsidR="00C73DB7" w:rsidRPr="00C446AE" w:rsidRDefault="00C73DB7" w:rsidP="00C73DB7"/>
    <w:p w:rsidR="00BE635E" w:rsidRDefault="00BE635E" w:rsidP="00BE635E">
      <w:pPr>
        <w:rPr>
          <w:lang w:bidi="ar-SA"/>
        </w:rPr>
      </w:pPr>
    </w:p>
    <w:p w:rsidR="00BE635E" w:rsidRDefault="00BE635E" w:rsidP="00BE635E">
      <w:pPr>
        <w:rPr>
          <w:lang w:bidi="ar-SA"/>
        </w:rPr>
      </w:pPr>
    </w:p>
    <w:p w:rsidR="00C73DB7" w:rsidRDefault="00C73DB7" w:rsidP="00BE635E">
      <w:pPr>
        <w:rPr>
          <w:lang w:bidi="ar-SA"/>
        </w:rPr>
      </w:pPr>
    </w:p>
    <w:p w:rsidR="00BE635E" w:rsidRDefault="00BE635E" w:rsidP="00BE635E">
      <w:pPr>
        <w:rPr>
          <w:lang w:bidi="ar-SA"/>
        </w:rPr>
      </w:pPr>
    </w:p>
    <w:p w:rsidR="00C73DB7" w:rsidRDefault="00C73DB7" w:rsidP="00C73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Для характеристики уровня освоения учебного материала используются следующие обозначения:</w:t>
      </w:r>
    </w:p>
    <w:p w:rsidR="00C73DB7" w:rsidRDefault="00C73DB7" w:rsidP="00C73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 ознакомительный (узнавание ранее изученных объектов, свойств); </w:t>
      </w:r>
    </w:p>
    <w:p w:rsidR="00C73DB7" w:rsidRDefault="00C73DB7" w:rsidP="00C73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 репродуктивный (выполнение деятельности по образцу, инструкции или под руководством)</w:t>
      </w:r>
    </w:p>
    <w:p w:rsidR="00C73DB7" w:rsidRDefault="00C73DB7" w:rsidP="00C73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3. – продуктивный (планирование и самостоятельное выполнение деятельности, решение проблемных задач)</w:t>
      </w:r>
    </w:p>
    <w:p w:rsidR="00BE635E" w:rsidRDefault="00BE635E" w:rsidP="00BE635E">
      <w:pPr>
        <w:rPr>
          <w:lang w:bidi="ar-SA"/>
        </w:rPr>
      </w:pPr>
    </w:p>
    <w:p w:rsidR="00BE635E" w:rsidRDefault="00BE635E" w:rsidP="00BE635E">
      <w:pPr>
        <w:rPr>
          <w:lang w:bidi="ar-SA"/>
        </w:rPr>
      </w:pPr>
    </w:p>
    <w:p w:rsidR="00BE635E" w:rsidRDefault="00BE635E" w:rsidP="00BE635E">
      <w:pPr>
        <w:rPr>
          <w:lang w:bidi="ar-SA"/>
        </w:rPr>
      </w:pPr>
    </w:p>
    <w:p w:rsidR="00BE635E" w:rsidRDefault="00BE635E" w:rsidP="00BE635E">
      <w:pPr>
        <w:rPr>
          <w:lang w:bidi="ar-SA"/>
        </w:rPr>
      </w:pPr>
    </w:p>
    <w:p w:rsidR="00BE635E" w:rsidRDefault="00BE635E" w:rsidP="00BE635E">
      <w:pPr>
        <w:rPr>
          <w:lang w:bidi="ar-SA"/>
        </w:rPr>
      </w:pPr>
    </w:p>
    <w:p w:rsidR="00BE635E" w:rsidRDefault="00BE635E" w:rsidP="00BE635E">
      <w:pPr>
        <w:rPr>
          <w:lang w:bidi="ar-SA"/>
        </w:rPr>
      </w:pPr>
    </w:p>
    <w:p w:rsidR="00C73DB7" w:rsidRDefault="00C73DB7" w:rsidP="00BE635E">
      <w:pPr>
        <w:rPr>
          <w:lang w:bidi="ar-SA"/>
        </w:rPr>
        <w:sectPr w:rsidR="00C73DB7" w:rsidSect="00A658B2">
          <w:pgSz w:w="16838" w:h="11906" w:orient="landscape"/>
          <w:pgMar w:top="0" w:right="1134" w:bottom="142" w:left="1134" w:header="709" w:footer="709" w:gutter="0"/>
          <w:cols w:space="708"/>
          <w:docGrid w:linePitch="360"/>
        </w:sectPr>
      </w:pPr>
    </w:p>
    <w:p w:rsidR="00BE635E" w:rsidRPr="00BE635E" w:rsidRDefault="00BE635E" w:rsidP="00BE635E">
      <w:pPr>
        <w:rPr>
          <w:lang w:bidi="ar-SA"/>
        </w:rPr>
      </w:pPr>
    </w:p>
    <w:p w:rsidR="00522FC8" w:rsidRPr="00A20A8B" w:rsidRDefault="00522FC8" w:rsidP="00337AC2">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b/>
          <w:caps/>
          <w:sz w:val="28"/>
          <w:szCs w:val="28"/>
        </w:rPr>
      </w:pPr>
      <w:r w:rsidRPr="00A20A8B">
        <w:rPr>
          <w:b/>
          <w:caps/>
          <w:sz w:val="28"/>
          <w:szCs w:val="28"/>
        </w:rPr>
        <w:t>3. условия реализации программы дисциплины</w:t>
      </w:r>
    </w:p>
    <w:p w:rsidR="00522FC8" w:rsidRPr="00A20A8B"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3.1. Требования к минимальному материально-техническому обеспечению</w:t>
      </w:r>
    </w:p>
    <w:p w:rsidR="00522FC8" w:rsidRPr="00A20A8B"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20A8B">
        <w:rPr>
          <w:bCs/>
          <w:sz w:val="28"/>
          <w:szCs w:val="28"/>
        </w:rPr>
        <w:t xml:space="preserve">Реализация программы дисциплины требует наличия учебного кабинета </w:t>
      </w:r>
      <w:r>
        <w:rPr>
          <w:bCs/>
          <w:sz w:val="28"/>
          <w:szCs w:val="28"/>
          <w:u w:val="single"/>
        </w:rPr>
        <w:t>иностранного языка</w:t>
      </w:r>
      <w:r>
        <w:rPr>
          <w:bCs/>
          <w:sz w:val="28"/>
          <w:szCs w:val="28"/>
        </w:rPr>
        <w:t>;</w:t>
      </w:r>
    </w:p>
    <w:p w:rsidR="00522FC8" w:rsidRPr="00A20A8B"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22FC8"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9667FF">
        <w:rPr>
          <w:b/>
          <w:bCs/>
          <w:sz w:val="28"/>
          <w:szCs w:val="28"/>
        </w:rPr>
        <w:t xml:space="preserve">Оборудование учебного кабинета: </w:t>
      </w:r>
    </w:p>
    <w:p w:rsidR="0070140E" w:rsidRPr="0070140E" w:rsidRDefault="0070140E" w:rsidP="0070140E">
      <w:pPr>
        <w:pStyle w:val="1"/>
        <w:jc w:val="both"/>
        <w:rPr>
          <w:rFonts w:eastAsia="SimSun"/>
          <w:lang w:bidi="hi-IN"/>
        </w:rPr>
      </w:pPr>
      <w:r w:rsidRPr="0070140E">
        <w:rPr>
          <w:rFonts w:eastAsia="SimSun"/>
          <w:lang w:bidi="hi-IN"/>
        </w:rPr>
        <w:t>компьютеры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rsidR="0070140E" w:rsidRPr="0070140E" w:rsidRDefault="0070140E" w:rsidP="0070140E">
      <w:pPr>
        <w:pStyle w:val="1"/>
        <w:jc w:val="both"/>
        <w:rPr>
          <w:rFonts w:eastAsia="SimSun"/>
          <w:lang w:val="en-US" w:bidi="hi-IN"/>
        </w:rPr>
      </w:pPr>
      <w:r w:rsidRPr="0070140E">
        <w:rPr>
          <w:rFonts w:eastAsia="SimSun"/>
          <w:lang w:val="en-US" w:bidi="hi-IN"/>
        </w:rPr>
        <w:t xml:space="preserve">Windows 7 x64, </w:t>
      </w:r>
      <w:r w:rsidRPr="0070140E">
        <w:rPr>
          <w:rFonts w:eastAsia="SimSun"/>
          <w:lang w:bidi="hi-IN"/>
        </w:rPr>
        <w:t>Подписка</w:t>
      </w:r>
      <w:r w:rsidRPr="0070140E">
        <w:rPr>
          <w:rFonts w:eastAsia="SimSun"/>
          <w:lang w:val="en-US" w:bidi="hi-IN"/>
        </w:rPr>
        <w:t>: Microsoft Imagine Premium</w:t>
      </w:r>
    </w:p>
    <w:p w:rsidR="0070140E" w:rsidRPr="0070140E" w:rsidRDefault="0070140E" w:rsidP="0070140E">
      <w:pPr>
        <w:pStyle w:val="1"/>
        <w:jc w:val="both"/>
        <w:rPr>
          <w:b/>
          <w:sz w:val="28"/>
          <w:szCs w:val="28"/>
        </w:rPr>
      </w:pPr>
      <w:r w:rsidRPr="0070140E">
        <w:rPr>
          <w:rFonts w:eastAsia="SimSun"/>
          <w:lang w:bidi="hi-IN"/>
        </w:rPr>
        <w:t>Идентификатор подписки: 61b01ca9-5847-4b61-9246-e77916134874, Акт предоставления прав №Tr043209 от 06.09.2016, Microsoft Office 2016, Лицензионный договор №159 на передачу не исключительных прав на программы для ЭВМ от 27 июля 2018 г</w:t>
      </w:r>
      <w:r w:rsidRPr="0070140E">
        <w:rPr>
          <w:rFonts w:eastAsia="SimSun"/>
          <w:sz w:val="28"/>
          <w:szCs w:val="28"/>
          <w:lang w:bidi="hi-IN"/>
        </w:rPr>
        <w:t>.</w:t>
      </w:r>
    </w:p>
    <w:p w:rsidR="00522FC8" w:rsidRDefault="00522FC8" w:rsidP="0070140E">
      <w:pPr>
        <w:pStyle w:val="1"/>
        <w:rPr>
          <w:b/>
          <w:sz w:val="28"/>
          <w:szCs w:val="28"/>
        </w:rPr>
      </w:pPr>
      <w:r w:rsidRPr="00A20A8B">
        <w:rPr>
          <w:b/>
          <w:sz w:val="28"/>
          <w:szCs w:val="28"/>
        </w:rPr>
        <w:t>3.2. Информационное обеспечение обучения</w:t>
      </w:r>
    </w:p>
    <w:p w:rsidR="00522FC8" w:rsidRDefault="00522FC8" w:rsidP="00522FC8">
      <w:pPr>
        <w:rPr>
          <w:lang w:bidi="ar-SA"/>
        </w:rPr>
      </w:pPr>
    </w:p>
    <w:p w:rsidR="00522FC8" w:rsidRPr="005C1F3D" w:rsidRDefault="00522FC8" w:rsidP="00522FC8">
      <w:pPr>
        <w:snapToGrid w:val="0"/>
        <w:spacing w:line="100" w:lineRule="atLeast"/>
        <w:rPr>
          <w:b/>
          <w:bCs/>
        </w:rPr>
      </w:pPr>
      <w:r w:rsidRPr="005C1F3D">
        <w:rPr>
          <w:b/>
          <w:bCs/>
        </w:rPr>
        <w:t xml:space="preserve">Основные источники: </w:t>
      </w:r>
    </w:p>
    <w:p w:rsidR="00623AE0" w:rsidRPr="005C1F3D" w:rsidRDefault="00623AE0" w:rsidP="00331EE3">
      <w:pPr>
        <w:pStyle w:val="af3"/>
        <w:numPr>
          <w:ilvl w:val="0"/>
          <w:numId w:val="10"/>
        </w:numPr>
        <w:jc w:val="both"/>
        <w:rPr>
          <w:rFonts w:cs="Times New Roman"/>
          <w:color w:val="000000"/>
          <w:szCs w:val="24"/>
          <w:shd w:val="clear" w:color="auto" w:fill="FFFFFF"/>
        </w:rPr>
      </w:pPr>
      <w:r w:rsidRPr="005C1F3D">
        <w:rPr>
          <w:rFonts w:cs="Times New Roman"/>
          <w:color w:val="000000"/>
          <w:szCs w:val="24"/>
          <w:shd w:val="clear" w:color="auto" w:fill="FFFFFF"/>
        </w:rPr>
        <w:t>Кузьменкова, Ю. Б. Английский язык для специалистов по социальной работе : учебник и практикум для среднего профессионального образования / Ю. Б. Кузьменкова, А. Р. Жаворонкова. — Москва : Издательство Юрайт, 2019. — 333 с. — (Профессиональное образование). — ISBN 978-5-534-03172-0. — Текст : электронный // ЭБС Юрайт [сайт]. — URL: </w:t>
      </w:r>
      <w:hyperlink r:id="rId9" w:tgtFrame="_blank" w:history="1">
        <w:r w:rsidRPr="005C1F3D">
          <w:rPr>
            <w:rStyle w:val="af6"/>
            <w:rFonts w:cs="Times New Roman"/>
            <w:color w:val="2A5885"/>
            <w:szCs w:val="24"/>
            <w:shd w:val="clear" w:color="auto" w:fill="FFFFFF"/>
          </w:rPr>
          <w:t>https://biblio-online.ru/bcode/437365</w:t>
        </w:r>
      </w:hyperlink>
      <w:r w:rsidRPr="005C1F3D">
        <w:rPr>
          <w:rFonts w:cs="Times New Roman"/>
          <w:color w:val="000000"/>
          <w:szCs w:val="24"/>
          <w:shd w:val="clear" w:color="auto" w:fill="FFFFFF"/>
        </w:rPr>
        <w:t> .</w:t>
      </w:r>
    </w:p>
    <w:p w:rsidR="001959E5" w:rsidRPr="005C1F3D" w:rsidRDefault="001959E5"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522FC8" w:rsidRPr="005C1F3D"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C1F3D">
        <w:rPr>
          <w:b/>
          <w:bCs/>
        </w:rPr>
        <w:t xml:space="preserve">Дополнительные источники: </w:t>
      </w:r>
    </w:p>
    <w:p w:rsidR="00522FC8" w:rsidRPr="005C1F3D" w:rsidRDefault="009D7B5B" w:rsidP="009D7B5B">
      <w:r w:rsidRPr="005C1F3D">
        <w:t>1. Буренко Л.В. Грамматика английского языка. Учебное пособие для СПО.-М. : Юрайт,2020. (ЭБС « Юрайт»)</w:t>
      </w:r>
    </w:p>
    <w:p w:rsidR="009D7B5B" w:rsidRPr="00941DB5" w:rsidRDefault="009D7B5B" w:rsidP="009D7B5B">
      <w:pPr>
        <w:rPr>
          <w:lang w:bidi="ar-SA"/>
        </w:rPr>
      </w:pPr>
    </w:p>
    <w:p w:rsidR="00522FC8" w:rsidRPr="00A20A8B"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Перечень</w:t>
      </w:r>
      <w:r w:rsidR="009D7B5B">
        <w:rPr>
          <w:b/>
          <w:bCs/>
          <w:sz w:val="28"/>
          <w:szCs w:val="28"/>
        </w:rPr>
        <w:t xml:space="preserve"> рекомендуемых и</w:t>
      </w:r>
      <w:r w:rsidRPr="00A20A8B">
        <w:rPr>
          <w:b/>
          <w:bCs/>
          <w:sz w:val="28"/>
          <w:szCs w:val="28"/>
        </w:rPr>
        <w:t>нтернет-рес</w:t>
      </w:r>
      <w:r w:rsidR="009D7B5B">
        <w:rPr>
          <w:b/>
          <w:bCs/>
          <w:sz w:val="28"/>
          <w:szCs w:val="28"/>
        </w:rPr>
        <w:t>урсов:</w:t>
      </w:r>
    </w:p>
    <w:p w:rsidR="00522FC8" w:rsidRPr="005C1F3D" w:rsidRDefault="0039574C" w:rsidP="00522FC8">
      <w:pPr>
        <w:pStyle w:val="af8"/>
        <w:jc w:val="both"/>
        <w:rPr>
          <w:rStyle w:val="af7"/>
          <w:bCs/>
          <w:i w:val="0"/>
          <w:iCs w:val="0"/>
          <w:color w:val="444444"/>
          <w:shd w:val="clear" w:color="auto" w:fill="FFFFFF"/>
        </w:rPr>
      </w:pPr>
      <w:hyperlink r:id="rId10" w:history="1">
        <w:r w:rsidR="00522FC8" w:rsidRPr="005C1F3D">
          <w:rPr>
            <w:rStyle w:val="af6"/>
            <w:rFonts w:eastAsia="Microsoft YaHei"/>
          </w:rPr>
          <w:t>http://school-collection.edu.ru/catalog/pupil/?subject=12</w:t>
        </w:r>
      </w:hyperlink>
      <w:r w:rsidR="00522FC8" w:rsidRPr="005C1F3D">
        <w:t xml:space="preserve"> - </w:t>
      </w:r>
      <w:r w:rsidR="00522FC8" w:rsidRPr="005C1F3D">
        <w:rPr>
          <w:color w:val="444444"/>
          <w:shd w:val="clear" w:color="auto" w:fill="FFFFFF"/>
        </w:rPr>
        <w:t>Коллекция включает в себя разнообразные цифровые</w:t>
      </w:r>
      <w:r w:rsidR="00522FC8" w:rsidRPr="005C1F3D">
        <w:rPr>
          <w:rStyle w:val="apple-converted-space"/>
          <w:color w:val="444444"/>
          <w:shd w:val="clear" w:color="auto" w:fill="FFFFFF"/>
        </w:rPr>
        <w:t> </w:t>
      </w:r>
      <w:r w:rsidR="00522FC8" w:rsidRPr="005C1F3D">
        <w:rPr>
          <w:rStyle w:val="af7"/>
          <w:bCs/>
          <w:color w:val="444444"/>
          <w:shd w:val="clear" w:color="auto" w:fill="FFFFFF"/>
        </w:rPr>
        <w:t>образовательные ресурсы</w:t>
      </w:r>
    </w:p>
    <w:p w:rsidR="00522FC8" w:rsidRPr="005C1F3D" w:rsidRDefault="0039574C" w:rsidP="00522FC8">
      <w:pPr>
        <w:pStyle w:val="af8"/>
        <w:jc w:val="both"/>
        <w:rPr>
          <w:color w:val="000000"/>
        </w:rPr>
      </w:pPr>
      <w:hyperlink r:id="rId11" w:history="1">
        <w:r w:rsidR="00522FC8" w:rsidRPr="005C1F3D">
          <w:rPr>
            <w:rStyle w:val="af6"/>
            <w:rFonts w:eastAsia="Microsoft YaHei"/>
          </w:rPr>
          <w:t>http://www.abc-english-grammar.com/</w:t>
        </w:r>
      </w:hyperlink>
      <w:r w:rsidR="00522FC8" w:rsidRPr="005C1F3D">
        <w:rPr>
          <w:color w:val="000000"/>
        </w:rPr>
        <w:t xml:space="preserve">- "Английский для всех" - Изучение английского языка. </w:t>
      </w:r>
    </w:p>
    <w:p w:rsidR="00522FC8" w:rsidRPr="005C1F3D" w:rsidRDefault="00522FC8" w:rsidP="00522FC8">
      <w:pPr>
        <w:pStyle w:val="af8"/>
        <w:jc w:val="both"/>
        <w:rPr>
          <w:color w:val="000000"/>
        </w:rPr>
      </w:pPr>
      <w:r w:rsidRPr="005C1F3D">
        <w:rPr>
          <w:color w:val="000000"/>
        </w:rPr>
        <w:t> </w:t>
      </w:r>
      <w:hyperlink r:id="rId12" w:history="1">
        <w:r w:rsidRPr="005C1F3D">
          <w:rPr>
            <w:rStyle w:val="af6"/>
            <w:rFonts w:eastAsia="Microsoft YaHei"/>
          </w:rPr>
          <w:t>http://www.alleng.ru/</w:t>
        </w:r>
      </w:hyperlink>
      <w:r w:rsidRPr="005C1F3D">
        <w:rPr>
          <w:color w:val="000000"/>
          <w:lang w:val="en-US"/>
        </w:rPr>
        <w:t> </w:t>
      </w:r>
      <w:r w:rsidRPr="005C1F3D">
        <w:rPr>
          <w:rStyle w:val="apple-converted-space"/>
          <w:color w:val="000000"/>
          <w:lang w:val="en-US"/>
        </w:rPr>
        <w:t> </w:t>
      </w:r>
      <w:r w:rsidRPr="005C1F3D">
        <w:rPr>
          <w:color w:val="000000"/>
        </w:rPr>
        <w:t>"Образовательные ресурсы Интернета школьникам и студентам - Английский язык"</w:t>
      </w:r>
      <w:r w:rsidRPr="005C1F3D">
        <w:rPr>
          <w:rStyle w:val="apple-converted-space"/>
          <w:color w:val="000000"/>
        </w:rPr>
        <w:t> </w:t>
      </w:r>
      <w:r w:rsidRPr="005C1F3D">
        <w:rPr>
          <w:color w:val="000000"/>
        </w:rPr>
        <w:t>-</w:t>
      </w:r>
      <w:r w:rsidRPr="005C1F3D">
        <w:rPr>
          <w:rStyle w:val="apple-converted-space"/>
          <w:color w:val="000000"/>
          <w:lang w:val="en-US"/>
        </w:rPr>
        <w:t> </w:t>
      </w:r>
      <w:r w:rsidRPr="005C1F3D">
        <w:rPr>
          <w:color w:val="000000"/>
        </w:rPr>
        <w:t xml:space="preserve">Грамматика английского языка, правила чтения и произношения, наиболее употребительные слова и глаголы. Каталоги тематических ссылок, параллельные тексты и пр. </w:t>
      </w:r>
    </w:p>
    <w:p w:rsidR="00522FC8" w:rsidRPr="005C1F3D" w:rsidRDefault="00522FC8" w:rsidP="00522FC8">
      <w:pPr>
        <w:pStyle w:val="af8"/>
        <w:jc w:val="both"/>
        <w:rPr>
          <w:color w:val="000000"/>
        </w:rPr>
      </w:pPr>
      <w:r w:rsidRPr="005C1F3D">
        <w:rPr>
          <w:color w:val="000000"/>
        </w:rPr>
        <w:t> </w:t>
      </w:r>
      <w:hyperlink r:id="rId13" w:history="1">
        <w:r w:rsidRPr="005C1F3D">
          <w:rPr>
            <w:rStyle w:val="af6"/>
            <w:rFonts w:eastAsia="Microsoft YaHei"/>
          </w:rPr>
          <w:t>http://audio-class.ru/</w:t>
        </w:r>
      </w:hyperlink>
      <w:hyperlink r:id="rId14" w:history="1"/>
      <w:r w:rsidRPr="005C1F3D">
        <w:rPr>
          <w:color w:val="000000"/>
        </w:rPr>
        <w:t>  Audio-Class - учите языки со звуком!</w:t>
      </w:r>
      <w:r w:rsidRPr="005C1F3D">
        <w:rPr>
          <w:rStyle w:val="apple-converted-space"/>
          <w:color w:val="000000"/>
          <w:lang w:val="en-US"/>
        </w:rPr>
        <w:t> </w:t>
      </w:r>
      <w:r w:rsidRPr="005C1F3D">
        <w:rPr>
          <w:color w:val="000000"/>
        </w:rPr>
        <w:t xml:space="preserve"> Озвученная таблица времен и более 10 маленьких параллельных текстов.</w:t>
      </w:r>
    </w:p>
    <w:p w:rsidR="00522FC8" w:rsidRPr="005C1F3D" w:rsidRDefault="0039574C" w:rsidP="00522FC8">
      <w:pPr>
        <w:pStyle w:val="af8"/>
        <w:jc w:val="both"/>
        <w:rPr>
          <w:color w:val="000000"/>
        </w:rPr>
      </w:pPr>
      <w:hyperlink r:id="rId15" w:history="1">
        <w:r w:rsidR="00522FC8" w:rsidRPr="005C1F3D">
          <w:rPr>
            <w:rStyle w:val="af6"/>
            <w:rFonts w:eastAsia="Microsoft YaHei"/>
          </w:rPr>
          <w:t>http://english4fun.ru/</w:t>
        </w:r>
      </w:hyperlink>
      <w:hyperlink r:id="rId16" w:tgtFrame="_blank" w:history="1"/>
      <w:r w:rsidR="00522FC8" w:rsidRPr="005C1F3D">
        <w:rPr>
          <w:color w:val="000000"/>
        </w:rPr>
        <w:t xml:space="preserve"> - Образовательно-познавательный проект.  Английский во всех его аспектах: сухая теория и живая практика, стереотипы и новые идеи, филологические изыски и занимательное чтиво, консультации, анекдоты, лингвистические.</w:t>
      </w:r>
    </w:p>
    <w:p w:rsidR="00522FC8" w:rsidRPr="005C1F3D" w:rsidRDefault="0039574C" w:rsidP="00522FC8">
      <w:pPr>
        <w:pStyle w:val="af8"/>
        <w:jc w:val="both"/>
        <w:rPr>
          <w:color w:val="000000"/>
        </w:rPr>
      </w:pPr>
      <w:hyperlink r:id="rId17" w:history="1">
        <w:r w:rsidR="00522FC8" w:rsidRPr="005C1F3D">
          <w:rPr>
            <w:rStyle w:val="af6"/>
            <w:rFonts w:eastAsia="Microsoft YaHei"/>
          </w:rPr>
          <w:t>http://www.englishclub.narod.ru/</w:t>
        </w:r>
      </w:hyperlink>
      <w:r w:rsidR="00522FC8" w:rsidRPr="005C1F3D">
        <w:rPr>
          <w:color w:val="000000"/>
        </w:rPr>
        <w:t xml:space="preserve"> Английский язык (все для изучения английского языка). Грамматика, словарик, топики, идиомы, песни, анекдоты, скороговорки и др.</w:t>
      </w:r>
    </w:p>
    <w:p w:rsidR="00522FC8" w:rsidRPr="005C1F3D" w:rsidRDefault="0039574C" w:rsidP="00522FC8">
      <w:pPr>
        <w:pStyle w:val="af8"/>
        <w:jc w:val="both"/>
        <w:rPr>
          <w:color w:val="000000"/>
        </w:rPr>
      </w:pPr>
      <w:hyperlink r:id="rId18" w:history="1">
        <w:r w:rsidR="00522FC8" w:rsidRPr="005C1F3D">
          <w:rPr>
            <w:rStyle w:val="af6"/>
            <w:rFonts w:eastAsia="Microsoft YaHei"/>
          </w:rPr>
          <w:t>http://englishgrammar.nm.ru/</w:t>
        </w:r>
      </w:hyperlink>
      <w:r w:rsidR="00522FC8" w:rsidRPr="005C1F3D">
        <w:rPr>
          <w:color w:val="000000"/>
        </w:rPr>
        <w:t xml:space="preserve"> Новая подробная грамматика английского языка.</w:t>
      </w:r>
      <w:r w:rsidR="00522FC8" w:rsidRPr="005C1F3D">
        <w:rPr>
          <w:rStyle w:val="apple-converted-space"/>
          <w:color w:val="000000"/>
        </w:rPr>
        <w:t> </w:t>
      </w:r>
      <w:r w:rsidR="00522FC8" w:rsidRPr="005C1F3D">
        <w:rPr>
          <w:color w:val="000000"/>
        </w:rPr>
        <w:t>(состоит из 41-й темы</w:t>
      </w:r>
      <w:r w:rsidR="00522FC8" w:rsidRPr="005C1F3D">
        <w:rPr>
          <w:rStyle w:val="apple-converted-space"/>
          <w:color w:val="000000"/>
          <w:lang w:val="en-US"/>
        </w:rPr>
        <w:t> </w:t>
      </w:r>
      <w:r w:rsidR="00522FC8" w:rsidRPr="005C1F3D">
        <w:rPr>
          <w:color w:val="000000"/>
        </w:rPr>
        <w:t>/</w:t>
      </w:r>
      <w:r w:rsidR="00522FC8" w:rsidRPr="005C1F3D">
        <w:rPr>
          <w:rStyle w:val="apple-converted-space"/>
          <w:color w:val="000000"/>
          <w:lang w:val="en-US"/>
        </w:rPr>
        <w:t> </w:t>
      </w:r>
      <w:r w:rsidR="00522FC8" w:rsidRPr="005C1F3D">
        <w:rPr>
          <w:color w:val="000000"/>
        </w:rPr>
        <w:t>страницы)</w:t>
      </w:r>
    </w:p>
    <w:p w:rsidR="00522FC8" w:rsidRPr="005C1F3D" w:rsidRDefault="0039574C" w:rsidP="00522FC8">
      <w:pPr>
        <w:pStyle w:val="af8"/>
        <w:jc w:val="both"/>
        <w:rPr>
          <w:color w:val="000000"/>
        </w:rPr>
      </w:pPr>
      <w:hyperlink r:id="rId19" w:history="1">
        <w:r w:rsidR="00522FC8" w:rsidRPr="005C1F3D">
          <w:rPr>
            <w:rStyle w:val="af6"/>
            <w:rFonts w:eastAsia="Microsoft YaHei"/>
          </w:rPr>
          <w:t>http://englishtexts.ru/</w:t>
        </w:r>
      </w:hyperlink>
      <w:r w:rsidR="00522FC8" w:rsidRPr="005C1F3D">
        <w:rPr>
          <w:color w:val="000000"/>
        </w:rPr>
        <w:t xml:space="preserve"> "Параллельные тексты на английском языке". На сайте представлены свежие статьи на английском языке с переводом. Есть раздел с переводом популярных песен. Создается раздел с отрывками из англоязычных фильмов. В</w:t>
      </w:r>
      <w:r w:rsidR="00522FC8" w:rsidRPr="005C1F3D">
        <w:rPr>
          <w:rStyle w:val="apple-converted-space"/>
          <w:color w:val="000000"/>
          <w:lang w:val="en-US"/>
        </w:rPr>
        <w:t> </w:t>
      </w:r>
      <w:r w:rsidR="00522FC8" w:rsidRPr="005C1F3D">
        <w:rPr>
          <w:color w:val="000000"/>
        </w:rPr>
        <w:t>целом сайт направлен на увеличение словарного запаса.</w:t>
      </w:r>
    </w:p>
    <w:p w:rsidR="00337AC2" w:rsidRPr="005C1F3D" w:rsidRDefault="0039574C" w:rsidP="00337AC2">
      <w:pPr>
        <w:pStyle w:val="af8"/>
        <w:jc w:val="both"/>
        <w:rPr>
          <w:color w:val="000000"/>
        </w:rPr>
      </w:pPr>
      <w:hyperlink r:id="rId20" w:history="1">
        <w:r w:rsidR="00522FC8" w:rsidRPr="005C1F3D">
          <w:rPr>
            <w:rStyle w:val="af6"/>
            <w:rFonts w:eastAsia="Microsoft YaHei"/>
          </w:rPr>
          <w:t>http://www.fluent-english.ru/</w:t>
        </w:r>
      </w:hyperlink>
      <w:r w:rsidR="00522FC8" w:rsidRPr="005C1F3D">
        <w:rPr>
          <w:color w:val="000000"/>
        </w:rPr>
        <w:t>-</w:t>
      </w:r>
      <w:r w:rsidR="00522FC8" w:rsidRPr="005C1F3D">
        <w:rPr>
          <w:rStyle w:val="apple-converted-space"/>
          <w:color w:val="000000"/>
          <w:lang w:val="en-US"/>
        </w:rPr>
        <w:t> </w:t>
      </w:r>
      <w:r w:rsidR="00522FC8" w:rsidRPr="005C1F3D">
        <w:rPr>
          <w:color w:val="000000"/>
        </w:rPr>
        <w:t>Учебный проект</w:t>
      </w:r>
      <w:r w:rsidR="00522FC8" w:rsidRPr="005C1F3D">
        <w:rPr>
          <w:rStyle w:val="apple-converted-space"/>
          <w:color w:val="000000"/>
          <w:lang w:val="en-US"/>
        </w:rPr>
        <w:t> </w:t>
      </w:r>
      <w:r w:rsidR="00522FC8" w:rsidRPr="005C1F3D">
        <w:rPr>
          <w:color w:val="000000"/>
        </w:rPr>
        <w:t>"</w:t>
      </w:r>
      <w:r w:rsidR="00522FC8" w:rsidRPr="005C1F3D">
        <w:rPr>
          <w:color w:val="000000"/>
          <w:lang w:val="en-US"/>
        </w:rPr>
        <w:t>Fluent</w:t>
      </w:r>
      <w:r w:rsidR="00522FC8" w:rsidRPr="005C1F3D">
        <w:rPr>
          <w:color w:val="000000"/>
        </w:rPr>
        <w:t xml:space="preserve"> </w:t>
      </w:r>
      <w:r w:rsidR="00522FC8" w:rsidRPr="005C1F3D">
        <w:rPr>
          <w:color w:val="000000"/>
          <w:lang w:val="en-US"/>
        </w:rPr>
        <w:t>English</w:t>
      </w:r>
      <w:r w:rsidR="00522FC8" w:rsidRPr="005C1F3D">
        <w:rPr>
          <w:color w:val="000000"/>
        </w:rPr>
        <w:t>"</w:t>
      </w:r>
      <w:r w:rsidR="00522FC8" w:rsidRPr="005C1F3D">
        <w:rPr>
          <w:rStyle w:val="apple-converted-space"/>
          <w:color w:val="000000"/>
          <w:lang w:val="en-US"/>
        </w:rPr>
        <w:t> </w:t>
      </w:r>
      <w:r w:rsidR="00522FC8" w:rsidRPr="005C1F3D">
        <w:rPr>
          <w:color w:val="000000"/>
        </w:rPr>
        <w:t>Грамматика, Тесты, Тексты песен и музыка, Скачать Учебные пособия и художественные книги. Интересный архив рассылок (</w:t>
      </w:r>
      <w:r w:rsidR="00522FC8" w:rsidRPr="005C1F3D">
        <w:rPr>
          <w:color w:val="000000"/>
          <w:lang w:val="en-US"/>
        </w:rPr>
        <w:t>Newsletters</w:t>
      </w:r>
      <w:r w:rsidR="00522FC8" w:rsidRPr="005C1F3D">
        <w:rPr>
          <w:color w:val="000000"/>
        </w:rPr>
        <w:t>).</w:t>
      </w:r>
    </w:p>
    <w:p w:rsidR="00337AC2" w:rsidRDefault="00337AC2" w:rsidP="00337AC2">
      <w:pPr>
        <w:pStyle w:val="af8"/>
        <w:jc w:val="both"/>
        <w:rPr>
          <w:color w:val="000000"/>
          <w:sz w:val="28"/>
          <w:szCs w:val="28"/>
        </w:rPr>
      </w:pPr>
    </w:p>
    <w:p w:rsidR="00522FC8" w:rsidRPr="00A03B5A" w:rsidRDefault="00522FC8" w:rsidP="00337AC2">
      <w:pPr>
        <w:pStyle w:val="af8"/>
        <w:jc w:val="both"/>
        <w:rPr>
          <w:color w:val="000000"/>
          <w:sz w:val="28"/>
          <w:szCs w:val="28"/>
        </w:rPr>
      </w:pPr>
      <w:r w:rsidRPr="00A20A8B">
        <w:rPr>
          <w:b/>
          <w:caps/>
          <w:sz w:val="28"/>
          <w:szCs w:val="28"/>
        </w:rPr>
        <w:t>4. Контроль и оценка результатов освоения Дисциплины</w:t>
      </w:r>
    </w:p>
    <w:p w:rsidR="00522FC8" w:rsidRPr="00A20A8B" w:rsidRDefault="00522FC8" w:rsidP="00B179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sz w:val="28"/>
          <w:szCs w:val="28"/>
        </w:rPr>
      </w:pPr>
      <w:r w:rsidRPr="00A20A8B">
        <w:rPr>
          <w:b/>
          <w:sz w:val="28"/>
          <w:szCs w:val="28"/>
        </w:rPr>
        <w:t>Контроль</w:t>
      </w:r>
      <w:r w:rsidRPr="00A20A8B">
        <w:rPr>
          <w:sz w:val="28"/>
          <w:szCs w:val="28"/>
        </w:rPr>
        <w:t xml:space="preserve"> </w:t>
      </w:r>
      <w:r w:rsidRPr="00A20A8B">
        <w:rPr>
          <w:b/>
          <w:sz w:val="28"/>
          <w:szCs w:val="28"/>
        </w:rPr>
        <w:t>и оценка</w:t>
      </w:r>
      <w:r w:rsidRPr="00A20A8B">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w:t>
      </w:r>
      <w:r>
        <w:rPr>
          <w:sz w:val="28"/>
          <w:szCs w:val="28"/>
        </w:rPr>
        <w:t>ндивидуальных заданий</w:t>
      </w:r>
      <w:r w:rsidRPr="00A20A8B">
        <w:rPr>
          <w:sz w:val="28"/>
          <w:szCs w:val="28"/>
        </w:rPr>
        <w:t>.</w:t>
      </w:r>
    </w:p>
    <w:p w:rsidR="00C13F4C" w:rsidRDefault="00C13F4C" w:rsidP="00B1793D">
      <w:pPr>
        <w:spacing w:line="276" w:lineRule="auto"/>
        <w:jc w:val="center"/>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801"/>
      </w:tblGrid>
      <w:tr w:rsidR="00522FC8" w:rsidRPr="005C1F3D" w:rsidTr="00522FC8">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522FC8" w:rsidRPr="005C1F3D" w:rsidRDefault="00522FC8" w:rsidP="00B1793D">
            <w:pPr>
              <w:spacing w:line="276" w:lineRule="auto"/>
              <w:jc w:val="center"/>
              <w:rPr>
                <w:b/>
                <w:bCs/>
              </w:rPr>
            </w:pPr>
            <w:r w:rsidRPr="005C1F3D">
              <w:rPr>
                <w:b/>
                <w:bCs/>
              </w:rPr>
              <w:t>Результаты обучения</w:t>
            </w:r>
          </w:p>
          <w:p w:rsidR="00522FC8" w:rsidRPr="005C1F3D" w:rsidRDefault="00522FC8" w:rsidP="00B1793D">
            <w:pPr>
              <w:spacing w:line="276" w:lineRule="auto"/>
              <w:jc w:val="center"/>
              <w:rPr>
                <w:b/>
                <w:bCs/>
              </w:rPr>
            </w:pPr>
            <w:r w:rsidRPr="005C1F3D">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22FC8" w:rsidRPr="005C1F3D" w:rsidRDefault="00522FC8" w:rsidP="00B1793D">
            <w:pPr>
              <w:spacing w:line="276" w:lineRule="auto"/>
              <w:jc w:val="center"/>
              <w:rPr>
                <w:b/>
                <w:bCs/>
              </w:rPr>
            </w:pPr>
            <w:r w:rsidRPr="005C1F3D">
              <w:rPr>
                <w:b/>
              </w:rPr>
              <w:t xml:space="preserve">Формы и методы контроля и оценки результатов обучения </w:t>
            </w:r>
          </w:p>
        </w:tc>
      </w:tr>
      <w:tr w:rsidR="00522FC8" w:rsidRPr="005C1F3D" w:rsidTr="00DF69B5">
        <w:trPr>
          <w:trHeight w:val="742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522FC8" w:rsidRPr="005C1F3D" w:rsidRDefault="00522FC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5C1F3D">
              <w:rPr>
                <w:b/>
              </w:rPr>
              <w:t>Освоенные умения</w:t>
            </w:r>
            <w:r w:rsidRPr="005C1F3D">
              <w:t>:</w:t>
            </w:r>
          </w:p>
          <w:p w:rsidR="00522FC8" w:rsidRPr="005C1F3D" w:rsidRDefault="00522FC8" w:rsidP="00331EE3">
            <w:pPr>
              <w:numPr>
                <w:ilvl w:val="0"/>
                <w:numId w:val="6"/>
              </w:numPr>
              <w:autoSpaceDE w:val="0"/>
              <w:spacing w:line="276" w:lineRule="auto"/>
              <w:rPr>
                <w:rFonts w:eastAsia="TTC3Do00"/>
              </w:rPr>
            </w:pPr>
            <w:r w:rsidRPr="005C1F3D">
              <w:rPr>
                <w:rFonts w:eastAsia="TTC3Do00"/>
              </w:rPr>
              <w:t xml:space="preserve">общаться </w:t>
            </w:r>
            <w:r w:rsidRPr="005C1F3D">
              <w:t>(</w:t>
            </w:r>
            <w:r w:rsidRPr="005C1F3D">
              <w:rPr>
                <w:rFonts w:eastAsia="TTC3Do00"/>
              </w:rPr>
              <w:t>устно и письменно</w:t>
            </w:r>
            <w:r w:rsidRPr="005C1F3D">
              <w:t xml:space="preserve">) </w:t>
            </w:r>
            <w:r w:rsidRPr="005C1F3D">
              <w:rPr>
                <w:rFonts w:eastAsia="TTC3Do00"/>
              </w:rPr>
              <w:t>на иностранном языке на профессиональные и повседневные темы</w:t>
            </w:r>
            <w:r w:rsidRPr="005C1F3D">
              <w:t>;</w:t>
            </w:r>
          </w:p>
          <w:p w:rsidR="00522FC8" w:rsidRPr="005C1F3D" w:rsidRDefault="00522FC8" w:rsidP="00331EE3">
            <w:pPr>
              <w:numPr>
                <w:ilvl w:val="0"/>
                <w:numId w:val="6"/>
              </w:numPr>
              <w:autoSpaceDE w:val="0"/>
              <w:spacing w:line="276" w:lineRule="auto"/>
              <w:rPr>
                <w:rFonts w:eastAsia="TTC3Do00"/>
              </w:rPr>
            </w:pPr>
            <w:r w:rsidRPr="005C1F3D">
              <w:rPr>
                <w:rFonts w:eastAsia="TTC3Do00"/>
              </w:rPr>
              <w:t xml:space="preserve">переводить </w:t>
            </w:r>
            <w:r w:rsidRPr="005C1F3D">
              <w:t>(</w:t>
            </w:r>
            <w:r w:rsidRPr="005C1F3D">
              <w:rPr>
                <w:rFonts w:eastAsia="TTC3Do00"/>
              </w:rPr>
              <w:t>со словарем</w:t>
            </w:r>
            <w:r w:rsidRPr="005C1F3D">
              <w:t xml:space="preserve">) </w:t>
            </w:r>
            <w:r w:rsidRPr="005C1F3D">
              <w:rPr>
                <w:rFonts w:eastAsia="TTC3Do00"/>
              </w:rPr>
              <w:t>иностранные тексты профессиональной направленности</w:t>
            </w:r>
            <w:r w:rsidRPr="005C1F3D">
              <w:t>;</w:t>
            </w:r>
          </w:p>
          <w:p w:rsidR="00522FC8" w:rsidRPr="005C1F3D" w:rsidRDefault="00522FC8" w:rsidP="00331EE3">
            <w:pPr>
              <w:numPr>
                <w:ilvl w:val="0"/>
                <w:numId w:val="6"/>
              </w:numPr>
              <w:autoSpaceDE w:val="0"/>
              <w:spacing w:line="276" w:lineRule="auto"/>
              <w:rPr>
                <w:rFonts w:eastAsia="TTC3Do00"/>
              </w:rPr>
            </w:pPr>
            <w:r w:rsidRPr="005C1F3D">
              <w:rPr>
                <w:rFonts w:eastAsia="TTC3Do00"/>
              </w:rPr>
              <w:t>самостоятельно совершенствовать устную и письменную речь</w:t>
            </w:r>
            <w:r w:rsidRPr="005C1F3D">
              <w:t xml:space="preserve">, </w:t>
            </w:r>
            <w:r w:rsidRPr="005C1F3D">
              <w:rPr>
                <w:rFonts w:eastAsia="TTC3Do00"/>
              </w:rPr>
              <w:t>пополнять словарный запас</w:t>
            </w:r>
          </w:p>
          <w:p w:rsidR="00522FC8" w:rsidRPr="005C1F3D" w:rsidRDefault="00522FC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522FC8" w:rsidRPr="005C1F3D" w:rsidRDefault="00522FC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5C1F3D">
              <w:rPr>
                <w:b/>
              </w:rPr>
              <w:t>Усвоенные знания:</w:t>
            </w:r>
          </w:p>
          <w:p w:rsidR="00522FC8" w:rsidRPr="005C1F3D" w:rsidRDefault="00522FC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5C1F3D">
              <w:t xml:space="preserve">- </w:t>
            </w:r>
            <w:r w:rsidRPr="005C1F3D">
              <w:rPr>
                <w:rFonts w:eastAsia="TTC3Do00"/>
              </w:rPr>
              <w:t xml:space="preserve">лексический </w:t>
            </w:r>
            <w:r w:rsidRPr="005C1F3D">
              <w:t xml:space="preserve">(1200-1400 </w:t>
            </w:r>
            <w:r w:rsidRPr="005C1F3D">
              <w:rPr>
                <w:rFonts w:eastAsia="TTC3Do00"/>
              </w:rPr>
              <w:t>лексических единиц</w:t>
            </w:r>
            <w:r w:rsidRPr="005C1F3D">
              <w:t xml:space="preserve">) </w:t>
            </w:r>
            <w:r w:rsidRPr="005C1F3D">
              <w:rPr>
                <w:rFonts w:eastAsia="TTC3Do00"/>
              </w:rPr>
              <w:t>и грамматический минимум</w:t>
            </w:r>
            <w:r w:rsidRPr="005C1F3D">
              <w:t xml:space="preserve">, </w:t>
            </w:r>
            <w:r w:rsidRPr="005C1F3D">
              <w:rPr>
                <w:rFonts w:eastAsia="TTC3Do00"/>
              </w:rPr>
              <w:t xml:space="preserve">необходимый для чтения и перевода </w:t>
            </w:r>
            <w:r w:rsidRPr="005C1F3D">
              <w:t>(</w:t>
            </w:r>
            <w:r w:rsidRPr="005C1F3D">
              <w:rPr>
                <w:rFonts w:eastAsia="TTC3Do00"/>
              </w:rPr>
              <w:t>со словарем</w:t>
            </w:r>
            <w:r w:rsidRPr="005C1F3D">
              <w:t xml:space="preserve">) </w:t>
            </w:r>
            <w:r w:rsidRPr="005C1F3D">
              <w:rPr>
                <w:rFonts w:eastAsia="TTC3Do00"/>
              </w:rPr>
              <w:t>иностранных текстов профессиональной направленности</w:t>
            </w:r>
          </w:p>
          <w:p w:rsidR="00FC2A69" w:rsidRPr="005C1F3D" w:rsidRDefault="00FC2A6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522FC8" w:rsidRPr="005C1F3D" w:rsidRDefault="00522FC8" w:rsidP="00B1793D">
            <w:pPr>
              <w:autoSpaceDE w:val="0"/>
              <w:spacing w:line="276" w:lineRule="auto"/>
              <w:ind w:left="-76"/>
              <w:jc w:val="both"/>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22FC8" w:rsidRPr="005C1F3D" w:rsidRDefault="00522FC8" w:rsidP="00B1793D">
            <w:pPr>
              <w:spacing w:line="276" w:lineRule="auto"/>
              <w:jc w:val="both"/>
              <w:rPr>
                <w:bCs/>
              </w:rPr>
            </w:pPr>
          </w:p>
          <w:p w:rsidR="00522FC8" w:rsidRPr="005C1F3D" w:rsidRDefault="00522FC8" w:rsidP="00B1793D">
            <w:pPr>
              <w:spacing w:line="276" w:lineRule="auto"/>
              <w:jc w:val="both"/>
              <w:rPr>
                <w:bCs/>
              </w:rPr>
            </w:pPr>
          </w:p>
          <w:p w:rsidR="00522FC8" w:rsidRPr="005C1F3D" w:rsidRDefault="00522FC8" w:rsidP="00B1793D">
            <w:pPr>
              <w:spacing w:line="276" w:lineRule="auto"/>
              <w:jc w:val="both"/>
              <w:rPr>
                <w:bCs/>
              </w:rPr>
            </w:pPr>
            <w:r w:rsidRPr="005C1F3D">
              <w:rPr>
                <w:bCs/>
              </w:rPr>
              <w:t>Текущий контроль:</w:t>
            </w:r>
          </w:p>
          <w:p w:rsidR="00522FC8" w:rsidRPr="005C1F3D" w:rsidRDefault="00522FC8" w:rsidP="00331EE3">
            <w:pPr>
              <w:pStyle w:val="af3"/>
              <w:numPr>
                <w:ilvl w:val="0"/>
                <w:numId w:val="8"/>
              </w:numPr>
              <w:spacing w:line="276" w:lineRule="auto"/>
              <w:jc w:val="both"/>
              <w:rPr>
                <w:bCs/>
                <w:szCs w:val="24"/>
              </w:rPr>
            </w:pPr>
            <w:r w:rsidRPr="005C1F3D">
              <w:rPr>
                <w:bCs/>
                <w:szCs w:val="24"/>
              </w:rPr>
              <w:t>Ролевая игра</w:t>
            </w:r>
          </w:p>
          <w:p w:rsidR="00522FC8" w:rsidRPr="005C1F3D" w:rsidRDefault="00522FC8" w:rsidP="00331EE3">
            <w:pPr>
              <w:pStyle w:val="af3"/>
              <w:numPr>
                <w:ilvl w:val="0"/>
                <w:numId w:val="8"/>
              </w:numPr>
              <w:spacing w:line="276" w:lineRule="auto"/>
              <w:jc w:val="both"/>
              <w:rPr>
                <w:bCs/>
                <w:szCs w:val="24"/>
              </w:rPr>
            </w:pPr>
            <w:r w:rsidRPr="005C1F3D">
              <w:rPr>
                <w:bCs/>
                <w:szCs w:val="24"/>
              </w:rPr>
              <w:t>Письменный перевод</w:t>
            </w:r>
          </w:p>
          <w:p w:rsidR="00522FC8" w:rsidRPr="005C1F3D" w:rsidRDefault="00522FC8" w:rsidP="00331EE3">
            <w:pPr>
              <w:pStyle w:val="af3"/>
              <w:numPr>
                <w:ilvl w:val="0"/>
                <w:numId w:val="8"/>
              </w:numPr>
              <w:spacing w:line="276" w:lineRule="auto"/>
              <w:jc w:val="both"/>
              <w:rPr>
                <w:bCs/>
                <w:szCs w:val="24"/>
              </w:rPr>
            </w:pPr>
            <w:r w:rsidRPr="005C1F3D">
              <w:rPr>
                <w:bCs/>
                <w:szCs w:val="24"/>
              </w:rPr>
              <w:t>Диктант</w:t>
            </w:r>
          </w:p>
          <w:p w:rsidR="00522FC8" w:rsidRPr="005C1F3D" w:rsidRDefault="00522FC8" w:rsidP="00331EE3">
            <w:pPr>
              <w:pStyle w:val="af3"/>
              <w:numPr>
                <w:ilvl w:val="0"/>
                <w:numId w:val="8"/>
              </w:numPr>
              <w:spacing w:line="276" w:lineRule="auto"/>
              <w:jc w:val="both"/>
              <w:rPr>
                <w:bCs/>
                <w:szCs w:val="24"/>
              </w:rPr>
            </w:pPr>
            <w:r w:rsidRPr="005C1F3D">
              <w:rPr>
                <w:bCs/>
                <w:szCs w:val="24"/>
              </w:rPr>
              <w:t xml:space="preserve">Тест </w:t>
            </w:r>
            <w:r w:rsidR="00836A68" w:rsidRPr="005C1F3D">
              <w:rPr>
                <w:bCs/>
                <w:szCs w:val="24"/>
              </w:rPr>
              <w:t>(контрольная работа)</w:t>
            </w:r>
          </w:p>
          <w:p w:rsidR="00836A68" w:rsidRPr="005C1F3D" w:rsidRDefault="00836A68" w:rsidP="00B1793D">
            <w:pPr>
              <w:spacing w:line="276" w:lineRule="auto"/>
              <w:jc w:val="both"/>
              <w:rPr>
                <w:bCs/>
              </w:rPr>
            </w:pPr>
          </w:p>
          <w:p w:rsidR="00836A68" w:rsidRPr="005C1F3D" w:rsidRDefault="00836A68" w:rsidP="00B1793D">
            <w:pPr>
              <w:spacing w:line="276" w:lineRule="auto"/>
              <w:jc w:val="both"/>
              <w:rPr>
                <w:bCs/>
              </w:rPr>
            </w:pPr>
          </w:p>
          <w:p w:rsidR="00836A68" w:rsidRPr="005C1F3D" w:rsidRDefault="00C673EA" w:rsidP="00B1793D">
            <w:pPr>
              <w:spacing w:line="276" w:lineRule="auto"/>
              <w:jc w:val="both"/>
              <w:rPr>
                <w:bCs/>
              </w:rPr>
            </w:pPr>
            <w:r w:rsidRPr="005C1F3D">
              <w:rPr>
                <w:bCs/>
              </w:rPr>
              <w:t>Промежуточный</w:t>
            </w:r>
            <w:r w:rsidR="00836A68" w:rsidRPr="005C1F3D">
              <w:rPr>
                <w:bCs/>
              </w:rPr>
              <w:t xml:space="preserve"> контроль:</w:t>
            </w:r>
          </w:p>
          <w:p w:rsidR="00522FC8" w:rsidRPr="005C1F3D" w:rsidRDefault="00522FC8" w:rsidP="00331EE3">
            <w:pPr>
              <w:pStyle w:val="af3"/>
              <w:numPr>
                <w:ilvl w:val="0"/>
                <w:numId w:val="9"/>
              </w:numPr>
              <w:spacing w:line="276" w:lineRule="auto"/>
              <w:jc w:val="both"/>
              <w:rPr>
                <w:bCs/>
                <w:szCs w:val="24"/>
              </w:rPr>
            </w:pPr>
            <w:r w:rsidRPr="005C1F3D">
              <w:rPr>
                <w:bCs/>
                <w:szCs w:val="24"/>
              </w:rPr>
              <w:t>Дифференцированный зачет</w:t>
            </w:r>
          </w:p>
          <w:p w:rsidR="005C1F3D" w:rsidRPr="005C1F3D" w:rsidRDefault="005C1F3D" w:rsidP="00331EE3">
            <w:pPr>
              <w:pStyle w:val="af3"/>
              <w:numPr>
                <w:ilvl w:val="0"/>
                <w:numId w:val="9"/>
              </w:numPr>
              <w:spacing w:line="276" w:lineRule="auto"/>
              <w:jc w:val="both"/>
              <w:rPr>
                <w:bCs/>
                <w:szCs w:val="24"/>
              </w:rPr>
            </w:pPr>
            <w:r w:rsidRPr="005C1F3D">
              <w:rPr>
                <w:bCs/>
                <w:szCs w:val="24"/>
              </w:rPr>
              <w:t>Другие формы контроля ( включая тестирование)</w:t>
            </w:r>
          </w:p>
        </w:tc>
      </w:tr>
    </w:tbl>
    <w:p w:rsidR="00DF69B5" w:rsidRDefault="00DF69B5" w:rsidP="00461FF6">
      <w:pPr>
        <w:jc w:val="center"/>
        <w:rPr>
          <w:b/>
          <w:sz w:val="28"/>
          <w:szCs w:val="20"/>
        </w:rPr>
      </w:pPr>
    </w:p>
    <w:p w:rsidR="00090EAF" w:rsidRDefault="00090EAF" w:rsidP="00461FF6">
      <w:pPr>
        <w:jc w:val="center"/>
        <w:rPr>
          <w:b/>
          <w:sz w:val="28"/>
          <w:szCs w:val="20"/>
        </w:rPr>
      </w:pPr>
    </w:p>
    <w:p w:rsidR="00090EAF" w:rsidRDefault="00090EAF" w:rsidP="00461FF6">
      <w:pPr>
        <w:jc w:val="center"/>
        <w:rPr>
          <w:b/>
          <w:sz w:val="28"/>
          <w:szCs w:val="20"/>
        </w:rPr>
      </w:pPr>
    </w:p>
    <w:p w:rsidR="00461FF6" w:rsidRDefault="00461FF6" w:rsidP="00461FF6">
      <w:pPr>
        <w:jc w:val="center"/>
        <w:rPr>
          <w:b/>
          <w:sz w:val="28"/>
          <w:szCs w:val="28"/>
        </w:rPr>
      </w:pPr>
      <w:r>
        <w:rPr>
          <w:b/>
          <w:sz w:val="28"/>
          <w:szCs w:val="20"/>
        </w:rPr>
        <w:t>Перечень соответствия овладения компетенций темам учебной дисциплины</w:t>
      </w:r>
    </w:p>
    <w:p w:rsidR="00461FF6" w:rsidRDefault="00461FF6" w:rsidP="00461F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813"/>
      </w:tblGrid>
      <w:tr w:rsidR="00461FF6" w:rsidRPr="005C1F3D" w:rsidTr="00337AC2">
        <w:trPr>
          <w:trHeight w:val="873"/>
        </w:trPr>
        <w:tc>
          <w:tcPr>
            <w:tcW w:w="2425" w:type="pct"/>
            <w:tcBorders>
              <w:top w:val="single" w:sz="4" w:space="0" w:color="auto"/>
              <w:left w:val="single" w:sz="4" w:space="0" w:color="auto"/>
              <w:bottom w:val="single" w:sz="4" w:space="0" w:color="auto"/>
              <w:right w:val="single" w:sz="4" w:space="0" w:color="auto"/>
            </w:tcBorders>
            <w:vAlign w:val="center"/>
            <w:hideMark/>
          </w:tcPr>
          <w:p w:rsidR="00461FF6" w:rsidRPr="005C1F3D" w:rsidRDefault="00461FF6" w:rsidP="00337AC2">
            <w:pPr>
              <w:spacing w:line="276" w:lineRule="auto"/>
              <w:jc w:val="center"/>
              <w:rPr>
                <w:b/>
                <w:bCs/>
              </w:rPr>
            </w:pPr>
            <w:r w:rsidRPr="005C1F3D">
              <w:rPr>
                <w:b/>
                <w:bCs/>
              </w:rPr>
              <w:t>Компетенции</w:t>
            </w:r>
          </w:p>
        </w:tc>
        <w:tc>
          <w:tcPr>
            <w:tcW w:w="2575" w:type="pct"/>
            <w:tcBorders>
              <w:top w:val="single" w:sz="4" w:space="0" w:color="auto"/>
              <w:left w:val="single" w:sz="4" w:space="0" w:color="auto"/>
              <w:bottom w:val="single" w:sz="4" w:space="0" w:color="auto"/>
              <w:right w:val="single" w:sz="4" w:space="0" w:color="auto"/>
            </w:tcBorders>
            <w:vAlign w:val="center"/>
            <w:hideMark/>
          </w:tcPr>
          <w:p w:rsidR="00461FF6" w:rsidRPr="005C1F3D" w:rsidRDefault="00461FF6" w:rsidP="00337AC2">
            <w:pPr>
              <w:spacing w:line="276" w:lineRule="auto"/>
              <w:jc w:val="center"/>
              <w:rPr>
                <w:b/>
                <w:bCs/>
              </w:rPr>
            </w:pPr>
            <w:r w:rsidRPr="005C1F3D">
              <w:rPr>
                <w:b/>
                <w:bCs/>
              </w:rPr>
              <w:t>Темы учебной дисциплины</w:t>
            </w:r>
          </w:p>
        </w:tc>
      </w:tr>
      <w:tr w:rsidR="00461FF6" w:rsidRPr="005C1F3D" w:rsidTr="00337AC2">
        <w:trPr>
          <w:trHeight w:val="866"/>
        </w:trPr>
        <w:tc>
          <w:tcPr>
            <w:tcW w:w="2425" w:type="pct"/>
            <w:tcBorders>
              <w:top w:val="single" w:sz="4" w:space="0" w:color="auto"/>
              <w:left w:val="single" w:sz="4" w:space="0" w:color="auto"/>
              <w:bottom w:val="single" w:sz="4" w:space="0" w:color="auto"/>
              <w:right w:val="single" w:sz="4" w:space="0" w:color="auto"/>
            </w:tcBorders>
            <w:vAlign w:val="center"/>
          </w:tcPr>
          <w:p w:rsidR="00461FF6" w:rsidRPr="005C1F3D" w:rsidRDefault="00461FF6" w:rsidP="006D2742">
            <w:pPr>
              <w:pStyle w:val="af3"/>
              <w:autoSpaceDE w:val="0"/>
              <w:spacing w:line="276" w:lineRule="auto"/>
              <w:ind w:left="317"/>
              <w:jc w:val="both"/>
              <w:rPr>
                <w:kern w:val="2"/>
                <w:szCs w:val="24"/>
              </w:rPr>
            </w:pPr>
            <w:r w:rsidRPr="005C1F3D">
              <w:rPr>
                <w:szCs w:val="24"/>
              </w:rPr>
              <w:lastRenderedPageBreak/>
              <w:t>ОК 1. Понимать сущность и социальную значимость своей будущей профессии, проявлять к ней устойчивый интерес.</w:t>
            </w:r>
          </w:p>
          <w:p w:rsidR="00461FF6" w:rsidRPr="005C1F3D" w:rsidRDefault="00461FF6" w:rsidP="00331EE3">
            <w:pPr>
              <w:pStyle w:val="af3"/>
              <w:numPr>
                <w:ilvl w:val="0"/>
                <w:numId w:val="7"/>
              </w:numPr>
              <w:tabs>
                <w:tab w:val="clear" w:pos="1440"/>
              </w:tabs>
              <w:autoSpaceDE w:val="0"/>
              <w:spacing w:line="276" w:lineRule="auto"/>
              <w:ind w:left="317" w:hanging="414"/>
              <w:jc w:val="both"/>
              <w:rPr>
                <w:szCs w:val="24"/>
              </w:rPr>
            </w:pPr>
            <w:r w:rsidRPr="005C1F3D">
              <w:rPr>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61FF6" w:rsidRPr="005C1F3D" w:rsidRDefault="00461FF6" w:rsidP="00331EE3">
            <w:pPr>
              <w:numPr>
                <w:ilvl w:val="0"/>
                <w:numId w:val="7"/>
              </w:numPr>
              <w:tabs>
                <w:tab w:val="clear" w:pos="1440"/>
              </w:tabs>
              <w:autoSpaceDE w:val="0"/>
              <w:spacing w:line="276" w:lineRule="auto"/>
              <w:ind w:left="317" w:hanging="414"/>
              <w:jc w:val="both"/>
            </w:pPr>
            <w:r w:rsidRPr="005C1F3D">
              <w:t>ОК</w:t>
            </w:r>
            <w:r w:rsidRPr="005C1F3D">
              <w:rPr>
                <w:rFonts w:eastAsia="Times New Roman" w:cs="Times New Roman"/>
              </w:rPr>
              <w:t xml:space="preserve"> </w:t>
            </w:r>
            <w:r w:rsidRPr="005C1F3D">
              <w:t>4.</w:t>
            </w:r>
            <w:r w:rsidRPr="005C1F3D">
              <w:rPr>
                <w:rFonts w:eastAsia="Times New Roman" w:cs="Times New Roman"/>
              </w:rPr>
              <w:t xml:space="preserve"> </w:t>
            </w:r>
            <w:r w:rsidRPr="005C1F3D">
              <w:t>Осуществлять</w:t>
            </w:r>
            <w:r w:rsidRPr="005C1F3D">
              <w:rPr>
                <w:rFonts w:eastAsia="Times New Roman" w:cs="Times New Roman"/>
              </w:rPr>
              <w:t xml:space="preserve"> </w:t>
            </w:r>
            <w:r w:rsidRPr="005C1F3D">
              <w:t>поиск,</w:t>
            </w:r>
            <w:r w:rsidRPr="005C1F3D">
              <w:rPr>
                <w:rFonts w:eastAsia="Times New Roman" w:cs="Times New Roman"/>
              </w:rPr>
              <w:t xml:space="preserve"> </w:t>
            </w:r>
            <w:r w:rsidRPr="005C1F3D">
              <w:t>анализ</w:t>
            </w:r>
            <w:r w:rsidRPr="005C1F3D">
              <w:rPr>
                <w:rFonts w:eastAsia="Times New Roman" w:cs="Times New Roman"/>
              </w:rPr>
              <w:t xml:space="preserve"> </w:t>
            </w:r>
            <w:r w:rsidRPr="005C1F3D">
              <w:t>и</w:t>
            </w:r>
            <w:r w:rsidRPr="005C1F3D">
              <w:rPr>
                <w:rFonts w:eastAsia="Times New Roman" w:cs="Times New Roman"/>
              </w:rPr>
              <w:t xml:space="preserve"> </w:t>
            </w:r>
            <w:r w:rsidRPr="005C1F3D">
              <w:t>оценку</w:t>
            </w:r>
            <w:r w:rsidRPr="005C1F3D">
              <w:rPr>
                <w:rFonts w:eastAsia="Times New Roman" w:cs="Times New Roman"/>
              </w:rPr>
              <w:t xml:space="preserve"> </w:t>
            </w:r>
            <w:r w:rsidRPr="005C1F3D">
              <w:t>информации,</w:t>
            </w:r>
            <w:r w:rsidRPr="005C1F3D">
              <w:rPr>
                <w:rFonts w:eastAsia="Times New Roman" w:cs="Times New Roman"/>
              </w:rPr>
              <w:t xml:space="preserve"> </w:t>
            </w:r>
            <w:r w:rsidRPr="005C1F3D">
              <w:t>необходимой</w:t>
            </w:r>
            <w:r w:rsidRPr="005C1F3D">
              <w:rPr>
                <w:rFonts w:eastAsia="Times New Roman" w:cs="Times New Roman"/>
              </w:rPr>
              <w:t xml:space="preserve"> </w:t>
            </w:r>
            <w:r w:rsidRPr="005C1F3D">
              <w:t>для</w:t>
            </w:r>
            <w:r w:rsidRPr="005C1F3D">
              <w:rPr>
                <w:rFonts w:eastAsia="Times New Roman" w:cs="Times New Roman"/>
              </w:rPr>
              <w:t xml:space="preserve"> </w:t>
            </w:r>
            <w:r w:rsidRPr="005C1F3D">
              <w:t>постановки</w:t>
            </w:r>
            <w:r w:rsidRPr="005C1F3D">
              <w:rPr>
                <w:rFonts w:eastAsia="Times New Roman" w:cs="Times New Roman"/>
              </w:rPr>
              <w:t xml:space="preserve"> </w:t>
            </w:r>
            <w:r w:rsidRPr="005C1F3D">
              <w:t>и</w:t>
            </w:r>
            <w:r w:rsidRPr="005C1F3D">
              <w:rPr>
                <w:rFonts w:eastAsia="Times New Roman" w:cs="Times New Roman"/>
              </w:rPr>
              <w:t xml:space="preserve"> </w:t>
            </w:r>
            <w:r w:rsidRPr="005C1F3D">
              <w:t>решения</w:t>
            </w:r>
            <w:r w:rsidRPr="005C1F3D">
              <w:rPr>
                <w:rFonts w:eastAsia="Times New Roman" w:cs="Times New Roman"/>
              </w:rPr>
              <w:t xml:space="preserve"> </w:t>
            </w:r>
            <w:r w:rsidRPr="005C1F3D">
              <w:t>профессиональных</w:t>
            </w:r>
            <w:r w:rsidRPr="005C1F3D">
              <w:rPr>
                <w:rFonts w:eastAsia="Times New Roman" w:cs="Times New Roman"/>
              </w:rPr>
              <w:t xml:space="preserve"> </w:t>
            </w:r>
            <w:r w:rsidRPr="005C1F3D">
              <w:t>задач,</w:t>
            </w:r>
            <w:r w:rsidRPr="005C1F3D">
              <w:rPr>
                <w:rFonts w:eastAsia="Times New Roman" w:cs="Times New Roman"/>
              </w:rPr>
              <w:t xml:space="preserve"> </w:t>
            </w:r>
            <w:r w:rsidRPr="005C1F3D">
              <w:t>профессионального</w:t>
            </w:r>
            <w:r w:rsidRPr="005C1F3D">
              <w:rPr>
                <w:rFonts w:eastAsia="Times New Roman" w:cs="Times New Roman"/>
              </w:rPr>
              <w:t xml:space="preserve"> </w:t>
            </w:r>
            <w:r w:rsidRPr="005C1F3D">
              <w:t>и</w:t>
            </w:r>
            <w:r w:rsidRPr="005C1F3D">
              <w:rPr>
                <w:rFonts w:eastAsia="Times New Roman" w:cs="Times New Roman"/>
              </w:rPr>
              <w:t xml:space="preserve"> </w:t>
            </w:r>
            <w:r w:rsidRPr="005C1F3D">
              <w:t>личностного</w:t>
            </w:r>
            <w:r w:rsidRPr="005C1F3D">
              <w:rPr>
                <w:rFonts w:eastAsia="Times New Roman" w:cs="Times New Roman"/>
              </w:rPr>
              <w:t xml:space="preserve"> </w:t>
            </w:r>
            <w:r w:rsidRPr="005C1F3D">
              <w:t>развития.</w:t>
            </w:r>
          </w:p>
          <w:p w:rsidR="00461FF6" w:rsidRPr="005C1F3D" w:rsidRDefault="00461FF6" w:rsidP="00331EE3">
            <w:pPr>
              <w:numPr>
                <w:ilvl w:val="0"/>
                <w:numId w:val="7"/>
              </w:numPr>
              <w:tabs>
                <w:tab w:val="clear" w:pos="1440"/>
              </w:tabs>
              <w:autoSpaceDE w:val="0"/>
              <w:spacing w:line="276" w:lineRule="auto"/>
              <w:ind w:left="317" w:hanging="414"/>
              <w:jc w:val="both"/>
            </w:pPr>
            <w:r w:rsidRPr="005C1F3D">
              <w:t>ОК</w:t>
            </w:r>
            <w:r w:rsidRPr="005C1F3D">
              <w:rPr>
                <w:rFonts w:eastAsia="Times New Roman" w:cs="Times New Roman"/>
              </w:rPr>
              <w:t xml:space="preserve"> </w:t>
            </w:r>
            <w:r w:rsidRPr="005C1F3D">
              <w:t>5.</w:t>
            </w:r>
            <w:r w:rsidRPr="005C1F3D">
              <w:rPr>
                <w:rFonts w:eastAsia="Times New Roman" w:cs="Times New Roman"/>
              </w:rPr>
              <w:t xml:space="preserve"> </w:t>
            </w:r>
            <w:r w:rsidRPr="005C1F3D">
              <w:t>Использовать</w:t>
            </w:r>
            <w:r w:rsidRPr="005C1F3D">
              <w:rPr>
                <w:rFonts w:eastAsia="Times New Roman" w:cs="Times New Roman"/>
              </w:rPr>
              <w:t xml:space="preserve"> </w:t>
            </w:r>
            <w:r w:rsidRPr="005C1F3D">
              <w:t>информационно-коммуникационные</w:t>
            </w:r>
            <w:r w:rsidRPr="005C1F3D">
              <w:rPr>
                <w:rFonts w:eastAsia="Times New Roman" w:cs="Times New Roman"/>
              </w:rPr>
              <w:t xml:space="preserve"> </w:t>
            </w:r>
            <w:r w:rsidRPr="005C1F3D">
              <w:t>технологии</w:t>
            </w:r>
            <w:r w:rsidRPr="005C1F3D">
              <w:rPr>
                <w:rFonts w:eastAsia="Times New Roman" w:cs="Times New Roman"/>
              </w:rPr>
              <w:t xml:space="preserve"> </w:t>
            </w:r>
            <w:r w:rsidRPr="005C1F3D">
              <w:t>для</w:t>
            </w:r>
            <w:r w:rsidRPr="005C1F3D">
              <w:rPr>
                <w:rFonts w:eastAsia="Times New Roman" w:cs="Times New Roman"/>
              </w:rPr>
              <w:t xml:space="preserve"> </w:t>
            </w:r>
            <w:r w:rsidRPr="005C1F3D">
              <w:t>совершенствования</w:t>
            </w:r>
            <w:r w:rsidRPr="005C1F3D">
              <w:rPr>
                <w:rFonts w:eastAsia="Times New Roman" w:cs="Times New Roman"/>
              </w:rPr>
              <w:t xml:space="preserve"> </w:t>
            </w:r>
            <w:r w:rsidRPr="005C1F3D">
              <w:t>профессиональной</w:t>
            </w:r>
            <w:r w:rsidRPr="005C1F3D">
              <w:rPr>
                <w:rFonts w:eastAsia="Times New Roman" w:cs="Times New Roman"/>
              </w:rPr>
              <w:t xml:space="preserve"> </w:t>
            </w:r>
            <w:r w:rsidRPr="005C1F3D">
              <w:t>деятельности.</w:t>
            </w:r>
          </w:p>
          <w:p w:rsidR="00461FF6" w:rsidRPr="005C1F3D" w:rsidRDefault="00461FF6" w:rsidP="00331EE3">
            <w:pPr>
              <w:numPr>
                <w:ilvl w:val="0"/>
                <w:numId w:val="7"/>
              </w:numPr>
              <w:tabs>
                <w:tab w:val="clear" w:pos="1440"/>
              </w:tabs>
              <w:autoSpaceDE w:val="0"/>
              <w:spacing w:line="276" w:lineRule="auto"/>
              <w:ind w:left="317" w:hanging="414"/>
              <w:jc w:val="both"/>
            </w:pPr>
            <w:r w:rsidRPr="005C1F3D">
              <w:t>ОК</w:t>
            </w:r>
            <w:r w:rsidRPr="005C1F3D">
              <w:rPr>
                <w:rFonts w:eastAsia="Times New Roman" w:cs="Times New Roman"/>
              </w:rPr>
              <w:t xml:space="preserve"> </w:t>
            </w:r>
            <w:r w:rsidRPr="005C1F3D">
              <w:t>6.</w:t>
            </w:r>
            <w:r w:rsidRPr="005C1F3D">
              <w:rPr>
                <w:rFonts w:eastAsia="Times New Roman" w:cs="Times New Roman"/>
              </w:rPr>
              <w:t xml:space="preserve"> </w:t>
            </w:r>
            <w:r w:rsidRPr="005C1F3D">
              <w:t>Работать</w:t>
            </w:r>
            <w:r w:rsidRPr="005C1F3D">
              <w:rPr>
                <w:rFonts w:eastAsia="Times New Roman" w:cs="Times New Roman"/>
              </w:rPr>
              <w:t xml:space="preserve"> </w:t>
            </w:r>
            <w:r w:rsidRPr="005C1F3D">
              <w:t>в</w:t>
            </w:r>
            <w:r w:rsidRPr="005C1F3D">
              <w:rPr>
                <w:rFonts w:eastAsia="Times New Roman" w:cs="Times New Roman"/>
              </w:rPr>
              <w:t xml:space="preserve"> </w:t>
            </w:r>
            <w:r w:rsidRPr="005C1F3D">
              <w:t>коллективе</w:t>
            </w:r>
            <w:r w:rsidRPr="005C1F3D">
              <w:rPr>
                <w:rFonts w:eastAsia="Times New Roman" w:cs="Times New Roman"/>
              </w:rPr>
              <w:t xml:space="preserve"> </w:t>
            </w:r>
            <w:r w:rsidRPr="005C1F3D">
              <w:t>и</w:t>
            </w:r>
            <w:r w:rsidRPr="005C1F3D">
              <w:rPr>
                <w:rFonts w:eastAsia="Times New Roman" w:cs="Times New Roman"/>
              </w:rPr>
              <w:t xml:space="preserve"> </w:t>
            </w:r>
            <w:r w:rsidRPr="005C1F3D">
              <w:t>команде,</w:t>
            </w:r>
            <w:r w:rsidRPr="005C1F3D">
              <w:rPr>
                <w:rFonts w:eastAsia="Times New Roman" w:cs="Times New Roman"/>
              </w:rPr>
              <w:t xml:space="preserve"> </w:t>
            </w:r>
            <w:r w:rsidRPr="005C1F3D">
              <w:t>взаимодействовать</w:t>
            </w:r>
            <w:r w:rsidRPr="005C1F3D">
              <w:rPr>
                <w:rFonts w:eastAsia="Times New Roman" w:cs="Times New Roman"/>
              </w:rPr>
              <w:t xml:space="preserve"> </w:t>
            </w:r>
            <w:r w:rsidRPr="005C1F3D">
              <w:t>с</w:t>
            </w:r>
            <w:r w:rsidRPr="005C1F3D">
              <w:rPr>
                <w:rFonts w:eastAsia="Times New Roman" w:cs="Times New Roman"/>
              </w:rPr>
              <w:t xml:space="preserve"> </w:t>
            </w:r>
            <w:r w:rsidRPr="005C1F3D">
              <w:t>руководством,</w:t>
            </w:r>
            <w:r w:rsidRPr="005C1F3D">
              <w:rPr>
                <w:rFonts w:eastAsia="Times New Roman" w:cs="Times New Roman"/>
              </w:rPr>
              <w:t xml:space="preserve"> </w:t>
            </w:r>
            <w:r w:rsidRPr="005C1F3D">
              <w:t>коллегами</w:t>
            </w:r>
            <w:r w:rsidRPr="005C1F3D">
              <w:rPr>
                <w:rFonts w:eastAsia="Times New Roman" w:cs="Times New Roman"/>
              </w:rPr>
              <w:t xml:space="preserve"> </w:t>
            </w:r>
            <w:r w:rsidRPr="005C1F3D">
              <w:t>и</w:t>
            </w:r>
            <w:r w:rsidRPr="005C1F3D">
              <w:rPr>
                <w:rFonts w:eastAsia="Times New Roman" w:cs="Times New Roman"/>
              </w:rPr>
              <w:t xml:space="preserve"> </w:t>
            </w:r>
            <w:r w:rsidRPr="005C1F3D">
              <w:t>социальными</w:t>
            </w:r>
            <w:r w:rsidRPr="005C1F3D">
              <w:rPr>
                <w:rFonts w:eastAsia="Times New Roman" w:cs="Times New Roman"/>
              </w:rPr>
              <w:t xml:space="preserve"> </w:t>
            </w:r>
            <w:r w:rsidRPr="005C1F3D">
              <w:t>партнерами.</w:t>
            </w:r>
          </w:p>
          <w:p w:rsidR="00461FF6" w:rsidRPr="005C1F3D" w:rsidRDefault="00461FF6" w:rsidP="00331EE3">
            <w:pPr>
              <w:pStyle w:val="af3"/>
              <w:numPr>
                <w:ilvl w:val="0"/>
                <w:numId w:val="7"/>
              </w:numPr>
              <w:tabs>
                <w:tab w:val="clear" w:pos="1440"/>
              </w:tabs>
              <w:autoSpaceDE w:val="0"/>
              <w:spacing w:line="276" w:lineRule="auto"/>
              <w:ind w:left="317" w:hanging="414"/>
              <w:rPr>
                <w:szCs w:val="24"/>
              </w:rPr>
            </w:pPr>
            <w:r w:rsidRPr="005C1F3D">
              <w:rPr>
                <w:szCs w:val="24"/>
              </w:rPr>
              <w:t>ОК</w:t>
            </w:r>
            <w:r w:rsidRPr="005C1F3D">
              <w:rPr>
                <w:rFonts w:eastAsia="Times New Roman" w:cs="Times New Roman"/>
                <w:szCs w:val="24"/>
              </w:rPr>
              <w:t xml:space="preserve"> </w:t>
            </w:r>
            <w:r w:rsidRPr="005C1F3D">
              <w:rPr>
                <w:szCs w:val="24"/>
              </w:rPr>
              <w:t>8.</w:t>
            </w:r>
            <w:r w:rsidRPr="005C1F3D">
              <w:rPr>
                <w:rFonts w:eastAsia="Times New Roman" w:cs="Times New Roman"/>
                <w:szCs w:val="24"/>
              </w:rPr>
              <w:t xml:space="preserve"> </w:t>
            </w:r>
            <w:r w:rsidRPr="005C1F3D">
              <w:rPr>
                <w:szCs w:val="24"/>
              </w:rPr>
              <w:t>Самостоятельно</w:t>
            </w:r>
            <w:r w:rsidRPr="005C1F3D">
              <w:rPr>
                <w:rFonts w:eastAsia="Times New Roman" w:cs="Times New Roman"/>
                <w:szCs w:val="24"/>
              </w:rPr>
              <w:t xml:space="preserve"> </w:t>
            </w:r>
            <w:r w:rsidRPr="005C1F3D">
              <w:rPr>
                <w:szCs w:val="24"/>
              </w:rPr>
              <w:t>определять</w:t>
            </w:r>
            <w:r w:rsidRPr="005C1F3D">
              <w:rPr>
                <w:rFonts w:eastAsia="Times New Roman" w:cs="Times New Roman"/>
                <w:szCs w:val="24"/>
              </w:rPr>
              <w:t xml:space="preserve"> </w:t>
            </w:r>
            <w:r w:rsidRPr="005C1F3D">
              <w:rPr>
                <w:szCs w:val="24"/>
              </w:rPr>
              <w:t>задачи</w:t>
            </w:r>
            <w:r w:rsidRPr="005C1F3D">
              <w:rPr>
                <w:rFonts w:eastAsia="Times New Roman" w:cs="Times New Roman"/>
                <w:szCs w:val="24"/>
              </w:rPr>
              <w:t xml:space="preserve"> </w:t>
            </w:r>
            <w:r w:rsidRPr="005C1F3D">
              <w:rPr>
                <w:szCs w:val="24"/>
              </w:rPr>
              <w:t>профессионального</w:t>
            </w:r>
            <w:r w:rsidRPr="005C1F3D">
              <w:rPr>
                <w:rFonts w:eastAsia="Times New Roman" w:cs="Times New Roman"/>
                <w:szCs w:val="24"/>
              </w:rPr>
              <w:t xml:space="preserve"> </w:t>
            </w:r>
            <w:r w:rsidRPr="005C1F3D">
              <w:rPr>
                <w:szCs w:val="24"/>
              </w:rPr>
              <w:t>и</w:t>
            </w:r>
            <w:r w:rsidRPr="005C1F3D">
              <w:rPr>
                <w:rFonts w:eastAsia="Times New Roman" w:cs="Times New Roman"/>
                <w:szCs w:val="24"/>
              </w:rPr>
              <w:t xml:space="preserve"> </w:t>
            </w:r>
            <w:r w:rsidRPr="005C1F3D">
              <w:rPr>
                <w:szCs w:val="24"/>
              </w:rPr>
              <w:t>личностного</w:t>
            </w:r>
            <w:r w:rsidRPr="005C1F3D">
              <w:rPr>
                <w:rFonts w:eastAsia="Times New Roman" w:cs="Times New Roman"/>
                <w:szCs w:val="24"/>
              </w:rPr>
              <w:t xml:space="preserve"> </w:t>
            </w:r>
            <w:r w:rsidRPr="005C1F3D">
              <w:rPr>
                <w:szCs w:val="24"/>
              </w:rPr>
              <w:t>развития,</w:t>
            </w:r>
            <w:r w:rsidRPr="005C1F3D">
              <w:rPr>
                <w:rFonts w:eastAsia="Times New Roman" w:cs="Times New Roman"/>
                <w:szCs w:val="24"/>
              </w:rPr>
              <w:t xml:space="preserve"> </w:t>
            </w:r>
            <w:r w:rsidRPr="005C1F3D">
              <w:rPr>
                <w:szCs w:val="24"/>
              </w:rPr>
              <w:t>заниматься</w:t>
            </w:r>
            <w:r w:rsidRPr="005C1F3D">
              <w:rPr>
                <w:rFonts w:eastAsia="Times New Roman" w:cs="Times New Roman"/>
                <w:szCs w:val="24"/>
              </w:rPr>
              <w:t xml:space="preserve"> </w:t>
            </w:r>
            <w:r w:rsidRPr="005C1F3D">
              <w:rPr>
                <w:szCs w:val="24"/>
              </w:rPr>
              <w:t>самообразованием,</w:t>
            </w:r>
            <w:r w:rsidRPr="005C1F3D">
              <w:rPr>
                <w:rFonts w:eastAsia="Times New Roman" w:cs="Times New Roman"/>
                <w:szCs w:val="24"/>
              </w:rPr>
              <w:t xml:space="preserve"> </w:t>
            </w:r>
            <w:r w:rsidRPr="005C1F3D">
              <w:rPr>
                <w:szCs w:val="24"/>
              </w:rPr>
              <w:t>осознанно</w:t>
            </w:r>
            <w:r w:rsidRPr="005C1F3D">
              <w:rPr>
                <w:rFonts w:eastAsia="Times New Roman" w:cs="Times New Roman"/>
                <w:szCs w:val="24"/>
              </w:rPr>
              <w:t xml:space="preserve"> </w:t>
            </w:r>
            <w:r w:rsidRPr="005C1F3D">
              <w:rPr>
                <w:szCs w:val="24"/>
              </w:rPr>
              <w:t>планировать</w:t>
            </w:r>
            <w:r w:rsidRPr="005C1F3D">
              <w:rPr>
                <w:rFonts w:eastAsia="Times New Roman" w:cs="Times New Roman"/>
                <w:szCs w:val="24"/>
              </w:rPr>
              <w:t xml:space="preserve"> </w:t>
            </w:r>
            <w:r w:rsidRPr="005C1F3D">
              <w:rPr>
                <w:szCs w:val="24"/>
              </w:rPr>
              <w:t>повышение</w:t>
            </w:r>
            <w:r w:rsidRPr="005C1F3D">
              <w:rPr>
                <w:rFonts w:eastAsia="Times New Roman" w:cs="Times New Roman"/>
                <w:szCs w:val="24"/>
              </w:rPr>
              <w:t xml:space="preserve"> </w:t>
            </w:r>
            <w:r w:rsidRPr="005C1F3D">
              <w:rPr>
                <w:szCs w:val="24"/>
              </w:rPr>
              <w:t xml:space="preserve">квалификации. </w:t>
            </w:r>
          </w:p>
          <w:p w:rsidR="00461FF6" w:rsidRPr="005C1F3D" w:rsidRDefault="00461FF6" w:rsidP="006D2742">
            <w:pPr>
              <w:pStyle w:val="af3"/>
              <w:autoSpaceDE w:val="0"/>
              <w:ind w:left="-108" w:firstLine="425"/>
              <w:jc w:val="both"/>
              <w:rPr>
                <w:b/>
                <w:kern w:val="2"/>
                <w:szCs w:val="24"/>
              </w:rPr>
            </w:pPr>
          </w:p>
        </w:tc>
        <w:tc>
          <w:tcPr>
            <w:tcW w:w="2575" w:type="pct"/>
            <w:tcBorders>
              <w:top w:val="single" w:sz="4" w:space="0" w:color="auto"/>
              <w:left w:val="single" w:sz="4" w:space="0" w:color="auto"/>
              <w:bottom w:val="single" w:sz="4" w:space="0" w:color="auto"/>
              <w:right w:val="single" w:sz="4" w:space="0" w:color="auto"/>
            </w:tcBorders>
          </w:tcPr>
          <w:p w:rsidR="00461FF6" w:rsidRPr="005C1F3D" w:rsidRDefault="00402ACC" w:rsidP="001609E1">
            <w:pPr>
              <w:pStyle w:val="af8"/>
            </w:pPr>
            <w:r w:rsidRPr="005C1F3D">
              <w:t>Темы</w:t>
            </w:r>
            <w:r w:rsidR="00461FF6" w:rsidRPr="005C1F3D">
              <w:t xml:space="preserve"> </w:t>
            </w:r>
            <w:r w:rsidR="005522FC" w:rsidRPr="005C1F3D">
              <w:t>4.10</w:t>
            </w:r>
            <w:r w:rsidRPr="005C1F3D">
              <w:t>,</w:t>
            </w:r>
          </w:p>
          <w:p w:rsidR="00402ACC" w:rsidRPr="005C1F3D" w:rsidRDefault="00402ACC" w:rsidP="001609E1">
            <w:pPr>
              <w:pStyle w:val="af8"/>
              <w:rPr>
                <w:kern w:val="2"/>
              </w:rPr>
            </w:pPr>
            <w:r w:rsidRPr="005C1F3D">
              <w:rPr>
                <w:bCs/>
              </w:rPr>
              <w:t>7.3, 7.7, 7.10, 8.1, 8.2, 8.3, 9.5, 10.9, 10.10,11.4-5</w:t>
            </w:r>
            <w:r w:rsidR="00BB7CAF" w:rsidRPr="005C1F3D">
              <w:rPr>
                <w:bCs/>
              </w:rPr>
              <w:t>, 5.1, 5.8,</w:t>
            </w:r>
          </w:p>
          <w:p w:rsidR="00C13F4C" w:rsidRPr="005C1F3D" w:rsidRDefault="00C13F4C" w:rsidP="001609E1">
            <w:pPr>
              <w:pStyle w:val="af8"/>
            </w:pPr>
          </w:p>
          <w:p w:rsidR="00337AC2" w:rsidRPr="005C1F3D" w:rsidRDefault="00337AC2" w:rsidP="001609E1">
            <w:pPr>
              <w:pStyle w:val="af8"/>
            </w:pPr>
          </w:p>
          <w:p w:rsidR="00461FF6" w:rsidRPr="005C1F3D" w:rsidRDefault="00461FF6" w:rsidP="001609E1">
            <w:pPr>
              <w:pStyle w:val="af8"/>
            </w:pPr>
            <w:r w:rsidRPr="005C1F3D">
              <w:t>Тема 4.3, 4.4</w:t>
            </w:r>
            <w:r w:rsidR="00402ACC" w:rsidRPr="005C1F3D">
              <w:t xml:space="preserve">, </w:t>
            </w:r>
            <w:r w:rsidR="00402ACC" w:rsidRPr="005C1F3D">
              <w:rPr>
                <w:bCs/>
              </w:rPr>
              <w:t>7.3, 7.7, 7.10, 8.1, 8.2, 8.3, 9.5, 10.9, 10.10, 11.4-5</w:t>
            </w:r>
          </w:p>
          <w:p w:rsidR="00461FF6" w:rsidRPr="005C1F3D" w:rsidRDefault="00461FF6" w:rsidP="001609E1">
            <w:pPr>
              <w:pStyle w:val="af8"/>
            </w:pPr>
          </w:p>
          <w:p w:rsidR="001609E1" w:rsidRPr="005C1F3D" w:rsidRDefault="001609E1" w:rsidP="001609E1">
            <w:pPr>
              <w:pStyle w:val="af8"/>
            </w:pPr>
          </w:p>
          <w:p w:rsidR="00402ACC" w:rsidRPr="005C1F3D" w:rsidRDefault="00402ACC" w:rsidP="00402ACC">
            <w:pPr>
              <w:rPr>
                <w:rFonts w:cs="Times New Roman"/>
              </w:rPr>
            </w:pPr>
            <w:r w:rsidRPr="005C1F3D">
              <w:rPr>
                <w:rFonts w:cs="Times New Roman"/>
              </w:rPr>
              <w:t>Разделы  7-11</w:t>
            </w:r>
            <w:r w:rsidR="00BB7CAF" w:rsidRPr="005C1F3D">
              <w:rPr>
                <w:rFonts w:cs="Times New Roman"/>
              </w:rPr>
              <w:t>, тема 5.14</w:t>
            </w:r>
          </w:p>
          <w:p w:rsidR="00C13F4C" w:rsidRPr="005C1F3D" w:rsidRDefault="00C13F4C" w:rsidP="001609E1">
            <w:pPr>
              <w:pStyle w:val="af8"/>
            </w:pPr>
          </w:p>
          <w:p w:rsidR="00C13F4C" w:rsidRPr="005C1F3D" w:rsidRDefault="00C13F4C" w:rsidP="001609E1">
            <w:pPr>
              <w:pStyle w:val="af8"/>
            </w:pPr>
          </w:p>
          <w:p w:rsidR="00C13F4C" w:rsidRPr="005C1F3D" w:rsidRDefault="00C13F4C" w:rsidP="001609E1">
            <w:pPr>
              <w:pStyle w:val="af8"/>
            </w:pPr>
          </w:p>
          <w:p w:rsidR="00402ACC" w:rsidRPr="005C1F3D" w:rsidRDefault="00461FF6" w:rsidP="00402ACC">
            <w:pPr>
              <w:rPr>
                <w:rFonts w:cs="Times New Roman"/>
              </w:rPr>
            </w:pPr>
            <w:r w:rsidRPr="005C1F3D">
              <w:t xml:space="preserve">Тема </w:t>
            </w:r>
            <w:r w:rsidR="00244A32" w:rsidRPr="005C1F3D">
              <w:t>2.3, 3.4, 4.9</w:t>
            </w:r>
            <w:r w:rsidR="00BB7CAF" w:rsidRPr="005C1F3D">
              <w:t>, 5.8</w:t>
            </w:r>
            <w:r w:rsidR="00244A32" w:rsidRPr="005C1F3D">
              <w:t xml:space="preserve"> </w:t>
            </w:r>
            <w:r w:rsidRPr="005C1F3D">
              <w:t xml:space="preserve"> </w:t>
            </w:r>
            <w:r w:rsidR="00402ACC" w:rsidRPr="005C1F3D">
              <w:rPr>
                <w:rFonts w:cs="Times New Roman"/>
              </w:rPr>
              <w:t>Разделы  7-11</w:t>
            </w:r>
          </w:p>
          <w:p w:rsidR="001609E1" w:rsidRPr="005C1F3D" w:rsidRDefault="001609E1" w:rsidP="001609E1">
            <w:pPr>
              <w:pStyle w:val="af8"/>
            </w:pPr>
          </w:p>
          <w:p w:rsidR="00402ACC" w:rsidRPr="005C1F3D" w:rsidRDefault="00402ACC" w:rsidP="00402ACC">
            <w:pPr>
              <w:rPr>
                <w:rFonts w:cs="Times New Roman"/>
              </w:rPr>
            </w:pPr>
            <w:r w:rsidRPr="005C1F3D">
              <w:rPr>
                <w:rFonts w:cs="Times New Roman"/>
              </w:rPr>
              <w:t>Разделы  7-11</w:t>
            </w:r>
            <w:r w:rsidR="00BB7CAF" w:rsidRPr="005C1F3D">
              <w:rPr>
                <w:rFonts w:cs="Times New Roman"/>
              </w:rPr>
              <w:t>, темы 6.2, 6.6</w:t>
            </w:r>
          </w:p>
          <w:p w:rsidR="00C13F4C" w:rsidRPr="005C1F3D" w:rsidRDefault="00C13F4C" w:rsidP="001609E1">
            <w:pPr>
              <w:pStyle w:val="af8"/>
            </w:pPr>
          </w:p>
          <w:p w:rsidR="001609E1" w:rsidRPr="005C1F3D" w:rsidRDefault="00461FF6" w:rsidP="001609E1">
            <w:pPr>
              <w:pStyle w:val="af8"/>
            </w:pPr>
            <w:r w:rsidRPr="005C1F3D">
              <w:t xml:space="preserve">Тема </w:t>
            </w:r>
            <w:r w:rsidR="001609E1" w:rsidRPr="005C1F3D">
              <w:t>2.6, 2.8, 3.6, 4.4, 4.7, 4.8,5.8</w:t>
            </w:r>
          </w:p>
          <w:p w:rsidR="00C13F4C" w:rsidRPr="005C1F3D" w:rsidRDefault="00C13F4C" w:rsidP="001609E1">
            <w:pPr>
              <w:pStyle w:val="af8"/>
            </w:pPr>
          </w:p>
          <w:p w:rsidR="00402ACC" w:rsidRPr="005C1F3D" w:rsidRDefault="00461FF6" w:rsidP="00337AC2">
            <w:pPr>
              <w:pStyle w:val="af8"/>
            </w:pPr>
            <w:r w:rsidRPr="005C1F3D">
              <w:t xml:space="preserve">Тема 1.3 </w:t>
            </w:r>
            <w:r w:rsidR="001609E1" w:rsidRPr="005C1F3D">
              <w:t>,</w:t>
            </w:r>
            <w:r w:rsidRPr="005C1F3D">
              <w:t xml:space="preserve"> 1.4</w:t>
            </w:r>
            <w:r w:rsidR="001609E1" w:rsidRPr="005C1F3D">
              <w:t>,</w:t>
            </w:r>
            <w:r w:rsidRPr="005C1F3D">
              <w:t xml:space="preserve"> 3.2 </w:t>
            </w:r>
            <w:r w:rsidR="001609E1" w:rsidRPr="005C1F3D">
              <w:t>,</w:t>
            </w:r>
            <w:r w:rsidRPr="005C1F3D">
              <w:t xml:space="preserve"> 6.2</w:t>
            </w:r>
            <w:r w:rsidR="00402ACC" w:rsidRPr="005C1F3D">
              <w:t xml:space="preserve">, </w:t>
            </w:r>
            <w:r w:rsidRPr="005C1F3D">
              <w:t xml:space="preserve"> </w:t>
            </w:r>
            <w:r w:rsidR="00402ACC" w:rsidRPr="005C1F3D">
              <w:t>Разделы  7-11</w:t>
            </w:r>
          </w:p>
          <w:p w:rsidR="00402ACC" w:rsidRPr="005C1F3D" w:rsidRDefault="00402ACC" w:rsidP="003C2B47">
            <w:pPr>
              <w:pStyle w:val="af8"/>
            </w:pPr>
          </w:p>
          <w:p w:rsidR="003C2B47" w:rsidRPr="005C1F3D" w:rsidRDefault="003C2B47" w:rsidP="003C2B47">
            <w:pPr>
              <w:pStyle w:val="af8"/>
            </w:pPr>
            <w:r w:rsidRPr="005C1F3D">
              <w:t>Тема 2.1,  2.4,  3.2,  3,8</w:t>
            </w:r>
            <w:r w:rsidR="00BB7CAF" w:rsidRPr="005C1F3D">
              <w:t>,</w:t>
            </w:r>
            <w:r w:rsidRPr="005C1F3D">
              <w:t xml:space="preserve"> 2.4, 2.7, 3.2, 4,7</w:t>
            </w:r>
            <w:r w:rsidR="00BB7CAF" w:rsidRPr="005C1F3D">
              <w:t xml:space="preserve">, </w:t>
            </w:r>
            <w:r w:rsidRPr="005C1F3D">
              <w:t xml:space="preserve"> 3.4, 3.8,  4.3,  4.10</w:t>
            </w:r>
            <w:r w:rsidR="00BB7CAF" w:rsidRPr="005C1F3D">
              <w:t xml:space="preserve">, </w:t>
            </w:r>
            <w:r w:rsidRPr="005C1F3D">
              <w:t xml:space="preserve"> 2.3, 3.7, 4.4</w:t>
            </w:r>
            <w:r w:rsidR="00BB7CAF" w:rsidRPr="005C1F3D">
              <w:t xml:space="preserve">, </w:t>
            </w:r>
            <w:r w:rsidRPr="005C1F3D">
              <w:t xml:space="preserve"> 1.4,  2.7,  2.9, 3.8</w:t>
            </w:r>
            <w:r w:rsidR="00BB7CAF" w:rsidRPr="005C1F3D">
              <w:t xml:space="preserve">, </w:t>
            </w:r>
            <w:r w:rsidRPr="005C1F3D">
              <w:t>2.1,  2.4,  3.2,  3,8</w:t>
            </w:r>
            <w:r w:rsidR="00BB7CAF" w:rsidRPr="005C1F3D">
              <w:t xml:space="preserve">, </w:t>
            </w:r>
            <w:r w:rsidRPr="005C1F3D">
              <w:t xml:space="preserve"> 2.4, 2.7, 3.2, 4,7</w:t>
            </w:r>
          </w:p>
          <w:p w:rsidR="00337AC2" w:rsidRPr="005C1F3D" w:rsidRDefault="00337AC2" w:rsidP="00337AC2">
            <w:pPr>
              <w:pStyle w:val="af8"/>
            </w:pPr>
          </w:p>
          <w:p w:rsidR="00337AC2" w:rsidRPr="005C1F3D" w:rsidRDefault="00BB7CAF" w:rsidP="00337AC2">
            <w:pPr>
              <w:pStyle w:val="af8"/>
            </w:pPr>
            <w:r w:rsidRPr="005C1F3D">
              <w:t>Темы  7.3, 7.7, 7.8, 7.9, 7.10, 8.1, 8.2, 8.3, 8.4, 8.5, 9.5, 10.9, 10.10, 11.4-5</w:t>
            </w:r>
          </w:p>
          <w:p w:rsidR="00337AC2" w:rsidRPr="005C1F3D" w:rsidRDefault="00337AC2" w:rsidP="00337AC2">
            <w:pPr>
              <w:pStyle w:val="af8"/>
            </w:pPr>
          </w:p>
          <w:p w:rsidR="00337AC2" w:rsidRPr="005C1F3D" w:rsidRDefault="00337AC2" w:rsidP="00337AC2">
            <w:pPr>
              <w:pStyle w:val="af8"/>
            </w:pPr>
          </w:p>
          <w:p w:rsidR="00337AC2" w:rsidRPr="005C1F3D" w:rsidRDefault="00337AC2" w:rsidP="00337AC2">
            <w:pPr>
              <w:pStyle w:val="af8"/>
            </w:pPr>
          </w:p>
          <w:p w:rsidR="003C2B47" w:rsidRPr="005C1F3D" w:rsidRDefault="003C2B47" w:rsidP="00337AC2">
            <w:pPr>
              <w:pStyle w:val="af8"/>
            </w:pPr>
            <w:r w:rsidRPr="005C1F3D">
              <w:t>Тема 3.4, 3.8,  4.3,  4.10</w:t>
            </w:r>
            <w:r w:rsidR="00BB7CAF" w:rsidRPr="005C1F3D">
              <w:t xml:space="preserve">, </w:t>
            </w:r>
            <w:r w:rsidRPr="005C1F3D">
              <w:t>2.3, 3.7, 4.4</w:t>
            </w:r>
            <w:r w:rsidR="00BB7CAF" w:rsidRPr="005C1F3D">
              <w:t xml:space="preserve">, </w:t>
            </w:r>
          </w:p>
          <w:p w:rsidR="00BB7CAF" w:rsidRPr="005C1F3D" w:rsidRDefault="00BB7CAF" w:rsidP="00337AC2">
            <w:pPr>
              <w:pStyle w:val="af8"/>
            </w:pPr>
            <w:r w:rsidRPr="005C1F3D">
              <w:t>Темы  7.3, 7.7, 7.10, 8.1, 8.2, 8.3, 9.5, 10.9, 10.10, 11.4-5</w:t>
            </w:r>
          </w:p>
          <w:p w:rsidR="00BB7CAF" w:rsidRPr="005C1F3D" w:rsidRDefault="00BB7CAF" w:rsidP="00BB7CAF">
            <w:pPr>
              <w:pStyle w:val="af8"/>
              <w:rPr>
                <w:kern w:val="2"/>
              </w:rPr>
            </w:pPr>
          </w:p>
        </w:tc>
      </w:tr>
    </w:tbl>
    <w:p w:rsidR="00461FF6" w:rsidRDefault="00461FF6"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5C1F3D" w:rsidRPr="00A45CB9" w:rsidRDefault="005C1F3D" w:rsidP="00331EE3">
      <w:pPr>
        <w:pStyle w:val="af3"/>
        <w:numPr>
          <w:ilvl w:val="1"/>
          <w:numId w:val="5"/>
        </w:numPr>
        <w:tabs>
          <w:tab w:val="clear" w:pos="644"/>
        </w:tabs>
        <w:spacing w:before="240" w:line="360" w:lineRule="auto"/>
        <w:ind w:left="1004" w:hanging="720"/>
        <w:jc w:val="center"/>
        <w:rPr>
          <w:b/>
          <w:sz w:val="28"/>
          <w:szCs w:val="28"/>
        </w:rPr>
      </w:pPr>
      <w:r w:rsidRPr="00A45CB9">
        <w:rPr>
          <w:b/>
          <w:sz w:val="28"/>
          <w:szCs w:val="28"/>
        </w:rPr>
        <w:t xml:space="preserve">ФОНД ОЦЕНОЧНЫХ СРЕДСТВ </w:t>
      </w:r>
    </w:p>
    <w:p w:rsidR="005C1F3D" w:rsidRPr="00CB6223" w:rsidRDefault="005C1F3D" w:rsidP="005C1F3D">
      <w:pPr>
        <w:spacing w:line="360" w:lineRule="auto"/>
        <w:jc w:val="center"/>
        <w:rPr>
          <w:b/>
          <w:sz w:val="28"/>
          <w:szCs w:val="28"/>
        </w:rPr>
      </w:pPr>
      <w:r w:rsidRPr="00CB6223">
        <w:rPr>
          <w:b/>
          <w:sz w:val="28"/>
          <w:szCs w:val="28"/>
        </w:rPr>
        <w:t>Наименование оценочных средств</w:t>
      </w:r>
    </w:p>
    <w:p w:rsidR="005C1F3D" w:rsidRPr="008E44D4" w:rsidRDefault="005C1F3D" w:rsidP="005C1F3D">
      <w:pPr>
        <w:ind w:left="100"/>
      </w:pPr>
    </w:p>
    <w:p w:rsidR="005C1F3D" w:rsidRPr="00CB6223" w:rsidRDefault="005C1F3D" w:rsidP="00331EE3">
      <w:pPr>
        <w:pStyle w:val="af3"/>
        <w:widowControl/>
        <w:numPr>
          <w:ilvl w:val="0"/>
          <w:numId w:val="14"/>
        </w:numPr>
        <w:suppressAutoHyphens w:val="0"/>
        <w:spacing w:after="200" w:line="276" w:lineRule="auto"/>
        <w:rPr>
          <w:sz w:val="28"/>
          <w:szCs w:val="28"/>
        </w:rPr>
      </w:pPr>
      <w:r w:rsidRPr="00CB6223">
        <w:rPr>
          <w:sz w:val="28"/>
          <w:szCs w:val="28"/>
        </w:rPr>
        <w:t>Оценочные средства для дифференцированн</w:t>
      </w:r>
      <w:r>
        <w:rPr>
          <w:sz w:val="28"/>
          <w:szCs w:val="28"/>
        </w:rPr>
        <w:t>ого</w:t>
      </w:r>
      <w:r w:rsidRPr="00CB6223">
        <w:rPr>
          <w:sz w:val="28"/>
          <w:szCs w:val="28"/>
        </w:rPr>
        <w:t xml:space="preserve"> зачет</w:t>
      </w:r>
      <w:r>
        <w:rPr>
          <w:sz w:val="28"/>
          <w:szCs w:val="28"/>
        </w:rPr>
        <w:t>а ( 8 семестр)</w:t>
      </w:r>
    </w:p>
    <w:p w:rsidR="005C1F3D" w:rsidRPr="00CB6223" w:rsidRDefault="005C1F3D" w:rsidP="00331EE3">
      <w:pPr>
        <w:pStyle w:val="af3"/>
        <w:widowControl/>
        <w:numPr>
          <w:ilvl w:val="0"/>
          <w:numId w:val="14"/>
        </w:numPr>
        <w:suppressAutoHyphens w:val="0"/>
        <w:spacing w:after="200" w:line="276" w:lineRule="auto"/>
        <w:rPr>
          <w:color w:val="000000" w:themeColor="text1"/>
          <w:sz w:val="28"/>
          <w:szCs w:val="28"/>
        </w:rPr>
      </w:pPr>
      <w:r w:rsidRPr="00CB6223">
        <w:rPr>
          <w:color w:val="000000" w:themeColor="text1"/>
          <w:sz w:val="28"/>
          <w:szCs w:val="28"/>
        </w:rPr>
        <w:lastRenderedPageBreak/>
        <w:t>Оценочные средства для промежуточной аттестации</w:t>
      </w:r>
      <w:r>
        <w:rPr>
          <w:color w:val="000000" w:themeColor="text1"/>
          <w:sz w:val="28"/>
          <w:szCs w:val="28"/>
        </w:rPr>
        <w:t xml:space="preserve"> -тестирование</w:t>
      </w:r>
      <w:r w:rsidRPr="00CB6223">
        <w:rPr>
          <w:color w:val="000000" w:themeColor="text1"/>
          <w:sz w:val="28"/>
          <w:szCs w:val="28"/>
          <w:u w:val="single"/>
        </w:rPr>
        <w:t xml:space="preserve"> </w:t>
      </w:r>
      <w:r w:rsidRPr="00A45CB9">
        <w:rPr>
          <w:color w:val="000000" w:themeColor="text1"/>
          <w:sz w:val="28"/>
          <w:szCs w:val="28"/>
        </w:rPr>
        <w:t>(3</w:t>
      </w:r>
      <w:r w:rsidR="00090EAF">
        <w:rPr>
          <w:color w:val="000000" w:themeColor="text1"/>
          <w:sz w:val="28"/>
          <w:szCs w:val="28"/>
        </w:rPr>
        <w:t>-</w:t>
      </w:r>
      <w:r w:rsidRPr="00A45CB9">
        <w:rPr>
          <w:color w:val="000000" w:themeColor="text1"/>
          <w:sz w:val="28"/>
          <w:szCs w:val="28"/>
        </w:rPr>
        <w:t>7 семестры)</w:t>
      </w:r>
    </w:p>
    <w:p w:rsidR="005C1F3D" w:rsidRPr="00CB6223" w:rsidRDefault="005C1F3D" w:rsidP="00331EE3">
      <w:pPr>
        <w:pStyle w:val="af3"/>
        <w:widowControl/>
        <w:numPr>
          <w:ilvl w:val="0"/>
          <w:numId w:val="14"/>
        </w:numPr>
        <w:suppressAutoHyphens w:val="0"/>
        <w:spacing w:after="200" w:line="276" w:lineRule="auto"/>
        <w:rPr>
          <w:sz w:val="28"/>
          <w:szCs w:val="28"/>
        </w:rPr>
      </w:pPr>
      <w:r w:rsidRPr="00CB6223">
        <w:rPr>
          <w:sz w:val="28"/>
          <w:szCs w:val="28"/>
        </w:rPr>
        <w:t xml:space="preserve">Лексико-грамматических тесты (контрольные работы) </w:t>
      </w:r>
    </w:p>
    <w:p w:rsidR="005C1F3D" w:rsidRPr="00CB6223" w:rsidRDefault="005C1F3D" w:rsidP="00331EE3">
      <w:pPr>
        <w:pStyle w:val="af3"/>
        <w:widowControl/>
        <w:numPr>
          <w:ilvl w:val="0"/>
          <w:numId w:val="14"/>
        </w:numPr>
        <w:suppressAutoHyphens w:val="0"/>
        <w:spacing w:after="200" w:line="276" w:lineRule="auto"/>
        <w:rPr>
          <w:sz w:val="28"/>
          <w:szCs w:val="28"/>
        </w:rPr>
      </w:pPr>
      <w:r w:rsidRPr="00CB6223">
        <w:rPr>
          <w:sz w:val="28"/>
          <w:szCs w:val="28"/>
        </w:rPr>
        <w:t xml:space="preserve">Диктанты          </w:t>
      </w:r>
    </w:p>
    <w:p w:rsidR="005C1F3D" w:rsidRPr="00CB6223" w:rsidRDefault="005C1F3D" w:rsidP="00331EE3">
      <w:pPr>
        <w:pStyle w:val="af3"/>
        <w:widowControl/>
        <w:numPr>
          <w:ilvl w:val="0"/>
          <w:numId w:val="14"/>
        </w:numPr>
        <w:suppressAutoHyphens w:val="0"/>
        <w:spacing w:after="200" w:line="276" w:lineRule="auto"/>
        <w:rPr>
          <w:color w:val="000000" w:themeColor="text1"/>
          <w:sz w:val="28"/>
          <w:szCs w:val="28"/>
        </w:rPr>
      </w:pPr>
      <w:r w:rsidRPr="00CB6223">
        <w:rPr>
          <w:color w:val="000000" w:themeColor="text1"/>
          <w:sz w:val="28"/>
          <w:szCs w:val="28"/>
        </w:rPr>
        <w:t>Ролевые игры</w:t>
      </w:r>
    </w:p>
    <w:p w:rsidR="005C1F3D" w:rsidRPr="00CB6223" w:rsidRDefault="005C1F3D" w:rsidP="00331EE3">
      <w:pPr>
        <w:pStyle w:val="af3"/>
        <w:widowControl/>
        <w:numPr>
          <w:ilvl w:val="0"/>
          <w:numId w:val="14"/>
        </w:numPr>
        <w:suppressAutoHyphens w:val="0"/>
        <w:spacing w:after="200" w:line="276" w:lineRule="auto"/>
        <w:rPr>
          <w:color w:val="000000" w:themeColor="text1"/>
          <w:sz w:val="28"/>
          <w:szCs w:val="28"/>
        </w:rPr>
      </w:pPr>
      <w:r w:rsidRPr="00CB6223">
        <w:rPr>
          <w:color w:val="000000" w:themeColor="text1"/>
          <w:sz w:val="28"/>
          <w:szCs w:val="28"/>
        </w:rPr>
        <w:t>Сборник текстов для чтения и перевода с заданиями</w:t>
      </w:r>
    </w:p>
    <w:p w:rsidR="005C1F3D" w:rsidRPr="00CB6223" w:rsidRDefault="005C1F3D" w:rsidP="00331EE3">
      <w:pPr>
        <w:pStyle w:val="af3"/>
        <w:widowControl/>
        <w:numPr>
          <w:ilvl w:val="0"/>
          <w:numId w:val="14"/>
        </w:numPr>
        <w:suppressAutoHyphens w:val="0"/>
        <w:spacing w:after="200" w:line="276" w:lineRule="auto"/>
        <w:rPr>
          <w:color w:val="000000" w:themeColor="text1"/>
          <w:sz w:val="28"/>
          <w:szCs w:val="28"/>
        </w:rPr>
      </w:pPr>
      <w:r w:rsidRPr="00CB6223">
        <w:rPr>
          <w:color w:val="000000" w:themeColor="text1"/>
          <w:sz w:val="28"/>
          <w:szCs w:val="28"/>
        </w:rPr>
        <w:t>Методические рекомендации к работе с тестовыми заданиями по учебной дисциплине</w:t>
      </w:r>
    </w:p>
    <w:p w:rsidR="00E861DA" w:rsidRDefault="00E861DA"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E861DA" w:rsidRPr="005B1AD5" w:rsidRDefault="00E861DA" w:rsidP="00E861DA">
      <w:pPr>
        <w:jc w:val="center"/>
        <w:rPr>
          <w:rFonts w:cs="Times New Roman"/>
          <w:b/>
          <w:sz w:val="28"/>
          <w:szCs w:val="28"/>
        </w:rPr>
      </w:pPr>
      <w:r w:rsidRPr="005B1AD5">
        <w:rPr>
          <w:rFonts w:cs="Times New Roman"/>
          <w:b/>
          <w:sz w:val="28"/>
          <w:szCs w:val="28"/>
        </w:rPr>
        <w:t>Задания к дифференцированному зачету</w:t>
      </w:r>
      <w:r w:rsidR="00090EAF">
        <w:rPr>
          <w:rFonts w:cs="Times New Roman"/>
          <w:b/>
          <w:sz w:val="28"/>
          <w:szCs w:val="28"/>
        </w:rPr>
        <w:t xml:space="preserve"> (8 семестр)</w:t>
      </w:r>
      <w:r w:rsidRPr="005B1AD5">
        <w:rPr>
          <w:rFonts w:cs="Times New Roman"/>
          <w:b/>
          <w:sz w:val="28"/>
          <w:szCs w:val="28"/>
        </w:rPr>
        <w:t>:</w:t>
      </w:r>
    </w:p>
    <w:p w:rsidR="00E861DA" w:rsidRPr="005B1AD5" w:rsidRDefault="00E861DA" w:rsidP="00E861DA">
      <w:pPr>
        <w:rPr>
          <w:rFonts w:cs="Times New Roman"/>
          <w:b/>
          <w:sz w:val="28"/>
          <w:szCs w:val="28"/>
        </w:rPr>
      </w:pPr>
      <w:r w:rsidRPr="005B1AD5">
        <w:rPr>
          <w:rFonts w:cs="Times New Roman"/>
          <w:b/>
          <w:sz w:val="28"/>
          <w:szCs w:val="28"/>
        </w:rPr>
        <w:t>1. Образовать пассивный залог (в настоящем или прошедшем времени):</w:t>
      </w:r>
    </w:p>
    <w:p w:rsidR="00E861DA" w:rsidRPr="005B1AD5" w:rsidRDefault="00E861DA" w:rsidP="00E861DA">
      <w:pPr>
        <w:rPr>
          <w:rFonts w:cs="Times New Roman"/>
          <w:sz w:val="28"/>
          <w:szCs w:val="28"/>
          <w:lang w:val="en-US"/>
        </w:rPr>
      </w:pPr>
      <w:r w:rsidRPr="005B1AD5">
        <w:rPr>
          <w:rFonts w:cs="Times New Roman"/>
          <w:sz w:val="28"/>
          <w:szCs w:val="28"/>
          <w:lang w:val="en-US"/>
        </w:rPr>
        <w:t>a) The airline sent our passage to Australia by mistake. </w:t>
      </w:r>
      <w:r w:rsidRPr="005B1AD5">
        <w:rPr>
          <w:rFonts w:eastAsiaTheme="minorHAnsi" w:cs="Times New Roman"/>
          <w:sz w:val="28"/>
          <w:szCs w:val="2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29.3pt;height:17.7pt" o:ole="">
            <v:imagedata r:id="rId21" o:title=""/>
          </v:shape>
          <w:control r:id="rId22" w:name="DefaultOcxName" w:shapeid="_x0000_i1111"/>
        </w:object>
      </w:r>
    </w:p>
    <w:p w:rsidR="00E861DA" w:rsidRPr="005B1AD5" w:rsidRDefault="00E861DA" w:rsidP="00E861DA">
      <w:pPr>
        <w:rPr>
          <w:rFonts w:cs="Times New Roman"/>
          <w:sz w:val="28"/>
          <w:szCs w:val="28"/>
          <w:lang w:val="en-US"/>
        </w:rPr>
      </w:pPr>
      <w:r w:rsidRPr="005B1AD5">
        <w:rPr>
          <w:rFonts w:cs="Times New Roman"/>
          <w:sz w:val="28"/>
          <w:szCs w:val="28"/>
          <w:lang w:val="en-US"/>
        </w:rPr>
        <w:t>b) Farmers grow soy in Argentina. </w:t>
      </w:r>
      <w:r w:rsidRPr="005B1AD5">
        <w:rPr>
          <w:rFonts w:eastAsiaTheme="minorHAnsi" w:cs="Times New Roman"/>
          <w:sz w:val="28"/>
          <w:szCs w:val="28"/>
          <w:lang w:eastAsia="en-US"/>
        </w:rPr>
        <w:object w:dxaOrig="225" w:dyaOrig="225">
          <v:shape id="_x0000_i1114" type="#_x0000_t75" style="width:162.85pt;height:17.7pt" o:ole="">
            <v:imagedata r:id="rId23" o:title=""/>
          </v:shape>
          <w:control r:id="rId24" w:name="DefaultOcxName1" w:shapeid="_x0000_i1114"/>
        </w:object>
      </w:r>
    </w:p>
    <w:p w:rsidR="00E861DA" w:rsidRPr="005B1AD5" w:rsidRDefault="00E861DA" w:rsidP="00E861DA">
      <w:pPr>
        <w:rPr>
          <w:rFonts w:cs="Times New Roman"/>
          <w:sz w:val="28"/>
          <w:szCs w:val="28"/>
          <w:lang w:val="en-US"/>
        </w:rPr>
      </w:pPr>
      <w:r w:rsidRPr="005B1AD5">
        <w:rPr>
          <w:rFonts w:cs="Times New Roman"/>
          <w:sz w:val="28"/>
          <w:szCs w:val="28"/>
          <w:lang w:val="en-US"/>
        </w:rPr>
        <w:t>c) People export Spanish tortilla to the US. </w:t>
      </w:r>
      <w:r w:rsidRPr="005B1AD5">
        <w:rPr>
          <w:rFonts w:eastAsiaTheme="minorHAnsi" w:cs="Times New Roman"/>
          <w:sz w:val="28"/>
          <w:szCs w:val="28"/>
          <w:lang w:eastAsia="en-US"/>
        </w:rPr>
        <w:object w:dxaOrig="225" w:dyaOrig="225">
          <v:shape id="_x0000_i1117" type="#_x0000_t75" style="width:204.9pt;height:17.7pt" o:ole="">
            <v:imagedata r:id="rId25" o:title=""/>
          </v:shape>
          <w:control r:id="rId26" w:name="DefaultOcxName2" w:shapeid="_x0000_i1117"/>
        </w:object>
      </w:r>
    </w:p>
    <w:p w:rsidR="00E861DA" w:rsidRPr="005B1AD5" w:rsidRDefault="00E861DA" w:rsidP="00E861DA">
      <w:pPr>
        <w:rPr>
          <w:rFonts w:cs="Times New Roman"/>
          <w:sz w:val="28"/>
          <w:szCs w:val="28"/>
          <w:lang w:val="en-US"/>
        </w:rPr>
      </w:pPr>
      <w:r w:rsidRPr="005B1AD5">
        <w:rPr>
          <w:rFonts w:cs="Times New Roman"/>
          <w:sz w:val="28"/>
          <w:szCs w:val="28"/>
          <w:lang w:val="en-US"/>
        </w:rPr>
        <w:t>d) El Greco painted The Burial of the Count of Orgaz. </w:t>
      </w:r>
      <w:r w:rsidRPr="005B1AD5">
        <w:rPr>
          <w:rFonts w:eastAsiaTheme="minorHAnsi" w:cs="Times New Roman"/>
          <w:sz w:val="28"/>
          <w:szCs w:val="28"/>
          <w:lang w:eastAsia="en-US"/>
        </w:rPr>
        <w:object w:dxaOrig="225" w:dyaOrig="225">
          <v:shape id="_x0000_i1120" type="#_x0000_t75" style="width:247pt;height:17.7pt" o:ole="">
            <v:imagedata r:id="rId27" o:title=""/>
          </v:shape>
          <w:control r:id="rId28" w:name="DefaultOcxName3" w:shapeid="_x0000_i1120"/>
        </w:object>
      </w:r>
    </w:p>
    <w:p w:rsidR="00E861DA" w:rsidRPr="005B1AD5" w:rsidRDefault="00E861DA" w:rsidP="00E861DA">
      <w:pPr>
        <w:rPr>
          <w:rFonts w:cs="Times New Roman"/>
          <w:sz w:val="28"/>
          <w:szCs w:val="28"/>
          <w:lang w:val="en-US"/>
        </w:rPr>
      </w:pPr>
      <w:r w:rsidRPr="005B1AD5">
        <w:rPr>
          <w:rFonts w:cs="Times New Roman"/>
          <w:sz w:val="28"/>
          <w:szCs w:val="28"/>
          <w:lang w:val="en-US"/>
        </w:rPr>
        <w:t>e) You don’t find penguins at the North Pole. </w:t>
      </w:r>
      <w:r w:rsidRPr="005B1AD5">
        <w:rPr>
          <w:rFonts w:eastAsiaTheme="minorHAnsi" w:cs="Times New Roman"/>
          <w:sz w:val="28"/>
          <w:szCs w:val="28"/>
          <w:lang w:eastAsia="en-US"/>
        </w:rPr>
        <w:object w:dxaOrig="225" w:dyaOrig="225">
          <v:shape id="_x0000_i1123" type="#_x0000_t75" style="width:175pt;height:17.7pt" o:ole="">
            <v:imagedata r:id="rId29" o:title=""/>
          </v:shape>
          <w:control r:id="rId30" w:name="DefaultOcxName4" w:shapeid="_x0000_i1123"/>
        </w:object>
      </w:r>
    </w:p>
    <w:p w:rsidR="00E861DA" w:rsidRPr="005B1AD5" w:rsidRDefault="00E861DA" w:rsidP="00E861DA">
      <w:pPr>
        <w:rPr>
          <w:rFonts w:cs="Times New Roman"/>
          <w:sz w:val="28"/>
          <w:szCs w:val="28"/>
          <w:lang w:val="en-US"/>
        </w:rPr>
      </w:pPr>
      <w:r w:rsidRPr="005B1AD5">
        <w:rPr>
          <w:rFonts w:cs="Times New Roman"/>
          <w:sz w:val="28"/>
          <w:szCs w:val="28"/>
          <w:lang w:val="en-US"/>
        </w:rPr>
        <w:t>f) Columbus didn’t discover America in 1491. </w:t>
      </w:r>
      <w:r w:rsidRPr="005B1AD5">
        <w:rPr>
          <w:rFonts w:eastAsiaTheme="minorHAnsi" w:cs="Times New Roman"/>
          <w:sz w:val="28"/>
          <w:szCs w:val="28"/>
          <w:lang w:eastAsia="en-US"/>
        </w:rPr>
        <w:object w:dxaOrig="225" w:dyaOrig="225">
          <v:shape id="_x0000_i1126" type="#_x0000_t75" style="width:200.5pt;height:17.7pt" o:ole="">
            <v:imagedata r:id="rId31" o:title=""/>
          </v:shape>
          <w:control r:id="rId32" w:name="DefaultOcxName5" w:shapeid="_x0000_i1126"/>
        </w:object>
      </w:r>
    </w:p>
    <w:p w:rsidR="00E861DA" w:rsidRPr="005B1AD5" w:rsidRDefault="00E861DA" w:rsidP="00E861DA">
      <w:pPr>
        <w:rPr>
          <w:rFonts w:cs="Times New Roman"/>
          <w:sz w:val="28"/>
          <w:szCs w:val="28"/>
          <w:lang w:val="en-US"/>
        </w:rPr>
      </w:pPr>
      <w:r w:rsidRPr="005B1AD5">
        <w:rPr>
          <w:rFonts w:cs="Times New Roman"/>
          <w:sz w:val="28"/>
          <w:szCs w:val="28"/>
          <w:lang w:val="en-US"/>
        </w:rPr>
        <w:t>g) They draw some paintings. </w:t>
      </w:r>
      <w:r w:rsidRPr="005B1AD5">
        <w:rPr>
          <w:rFonts w:eastAsiaTheme="minorHAnsi" w:cs="Times New Roman"/>
          <w:sz w:val="28"/>
          <w:szCs w:val="28"/>
          <w:lang w:eastAsia="en-US"/>
        </w:rPr>
        <w:object w:dxaOrig="225" w:dyaOrig="225">
          <v:shape id="_x0000_i1129" type="#_x0000_t75" style="width:149.55pt;height:17.7pt" o:ole="">
            <v:imagedata r:id="rId33" o:title=""/>
          </v:shape>
          <w:control r:id="rId34" w:name="DefaultOcxName6" w:shapeid="_x0000_i1129"/>
        </w:object>
      </w:r>
    </w:p>
    <w:p w:rsidR="00E861DA" w:rsidRPr="005B1AD5" w:rsidRDefault="00E861DA" w:rsidP="00E861DA">
      <w:pPr>
        <w:rPr>
          <w:rFonts w:cs="Times New Roman"/>
          <w:sz w:val="28"/>
          <w:szCs w:val="28"/>
          <w:lang w:val="en-US"/>
        </w:rPr>
      </w:pPr>
      <w:r w:rsidRPr="005B1AD5">
        <w:rPr>
          <w:rFonts w:cs="Times New Roman"/>
          <w:sz w:val="28"/>
          <w:szCs w:val="28"/>
          <w:lang w:val="en-US"/>
        </w:rPr>
        <w:t> </w:t>
      </w:r>
    </w:p>
    <w:p w:rsidR="00E861DA" w:rsidRPr="005B1AD5" w:rsidRDefault="00E861DA" w:rsidP="00E861DA">
      <w:pPr>
        <w:rPr>
          <w:rFonts w:cs="Times New Roman"/>
          <w:sz w:val="28"/>
          <w:szCs w:val="28"/>
        </w:rPr>
      </w:pPr>
      <w:r w:rsidRPr="005B1AD5">
        <w:rPr>
          <w:rFonts w:cs="Times New Roman"/>
          <w:b/>
          <w:sz w:val="28"/>
          <w:szCs w:val="28"/>
        </w:rPr>
        <w:t>2. Поставить прилагательное в сравнительную или превосходную форму:</w:t>
      </w:r>
      <w:r w:rsidRPr="005B1AD5">
        <w:rPr>
          <w:rFonts w:cs="Times New Roman"/>
          <w:sz w:val="28"/>
          <w:szCs w:val="28"/>
          <w:lang w:val="en-US"/>
        </w:rPr>
        <w:t> </w:t>
      </w:r>
    </w:p>
    <w:p w:rsidR="00E861DA" w:rsidRPr="005B1AD5" w:rsidRDefault="00E861DA" w:rsidP="00E861DA">
      <w:pPr>
        <w:rPr>
          <w:rFonts w:cs="Times New Roman"/>
          <w:sz w:val="28"/>
          <w:szCs w:val="28"/>
          <w:lang w:val="en-US"/>
        </w:rPr>
      </w:pPr>
      <w:r w:rsidRPr="005B1AD5">
        <w:rPr>
          <w:rFonts w:cs="Times New Roman"/>
          <w:sz w:val="28"/>
          <w:szCs w:val="28"/>
          <w:lang w:val="en-US"/>
        </w:rPr>
        <w:t>1. This armchair is </w:t>
      </w:r>
      <w:r w:rsidRPr="005B1AD5">
        <w:rPr>
          <w:rFonts w:eastAsiaTheme="minorHAnsi" w:cs="Times New Roman"/>
          <w:sz w:val="28"/>
          <w:szCs w:val="28"/>
          <w:lang w:eastAsia="en-US"/>
        </w:rPr>
        <w:object w:dxaOrig="225" w:dyaOrig="225">
          <v:shape id="_x0000_i1132" type="#_x0000_t75" style="width:79.75pt;height:17.7pt" o:ole="">
            <v:imagedata r:id="rId35" o:title=""/>
          </v:shape>
          <w:control r:id="rId36" w:name="DefaultOcxName10" w:shapeid="_x0000_i1132"/>
        </w:object>
      </w:r>
      <w:r w:rsidRPr="005B1AD5">
        <w:rPr>
          <w:rFonts w:cs="Times New Roman"/>
          <w:sz w:val="28"/>
          <w:szCs w:val="28"/>
          <w:lang w:val="en-US"/>
        </w:rPr>
        <w:t>than the old one. (comfortable)</w:t>
      </w:r>
    </w:p>
    <w:p w:rsidR="00E861DA" w:rsidRPr="005B1AD5" w:rsidRDefault="00E861DA" w:rsidP="00E861DA">
      <w:pPr>
        <w:rPr>
          <w:rFonts w:cs="Times New Roman"/>
          <w:sz w:val="28"/>
          <w:szCs w:val="28"/>
          <w:lang w:val="en-US"/>
        </w:rPr>
      </w:pPr>
      <w:r w:rsidRPr="005B1AD5">
        <w:rPr>
          <w:rFonts w:cs="Times New Roman"/>
          <w:sz w:val="28"/>
          <w:szCs w:val="28"/>
          <w:lang w:val="en-US"/>
        </w:rPr>
        <w:t>2. Trains are </w:t>
      </w:r>
      <w:r w:rsidRPr="005B1AD5">
        <w:rPr>
          <w:rFonts w:eastAsiaTheme="minorHAnsi" w:cs="Times New Roman"/>
          <w:sz w:val="28"/>
          <w:szCs w:val="28"/>
          <w:lang w:eastAsia="en-US"/>
        </w:rPr>
        <w:object w:dxaOrig="225" w:dyaOrig="225">
          <v:shape id="_x0000_i1134" type="#_x0000_t75" style="width:1in;height:17.7pt" o:ole="">
            <v:imagedata r:id="rId37" o:title=""/>
          </v:shape>
          <w:control r:id="rId38" w:name="DefaultOcxName11" w:shapeid="_x0000_i1134"/>
        </w:object>
      </w:r>
      <w:r w:rsidRPr="005B1AD5">
        <w:rPr>
          <w:rFonts w:cs="Times New Roman"/>
          <w:sz w:val="28"/>
          <w:szCs w:val="28"/>
          <w:lang w:val="en-US"/>
        </w:rPr>
        <w:t>than aeroplanes. (slow)</w:t>
      </w:r>
    </w:p>
    <w:p w:rsidR="00E861DA" w:rsidRPr="005B1AD5" w:rsidRDefault="00E861DA" w:rsidP="00E861DA">
      <w:pPr>
        <w:rPr>
          <w:rFonts w:cs="Times New Roman"/>
          <w:sz w:val="28"/>
          <w:szCs w:val="28"/>
          <w:lang w:val="en-US"/>
        </w:rPr>
      </w:pPr>
      <w:r w:rsidRPr="005B1AD5">
        <w:rPr>
          <w:rFonts w:cs="Times New Roman"/>
          <w:sz w:val="28"/>
          <w:szCs w:val="28"/>
          <w:lang w:val="en-US"/>
        </w:rPr>
        <w:t>3. I bought the</w:t>
      </w:r>
      <w:r w:rsidRPr="005B1AD5">
        <w:rPr>
          <w:rFonts w:eastAsiaTheme="minorHAnsi" w:cs="Times New Roman"/>
          <w:sz w:val="28"/>
          <w:szCs w:val="28"/>
          <w:lang w:eastAsia="en-US"/>
        </w:rPr>
        <w:object w:dxaOrig="225" w:dyaOrig="225">
          <v:shape id="_x0000_i1137" type="#_x0000_t75" style="width:1in;height:17.7pt" o:ole="">
            <v:imagedata r:id="rId37" o:title=""/>
          </v:shape>
          <w:control r:id="rId39" w:name="DefaultOcxName21" w:shapeid="_x0000_i1137"/>
        </w:object>
      </w:r>
      <w:r w:rsidRPr="005B1AD5">
        <w:rPr>
          <w:rFonts w:cs="Times New Roman"/>
          <w:sz w:val="28"/>
          <w:szCs w:val="28"/>
          <w:lang w:val="en-US"/>
        </w:rPr>
        <w:t> souvenir I could afford. (expensive)</w:t>
      </w:r>
    </w:p>
    <w:p w:rsidR="00E861DA" w:rsidRPr="005B1AD5" w:rsidRDefault="00E861DA" w:rsidP="00E861DA">
      <w:pPr>
        <w:rPr>
          <w:rFonts w:cs="Times New Roman"/>
          <w:sz w:val="28"/>
          <w:szCs w:val="28"/>
          <w:lang w:val="en-US"/>
        </w:rPr>
      </w:pPr>
      <w:r w:rsidRPr="005B1AD5">
        <w:rPr>
          <w:rFonts w:cs="Times New Roman"/>
          <w:sz w:val="28"/>
          <w:szCs w:val="28"/>
          <w:lang w:val="en-US"/>
        </w:rPr>
        <w:t>4. In this classroom there are </w:t>
      </w:r>
      <w:r w:rsidRPr="005B1AD5">
        <w:rPr>
          <w:rFonts w:eastAsiaTheme="minorHAnsi" w:cs="Times New Roman"/>
          <w:sz w:val="28"/>
          <w:szCs w:val="28"/>
          <w:lang w:eastAsia="en-US"/>
        </w:rPr>
        <w:object w:dxaOrig="225" w:dyaOrig="225">
          <v:shape id="_x0000_i1140" type="#_x0000_t75" style="width:1in;height:17.7pt" o:ole="">
            <v:imagedata r:id="rId37" o:title=""/>
          </v:shape>
          <w:control r:id="rId40" w:name="DefaultOcxName31" w:shapeid="_x0000_i1140"/>
        </w:object>
      </w:r>
      <w:r w:rsidRPr="005B1AD5">
        <w:rPr>
          <w:rFonts w:cs="Times New Roman"/>
          <w:sz w:val="28"/>
          <w:szCs w:val="28"/>
          <w:lang w:val="en-US"/>
        </w:rPr>
        <w:t>girls than boys. (many)</w:t>
      </w:r>
    </w:p>
    <w:p w:rsidR="00E861DA" w:rsidRPr="005B1AD5" w:rsidRDefault="00E861DA" w:rsidP="00E861DA">
      <w:pPr>
        <w:rPr>
          <w:rFonts w:cs="Times New Roman"/>
          <w:sz w:val="28"/>
          <w:szCs w:val="28"/>
          <w:lang w:val="en-US"/>
        </w:rPr>
      </w:pPr>
      <w:r w:rsidRPr="005B1AD5">
        <w:rPr>
          <w:rFonts w:cs="Times New Roman"/>
          <w:sz w:val="28"/>
          <w:szCs w:val="28"/>
          <w:lang w:val="en-US"/>
        </w:rPr>
        <w:t>5. Ann is the </w:t>
      </w:r>
      <w:r w:rsidRPr="005B1AD5">
        <w:rPr>
          <w:rFonts w:eastAsiaTheme="minorHAnsi" w:cs="Times New Roman"/>
          <w:sz w:val="28"/>
          <w:szCs w:val="28"/>
          <w:lang w:eastAsia="en-US"/>
        </w:rPr>
        <w:object w:dxaOrig="225" w:dyaOrig="225">
          <v:shape id="_x0000_i1144" type="#_x0000_t75" style="width:45.4pt;height:17.7pt" o:ole="">
            <v:imagedata r:id="rId41" o:title=""/>
          </v:shape>
          <w:control r:id="rId42" w:name="DefaultOcxName41" w:shapeid="_x0000_i1144"/>
        </w:object>
      </w:r>
      <w:r w:rsidRPr="005B1AD5">
        <w:rPr>
          <w:rFonts w:cs="Times New Roman"/>
          <w:sz w:val="28"/>
          <w:szCs w:val="28"/>
          <w:lang w:val="en-US"/>
        </w:rPr>
        <w:t>child in the family. (young)</w:t>
      </w:r>
    </w:p>
    <w:p w:rsidR="00E861DA" w:rsidRPr="005B1AD5" w:rsidRDefault="00E861DA" w:rsidP="00E861DA">
      <w:pPr>
        <w:rPr>
          <w:rFonts w:cs="Times New Roman"/>
          <w:sz w:val="28"/>
          <w:szCs w:val="28"/>
          <w:lang w:val="en-US"/>
        </w:rPr>
      </w:pPr>
      <w:r w:rsidRPr="005B1AD5">
        <w:rPr>
          <w:rFonts w:cs="Times New Roman"/>
          <w:sz w:val="28"/>
          <w:szCs w:val="28"/>
          <w:lang w:val="en-US"/>
        </w:rPr>
        <w:t>6. That TV set is the </w:t>
      </w:r>
      <w:r w:rsidRPr="005B1AD5">
        <w:rPr>
          <w:rFonts w:eastAsiaTheme="minorHAnsi" w:cs="Times New Roman"/>
          <w:sz w:val="28"/>
          <w:szCs w:val="28"/>
          <w:lang w:eastAsia="en-US"/>
        </w:rPr>
        <w:object w:dxaOrig="225" w:dyaOrig="225">
          <v:shape id="_x0000_i1147" type="#_x0000_t75" style="width:45.4pt;height:17.7pt" o:ole="">
            <v:imagedata r:id="rId41" o:title=""/>
          </v:shape>
          <w:control r:id="rId43" w:name="DefaultOcxName51" w:shapeid="_x0000_i1147"/>
        </w:object>
      </w:r>
      <w:r w:rsidRPr="005B1AD5">
        <w:rPr>
          <w:rFonts w:cs="Times New Roman"/>
          <w:sz w:val="28"/>
          <w:szCs w:val="28"/>
          <w:lang w:val="en-US"/>
        </w:rPr>
        <w:t> of all. (cheap)</w:t>
      </w:r>
    </w:p>
    <w:p w:rsidR="00E861DA" w:rsidRPr="005B1AD5" w:rsidRDefault="00E861DA" w:rsidP="00E861DA">
      <w:pPr>
        <w:rPr>
          <w:rFonts w:cs="Times New Roman"/>
          <w:sz w:val="28"/>
          <w:szCs w:val="28"/>
          <w:lang w:val="en-US"/>
        </w:rPr>
      </w:pPr>
      <w:r w:rsidRPr="005B1AD5">
        <w:rPr>
          <w:rFonts w:cs="Times New Roman"/>
          <w:sz w:val="28"/>
          <w:szCs w:val="28"/>
          <w:lang w:val="en-US"/>
        </w:rPr>
        <w:t>7. You are </w:t>
      </w:r>
      <w:r w:rsidRPr="005B1AD5">
        <w:rPr>
          <w:rFonts w:eastAsiaTheme="minorHAnsi" w:cs="Times New Roman"/>
          <w:sz w:val="28"/>
          <w:szCs w:val="28"/>
          <w:lang w:eastAsia="en-US"/>
        </w:rPr>
        <w:object w:dxaOrig="225" w:dyaOrig="225">
          <v:shape id="_x0000_i1150" type="#_x0000_t75" style="width:33.25pt;height:17.7pt" o:ole="">
            <v:imagedata r:id="rId44" o:title=""/>
          </v:shape>
          <w:control r:id="rId45" w:name="DefaultOcxName61" w:shapeid="_x0000_i1150"/>
        </w:object>
      </w:r>
      <w:r w:rsidRPr="005B1AD5">
        <w:rPr>
          <w:rFonts w:cs="Times New Roman"/>
          <w:sz w:val="28"/>
          <w:szCs w:val="28"/>
          <w:lang w:val="en-US"/>
        </w:rPr>
        <w:t>here than there. (safe)</w:t>
      </w:r>
    </w:p>
    <w:p w:rsidR="00E861DA" w:rsidRPr="005B1AD5" w:rsidRDefault="00E861DA" w:rsidP="00E861DA">
      <w:pPr>
        <w:rPr>
          <w:rFonts w:cs="Times New Roman"/>
          <w:b/>
          <w:sz w:val="28"/>
          <w:szCs w:val="28"/>
          <w:lang w:val="en-US"/>
        </w:rPr>
      </w:pPr>
      <w:r w:rsidRPr="005B1AD5">
        <w:rPr>
          <w:rFonts w:cs="Times New Roman"/>
          <w:b/>
          <w:sz w:val="28"/>
          <w:szCs w:val="28"/>
          <w:lang w:val="en-US"/>
        </w:rPr>
        <w:t>3.  </w:t>
      </w:r>
      <w:r w:rsidRPr="005B1AD5">
        <w:rPr>
          <w:rFonts w:cs="Times New Roman"/>
          <w:b/>
          <w:color w:val="000000"/>
          <w:sz w:val="28"/>
          <w:szCs w:val="28"/>
          <w:shd w:val="clear" w:color="auto" w:fill="FFFFFF"/>
          <w:lang w:val="en-US"/>
        </w:rPr>
        <w:t>Вставить </w:t>
      </w:r>
      <w:r w:rsidRPr="005B1AD5">
        <w:rPr>
          <w:rStyle w:val="afa"/>
          <w:rFonts w:cs="Times New Roman"/>
          <w:color w:val="000000"/>
          <w:sz w:val="28"/>
          <w:szCs w:val="28"/>
          <w:shd w:val="clear" w:color="auto" w:fill="FFFFFF"/>
          <w:lang w:val="en-US"/>
        </w:rPr>
        <w:t>A, AN, SOME</w:t>
      </w:r>
      <w:r w:rsidRPr="005B1AD5">
        <w:rPr>
          <w:rFonts w:cs="Times New Roman"/>
          <w:b/>
          <w:color w:val="000000"/>
          <w:sz w:val="28"/>
          <w:szCs w:val="28"/>
          <w:shd w:val="clear" w:color="auto" w:fill="FFFFFF"/>
          <w:lang w:val="en-US"/>
        </w:rPr>
        <w:t> or </w:t>
      </w:r>
      <w:r w:rsidRPr="005B1AD5">
        <w:rPr>
          <w:rStyle w:val="afa"/>
          <w:rFonts w:cs="Times New Roman"/>
          <w:color w:val="000000"/>
          <w:sz w:val="28"/>
          <w:szCs w:val="28"/>
          <w:shd w:val="clear" w:color="auto" w:fill="FFFFFF"/>
          <w:lang w:val="en-US"/>
        </w:rPr>
        <w:t>ANY</w:t>
      </w:r>
      <w:r w:rsidRPr="005B1AD5">
        <w:rPr>
          <w:rStyle w:val="afa"/>
          <w:rFonts w:cs="Times New Roman"/>
          <w:b w:val="0"/>
          <w:color w:val="000000"/>
          <w:sz w:val="28"/>
          <w:szCs w:val="28"/>
          <w:shd w:val="clear" w:color="auto" w:fill="FFFFFF"/>
          <w:lang w:val="en-US"/>
        </w:rPr>
        <w:t>:</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Are there </w:t>
      </w:r>
      <w:r w:rsidRPr="005B1AD5">
        <w:rPr>
          <w:rFonts w:eastAsia="Times New Roman" w:cs="Times New Roman"/>
          <w:b/>
          <w:bCs/>
          <w:caps/>
          <w:color w:val="0000FF"/>
          <w:sz w:val="28"/>
          <w:szCs w:val="28"/>
        </w:rPr>
        <w:object w:dxaOrig="225" w:dyaOrig="225">
          <v:shape id="_x0000_i1153" type="#_x0000_t75" style="width:37.65pt;height:17.7pt" o:ole="">
            <v:imagedata r:id="rId46" o:title=""/>
          </v:shape>
          <w:control r:id="rId47" w:name="DefaultOcxName13" w:shapeid="_x0000_i1153"/>
        </w:object>
      </w:r>
      <w:r w:rsidRPr="005B1AD5">
        <w:rPr>
          <w:rFonts w:eastAsia="Times New Roman" w:cs="Times New Roman"/>
          <w:color w:val="000000"/>
          <w:sz w:val="28"/>
          <w:szCs w:val="28"/>
          <w:lang w:val="en-US" w:eastAsia="ru-RU"/>
        </w:rPr>
        <w:t> girls in your football team?</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Have you got </w:t>
      </w:r>
      <w:r w:rsidRPr="005B1AD5">
        <w:rPr>
          <w:rFonts w:eastAsia="Times New Roman" w:cs="Times New Roman"/>
          <w:b/>
          <w:bCs/>
          <w:caps/>
          <w:color w:val="0000FF"/>
          <w:sz w:val="28"/>
          <w:szCs w:val="28"/>
        </w:rPr>
        <w:object w:dxaOrig="225" w:dyaOrig="225">
          <v:shape id="_x0000_i1156" type="#_x0000_t75" style="width:37.65pt;height:17.7pt" o:ole="">
            <v:imagedata r:id="rId46" o:title=""/>
          </v:shape>
          <w:control r:id="rId48" w:name="DefaultOcxName12" w:shapeid="_x0000_i1156"/>
        </w:object>
      </w:r>
      <w:r w:rsidRPr="005B1AD5">
        <w:rPr>
          <w:rFonts w:eastAsia="Times New Roman" w:cs="Times New Roman"/>
          <w:color w:val="000000"/>
          <w:sz w:val="28"/>
          <w:szCs w:val="28"/>
          <w:lang w:val="en-US" w:eastAsia="ru-RU"/>
        </w:rPr>
        <w:t> paper clips?</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eastAsia="ru-RU"/>
        </w:rPr>
      </w:pPr>
      <w:r w:rsidRPr="005B1AD5">
        <w:rPr>
          <w:rFonts w:eastAsia="Times New Roman" w:cs="Times New Roman"/>
          <w:color w:val="000000"/>
          <w:sz w:val="28"/>
          <w:szCs w:val="28"/>
          <w:lang w:eastAsia="ru-RU"/>
        </w:rPr>
        <w:t>Here, have </w:t>
      </w:r>
      <w:r w:rsidRPr="005B1AD5">
        <w:rPr>
          <w:rFonts w:eastAsia="Times New Roman" w:cs="Times New Roman"/>
          <w:b/>
          <w:bCs/>
          <w:caps/>
          <w:color w:val="0000FF"/>
          <w:sz w:val="28"/>
          <w:szCs w:val="28"/>
        </w:rPr>
        <w:object w:dxaOrig="225" w:dyaOrig="225">
          <v:shape id="_x0000_i1159" type="#_x0000_t75" style="width:37.65pt;height:17.7pt" o:ole="">
            <v:imagedata r:id="rId46" o:title=""/>
          </v:shape>
          <w:control r:id="rId49" w:name="DefaultOcxName22" w:shapeid="_x0000_i1159"/>
        </w:object>
      </w:r>
      <w:r w:rsidRPr="005B1AD5">
        <w:rPr>
          <w:rFonts w:eastAsia="Times New Roman" w:cs="Times New Roman"/>
          <w:color w:val="000000"/>
          <w:sz w:val="28"/>
          <w:szCs w:val="28"/>
          <w:lang w:eastAsia="ru-RU"/>
        </w:rPr>
        <w:t> nuts!</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Is there </w:t>
      </w:r>
      <w:r w:rsidRPr="005B1AD5">
        <w:rPr>
          <w:rFonts w:eastAsia="Times New Roman" w:cs="Times New Roman"/>
          <w:b/>
          <w:bCs/>
          <w:caps/>
          <w:color w:val="0000FF"/>
          <w:sz w:val="28"/>
          <w:szCs w:val="28"/>
        </w:rPr>
        <w:object w:dxaOrig="225" w:dyaOrig="225">
          <v:shape id="_x0000_i1162" type="#_x0000_t75" style="width:37.65pt;height:17.7pt" o:ole="">
            <v:imagedata r:id="rId46" o:title=""/>
          </v:shape>
          <w:control r:id="rId50" w:name="DefaultOcxName32" w:shapeid="_x0000_i1162"/>
        </w:object>
      </w:r>
      <w:r w:rsidRPr="005B1AD5">
        <w:rPr>
          <w:rFonts w:eastAsia="Times New Roman" w:cs="Times New Roman"/>
          <w:color w:val="000000"/>
          <w:sz w:val="28"/>
          <w:szCs w:val="28"/>
          <w:lang w:val="en-US" w:eastAsia="ru-RU"/>
        </w:rPr>
        <w:t> sugar in my coffee?</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My brother has got </w:t>
      </w:r>
      <w:r w:rsidRPr="005B1AD5">
        <w:rPr>
          <w:rFonts w:eastAsia="Times New Roman" w:cs="Times New Roman"/>
          <w:b/>
          <w:bCs/>
          <w:caps/>
          <w:color w:val="0000FF"/>
          <w:sz w:val="28"/>
          <w:szCs w:val="28"/>
        </w:rPr>
        <w:object w:dxaOrig="225" w:dyaOrig="225">
          <v:shape id="_x0000_i1165" type="#_x0000_t75" style="width:37.65pt;height:17.7pt" o:ole="">
            <v:imagedata r:id="rId46" o:title=""/>
          </v:shape>
          <w:control r:id="rId51" w:name="DefaultOcxName42" w:shapeid="_x0000_i1165"/>
        </w:object>
      </w:r>
      <w:r w:rsidRPr="005B1AD5">
        <w:rPr>
          <w:rFonts w:eastAsia="Times New Roman" w:cs="Times New Roman"/>
          <w:color w:val="000000"/>
          <w:sz w:val="28"/>
          <w:szCs w:val="28"/>
          <w:lang w:val="en-US" w:eastAsia="ru-RU"/>
        </w:rPr>
        <w:t> new jeans.</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lastRenderedPageBreak/>
        <w:t>Are there </w:t>
      </w:r>
      <w:r w:rsidRPr="005B1AD5">
        <w:rPr>
          <w:rFonts w:eastAsia="Times New Roman" w:cs="Times New Roman"/>
          <w:b/>
          <w:bCs/>
          <w:caps/>
          <w:color w:val="0000FF"/>
          <w:sz w:val="28"/>
          <w:szCs w:val="28"/>
        </w:rPr>
        <w:object w:dxaOrig="225" w:dyaOrig="225">
          <v:shape id="_x0000_i1168" type="#_x0000_t75" style="width:37.65pt;height:17.7pt" o:ole="">
            <v:imagedata r:id="rId46" o:title=""/>
          </v:shape>
          <w:control r:id="rId52" w:name="DefaultOcxName52" w:shapeid="_x0000_i1168"/>
        </w:object>
      </w:r>
      <w:r w:rsidRPr="005B1AD5">
        <w:rPr>
          <w:rFonts w:eastAsia="Times New Roman" w:cs="Times New Roman"/>
          <w:color w:val="000000"/>
          <w:sz w:val="28"/>
          <w:szCs w:val="28"/>
          <w:lang w:val="en-US" w:eastAsia="ru-RU"/>
        </w:rPr>
        <w:t> apples on the tree in your garden?</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eastAsia="ru-RU"/>
        </w:rPr>
      </w:pPr>
      <w:r w:rsidRPr="005B1AD5">
        <w:rPr>
          <w:rFonts w:eastAsia="Times New Roman" w:cs="Times New Roman"/>
          <w:color w:val="000000"/>
          <w:sz w:val="28"/>
          <w:szCs w:val="28"/>
          <w:lang w:eastAsia="ru-RU"/>
        </w:rPr>
        <w:t>Have we got </w:t>
      </w:r>
      <w:r w:rsidRPr="005B1AD5">
        <w:rPr>
          <w:rFonts w:eastAsia="Times New Roman" w:cs="Times New Roman"/>
          <w:b/>
          <w:bCs/>
          <w:caps/>
          <w:color w:val="0000FF"/>
          <w:sz w:val="28"/>
          <w:szCs w:val="28"/>
        </w:rPr>
        <w:object w:dxaOrig="225" w:dyaOrig="225">
          <v:shape id="_x0000_i1171" type="#_x0000_t75" style="width:37.65pt;height:17.7pt" o:ole="">
            <v:imagedata r:id="rId46" o:title=""/>
          </v:shape>
          <w:control r:id="rId53" w:name="DefaultOcxName62" w:shapeid="_x0000_i1171"/>
        </w:object>
      </w:r>
      <w:r w:rsidRPr="005B1AD5">
        <w:rPr>
          <w:rFonts w:eastAsia="Times New Roman" w:cs="Times New Roman"/>
          <w:color w:val="000000"/>
          <w:sz w:val="28"/>
          <w:szCs w:val="28"/>
          <w:lang w:eastAsia="ru-RU"/>
        </w:rPr>
        <w:t> butter?</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They've got </w:t>
      </w:r>
      <w:r w:rsidRPr="005B1AD5">
        <w:rPr>
          <w:rFonts w:eastAsia="Times New Roman" w:cs="Times New Roman"/>
          <w:b/>
          <w:bCs/>
          <w:caps/>
          <w:color w:val="0000FF"/>
          <w:sz w:val="28"/>
          <w:szCs w:val="28"/>
        </w:rPr>
        <w:object w:dxaOrig="225" w:dyaOrig="225">
          <v:shape id="_x0000_i1174" type="#_x0000_t75" style="width:37.65pt;height:17.7pt" o:ole="">
            <v:imagedata r:id="rId46" o:title=""/>
          </v:shape>
          <w:control r:id="rId54" w:name="DefaultOcxName72" w:shapeid="_x0000_i1174"/>
        </w:object>
      </w:r>
      <w:r w:rsidRPr="005B1AD5">
        <w:rPr>
          <w:rFonts w:eastAsia="Times New Roman" w:cs="Times New Roman"/>
          <w:color w:val="000000"/>
          <w:sz w:val="28"/>
          <w:szCs w:val="28"/>
          <w:lang w:val="en-US" w:eastAsia="ru-RU"/>
        </w:rPr>
        <w:t> baby giraffe in the zoo.</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I'm going to the market to buy </w:t>
      </w:r>
      <w:r w:rsidRPr="005B1AD5">
        <w:rPr>
          <w:rFonts w:eastAsia="Times New Roman" w:cs="Times New Roman"/>
          <w:b/>
          <w:bCs/>
          <w:caps/>
          <w:color w:val="0000FF"/>
          <w:sz w:val="28"/>
          <w:szCs w:val="28"/>
        </w:rPr>
        <w:object w:dxaOrig="225" w:dyaOrig="225">
          <v:shape id="_x0000_i1177" type="#_x0000_t75" style="width:37.65pt;height:17.7pt" o:ole="">
            <v:imagedata r:id="rId46" o:title=""/>
          </v:shape>
          <w:control r:id="rId55" w:name="DefaultOcxName82" w:shapeid="_x0000_i1177"/>
        </w:object>
      </w:r>
      <w:r w:rsidRPr="005B1AD5">
        <w:rPr>
          <w:rFonts w:eastAsia="Times New Roman" w:cs="Times New Roman"/>
          <w:color w:val="000000"/>
          <w:sz w:val="28"/>
          <w:szCs w:val="28"/>
          <w:lang w:val="en-US" w:eastAsia="ru-RU"/>
        </w:rPr>
        <w:t> fruit.</w:t>
      </w:r>
    </w:p>
    <w:p w:rsidR="00E861DA" w:rsidRPr="005B1AD5" w:rsidRDefault="00E861DA" w:rsidP="00331EE3">
      <w:pPr>
        <w:widowControl/>
        <w:numPr>
          <w:ilvl w:val="0"/>
          <w:numId w:val="11"/>
        </w:numPr>
        <w:shd w:val="clear" w:color="auto" w:fill="FFFFFF"/>
        <w:suppressAutoHyphens w:val="0"/>
        <w:spacing w:before="100" w:beforeAutospacing="1" w:after="100" w:afterAutospacing="1"/>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There isn't </w:t>
      </w:r>
      <w:r w:rsidRPr="005B1AD5">
        <w:rPr>
          <w:rFonts w:eastAsia="Times New Roman" w:cs="Times New Roman"/>
          <w:b/>
          <w:bCs/>
          <w:caps/>
          <w:color w:val="0000FF"/>
          <w:sz w:val="28"/>
          <w:szCs w:val="28"/>
        </w:rPr>
        <w:object w:dxaOrig="225" w:dyaOrig="225">
          <v:shape id="_x0000_i1180" type="#_x0000_t75" style="width:37.65pt;height:17.7pt" o:ole="">
            <v:imagedata r:id="rId46" o:title=""/>
          </v:shape>
          <w:control r:id="rId56" w:name="DefaultOcxName92" w:shapeid="_x0000_i1180"/>
        </w:object>
      </w:r>
      <w:r w:rsidRPr="005B1AD5">
        <w:rPr>
          <w:rFonts w:eastAsia="Times New Roman" w:cs="Times New Roman"/>
          <w:color w:val="000000"/>
          <w:sz w:val="28"/>
          <w:szCs w:val="28"/>
          <w:lang w:val="en-US" w:eastAsia="ru-RU"/>
        </w:rPr>
        <w:t> tea in the pot.</w:t>
      </w:r>
    </w:p>
    <w:p w:rsidR="00E861DA" w:rsidRPr="005B1AD5" w:rsidRDefault="00E861DA" w:rsidP="00E861DA">
      <w:pPr>
        <w:ind w:firstLine="708"/>
        <w:rPr>
          <w:rFonts w:cs="Times New Roman"/>
          <w:b/>
          <w:i/>
          <w:sz w:val="28"/>
          <w:szCs w:val="28"/>
          <w:lang w:val="en-US"/>
        </w:rPr>
      </w:pPr>
      <w:r w:rsidRPr="005B1AD5">
        <w:rPr>
          <w:rStyle w:val="af7"/>
          <w:rFonts w:cs="Times New Roman"/>
          <w:b/>
          <w:i w:val="0"/>
          <w:color w:val="000000"/>
          <w:sz w:val="28"/>
          <w:szCs w:val="28"/>
          <w:bdr w:val="none" w:sz="0" w:space="0" w:color="auto" w:frame="1"/>
          <w:shd w:val="clear" w:color="auto" w:fill="FFFFFF"/>
          <w:lang w:val="en-US"/>
        </w:rPr>
        <w:t>4. В</w:t>
      </w:r>
      <w:r w:rsidRPr="005B1AD5">
        <w:rPr>
          <w:rStyle w:val="af7"/>
          <w:rFonts w:cs="Times New Roman"/>
          <w:b/>
          <w:i w:val="0"/>
          <w:color w:val="000000"/>
          <w:sz w:val="28"/>
          <w:szCs w:val="28"/>
          <w:bdr w:val="none" w:sz="0" w:space="0" w:color="auto" w:frame="1"/>
          <w:shd w:val="clear" w:color="auto" w:fill="FFFFFF"/>
        </w:rPr>
        <w:t>ставить предлоги времени</w:t>
      </w:r>
      <w:r w:rsidRPr="005B1AD5">
        <w:rPr>
          <w:rStyle w:val="af7"/>
          <w:rFonts w:cs="Times New Roman"/>
          <w:b/>
          <w:i w:val="0"/>
          <w:color w:val="000000"/>
          <w:sz w:val="28"/>
          <w:szCs w:val="28"/>
          <w:bdr w:val="none" w:sz="0" w:space="0" w:color="auto" w:frame="1"/>
          <w:shd w:val="clear" w:color="auto" w:fill="FFFFFF"/>
          <w:lang w:val="en-US"/>
        </w:rPr>
        <w:t>:</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Do you sometimes watch TV ____ the mornings?</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Are you usually at home ____ 7 o'clock ____ the evenings?</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Do you sometimes work ___night?</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What do you usually do ____ weekends?</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Do you usually go shopping ____ Saturdays?</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Do you go skiing ____ the winter?</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Do you have a holiday ____ December?</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Is there a holiday in your country ____ 6 , January?</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Was Easter ____ May last year?</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eastAsia="ru-RU"/>
        </w:rPr>
      </w:pPr>
      <w:r w:rsidRPr="005B1AD5">
        <w:rPr>
          <w:rFonts w:eastAsia="Times New Roman" w:cs="Times New Roman"/>
          <w:color w:val="000000"/>
          <w:sz w:val="28"/>
          <w:szCs w:val="28"/>
          <w:lang w:eastAsia="ru-RU"/>
        </w:rPr>
        <w:t>Is your birthday____ summer?</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I'm going to have a party ____ the weekend.</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 usually come home ___ three o’clock.</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 usually take a shower ____ the evening.</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 usually tidy my room ___ Sunday.</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 usually wash the dishes ____ the afternoon.</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 usually go to bed____10.30.</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I play basketball ___Tuesday and ___Friday.</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eastAsia="ru-RU"/>
        </w:rPr>
      </w:pPr>
      <w:r w:rsidRPr="005B1AD5">
        <w:rPr>
          <w:rFonts w:eastAsia="Times New Roman" w:cs="Times New Roman"/>
          <w:color w:val="000000"/>
          <w:sz w:val="28"/>
          <w:szCs w:val="28"/>
          <w:lang w:eastAsia="ru-RU"/>
        </w:rPr>
        <w:t>Who was born ____ March?</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val="en-US" w:eastAsia="ru-RU"/>
        </w:rPr>
      </w:pPr>
      <w:r w:rsidRPr="005B1AD5">
        <w:rPr>
          <w:rFonts w:eastAsia="Times New Roman" w:cs="Times New Roman"/>
          <w:color w:val="000000"/>
          <w:sz w:val="28"/>
          <w:szCs w:val="28"/>
          <w:lang w:val="en-US" w:eastAsia="ru-RU"/>
        </w:rPr>
        <w:t>My friend was born ____October.</w:t>
      </w:r>
    </w:p>
    <w:p w:rsidR="00E861DA" w:rsidRPr="005B1AD5" w:rsidRDefault="00E861DA" w:rsidP="00331EE3">
      <w:pPr>
        <w:widowControl/>
        <w:numPr>
          <w:ilvl w:val="0"/>
          <w:numId w:val="12"/>
        </w:numPr>
        <w:shd w:val="clear" w:color="auto" w:fill="FFFFFF"/>
        <w:suppressAutoHyphens w:val="0"/>
        <w:textAlignment w:val="baseline"/>
        <w:rPr>
          <w:rFonts w:eastAsia="Times New Roman" w:cs="Times New Roman"/>
          <w:color w:val="000000"/>
          <w:sz w:val="28"/>
          <w:szCs w:val="28"/>
          <w:lang w:eastAsia="ru-RU"/>
        </w:rPr>
      </w:pPr>
      <w:r w:rsidRPr="005B1AD5">
        <w:rPr>
          <w:rFonts w:eastAsia="Times New Roman" w:cs="Times New Roman"/>
          <w:color w:val="000000"/>
          <w:sz w:val="28"/>
          <w:szCs w:val="28"/>
          <w:lang w:eastAsia="ru-RU"/>
        </w:rPr>
        <w:t>My school starts____8.00.</w:t>
      </w:r>
    </w:p>
    <w:p w:rsidR="00E861DA" w:rsidRPr="005B1AD5" w:rsidRDefault="00E861DA" w:rsidP="00E861DA">
      <w:pPr>
        <w:shd w:val="clear" w:color="auto" w:fill="FFFFFF"/>
        <w:ind w:left="720"/>
        <w:textAlignment w:val="baseline"/>
        <w:rPr>
          <w:rFonts w:eastAsia="Times New Roman" w:cs="Times New Roman"/>
          <w:color w:val="000000"/>
          <w:sz w:val="28"/>
          <w:szCs w:val="28"/>
          <w:lang w:eastAsia="ru-RU"/>
        </w:rPr>
      </w:pPr>
    </w:p>
    <w:p w:rsidR="00E861DA" w:rsidRPr="005B1AD5" w:rsidRDefault="00E861DA" w:rsidP="00E861DA">
      <w:pPr>
        <w:rPr>
          <w:rFonts w:cs="Times New Roman"/>
          <w:b/>
          <w:sz w:val="28"/>
          <w:szCs w:val="28"/>
          <w:lang w:val="en-US"/>
        </w:rPr>
      </w:pPr>
      <w:r w:rsidRPr="005B1AD5">
        <w:rPr>
          <w:rFonts w:cs="Times New Roman"/>
          <w:b/>
          <w:sz w:val="28"/>
          <w:szCs w:val="28"/>
          <w:lang w:val="en-US"/>
        </w:rPr>
        <w:t xml:space="preserve">5. </w:t>
      </w:r>
      <w:r w:rsidRPr="005B1AD5">
        <w:rPr>
          <w:rFonts w:cs="Times New Roman"/>
          <w:b/>
          <w:sz w:val="28"/>
          <w:szCs w:val="28"/>
        </w:rPr>
        <w:t>Перевести</w:t>
      </w:r>
      <w:r w:rsidRPr="005B1AD5">
        <w:rPr>
          <w:rFonts w:cs="Times New Roman"/>
          <w:b/>
          <w:sz w:val="28"/>
          <w:szCs w:val="28"/>
          <w:lang w:val="en-US"/>
        </w:rPr>
        <w:t xml:space="preserve"> </w:t>
      </w:r>
      <w:r w:rsidRPr="005B1AD5">
        <w:rPr>
          <w:rFonts w:cs="Times New Roman"/>
          <w:b/>
          <w:sz w:val="28"/>
          <w:szCs w:val="28"/>
        </w:rPr>
        <w:t>следующие</w:t>
      </w:r>
      <w:r w:rsidRPr="005B1AD5">
        <w:rPr>
          <w:rFonts w:cs="Times New Roman"/>
          <w:b/>
          <w:sz w:val="28"/>
          <w:szCs w:val="28"/>
          <w:lang w:val="en-US"/>
        </w:rPr>
        <w:t xml:space="preserve"> </w:t>
      </w:r>
      <w:r w:rsidRPr="005B1AD5">
        <w:rPr>
          <w:rFonts w:cs="Times New Roman"/>
          <w:b/>
          <w:sz w:val="28"/>
          <w:szCs w:val="28"/>
        </w:rPr>
        <w:t>слова</w:t>
      </w:r>
      <w:r w:rsidRPr="005B1AD5">
        <w:rPr>
          <w:rFonts w:cs="Times New Roman"/>
          <w:b/>
          <w:sz w:val="28"/>
          <w:szCs w:val="28"/>
          <w:lang w:val="en-US"/>
        </w:rPr>
        <w:t>:</w:t>
      </w:r>
    </w:p>
    <w:p w:rsidR="00E861DA" w:rsidRPr="005B1AD5" w:rsidRDefault="00E861DA" w:rsidP="00E861DA">
      <w:pPr>
        <w:rPr>
          <w:rFonts w:cs="Times New Roman"/>
          <w:sz w:val="28"/>
          <w:szCs w:val="28"/>
          <w:lang w:val="en-US"/>
        </w:rPr>
      </w:pPr>
      <w:r w:rsidRPr="005B1AD5">
        <w:rPr>
          <w:rFonts w:cs="Times New Roman"/>
          <w:sz w:val="28"/>
          <w:szCs w:val="28"/>
          <w:lang w:val="en-US"/>
        </w:rPr>
        <w:t>Social group, aggregate, social category, credentialism, marriage, crowd behavior, legal action, social deviance, comparative questions, personal space, verbal communication.</w:t>
      </w:r>
    </w:p>
    <w:p w:rsidR="00E861DA" w:rsidRPr="005B1AD5" w:rsidRDefault="00E861DA" w:rsidP="00E861DA">
      <w:pPr>
        <w:rPr>
          <w:rFonts w:cs="Times New Roman"/>
          <w:b/>
          <w:sz w:val="28"/>
          <w:szCs w:val="28"/>
        </w:rPr>
      </w:pPr>
      <w:r w:rsidRPr="005B1AD5">
        <w:rPr>
          <w:rFonts w:cs="Times New Roman"/>
          <w:b/>
          <w:sz w:val="28"/>
          <w:szCs w:val="28"/>
        </w:rPr>
        <w:t>6. Перефразировать следующие выражения, используя синонимы:</w:t>
      </w:r>
    </w:p>
    <w:p w:rsidR="00E861DA" w:rsidRPr="005B1AD5" w:rsidRDefault="00E861DA" w:rsidP="00E861DA">
      <w:pPr>
        <w:rPr>
          <w:rFonts w:cs="Times New Roman"/>
          <w:sz w:val="28"/>
          <w:szCs w:val="28"/>
          <w:lang w:val="en-US"/>
        </w:rPr>
      </w:pPr>
      <w:r w:rsidRPr="005B1AD5">
        <w:rPr>
          <w:rFonts w:cs="Times New Roman"/>
          <w:sz w:val="28"/>
          <w:szCs w:val="28"/>
          <w:lang w:val="en-US"/>
        </w:rPr>
        <w:t>Increasing interest, to look for causes, affected by a number of factors, to give a direct answer, to maintain a contituous control, according to established standards, lack of professionals, merits and failings, a variety of opinions, a particular view, to break the rules.</w:t>
      </w:r>
    </w:p>
    <w:p w:rsidR="00E861DA" w:rsidRDefault="00E861DA"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US"/>
        </w:rPr>
      </w:pPr>
    </w:p>
    <w:p w:rsidR="00090EAF"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US"/>
        </w:rPr>
      </w:pPr>
    </w:p>
    <w:p w:rsidR="00090EAF" w:rsidRPr="00A45CB9" w:rsidRDefault="00090EAF" w:rsidP="00090EAF">
      <w:pPr>
        <w:pStyle w:val="af3"/>
        <w:ind w:left="360"/>
        <w:jc w:val="center"/>
        <w:rPr>
          <w:b/>
          <w:i/>
          <w:szCs w:val="24"/>
          <w:u w:val="single"/>
        </w:rPr>
      </w:pPr>
      <w:r w:rsidRPr="00A45CB9">
        <w:rPr>
          <w:b/>
          <w:i/>
          <w:szCs w:val="24"/>
          <w:u w:val="single"/>
        </w:rPr>
        <w:t xml:space="preserve">ОЦЕНОЧНЫЕ СРЕДСТВА ДЛЯ </w:t>
      </w:r>
      <w:r>
        <w:rPr>
          <w:b/>
          <w:i/>
          <w:szCs w:val="24"/>
          <w:u w:val="single"/>
        </w:rPr>
        <w:t>ДРУГИХ ФОРМ КОНТРОЛЯ</w:t>
      </w:r>
    </w:p>
    <w:p w:rsidR="00090EAF" w:rsidRPr="00734033" w:rsidRDefault="00090EAF" w:rsidP="00090EAF">
      <w:pPr>
        <w:pStyle w:val="afb"/>
        <w:contextualSpacing/>
        <w:rPr>
          <w:b/>
          <w:i/>
          <w:sz w:val="24"/>
          <w:u w:val="single"/>
        </w:rPr>
      </w:pPr>
      <w:r w:rsidRPr="00734033">
        <w:rPr>
          <w:b/>
          <w:i/>
          <w:sz w:val="24"/>
          <w:u w:val="single"/>
        </w:rPr>
        <w:t xml:space="preserve">3 семестр -2 курс. </w:t>
      </w:r>
      <w:r w:rsidRPr="00734033">
        <w:rPr>
          <w:b/>
          <w:i/>
          <w:sz w:val="24"/>
          <w:u w:val="single"/>
          <w:lang w:val="en-US"/>
        </w:rPr>
        <w:t>TEST</w:t>
      </w:r>
    </w:p>
    <w:p w:rsidR="00090EAF" w:rsidRPr="00CB6223" w:rsidRDefault="00090EAF" w:rsidP="00090EAF">
      <w:pPr>
        <w:pStyle w:val="afb"/>
        <w:contextualSpacing/>
        <w:rPr>
          <w:b/>
          <w:sz w:val="24"/>
        </w:rPr>
      </w:pPr>
    </w:p>
    <w:p w:rsidR="00090EAF" w:rsidRPr="00CB6223" w:rsidRDefault="00090EAF" w:rsidP="00090EAF">
      <w:pPr>
        <w:pStyle w:val="af3"/>
        <w:ind w:left="0"/>
        <w:rPr>
          <w:i/>
          <w:szCs w:val="24"/>
        </w:rPr>
      </w:pPr>
      <w:r w:rsidRPr="00CB6223">
        <w:rPr>
          <w:b/>
          <w:szCs w:val="24"/>
        </w:rPr>
        <w:t xml:space="preserve">TASK 1. Fill in the gaps (заполни пропуски, выбрав правильный вариант из предложенных): </w:t>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i/>
          <w:szCs w:val="24"/>
        </w:rPr>
        <w:t>(10 points)</w:t>
      </w:r>
    </w:p>
    <w:p w:rsidR="00090EAF" w:rsidRPr="00CB6223" w:rsidRDefault="00090EAF" w:rsidP="00090EAF">
      <w:pPr>
        <w:shd w:val="clear" w:color="auto" w:fill="FFFFFF"/>
        <w:contextualSpacing/>
        <w:jc w:val="both"/>
        <w:rPr>
          <w:b/>
          <w:bCs/>
          <w:color w:val="000000"/>
          <w:lang w:val="en-US"/>
        </w:rPr>
      </w:pPr>
      <w:r w:rsidRPr="00CB6223">
        <w:rPr>
          <w:b/>
          <w:bCs/>
          <w:color w:val="000000"/>
          <w:lang w:val="en-US"/>
        </w:rPr>
        <w:lastRenderedPageBreak/>
        <w:t>1. The book of my father. My ________ book.</w:t>
      </w:r>
    </w:p>
    <w:p w:rsidR="00090EAF" w:rsidRPr="00CB6223" w:rsidRDefault="00090EAF" w:rsidP="00090EAF">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father’s</w:t>
      </w:r>
      <w:r w:rsidRPr="00CB6223">
        <w:rPr>
          <w:color w:val="000000"/>
          <w:lang w:val="en-US" w:eastAsia="ru-RU"/>
        </w:rPr>
        <w:t xml:space="preserve">           B. </w:t>
      </w:r>
      <w:r w:rsidRPr="00CB6223">
        <w:rPr>
          <w:color w:val="000000"/>
          <w:lang w:val="en-US"/>
        </w:rPr>
        <w:t>fathers</w:t>
      </w:r>
      <w:r w:rsidRPr="00CB6223">
        <w:rPr>
          <w:color w:val="000000"/>
          <w:lang w:val="en-US" w:eastAsia="ru-RU"/>
        </w:rPr>
        <w:t xml:space="preserve">         C. </w:t>
      </w:r>
      <w:r w:rsidRPr="00CB6223">
        <w:rPr>
          <w:color w:val="000000"/>
          <w:lang w:val="en-US"/>
        </w:rPr>
        <w:t>fathers’</w:t>
      </w:r>
    </w:p>
    <w:p w:rsidR="00090EAF" w:rsidRPr="00CB6223" w:rsidRDefault="00090EAF" w:rsidP="00090EAF">
      <w:pPr>
        <w:keepNext/>
        <w:shd w:val="clear" w:color="auto" w:fill="FFFFFF"/>
        <w:spacing w:before="60" w:after="60"/>
        <w:contextualSpacing/>
        <w:jc w:val="both"/>
        <w:rPr>
          <w:b/>
          <w:bCs/>
          <w:color w:val="000000"/>
          <w:lang w:val="en-US" w:eastAsia="ru-RU"/>
        </w:rPr>
      </w:pPr>
      <w:r w:rsidRPr="00CB6223">
        <w:rPr>
          <w:b/>
          <w:bCs/>
          <w:color w:val="000000"/>
          <w:lang w:val="en-US" w:eastAsia="ru-RU"/>
        </w:rPr>
        <w:t xml:space="preserve">2. </w:t>
      </w:r>
      <w:r w:rsidRPr="00CB6223">
        <w:rPr>
          <w:b/>
          <w:bCs/>
          <w:color w:val="000000"/>
          <w:lang w:val="en-US"/>
        </w:rPr>
        <w:t>The trousers of my son. My _______ trousers.</w:t>
      </w:r>
    </w:p>
    <w:p w:rsidR="00090EAF" w:rsidRPr="00CB6223" w:rsidRDefault="00090EAF" w:rsidP="00090EAF">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son’s</w:t>
      </w:r>
      <w:r w:rsidRPr="00CB6223">
        <w:rPr>
          <w:color w:val="000000"/>
          <w:lang w:val="en-US" w:eastAsia="ru-RU"/>
        </w:rPr>
        <w:t xml:space="preserve"> </w:t>
      </w:r>
      <w:r w:rsidRPr="00CB6223">
        <w:rPr>
          <w:color w:val="000000"/>
          <w:lang w:val="en-US" w:eastAsia="ru-RU"/>
        </w:rPr>
        <w:tab/>
        <w:t xml:space="preserve">   B. </w:t>
      </w:r>
      <w:r w:rsidRPr="00CB6223">
        <w:rPr>
          <w:color w:val="000000"/>
          <w:lang w:val="en-US"/>
        </w:rPr>
        <w:t>sons’</w:t>
      </w:r>
      <w:r w:rsidRPr="00CB6223">
        <w:rPr>
          <w:color w:val="000000"/>
          <w:lang w:val="en-US"/>
        </w:rPr>
        <w:tab/>
      </w:r>
      <w:r w:rsidRPr="00CB6223">
        <w:rPr>
          <w:color w:val="000000"/>
          <w:lang w:val="en-US" w:eastAsia="ru-RU"/>
        </w:rPr>
        <w:t xml:space="preserve">C. </w:t>
      </w:r>
      <w:r w:rsidRPr="00CB6223">
        <w:rPr>
          <w:color w:val="000000"/>
          <w:lang w:val="en-US"/>
        </w:rPr>
        <w:t>sons</w:t>
      </w:r>
      <w:r w:rsidRPr="00CB6223">
        <w:rPr>
          <w:color w:val="000000"/>
          <w:lang w:val="en-US" w:eastAsia="ru-RU"/>
        </w:rPr>
        <w:t xml:space="preserve"> </w:t>
      </w:r>
    </w:p>
    <w:p w:rsidR="00090EAF" w:rsidRPr="00CB6223" w:rsidRDefault="00090EAF" w:rsidP="00090EAF">
      <w:pPr>
        <w:keepNext/>
        <w:shd w:val="clear" w:color="auto" w:fill="FFFFFF"/>
        <w:spacing w:before="60" w:after="60"/>
        <w:contextualSpacing/>
        <w:jc w:val="both"/>
        <w:rPr>
          <w:b/>
          <w:bCs/>
          <w:color w:val="000000"/>
          <w:lang w:val="en-US"/>
        </w:rPr>
      </w:pPr>
      <w:r w:rsidRPr="00CB6223">
        <w:rPr>
          <w:b/>
          <w:bCs/>
          <w:color w:val="000000"/>
          <w:lang w:val="en-US" w:eastAsia="ru-RU"/>
        </w:rPr>
        <w:t xml:space="preserve">3. </w:t>
      </w:r>
      <w:r w:rsidRPr="00CB6223">
        <w:rPr>
          <w:b/>
          <w:bCs/>
          <w:color w:val="000000"/>
          <w:lang w:val="en-US"/>
        </w:rPr>
        <w:t>The pen of her sister. Her _______ pen.</w:t>
      </w:r>
    </w:p>
    <w:p w:rsidR="00090EAF" w:rsidRPr="00CB6223" w:rsidRDefault="00090EAF" w:rsidP="00090EAF">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sisters’s</w:t>
      </w:r>
      <w:r w:rsidRPr="00CB6223">
        <w:rPr>
          <w:color w:val="000000"/>
          <w:lang w:val="en-US" w:eastAsia="ru-RU"/>
        </w:rPr>
        <w:t xml:space="preserve"> </w:t>
      </w:r>
      <w:r w:rsidRPr="00CB6223">
        <w:rPr>
          <w:color w:val="000000"/>
          <w:lang w:val="en-US" w:eastAsia="ru-RU"/>
        </w:rPr>
        <w:tab/>
        <w:t xml:space="preserve">B. </w:t>
      </w:r>
      <w:r w:rsidRPr="00CB6223">
        <w:rPr>
          <w:color w:val="000000"/>
          <w:lang w:val="en-US"/>
        </w:rPr>
        <w:t>sisters’</w:t>
      </w:r>
      <w:r w:rsidRPr="00CB6223">
        <w:rPr>
          <w:color w:val="000000"/>
          <w:lang w:val="en-US"/>
        </w:rPr>
        <w:tab/>
      </w:r>
      <w:r w:rsidRPr="00CB6223">
        <w:rPr>
          <w:color w:val="000000"/>
          <w:lang w:val="en-US" w:eastAsia="ru-RU"/>
        </w:rPr>
        <w:t xml:space="preserve">C. </w:t>
      </w:r>
      <w:r w:rsidRPr="00CB6223">
        <w:rPr>
          <w:color w:val="000000"/>
          <w:lang w:val="en-US"/>
        </w:rPr>
        <w:t>sister’s</w:t>
      </w:r>
      <w:r w:rsidRPr="00CB6223">
        <w:rPr>
          <w:color w:val="000000"/>
          <w:lang w:val="en-US" w:eastAsia="ru-RU"/>
        </w:rPr>
        <w:t xml:space="preserve"> </w:t>
      </w:r>
    </w:p>
    <w:p w:rsidR="00090EAF" w:rsidRPr="00CB6223" w:rsidRDefault="00090EAF" w:rsidP="00090EAF">
      <w:pPr>
        <w:keepNext/>
        <w:shd w:val="clear" w:color="auto" w:fill="FFFFFF"/>
        <w:spacing w:before="60" w:after="60"/>
        <w:contextualSpacing/>
        <w:jc w:val="both"/>
        <w:rPr>
          <w:b/>
          <w:bCs/>
          <w:color w:val="000000"/>
          <w:lang w:val="en-US" w:eastAsia="ru-RU"/>
        </w:rPr>
      </w:pPr>
      <w:r w:rsidRPr="00CB6223">
        <w:rPr>
          <w:b/>
          <w:bCs/>
          <w:color w:val="000000"/>
          <w:lang w:val="en-US" w:eastAsia="ru-RU"/>
        </w:rPr>
        <w:t>4. This is the dog of Bill. This is _______ dog.</w:t>
      </w:r>
    </w:p>
    <w:p w:rsidR="00090EAF" w:rsidRPr="00CB6223" w:rsidRDefault="00090EAF" w:rsidP="00090EAF">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Bills’</w:t>
      </w:r>
      <w:r w:rsidRPr="00CB6223">
        <w:rPr>
          <w:color w:val="000000"/>
          <w:lang w:val="en-US"/>
        </w:rPr>
        <w:tab/>
      </w:r>
      <w:r w:rsidRPr="00CB6223">
        <w:rPr>
          <w:color w:val="000000"/>
          <w:lang w:val="en-US" w:eastAsia="ru-RU"/>
        </w:rPr>
        <w:t xml:space="preserve">B. </w:t>
      </w:r>
      <w:r w:rsidRPr="00CB6223">
        <w:rPr>
          <w:color w:val="000000"/>
          <w:lang w:val="en-US"/>
        </w:rPr>
        <w:t>Bill’s</w:t>
      </w:r>
      <w:r w:rsidRPr="00CB6223">
        <w:rPr>
          <w:color w:val="000000"/>
          <w:lang w:val="en-US" w:eastAsia="ru-RU"/>
        </w:rPr>
        <w:tab/>
        <w:t xml:space="preserve">C. </w:t>
      </w:r>
      <w:r w:rsidRPr="00CB6223">
        <w:rPr>
          <w:color w:val="000000"/>
          <w:lang w:val="en-US"/>
        </w:rPr>
        <w:t xml:space="preserve">Bills </w:t>
      </w:r>
    </w:p>
    <w:p w:rsidR="00090EAF" w:rsidRPr="00CB6223" w:rsidRDefault="00090EAF" w:rsidP="00090EAF">
      <w:pPr>
        <w:keepNext/>
        <w:shd w:val="clear" w:color="auto" w:fill="FFFFFF"/>
        <w:spacing w:before="60" w:after="60"/>
        <w:contextualSpacing/>
        <w:jc w:val="both"/>
        <w:rPr>
          <w:b/>
          <w:bCs/>
          <w:color w:val="000000"/>
          <w:lang w:val="en-US" w:eastAsia="ru-RU"/>
        </w:rPr>
      </w:pPr>
      <w:r w:rsidRPr="00CB6223">
        <w:rPr>
          <w:b/>
          <w:bCs/>
          <w:color w:val="000000"/>
          <w:lang w:val="en-US" w:eastAsia="ru-RU"/>
        </w:rPr>
        <w:t>5. My aunt is my ... sister.</w:t>
      </w:r>
    </w:p>
    <w:p w:rsidR="00090EAF" w:rsidRPr="00CB6223" w:rsidRDefault="00090EAF" w:rsidP="00090EAF">
      <w:pPr>
        <w:shd w:val="clear" w:color="auto" w:fill="FFFFFF"/>
        <w:contextualSpacing/>
        <w:jc w:val="both"/>
        <w:rPr>
          <w:color w:val="000000"/>
          <w:lang w:val="en-US" w:eastAsia="ru-RU"/>
        </w:rPr>
      </w:pPr>
      <w:r w:rsidRPr="00CB6223">
        <w:rPr>
          <w:color w:val="000000"/>
          <w:lang w:val="en-US" w:eastAsia="ru-RU"/>
        </w:rPr>
        <w:t>A. aunt's             B. grandfather's         C. mother's            D. brother's</w:t>
      </w:r>
    </w:p>
    <w:p w:rsidR="00090EAF" w:rsidRPr="00CB6223" w:rsidRDefault="00090EAF" w:rsidP="00090EAF">
      <w:pPr>
        <w:pStyle w:val="af3"/>
        <w:ind w:left="0"/>
        <w:rPr>
          <w:b/>
          <w:szCs w:val="24"/>
          <w:lang w:val="en-US"/>
        </w:rPr>
      </w:pPr>
    </w:p>
    <w:p w:rsidR="00090EAF" w:rsidRPr="00CB6223" w:rsidRDefault="00090EAF" w:rsidP="00090EAF">
      <w:pPr>
        <w:pStyle w:val="af3"/>
        <w:ind w:left="0"/>
        <w:rPr>
          <w:szCs w:val="24"/>
          <w:lang w:val="en-US"/>
        </w:rPr>
      </w:pPr>
      <w:r w:rsidRPr="00CB6223">
        <w:rPr>
          <w:b/>
          <w:szCs w:val="24"/>
          <w:lang w:val="en-US"/>
        </w:rPr>
        <w:t>TASK 2. Translate into English (</w:t>
      </w:r>
      <w:r w:rsidRPr="00CB6223">
        <w:rPr>
          <w:b/>
          <w:szCs w:val="24"/>
        </w:rPr>
        <w:t>переведи</w:t>
      </w:r>
      <w:r w:rsidRPr="00CB6223">
        <w:rPr>
          <w:b/>
          <w:szCs w:val="24"/>
          <w:lang w:val="en-US"/>
        </w:rPr>
        <w:t xml:space="preserve"> </w:t>
      </w:r>
      <w:r w:rsidRPr="00CB6223">
        <w:rPr>
          <w:b/>
          <w:szCs w:val="24"/>
        </w:rPr>
        <w:t>на</w:t>
      </w:r>
      <w:r w:rsidRPr="00CB6223">
        <w:rPr>
          <w:b/>
          <w:szCs w:val="24"/>
          <w:lang w:val="en-US"/>
        </w:rPr>
        <w:t xml:space="preserve"> </w:t>
      </w:r>
      <w:r w:rsidRPr="00CB6223">
        <w:rPr>
          <w:b/>
          <w:szCs w:val="24"/>
        </w:rPr>
        <w:t>английский</w:t>
      </w:r>
      <w:r w:rsidRPr="00CB6223">
        <w:rPr>
          <w:b/>
          <w:szCs w:val="24"/>
          <w:lang w:val="en-US"/>
        </w:rPr>
        <w:t xml:space="preserve"> </w:t>
      </w:r>
      <w:r w:rsidRPr="00CB6223">
        <w:rPr>
          <w:b/>
          <w:szCs w:val="24"/>
        </w:rPr>
        <w:t>язык</w:t>
      </w:r>
      <w:r w:rsidRPr="00CB6223">
        <w:rPr>
          <w:b/>
          <w:szCs w:val="24"/>
          <w:lang w:val="en-US"/>
        </w:rPr>
        <w:t xml:space="preserve">): </w:t>
      </w:r>
      <w:r w:rsidRPr="00CB6223">
        <w:rPr>
          <w:b/>
          <w:szCs w:val="24"/>
          <w:lang w:val="en-US"/>
        </w:rPr>
        <w:tab/>
      </w:r>
      <w:r w:rsidRPr="00CB6223">
        <w:rPr>
          <w:b/>
          <w:szCs w:val="24"/>
          <w:lang w:val="en-US"/>
        </w:rPr>
        <w:tab/>
      </w:r>
      <w:r w:rsidRPr="00CB6223">
        <w:rPr>
          <w:i/>
          <w:szCs w:val="24"/>
          <w:lang w:val="en-US"/>
        </w:rPr>
        <w:t>(30 points)</w:t>
      </w:r>
    </w:p>
    <w:p w:rsidR="00090EAF" w:rsidRPr="00CB6223" w:rsidRDefault="00090EAF" w:rsidP="00331EE3">
      <w:pPr>
        <w:pStyle w:val="af3"/>
        <w:widowControl/>
        <w:numPr>
          <w:ilvl w:val="0"/>
          <w:numId w:val="28"/>
        </w:numPr>
        <w:suppressAutoHyphens w:val="0"/>
        <w:spacing w:after="200"/>
        <w:rPr>
          <w:szCs w:val="24"/>
        </w:rPr>
      </w:pPr>
      <w:r w:rsidRPr="00CB6223">
        <w:rPr>
          <w:szCs w:val="24"/>
        </w:rPr>
        <w:t>Лучшая команда Теда.</w:t>
      </w:r>
    </w:p>
    <w:p w:rsidR="00090EAF" w:rsidRPr="00CB6223" w:rsidRDefault="00090EAF" w:rsidP="00331EE3">
      <w:pPr>
        <w:pStyle w:val="af3"/>
        <w:widowControl/>
        <w:numPr>
          <w:ilvl w:val="0"/>
          <w:numId w:val="28"/>
        </w:numPr>
        <w:suppressAutoHyphens w:val="0"/>
        <w:spacing w:after="200"/>
        <w:rPr>
          <w:szCs w:val="24"/>
        </w:rPr>
      </w:pPr>
      <w:r w:rsidRPr="00CB6223">
        <w:rPr>
          <w:szCs w:val="24"/>
        </w:rPr>
        <w:t>Семь питомцев Пита.</w:t>
      </w:r>
    </w:p>
    <w:p w:rsidR="00090EAF" w:rsidRPr="00CB6223" w:rsidRDefault="00090EAF" w:rsidP="00331EE3">
      <w:pPr>
        <w:pStyle w:val="af3"/>
        <w:widowControl/>
        <w:numPr>
          <w:ilvl w:val="0"/>
          <w:numId w:val="28"/>
        </w:numPr>
        <w:suppressAutoHyphens w:val="0"/>
        <w:spacing w:after="200"/>
        <w:rPr>
          <w:szCs w:val="24"/>
        </w:rPr>
      </w:pPr>
      <w:r w:rsidRPr="00CB6223">
        <w:rPr>
          <w:szCs w:val="24"/>
        </w:rPr>
        <w:t>Стальные ручки Стива.</w:t>
      </w:r>
    </w:p>
    <w:p w:rsidR="00090EAF" w:rsidRPr="00CB6223" w:rsidRDefault="00090EAF" w:rsidP="00331EE3">
      <w:pPr>
        <w:pStyle w:val="af3"/>
        <w:widowControl/>
        <w:numPr>
          <w:ilvl w:val="0"/>
          <w:numId w:val="28"/>
        </w:numPr>
        <w:suppressAutoHyphens w:val="0"/>
        <w:spacing w:after="200"/>
        <w:rPr>
          <w:szCs w:val="24"/>
        </w:rPr>
      </w:pPr>
      <w:r w:rsidRPr="00CB6223">
        <w:rPr>
          <w:szCs w:val="24"/>
        </w:rPr>
        <w:t>Знакомьтесь – Эд.</w:t>
      </w:r>
    </w:p>
    <w:p w:rsidR="00090EAF" w:rsidRPr="00CB6223" w:rsidRDefault="00090EAF" w:rsidP="00331EE3">
      <w:pPr>
        <w:pStyle w:val="af3"/>
        <w:widowControl/>
        <w:numPr>
          <w:ilvl w:val="0"/>
          <w:numId w:val="28"/>
        </w:numPr>
        <w:suppressAutoHyphens w:val="0"/>
        <w:spacing w:after="200"/>
        <w:rPr>
          <w:szCs w:val="24"/>
        </w:rPr>
      </w:pPr>
      <w:r w:rsidRPr="00CB6223">
        <w:rPr>
          <w:szCs w:val="24"/>
        </w:rPr>
        <w:t>Пришлите мне тест 7, пожалуйста.</w:t>
      </w:r>
    </w:p>
    <w:p w:rsidR="00090EAF" w:rsidRPr="00CB6223" w:rsidRDefault="00090EAF" w:rsidP="00331EE3">
      <w:pPr>
        <w:pStyle w:val="af3"/>
        <w:widowControl/>
        <w:numPr>
          <w:ilvl w:val="0"/>
          <w:numId w:val="28"/>
        </w:numPr>
        <w:suppressAutoHyphens w:val="0"/>
        <w:spacing w:after="200"/>
        <w:rPr>
          <w:szCs w:val="24"/>
        </w:rPr>
      </w:pPr>
      <w:r w:rsidRPr="00CB6223">
        <w:rPr>
          <w:szCs w:val="24"/>
        </w:rPr>
        <w:t>Давайте посмотрим  опыты Эммы.</w:t>
      </w:r>
    </w:p>
    <w:p w:rsidR="00090EAF" w:rsidRPr="00CB6223" w:rsidRDefault="00090EAF" w:rsidP="00331EE3">
      <w:pPr>
        <w:pStyle w:val="af3"/>
        <w:widowControl/>
        <w:numPr>
          <w:ilvl w:val="0"/>
          <w:numId w:val="28"/>
        </w:numPr>
        <w:suppressAutoHyphens w:val="0"/>
        <w:spacing w:after="200"/>
        <w:rPr>
          <w:szCs w:val="24"/>
        </w:rPr>
      </w:pPr>
      <w:r w:rsidRPr="00CB6223">
        <w:rPr>
          <w:szCs w:val="24"/>
        </w:rPr>
        <w:t>Давайте починим телевизор.</w:t>
      </w:r>
    </w:p>
    <w:p w:rsidR="00090EAF" w:rsidRPr="00CB6223" w:rsidRDefault="00090EAF" w:rsidP="00331EE3">
      <w:pPr>
        <w:pStyle w:val="af3"/>
        <w:widowControl/>
        <w:numPr>
          <w:ilvl w:val="0"/>
          <w:numId w:val="28"/>
        </w:numPr>
        <w:suppressAutoHyphens w:val="0"/>
        <w:spacing w:after="200"/>
        <w:rPr>
          <w:szCs w:val="24"/>
        </w:rPr>
      </w:pPr>
      <w:r w:rsidRPr="00CB6223">
        <w:rPr>
          <w:szCs w:val="24"/>
        </w:rPr>
        <w:t>Давайте я повидаюсь с Недом.</w:t>
      </w:r>
    </w:p>
    <w:p w:rsidR="00090EAF" w:rsidRPr="00CB6223" w:rsidRDefault="00090EAF" w:rsidP="00331EE3">
      <w:pPr>
        <w:pStyle w:val="af3"/>
        <w:widowControl/>
        <w:numPr>
          <w:ilvl w:val="0"/>
          <w:numId w:val="28"/>
        </w:numPr>
        <w:suppressAutoHyphens w:val="0"/>
        <w:spacing w:after="200"/>
        <w:rPr>
          <w:szCs w:val="24"/>
        </w:rPr>
      </w:pPr>
      <w:r w:rsidRPr="00CB6223">
        <w:rPr>
          <w:szCs w:val="24"/>
        </w:rPr>
        <w:t>Давайте я пошлю комплект 7.</w:t>
      </w:r>
    </w:p>
    <w:p w:rsidR="00090EAF" w:rsidRPr="00CB6223" w:rsidRDefault="00090EAF" w:rsidP="00331EE3">
      <w:pPr>
        <w:pStyle w:val="af3"/>
        <w:widowControl/>
        <w:numPr>
          <w:ilvl w:val="0"/>
          <w:numId w:val="28"/>
        </w:numPr>
        <w:suppressAutoHyphens w:val="0"/>
        <w:spacing w:after="200"/>
        <w:rPr>
          <w:szCs w:val="24"/>
        </w:rPr>
      </w:pPr>
      <w:r w:rsidRPr="00CB6223">
        <w:rPr>
          <w:szCs w:val="24"/>
        </w:rPr>
        <w:t>Пусть Нелли встретит меня.</w:t>
      </w:r>
    </w:p>
    <w:p w:rsidR="00090EAF" w:rsidRPr="00CB6223" w:rsidRDefault="00090EAF" w:rsidP="00090EAF">
      <w:pPr>
        <w:pStyle w:val="Standard"/>
        <w:contextualSpacing/>
        <w:rPr>
          <w:rFonts w:cs="Times New Roman"/>
          <w:b/>
          <w:lang w:val="en-US"/>
        </w:rPr>
      </w:pPr>
    </w:p>
    <w:p w:rsidR="00090EAF" w:rsidRPr="00CB6223" w:rsidRDefault="00090EAF" w:rsidP="00090EAF">
      <w:pPr>
        <w:pStyle w:val="Standard"/>
        <w:contextualSpacing/>
        <w:rPr>
          <w:rFonts w:cs="Times New Roman"/>
          <w:i/>
          <w:lang w:val="en-US"/>
        </w:rPr>
      </w:pPr>
      <w:r w:rsidRPr="00CB6223">
        <w:rPr>
          <w:rFonts w:cs="Times New Roman"/>
          <w:b/>
          <w:lang w:val="en-US"/>
        </w:rPr>
        <w:t xml:space="preserve">TASK 3. Make questions and give short answers:                                                        </w:t>
      </w:r>
      <w:r w:rsidRPr="00CB6223">
        <w:rPr>
          <w:rFonts w:cs="Times New Roman"/>
          <w:i/>
          <w:lang w:val="en-US"/>
        </w:rPr>
        <w:t>(6 points)</w:t>
      </w:r>
    </w:p>
    <w:p w:rsidR="00090EAF" w:rsidRPr="00CB6223" w:rsidRDefault="00090EAF" w:rsidP="00090EAF">
      <w:pPr>
        <w:pStyle w:val="Standard"/>
        <w:ind w:left="708"/>
        <w:contextualSpacing/>
        <w:rPr>
          <w:rFonts w:cs="Times New Roman"/>
        </w:rPr>
      </w:pPr>
      <w:r w:rsidRPr="00CB6223">
        <w:rPr>
          <w:rFonts w:cs="Times New Roman"/>
        </w:rPr>
        <w:t xml:space="preserve">(Задайте вопросы и дайте на них краткий утв (+)/ отр (-) ответ) </w:t>
      </w:r>
    </w:p>
    <w:p w:rsidR="00090EAF" w:rsidRPr="00CB6223" w:rsidRDefault="00090EAF" w:rsidP="00090EAF">
      <w:pPr>
        <w:pStyle w:val="Standard"/>
        <w:ind w:firstLine="708"/>
        <w:contextualSpacing/>
        <w:rPr>
          <w:rFonts w:eastAsia="Times New Roman" w:cs="Times New Roman"/>
          <w:iCs/>
          <w:kern w:val="0"/>
          <w:lang w:val="en-US" w:eastAsia="en-US" w:bidi="en-US"/>
        </w:rPr>
      </w:pPr>
      <w:r w:rsidRPr="00CB6223">
        <w:rPr>
          <w:rFonts w:eastAsia="Times New Roman" w:cs="Times New Roman"/>
          <w:iCs/>
          <w:kern w:val="0"/>
          <w:lang w:val="en-US" w:eastAsia="en-US" w:bidi="en-US"/>
        </w:rPr>
        <w:t>For example: He’s busy.(-) &gt; Is he busy? No, he isn’t.</w:t>
      </w:r>
    </w:p>
    <w:p w:rsidR="00090EAF" w:rsidRPr="00CB6223" w:rsidRDefault="00090EAF" w:rsidP="00331EE3">
      <w:pPr>
        <w:pStyle w:val="Standard"/>
        <w:numPr>
          <w:ilvl w:val="0"/>
          <w:numId w:val="41"/>
        </w:numPr>
        <w:ind w:firstLine="1"/>
        <w:contextualSpacing/>
        <w:rPr>
          <w:rFonts w:cs="Times New Roman"/>
          <w:iCs/>
          <w:lang w:val="en-US"/>
        </w:rPr>
      </w:pPr>
      <w:r w:rsidRPr="00CB6223">
        <w:rPr>
          <w:rFonts w:cs="Times New Roman"/>
          <w:iCs/>
          <w:lang w:val="en-US"/>
        </w:rPr>
        <w:t>It's time. (-)</w:t>
      </w:r>
    </w:p>
    <w:p w:rsidR="00090EAF" w:rsidRPr="00CB6223" w:rsidRDefault="00090EAF" w:rsidP="00331EE3">
      <w:pPr>
        <w:pStyle w:val="Standard"/>
        <w:numPr>
          <w:ilvl w:val="0"/>
          <w:numId w:val="41"/>
        </w:numPr>
        <w:ind w:firstLine="1"/>
        <w:contextualSpacing/>
        <w:rPr>
          <w:rFonts w:cs="Times New Roman"/>
          <w:iCs/>
          <w:lang w:val="en-US"/>
        </w:rPr>
      </w:pPr>
      <w:r w:rsidRPr="00CB6223">
        <w:rPr>
          <w:rFonts w:cs="Times New Roman"/>
          <w:iCs/>
          <w:lang w:val="en-US"/>
        </w:rPr>
        <w:t>He's still in his shop. (+)</w:t>
      </w:r>
    </w:p>
    <w:p w:rsidR="00090EAF" w:rsidRPr="00CB6223" w:rsidRDefault="00090EAF" w:rsidP="00331EE3">
      <w:pPr>
        <w:pStyle w:val="Standard"/>
        <w:numPr>
          <w:ilvl w:val="0"/>
          <w:numId w:val="41"/>
        </w:numPr>
        <w:ind w:firstLine="1"/>
        <w:contextualSpacing/>
        <w:rPr>
          <w:rFonts w:cs="Times New Roman"/>
          <w:iCs/>
          <w:lang w:val="en-US"/>
        </w:rPr>
      </w:pPr>
      <w:r w:rsidRPr="00CB6223">
        <w:rPr>
          <w:rFonts w:cs="Times New Roman"/>
          <w:iCs/>
          <w:lang w:val="en-US"/>
        </w:rPr>
        <w:t>Liz is in time. (-)</w:t>
      </w:r>
    </w:p>
    <w:p w:rsidR="00090EAF" w:rsidRPr="00CB6223" w:rsidRDefault="00090EAF" w:rsidP="00090EAF">
      <w:pPr>
        <w:pStyle w:val="Standard"/>
        <w:contextualSpacing/>
        <w:rPr>
          <w:rFonts w:cs="Times New Roman"/>
          <w:iCs/>
        </w:rPr>
      </w:pPr>
    </w:p>
    <w:p w:rsidR="00090EAF" w:rsidRPr="00CB6223" w:rsidRDefault="00090EAF" w:rsidP="00090EAF">
      <w:pPr>
        <w:pStyle w:val="Standard"/>
        <w:contextualSpacing/>
        <w:rPr>
          <w:rFonts w:cs="Times New Roman"/>
          <w:iCs/>
          <w:lang w:val="en-US"/>
        </w:rPr>
      </w:pPr>
    </w:p>
    <w:p w:rsidR="00090EAF" w:rsidRPr="00CB6223" w:rsidRDefault="00090EAF" w:rsidP="00090EAF">
      <w:pPr>
        <w:pStyle w:val="Standard"/>
        <w:contextualSpacing/>
        <w:rPr>
          <w:rFonts w:cs="Times New Roman"/>
          <w:b/>
          <w:lang w:val="en-US"/>
        </w:rPr>
      </w:pPr>
      <w:r w:rsidRPr="00CB6223">
        <w:rPr>
          <w:rFonts w:cs="Times New Roman"/>
          <w:b/>
          <w:lang w:val="en-US"/>
        </w:rPr>
        <w:t>TASK 4. Fill in (</w:t>
      </w:r>
      <w:r w:rsidRPr="00CB6223">
        <w:rPr>
          <w:rFonts w:cs="Times New Roman"/>
          <w:b/>
        </w:rPr>
        <w:t>Вставьте</w:t>
      </w:r>
      <w:r w:rsidRPr="00CB6223">
        <w:rPr>
          <w:rFonts w:cs="Times New Roman"/>
          <w:b/>
          <w:lang w:val="en-US"/>
        </w:rPr>
        <w:t xml:space="preserve">) HIM, HIS, MY:                                                                  </w:t>
      </w:r>
      <w:r w:rsidRPr="00CB6223">
        <w:rPr>
          <w:rFonts w:cs="Times New Roman"/>
          <w:i/>
          <w:lang w:val="en-US"/>
        </w:rPr>
        <w:t>(5 points)</w:t>
      </w:r>
    </w:p>
    <w:p w:rsidR="00090EAF" w:rsidRPr="00CB6223" w:rsidRDefault="00090EAF" w:rsidP="00331EE3">
      <w:pPr>
        <w:pStyle w:val="Standard"/>
        <w:numPr>
          <w:ilvl w:val="0"/>
          <w:numId w:val="45"/>
        </w:numPr>
        <w:ind w:left="709"/>
        <w:contextualSpacing/>
        <w:rPr>
          <w:rFonts w:cs="Times New Roman"/>
          <w:iCs/>
          <w:lang w:val="en-US"/>
        </w:rPr>
      </w:pPr>
      <w:r w:rsidRPr="00CB6223">
        <w:rPr>
          <w:rFonts w:cs="Times New Roman"/>
          <w:iCs/>
          <w:lang w:val="en-US"/>
        </w:rPr>
        <w:t>Don't phone … boss.</w:t>
      </w:r>
    </w:p>
    <w:p w:rsidR="00090EAF" w:rsidRPr="00CB6223" w:rsidRDefault="00090EAF" w:rsidP="00331EE3">
      <w:pPr>
        <w:pStyle w:val="Standard"/>
        <w:numPr>
          <w:ilvl w:val="0"/>
          <w:numId w:val="45"/>
        </w:numPr>
        <w:ind w:left="709"/>
        <w:contextualSpacing/>
        <w:rPr>
          <w:rFonts w:cs="Times New Roman"/>
          <w:iCs/>
          <w:lang w:val="en-US"/>
        </w:rPr>
      </w:pPr>
      <w:r w:rsidRPr="00CB6223">
        <w:rPr>
          <w:rFonts w:cs="Times New Roman"/>
          <w:iCs/>
          <w:lang w:val="en-US"/>
        </w:rPr>
        <w:t>Let … mend his telly.</w:t>
      </w:r>
    </w:p>
    <w:p w:rsidR="00090EAF" w:rsidRPr="00CB6223" w:rsidRDefault="00090EAF" w:rsidP="00331EE3">
      <w:pPr>
        <w:pStyle w:val="Standard"/>
        <w:numPr>
          <w:ilvl w:val="0"/>
          <w:numId w:val="45"/>
        </w:numPr>
        <w:ind w:left="709"/>
        <w:contextualSpacing/>
        <w:rPr>
          <w:rFonts w:cs="Times New Roman"/>
          <w:iCs/>
          <w:lang w:val="en-US"/>
        </w:rPr>
      </w:pPr>
      <w:r w:rsidRPr="00CB6223">
        <w:rPr>
          <w:rFonts w:cs="Times New Roman"/>
          <w:iCs/>
          <w:lang w:val="en-US"/>
        </w:rPr>
        <w:t>Let me finish … tea.</w:t>
      </w:r>
    </w:p>
    <w:p w:rsidR="00090EAF" w:rsidRPr="00CB6223" w:rsidRDefault="00090EAF" w:rsidP="00331EE3">
      <w:pPr>
        <w:pStyle w:val="Standard"/>
        <w:numPr>
          <w:ilvl w:val="0"/>
          <w:numId w:val="45"/>
        </w:numPr>
        <w:ind w:left="709"/>
        <w:contextualSpacing/>
        <w:rPr>
          <w:rFonts w:cs="Times New Roman"/>
          <w:iCs/>
          <w:lang w:val="en-US"/>
        </w:rPr>
      </w:pPr>
      <w:r w:rsidRPr="00CB6223">
        <w:rPr>
          <w:rFonts w:cs="Times New Roman"/>
          <w:iCs/>
          <w:lang w:val="en-US"/>
        </w:rPr>
        <w:t>Let … find it in … file.</w:t>
      </w:r>
    </w:p>
    <w:p w:rsidR="00090EAF" w:rsidRPr="00AC27B6" w:rsidRDefault="00090EAF" w:rsidP="00090EAF">
      <w:pPr>
        <w:pStyle w:val="Standard"/>
        <w:contextualSpacing/>
        <w:rPr>
          <w:rFonts w:cs="Times New Roman"/>
          <w:iCs/>
          <w:lang w:val="en-US"/>
        </w:rPr>
      </w:pPr>
    </w:p>
    <w:p w:rsidR="00090EAF" w:rsidRPr="00CB6223" w:rsidRDefault="00090EAF" w:rsidP="00090EAF">
      <w:pPr>
        <w:pStyle w:val="Standard"/>
        <w:contextualSpacing/>
        <w:rPr>
          <w:rFonts w:cs="Times New Roman"/>
          <w:iCs/>
          <w:lang w:val="en-US"/>
        </w:rPr>
      </w:pPr>
    </w:p>
    <w:p w:rsidR="00090EAF" w:rsidRPr="00CB6223" w:rsidRDefault="00090EAF" w:rsidP="00090EAF">
      <w:pPr>
        <w:pStyle w:val="af8"/>
        <w:contextualSpacing/>
        <w:rPr>
          <w:lang w:val="en-US"/>
        </w:rPr>
      </w:pPr>
      <w:r w:rsidRPr="00CB6223">
        <w:rPr>
          <w:b/>
          <w:lang w:val="en-US"/>
        </w:rPr>
        <w:t>TASK</w:t>
      </w:r>
      <w:r w:rsidRPr="00CB6223">
        <w:rPr>
          <w:b/>
          <w:iCs/>
          <w:lang w:val="en-US"/>
        </w:rPr>
        <w:t xml:space="preserve"> 5. Choose the correct option and translate it into Russian </w:t>
      </w:r>
    </w:p>
    <w:p w:rsidR="00090EAF" w:rsidRPr="00CB6223" w:rsidRDefault="00090EAF" w:rsidP="00090EAF">
      <w:pPr>
        <w:pStyle w:val="af8"/>
        <w:ind w:left="709"/>
        <w:contextualSpacing/>
        <w:rPr>
          <w:i/>
        </w:rPr>
      </w:pPr>
      <w:r w:rsidRPr="00CB6223">
        <w:rPr>
          <w:iCs/>
        </w:rPr>
        <w:t>(Выберите правильный вариант и переведите на русский язык):</w:t>
      </w:r>
      <w:r w:rsidRPr="00CB6223">
        <w:t xml:space="preserve">                 </w:t>
      </w:r>
      <w:r w:rsidRPr="00CB6223">
        <w:rPr>
          <w:i/>
        </w:rPr>
        <w:t xml:space="preserve">(4 </w:t>
      </w:r>
      <w:r w:rsidRPr="00CB6223">
        <w:rPr>
          <w:i/>
          <w:lang w:val="en-US"/>
        </w:rPr>
        <w:t>points</w:t>
      </w:r>
      <w:r w:rsidRPr="00CB6223">
        <w:rPr>
          <w:i/>
        </w:rPr>
        <w:t>)</w:t>
      </w:r>
    </w:p>
    <w:p w:rsidR="00090EAF" w:rsidRPr="00CB6223" w:rsidRDefault="00090EAF" w:rsidP="00090EAF">
      <w:pPr>
        <w:pStyle w:val="af8"/>
        <w:ind w:left="709"/>
        <w:contextualSpacing/>
        <w:rPr>
          <w:b/>
          <w:lang w:val="en-US"/>
        </w:rPr>
      </w:pPr>
      <w:r w:rsidRPr="00CB6223">
        <w:rPr>
          <w:b/>
          <w:lang w:val="en-US"/>
        </w:rPr>
        <w:t>1.</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 xml:space="preserve">      2.</w:t>
      </w:r>
    </w:p>
    <w:p w:rsidR="00090EAF" w:rsidRPr="00CB6223" w:rsidRDefault="00090EAF" w:rsidP="00090EAF">
      <w:pPr>
        <w:pStyle w:val="af8"/>
        <w:contextualSpacing/>
        <w:rPr>
          <w:lang w:val="en-US"/>
        </w:rPr>
      </w:pPr>
      <w:r w:rsidRPr="00CB6223">
        <w:rPr>
          <w:b/>
          <w:lang w:val="en-US"/>
        </w:rPr>
        <w:t xml:space="preserve">            a)</w:t>
      </w:r>
      <w:r w:rsidRPr="00CB6223">
        <w:rPr>
          <w:lang w:val="en-US"/>
        </w:rPr>
        <w:t xml:space="preserve"> birthday of my father </w:t>
      </w:r>
      <w:r w:rsidRPr="00CB6223">
        <w:rPr>
          <w:lang w:val="en-US"/>
        </w:rPr>
        <w:tab/>
      </w:r>
      <w:r w:rsidRPr="00CB6223">
        <w:rPr>
          <w:lang w:val="en-US"/>
        </w:rPr>
        <w:tab/>
      </w:r>
      <w:r w:rsidRPr="00CB6223">
        <w:rPr>
          <w:lang w:val="en-US"/>
        </w:rPr>
        <w:tab/>
        <w:t xml:space="preserve">   </w:t>
      </w:r>
      <w:r w:rsidRPr="00CB6223">
        <w:rPr>
          <w:b/>
          <w:lang w:val="en-US"/>
        </w:rPr>
        <w:t xml:space="preserve">   a)</w:t>
      </w:r>
      <w:r w:rsidRPr="00CB6223">
        <w:rPr>
          <w:lang w:val="en-US"/>
        </w:rPr>
        <w:t xml:space="preserve"> </w:t>
      </w:r>
      <w:r w:rsidRPr="00CB6223">
        <w:rPr>
          <w:lang w:val="en-US"/>
        </w:rPr>
        <w:tab/>
        <w:t>Ben bosses’ hotel</w:t>
      </w:r>
    </w:p>
    <w:p w:rsidR="00090EAF" w:rsidRPr="00CB6223" w:rsidRDefault="00090EAF" w:rsidP="00090EAF">
      <w:pPr>
        <w:pStyle w:val="af8"/>
        <w:contextualSpacing/>
        <w:rPr>
          <w:lang w:val="en-US"/>
        </w:rPr>
      </w:pPr>
      <w:r w:rsidRPr="00CB6223">
        <w:rPr>
          <w:b/>
          <w:lang w:val="en-US"/>
        </w:rPr>
        <w:t xml:space="preserve">            b)</w:t>
      </w:r>
      <w:r w:rsidRPr="00CB6223">
        <w:rPr>
          <w:lang w:val="en-US"/>
        </w:rPr>
        <w:t xml:space="preserve"> my father's birthday</w:t>
      </w:r>
      <w:r w:rsidRPr="00CB6223">
        <w:rPr>
          <w:lang w:val="en-US"/>
        </w:rPr>
        <w:tab/>
      </w:r>
      <w:r w:rsidRPr="00CB6223">
        <w:rPr>
          <w:lang w:val="en-US"/>
        </w:rPr>
        <w:tab/>
      </w:r>
      <w:r w:rsidRPr="00CB6223">
        <w:rPr>
          <w:lang w:val="en-US"/>
        </w:rPr>
        <w:tab/>
        <w:t xml:space="preserve">      </w:t>
      </w:r>
      <w:r w:rsidRPr="00CB6223">
        <w:rPr>
          <w:b/>
          <w:lang w:val="en-US"/>
        </w:rPr>
        <w:t>b)</w:t>
      </w:r>
      <w:r w:rsidRPr="00CB6223">
        <w:rPr>
          <w:lang w:val="en-US"/>
        </w:rPr>
        <w:tab/>
        <w:t>Ben’s boss</w:t>
      </w:r>
      <w:r w:rsidRPr="00CB6223">
        <w:t>у</w:t>
      </w:r>
      <w:r w:rsidRPr="00CB6223">
        <w:rPr>
          <w:lang w:val="en-US"/>
        </w:rPr>
        <w:t>’s hotel</w:t>
      </w:r>
    </w:p>
    <w:p w:rsidR="00090EAF" w:rsidRPr="00CB6223" w:rsidRDefault="00090EAF" w:rsidP="00090EAF">
      <w:pPr>
        <w:pStyle w:val="af8"/>
        <w:contextualSpacing/>
        <w:rPr>
          <w:lang w:val="en-US"/>
        </w:rPr>
      </w:pPr>
      <w:r w:rsidRPr="00CB6223">
        <w:rPr>
          <w:lang w:val="en-US"/>
        </w:rPr>
        <w:t xml:space="preserve">            </w:t>
      </w:r>
      <w:r w:rsidRPr="00CB6223">
        <w:rPr>
          <w:b/>
          <w:lang w:val="en-US"/>
        </w:rPr>
        <w:t>c)</w:t>
      </w:r>
      <w:r w:rsidRPr="00CB6223">
        <w:rPr>
          <w:lang w:val="en-US"/>
        </w:rPr>
        <w:t xml:space="preserve"> my's father birthday</w:t>
      </w:r>
      <w:r w:rsidRPr="00CB6223">
        <w:rPr>
          <w:lang w:val="en-US"/>
        </w:rPr>
        <w:tab/>
      </w:r>
      <w:r w:rsidRPr="00CB6223">
        <w:rPr>
          <w:lang w:val="en-US"/>
        </w:rPr>
        <w:tab/>
      </w:r>
      <w:r w:rsidRPr="00CB6223">
        <w:rPr>
          <w:lang w:val="en-US"/>
        </w:rPr>
        <w:tab/>
        <w:t xml:space="preserve">      </w:t>
      </w:r>
      <w:r w:rsidRPr="00CB6223">
        <w:rPr>
          <w:b/>
          <w:lang w:val="en-US"/>
        </w:rPr>
        <w:t>c)</w:t>
      </w:r>
      <w:r w:rsidRPr="00CB6223">
        <w:rPr>
          <w:lang w:val="en-US"/>
        </w:rPr>
        <w:t xml:space="preserve">   hotel of Bens bosses</w:t>
      </w:r>
    </w:p>
    <w:p w:rsidR="00090EAF" w:rsidRPr="00CB6223" w:rsidRDefault="00090EAF" w:rsidP="00090EAF">
      <w:pPr>
        <w:pStyle w:val="af8"/>
        <w:ind w:firstLine="708"/>
        <w:contextualSpacing/>
        <w:rPr>
          <w:lang w:val="en-US"/>
        </w:rPr>
      </w:pPr>
      <w:r w:rsidRPr="00CB6223">
        <w:rPr>
          <w:b/>
          <w:lang w:val="en-US"/>
        </w:rPr>
        <w:t>d)</w:t>
      </w:r>
      <w:r w:rsidRPr="00CB6223">
        <w:rPr>
          <w:lang w:val="en-US"/>
        </w:rPr>
        <w:t xml:space="preserve"> my father birthday</w:t>
      </w:r>
      <w:r w:rsidRPr="00CB6223">
        <w:rPr>
          <w:lang w:val="en-US"/>
        </w:rPr>
        <w:tab/>
      </w:r>
      <w:r w:rsidRPr="00CB6223">
        <w:rPr>
          <w:lang w:val="en-US"/>
        </w:rPr>
        <w:tab/>
      </w:r>
      <w:r w:rsidRPr="00CB6223">
        <w:rPr>
          <w:lang w:val="en-US"/>
        </w:rPr>
        <w:tab/>
      </w:r>
      <w:r w:rsidRPr="00CB6223">
        <w:rPr>
          <w:lang w:val="en-US"/>
        </w:rPr>
        <w:tab/>
      </w:r>
      <w:r w:rsidRPr="00CB6223">
        <w:rPr>
          <w:b/>
          <w:lang w:val="en-US"/>
        </w:rPr>
        <w:t xml:space="preserve">      d)</w:t>
      </w:r>
      <w:r w:rsidRPr="00CB6223">
        <w:rPr>
          <w:lang w:val="en-US"/>
        </w:rPr>
        <w:t xml:space="preserve"> Ben’s bosses’ hotel</w:t>
      </w:r>
    </w:p>
    <w:p w:rsidR="00090EAF" w:rsidRPr="00CB6223" w:rsidRDefault="00090EAF" w:rsidP="00090EAF">
      <w:pPr>
        <w:pStyle w:val="af8"/>
        <w:ind w:left="708"/>
        <w:contextualSpacing/>
        <w:rPr>
          <w:lang w:val="en-US"/>
        </w:rPr>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109"/>
        <w:gridCol w:w="3111"/>
        <w:gridCol w:w="3125"/>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rPr>
                <w:lang w:val="en-US"/>
              </w:rPr>
              <w:t>55-33</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pStyle w:val="af8"/>
              <w:contextualSpacing/>
              <w:rPr>
                <w:lang w:val="en-US" w:eastAsia="en-US"/>
              </w:rPr>
            </w:pPr>
            <w:r w:rsidRPr="00CB6223">
              <w:rPr>
                <w:lang w:val="en-US"/>
              </w:rPr>
              <w:t>100% - 60%</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pStyle w:val="af8"/>
              <w:contextualSpacing/>
              <w:rPr>
                <w:lang w:eastAsia="en-US"/>
              </w:rPr>
            </w:pPr>
            <w:r w:rsidRPr="00CB6223">
              <w:t>Зачтено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tabs>
                <w:tab w:val="left" w:pos="1185"/>
                <w:tab w:val="center" w:pos="1480"/>
              </w:tabs>
              <w:contextualSpacing/>
              <w:jc w:val="center"/>
              <w:rPr>
                <w:lang w:val="en-US"/>
              </w:rPr>
            </w:pPr>
            <w:r w:rsidRPr="00CB6223">
              <w:lastRenderedPageBreak/>
              <w:t>32</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pStyle w:val="af8"/>
              <w:contextualSpacing/>
              <w:rPr>
                <w:lang w:eastAsia="en-US"/>
              </w:rP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pStyle w:val="af8"/>
              <w:contextualSpacing/>
              <w:rPr>
                <w:lang w:eastAsia="en-US"/>
              </w:rPr>
            </w:pPr>
            <w:r w:rsidRPr="00CB6223">
              <w:t>Не зачтено</w:t>
            </w:r>
          </w:p>
        </w:tc>
      </w:tr>
    </w:tbl>
    <w:p w:rsidR="00090EAF" w:rsidRPr="00CB6223" w:rsidRDefault="00090EAF" w:rsidP="00090EAF">
      <w:pPr>
        <w:contextualSpacing/>
        <w:rPr>
          <w:b/>
        </w:rPr>
      </w:pPr>
    </w:p>
    <w:p w:rsidR="00090EAF" w:rsidRPr="00CB6223" w:rsidRDefault="00090EAF" w:rsidP="00090EAF">
      <w:pPr>
        <w:contextualSpacing/>
        <w:rPr>
          <w:lang w:val="en-US"/>
        </w:rPr>
      </w:pPr>
    </w:p>
    <w:p w:rsidR="00090EAF" w:rsidRPr="00CB6223" w:rsidRDefault="00090EAF" w:rsidP="00090EAF">
      <w:pPr>
        <w:pStyle w:val="af8"/>
        <w:contextualSpacing/>
      </w:pPr>
      <w:r w:rsidRPr="00CB6223">
        <w:t>№1 – задание на множественный выбор (multiple choice)</w:t>
      </w:r>
    </w:p>
    <w:p w:rsidR="00090EAF" w:rsidRPr="00CB6223" w:rsidRDefault="00090EAF" w:rsidP="00090EAF">
      <w:pPr>
        <w:pStyle w:val="af8"/>
        <w:contextualSpacing/>
      </w:pPr>
      <w:r w:rsidRPr="00CB6223">
        <w:t>№2 - задание на межъязыковое перефразирование (перевод)</w:t>
      </w:r>
    </w:p>
    <w:p w:rsidR="00090EAF" w:rsidRPr="00CB6223" w:rsidRDefault="00090EAF" w:rsidP="00090EAF">
      <w:pPr>
        <w:contextualSpacing/>
        <w:rPr>
          <w:lang w:eastAsia="ru-RU"/>
        </w:rPr>
      </w:pPr>
      <w:r w:rsidRPr="00CB6223">
        <w:rPr>
          <w:lang w:eastAsia="ru-RU"/>
        </w:rPr>
        <w:t>№3 - задание на трансформацию</w:t>
      </w:r>
    </w:p>
    <w:p w:rsidR="00090EAF" w:rsidRPr="00CB6223" w:rsidRDefault="00090EAF" w:rsidP="00090EAF">
      <w:pPr>
        <w:contextualSpacing/>
        <w:rPr>
          <w:lang w:eastAsia="ru-RU"/>
        </w:rPr>
      </w:pPr>
      <w:r w:rsidRPr="00CB6223">
        <w:rPr>
          <w:lang w:eastAsia="ru-RU"/>
        </w:rPr>
        <w:t>№4 – задание на подстановку</w:t>
      </w:r>
    </w:p>
    <w:p w:rsidR="00090EAF" w:rsidRPr="00CB6223" w:rsidRDefault="00090EAF" w:rsidP="00090EAF">
      <w:pPr>
        <w:contextualSpacing/>
        <w:rPr>
          <w:lang w:eastAsia="ru-RU"/>
        </w:rPr>
      </w:pPr>
      <w:r w:rsidRPr="00CB6223">
        <w:rPr>
          <w:lang w:eastAsia="ru-RU"/>
        </w:rPr>
        <w:t>№5 - задание на межъязыковое перефразирование (перевод)</w:t>
      </w:r>
    </w:p>
    <w:p w:rsidR="00090EAF" w:rsidRPr="00CB6223" w:rsidRDefault="00090EAF" w:rsidP="00090EAF">
      <w:pPr>
        <w:spacing w:after="200"/>
        <w:contextualSpacing/>
        <w:rPr>
          <w:lang w:eastAsia="ru-RU"/>
        </w:rPr>
      </w:pPr>
    </w:p>
    <w:p w:rsidR="00090EAF" w:rsidRPr="00A45CB9" w:rsidRDefault="00090EAF" w:rsidP="00090EAF">
      <w:pPr>
        <w:spacing w:after="200" w:line="276" w:lineRule="auto"/>
        <w:jc w:val="center"/>
        <w:rPr>
          <w:b/>
          <w:i/>
          <w:u w:val="single"/>
          <w:lang w:val="en-US"/>
        </w:rPr>
      </w:pPr>
      <w:r>
        <w:rPr>
          <w:b/>
          <w:i/>
          <w:u w:val="single"/>
        </w:rPr>
        <w:t xml:space="preserve"> </w:t>
      </w:r>
      <w:r w:rsidRPr="00671497">
        <w:rPr>
          <w:b/>
          <w:i/>
          <w:u w:val="single"/>
          <w:lang w:val="en-US"/>
        </w:rPr>
        <w:t>4</w:t>
      </w:r>
      <w:r>
        <w:rPr>
          <w:b/>
          <w:i/>
          <w:u w:val="single"/>
        </w:rPr>
        <w:t>семестр</w:t>
      </w:r>
      <w:r w:rsidRPr="00671497">
        <w:rPr>
          <w:b/>
          <w:i/>
          <w:u w:val="single"/>
          <w:lang w:val="en-US"/>
        </w:rPr>
        <w:t xml:space="preserve"> (2 </w:t>
      </w:r>
      <w:r w:rsidRPr="00A45CB9">
        <w:rPr>
          <w:b/>
          <w:i/>
          <w:u w:val="single"/>
        </w:rPr>
        <w:t>курс</w:t>
      </w:r>
      <w:r w:rsidRPr="00671497">
        <w:rPr>
          <w:b/>
          <w:i/>
          <w:u w:val="single"/>
          <w:lang w:val="en-US"/>
        </w:rPr>
        <w:t xml:space="preserve">.) </w:t>
      </w:r>
      <w:r w:rsidRPr="00A45CB9">
        <w:rPr>
          <w:b/>
          <w:i/>
          <w:u w:val="single"/>
          <w:lang w:val="en-US"/>
        </w:rPr>
        <w:t>TEST</w:t>
      </w:r>
    </w:p>
    <w:p w:rsidR="00090EAF" w:rsidRPr="00CB6223" w:rsidRDefault="00090EAF" w:rsidP="00090EAF">
      <w:pPr>
        <w:contextualSpacing/>
        <w:rPr>
          <w:b/>
          <w:lang w:val="en-US"/>
        </w:rPr>
      </w:pPr>
      <w:r w:rsidRPr="00CB6223">
        <w:rPr>
          <w:b/>
          <w:lang w:val="en-US"/>
        </w:rPr>
        <w:t>TASK 1.</w:t>
      </w:r>
      <w:r w:rsidRPr="00CB6223">
        <w:rPr>
          <w:lang w:val="en-US"/>
        </w:rPr>
        <w:t xml:space="preserve"> </w:t>
      </w:r>
      <w:r w:rsidRPr="00CB6223">
        <w:rPr>
          <w:b/>
          <w:lang w:val="en-US"/>
        </w:rPr>
        <w:t>Fill in the gaps (</w:t>
      </w:r>
      <w:r w:rsidRPr="00CB6223">
        <w:rPr>
          <w:b/>
        </w:rPr>
        <w:t>заполни</w:t>
      </w:r>
      <w:r w:rsidRPr="00CB6223">
        <w:rPr>
          <w:b/>
          <w:lang w:val="en-US"/>
        </w:rPr>
        <w:t xml:space="preserve"> </w:t>
      </w:r>
      <w:r w:rsidRPr="00CB6223">
        <w:rPr>
          <w:b/>
        </w:rPr>
        <w:t>пропуски</w:t>
      </w:r>
      <w:r w:rsidRPr="00CB6223">
        <w:rPr>
          <w:b/>
          <w:lang w:val="en-US"/>
        </w:rPr>
        <w:t>):</w:t>
      </w:r>
      <w:r w:rsidRPr="00CB6223">
        <w:rPr>
          <w:lang w:val="en-US"/>
        </w:rPr>
        <w:t xml:space="preserve"> </w:t>
      </w:r>
      <w:r w:rsidRPr="00CB6223">
        <w:rPr>
          <w:b/>
          <w:lang w:val="en-US"/>
        </w:rPr>
        <w:t>CAN</w:t>
      </w:r>
      <w:r w:rsidRPr="00CB6223">
        <w:rPr>
          <w:lang w:val="en-US"/>
        </w:rPr>
        <w:t xml:space="preserve"> / </w:t>
      </w:r>
      <w:r w:rsidRPr="00CB6223">
        <w:rPr>
          <w:b/>
          <w:lang w:val="en-US"/>
        </w:rPr>
        <w:t>CAN’T</w:t>
      </w:r>
      <w:r w:rsidRPr="00CB6223">
        <w:rPr>
          <w:lang w:val="en-US"/>
        </w:rPr>
        <w:t xml:space="preserve">+ </w:t>
      </w:r>
      <w:r w:rsidRPr="00CB6223">
        <w:rPr>
          <w:b/>
          <w:lang w:val="en-US"/>
        </w:rPr>
        <w:t xml:space="preserve">come, find, hear, see, speak.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(5 points)</w:t>
      </w:r>
    </w:p>
    <w:p w:rsidR="00090EAF" w:rsidRPr="00CB6223" w:rsidRDefault="00090EAF" w:rsidP="00331EE3">
      <w:pPr>
        <w:pStyle w:val="af3"/>
        <w:widowControl/>
        <w:numPr>
          <w:ilvl w:val="0"/>
          <w:numId w:val="15"/>
        </w:numPr>
        <w:suppressAutoHyphens w:val="0"/>
        <w:spacing w:after="200"/>
        <w:rPr>
          <w:b/>
          <w:szCs w:val="24"/>
          <w:lang w:val="en-US"/>
        </w:rPr>
      </w:pPr>
      <w:r w:rsidRPr="00CB6223">
        <w:rPr>
          <w:b/>
          <w:szCs w:val="24"/>
          <w:lang w:val="en-US"/>
        </w:rPr>
        <w:t xml:space="preserve">I’m very busy. I </w:t>
      </w:r>
      <w:r w:rsidRPr="00CB6223">
        <w:rPr>
          <w:b/>
          <w:i/>
          <w:szCs w:val="24"/>
          <w:u w:val="dotted"/>
          <w:lang w:val="en-US"/>
        </w:rPr>
        <w:t>can’t come</w:t>
      </w:r>
      <w:r w:rsidRPr="00CB6223">
        <w:rPr>
          <w:b/>
          <w:szCs w:val="24"/>
          <w:lang w:val="en-US"/>
        </w:rPr>
        <w:t xml:space="preserve"> at your place. </w:t>
      </w:r>
    </w:p>
    <w:p w:rsidR="00090EAF" w:rsidRPr="00CB6223" w:rsidRDefault="00090EAF" w:rsidP="00331EE3">
      <w:pPr>
        <w:pStyle w:val="af3"/>
        <w:widowControl/>
        <w:numPr>
          <w:ilvl w:val="0"/>
          <w:numId w:val="15"/>
        </w:numPr>
        <w:suppressAutoHyphens w:val="0"/>
        <w:spacing w:after="200"/>
        <w:rPr>
          <w:szCs w:val="24"/>
          <w:lang w:val="en-US"/>
        </w:rPr>
      </w:pPr>
      <w:r w:rsidRPr="00CB6223">
        <w:rPr>
          <w:szCs w:val="24"/>
          <w:lang w:val="en-US"/>
        </w:rPr>
        <w:t>I’m sorry but we … … to your party next Saturday.</w:t>
      </w:r>
    </w:p>
    <w:p w:rsidR="00090EAF" w:rsidRPr="00CB6223" w:rsidRDefault="00090EAF" w:rsidP="00331EE3">
      <w:pPr>
        <w:pStyle w:val="af3"/>
        <w:widowControl/>
        <w:numPr>
          <w:ilvl w:val="0"/>
          <w:numId w:val="15"/>
        </w:numPr>
        <w:suppressAutoHyphens w:val="0"/>
        <w:spacing w:after="200"/>
        <w:rPr>
          <w:szCs w:val="24"/>
          <w:lang w:val="en-US"/>
        </w:rPr>
      </w:pPr>
      <w:r w:rsidRPr="00CB6223">
        <w:rPr>
          <w:szCs w:val="24"/>
          <w:lang w:val="en-US"/>
        </w:rPr>
        <w:t xml:space="preserve">I like this hotel room. You … … the </w:t>
      </w:r>
      <w:r w:rsidRPr="00CB6223">
        <w:rPr>
          <w:i/>
          <w:szCs w:val="24"/>
          <w:lang w:val="en-US"/>
        </w:rPr>
        <w:t>mountains</w:t>
      </w:r>
      <w:r w:rsidRPr="00CB6223">
        <w:rPr>
          <w:szCs w:val="24"/>
          <w:lang w:val="en-US"/>
        </w:rPr>
        <w:t xml:space="preserve"> (</w:t>
      </w:r>
      <w:r w:rsidRPr="00CB6223">
        <w:rPr>
          <w:szCs w:val="24"/>
        </w:rPr>
        <w:t>горы</w:t>
      </w:r>
      <w:r w:rsidRPr="00CB6223">
        <w:rPr>
          <w:szCs w:val="24"/>
          <w:lang w:val="en-US"/>
        </w:rPr>
        <w:t>) from the window (</w:t>
      </w:r>
      <w:r w:rsidRPr="00CB6223">
        <w:rPr>
          <w:szCs w:val="24"/>
        </w:rPr>
        <w:t>окно</w:t>
      </w:r>
      <w:r w:rsidRPr="00CB6223">
        <w:rPr>
          <w:szCs w:val="24"/>
          <w:lang w:val="en-US"/>
        </w:rPr>
        <w:t>).</w:t>
      </w:r>
    </w:p>
    <w:p w:rsidR="00090EAF" w:rsidRPr="00CB6223" w:rsidRDefault="00090EAF" w:rsidP="00331EE3">
      <w:pPr>
        <w:pStyle w:val="af3"/>
        <w:widowControl/>
        <w:numPr>
          <w:ilvl w:val="0"/>
          <w:numId w:val="15"/>
        </w:numPr>
        <w:suppressAutoHyphens w:val="0"/>
        <w:spacing w:after="200"/>
        <w:rPr>
          <w:szCs w:val="24"/>
        </w:rPr>
      </w:pPr>
      <w:r w:rsidRPr="00CB6223">
        <w:rPr>
          <w:szCs w:val="24"/>
          <w:lang w:val="en-US"/>
        </w:rPr>
        <w:t>You are speaking very quietly (</w:t>
      </w:r>
      <w:r w:rsidRPr="00CB6223">
        <w:rPr>
          <w:szCs w:val="24"/>
        </w:rPr>
        <w:t>тихо</w:t>
      </w:r>
      <w:r w:rsidRPr="00CB6223">
        <w:rPr>
          <w:szCs w:val="24"/>
          <w:lang w:val="en-US"/>
        </w:rPr>
        <w:t xml:space="preserve">). </w:t>
      </w:r>
      <w:r w:rsidRPr="00CB6223">
        <w:rPr>
          <w:szCs w:val="24"/>
        </w:rPr>
        <w:t>I … … you.</w:t>
      </w:r>
    </w:p>
    <w:p w:rsidR="00090EAF" w:rsidRPr="00CB6223" w:rsidRDefault="00090EAF" w:rsidP="00331EE3">
      <w:pPr>
        <w:pStyle w:val="af3"/>
        <w:widowControl/>
        <w:numPr>
          <w:ilvl w:val="0"/>
          <w:numId w:val="15"/>
        </w:numPr>
        <w:suppressAutoHyphens w:val="0"/>
        <w:spacing w:after="200"/>
        <w:rPr>
          <w:szCs w:val="24"/>
        </w:rPr>
      </w:pPr>
      <w:r w:rsidRPr="00CB6223">
        <w:rPr>
          <w:szCs w:val="24"/>
          <w:lang w:val="en-US"/>
        </w:rPr>
        <w:t>Have you seen (</w:t>
      </w:r>
      <w:r w:rsidRPr="00CB6223">
        <w:rPr>
          <w:szCs w:val="24"/>
        </w:rPr>
        <w:t>Ты</w:t>
      </w:r>
      <w:r w:rsidRPr="00CB6223">
        <w:rPr>
          <w:szCs w:val="24"/>
          <w:lang w:val="en-US"/>
        </w:rPr>
        <w:t xml:space="preserve"> </w:t>
      </w:r>
      <w:r w:rsidRPr="00CB6223">
        <w:rPr>
          <w:szCs w:val="24"/>
        </w:rPr>
        <w:t>видел</w:t>
      </w:r>
      <w:r w:rsidRPr="00CB6223">
        <w:rPr>
          <w:szCs w:val="24"/>
          <w:lang w:val="en-US"/>
        </w:rPr>
        <w:t xml:space="preserve">) my bag? </w:t>
      </w:r>
      <w:r w:rsidRPr="00CB6223">
        <w:rPr>
          <w:szCs w:val="24"/>
        </w:rPr>
        <w:t>I … … it.</w:t>
      </w:r>
    </w:p>
    <w:p w:rsidR="00090EAF" w:rsidRPr="00CB6223" w:rsidRDefault="00090EAF" w:rsidP="00331EE3">
      <w:pPr>
        <w:pStyle w:val="af3"/>
        <w:widowControl/>
        <w:numPr>
          <w:ilvl w:val="0"/>
          <w:numId w:val="15"/>
        </w:numPr>
        <w:suppressAutoHyphens w:val="0"/>
        <w:spacing w:after="200"/>
        <w:rPr>
          <w:szCs w:val="24"/>
          <w:lang w:val="en-US"/>
        </w:rPr>
      </w:pPr>
      <w:r w:rsidRPr="00CB6223">
        <w:rPr>
          <w:szCs w:val="24"/>
          <w:lang w:val="en-US"/>
        </w:rPr>
        <w:t>Catherine’s got a good job because she … … five languages.</w:t>
      </w:r>
    </w:p>
    <w:p w:rsidR="00090EAF" w:rsidRPr="00CB6223" w:rsidRDefault="00090EAF" w:rsidP="00090EAF">
      <w:pPr>
        <w:pStyle w:val="af8"/>
        <w:contextualSpacing/>
        <w:rPr>
          <w:lang w:val="en-US"/>
        </w:rPr>
      </w:pPr>
      <w:r w:rsidRPr="00CB6223">
        <w:rPr>
          <w:b/>
          <w:lang w:val="en-US"/>
        </w:rPr>
        <w:t>TASK 2.</w:t>
      </w:r>
      <w:r w:rsidRPr="00CB6223">
        <w:rPr>
          <w:lang w:val="en-US"/>
        </w:rPr>
        <w:t xml:space="preserve"> </w:t>
      </w:r>
      <w:r w:rsidRPr="00CB6223">
        <w:rPr>
          <w:b/>
          <w:lang w:val="en-US"/>
        </w:rPr>
        <w:t>Use (</w:t>
      </w:r>
      <w:r w:rsidRPr="00CB6223">
        <w:rPr>
          <w:b/>
        </w:rPr>
        <w:t>используй</w:t>
      </w:r>
      <w:r w:rsidRPr="00CB6223">
        <w:rPr>
          <w:b/>
          <w:lang w:val="en-US"/>
        </w:rPr>
        <w:t>) ‘HAVE GOT/ HAS GOT’</w:t>
      </w:r>
      <w:r w:rsidRPr="00CB6223">
        <w:rPr>
          <w:lang w:val="en-US"/>
        </w:rPr>
        <w:t xml:space="preserve">  (</w:t>
      </w:r>
      <w:r w:rsidRPr="00CB6223">
        <w:rPr>
          <w:b/>
          <w:lang w:val="en-US"/>
        </w:rPr>
        <w:t>+ / - / ?</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3"/>
        <w:widowControl/>
        <w:numPr>
          <w:ilvl w:val="0"/>
          <w:numId w:val="16"/>
        </w:numPr>
        <w:suppressAutoHyphens w:val="0"/>
        <w:spacing w:after="200"/>
        <w:rPr>
          <w:b/>
          <w:szCs w:val="24"/>
          <w:lang w:val="en-US"/>
        </w:rPr>
      </w:pPr>
      <w:r w:rsidRPr="00CB6223">
        <w:rPr>
          <w:b/>
          <w:szCs w:val="24"/>
          <w:lang w:val="en-US"/>
        </w:rPr>
        <w:t xml:space="preserve">She </w:t>
      </w:r>
      <w:r w:rsidRPr="00CB6223">
        <w:rPr>
          <w:b/>
          <w:i/>
          <w:szCs w:val="24"/>
          <w:u w:val="dotted"/>
          <w:lang w:val="en-US"/>
        </w:rPr>
        <w:t>has got</w:t>
      </w:r>
      <w:r w:rsidRPr="00CB6223">
        <w:rPr>
          <w:b/>
          <w:szCs w:val="24"/>
          <w:lang w:val="en-US"/>
        </w:rPr>
        <w:t xml:space="preserve"> no money.</w:t>
      </w:r>
    </w:p>
    <w:p w:rsidR="00090EAF" w:rsidRPr="00CB6223" w:rsidRDefault="00090EAF" w:rsidP="00331EE3">
      <w:pPr>
        <w:pStyle w:val="af3"/>
        <w:widowControl/>
        <w:numPr>
          <w:ilvl w:val="0"/>
          <w:numId w:val="16"/>
        </w:numPr>
        <w:suppressAutoHyphens w:val="0"/>
        <w:spacing w:after="200"/>
        <w:rPr>
          <w:szCs w:val="24"/>
          <w:lang w:val="en-US"/>
        </w:rPr>
      </w:pPr>
      <w:r w:rsidRPr="00CB6223">
        <w:rPr>
          <w:szCs w:val="24"/>
          <w:lang w:val="en-US"/>
        </w:rPr>
        <w:t>I ……………………….. any time to go on holiday.</w:t>
      </w:r>
    </w:p>
    <w:p w:rsidR="00090EAF" w:rsidRPr="00CB6223" w:rsidRDefault="00090EAF" w:rsidP="00331EE3">
      <w:pPr>
        <w:pStyle w:val="af3"/>
        <w:widowControl/>
        <w:numPr>
          <w:ilvl w:val="0"/>
          <w:numId w:val="16"/>
        </w:numPr>
        <w:suppressAutoHyphens w:val="0"/>
        <w:spacing w:after="200"/>
        <w:rPr>
          <w:szCs w:val="24"/>
          <w:lang w:val="en-US"/>
        </w:rPr>
      </w:pPr>
      <w:r w:rsidRPr="00CB6223">
        <w:rPr>
          <w:szCs w:val="24"/>
          <w:lang w:val="en-US"/>
        </w:rPr>
        <w:t xml:space="preserve">…………………………. (Liza) a car? No, she can’t </w:t>
      </w:r>
      <w:r w:rsidRPr="00CB6223">
        <w:rPr>
          <w:i/>
          <w:szCs w:val="24"/>
          <w:lang w:val="en-US"/>
        </w:rPr>
        <w:t>drive</w:t>
      </w:r>
      <w:r w:rsidRPr="00CB6223">
        <w:rPr>
          <w:szCs w:val="24"/>
          <w:lang w:val="en-US"/>
        </w:rPr>
        <w:t xml:space="preserve"> (</w:t>
      </w:r>
      <w:r w:rsidRPr="00CB6223">
        <w:rPr>
          <w:szCs w:val="24"/>
        </w:rPr>
        <w:t>водить</w:t>
      </w:r>
      <w:r w:rsidRPr="00CB6223">
        <w:rPr>
          <w:szCs w:val="24"/>
          <w:lang w:val="en-US"/>
        </w:rPr>
        <w:t xml:space="preserve"> </w:t>
      </w:r>
      <w:r w:rsidRPr="00CB6223">
        <w:rPr>
          <w:szCs w:val="24"/>
        </w:rPr>
        <w:t>машину</w:t>
      </w:r>
      <w:r w:rsidRPr="00CB6223">
        <w:rPr>
          <w:szCs w:val="24"/>
          <w:lang w:val="en-US"/>
        </w:rPr>
        <w:t>).</w:t>
      </w:r>
    </w:p>
    <w:p w:rsidR="00090EAF" w:rsidRPr="00CB6223" w:rsidRDefault="00090EAF" w:rsidP="00331EE3">
      <w:pPr>
        <w:pStyle w:val="af3"/>
        <w:widowControl/>
        <w:numPr>
          <w:ilvl w:val="0"/>
          <w:numId w:val="16"/>
        </w:numPr>
        <w:suppressAutoHyphens w:val="0"/>
        <w:spacing w:after="200"/>
        <w:rPr>
          <w:szCs w:val="24"/>
        </w:rPr>
      </w:pPr>
      <w:r w:rsidRPr="00CB6223">
        <w:rPr>
          <w:szCs w:val="24"/>
        </w:rPr>
        <w:t>George ………………………. a cold again.</w:t>
      </w:r>
    </w:p>
    <w:p w:rsidR="00090EAF" w:rsidRPr="00CB6223" w:rsidRDefault="00090EAF" w:rsidP="00331EE3">
      <w:pPr>
        <w:pStyle w:val="af3"/>
        <w:widowControl/>
        <w:numPr>
          <w:ilvl w:val="0"/>
          <w:numId w:val="16"/>
        </w:numPr>
        <w:suppressAutoHyphens w:val="0"/>
        <w:spacing w:after="200"/>
        <w:rPr>
          <w:szCs w:val="24"/>
        </w:rPr>
      </w:pPr>
      <w:r w:rsidRPr="00CB6223">
        <w:rPr>
          <w:i/>
          <w:szCs w:val="24"/>
        </w:rPr>
        <w:t>What’s wrong</w:t>
      </w:r>
      <w:r w:rsidRPr="00CB6223">
        <w:rPr>
          <w:szCs w:val="24"/>
        </w:rPr>
        <w:t>? (Что случилось?) ……………………….. a headache?</w:t>
      </w:r>
    </w:p>
    <w:p w:rsidR="00090EAF" w:rsidRPr="00CB6223" w:rsidRDefault="00090EAF" w:rsidP="00331EE3">
      <w:pPr>
        <w:pStyle w:val="af3"/>
        <w:widowControl/>
        <w:numPr>
          <w:ilvl w:val="0"/>
          <w:numId w:val="16"/>
        </w:numPr>
        <w:suppressAutoHyphens w:val="0"/>
        <w:spacing w:after="200"/>
        <w:rPr>
          <w:szCs w:val="24"/>
          <w:lang w:val="en-US"/>
        </w:rPr>
      </w:pPr>
      <w:r w:rsidRPr="00CB6223">
        <w:rPr>
          <w:szCs w:val="24"/>
          <w:lang w:val="en-US"/>
        </w:rPr>
        <w:t xml:space="preserve">Liz is very busy. She ………………………….. </w:t>
      </w:r>
      <w:r w:rsidRPr="00CB6223">
        <w:rPr>
          <w:i/>
          <w:szCs w:val="24"/>
          <w:lang w:val="en-US"/>
        </w:rPr>
        <w:t>much free time</w:t>
      </w:r>
      <w:r w:rsidRPr="00CB6223">
        <w:rPr>
          <w:szCs w:val="24"/>
          <w:lang w:val="en-US"/>
        </w:rPr>
        <w:t xml:space="preserve"> (</w:t>
      </w:r>
      <w:r w:rsidRPr="00CB6223">
        <w:rPr>
          <w:szCs w:val="24"/>
        </w:rPr>
        <w:t>много</w:t>
      </w:r>
      <w:r w:rsidRPr="00CB6223">
        <w:rPr>
          <w:szCs w:val="24"/>
          <w:lang w:val="en-US"/>
        </w:rPr>
        <w:t xml:space="preserve"> </w:t>
      </w:r>
      <w:r w:rsidRPr="00CB6223">
        <w:rPr>
          <w:szCs w:val="24"/>
        </w:rPr>
        <w:t>свободного</w:t>
      </w:r>
      <w:r w:rsidRPr="00CB6223">
        <w:rPr>
          <w:szCs w:val="24"/>
          <w:lang w:val="en-US"/>
        </w:rPr>
        <w:t xml:space="preserve"> </w:t>
      </w:r>
      <w:r w:rsidRPr="00CB6223">
        <w:rPr>
          <w:szCs w:val="24"/>
        </w:rPr>
        <w:t>времени</w:t>
      </w:r>
      <w:r w:rsidRPr="00CB6223">
        <w:rPr>
          <w:szCs w:val="24"/>
          <w:lang w:val="en-US"/>
        </w:rPr>
        <w:t>).</w:t>
      </w:r>
    </w:p>
    <w:p w:rsidR="00090EAF" w:rsidRPr="00CB6223" w:rsidRDefault="00090EAF" w:rsidP="00090EAF">
      <w:pPr>
        <w:contextualSpacing/>
        <w:rPr>
          <w:lang w:val="en-US"/>
        </w:rPr>
      </w:pPr>
      <w:r w:rsidRPr="00CB6223">
        <w:rPr>
          <w:b/>
          <w:lang w:val="en-US"/>
        </w:rPr>
        <w:t>TASK 3.</w:t>
      </w:r>
      <w:r w:rsidRPr="00CB6223">
        <w:rPr>
          <w:lang w:val="en-US"/>
        </w:rPr>
        <w:t xml:space="preserve"> </w:t>
      </w:r>
      <w:r w:rsidRPr="00CB6223">
        <w:rPr>
          <w:b/>
          <w:lang w:val="en-US"/>
        </w:rPr>
        <w:t>Fill in</w:t>
      </w:r>
      <w:r w:rsidRPr="00CB6223">
        <w:rPr>
          <w:lang w:val="en-US"/>
        </w:rPr>
        <w:t xml:space="preserve"> (</w:t>
      </w:r>
      <w:r w:rsidRPr="00CB6223">
        <w:t>заполни</w:t>
      </w:r>
      <w:r w:rsidRPr="00CB6223">
        <w:rPr>
          <w:lang w:val="en-US"/>
        </w:rPr>
        <w:t xml:space="preserve"> </w:t>
      </w:r>
      <w:r w:rsidRPr="00CB6223">
        <w:t>пропуски</w:t>
      </w:r>
      <w:r w:rsidRPr="00CB6223">
        <w:rPr>
          <w:lang w:val="en-US"/>
        </w:rPr>
        <w:t xml:space="preserve">) </w:t>
      </w:r>
      <w:r w:rsidRPr="00CB6223">
        <w:rPr>
          <w:b/>
          <w:lang w:val="en-US"/>
        </w:rPr>
        <w:t>SOME/ ANY/ NO</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3"/>
        <w:widowControl/>
        <w:numPr>
          <w:ilvl w:val="0"/>
          <w:numId w:val="17"/>
        </w:numPr>
        <w:suppressAutoHyphens w:val="0"/>
        <w:spacing w:after="200"/>
        <w:rPr>
          <w:b/>
          <w:szCs w:val="24"/>
          <w:lang w:val="en-US"/>
        </w:rPr>
      </w:pPr>
      <w:r w:rsidRPr="00CB6223">
        <w:rPr>
          <w:b/>
          <w:szCs w:val="24"/>
          <w:lang w:val="en-US"/>
        </w:rPr>
        <w:t xml:space="preserve">He’s got </w:t>
      </w:r>
      <w:r w:rsidRPr="00CB6223">
        <w:rPr>
          <w:b/>
          <w:i/>
          <w:szCs w:val="24"/>
          <w:u w:val="dotted"/>
          <w:lang w:val="en-US"/>
        </w:rPr>
        <w:t>some</w:t>
      </w:r>
      <w:r w:rsidRPr="00CB6223">
        <w:rPr>
          <w:b/>
          <w:i/>
          <w:szCs w:val="24"/>
          <w:lang w:val="en-US"/>
        </w:rPr>
        <w:t xml:space="preserve"> </w:t>
      </w:r>
      <w:r w:rsidRPr="00CB6223">
        <w:rPr>
          <w:b/>
          <w:szCs w:val="24"/>
          <w:lang w:val="en-US"/>
        </w:rPr>
        <w:t>faxes on his table.</w:t>
      </w:r>
    </w:p>
    <w:p w:rsidR="00090EAF" w:rsidRPr="00CB6223" w:rsidRDefault="00090EAF" w:rsidP="00331EE3">
      <w:pPr>
        <w:pStyle w:val="af3"/>
        <w:widowControl/>
        <w:numPr>
          <w:ilvl w:val="0"/>
          <w:numId w:val="17"/>
        </w:numPr>
        <w:suppressAutoHyphens w:val="0"/>
        <w:spacing w:after="200"/>
        <w:rPr>
          <w:b/>
          <w:szCs w:val="24"/>
        </w:rPr>
      </w:pPr>
      <w:r w:rsidRPr="00CB6223">
        <w:rPr>
          <w:szCs w:val="24"/>
        </w:rPr>
        <w:t>I can give … examples.</w:t>
      </w:r>
    </w:p>
    <w:p w:rsidR="00090EAF" w:rsidRPr="00CB6223" w:rsidRDefault="00090EAF" w:rsidP="00331EE3">
      <w:pPr>
        <w:pStyle w:val="af3"/>
        <w:widowControl/>
        <w:numPr>
          <w:ilvl w:val="0"/>
          <w:numId w:val="17"/>
        </w:numPr>
        <w:suppressAutoHyphens w:val="0"/>
        <w:spacing w:after="200"/>
        <w:rPr>
          <w:b/>
          <w:szCs w:val="24"/>
          <w:lang w:val="en-US"/>
        </w:rPr>
      </w:pPr>
      <w:r w:rsidRPr="00CB6223">
        <w:rPr>
          <w:szCs w:val="24"/>
          <w:lang w:val="en-US"/>
        </w:rPr>
        <w:t>I’m very busy now. I’ve got … time!</w:t>
      </w:r>
    </w:p>
    <w:p w:rsidR="00090EAF" w:rsidRPr="00CB6223" w:rsidRDefault="00090EAF" w:rsidP="00331EE3">
      <w:pPr>
        <w:pStyle w:val="af3"/>
        <w:widowControl/>
        <w:numPr>
          <w:ilvl w:val="0"/>
          <w:numId w:val="17"/>
        </w:numPr>
        <w:suppressAutoHyphens w:val="0"/>
        <w:spacing w:after="200"/>
        <w:rPr>
          <w:b/>
          <w:szCs w:val="24"/>
          <w:lang w:val="en-US"/>
        </w:rPr>
      </w:pPr>
      <w:r w:rsidRPr="00CB6223">
        <w:rPr>
          <w:szCs w:val="24"/>
          <w:lang w:val="en-US"/>
        </w:rPr>
        <w:t>I haven’t got … friends in Leeds.</w:t>
      </w:r>
    </w:p>
    <w:p w:rsidR="00090EAF" w:rsidRPr="00CB6223" w:rsidRDefault="00090EAF" w:rsidP="00331EE3">
      <w:pPr>
        <w:pStyle w:val="af3"/>
        <w:widowControl/>
        <w:numPr>
          <w:ilvl w:val="0"/>
          <w:numId w:val="17"/>
        </w:numPr>
        <w:suppressAutoHyphens w:val="0"/>
        <w:spacing w:after="200"/>
        <w:rPr>
          <w:b/>
          <w:szCs w:val="24"/>
          <w:lang w:val="en-US"/>
        </w:rPr>
      </w:pPr>
      <w:r w:rsidRPr="00CB6223">
        <w:rPr>
          <w:szCs w:val="24"/>
          <w:lang w:val="en-US"/>
        </w:rPr>
        <w:t>Tom’s got … tests in May.</w:t>
      </w:r>
    </w:p>
    <w:p w:rsidR="00090EAF" w:rsidRPr="00CB6223" w:rsidRDefault="00090EAF" w:rsidP="00331EE3">
      <w:pPr>
        <w:pStyle w:val="af3"/>
        <w:widowControl/>
        <w:numPr>
          <w:ilvl w:val="0"/>
          <w:numId w:val="17"/>
        </w:numPr>
        <w:suppressAutoHyphens w:val="0"/>
        <w:spacing w:after="200"/>
        <w:rPr>
          <w:b/>
          <w:szCs w:val="24"/>
        </w:rPr>
      </w:pPr>
      <w:r w:rsidRPr="00CB6223">
        <w:rPr>
          <w:szCs w:val="24"/>
        </w:rPr>
        <w:t>Can you play … jazz?</w:t>
      </w:r>
    </w:p>
    <w:p w:rsidR="00090EAF" w:rsidRPr="00CB6223" w:rsidRDefault="00090EAF" w:rsidP="00090EAF">
      <w:pPr>
        <w:pStyle w:val="af8"/>
        <w:contextualSpacing/>
        <w:rPr>
          <w:lang w:val="en-US"/>
        </w:rPr>
      </w:pPr>
      <w:r w:rsidRPr="00CB6223">
        <w:rPr>
          <w:b/>
          <w:lang w:val="en-US"/>
        </w:rPr>
        <w:t>TASK 4.</w:t>
      </w:r>
      <w:r w:rsidRPr="00CB6223">
        <w:rPr>
          <w:lang w:val="en-US"/>
        </w:rPr>
        <w:t xml:space="preserve"> </w:t>
      </w:r>
      <w:r w:rsidRPr="00CB6223">
        <w:rPr>
          <w:b/>
          <w:lang w:val="en-US"/>
        </w:rPr>
        <w:t>Fill in</w:t>
      </w:r>
      <w:r w:rsidRPr="00CB6223">
        <w:rPr>
          <w:lang w:val="en-US"/>
        </w:rPr>
        <w:t xml:space="preserve"> (</w:t>
      </w:r>
      <w:r w:rsidRPr="00CB6223">
        <w:t>заполни</w:t>
      </w:r>
      <w:r w:rsidRPr="00CB6223">
        <w:rPr>
          <w:lang w:val="en-US"/>
        </w:rPr>
        <w:t xml:space="preserve"> </w:t>
      </w:r>
      <w:r w:rsidRPr="00CB6223">
        <w:t>пропуски</w:t>
      </w:r>
      <w:r w:rsidRPr="00CB6223">
        <w:rPr>
          <w:lang w:val="en-US"/>
        </w:rPr>
        <w:t xml:space="preserve">) </w:t>
      </w:r>
      <w:r w:rsidRPr="00CB6223">
        <w:rPr>
          <w:b/>
          <w:lang w:val="en-US"/>
        </w:rPr>
        <w:t>AM/ IS/ ARE:</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t>(5 points)</w:t>
      </w:r>
    </w:p>
    <w:p w:rsidR="00090EAF" w:rsidRPr="00CB6223" w:rsidRDefault="00090EAF" w:rsidP="00331EE3">
      <w:pPr>
        <w:pStyle w:val="af8"/>
        <w:numPr>
          <w:ilvl w:val="0"/>
          <w:numId w:val="18"/>
        </w:numPr>
        <w:contextualSpacing/>
        <w:rPr>
          <w:lang w:val="en-US"/>
        </w:rPr>
      </w:pPr>
      <w:r w:rsidRPr="00CB6223">
        <w:rPr>
          <w:lang w:val="en-US"/>
        </w:rPr>
        <w:t>You … late again, Bob!</w:t>
      </w:r>
    </w:p>
    <w:p w:rsidR="00090EAF" w:rsidRPr="00CB6223" w:rsidRDefault="00090EAF" w:rsidP="00331EE3">
      <w:pPr>
        <w:pStyle w:val="af8"/>
        <w:numPr>
          <w:ilvl w:val="0"/>
          <w:numId w:val="18"/>
        </w:numPr>
        <w:contextualSpacing/>
        <w:rPr>
          <w:lang w:val="en-US"/>
        </w:rPr>
      </w:pPr>
      <w:r w:rsidRPr="00CB6223">
        <w:rPr>
          <w:lang w:val="en-US"/>
        </w:rPr>
        <w:t>I … on holiday till June. - … you?</w:t>
      </w:r>
    </w:p>
    <w:p w:rsidR="00090EAF" w:rsidRPr="00CB6223" w:rsidRDefault="00090EAF" w:rsidP="00331EE3">
      <w:pPr>
        <w:pStyle w:val="af8"/>
        <w:numPr>
          <w:ilvl w:val="0"/>
          <w:numId w:val="18"/>
        </w:numPr>
        <w:contextualSpacing/>
        <w:rPr>
          <w:lang w:val="en-US"/>
        </w:rPr>
      </w:pPr>
      <w:r w:rsidRPr="00CB6223">
        <w:rPr>
          <w:lang w:val="en-US"/>
        </w:rPr>
        <w:t>Tom … Dave’s colleague.</w:t>
      </w:r>
    </w:p>
    <w:p w:rsidR="00090EAF" w:rsidRPr="00CB6223" w:rsidRDefault="00090EAF" w:rsidP="00331EE3">
      <w:pPr>
        <w:pStyle w:val="af8"/>
        <w:numPr>
          <w:ilvl w:val="0"/>
          <w:numId w:val="18"/>
        </w:numPr>
        <w:contextualSpacing/>
        <w:rPr>
          <w:lang w:val="en-US"/>
        </w:rPr>
      </w:pPr>
      <w:r w:rsidRPr="00CB6223">
        <w:rPr>
          <w:lang w:val="en-US"/>
        </w:rPr>
        <w:t>… she still at school?</w:t>
      </w:r>
    </w:p>
    <w:p w:rsidR="00090EAF" w:rsidRPr="00CB6223" w:rsidRDefault="00090EAF" w:rsidP="00331EE3">
      <w:pPr>
        <w:pStyle w:val="af8"/>
        <w:numPr>
          <w:ilvl w:val="0"/>
          <w:numId w:val="18"/>
        </w:numPr>
        <w:contextualSpacing/>
        <w:rPr>
          <w:lang w:val="en-US"/>
        </w:rPr>
      </w:pPr>
      <w:r w:rsidRPr="00CB6223">
        <w:rPr>
          <w:lang w:val="en-US"/>
        </w:rPr>
        <w:t>… your boss in?</w:t>
      </w:r>
    </w:p>
    <w:p w:rsidR="00090EAF" w:rsidRPr="00CB6223" w:rsidRDefault="00090EAF" w:rsidP="00090EAF">
      <w:pPr>
        <w:pStyle w:val="Standard"/>
        <w:ind w:left="708"/>
        <w:contextualSpacing/>
        <w:rPr>
          <w:rFonts w:cs="Times New Roman"/>
          <w:i/>
          <w:lang w:val="en-US"/>
        </w:rPr>
      </w:pPr>
    </w:p>
    <w:p w:rsidR="00090EAF" w:rsidRPr="00CB6223" w:rsidRDefault="00090EAF" w:rsidP="00090EAF">
      <w:pPr>
        <w:pStyle w:val="Standard"/>
        <w:contextualSpacing/>
        <w:rPr>
          <w:rFonts w:cs="Times New Roman"/>
          <w:i/>
          <w:lang w:val="en-US"/>
        </w:rPr>
      </w:pPr>
      <w:r w:rsidRPr="00CB6223">
        <w:rPr>
          <w:rFonts w:cs="Times New Roman"/>
          <w:b/>
          <w:lang w:val="en-US"/>
        </w:rPr>
        <w:t xml:space="preserve">TASK 5. Make questions and give short answers:                                      </w:t>
      </w:r>
      <w:r w:rsidRPr="00CB6223">
        <w:rPr>
          <w:rFonts w:cs="Times New Roman"/>
          <w:i/>
          <w:lang w:val="en-US"/>
        </w:rPr>
        <w:t>(6 points)</w:t>
      </w:r>
    </w:p>
    <w:p w:rsidR="00090EAF" w:rsidRPr="00CB6223" w:rsidRDefault="00090EAF" w:rsidP="00090EAF">
      <w:pPr>
        <w:pStyle w:val="Standard"/>
        <w:ind w:left="708"/>
        <w:contextualSpacing/>
        <w:rPr>
          <w:rFonts w:cs="Times New Roman"/>
        </w:rPr>
      </w:pPr>
      <w:r w:rsidRPr="00CB6223">
        <w:rPr>
          <w:rFonts w:cs="Times New Roman"/>
        </w:rPr>
        <w:t xml:space="preserve">(Задайте вопросы и дайте на них краткий утв (+)/ отр (-) ответ) </w:t>
      </w:r>
    </w:p>
    <w:p w:rsidR="00090EAF" w:rsidRPr="00CB6223" w:rsidRDefault="00090EAF" w:rsidP="00090EAF">
      <w:pPr>
        <w:pStyle w:val="Standard"/>
        <w:ind w:firstLine="708"/>
        <w:contextualSpacing/>
        <w:rPr>
          <w:rFonts w:eastAsia="Times New Roman" w:cs="Times New Roman"/>
          <w:iCs/>
          <w:kern w:val="0"/>
          <w:lang w:val="en-US" w:eastAsia="en-US" w:bidi="en-US"/>
        </w:rPr>
      </w:pPr>
      <w:r w:rsidRPr="00CB6223">
        <w:rPr>
          <w:rFonts w:eastAsia="Times New Roman" w:cs="Times New Roman"/>
          <w:iCs/>
          <w:kern w:val="0"/>
          <w:lang w:val="en-US" w:eastAsia="en-US" w:bidi="en-US"/>
        </w:rPr>
        <w:t>For example: He’s busy.(-) &gt; Is he busy? No, he isn’t.</w:t>
      </w:r>
    </w:p>
    <w:p w:rsidR="00090EAF" w:rsidRPr="00CB6223" w:rsidRDefault="00090EAF" w:rsidP="00331EE3">
      <w:pPr>
        <w:pStyle w:val="Standard"/>
        <w:numPr>
          <w:ilvl w:val="0"/>
          <w:numId w:val="49"/>
        </w:numPr>
        <w:ind w:firstLine="1"/>
        <w:contextualSpacing/>
        <w:rPr>
          <w:rFonts w:cs="Times New Roman"/>
          <w:iCs/>
          <w:lang w:val="en-US"/>
        </w:rPr>
      </w:pPr>
      <w:r w:rsidRPr="00CB6223">
        <w:rPr>
          <w:rFonts w:cs="Times New Roman"/>
          <w:iCs/>
          <w:lang w:val="en-US"/>
        </w:rPr>
        <w:t>It's on his list. (-)</w:t>
      </w:r>
    </w:p>
    <w:p w:rsidR="00090EAF" w:rsidRPr="00CB6223" w:rsidRDefault="00090EAF" w:rsidP="00331EE3">
      <w:pPr>
        <w:pStyle w:val="Standard"/>
        <w:numPr>
          <w:ilvl w:val="0"/>
          <w:numId w:val="49"/>
        </w:numPr>
        <w:ind w:firstLine="1"/>
        <w:contextualSpacing/>
        <w:rPr>
          <w:rFonts w:cs="Times New Roman"/>
          <w:iCs/>
          <w:lang w:val="en-US"/>
        </w:rPr>
      </w:pPr>
      <w:r w:rsidRPr="00CB6223">
        <w:rPr>
          <w:rFonts w:cs="Times New Roman"/>
          <w:iCs/>
          <w:lang w:val="en-US"/>
        </w:rPr>
        <w:t>She's still busy. (-)</w:t>
      </w:r>
    </w:p>
    <w:p w:rsidR="00090EAF" w:rsidRPr="00CB6223" w:rsidRDefault="00090EAF" w:rsidP="00331EE3">
      <w:pPr>
        <w:pStyle w:val="Standard"/>
        <w:numPr>
          <w:ilvl w:val="0"/>
          <w:numId w:val="49"/>
        </w:numPr>
        <w:ind w:firstLine="1"/>
        <w:contextualSpacing/>
        <w:rPr>
          <w:rFonts w:cs="Times New Roman"/>
          <w:iCs/>
          <w:lang w:val="en-US"/>
        </w:rPr>
      </w:pPr>
      <w:r w:rsidRPr="00CB6223">
        <w:rPr>
          <w:rFonts w:cs="Times New Roman"/>
          <w:iCs/>
          <w:lang w:val="en-US"/>
        </w:rPr>
        <w:t>Miss Flynn is ill. (+)</w:t>
      </w:r>
    </w:p>
    <w:p w:rsidR="00090EAF" w:rsidRPr="00CB6223" w:rsidRDefault="00090EAF" w:rsidP="00090EAF">
      <w:pPr>
        <w:pStyle w:val="af8"/>
        <w:ind w:left="720"/>
        <w:contextualSpacing/>
        <w:rPr>
          <w:lang w:val="en-US"/>
        </w:rPr>
      </w:pPr>
    </w:p>
    <w:p w:rsidR="00090EAF" w:rsidRPr="00CB6223" w:rsidRDefault="00090EAF" w:rsidP="00090EAF">
      <w:pPr>
        <w:contextualSpacing/>
        <w:rPr>
          <w:i/>
          <w:iCs/>
          <w:lang w:val="en-US"/>
        </w:rPr>
      </w:pPr>
      <w:r w:rsidRPr="00CB6223">
        <w:rPr>
          <w:b/>
          <w:bCs/>
          <w:lang w:val="en-US"/>
        </w:rPr>
        <w:t>TASK 6.</w:t>
      </w:r>
      <w:r w:rsidRPr="00CB6223">
        <w:rPr>
          <w:lang w:val="en-US"/>
        </w:rPr>
        <w:t xml:space="preserve"> </w:t>
      </w:r>
      <w:r w:rsidRPr="00CB6223">
        <w:rPr>
          <w:b/>
          <w:lang w:val="en-US"/>
        </w:rPr>
        <w:t>Translate into English (</w:t>
      </w:r>
      <w:r w:rsidRPr="00CB6223">
        <w:rPr>
          <w:b/>
        </w:rPr>
        <w:t>переведи</w:t>
      </w:r>
      <w:r w:rsidRPr="00CB6223">
        <w:rPr>
          <w:b/>
          <w:lang w:val="en-US"/>
        </w:rPr>
        <w:t xml:space="preserve"> </w:t>
      </w:r>
      <w:r w:rsidRPr="00CB6223">
        <w:rPr>
          <w:b/>
        </w:rPr>
        <w:t>на</w:t>
      </w:r>
      <w:r w:rsidRPr="00CB6223">
        <w:rPr>
          <w:b/>
          <w:lang w:val="en-US"/>
        </w:rPr>
        <w:t xml:space="preserve"> </w:t>
      </w:r>
      <w:r w:rsidRPr="00CB6223">
        <w:rPr>
          <w:b/>
        </w:rPr>
        <w:t>английский</w:t>
      </w:r>
      <w:r w:rsidRPr="00CB6223">
        <w:rPr>
          <w:b/>
          <w:lang w:val="en-US"/>
        </w:rPr>
        <w:t xml:space="preserve"> </w:t>
      </w:r>
      <w:r w:rsidRPr="00CB6223">
        <w:rPr>
          <w:b/>
        </w:rPr>
        <w:t>язык</w:t>
      </w:r>
      <w:r w:rsidRPr="00CB6223">
        <w:rPr>
          <w:b/>
          <w:lang w:val="en-US"/>
        </w:rPr>
        <w:t>):</w:t>
      </w:r>
      <w:r w:rsidRPr="00CB6223">
        <w:rPr>
          <w:lang w:val="en-US"/>
        </w:rPr>
        <w:t xml:space="preserve"> </w:t>
      </w:r>
      <w:r w:rsidRPr="00CB6223">
        <w:rPr>
          <w:lang w:val="en-US"/>
        </w:rPr>
        <w:tab/>
      </w:r>
      <w:r w:rsidRPr="00CB6223">
        <w:rPr>
          <w:lang w:val="en-US"/>
        </w:rPr>
        <w:tab/>
      </w:r>
      <w:r w:rsidRPr="00CB6223">
        <w:rPr>
          <w:i/>
          <w:iCs/>
          <w:lang w:val="en-US"/>
        </w:rPr>
        <w:t>(14 points)</w:t>
      </w:r>
    </w:p>
    <w:p w:rsidR="00090EAF" w:rsidRPr="00CB6223" w:rsidRDefault="00090EAF" w:rsidP="00331EE3">
      <w:pPr>
        <w:numPr>
          <w:ilvl w:val="0"/>
          <w:numId w:val="6"/>
        </w:numPr>
        <w:contextualSpacing/>
      </w:pPr>
      <w:r w:rsidRPr="00CB6223">
        <w:lastRenderedPageBreak/>
        <w:t>Мне еще нет восемнадцати, мне только шестнадцать.</w:t>
      </w:r>
    </w:p>
    <w:p w:rsidR="00090EAF" w:rsidRPr="00CB6223" w:rsidRDefault="00090EAF" w:rsidP="00331EE3">
      <w:pPr>
        <w:numPr>
          <w:ilvl w:val="0"/>
          <w:numId w:val="6"/>
        </w:numPr>
        <w:contextualSpacing/>
      </w:pPr>
      <w:r w:rsidRPr="00CB6223">
        <w:t>Сэм все еще болен? - Да, он в больнице до понедельника.</w:t>
      </w:r>
    </w:p>
    <w:p w:rsidR="00090EAF" w:rsidRPr="00CB6223" w:rsidRDefault="00090EAF" w:rsidP="00331EE3">
      <w:pPr>
        <w:numPr>
          <w:ilvl w:val="0"/>
          <w:numId w:val="6"/>
        </w:numPr>
        <w:contextualSpacing/>
      </w:pPr>
      <w:r w:rsidRPr="00CB6223">
        <w:t>Оставить папку на его столе?</w:t>
      </w:r>
    </w:p>
    <w:p w:rsidR="00090EAF" w:rsidRPr="00CB6223" w:rsidRDefault="00090EAF" w:rsidP="00331EE3">
      <w:pPr>
        <w:numPr>
          <w:ilvl w:val="0"/>
          <w:numId w:val="6"/>
        </w:numPr>
        <w:contextualSpacing/>
      </w:pPr>
      <w:r w:rsidRPr="00CB6223">
        <w:t>Дайте мне яблочного пирога.</w:t>
      </w:r>
    </w:p>
    <w:p w:rsidR="00090EAF" w:rsidRPr="00CB6223" w:rsidRDefault="00090EAF" w:rsidP="00331EE3">
      <w:pPr>
        <w:widowControl/>
        <w:numPr>
          <w:ilvl w:val="0"/>
          <w:numId w:val="6"/>
        </w:numPr>
        <w:suppressAutoHyphens w:val="0"/>
        <w:contextualSpacing/>
      </w:pPr>
      <w:r w:rsidRPr="00CB6223">
        <w:t>Бесс не в отпуске, она — в командировке.</w:t>
      </w:r>
      <w:r w:rsidRPr="00CB6223">
        <w:tab/>
      </w:r>
    </w:p>
    <w:p w:rsidR="00090EAF" w:rsidRPr="00CB6223" w:rsidRDefault="00090EAF" w:rsidP="00090EAF">
      <w:pPr>
        <w:pStyle w:val="af8"/>
        <w:contextualSpacing/>
      </w:pPr>
    </w:p>
    <w:p w:rsidR="00090EAF" w:rsidRPr="00CB6223" w:rsidRDefault="00090EAF" w:rsidP="00090EAF">
      <w:pPr>
        <w:contextualSpacing/>
        <w:jc w:val="both"/>
      </w:pPr>
    </w:p>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pPr>
    </w:p>
    <w:p w:rsidR="00090EAF" w:rsidRPr="00CB6223" w:rsidRDefault="00090EAF" w:rsidP="00090EAF">
      <w:pPr>
        <w:contextualSpacing/>
        <w:jc w:val="center"/>
      </w:pPr>
      <w:r w:rsidRPr="00CB6223">
        <w:t>ФОРМЫ ТЕСТОВЫХ ЗАДАНИЙ</w:t>
      </w:r>
    </w:p>
    <w:p w:rsidR="00090EAF" w:rsidRPr="00CB6223" w:rsidRDefault="00090EAF" w:rsidP="00090EAF">
      <w:pPr>
        <w:contextualSpacing/>
      </w:pPr>
    </w:p>
    <w:p w:rsidR="00090EAF" w:rsidRPr="00CB6223" w:rsidRDefault="00090EAF" w:rsidP="00090EAF">
      <w:pPr>
        <w:pStyle w:val="af8"/>
        <w:contextualSpacing/>
      </w:pPr>
      <w:r w:rsidRPr="00CB6223">
        <w:t>№</w:t>
      </w:r>
      <w:r w:rsidRPr="00CB6223">
        <w:rPr>
          <w:lang w:val="en-US"/>
        </w:rPr>
        <w:t>1</w:t>
      </w:r>
      <w:r w:rsidRPr="00CB6223">
        <w:t xml:space="preserve"> - задание на подстановку (substitution)</w:t>
      </w:r>
    </w:p>
    <w:p w:rsidR="00090EAF" w:rsidRPr="00CB6223" w:rsidRDefault="00090EAF" w:rsidP="00090EAF">
      <w:pPr>
        <w:pStyle w:val="af8"/>
        <w:contextualSpacing/>
      </w:pPr>
      <w:r w:rsidRPr="00CB6223">
        <w:t>№</w:t>
      </w:r>
      <w:r w:rsidRPr="00CB6223">
        <w:rPr>
          <w:lang w:val="en-US"/>
        </w:rPr>
        <w:t>2</w:t>
      </w:r>
      <w:r w:rsidRPr="00CB6223">
        <w:t xml:space="preserve"> - задание на трансформацию</w:t>
      </w:r>
    </w:p>
    <w:p w:rsidR="00090EAF" w:rsidRPr="00CB6223" w:rsidRDefault="00090EAF" w:rsidP="00090EAF">
      <w:pPr>
        <w:pStyle w:val="af8"/>
        <w:contextualSpacing/>
        <w:rPr>
          <w:lang w:val="en-US"/>
        </w:rPr>
      </w:pPr>
      <w:r w:rsidRPr="00CB6223">
        <w:t>№</w:t>
      </w:r>
      <w:r w:rsidRPr="00CB6223">
        <w:rPr>
          <w:lang w:val="en-US"/>
        </w:rPr>
        <w:t>3</w:t>
      </w:r>
      <w:r w:rsidRPr="00CB6223">
        <w:t xml:space="preserve"> - задание на подстановку (substitution)</w:t>
      </w:r>
    </w:p>
    <w:p w:rsidR="00090EAF" w:rsidRPr="00CB6223" w:rsidRDefault="00090EAF" w:rsidP="00090EAF">
      <w:pPr>
        <w:pStyle w:val="af8"/>
        <w:contextualSpacing/>
      </w:pPr>
      <w:r w:rsidRPr="00CB6223">
        <w:t>№4 - задание на подстановку (substitution)</w:t>
      </w:r>
    </w:p>
    <w:p w:rsidR="00090EAF" w:rsidRPr="00CB6223" w:rsidRDefault="00090EAF" w:rsidP="00090EAF">
      <w:pPr>
        <w:pStyle w:val="af8"/>
        <w:contextualSpacing/>
      </w:pPr>
      <w:r w:rsidRPr="00CB6223">
        <w:t>№5 - задание на трансформацию</w:t>
      </w:r>
    </w:p>
    <w:p w:rsidR="00090EAF" w:rsidRPr="00CB6223" w:rsidRDefault="00090EAF" w:rsidP="00090EAF">
      <w:pPr>
        <w:pStyle w:val="af8"/>
        <w:contextualSpacing/>
        <w:rPr>
          <w:vertAlign w:val="superscript"/>
        </w:rPr>
      </w:pPr>
      <w:r w:rsidRPr="00CB6223">
        <w:t>№6 - задание на межъязыковое перефразирование (перевод)</w:t>
      </w:r>
      <w:r>
        <w:t xml:space="preserve">  </w:t>
      </w:r>
    </w:p>
    <w:p w:rsidR="00090EAF" w:rsidRDefault="00090EAF" w:rsidP="00090EAF">
      <w:pPr>
        <w:spacing w:after="200"/>
        <w:contextualSpacing/>
        <w:jc w:val="center"/>
        <w:rPr>
          <w:b/>
          <w:i/>
          <w:u w:val="single"/>
        </w:rPr>
      </w:pPr>
    </w:p>
    <w:p w:rsidR="00090EAF" w:rsidRPr="00734033" w:rsidRDefault="00090EAF" w:rsidP="00090EAF">
      <w:pPr>
        <w:pStyle w:val="afb"/>
        <w:contextualSpacing/>
        <w:rPr>
          <w:b/>
          <w:i/>
          <w:sz w:val="24"/>
          <w:u w:val="single"/>
          <w:lang w:val="en-US"/>
        </w:rPr>
      </w:pPr>
      <w:r w:rsidRPr="00936826">
        <w:rPr>
          <w:b/>
          <w:i/>
          <w:sz w:val="24"/>
          <w:u w:val="single"/>
          <w:lang w:val="en-US"/>
        </w:rPr>
        <w:t xml:space="preserve">5 </w:t>
      </w:r>
      <w:r w:rsidRPr="00734033">
        <w:rPr>
          <w:b/>
          <w:i/>
          <w:sz w:val="24"/>
          <w:u w:val="single"/>
        </w:rPr>
        <w:t>семестр</w:t>
      </w:r>
      <w:r w:rsidRPr="00936826">
        <w:rPr>
          <w:b/>
          <w:i/>
          <w:sz w:val="24"/>
          <w:u w:val="single"/>
          <w:lang w:val="en-US"/>
        </w:rPr>
        <w:t xml:space="preserve"> -</w:t>
      </w:r>
      <w:r w:rsidRPr="00734033">
        <w:rPr>
          <w:b/>
          <w:i/>
          <w:sz w:val="24"/>
          <w:u w:val="single"/>
          <w:lang w:val="en-US"/>
        </w:rPr>
        <w:t xml:space="preserve">3 </w:t>
      </w:r>
      <w:r w:rsidRPr="00734033">
        <w:rPr>
          <w:b/>
          <w:i/>
          <w:sz w:val="24"/>
          <w:u w:val="single"/>
        </w:rPr>
        <w:t>курс</w:t>
      </w:r>
      <w:r w:rsidRPr="00734033">
        <w:rPr>
          <w:b/>
          <w:i/>
          <w:sz w:val="24"/>
          <w:u w:val="single"/>
          <w:lang w:val="en-US"/>
        </w:rPr>
        <w:t>. TEST</w:t>
      </w:r>
    </w:p>
    <w:p w:rsidR="00090EAF" w:rsidRPr="00CB6223" w:rsidRDefault="00090EAF" w:rsidP="00090EAF">
      <w:pPr>
        <w:spacing w:after="200"/>
        <w:contextualSpacing/>
        <w:rPr>
          <w:kern w:val="3"/>
          <w:lang w:val="en-US" w:eastAsia="ru-RU"/>
        </w:rPr>
      </w:pPr>
    </w:p>
    <w:p w:rsidR="00090EAF" w:rsidRPr="00CB6223" w:rsidRDefault="00090EAF" w:rsidP="00090EAF">
      <w:pPr>
        <w:pStyle w:val="af8"/>
        <w:contextualSpacing/>
        <w:rPr>
          <w:lang w:val="en-US"/>
        </w:rPr>
      </w:pPr>
      <w:r w:rsidRPr="00CB6223">
        <w:rPr>
          <w:b/>
          <w:lang w:val="en-US"/>
        </w:rPr>
        <w:t>TASK 1. Fill in AM/ IS/ ARE</w:t>
      </w:r>
      <w:r w:rsidRPr="00CB6223">
        <w:rPr>
          <w:lang w:val="en-US"/>
        </w:rPr>
        <w:t>:</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8"/>
        <w:numPr>
          <w:ilvl w:val="0"/>
          <w:numId w:val="148"/>
        </w:numPr>
        <w:contextualSpacing/>
        <w:rPr>
          <w:lang w:val="en-US"/>
        </w:rPr>
      </w:pPr>
      <w:r w:rsidRPr="00CB6223">
        <w:rPr>
          <w:lang w:val="en-US"/>
        </w:rPr>
        <w:t>You … late again, Bob!</w:t>
      </w:r>
    </w:p>
    <w:p w:rsidR="00090EAF" w:rsidRPr="00CB6223" w:rsidRDefault="00090EAF" w:rsidP="00331EE3">
      <w:pPr>
        <w:pStyle w:val="af8"/>
        <w:numPr>
          <w:ilvl w:val="0"/>
          <w:numId w:val="148"/>
        </w:numPr>
        <w:contextualSpacing/>
        <w:rPr>
          <w:lang w:val="en-US"/>
        </w:rPr>
      </w:pPr>
      <w:r w:rsidRPr="00CB6223">
        <w:rPr>
          <w:lang w:val="en-US"/>
        </w:rPr>
        <w:t>I … on holiday till June. - … you?</w:t>
      </w:r>
    </w:p>
    <w:p w:rsidR="00090EAF" w:rsidRPr="00CB6223" w:rsidRDefault="00090EAF" w:rsidP="00331EE3">
      <w:pPr>
        <w:pStyle w:val="af8"/>
        <w:numPr>
          <w:ilvl w:val="0"/>
          <w:numId w:val="148"/>
        </w:numPr>
        <w:contextualSpacing/>
        <w:rPr>
          <w:lang w:val="en-US"/>
        </w:rPr>
      </w:pPr>
      <w:r w:rsidRPr="00CB6223">
        <w:rPr>
          <w:lang w:val="en-US"/>
        </w:rPr>
        <w:t>Tom … Dave’s colleague.</w:t>
      </w:r>
    </w:p>
    <w:p w:rsidR="00090EAF" w:rsidRPr="00CB6223" w:rsidRDefault="00090EAF" w:rsidP="00331EE3">
      <w:pPr>
        <w:pStyle w:val="af8"/>
        <w:numPr>
          <w:ilvl w:val="0"/>
          <w:numId w:val="148"/>
        </w:numPr>
        <w:contextualSpacing/>
        <w:rPr>
          <w:lang w:val="en-US"/>
        </w:rPr>
      </w:pPr>
      <w:r w:rsidRPr="00CB6223">
        <w:rPr>
          <w:lang w:val="en-US"/>
        </w:rPr>
        <w:t>… she still at school?</w:t>
      </w:r>
    </w:p>
    <w:p w:rsidR="00090EAF" w:rsidRPr="00CB6223" w:rsidRDefault="00090EAF" w:rsidP="00090EAF">
      <w:pPr>
        <w:contextualSpacing/>
      </w:pPr>
    </w:p>
    <w:p w:rsidR="00090EAF" w:rsidRPr="00CB6223" w:rsidRDefault="00090EAF" w:rsidP="00090EAF">
      <w:pPr>
        <w:pStyle w:val="af8"/>
        <w:contextualSpacing/>
        <w:rPr>
          <w:b/>
        </w:rPr>
      </w:pPr>
    </w:p>
    <w:p w:rsidR="00090EAF" w:rsidRPr="00CB6223" w:rsidRDefault="00090EAF" w:rsidP="00090EAF">
      <w:pPr>
        <w:pStyle w:val="af8"/>
        <w:contextualSpacing/>
        <w:rPr>
          <w:lang w:val="en-US"/>
        </w:rPr>
      </w:pPr>
      <w:r w:rsidRPr="00CB6223">
        <w:rPr>
          <w:b/>
          <w:lang w:val="en-US"/>
        </w:rPr>
        <w:t>TASK 2. Fill in TO/ AT/ ON/ IN:</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8"/>
        <w:numPr>
          <w:ilvl w:val="0"/>
          <w:numId w:val="31"/>
        </w:numPr>
        <w:contextualSpacing/>
        <w:rPr>
          <w:lang w:val="en-US"/>
        </w:rPr>
      </w:pPr>
      <w:r w:rsidRPr="00CB6223">
        <w:rPr>
          <w:lang w:val="en-US"/>
        </w:rPr>
        <w:t>Let’s listen … the teacher.</w:t>
      </w:r>
    </w:p>
    <w:p w:rsidR="00090EAF" w:rsidRPr="00CB6223" w:rsidRDefault="00090EAF" w:rsidP="00331EE3">
      <w:pPr>
        <w:pStyle w:val="af8"/>
        <w:numPr>
          <w:ilvl w:val="0"/>
          <w:numId w:val="31"/>
        </w:numPr>
        <w:contextualSpacing/>
        <w:rPr>
          <w:lang w:val="en-US"/>
        </w:rPr>
      </w:pPr>
      <w:r w:rsidRPr="00CB6223">
        <w:rPr>
          <w:lang w:val="en-US"/>
        </w:rPr>
        <w:t>Please phone me … ten.</w:t>
      </w:r>
    </w:p>
    <w:p w:rsidR="00090EAF" w:rsidRPr="00CB6223" w:rsidRDefault="00090EAF" w:rsidP="00331EE3">
      <w:pPr>
        <w:pStyle w:val="af8"/>
        <w:numPr>
          <w:ilvl w:val="0"/>
          <w:numId w:val="31"/>
        </w:numPr>
        <w:contextualSpacing/>
        <w:rPr>
          <w:lang w:val="en-US"/>
        </w:rPr>
      </w:pPr>
      <w:r w:rsidRPr="00CB6223">
        <w:rPr>
          <w:lang w:val="en-US"/>
        </w:rPr>
        <w:t>Mr Dent is on his visit … Japan.</w:t>
      </w:r>
    </w:p>
    <w:p w:rsidR="00090EAF" w:rsidRPr="00CB6223" w:rsidRDefault="00090EAF" w:rsidP="00331EE3">
      <w:pPr>
        <w:pStyle w:val="af8"/>
        <w:numPr>
          <w:ilvl w:val="0"/>
          <w:numId w:val="31"/>
        </w:numPr>
        <w:contextualSpacing/>
        <w:rPr>
          <w:lang w:val="en-US"/>
        </w:rPr>
      </w:pPr>
      <w:r w:rsidRPr="00CB6223">
        <w:rPr>
          <w:lang w:val="en-US"/>
        </w:rPr>
        <w:t>Let’s go … the cinema.</w:t>
      </w:r>
    </w:p>
    <w:p w:rsidR="00090EAF" w:rsidRPr="00CB6223" w:rsidRDefault="00090EAF" w:rsidP="00331EE3">
      <w:pPr>
        <w:pStyle w:val="af8"/>
        <w:numPr>
          <w:ilvl w:val="0"/>
          <w:numId w:val="31"/>
        </w:numPr>
        <w:contextualSpacing/>
        <w:rPr>
          <w:lang w:val="en-US"/>
        </w:rPr>
      </w:pPr>
      <w:r w:rsidRPr="00CB6223">
        <w:rPr>
          <w:lang w:val="en-US"/>
        </w:rPr>
        <w:t>Look … you!</w:t>
      </w:r>
    </w:p>
    <w:p w:rsidR="00090EAF" w:rsidRPr="00CB6223" w:rsidRDefault="00090EAF" w:rsidP="00331EE3">
      <w:pPr>
        <w:pStyle w:val="af8"/>
        <w:numPr>
          <w:ilvl w:val="0"/>
          <w:numId w:val="31"/>
        </w:numPr>
        <w:contextualSpacing/>
        <w:rPr>
          <w:lang w:val="en-US"/>
        </w:rPr>
      </w:pPr>
      <w:r w:rsidRPr="00CB6223">
        <w:rPr>
          <w:lang w:val="en-US"/>
        </w:rPr>
        <w:t>See you … Tuesday!</w:t>
      </w:r>
    </w:p>
    <w:p w:rsidR="00090EAF" w:rsidRPr="00CB6223" w:rsidRDefault="00090EAF" w:rsidP="00331EE3">
      <w:pPr>
        <w:pStyle w:val="af8"/>
        <w:numPr>
          <w:ilvl w:val="0"/>
          <w:numId w:val="31"/>
        </w:numPr>
        <w:contextualSpacing/>
        <w:rPr>
          <w:lang w:val="en-US"/>
        </w:rPr>
      </w:pPr>
      <w:r w:rsidRPr="00CB6223">
        <w:rPr>
          <w:lang w:val="en-US"/>
        </w:rPr>
        <w:t>He’s a student … a medical school … London.</w:t>
      </w:r>
    </w:p>
    <w:p w:rsidR="00090EAF" w:rsidRPr="00CB6223" w:rsidRDefault="00090EAF" w:rsidP="00331EE3">
      <w:pPr>
        <w:pStyle w:val="af8"/>
        <w:numPr>
          <w:ilvl w:val="0"/>
          <w:numId w:val="31"/>
        </w:numPr>
        <w:contextualSpacing/>
        <w:rPr>
          <w:lang w:val="en-US"/>
        </w:rPr>
      </w:pPr>
      <w:r w:rsidRPr="00CB6223">
        <w:rPr>
          <w:lang w:val="en-US"/>
        </w:rPr>
        <w:t>You can find Ben’s files … my table.</w:t>
      </w:r>
    </w:p>
    <w:p w:rsidR="00090EAF" w:rsidRPr="00CB6223" w:rsidRDefault="00090EAF" w:rsidP="00331EE3">
      <w:pPr>
        <w:pStyle w:val="af8"/>
        <w:numPr>
          <w:ilvl w:val="0"/>
          <w:numId w:val="31"/>
        </w:numPr>
        <w:contextualSpacing/>
        <w:rPr>
          <w:lang w:val="en-US"/>
        </w:rPr>
      </w:pPr>
      <w:r w:rsidRPr="00CB6223">
        <w:rPr>
          <w:lang w:val="en-US"/>
        </w:rPr>
        <w:t xml:space="preserve">Ann’s still … hospital. </w:t>
      </w:r>
    </w:p>
    <w:p w:rsidR="00090EAF" w:rsidRPr="00CB6223" w:rsidRDefault="00090EAF" w:rsidP="00090EAF">
      <w:pPr>
        <w:contextualSpacing/>
      </w:pPr>
    </w:p>
    <w:p w:rsidR="00090EAF" w:rsidRPr="00CB6223" w:rsidRDefault="00090EAF" w:rsidP="00090EAF">
      <w:pPr>
        <w:contextualSpacing/>
        <w:jc w:val="both"/>
        <w:rPr>
          <w:noProof/>
          <w:lang w:val="en-US" w:eastAsia="ru-RU"/>
        </w:rPr>
      </w:pPr>
      <w:r w:rsidRPr="00CB6223">
        <w:rPr>
          <w:b/>
          <w:noProof/>
          <w:lang w:val="en-US" w:eastAsia="ru-RU"/>
        </w:rPr>
        <w:t>TASK 3. Write short answers (Yes, he does./ No, I don’t. etc.):</w:t>
      </w:r>
      <w:r w:rsidRPr="00CB6223">
        <w:rPr>
          <w:noProof/>
          <w:lang w:val="en-US" w:eastAsia="ru-RU"/>
        </w:rPr>
        <w:t xml:space="preserve">  </w:t>
      </w:r>
      <w:r w:rsidRPr="00CB6223">
        <w:rPr>
          <w:noProof/>
          <w:lang w:val="en-US" w:eastAsia="ru-RU"/>
        </w:rPr>
        <w:tab/>
      </w:r>
      <w:r w:rsidRPr="00CB6223">
        <w:rPr>
          <w:noProof/>
          <w:lang w:val="en-US" w:eastAsia="ru-RU"/>
        </w:rPr>
        <w:tab/>
      </w:r>
      <w:r w:rsidRPr="00CB6223">
        <w:rPr>
          <w:i/>
          <w:noProof/>
          <w:lang w:val="en-US" w:eastAsia="ru-RU"/>
        </w:rPr>
        <w:t xml:space="preserve">(2 </w:t>
      </w:r>
      <w:r w:rsidRPr="00CB6223">
        <w:rPr>
          <w:i/>
          <w:lang w:val="en-US"/>
        </w:rPr>
        <w:t>points</w:t>
      </w:r>
      <w:r w:rsidRPr="00CB6223">
        <w:rPr>
          <w:i/>
          <w:noProof/>
          <w:lang w:val="en-US" w:eastAsia="ru-RU"/>
        </w:rPr>
        <w:t>)</w:t>
      </w:r>
    </w:p>
    <w:p w:rsidR="00090EAF" w:rsidRPr="00CB6223" w:rsidRDefault="00090EAF" w:rsidP="00331EE3">
      <w:pPr>
        <w:pStyle w:val="af3"/>
        <w:widowControl/>
        <w:numPr>
          <w:ilvl w:val="0"/>
          <w:numId w:val="55"/>
        </w:numPr>
        <w:suppressAutoHyphens w:val="0"/>
        <w:spacing w:after="200"/>
        <w:jc w:val="both"/>
        <w:rPr>
          <w:b/>
          <w:noProof/>
          <w:szCs w:val="24"/>
          <w:lang w:val="en-US" w:eastAsia="ru-RU"/>
        </w:rPr>
      </w:pPr>
      <w:r w:rsidRPr="00CB6223">
        <w:rPr>
          <w:noProof/>
          <w:szCs w:val="24"/>
          <w:lang w:val="en-US" w:eastAsia="ru-RU"/>
        </w:rPr>
        <w:t xml:space="preserve">Do you watch TV a lot?  </w:t>
      </w:r>
      <w:r w:rsidRPr="00CB6223">
        <w:rPr>
          <w:b/>
          <w:i/>
          <w:noProof/>
          <w:szCs w:val="24"/>
          <w:lang w:val="en-US" w:eastAsia="ru-RU"/>
        </w:rPr>
        <w:t xml:space="preserve">No, I don’t.  </w:t>
      </w:r>
      <w:r w:rsidRPr="00CB6223">
        <w:rPr>
          <w:i/>
          <w:noProof/>
          <w:szCs w:val="24"/>
          <w:lang w:val="en-US" w:eastAsia="ru-RU"/>
        </w:rPr>
        <w:t>OR</w:t>
      </w:r>
      <w:r w:rsidRPr="00CB6223">
        <w:rPr>
          <w:b/>
          <w:i/>
          <w:noProof/>
          <w:szCs w:val="24"/>
          <w:lang w:val="en-US" w:eastAsia="ru-RU"/>
        </w:rPr>
        <w:t xml:space="preserve">  Yes, I do.</w:t>
      </w:r>
    </w:p>
    <w:p w:rsidR="00090EAF" w:rsidRPr="00CB6223" w:rsidRDefault="00090EAF" w:rsidP="00331EE3">
      <w:pPr>
        <w:pStyle w:val="af3"/>
        <w:widowControl/>
        <w:numPr>
          <w:ilvl w:val="0"/>
          <w:numId w:val="55"/>
        </w:numPr>
        <w:suppressAutoHyphens w:val="0"/>
        <w:spacing w:after="200"/>
        <w:jc w:val="both"/>
        <w:rPr>
          <w:noProof/>
          <w:szCs w:val="24"/>
          <w:lang w:val="en-US" w:eastAsia="ru-RU"/>
        </w:rPr>
      </w:pPr>
      <w:r w:rsidRPr="00CB6223">
        <w:rPr>
          <w:noProof/>
          <w:szCs w:val="24"/>
          <w:lang w:val="en-US" w:eastAsia="ru-RU"/>
        </w:rPr>
        <w:t>Do you live in a big city?</w:t>
      </w:r>
    </w:p>
    <w:p w:rsidR="00090EAF" w:rsidRPr="00CB6223" w:rsidRDefault="00090EAF" w:rsidP="00331EE3">
      <w:pPr>
        <w:pStyle w:val="af3"/>
        <w:widowControl/>
        <w:numPr>
          <w:ilvl w:val="0"/>
          <w:numId w:val="55"/>
        </w:numPr>
        <w:suppressAutoHyphens w:val="0"/>
        <w:spacing w:after="200"/>
        <w:jc w:val="both"/>
        <w:rPr>
          <w:noProof/>
          <w:szCs w:val="24"/>
          <w:lang w:val="en-US" w:eastAsia="ru-RU"/>
        </w:rPr>
      </w:pPr>
      <w:r w:rsidRPr="00CB6223">
        <w:rPr>
          <w:noProof/>
          <w:szCs w:val="24"/>
          <w:lang w:val="en-US" w:eastAsia="ru-RU"/>
        </w:rPr>
        <w:lastRenderedPageBreak/>
        <w:t>Do you often ride a bicycle?</w:t>
      </w:r>
    </w:p>
    <w:p w:rsidR="00090EAF" w:rsidRPr="00CB6223" w:rsidRDefault="00090EAF" w:rsidP="00331EE3">
      <w:pPr>
        <w:pStyle w:val="af3"/>
        <w:widowControl/>
        <w:numPr>
          <w:ilvl w:val="0"/>
          <w:numId w:val="55"/>
        </w:numPr>
        <w:suppressAutoHyphens w:val="0"/>
        <w:spacing w:after="200"/>
        <w:jc w:val="both"/>
        <w:rPr>
          <w:noProof/>
          <w:szCs w:val="24"/>
          <w:lang w:val="en-US" w:eastAsia="ru-RU"/>
        </w:rPr>
      </w:pPr>
      <w:r w:rsidRPr="00CB6223">
        <w:rPr>
          <w:noProof/>
          <w:szCs w:val="24"/>
          <w:lang w:val="en-US" w:eastAsia="ru-RU"/>
        </w:rPr>
        <w:t>Does it rain a lot where you live?</w:t>
      </w:r>
    </w:p>
    <w:p w:rsidR="00090EAF" w:rsidRPr="00CB6223" w:rsidRDefault="00090EAF" w:rsidP="00331EE3">
      <w:pPr>
        <w:pStyle w:val="af3"/>
        <w:widowControl/>
        <w:numPr>
          <w:ilvl w:val="0"/>
          <w:numId w:val="55"/>
        </w:numPr>
        <w:suppressAutoHyphens w:val="0"/>
        <w:spacing w:after="200"/>
        <w:jc w:val="both"/>
        <w:rPr>
          <w:noProof/>
          <w:szCs w:val="24"/>
          <w:lang w:val="en-US" w:eastAsia="ru-RU"/>
        </w:rPr>
      </w:pPr>
      <w:r w:rsidRPr="00CB6223">
        <w:rPr>
          <w:noProof/>
          <w:szCs w:val="24"/>
          <w:lang w:val="en-US" w:eastAsia="ru-RU"/>
        </w:rPr>
        <w:t>Do you play the piano?</w:t>
      </w:r>
    </w:p>
    <w:p w:rsidR="00090EAF" w:rsidRPr="00CB6223" w:rsidRDefault="00090EAF" w:rsidP="00090EAF">
      <w:pPr>
        <w:contextualSpacing/>
        <w:jc w:val="both"/>
        <w:rPr>
          <w:lang w:val="en-US"/>
        </w:rPr>
      </w:pPr>
      <w:r w:rsidRPr="00CB6223">
        <w:rPr>
          <w:b/>
          <w:lang w:val="en-US"/>
        </w:rPr>
        <w:t>TASK 4. Write the negative:</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3"/>
        <w:widowControl/>
        <w:numPr>
          <w:ilvl w:val="0"/>
          <w:numId w:val="56"/>
        </w:numPr>
        <w:suppressAutoHyphens w:val="0"/>
        <w:spacing w:after="200"/>
        <w:jc w:val="both"/>
        <w:rPr>
          <w:b/>
          <w:i/>
          <w:szCs w:val="24"/>
          <w:lang w:val="en-US"/>
        </w:rPr>
      </w:pPr>
      <w:r w:rsidRPr="00CB6223">
        <w:rPr>
          <w:noProof/>
          <w:szCs w:val="24"/>
          <w:lang w:eastAsia="ru-RU" w:bidi="ar-SA"/>
        </w:rPr>
        <mc:AlternateContent>
          <mc:Choice Requires="wps">
            <w:drawing>
              <wp:anchor distT="4294967295" distB="4294967295" distL="114300" distR="114300" simplePos="0" relativeHeight="251666432" behindDoc="0" locked="0" layoutInCell="1" allowOverlap="1" wp14:anchorId="300111AC" wp14:editId="340FD2A5">
                <wp:simplePos x="0" y="0"/>
                <wp:positionH relativeFrom="column">
                  <wp:posOffset>1084580</wp:posOffset>
                </wp:positionH>
                <wp:positionV relativeFrom="paragraph">
                  <wp:posOffset>116204</wp:posOffset>
                </wp:positionV>
                <wp:extent cx="478155" cy="0"/>
                <wp:effectExtent l="0" t="76200" r="17145" b="114300"/>
                <wp:wrapNone/>
                <wp:docPr id="1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B2E7467" id="_x0000_t32" coordsize="21600,21600" o:spt="32" o:oned="t" path="m,l21600,21600e" filled="f">
                <v:path arrowok="t" fillok="f" o:connecttype="none"/>
                <o:lock v:ext="edit" shapetype="t"/>
              </v:shapetype>
              <v:shape id="Прямая со стрелкой 4" o:spid="_x0000_s1026" type="#_x0000_t32" style="position:absolute;margin-left:85.4pt;margin-top:9.15pt;width:37.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" strokecolor="black [3213]">
                <v:stroke endarrow="open"/>
                <o:lock v:ext="edit" shapetype="f"/>
              </v:shape>
            </w:pict>
          </mc:Fallback>
        </mc:AlternateContent>
      </w:r>
      <w:r w:rsidRPr="00CB6223">
        <w:rPr>
          <w:szCs w:val="24"/>
          <w:lang w:val="en-US"/>
        </w:rPr>
        <w:t xml:space="preserve">I know it.                </w:t>
      </w:r>
      <w:r w:rsidRPr="00CB6223">
        <w:rPr>
          <w:b/>
          <w:i/>
          <w:szCs w:val="24"/>
          <w:lang w:val="en-US"/>
        </w:rPr>
        <w:t>I don’t know it.</w:t>
      </w:r>
    </w:p>
    <w:p w:rsidR="00090EAF" w:rsidRPr="00CB6223" w:rsidRDefault="00090EAF" w:rsidP="00331EE3">
      <w:pPr>
        <w:pStyle w:val="af3"/>
        <w:widowControl/>
        <w:numPr>
          <w:ilvl w:val="0"/>
          <w:numId w:val="56"/>
        </w:numPr>
        <w:suppressAutoHyphens w:val="0"/>
        <w:spacing w:after="200"/>
        <w:jc w:val="both"/>
        <w:rPr>
          <w:szCs w:val="24"/>
        </w:rPr>
      </w:pPr>
      <w:r w:rsidRPr="00CB6223">
        <w:rPr>
          <w:szCs w:val="24"/>
        </w:rPr>
        <w:t>She lives in Vyborg.</w:t>
      </w:r>
    </w:p>
    <w:p w:rsidR="00090EAF" w:rsidRPr="00CB6223" w:rsidRDefault="00090EAF" w:rsidP="00331EE3">
      <w:pPr>
        <w:pStyle w:val="af3"/>
        <w:widowControl/>
        <w:numPr>
          <w:ilvl w:val="0"/>
          <w:numId w:val="56"/>
        </w:numPr>
        <w:suppressAutoHyphens w:val="0"/>
        <w:spacing w:after="200"/>
        <w:jc w:val="both"/>
        <w:rPr>
          <w:szCs w:val="24"/>
        </w:rPr>
      </w:pPr>
      <w:r w:rsidRPr="00CB6223">
        <w:rPr>
          <w:szCs w:val="24"/>
        </w:rPr>
        <w:t>Ted plays the guitar.</w:t>
      </w:r>
    </w:p>
    <w:p w:rsidR="00090EAF" w:rsidRPr="00CB6223" w:rsidRDefault="00090EAF" w:rsidP="00331EE3">
      <w:pPr>
        <w:pStyle w:val="af3"/>
        <w:widowControl/>
        <w:numPr>
          <w:ilvl w:val="0"/>
          <w:numId w:val="56"/>
        </w:numPr>
        <w:suppressAutoHyphens w:val="0"/>
        <w:spacing w:after="200"/>
        <w:jc w:val="both"/>
        <w:rPr>
          <w:szCs w:val="24"/>
          <w:lang w:val="en-US"/>
        </w:rPr>
      </w:pPr>
      <w:r w:rsidRPr="00CB6223">
        <w:rPr>
          <w:szCs w:val="24"/>
          <w:lang w:val="en-US"/>
        </w:rPr>
        <w:t>I often go skating in winter.</w:t>
      </w:r>
    </w:p>
    <w:p w:rsidR="00090EAF" w:rsidRPr="00CB6223" w:rsidRDefault="00090EAF" w:rsidP="00331EE3">
      <w:pPr>
        <w:pStyle w:val="af3"/>
        <w:widowControl/>
        <w:numPr>
          <w:ilvl w:val="0"/>
          <w:numId w:val="56"/>
        </w:numPr>
        <w:suppressAutoHyphens w:val="0"/>
        <w:spacing w:after="200"/>
        <w:jc w:val="both"/>
        <w:rPr>
          <w:szCs w:val="24"/>
          <w:lang w:val="en-US"/>
        </w:rPr>
      </w:pPr>
      <w:r w:rsidRPr="00CB6223">
        <w:rPr>
          <w:szCs w:val="24"/>
          <w:lang w:val="en-US"/>
        </w:rPr>
        <w:t>I have coffee every day.</w:t>
      </w:r>
    </w:p>
    <w:p w:rsidR="00090EAF" w:rsidRPr="00CB6223" w:rsidRDefault="00090EAF" w:rsidP="00331EE3">
      <w:pPr>
        <w:pStyle w:val="af3"/>
        <w:widowControl/>
        <w:numPr>
          <w:ilvl w:val="0"/>
          <w:numId w:val="56"/>
        </w:numPr>
        <w:suppressAutoHyphens w:val="0"/>
        <w:spacing w:after="200"/>
        <w:jc w:val="both"/>
        <w:rPr>
          <w:szCs w:val="24"/>
          <w:lang w:val="en-US"/>
        </w:rPr>
      </w:pPr>
      <w:r w:rsidRPr="00CB6223">
        <w:rPr>
          <w:szCs w:val="24"/>
          <w:lang w:val="en-US"/>
        </w:rPr>
        <w:t>He usually comes home late.</w:t>
      </w:r>
    </w:p>
    <w:p w:rsidR="00090EAF" w:rsidRPr="00CB6223" w:rsidRDefault="00090EAF" w:rsidP="00090EAF">
      <w:pPr>
        <w:pStyle w:val="af8"/>
        <w:contextualSpacing/>
        <w:rPr>
          <w:lang w:val="en-US"/>
        </w:rPr>
      </w:pPr>
      <w:r w:rsidRPr="00CB6223">
        <w:rPr>
          <w:b/>
          <w:lang w:val="en-US"/>
        </w:rPr>
        <w:t>TASK 5. Make up questions for the answers below</w:t>
      </w:r>
      <w:r w:rsidRPr="00CB6223">
        <w:rPr>
          <w:lang w:val="en-US"/>
        </w:rPr>
        <w:t xml:space="preserve"> (C</w:t>
      </w:r>
      <w:r w:rsidRPr="00CB6223">
        <w:t>оставьте</w:t>
      </w:r>
      <w:r w:rsidRPr="00CB6223">
        <w:rPr>
          <w:lang w:val="en-US"/>
        </w:rPr>
        <w:t xml:space="preserve"> </w:t>
      </w:r>
      <w:r w:rsidRPr="00CB6223">
        <w:t>вопросы</w:t>
      </w:r>
      <w:r w:rsidRPr="00CB6223">
        <w:rPr>
          <w:lang w:val="en-US"/>
        </w:rPr>
        <w:t xml:space="preserve"> </w:t>
      </w:r>
      <w:r w:rsidRPr="00CB6223">
        <w:t>к</w:t>
      </w:r>
      <w:r w:rsidRPr="00CB6223">
        <w:rPr>
          <w:lang w:val="en-US"/>
        </w:rPr>
        <w:t xml:space="preserve"> </w:t>
      </w:r>
      <w:r w:rsidRPr="00CB6223">
        <w:t>ответам</w:t>
      </w:r>
      <w:r w:rsidRPr="00CB6223">
        <w:rPr>
          <w:lang w:val="en-US"/>
        </w:rPr>
        <w:t xml:space="preserve">): </w:t>
      </w:r>
    </w:p>
    <w:p w:rsidR="00090EAF" w:rsidRPr="00CB6223" w:rsidRDefault="00090EAF" w:rsidP="00090EAF">
      <w:pPr>
        <w:pStyle w:val="af8"/>
        <w:ind w:left="7080" w:firstLine="708"/>
        <w:contextualSpacing/>
        <w:rPr>
          <w:lang w:val="en-US"/>
        </w:rPr>
      </w:pPr>
      <w:r w:rsidRPr="00CB6223">
        <w:rPr>
          <w:i/>
          <w:lang w:val="en-US"/>
        </w:rPr>
        <w:t>(10 points)</w:t>
      </w:r>
    </w:p>
    <w:p w:rsidR="00090EAF" w:rsidRPr="00CB6223" w:rsidRDefault="00090EAF" w:rsidP="00331EE3">
      <w:pPr>
        <w:pStyle w:val="af8"/>
        <w:numPr>
          <w:ilvl w:val="0"/>
          <w:numId w:val="54"/>
        </w:numPr>
        <w:contextualSpacing/>
        <w:rPr>
          <w:b/>
          <w:lang w:val="en-US"/>
        </w:rPr>
      </w:pPr>
      <w:r w:rsidRPr="00CB6223">
        <w:rPr>
          <w:b/>
          <w:lang w:val="en-US"/>
        </w:rPr>
        <w:t>Yes, I’m in my office till two. &gt; Are you in your office?</w:t>
      </w:r>
    </w:p>
    <w:p w:rsidR="00090EAF" w:rsidRPr="00CB6223" w:rsidRDefault="00090EAF" w:rsidP="00331EE3">
      <w:pPr>
        <w:pStyle w:val="af8"/>
        <w:numPr>
          <w:ilvl w:val="0"/>
          <w:numId w:val="54"/>
        </w:numPr>
        <w:contextualSpacing/>
        <w:rPr>
          <w:lang w:val="en-US"/>
        </w:rPr>
      </w:pPr>
      <w:r w:rsidRPr="00CB6223">
        <w:rPr>
          <w:lang w:val="en-US"/>
        </w:rPr>
        <w:t>No, I’m not busy today.</w:t>
      </w:r>
    </w:p>
    <w:p w:rsidR="00090EAF" w:rsidRPr="00CB6223" w:rsidRDefault="00090EAF" w:rsidP="00331EE3">
      <w:pPr>
        <w:pStyle w:val="af8"/>
        <w:numPr>
          <w:ilvl w:val="0"/>
          <w:numId w:val="54"/>
        </w:numPr>
        <w:contextualSpacing/>
        <w:rPr>
          <w:lang w:val="en-US"/>
        </w:rPr>
      </w:pPr>
      <w:r w:rsidRPr="00CB6223">
        <w:rPr>
          <w:lang w:val="en-US"/>
        </w:rPr>
        <w:t>Yes, he’s good at music.</w:t>
      </w:r>
    </w:p>
    <w:p w:rsidR="00090EAF" w:rsidRPr="00CB6223" w:rsidRDefault="00090EAF" w:rsidP="00331EE3">
      <w:pPr>
        <w:pStyle w:val="af8"/>
        <w:numPr>
          <w:ilvl w:val="0"/>
          <w:numId w:val="54"/>
        </w:numPr>
        <w:contextualSpacing/>
        <w:rPr>
          <w:lang w:val="en-US"/>
        </w:rPr>
      </w:pPr>
      <w:r w:rsidRPr="00CB6223">
        <w:rPr>
          <w:lang w:val="en-US"/>
        </w:rPr>
        <w:t>Yes, it’s a useful book.</w:t>
      </w:r>
    </w:p>
    <w:p w:rsidR="00090EAF" w:rsidRPr="00CB6223" w:rsidRDefault="00090EAF" w:rsidP="00331EE3">
      <w:pPr>
        <w:pStyle w:val="af8"/>
        <w:numPr>
          <w:ilvl w:val="0"/>
          <w:numId w:val="54"/>
        </w:numPr>
        <w:contextualSpacing/>
        <w:rPr>
          <w:lang w:val="en-US"/>
        </w:rPr>
      </w:pPr>
      <w:r w:rsidRPr="00CB6223">
        <w:rPr>
          <w:lang w:val="en-US"/>
        </w:rPr>
        <w:t>No, you are not late.</w:t>
      </w:r>
    </w:p>
    <w:p w:rsidR="00090EAF" w:rsidRPr="00CB6223" w:rsidRDefault="00090EAF" w:rsidP="00331EE3">
      <w:pPr>
        <w:pStyle w:val="af8"/>
        <w:numPr>
          <w:ilvl w:val="0"/>
          <w:numId w:val="54"/>
        </w:numPr>
        <w:contextualSpacing/>
        <w:rPr>
          <w:lang w:val="en-US"/>
        </w:rPr>
      </w:pPr>
      <w:r w:rsidRPr="00CB6223">
        <w:rPr>
          <w:lang w:val="en-US"/>
        </w:rPr>
        <w:t>Yes, Jack’s a school student.</w:t>
      </w:r>
    </w:p>
    <w:p w:rsidR="00090EAF" w:rsidRPr="00CB6223" w:rsidRDefault="00090EAF" w:rsidP="00090EAF">
      <w:pPr>
        <w:pStyle w:val="af8"/>
        <w:contextualSpacing/>
        <w:rPr>
          <w:b/>
          <w:lang w:val="en-US"/>
        </w:rPr>
      </w:pPr>
    </w:p>
    <w:p w:rsidR="00090EAF" w:rsidRPr="00CB6223" w:rsidRDefault="00090EAF" w:rsidP="00090EAF">
      <w:pPr>
        <w:pStyle w:val="af8"/>
        <w:contextualSpacing/>
        <w:rPr>
          <w:b/>
          <w:lang w:val="en-US"/>
        </w:rPr>
      </w:pPr>
      <w:r w:rsidRPr="00CB6223">
        <w:rPr>
          <w:b/>
          <w:lang w:val="en-US"/>
        </w:rPr>
        <w:t>TASK 6. Fill in DO/MAKE:</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t>(5 points)</w:t>
      </w:r>
    </w:p>
    <w:p w:rsidR="00090EAF" w:rsidRPr="00CB6223" w:rsidRDefault="00090EAF" w:rsidP="00331EE3">
      <w:pPr>
        <w:pStyle w:val="af8"/>
        <w:numPr>
          <w:ilvl w:val="0"/>
          <w:numId w:val="30"/>
        </w:numPr>
        <w:contextualSpacing/>
        <w:rPr>
          <w:lang w:val="en-US"/>
        </w:rPr>
      </w:pPr>
      <w:r w:rsidRPr="00CB6223">
        <w:rPr>
          <w:lang w:val="en-US"/>
        </w:rPr>
        <w:t>Let me … a copy of list 7, please.</w:t>
      </w:r>
    </w:p>
    <w:p w:rsidR="00090EAF" w:rsidRPr="00CB6223" w:rsidRDefault="00090EAF" w:rsidP="00331EE3">
      <w:pPr>
        <w:pStyle w:val="af8"/>
        <w:numPr>
          <w:ilvl w:val="0"/>
          <w:numId w:val="30"/>
        </w:numPr>
        <w:contextualSpacing/>
        <w:rPr>
          <w:lang w:val="en-US"/>
        </w:rPr>
      </w:pPr>
      <w:r w:rsidRPr="00CB6223">
        <w:rPr>
          <w:lang w:val="en-US"/>
        </w:rPr>
        <w:t>It’s not an easy job. I can’t … it so soon.</w:t>
      </w:r>
    </w:p>
    <w:p w:rsidR="00090EAF" w:rsidRPr="00CB6223" w:rsidRDefault="00090EAF" w:rsidP="00331EE3">
      <w:pPr>
        <w:pStyle w:val="af8"/>
        <w:numPr>
          <w:ilvl w:val="0"/>
          <w:numId w:val="30"/>
        </w:numPr>
        <w:contextualSpacing/>
        <w:rPr>
          <w:lang w:val="en-US"/>
        </w:rPr>
      </w:pPr>
      <w:r w:rsidRPr="00CB6223">
        <w:rPr>
          <w:lang w:val="en-US"/>
        </w:rPr>
        <w:t>It’s a bad mistake. Don’t … it again!</w:t>
      </w:r>
    </w:p>
    <w:p w:rsidR="00090EAF" w:rsidRPr="00CB6223" w:rsidRDefault="00090EAF" w:rsidP="00331EE3">
      <w:pPr>
        <w:pStyle w:val="af8"/>
        <w:numPr>
          <w:ilvl w:val="0"/>
          <w:numId w:val="30"/>
        </w:numPr>
        <w:contextualSpacing/>
        <w:rPr>
          <w:lang w:val="en-US"/>
        </w:rPr>
      </w:pPr>
      <w:r w:rsidRPr="00CB6223">
        <w:rPr>
          <w:lang w:val="en-US"/>
        </w:rPr>
        <w:t>Shall I … you some tea? – Yes, please.</w:t>
      </w:r>
    </w:p>
    <w:p w:rsidR="00090EAF" w:rsidRPr="00CB6223" w:rsidRDefault="00090EAF" w:rsidP="00331EE3">
      <w:pPr>
        <w:pStyle w:val="af8"/>
        <w:numPr>
          <w:ilvl w:val="0"/>
          <w:numId w:val="30"/>
        </w:numPr>
        <w:contextualSpacing/>
        <w:rPr>
          <w:lang w:val="en-US"/>
        </w:rPr>
      </w:pPr>
      <w:r w:rsidRPr="00CB6223">
        <w:rPr>
          <w:lang w:val="en-US"/>
        </w:rPr>
        <w:t>Just a moment! Let me … a note of it.</w:t>
      </w:r>
    </w:p>
    <w:p w:rsidR="00090EAF" w:rsidRPr="00CB6223" w:rsidRDefault="00090EAF" w:rsidP="00090EAF">
      <w:pPr>
        <w:pStyle w:val="af8"/>
        <w:ind w:left="360"/>
        <w:contextualSpacing/>
        <w:rPr>
          <w:b/>
          <w:lang w:val="en-US"/>
        </w:rPr>
      </w:pPr>
    </w:p>
    <w:p w:rsidR="00090EAF" w:rsidRPr="00CB6223" w:rsidRDefault="00090EAF" w:rsidP="00090EAF">
      <w:pPr>
        <w:pStyle w:val="af8"/>
        <w:ind w:left="360"/>
        <w:contextualSpacing/>
        <w:rPr>
          <w:b/>
          <w:lang w:val="en-US"/>
        </w:rPr>
      </w:pPr>
    </w:p>
    <w:p w:rsidR="00090EAF" w:rsidRPr="00CB6223" w:rsidRDefault="00090EAF" w:rsidP="00090EAF">
      <w:pPr>
        <w:pStyle w:val="af8"/>
        <w:ind w:left="360"/>
        <w:contextualSpacing/>
        <w:rPr>
          <w:b/>
        </w:rPr>
      </w:pPr>
      <w:r w:rsidRPr="00CB6223">
        <w:rPr>
          <w:b/>
        </w:rPr>
        <w:t>Критерии оценки:</w:t>
      </w:r>
    </w:p>
    <w:p w:rsidR="00090EAF" w:rsidRPr="00CB6223" w:rsidRDefault="00090EAF" w:rsidP="00090EAF">
      <w:pPr>
        <w:pStyle w:val="af8"/>
        <w:ind w:left="720"/>
        <w:contextualSpacing/>
      </w:pPr>
    </w:p>
    <w:tbl>
      <w:tblPr>
        <w:tblStyle w:val="af9"/>
        <w:tblW w:w="0" w:type="auto"/>
        <w:tblLook w:val="01E0" w:firstRow="1" w:lastRow="1" w:firstColumn="1" w:lastColumn="1" w:noHBand="0" w:noVBand="0"/>
      </w:tblPr>
      <w:tblGrid>
        <w:gridCol w:w="3108"/>
        <w:gridCol w:w="3107"/>
        <w:gridCol w:w="3130"/>
      </w:tblGrid>
      <w:tr w:rsidR="00090EAF" w:rsidRPr="00CB6223" w:rsidTr="00090EAF">
        <w:trPr>
          <w:trHeight w:val="277"/>
        </w:trPr>
        <w:tc>
          <w:tcPr>
            <w:tcW w:w="317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pStyle w:val="af8"/>
              <w:contextualSpacing/>
              <w:rPr>
                <w:b/>
                <w:lang w:eastAsia="en-US"/>
              </w:rPr>
            </w:pPr>
            <w:r w:rsidRPr="00CB6223">
              <w:rPr>
                <w:b/>
              </w:rPr>
              <w:t>Количество правильных ответов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b/>
                <w:lang w:eastAsia="en-US"/>
              </w:rPr>
            </w:pPr>
            <w:r w:rsidRPr="00CB6223">
              <w:rPr>
                <w:b/>
              </w:rPr>
              <w:t>Процент выполнения</w:t>
            </w:r>
          </w:p>
        </w:tc>
        <w:tc>
          <w:tcPr>
            <w:tcW w:w="3222"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b/>
                <w:lang w:eastAsia="en-US"/>
              </w:rPr>
            </w:pPr>
            <w:r w:rsidRPr="00CB6223">
              <w:rPr>
                <w:b/>
              </w:rPr>
              <w:t>Оценка</w:t>
            </w:r>
          </w:p>
        </w:tc>
      </w:tr>
      <w:tr w:rsidR="00090EAF" w:rsidRPr="00CB6223" w:rsidTr="00090EAF">
        <w:tc>
          <w:tcPr>
            <w:tcW w:w="317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pStyle w:val="af8"/>
              <w:contextualSpacing/>
              <w:rPr>
                <w:lang w:val="en-US" w:eastAsia="en-US"/>
              </w:rPr>
            </w:pPr>
            <w:r w:rsidRPr="00CB6223">
              <w:rPr>
                <w:lang w:val="en-US"/>
              </w:rPr>
              <w:t>32-19</w:t>
            </w:r>
          </w:p>
        </w:tc>
        <w:tc>
          <w:tcPr>
            <w:tcW w:w="3174"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lang w:val="en-US" w:eastAsia="en-US"/>
              </w:rPr>
            </w:pPr>
            <w:r w:rsidRPr="00CB6223">
              <w:rPr>
                <w:lang w:val="en-US"/>
              </w:rPr>
              <w:t>100% - 60%</w:t>
            </w:r>
          </w:p>
        </w:tc>
        <w:tc>
          <w:tcPr>
            <w:tcW w:w="3222"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lang w:eastAsia="en-US"/>
              </w:rPr>
            </w:pPr>
            <w:r w:rsidRPr="00CB6223">
              <w:t>Зачтено</w:t>
            </w:r>
          </w:p>
        </w:tc>
      </w:tr>
      <w:tr w:rsidR="00090EAF" w:rsidRPr="00CB6223" w:rsidTr="00090EAF">
        <w:tc>
          <w:tcPr>
            <w:tcW w:w="317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pStyle w:val="af8"/>
              <w:contextualSpacing/>
              <w:rPr>
                <w:lang w:val="en-US" w:eastAsia="en-US"/>
              </w:rPr>
            </w:pPr>
            <w:r w:rsidRPr="00CB6223">
              <w:rPr>
                <w:lang w:val="en-US"/>
              </w:rPr>
              <w:t>18&lt;</w:t>
            </w:r>
          </w:p>
        </w:tc>
        <w:tc>
          <w:tcPr>
            <w:tcW w:w="3174"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lang w:eastAsia="en-US"/>
              </w:rPr>
            </w:pPr>
            <w:r w:rsidRPr="00CB6223">
              <w:t>менее 60%</w:t>
            </w:r>
          </w:p>
        </w:tc>
        <w:tc>
          <w:tcPr>
            <w:tcW w:w="3222"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lang w:eastAsia="en-US"/>
              </w:rPr>
            </w:pPr>
            <w:r w:rsidRPr="00CB6223">
              <w:t>Не зачтено</w:t>
            </w:r>
          </w:p>
        </w:tc>
      </w:tr>
    </w:tbl>
    <w:p w:rsidR="00090EAF" w:rsidRPr="00CB6223" w:rsidRDefault="00090EAF" w:rsidP="00090EAF">
      <w:pPr>
        <w:contextualSpacing/>
        <w:rPr>
          <w:vertAlign w:val="superscript"/>
          <w:lang w:val="en-US"/>
        </w:rPr>
      </w:pPr>
    </w:p>
    <w:p w:rsidR="00090EAF" w:rsidRPr="00CB6223" w:rsidRDefault="00090EAF" w:rsidP="00090EAF">
      <w:pPr>
        <w:pStyle w:val="af8"/>
        <w:contextualSpacing/>
      </w:pPr>
      <w:r w:rsidRPr="00CB6223">
        <w:t>№1 - задание на подстановку (substitution)</w:t>
      </w:r>
    </w:p>
    <w:p w:rsidR="00090EAF" w:rsidRPr="00CB6223" w:rsidRDefault="00090EAF" w:rsidP="00090EAF">
      <w:pPr>
        <w:pStyle w:val="af8"/>
        <w:contextualSpacing/>
      </w:pPr>
      <w:r w:rsidRPr="00CB6223">
        <w:t>№2 - задание на подстановку (substitution)</w:t>
      </w:r>
    </w:p>
    <w:p w:rsidR="00090EAF" w:rsidRPr="00CB6223" w:rsidRDefault="00090EAF" w:rsidP="00090EAF">
      <w:pPr>
        <w:pStyle w:val="af8"/>
        <w:contextualSpacing/>
      </w:pPr>
      <w:r w:rsidRPr="00CB6223">
        <w:t>№3 -  ответ на вопрос</w:t>
      </w:r>
    </w:p>
    <w:p w:rsidR="00090EAF" w:rsidRPr="00CB6223" w:rsidRDefault="00090EAF" w:rsidP="00090EAF">
      <w:pPr>
        <w:pStyle w:val="af8"/>
        <w:contextualSpacing/>
      </w:pPr>
      <w:r w:rsidRPr="00CB6223">
        <w:t>№4 - задание на трансформацию</w:t>
      </w:r>
    </w:p>
    <w:p w:rsidR="00090EAF" w:rsidRPr="00CB6223" w:rsidRDefault="00090EAF" w:rsidP="00090EAF">
      <w:pPr>
        <w:pStyle w:val="af8"/>
        <w:contextualSpacing/>
      </w:pPr>
      <w:r w:rsidRPr="00CB6223">
        <w:t>№5 - задание на трансформацию</w:t>
      </w:r>
    </w:p>
    <w:p w:rsidR="00090EAF" w:rsidRPr="00CB6223" w:rsidRDefault="00090EAF" w:rsidP="00090EAF">
      <w:pPr>
        <w:pStyle w:val="af8"/>
        <w:contextualSpacing/>
      </w:pPr>
      <w:r w:rsidRPr="00CB6223">
        <w:t>№6 - задание на подстановку (substitution)</w:t>
      </w:r>
    </w:p>
    <w:p w:rsidR="00090EAF" w:rsidRDefault="00090EAF" w:rsidP="00090EAF">
      <w:pPr>
        <w:spacing w:after="200"/>
        <w:contextualSpacing/>
        <w:jc w:val="center"/>
        <w:rPr>
          <w:b/>
          <w:i/>
          <w:u w:val="single"/>
        </w:rPr>
      </w:pPr>
    </w:p>
    <w:p w:rsidR="00090EAF" w:rsidRDefault="00090EAF" w:rsidP="00090EAF">
      <w:pPr>
        <w:spacing w:after="200"/>
        <w:contextualSpacing/>
        <w:jc w:val="center"/>
        <w:rPr>
          <w:b/>
          <w:i/>
          <w:u w:val="single"/>
        </w:rPr>
      </w:pPr>
    </w:p>
    <w:p w:rsidR="00090EAF" w:rsidRPr="00936826" w:rsidRDefault="00090EAF" w:rsidP="00090EAF">
      <w:pPr>
        <w:spacing w:after="200"/>
        <w:contextualSpacing/>
        <w:jc w:val="center"/>
        <w:rPr>
          <w:b/>
          <w:i/>
          <w:u w:val="single"/>
        </w:rPr>
      </w:pPr>
      <w:r>
        <w:rPr>
          <w:b/>
          <w:i/>
          <w:u w:val="single"/>
        </w:rPr>
        <w:t xml:space="preserve"> 6семестр</w:t>
      </w:r>
      <w:r w:rsidRPr="00A45CB9">
        <w:rPr>
          <w:b/>
          <w:i/>
          <w:u w:val="single"/>
        </w:rPr>
        <w:t xml:space="preserve"> (</w:t>
      </w:r>
      <w:r w:rsidRPr="00936826">
        <w:rPr>
          <w:b/>
          <w:i/>
          <w:u w:val="single"/>
        </w:rPr>
        <w:t xml:space="preserve">3 </w:t>
      </w:r>
      <w:r w:rsidRPr="00A45CB9">
        <w:rPr>
          <w:b/>
          <w:i/>
          <w:u w:val="single"/>
        </w:rPr>
        <w:t>курс)</w:t>
      </w:r>
      <w:r w:rsidRPr="00936826">
        <w:rPr>
          <w:b/>
          <w:i/>
          <w:u w:val="single"/>
        </w:rPr>
        <w:t xml:space="preserve">. </w:t>
      </w:r>
      <w:r w:rsidRPr="00A45CB9">
        <w:rPr>
          <w:b/>
          <w:i/>
          <w:u w:val="single"/>
          <w:lang w:val="en-US"/>
        </w:rPr>
        <w:t>TEST</w:t>
      </w:r>
    </w:p>
    <w:p w:rsidR="00090EAF" w:rsidRPr="00CB6223" w:rsidRDefault="00090EAF" w:rsidP="00090EAF">
      <w:pPr>
        <w:pStyle w:val="af8"/>
        <w:contextualSpacing/>
        <w:rPr>
          <w:lang w:val="en-US"/>
        </w:rPr>
      </w:pPr>
      <w:r w:rsidRPr="00CB6223">
        <w:rPr>
          <w:b/>
          <w:lang w:val="en-US"/>
        </w:rPr>
        <w:t>TASK</w:t>
      </w:r>
      <w:r w:rsidRPr="00671497">
        <w:rPr>
          <w:b/>
          <w:lang w:val="en-US"/>
        </w:rPr>
        <w:t xml:space="preserve"> 1. </w:t>
      </w:r>
      <w:r w:rsidRPr="00CB6223">
        <w:rPr>
          <w:b/>
          <w:lang w:val="en-US"/>
        </w:rPr>
        <w:t>Make up questions for these answers (</w:t>
      </w:r>
      <w:r w:rsidRPr="00CB6223">
        <w:rPr>
          <w:b/>
        </w:rPr>
        <w:t>составь</w:t>
      </w:r>
      <w:r w:rsidRPr="00CB6223">
        <w:rPr>
          <w:b/>
          <w:lang w:val="en-US"/>
        </w:rPr>
        <w:t xml:space="preserve"> </w:t>
      </w:r>
      <w:r w:rsidRPr="00CB6223">
        <w:rPr>
          <w:b/>
        </w:rPr>
        <w:t>вопросы</w:t>
      </w:r>
      <w:r w:rsidRPr="00CB6223">
        <w:rPr>
          <w:b/>
          <w:lang w:val="en-US"/>
        </w:rPr>
        <w:t xml:space="preserve"> </w:t>
      </w:r>
      <w:r w:rsidRPr="00CB6223">
        <w:rPr>
          <w:b/>
        </w:rPr>
        <w:t>для</w:t>
      </w:r>
      <w:r w:rsidRPr="00CB6223">
        <w:rPr>
          <w:b/>
          <w:lang w:val="en-US"/>
        </w:rPr>
        <w:t xml:space="preserve"> </w:t>
      </w:r>
      <w:r w:rsidRPr="00CB6223">
        <w:rPr>
          <w:b/>
        </w:rPr>
        <w:t>следующих</w:t>
      </w:r>
      <w:r w:rsidRPr="00CB6223">
        <w:rPr>
          <w:b/>
          <w:lang w:val="en-US"/>
        </w:rPr>
        <w:t xml:space="preserve"> </w:t>
      </w:r>
      <w:r w:rsidRPr="00CB6223">
        <w:rPr>
          <w:b/>
        </w:rPr>
        <w:t>ответов</w:t>
      </w:r>
      <w:r w:rsidRPr="00CB6223">
        <w:rPr>
          <w:b/>
          <w:lang w:val="en-US"/>
        </w:rPr>
        <w:t xml:space="preserve">):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(10 points)</w:t>
      </w:r>
    </w:p>
    <w:p w:rsidR="00090EAF" w:rsidRPr="00CB6223" w:rsidRDefault="00090EAF" w:rsidP="00090EAF">
      <w:pPr>
        <w:pStyle w:val="af8"/>
        <w:contextualSpacing/>
        <w:rPr>
          <w:b/>
          <w:lang w:val="en-US"/>
        </w:rPr>
      </w:pPr>
    </w:p>
    <w:p w:rsidR="00090EAF" w:rsidRPr="00CB6223" w:rsidRDefault="00090EAF" w:rsidP="00331EE3">
      <w:pPr>
        <w:pStyle w:val="af8"/>
        <w:numPr>
          <w:ilvl w:val="0"/>
          <w:numId w:val="20"/>
        </w:numPr>
        <w:contextualSpacing/>
        <w:rPr>
          <w:b/>
          <w:lang w:val="en-US"/>
        </w:rPr>
      </w:pPr>
      <w:r w:rsidRPr="00CB6223">
        <w:rPr>
          <w:b/>
          <w:lang w:val="en-US"/>
        </w:rPr>
        <w:t>Yes, I’m in my office till 2. &gt; Are you in your office?</w:t>
      </w:r>
    </w:p>
    <w:p w:rsidR="00090EAF" w:rsidRPr="00CB6223" w:rsidRDefault="00090EAF" w:rsidP="00331EE3">
      <w:pPr>
        <w:pStyle w:val="af8"/>
        <w:numPr>
          <w:ilvl w:val="0"/>
          <w:numId w:val="20"/>
        </w:numPr>
        <w:contextualSpacing/>
        <w:rPr>
          <w:lang w:val="en-US"/>
        </w:rPr>
      </w:pPr>
      <w:r w:rsidRPr="00CB6223">
        <w:rPr>
          <w:lang w:val="en-US"/>
        </w:rPr>
        <w:t>No, I’m not busy today.</w:t>
      </w:r>
    </w:p>
    <w:p w:rsidR="00090EAF" w:rsidRPr="00CB6223" w:rsidRDefault="00090EAF" w:rsidP="00331EE3">
      <w:pPr>
        <w:pStyle w:val="af8"/>
        <w:numPr>
          <w:ilvl w:val="0"/>
          <w:numId w:val="20"/>
        </w:numPr>
        <w:contextualSpacing/>
        <w:rPr>
          <w:lang w:val="en-US"/>
        </w:rPr>
      </w:pPr>
      <w:r w:rsidRPr="00CB6223">
        <w:rPr>
          <w:lang w:val="en-US"/>
        </w:rPr>
        <w:t>Yes, he’s good at music.</w:t>
      </w:r>
    </w:p>
    <w:p w:rsidR="00090EAF" w:rsidRPr="00CB6223" w:rsidRDefault="00090EAF" w:rsidP="00331EE3">
      <w:pPr>
        <w:pStyle w:val="af8"/>
        <w:numPr>
          <w:ilvl w:val="0"/>
          <w:numId w:val="20"/>
        </w:numPr>
        <w:contextualSpacing/>
        <w:rPr>
          <w:lang w:val="en-US"/>
        </w:rPr>
      </w:pPr>
      <w:r w:rsidRPr="00CB6223">
        <w:rPr>
          <w:lang w:val="en-US"/>
        </w:rPr>
        <w:t>Yes, it’s a useful book.</w:t>
      </w:r>
    </w:p>
    <w:p w:rsidR="00090EAF" w:rsidRPr="00CB6223" w:rsidRDefault="00090EAF" w:rsidP="00331EE3">
      <w:pPr>
        <w:pStyle w:val="af8"/>
        <w:numPr>
          <w:ilvl w:val="0"/>
          <w:numId w:val="20"/>
        </w:numPr>
        <w:contextualSpacing/>
        <w:rPr>
          <w:lang w:val="en-US"/>
        </w:rPr>
      </w:pPr>
      <w:r w:rsidRPr="00CB6223">
        <w:rPr>
          <w:lang w:val="en-US"/>
        </w:rPr>
        <w:lastRenderedPageBreak/>
        <w:t>No, you are not late.</w:t>
      </w:r>
    </w:p>
    <w:p w:rsidR="00090EAF" w:rsidRPr="00CB6223" w:rsidRDefault="00090EAF" w:rsidP="00331EE3">
      <w:pPr>
        <w:pStyle w:val="af8"/>
        <w:numPr>
          <w:ilvl w:val="0"/>
          <w:numId w:val="20"/>
        </w:numPr>
        <w:contextualSpacing/>
        <w:rPr>
          <w:lang w:val="en-US"/>
        </w:rPr>
      </w:pPr>
      <w:r w:rsidRPr="00CB6223">
        <w:rPr>
          <w:lang w:val="en-US"/>
        </w:rPr>
        <w:t>Yes, Jack’s a school student.</w:t>
      </w:r>
    </w:p>
    <w:p w:rsidR="00090EAF" w:rsidRPr="00CB6223" w:rsidRDefault="00090EAF" w:rsidP="00090EAF">
      <w:pPr>
        <w:pStyle w:val="af8"/>
        <w:ind w:left="360"/>
        <w:contextualSpacing/>
        <w:rPr>
          <w:b/>
          <w:color w:val="000000"/>
          <w:shd w:val="clear" w:color="auto" w:fill="FFFFFF"/>
          <w:lang w:val="en-US"/>
        </w:rPr>
      </w:pPr>
    </w:p>
    <w:p w:rsidR="00090EAF" w:rsidRPr="00CB6223" w:rsidRDefault="00090EAF" w:rsidP="00090EAF">
      <w:pPr>
        <w:pStyle w:val="af8"/>
        <w:contextualSpacing/>
        <w:rPr>
          <w:b/>
          <w:color w:val="000000"/>
          <w:shd w:val="clear" w:color="auto" w:fill="FFFFFF"/>
          <w:lang w:val="en-US"/>
        </w:rPr>
      </w:pPr>
      <w:r w:rsidRPr="00CB6223">
        <w:rPr>
          <w:b/>
          <w:color w:val="000000"/>
          <w:shd w:val="clear" w:color="auto" w:fill="FFFFFF"/>
          <w:lang w:val="en-US"/>
        </w:rPr>
        <w:t>TASK 2. Fill in the gaps with (</w:t>
      </w:r>
      <w:r w:rsidRPr="00CB6223">
        <w:rPr>
          <w:b/>
          <w:color w:val="000000"/>
          <w:shd w:val="clear" w:color="auto" w:fill="FFFFFF"/>
        </w:rPr>
        <w:t>заполни</w:t>
      </w:r>
      <w:r w:rsidRPr="00CB6223">
        <w:rPr>
          <w:b/>
          <w:color w:val="000000"/>
          <w:shd w:val="clear" w:color="auto" w:fill="FFFFFF"/>
          <w:lang w:val="en-US"/>
        </w:rPr>
        <w:t xml:space="preserve"> </w:t>
      </w:r>
      <w:r w:rsidRPr="00CB6223">
        <w:rPr>
          <w:b/>
          <w:color w:val="000000"/>
          <w:shd w:val="clear" w:color="auto" w:fill="FFFFFF"/>
        </w:rPr>
        <w:t>пропуски</w:t>
      </w:r>
      <w:r w:rsidRPr="00CB6223">
        <w:rPr>
          <w:b/>
          <w:color w:val="000000"/>
          <w:shd w:val="clear" w:color="auto" w:fill="FFFFFF"/>
          <w:lang w:val="en-US"/>
        </w:rPr>
        <w:t xml:space="preserve">) </w:t>
      </w:r>
      <w:r w:rsidRPr="00CB6223">
        <w:rPr>
          <w:b/>
          <w:i/>
          <w:color w:val="000000"/>
          <w:shd w:val="clear" w:color="auto" w:fill="FFFFFF"/>
          <w:lang w:val="en-US"/>
        </w:rPr>
        <w:t>MANY, MUCH, A LOT OF</w:t>
      </w:r>
      <w:r w:rsidRPr="00CB6223">
        <w:rPr>
          <w:i/>
          <w:lang w:val="en-US"/>
        </w:rPr>
        <w:t>(10 points)</w:t>
      </w:r>
    </w:p>
    <w:p w:rsidR="00090EAF" w:rsidRPr="00CB6223" w:rsidRDefault="00090EAF" w:rsidP="00090EAF">
      <w:pPr>
        <w:pStyle w:val="af8"/>
        <w:ind w:left="426"/>
        <w:contextualSpacing/>
        <w:rPr>
          <w:color w:val="000000"/>
          <w:shd w:val="clear" w:color="auto" w:fill="FFFFFF"/>
          <w:lang w:val="en-US"/>
        </w:rPr>
      </w:pPr>
      <w:r w:rsidRPr="00CB6223">
        <w:rPr>
          <w:color w:val="000000"/>
          <w:shd w:val="clear" w:color="auto" w:fill="FFFFFF"/>
          <w:lang w:val="en-US"/>
        </w:rPr>
        <w:t>Hi, could you answer my questions?</w:t>
      </w:r>
      <w:r w:rsidRPr="00CB6223">
        <w:rPr>
          <w:color w:val="000000"/>
          <w:lang w:val="en-US"/>
        </w:rPr>
        <w:br/>
      </w:r>
      <w:r w:rsidRPr="00CB6223">
        <w:rPr>
          <w:color w:val="000000"/>
          <w:shd w:val="clear" w:color="auto" w:fill="FFFFFF"/>
          <w:lang w:val="en-US"/>
        </w:rPr>
        <w:t xml:space="preserve">- Yes, of course. I like questions very </w:t>
      </w:r>
      <w:r w:rsidRPr="00CB6223">
        <w:rPr>
          <w:i/>
          <w:color w:val="000000"/>
          <w:u w:val="dotted"/>
          <w:shd w:val="clear" w:color="auto" w:fill="FFFFFF"/>
          <w:lang w:val="en-US"/>
        </w:rPr>
        <w:t>much</w:t>
      </w:r>
      <w:r w:rsidRPr="00CB6223">
        <w:rPr>
          <w:color w:val="000000"/>
          <w:u w:val="dotted"/>
          <w:lang w:val="en-US"/>
        </w:rPr>
        <w:t>. (0)</w:t>
      </w:r>
      <w:r w:rsidRPr="00CB6223">
        <w:rPr>
          <w:color w:val="000000"/>
          <w:lang w:val="en-US"/>
        </w:rPr>
        <w:br/>
      </w:r>
      <w:r w:rsidRPr="00CB6223">
        <w:rPr>
          <w:color w:val="000000"/>
          <w:shd w:val="clear" w:color="auto" w:fill="FFFFFF"/>
          <w:lang w:val="en-US"/>
        </w:rPr>
        <w:t>- Do you drink (1) _________________ water?</w:t>
      </w:r>
      <w:r w:rsidRPr="00CB6223">
        <w:rPr>
          <w:color w:val="000000"/>
          <w:lang w:val="en-US"/>
        </w:rPr>
        <w:br/>
      </w:r>
      <w:r w:rsidRPr="00CB6223">
        <w:rPr>
          <w:color w:val="000000"/>
          <w:shd w:val="clear" w:color="auto" w:fill="FFFFFF"/>
          <w:lang w:val="en-US"/>
        </w:rPr>
        <w:t>- Yes, I drink (2)_________________ water every day.</w:t>
      </w:r>
      <w:r w:rsidRPr="00CB6223">
        <w:rPr>
          <w:color w:val="000000"/>
          <w:lang w:val="en-US"/>
        </w:rPr>
        <w:br/>
      </w:r>
      <w:r w:rsidRPr="00CB6223">
        <w:rPr>
          <w:color w:val="000000"/>
          <w:shd w:val="clear" w:color="auto" w:fill="FFFFFF"/>
          <w:lang w:val="en-US"/>
        </w:rPr>
        <w:t>- And what about coffee? How (3)_________________ coffee do you drink?</w:t>
      </w:r>
      <w:r w:rsidRPr="00CB6223">
        <w:rPr>
          <w:color w:val="000000"/>
          <w:lang w:val="en-US"/>
        </w:rPr>
        <w:br/>
      </w:r>
      <w:r w:rsidRPr="00CB6223">
        <w:rPr>
          <w:color w:val="000000"/>
          <w:shd w:val="clear" w:color="auto" w:fill="FFFFFF"/>
          <w:lang w:val="en-US"/>
        </w:rPr>
        <w:t>- I don't drink coffee at all. But I drink (4) _________________ tea.</w:t>
      </w:r>
      <w:r w:rsidRPr="00CB6223">
        <w:rPr>
          <w:color w:val="000000"/>
          <w:lang w:val="en-US"/>
        </w:rPr>
        <w:br/>
      </w:r>
      <w:r w:rsidRPr="00CB6223">
        <w:rPr>
          <w:color w:val="000000"/>
          <w:shd w:val="clear" w:color="auto" w:fill="FFFFFF"/>
          <w:lang w:val="en-US"/>
        </w:rPr>
        <w:t>- How (5) _________________ cups of tea do you drink a day?</w:t>
      </w:r>
      <w:r w:rsidRPr="00CB6223">
        <w:rPr>
          <w:color w:val="000000"/>
          <w:lang w:val="en-US"/>
        </w:rPr>
        <w:br/>
      </w:r>
      <w:r w:rsidRPr="00CB6223">
        <w:rPr>
          <w:color w:val="000000"/>
          <w:shd w:val="clear" w:color="auto" w:fill="FFFFFF"/>
          <w:lang w:val="en-US"/>
        </w:rPr>
        <w:t>- I drink about 8 cups a day. Sometimes more.</w:t>
      </w:r>
      <w:r w:rsidRPr="00CB6223">
        <w:rPr>
          <w:color w:val="000000"/>
          <w:lang w:val="en-US"/>
        </w:rPr>
        <w:br/>
      </w:r>
      <w:r w:rsidRPr="00CB6223">
        <w:rPr>
          <w:color w:val="000000"/>
          <w:shd w:val="clear" w:color="auto" w:fill="FFFFFF"/>
          <w:lang w:val="en-US"/>
        </w:rPr>
        <w:t>- Do you eat  (6)_________________ vegetables?</w:t>
      </w:r>
      <w:r w:rsidRPr="00CB6223">
        <w:rPr>
          <w:color w:val="000000"/>
          <w:lang w:val="en-US"/>
        </w:rPr>
        <w:br/>
      </w:r>
      <w:r w:rsidRPr="00CB6223">
        <w:rPr>
          <w:color w:val="000000"/>
          <w:shd w:val="clear" w:color="auto" w:fill="FFFFFF"/>
          <w:lang w:val="en-US"/>
        </w:rPr>
        <w:t>- Yes. I eat (7)_________________ vegetables every day. And I also eat (8)_________________ cookies. I like sweets very much.</w:t>
      </w:r>
      <w:r w:rsidRPr="00CB6223">
        <w:rPr>
          <w:color w:val="000000"/>
          <w:lang w:val="en-US"/>
        </w:rPr>
        <w:br/>
      </w:r>
      <w:r w:rsidRPr="00CB6223">
        <w:rPr>
          <w:color w:val="000000"/>
          <w:shd w:val="clear" w:color="auto" w:fill="FFFFFF"/>
          <w:lang w:val="en-US"/>
        </w:rPr>
        <w:t>- Do you have (9)_________________ brothers and sisters?</w:t>
      </w:r>
      <w:r w:rsidRPr="00CB6223">
        <w:rPr>
          <w:color w:val="000000"/>
          <w:lang w:val="en-US"/>
        </w:rPr>
        <w:br/>
      </w:r>
      <w:r w:rsidRPr="00CB6223">
        <w:rPr>
          <w:color w:val="000000"/>
          <w:shd w:val="clear" w:color="auto" w:fill="FFFFFF"/>
          <w:lang w:val="en-US"/>
        </w:rPr>
        <w:t>- Yes, I do. I have 8 sisters.</w:t>
      </w:r>
      <w:r w:rsidRPr="00CB6223">
        <w:rPr>
          <w:color w:val="000000"/>
          <w:lang w:val="en-US"/>
        </w:rPr>
        <w:br/>
      </w:r>
      <w:r w:rsidRPr="00CB6223">
        <w:rPr>
          <w:color w:val="000000"/>
          <w:shd w:val="clear" w:color="auto" w:fill="FFFFFF"/>
          <w:lang w:val="en-US"/>
        </w:rPr>
        <w:t>- How (10)_________________ brothers do you have?</w:t>
      </w:r>
      <w:r w:rsidRPr="00CB6223">
        <w:rPr>
          <w:color w:val="000000"/>
          <w:lang w:val="en-US"/>
        </w:rPr>
        <w:br/>
      </w:r>
      <w:r w:rsidRPr="00CB6223">
        <w:rPr>
          <w:color w:val="000000"/>
          <w:shd w:val="clear" w:color="auto" w:fill="FFFFFF"/>
          <w:lang w:val="en-US"/>
        </w:rPr>
        <w:t>- I have only 2 brothers.</w:t>
      </w:r>
      <w:r w:rsidRPr="00CB6223">
        <w:rPr>
          <w:color w:val="000000"/>
          <w:lang w:val="en-US"/>
        </w:rPr>
        <w:br/>
      </w:r>
      <w:r w:rsidRPr="00CB6223">
        <w:rPr>
          <w:color w:val="000000"/>
          <w:shd w:val="clear" w:color="auto" w:fill="FFFFFF"/>
          <w:lang w:val="en-US"/>
        </w:rPr>
        <w:t>- OK, thank you for your answers. Bye.</w:t>
      </w:r>
    </w:p>
    <w:p w:rsidR="00090EAF" w:rsidRPr="00CB6223" w:rsidRDefault="00090EAF" w:rsidP="00090EAF">
      <w:pPr>
        <w:pStyle w:val="af8"/>
        <w:contextualSpacing/>
        <w:rPr>
          <w:b/>
          <w:lang w:val="en-US"/>
        </w:rPr>
      </w:pPr>
      <w:r w:rsidRPr="00CB6223">
        <w:rPr>
          <w:b/>
          <w:color w:val="000000"/>
          <w:shd w:val="clear" w:color="auto" w:fill="FFFFFF"/>
          <w:lang w:val="en-US"/>
        </w:rPr>
        <w:t>TASK 3 . Open the brackets. Use </w:t>
      </w:r>
      <w:hyperlink r:id="rId57" w:history="1">
        <w:r w:rsidRPr="00CB6223">
          <w:rPr>
            <w:b/>
            <w:color w:val="000000"/>
            <w:shd w:val="clear" w:color="auto" w:fill="FFFFFF"/>
            <w:lang w:val="en-US"/>
          </w:rPr>
          <w:t>Present Simple</w:t>
        </w:r>
      </w:hyperlink>
      <w:r w:rsidRPr="00CB6223">
        <w:rPr>
          <w:b/>
          <w:color w:val="000000"/>
          <w:shd w:val="clear" w:color="auto" w:fill="FFFFFF"/>
          <w:lang w:val="en-US"/>
        </w:rPr>
        <w:t xml:space="preserve"> (</w:t>
      </w:r>
      <w:r w:rsidRPr="00CB6223">
        <w:rPr>
          <w:b/>
          <w:color w:val="000000"/>
          <w:shd w:val="clear" w:color="auto" w:fill="FFFFFF"/>
        </w:rPr>
        <w:t>Раскрой</w:t>
      </w:r>
      <w:r w:rsidRPr="00CB6223">
        <w:rPr>
          <w:b/>
          <w:color w:val="000000"/>
          <w:shd w:val="clear" w:color="auto" w:fill="FFFFFF"/>
          <w:lang w:val="en-US"/>
        </w:rPr>
        <w:t xml:space="preserve"> </w:t>
      </w:r>
      <w:r w:rsidRPr="00CB6223">
        <w:rPr>
          <w:b/>
          <w:color w:val="000000"/>
          <w:shd w:val="clear" w:color="auto" w:fill="FFFFFF"/>
        </w:rPr>
        <w:t>скобки</w:t>
      </w:r>
      <w:r w:rsidRPr="00CB6223">
        <w:rPr>
          <w:b/>
          <w:color w:val="000000"/>
          <w:shd w:val="clear" w:color="auto" w:fill="FFFFFF"/>
          <w:lang w:val="en-US"/>
        </w:rPr>
        <w:t xml:space="preserve">. </w:t>
      </w:r>
      <w:r w:rsidRPr="00CB6223">
        <w:rPr>
          <w:b/>
          <w:color w:val="000000"/>
          <w:shd w:val="clear" w:color="auto" w:fill="FFFFFF"/>
        </w:rPr>
        <w:t>Используй</w:t>
      </w:r>
      <w:r w:rsidRPr="00CB6223">
        <w:rPr>
          <w:b/>
          <w:color w:val="000000"/>
          <w:shd w:val="clear" w:color="auto" w:fill="FFFFFF"/>
          <w:lang w:val="en-US"/>
        </w:rPr>
        <w:t xml:space="preserve"> </w:t>
      </w:r>
      <w:hyperlink r:id="rId58" w:history="1">
        <w:r w:rsidRPr="00CB6223">
          <w:rPr>
            <w:b/>
            <w:color w:val="000000"/>
            <w:shd w:val="clear" w:color="auto" w:fill="FFFFFF"/>
            <w:lang w:val="en-US"/>
          </w:rPr>
          <w:t>Present Simple</w:t>
        </w:r>
      </w:hyperlink>
      <w:r w:rsidRPr="00CB6223">
        <w:rPr>
          <w:b/>
          <w:color w:val="000000"/>
          <w:shd w:val="clear" w:color="auto" w:fill="FFFFFF"/>
          <w:lang w:val="en-US"/>
        </w:rPr>
        <w:t>).</w:t>
      </w:r>
      <w:r w:rsidRPr="00CB6223">
        <w:rPr>
          <w:b/>
          <w:lang w:val="en-US"/>
        </w:rPr>
        <w:t xml:space="preserve">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(10 points)</w:t>
      </w:r>
    </w:p>
    <w:p w:rsidR="00090EAF" w:rsidRPr="00CB6223" w:rsidRDefault="00090EAF" w:rsidP="00090EAF">
      <w:pPr>
        <w:pStyle w:val="af8"/>
        <w:contextualSpacing/>
        <w:rPr>
          <w:lang w:val="en-US"/>
        </w:rPr>
      </w:pPr>
      <w:r w:rsidRPr="00CB6223">
        <w:rPr>
          <w:shd w:val="clear" w:color="auto" w:fill="FFFFFF"/>
          <w:lang w:val="en-US"/>
        </w:rPr>
        <w:t>1. My working day (to begin) at six o'clock. </w:t>
      </w:r>
      <w:r w:rsidRPr="00CB6223">
        <w:rPr>
          <w:lang w:val="en-US"/>
        </w:rPr>
        <w:br/>
      </w:r>
      <w:r w:rsidRPr="00CB6223">
        <w:rPr>
          <w:shd w:val="clear" w:color="auto" w:fill="FFFFFF"/>
          <w:lang w:val="en-US"/>
        </w:rPr>
        <w:t>2. I (to get) up, (to switch) on the TV and (to brush) my teeth. </w:t>
      </w:r>
      <w:r w:rsidRPr="00CB6223">
        <w:rPr>
          <w:lang w:val="en-US"/>
        </w:rPr>
        <w:br/>
      </w:r>
      <w:r w:rsidRPr="00CB6223">
        <w:rPr>
          <w:shd w:val="clear" w:color="auto" w:fill="FFFFFF"/>
          <w:lang w:val="en-US"/>
        </w:rPr>
        <w:t xml:space="preserve">3. It (to take) me about twenty minutes. </w:t>
      </w:r>
      <w:r w:rsidRPr="00CB6223">
        <w:rPr>
          <w:lang w:val="en-US"/>
        </w:rPr>
        <w:br/>
      </w:r>
      <w:r w:rsidRPr="00CB6223">
        <w:rPr>
          <w:shd w:val="clear" w:color="auto" w:fill="FFFFFF"/>
          <w:lang w:val="en-US"/>
        </w:rPr>
        <w:t>4. I (to have) breakfast at seven o’clock. </w:t>
      </w:r>
      <w:r w:rsidRPr="00CB6223">
        <w:rPr>
          <w:lang w:val="en-US"/>
        </w:rPr>
        <w:br/>
      </w:r>
      <w:r w:rsidRPr="00CB6223">
        <w:rPr>
          <w:shd w:val="clear" w:color="auto" w:fill="FFFFFF"/>
          <w:lang w:val="en-US"/>
        </w:rPr>
        <w:t xml:space="preserve">5. I (to leave) home at half past seven. </w:t>
      </w:r>
      <w:r w:rsidRPr="00CB6223">
        <w:rPr>
          <w:lang w:val="en-US"/>
        </w:rPr>
        <w:br/>
      </w:r>
      <w:r w:rsidRPr="00CB6223">
        <w:rPr>
          <w:shd w:val="clear" w:color="auto" w:fill="FFFFFF"/>
          <w:lang w:val="en-US"/>
        </w:rPr>
        <w:t>6. I (to take) a bus to the college. </w:t>
      </w:r>
      <w:r w:rsidRPr="00CB6223">
        <w:rPr>
          <w:lang w:val="en-US"/>
        </w:rPr>
        <w:br/>
      </w:r>
      <w:r w:rsidRPr="00CB6223">
        <w:rPr>
          <w:shd w:val="clear" w:color="auto" w:fill="FFFFFF"/>
          <w:lang w:val="en-US"/>
        </w:rPr>
        <w:t xml:space="preserve">7. It usually (to take) me about fifteen minutes to get there. </w:t>
      </w:r>
      <w:r w:rsidRPr="00CB6223">
        <w:rPr>
          <w:lang w:val="en-US"/>
        </w:rPr>
        <w:br/>
      </w:r>
      <w:r w:rsidRPr="00CB6223">
        <w:rPr>
          <w:shd w:val="clear" w:color="auto" w:fill="FFFFFF"/>
          <w:lang w:val="en-US"/>
        </w:rPr>
        <w:t>8. Classes (to begin) at eight. </w:t>
      </w:r>
      <w:r w:rsidRPr="00CB6223">
        <w:rPr>
          <w:lang w:val="en-US"/>
        </w:rPr>
        <w:br/>
      </w:r>
      <w:r w:rsidRPr="00CB6223">
        <w:rPr>
          <w:shd w:val="clear" w:color="auto" w:fill="FFFFFF"/>
          <w:lang w:val="en-US"/>
        </w:rPr>
        <w:t xml:space="preserve">9. We usually (to have) four classes a day. </w:t>
      </w:r>
      <w:r w:rsidRPr="00CB6223">
        <w:rPr>
          <w:lang w:val="en-US"/>
        </w:rPr>
        <w:br/>
      </w:r>
      <w:r w:rsidRPr="00CB6223">
        <w:rPr>
          <w:shd w:val="clear" w:color="auto" w:fill="FFFFFF"/>
          <w:lang w:val="en-US"/>
        </w:rPr>
        <w:t>10. I (to have) lunch at about 2 o’clock.</w:t>
      </w:r>
    </w:p>
    <w:p w:rsidR="00090EAF" w:rsidRPr="00CB6223" w:rsidRDefault="00090EAF" w:rsidP="00090EAF">
      <w:pPr>
        <w:pStyle w:val="af8"/>
        <w:contextualSpacing/>
        <w:rPr>
          <w:lang w:val="en-US"/>
        </w:rPr>
      </w:pPr>
    </w:p>
    <w:p w:rsidR="00090EAF" w:rsidRPr="00CB6223" w:rsidRDefault="00090EAF" w:rsidP="00090EAF">
      <w:pPr>
        <w:pStyle w:val="af8"/>
        <w:contextualSpacing/>
        <w:rPr>
          <w:b/>
          <w:lang w:val="en-US"/>
        </w:rPr>
      </w:pPr>
      <w:r w:rsidRPr="00CB6223">
        <w:rPr>
          <w:b/>
          <w:shd w:val="clear" w:color="auto" w:fill="FFFFFF"/>
          <w:lang w:val="en-US"/>
        </w:rPr>
        <w:t>TASK 4. Choose the correct option (</w:t>
      </w:r>
      <w:r w:rsidRPr="00CB6223">
        <w:rPr>
          <w:b/>
          <w:shd w:val="clear" w:color="auto" w:fill="FFFFFF"/>
        </w:rPr>
        <w:t>Выбери</w:t>
      </w:r>
      <w:r w:rsidRPr="00CB6223">
        <w:rPr>
          <w:b/>
          <w:shd w:val="clear" w:color="auto" w:fill="FFFFFF"/>
          <w:lang w:val="en-US"/>
        </w:rPr>
        <w:t xml:space="preserve"> </w:t>
      </w:r>
      <w:r w:rsidRPr="00CB6223">
        <w:rPr>
          <w:b/>
          <w:shd w:val="clear" w:color="auto" w:fill="FFFFFF"/>
        </w:rPr>
        <w:t>правильный</w:t>
      </w:r>
      <w:r w:rsidRPr="00CB6223">
        <w:rPr>
          <w:b/>
          <w:shd w:val="clear" w:color="auto" w:fill="FFFFFF"/>
          <w:lang w:val="en-US"/>
        </w:rPr>
        <w:t xml:space="preserve"> </w:t>
      </w:r>
      <w:r w:rsidRPr="00CB6223">
        <w:rPr>
          <w:b/>
          <w:shd w:val="clear" w:color="auto" w:fill="FFFFFF"/>
        </w:rPr>
        <w:t>вариант</w:t>
      </w:r>
      <w:r w:rsidRPr="00CB6223">
        <w:rPr>
          <w:b/>
          <w:shd w:val="clear" w:color="auto" w:fill="FFFFFF"/>
          <w:lang w:val="en-US"/>
        </w:rPr>
        <w:t>).</w:t>
      </w:r>
      <w:r w:rsidRPr="00CB6223">
        <w:rPr>
          <w:b/>
          <w:lang w:val="en-US"/>
        </w:rPr>
        <w:t xml:space="preserve"> </w:t>
      </w:r>
      <w:r w:rsidRPr="00CB6223">
        <w:rPr>
          <w:b/>
          <w:lang w:val="en-US"/>
        </w:rPr>
        <w:tab/>
      </w:r>
      <w:r w:rsidRPr="00CB6223">
        <w:rPr>
          <w:i/>
          <w:lang w:val="en-US"/>
        </w:rPr>
        <w:t>(5 points)</w:t>
      </w:r>
    </w:p>
    <w:p w:rsidR="00090EAF" w:rsidRPr="00CB6223" w:rsidRDefault="00090EAF" w:rsidP="00331EE3">
      <w:pPr>
        <w:pStyle w:val="af8"/>
        <w:numPr>
          <w:ilvl w:val="0"/>
          <w:numId w:val="26"/>
        </w:numPr>
        <w:contextualSpacing/>
        <w:rPr>
          <w:lang w:val="en-US"/>
        </w:rPr>
      </w:pPr>
      <w:r w:rsidRPr="00CB6223">
        <w:rPr>
          <w:lang w:val="en-US"/>
        </w:rPr>
        <w:t>The bag is not … for me to buy.</w:t>
      </w:r>
    </w:p>
    <w:p w:rsidR="00090EAF" w:rsidRPr="00CB6223" w:rsidRDefault="00090EAF" w:rsidP="00331EE3">
      <w:pPr>
        <w:pStyle w:val="af8"/>
        <w:numPr>
          <w:ilvl w:val="0"/>
          <w:numId w:val="21"/>
        </w:numPr>
        <w:contextualSpacing/>
        <w:rPr>
          <w:bdr w:val="none" w:sz="0" w:space="0" w:color="auto" w:frame="1"/>
          <w:lang w:val="en-US"/>
        </w:rPr>
      </w:pPr>
      <w:r w:rsidRPr="00CB6223">
        <w:rPr>
          <w:bdr w:val="none" w:sz="0" w:space="0" w:color="auto" w:frame="1"/>
          <w:lang w:val="en-US"/>
        </w:rPr>
        <w:t>enough cheap</w:t>
      </w:r>
    </w:p>
    <w:p w:rsidR="00090EAF" w:rsidRPr="00CB6223" w:rsidRDefault="00090EAF" w:rsidP="00331EE3">
      <w:pPr>
        <w:pStyle w:val="af8"/>
        <w:numPr>
          <w:ilvl w:val="0"/>
          <w:numId w:val="21"/>
        </w:numPr>
        <w:contextualSpacing/>
        <w:rPr>
          <w:bdr w:val="none" w:sz="0" w:space="0" w:color="auto" w:frame="1"/>
          <w:lang w:val="en-US"/>
        </w:rPr>
      </w:pPr>
      <w:r w:rsidRPr="00CB6223">
        <w:rPr>
          <w:bdr w:val="none" w:sz="0" w:space="0" w:color="auto" w:frame="1"/>
          <w:lang w:val="en-US"/>
        </w:rPr>
        <w:t>cheap enough</w:t>
      </w:r>
    </w:p>
    <w:p w:rsidR="00090EAF" w:rsidRPr="00CB6223" w:rsidRDefault="00090EAF" w:rsidP="00331EE3">
      <w:pPr>
        <w:pStyle w:val="af8"/>
        <w:numPr>
          <w:ilvl w:val="0"/>
          <w:numId w:val="21"/>
        </w:numPr>
        <w:contextualSpacing/>
        <w:rPr>
          <w:bdr w:val="none" w:sz="0" w:space="0" w:color="auto" w:frame="1"/>
          <w:lang w:val="en-US"/>
        </w:rPr>
      </w:pPr>
      <w:r w:rsidRPr="00CB6223">
        <w:rPr>
          <w:bdr w:val="none" w:sz="0" w:space="0" w:color="auto" w:frame="1"/>
          <w:lang w:val="en-US"/>
        </w:rPr>
        <w:t>too cheap</w:t>
      </w:r>
    </w:p>
    <w:p w:rsidR="00090EAF" w:rsidRPr="00CB6223" w:rsidRDefault="00090EAF" w:rsidP="00331EE3">
      <w:pPr>
        <w:pStyle w:val="af8"/>
        <w:numPr>
          <w:ilvl w:val="0"/>
          <w:numId w:val="21"/>
        </w:numPr>
        <w:contextualSpacing/>
        <w:rPr>
          <w:lang w:val="en-US"/>
        </w:rPr>
      </w:pPr>
      <w:r w:rsidRPr="00CB6223">
        <w:rPr>
          <w:bdr w:val="none" w:sz="0" w:space="0" w:color="auto" w:frame="1"/>
          <w:lang w:val="en-US"/>
        </w:rPr>
        <w:t>cheap too</w:t>
      </w:r>
    </w:p>
    <w:p w:rsidR="00090EAF" w:rsidRPr="00CB6223" w:rsidRDefault="00090EAF" w:rsidP="00331EE3">
      <w:pPr>
        <w:pStyle w:val="af8"/>
        <w:numPr>
          <w:ilvl w:val="0"/>
          <w:numId w:val="26"/>
        </w:numPr>
        <w:contextualSpacing/>
        <w:rPr>
          <w:lang w:val="en-US"/>
        </w:rPr>
      </w:pPr>
      <w:r w:rsidRPr="00CB6223">
        <w:rPr>
          <w:lang w:val="en-US"/>
        </w:rPr>
        <w:t>We don’t have … to make the cake.</w:t>
      </w:r>
    </w:p>
    <w:p w:rsidR="00090EAF" w:rsidRPr="00CB6223" w:rsidRDefault="00090EAF" w:rsidP="00331EE3">
      <w:pPr>
        <w:pStyle w:val="af8"/>
        <w:numPr>
          <w:ilvl w:val="0"/>
          <w:numId w:val="22"/>
        </w:numPr>
        <w:contextualSpacing/>
        <w:rPr>
          <w:bdr w:val="none" w:sz="0" w:space="0" w:color="auto" w:frame="1"/>
          <w:lang w:val="en-US"/>
        </w:rPr>
      </w:pPr>
      <w:r w:rsidRPr="00CB6223">
        <w:rPr>
          <w:bdr w:val="none" w:sz="0" w:space="0" w:color="auto" w:frame="1"/>
          <w:lang w:val="en-US"/>
        </w:rPr>
        <w:t>enough flour (</w:t>
      </w:r>
      <w:r w:rsidRPr="00CB6223">
        <w:rPr>
          <w:bdr w:val="none" w:sz="0" w:space="0" w:color="auto" w:frame="1"/>
        </w:rPr>
        <w:t>мука</w:t>
      </w:r>
      <w:r w:rsidRPr="00CB6223">
        <w:rPr>
          <w:bdr w:val="none" w:sz="0" w:space="0" w:color="auto" w:frame="1"/>
          <w:lang w:val="en-US"/>
        </w:rPr>
        <w:t>)</w:t>
      </w:r>
    </w:p>
    <w:p w:rsidR="00090EAF" w:rsidRPr="00CB6223" w:rsidRDefault="00090EAF" w:rsidP="00331EE3">
      <w:pPr>
        <w:pStyle w:val="af8"/>
        <w:numPr>
          <w:ilvl w:val="0"/>
          <w:numId w:val="22"/>
        </w:numPr>
        <w:contextualSpacing/>
        <w:rPr>
          <w:bdr w:val="none" w:sz="0" w:space="0" w:color="auto" w:frame="1"/>
          <w:lang w:val="en-US"/>
        </w:rPr>
      </w:pPr>
      <w:r w:rsidRPr="00CB6223">
        <w:rPr>
          <w:bdr w:val="none" w:sz="0" w:space="0" w:color="auto" w:frame="1"/>
          <w:lang w:val="en-US"/>
        </w:rPr>
        <w:t>flour enough</w:t>
      </w:r>
    </w:p>
    <w:p w:rsidR="00090EAF" w:rsidRPr="00CB6223" w:rsidRDefault="00090EAF" w:rsidP="00331EE3">
      <w:pPr>
        <w:pStyle w:val="af8"/>
        <w:numPr>
          <w:ilvl w:val="0"/>
          <w:numId w:val="22"/>
        </w:numPr>
        <w:contextualSpacing/>
        <w:rPr>
          <w:bdr w:val="none" w:sz="0" w:space="0" w:color="auto" w:frame="1"/>
          <w:lang w:val="en-US"/>
        </w:rPr>
      </w:pPr>
      <w:r w:rsidRPr="00CB6223">
        <w:rPr>
          <w:bdr w:val="none" w:sz="0" w:space="0" w:color="auto" w:frame="1"/>
          <w:lang w:val="en-US"/>
        </w:rPr>
        <w:t>too flour</w:t>
      </w:r>
    </w:p>
    <w:p w:rsidR="00090EAF" w:rsidRPr="00CB6223" w:rsidRDefault="00090EAF" w:rsidP="00331EE3">
      <w:pPr>
        <w:pStyle w:val="af8"/>
        <w:numPr>
          <w:ilvl w:val="0"/>
          <w:numId w:val="22"/>
        </w:numPr>
        <w:contextualSpacing/>
        <w:rPr>
          <w:lang w:val="en-US"/>
        </w:rPr>
      </w:pPr>
      <w:r w:rsidRPr="00CB6223">
        <w:rPr>
          <w:bdr w:val="none" w:sz="0" w:space="0" w:color="auto" w:frame="1"/>
          <w:lang w:val="en-US"/>
        </w:rPr>
        <w:t>flour too</w:t>
      </w:r>
    </w:p>
    <w:p w:rsidR="00090EAF" w:rsidRPr="00CB6223" w:rsidRDefault="00090EAF" w:rsidP="00331EE3">
      <w:pPr>
        <w:pStyle w:val="af8"/>
        <w:numPr>
          <w:ilvl w:val="0"/>
          <w:numId w:val="26"/>
        </w:numPr>
        <w:contextualSpacing/>
        <w:rPr>
          <w:lang w:val="en-US"/>
        </w:rPr>
      </w:pPr>
      <w:r w:rsidRPr="00CB6223">
        <w:rPr>
          <w:lang w:val="en-US"/>
        </w:rPr>
        <w:t>You can get to the city centre …</w:t>
      </w:r>
    </w:p>
    <w:p w:rsidR="00090EAF" w:rsidRPr="00CB6223" w:rsidRDefault="00090EAF" w:rsidP="00331EE3">
      <w:pPr>
        <w:pStyle w:val="af8"/>
        <w:numPr>
          <w:ilvl w:val="0"/>
          <w:numId w:val="23"/>
        </w:numPr>
        <w:contextualSpacing/>
        <w:rPr>
          <w:bdr w:val="none" w:sz="0" w:space="0" w:color="auto" w:frame="1"/>
          <w:lang w:val="en-US"/>
        </w:rPr>
      </w:pPr>
      <w:r w:rsidRPr="00CB6223">
        <w:rPr>
          <w:bdr w:val="none" w:sz="0" w:space="0" w:color="auto" w:frame="1"/>
          <w:lang w:val="en-US"/>
        </w:rPr>
        <w:t>enough easily</w:t>
      </w:r>
    </w:p>
    <w:p w:rsidR="00090EAF" w:rsidRPr="00CB6223" w:rsidRDefault="00090EAF" w:rsidP="00331EE3">
      <w:pPr>
        <w:pStyle w:val="af8"/>
        <w:numPr>
          <w:ilvl w:val="0"/>
          <w:numId w:val="23"/>
        </w:numPr>
        <w:contextualSpacing/>
        <w:rPr>
          <w:bdr w:val="none" w:sz="0" w:space="0" w:color="auto" w:frame="1"/>
          <w:lang w:val="en-US"/>
        </w:rPr>
      </w:pPr>
      <w:r w:rsidRPr="00CB6223">
        <w:rPr>
          <w:bdr w:val="none" w:sz="0" w:space="0" w:color="auto" w:frame="1"/>
          <w:lang w:val="en-US"/>
        </w:rPr>
        <w:t>easily enough</w:t>
      </w:r>
    </w:p>
    <w:p w:rsidR="00090EAF" w:rsidRPr="00CB6223" w:rsidRDefault="00090EAF" w:rsidP="00331EE3">
      <w:pPr>
        <w:pStyle w:val="af8"/>
        <w:numPr>
          <w:ilvl w:val="0"/>
          <w:numId w:val="23"/>
        </w:numPr>
        <w:contextualSpacing/>
        <w:rPr>
          <w:bdr w:val="none" w:sz="0" w:space="0" w:color="auto" w:frame="1"/>
          <w:lang w:val="en-US"/>
        </w:rPr>
      </w:pPr>
      <w:r w:rsidRPr="00CB6223">
        <w:rPr>
          <w:bdr w:val="none" w:sz="0" w:space="0" w:color="auto" w:frame="1"/>
          <w:lang w:val="en-US"/>
        </w:rPr>
        <w:t>too easily</w:t>
      </w:r>
    </w:p>
    <w:p w:rsidR="00090EAF" w:rsidRPr="00CB6223" w:rsidRDefault="00090EAF" w:rsidP="00331EE3">
      <w:pPr>
        <w:pStyle w:val="af8"/>
        <w:numPr>
          <w:ilvl w:val="0"/>
          <w:numId w:val="23"/>
        </w:numPr>
        <w:contextualSpacing/>
        <w:rPr>
          <w:rStyle w:val="apple-converted-space"/>
          <w:bdr w:val="none" w:sz="0" w:space="0" w:color="auto" w:frame="1"/>
          <w:lang w:val="en-US"/>
        </w:rPr>
      </w:pPr>
      <w:r w:rsidRPr="00CB6223">
        <w:rPr>
          <w:bdr w:val="none" w:sz="0" w:space="0" w:color="auto" w:frame="1"/>
          <w:lang w:val="en-US"/>
        </w:rPr>
        <w:t>too much easily</w:t>
      </w:r>
      <w:r w:rsidRPr="00CB6223">
        <w:rPr>
          <w:rStyle w:val="apple-converted-space"/>
          <w:bdr w:val="none" w:sz="0" w:space="0" w:color="auto" w:frame="1"/>
          <w:lang w:val="en-US"/>
        </w:rPr>
        <w:t> </w:t>
      </w:r>
    </w:p>
    <w:p w:rsidR="00090EAF" w:rsidRPr="00CB6223" w:rsidRDefault="00090EAF" w:rsidP="00331EE3">
      <w:pPr>
        <w:pStyle w:val="af8"/>
        <w:numPr>
          <w:ilvl w:val="0"/>
          <w:numId w:val="26"/>
        </w:numPr>
        <w:contextualSpacing/>
        <w:rPr>
          <w:lang w:val="en-US"/>
        </w:rPr>
      </w:pPr>
      <w:r w:rsidRPr="00CB6223">
        <w:rPr>
          <w:lang w:val="en-US"/>
        </w:rPr>
        <w:t>This decision is … to think about it for some more days.</w:t>
      </w:r>
    </w:p>
    <w:p w:rsidR="00090EAF" w:rsidRPr="00CB6223" w:rsidRDefault="00090EAF" w:rsidP="00331EE3">
      <w:pPr>
        <w:pStyle w:val="af8"/>
        <w:numPr>
          <w:ilvl w:val="0"/>
          <w:numId w:val="24"/>
        </w:numPr>
        <w:contextualSpacing/>
        <w:rPr>
          <w:bdr w:val="none" w:sz="0" w:space="0" w:color="auto" w:frame="1"/>
        </w:rPr>
      </w:pPr>
      <w:r w:rsidRPr="00CB6223">
        <w:rPr>
          <w:bdr w:val="none" w:sz="0" w:space="0" w:color="auto" w:frame="1"/>
          <w:lang w:val="en-US"/>
        </w:rPr>
        <w:t>enough difficult</w:t>
      </w:r>
    </w:p>
    <w:p w:rsidR="00090EAF" w:rsidRPr="00CB6223" w:rsidRDefault="00090EAF" w:rsidP="00331EE3">
      <w:pPr>
        <w:pStyle w:val="af8"/>
        <w:numPr>
          <w:ilvl w:val="0"/>
          <w:numId w:val="24"/>
        </w:numPr>
        <w:contextualSpacing/>
        <w:rPr>
          <w:bdr w:val="none" w:sz="0" w:space="0" w:color="auto" w:frame="1"/>
        </w:rPr>
      </w:pPr>
      <w:r w:rsidRPr="00CB6223">
        <w:rPr>
          <w:bdr w:val="none" w:sz="0" w:space="0" w:color="auto" w:frame="1"/>
          <w:lang w:val="en-US"/>
        </w:rPr>
        <w:t>difficult enough</w:t>
      </w:r>
    </w:p>
    <w:p w:rsidR="00090EAF" w:rsidRPr="00CB6223" w:rsidRDefault="00090EAF" w:rsidP="00331EE3">
      <w:pPr>
        <w:pStyle w:val="af8"/>
        <w:numPr>
          <w:ilvl w:val="0"/>
          <w:numId w:val="24"/>
        </w:numPr>
        <w:contextualSpacing/>
        <w:rPr>
          <w:bdr w:val="none" w:sz="0" w:space="0" w:color="auto" w:frame="1"/>
        </w:rPr>
      </w:pPr>
      <w:r w:rsidRPr="00CB6223">
        <w:rPr>
          <w:bdr w:val="none" w:sz="0" w:space="0" w:color="auto" w:frame="1"/>
          <w:lang w:val="en-US"/>
        </w:rPr>
        <w:lastRenderedPageBreak/>
        <w:t>too much difficult</w:t>
      </w:r>
    </w:p>
    <w:p w:rsidR="00090EAF" w:rsidRPr="00CB6223" w:rsidRDefault="00090EAF" w:rsidP="00331EE3">
      <w:pPr>
        <w:pStyle w:val="af8"/>
        <w:numPr>
          <w:ilvl w:val="0"/>
          <w:numId w:val="24"/>
        </w:numPr>
        <w:contextualSpacing/>
        <w:rPr>
          <w:lang w:val="en-US"/>
        </w:rPr>
      </w:pPr>
      <w:r w:rsidRPr="00CB6223">
        <w:rPr>
          <w:bdr w:val="none" w:sz="0" w:space="0" w:color="auto" w:frame="1"/>
          <w:lang w:val="en-US"/>
        </w:rPr>
        <w:t>too little difficult</w:t>
      </w:r>
      <w:r w:rsidRPr="00CB6223">
        <w:rPr>
          <w:rStyle w:val="apple-converted-space"/>
          <w:bdr w:val="none" w:sz="0" w:space="0" w:color="auto" w:frame="1"/>
          <w:lang w:val="en-US"/>
        </w:rPr>
        <w:t> </w:t>
      </w:r>
    </w:p>
    <w:p w:rsidR="00090EAF" w:rsidRPr="00CB6223" w:rsidRDefault="00090EAF" w:rsidP="00331EE3">
      <w:pPr>
        <w:pStyle w:val="af8"/>
        <w:numPr>
          <w:ilvl w:val="0"/>
          <w:numId w:val="26"/>
        </w:numPr>
        <w:contextualSpacing/>
        <w:rPr>
          <w:lang w:val="en-US"/>
        </w:rPr>
      </w:pPr>
      <w:r w:rsidRPr="00CB6223">
        <w:rPr>
          <w:lang w:val="en-US"/>
        </w:rPr>
        <w:t>Fast food has … to be eaten every day.</w:t>
      </w:r>
    </w:p>
    <w:p w:rsidR="00090EAF" w:rsidRPr="00CB6223" w:rsidRDefault="00090EAF" w:rsidP="00331EE3">
      <w:pPr>
        <w:pStyle w:val="af8"/>
        <w:numPr>
          <w:ilvl w:val="0"/>
          <w:numId w:val="25"/>
        </w:numPr>
        <w:contextualSpacing/>
        <w:rPr>
          <w:bdr w:val="none" w:sz="0" w:space="0" w:color="auto" w:frame="1"/>
        </w:rPr>
      </w:pPr>
      <w:r w:rsidRPr="00CB6223">
        <w:rPr>
          <w:bdr w:val="none" w:sz="0" w:space="0" w:color="auto" w:frame="1"/>
          <w:lang w:val="en-US"/>
        </w:rPr>
        <w:t>enough calories</w:t>
      </w:r>
    </w:p>
    <w:p w:rsidR="00090EAF" w:rsidRPr="00CB6223" w:rsidRDefault="00090EAF" w:rsidP="00331EE3">
      <w:pPr>
        <w:pStyle w:val="af8"/>
        <w:numPr>
          <w:ilvl w:val="0"/>
          <w:numId w:val="25"/>
        </w:numPr>
        <w:contextualSpacing/>
        <w:rPr>
          <w:bdr w:val="none" w:sz="0" w:space="0" w:color="auto" w:frame="1"/>
        </w:rPr>
      </w:pPr>
      <w:r w:rsidRPr="00CB6223">
        <w:rPr>
          <w:bdr w:val="none" w:sz="0" w:space="0" w:color="auto" w:frame="1"/>
          <w:lang w:val="en-US"/>
        </w:rPr>
        <w:t>calories enough</w:t>
      </w:r>
    </w:p>
    <w:p w:rsidR="00090EAF" w:rsidRPr="00CB6223" w:rsidRDefault="00090EAF" w:rsidP="00331EE3">
      <w:pPr>
        <w:pStyle w:val="af8"/>
        <w:numPr>
          <w:ilvl w:val="0"/>
          <w:numId w:val="25"/>
        </w:numPr>
        <w:contextualSpacing/>
        <w:rPr>
          <w:bdr w:val="none" w:sz="0" w:space="0" w:color="auto" w:frame="1"/>
        </w:rPr>
      </w:pPr>
      <w:r w:rsidRPr="00CB6223">
        <w:rPr>
          <w:bdr w:val="none" w:sz="0" w:space="0" w:color="auto" w:frame="1"/>
          <w:lang w:val="en-US"/>
        </w:rPr>
        <w:t>too much calories</w:t>
      </w:r>
    </w:p>
    <w:p w:rsidR="00090EAF" w:rsidRPr="00CB6223" w:rsidRDefault="00090EAF" w:rsidP="00331EE3">
      <w:pPr>
        <w:pStyle w:val="af8"/>
        <w:numPr>
          <w:ilvl w:val="0"/>
          <w:numId w:val="25"/>
        </w:numPr>
        <w:contextualSpacing/>
        <w:rPr>
          <w:bdr w:val="none" w:sz="0" w:space="0" w:color="auto" w:frame="1"/>
          <w:lang w:val="en-US"/>
        </w:rPr>
      </w:pPr>
      <w:r w:rsidRPr="00CB6223">
        <w:rPr>
          <w:bdr w:val="none" w:sz="0" w:space="0" w:color="auto" w:frame="1"/>
          <w:lang w:val="en-US"/>
        </w:rPr>
        <w:t>too many calories</w:t>
      </w:r>
    </w:p>
    <w:p w:rsidR="00090EAF" w:rsidRPr="00CB6223" w:rsidRDefault="00090EAF" w:rsidP="00090EAF">
      <w:pPr>
        <w:pStyle w:val="af8"/>
        <w:contextualSpacing/>
        <w:rPr>
          <w:shd w:val="clear" w:color="auto" w:fill="FFFFFF"/>
        </w:rPr>
      </w:pPr>
    </w:p>
    <w:p w:rsidR="00090EAF" w:rsidRPr="00CB6223" w:rsidRDefault="00090EAF" w:rsidP="00090EAF">
      <w:pPr>
        <w:pStyle w:val="af8"/>
        <w:contextualSpacing/>
        <w:rPr>
          <w:b/>
          <w:shd w:val="clear" w:color="auto" w:fill="FFFFFF"/>
          <w:lang w:val="en-US"/>
        </w:rPr>
      </w:pPr>
      <w:r w:rsidRPr="00CB6223">
        <w:rPr>
          <w:b/>
          <w:shd w:val="clear" w:color="auto" w:fill="FFFFFF"/>
          <w:lang w:val="en-US"/>
        </w:rPr>
        <w:t>TASK 5. Make the sentences negative (</w:t>
      </w:r>
      <w:r w:rsidRPr="00CB6223">
        <w:rPr>
          <w:b/>
          <w:shd w:val="clear" w:color="auto" w:fill="FFFFFF"/>
        </w:rPr>
        <w:t>Сделай</w:t>
      </w:r>
      <w:r w:rsidRPr="00CB6223">
        <w:rPr>
          <w:b/>
          <w:shd w:val="clear" w:color="auto" w:fill="FFFFFF"/>
          <w:lang w:val="en-US"/>
        </w:rPr>
        <w:t xml:space="preserve"> </w:t>
      </w:r>
      <w:r w:rsidRPr="00CB6223">
        <w:rPr>
          <w:b/>
          <w:shd w:val="clear" w:color="auto" w:fill="FFFFFF"/>
        </w:rPr>
        <w:t>предложения</w:t>
      </w:r>
      <w:r w:rsidRPr="00CB6223">
        <w:rPr>
          <w:b/>
          <w:shd w:val="clear" w:color="auto" w:fill="FFFFFF"/>
          <w:lang w:val="en-US"/>
        </w:rPr>
        <w:t xml:space="preserve"> </w:t>
      </w:r>
      <w:r w:rsidRPr="00CB6223">
        <w:rPr>
          <w:b/>
          <w:shd w:val="clear" w:color="auto" w:fill="FFFFFF"/>
        </w:rPr>
        <w:t>отрицательными</w:t>
      </w:r>
      <w:r w:rsidRPr="00CB6223">
        <w:rPr>
          <w:b/>
          <w:shd w:val="clear" w:color="auto" w:fill="FFFFFF"/>
          <w:lang w:val="en-US"/>
        </w:rPr>
        <w:t xml:space="preserve">): </w:t>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i/>
          <w:lang w:val="en-US"/>
        </w:rPr>
        <w:t>(5 points)</w:t>
      </w:r>
    </w:p>
    <w:p w:rsidR="00090EAF" w:rsidRPr="00CB6223" w:rsidRDefault="00090EAF" w:rsidP="00331EE3">
      <w:pPr>
        <w:pStyle w:val="af8"/>
        <w:numPr>
          <w:ilvl w:val="0"/>
          <w:numId w:val="27"/>
        </w:numPr>
        <w:contextualSpacing/>
        <w:rPr>
          <w:shd w:val="clear" w:color="auto" w:fill="FFFFFF"/>
          <w:lang w:val="en-US"/>
        </w:rPr>
      </w:pPr>
      <w:r w:rsidRPr="00CB6223">
        <w:rPr>
          <w:shd w:val="clear" w:color="auto" w:fill="FFFFFF"/>
          <w:lang w:val="en-US"/>
        </w:rPr>
        <w:t>I think the address is right.</w:t>
      </w:r>
    </w:p>
    <w:p w:rsidR="00090EAF" w:rsidRPr="00CB6223" w:rsidRDefault="00090EAF" w:rsidP="00331EE3">
      <w:pPr>
        <w:pStyle w:val="af8"/>
        <w:numPr>
          <w:ilvl w:val="0"/>
          <w:numId w:val="27"/>
        </w:numPr>
        <w:contextualSpacing/>
        <w:rPr>
          <w:shd w:val="clear" w:color="auto" w:fill="FFFFFF"/>
          <w:lang w:val="en-US"/>
        </w:rPr>
      </w:pPr>
      <w:r w:rsidRPr="00CB6223">
        <w:rPr>
          <w:shd w:val="clear" w:color="auto" w:fill="FFFFFF"/>
          <w:lang w:val="en-US"/>
        </w:rPr>
        <w:t>She is sure it’s a bad mistake.</w:t>
      </w:r>
    </w:p>
    <w:p w:rsidR="00090EAF" w:rsidRPr="00CB6223" w:rsidRDefault="00090EAF" w:rsidP="00331EE3">
      <w:pPr>
        <w:pStyle w:val="af8"/>
        <w:numPr>
          <w:ilvl w:val="0"/>
          <w:numId w:val="27"/>
        </w:numPr>
        <w:contextualSpacing/>
        <w:rPr>
          <w:shd w:val="clear" w:color="auto" w:fill="FFFFFF"/>
          <w:lang w:val="en-US"/>
        </w:rPr>
      </w:pPr>
      <w:r w:rsidRPr="00CB6223">
        <w:rPr>
          <w:shd w:val="clear" w:color="auto" w:fill="FFFFFF"/>
          <w:lang w:val="en-US"/>
        </w:rPr>
        <w:t>I know that he lives in Green Street.</w:t>
      </w:r>
    </w:p>
    <w:p w:rsidR="00090EAF" w:rsidRPr="00CB6223" w:rsidRDefault="00090EAF" w:rsidP="00331EE3">
      <w:pPr>
        <w:pStyle w:val="af8"/>
        <w:numPr>
          <w:ilvl w:val="0"/>
          <w:numId w:val="27"/>
        </w:numPr>
        <w:contextualSpacing/>
        <w:rPr>
          <w:shd w:val="clear" w:color="auto" w:fill="FFFFFF"/>
          <w:lang w:val="en-US"/>
        </w:rPr>
      </w:pPr>
      <w:r w:rsidRPr="00CB6223">
        <w:rPr>
          <w:shd w:val="clear" w:color="auto" w:fill="FFFFFF"/>
          <w:lang w:val="en-US"/>
        </w:rPr>
        <w:t>He says it’s a good idea.</w:t>
      </w:r>
    </w:p>
    <w:p w:rsidR="00090EAF" w:rsidRPr="00CB6223" w:rsidRDefault="00090EAF" w:rsidP="00331EE3">
      <w:pPr>
        <w:pStyle w:val="af8"/>
        <w:numPr>
          <w:ilvl w:val="0"/>
          <w:numId w:val="27"/>
        </w:numPr>
        <w:contextualSpacing/>
        <w:rPr>
          <w:shd w:val="clear" w:color="auto" w:fill="FFFFFF"/>
          <w:lang w:val="en-US"/>
        </w:rPr>
      </w:pPr>
      <w:r w:rsidRPr="00CB6223">
        <w:rPr>
          <w:shd w:val="clear" w:color="auto" w:fill="FFFFFF"/>
          <w:lang w:val="en-US"/>
        </w:rPr>
        <w:t>Brad believes that’s true.</w:t>
      </w:r>
    </w:p>
    <w:p w:rsidR="00090EAF" w:rsidRPr="00CB6223" w:rsidRDefault="00090EAF" w:rsidP="00090EAF">
      <w:pPr>
        <w:ind w:firstLine="851"/>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rPr>
                <w:lang w:val="en-US"/>
              </w:rPr>
              <w:t>40</w:t>
            </w:r>
            <w:r w:rsidRPr="00CB6223">
              <w:t>-</w:t>
            </w:r>
            <w:r w:rsidRPr="00CB6223">
              <w:rPr>
                <w:lang w:val="en-US"/>
              </w:rPr>
              <w:t>36</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3</w:t>
            </w:r>
            <w:r w:rsidRPr="00CB6223">
              <w:rPr>
                <w:lang w:val="en-US"/>
              </w:rPr>
              <w:t>5</w:t>
            </w:r>
            <w:r w:rsidRPr="00CB6223">
              <w:t>-3</w:t>
            </w:r>
            <w:r w:rsidRPr="00CB6223">
              <w:rPr>
                <w:lang w:val="en-US"/>
              </w:rPr>
              <w:t>0</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rPr>
                <w:lang w:val="en-US"/>
              </w:rPr>
              <w:t>29</w:t>
            </w:r>
            <w:r w:rsidRPr="00CB6223">
              <w:t>-2</w:t>
            </w:r>
            <w:r w:rsidRPr="00CB6223">
              <w:rPr>
                <w:lang w:val="en-US"/>
              </w:rPr>
              <w:t>4</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2</w:t>
            </w:r>
            <w:r w:rsidRPr="00CB6223">
              <w:rPr>
                <w:lang w:val="en-US"/>
              </w:rPr>
              <w:t>3&lt;</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jc w:val="center"/>
      </w:pPr>
      <w:r w:rsidRPr="00CB6223">
        <w:t>ФОРМЫ ТЕСТОВЫХ ЗАДАНИЙ</w:t>
      </w:r>
    </w:p>
    <w:p w:rsidR="00090EAF" w:rsidRPr="00CB6223" w:rsidRDefault="00090EAF" w:rsidP="00090EAF">
      <w:pPr>
        <w:contextualSpacing/>
        <w:jc w:val="center"/>
      </w:pPr>
    </w:p>
    <w:p w:rsidR="00090EAF" w:rsidRPr="00CB6223" w:rsidRDefault="00090EAF" w:rsidP="00090EAF">
      <w:pPr>
        <w:pStyle w:val="af8"/>
        <w:contextualSpacing/>
      </w:pPr>
      <w:r w:rsidRPr="00CB6223">
        <w:t>№1 - задание на трансформацию</w:t>
      </w:r>
    </w:p>
    <w:p w:rsidR="00090EAF" w:rsidRPr="00CB6223" w:rsidRDefault="00090EAF" w:rsidP="00090EAF">
      <w:pPr>
        <w:pStyle w:val="af8"/>
        <w:contextualSpacing/>
      </w:pPr>
      <w:r w:rsidRPr="00CB6223">
        <w:t>№2 - задание на подстановку (substitution)</w:t>
      </w:r>
    </w:p>
    <w:p w:rsidR="00090EAF" w:rsidRPr="00CB6223" w:rsidRDefault="00090EAF" w:rsidP="00090EAF">
      <w:pPr>
        <w:pStyle w:val="af8"/>
        <w:contextualSpacing/>
      </w:pPr>
      <w:r w:rsidRPr="00CB6223">
        <w:t>№3 - задание на трансформацию</w:t>
      </w:r>
    </w:p>
    <w:p w:rsidR="00090EAF" w:rsidRPr="00CB6223" w:rsidRDefault="00090EAF" w:rsidP="00090EAF">
      <w:pPr>
        <w:pStyle w:val="af8"/>
        <w:contextualSpacing/>
      </w:pPr>
      <w:r w:rsidRPr="00CB6223">
        <w:t xml:space="preserve">№4 - задание на множественный выбор </w:t>
      </w:r>
    </w:p>
    <w:p w:rsidR="00090EAF" w:rsidRPr="00CB6223" w:rsidRDefault="00090EAF" w:rsidP="00090EAF">
      <w:pPr>
        <w:pStyle w:val="af8"/>
        <w:contextualSpacing/>
      </w:pPr>
      <w:r w:rsidRPr="00CB6223">
        <w:t>№5 - задание на трансформацию</w:t>
      </w:r>
    </w:p>
    <w:p w:rsidR="00090EAF" w:rsidRPr="00CB6223" w:rsidRDefault="00090EAF" w:rsidP="00090EAF">
      <w:pPr>
        <w:spacing w:after="200"/>
        <w:contextualSpacing/>
        <w:rPr>
          <w:kern w:val="3"/>
          <w:lang w:eastAsia="ru-RU"/>
        </w:rPr>
      </w:pPr>
    </w:p>
    <w:p w:rsidR="00090EAF" w:rsidRPr="00734033" w:rsidRDefault="00090EAF" w:rsidP="00090EAF">
      <w:pPr>
        <w:pStyle w:val="afb"/>
        <w:contextualSpacing/>
        <w:rPr>
          <w:b/>
          <w:i/>
          <w:sz w:val="24"/>
          <w:u w:val="single"/>
          <w:lang w:val="en-US"/>
        </w:rPr>
      </w:pPr>
      <w:r w:rsidRPr="00734033">
        <w:rPr>
          <w:b/>
          <w:i/>
          <w:sz w:val="24"/>
          <w:u w:val="single"/>
        </w:rPr>
        <w:t xml:space="preserve">7 семестр - </w:t>
      </w:r>
      <w:r w:rsidRPr="00734033">
        <w:rPr>
          <w:b/>
          <w:i/>
          <w:sz w:val="24"/>
          <w:u w:val="single"/>
          <w:lang w:val="en-US"/>
        </w:rPr>
        <w:t xml:space="preserve">4 </w:t>
      </w:r>
      <w:r w:rsidRPr="00734033">
        <w:rPr>
          <w:b/>
          <w:i/>
          <w:sz w:val="24"/>
          <w:u w:val="single"/>
        </w:rPr>
        <w:t>курс</w:t>
      </w:r>
      <w:r w:rsidRPr="00734033">
        <w:rPr>
          <w:b/>
          <w:i/>
          <w:sz w:val="24"/>
          <w:u w:val="single"/>
          <w:lang w:val="en-US"/>
        </w:rPr>
        <w:t>. TEST</w:t>
      </w:r>
    </w:p>
    <w:p w:rsidR="00090EAF" w:rsidRPr="00CB6223" w:rsidRDefault="00090EAF" w:rsidP="00090EAF">
      <w:pPr>
        <w:pStyle w:val="afb"/>
        <w:contextualSpacing/>
        <w:rPr>
          <w:b/>
          <w:sz w:val="24"/>
          <w:lang w:val="en-US"/>
        </w:rPr>
      </w:pPr>
    </w:p>
    <w:p w:rsidR="00090EAF" w:rsidRPr="00CB6223" w:rsidRDefault="00090EAF" w:rsidP="00090EAF">
      <w:pPr>
        <w:contextualSpacing/>
        <w:jc w:val="both"/>
        <w:rPr>
          <w:b/>
          <w:lang w:val="en-US"/>
        </w:rPr>
      </w:pPr>
      <w:r w:rsidRPr="00CB6223">
        <w:rPr>
          <w:b/>
          <w:lang w:val="en-US"/>
        </w:rPr>
        <w:t xml:space="preserve">TASK 1. Fill in the gaps with prepositions WITH, AT, FOR, OVER, OF, FROM, TO, IN, ABOUT, --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 xml:space="preserve">(6 points)                                                                                 </w:t>
      </w:r>
    </w:p>
    <w:p w:rsidR="00090EAF" w:rsidRPr="00CB6223" w:rsidRDefault="00090EAF" w:rsidP="00331EE3">
      <w:pPr>
        <w:pStyle w:val="af3"/>
        <w:widowControl/>
        <w:numPr>
          <w:ilvl w:val="0"/>
          <w:numId w:val="68"/>
        </w:numPr>
        <w:suppressAutoHyphens w:val="0"/>
        <w:spacing w:after="200"/>
        <w:jc w:val="both"/>
        <w:rPr>
          <w:szCs w:val="24"/>
        </w:rPr>
      </w:pPr>
      <w:r w:rsidRPr="00CB6223">
        <w:rPr>
          <w:szCs w:val="24"/>
        </w:rPr>
        <w:t>See you … next week.</w:t>
      </w:r>
    </w:p>
    <w:p w:rsidR="00090EAF" w:rsidRPr="00CB6223" w:rsidRDefault="00090EAF" w:rsidP="00331EE3">
      <w:pPr>
        <w:pStyle w:val="af3"/>
        <w:widowControl/>
        <w:numPr>
          <w:ilvl w:val="0"/>
          <w:numId w:val="68"/>
        </w:numPr>
        <w:suppressAutoHyphens w:val="0"/>
        <w:spacing w:after="200"/>
        <w:jc w:val="both"/>
        <w:rPr>
          <w:szCs w:val="24"/>
          <w:lang w:val="en-US"/>
        </w:rPr>
      </w:pPr>
      <w:r w:rsidRPr="00CB6223">
        <w:rPr>
          <w:szCs w:val="24"/>
          <w:lang w:val="en-US"/>
        </w:rPr>
        <w:t>Let’s go to the cinema … the weekend.</w:t>
      </w:r>
    </w:p>
    <w:p w:rsidR="00090EAF" w:rsidRPr="00CB6223" w:rsidRDefault="00090EAF" w:rsidP="00331EE3">
      <w:pPr>
        <w:pStyle w:val="af3"/>
        <w:widowControl/>
        <w:numPr>
          <w:ilvl w:val="0"/>
          <w:numId w:val="68"/>
        </w:numPr>
        <w:suppressAutoHyphens w:val="0"/>
        <w:spacing w:after="200"/>
        <w:jc w:val="both"/>
        <w:rPr>
          <w:szCs w:val="24"/>
          <w:lang w:val="en-US"/>
        </w:rPr>
      </w:pPr>
      <w:r w:rsidRPr="00CB6223">
        <w:rPr>
          <w:szCs w:val="24"/>
          <w:lang w:val="en-US"/>
        </w:rPr>
        <w:t>Mary is 33 but she still lives … her parents.</w:t>
      </w:r>
    </w:p>
    <w:p w:rsidR="00090EAF" w:rsidRPr="00CB6223" w:rsidRDefault="00090EAF" w:rsidP="00331EE3">
      <w:pPr>
        <w:pStyle w:val="af3"/>
        <w:widowControl/>
        <w:numPr>
          <w:ilvl w:val="0"/>
          <w:numId w:val="68"/>
        </w:numPr>
        <w:suppressAutoHyphens w:val="0"/>
        <w:spacing w:after="200"/>
        <w:jc w:val="both"/>
        <w:rPr>
          <w:szCs w:val="24"/>
          <w:lang w:val="en-US"/>
        </w:rPr>
      </w:pPr>
      <w:r w:rsidRPr="00CB6223">
        <w:rPr>
          <w:szCs w:val="24"/>
          <w:lang w:val="en-US"/>
        </w:rPr>
        <w:t>Don’t be so lazy! Do it … once!</w:t>
      </w:r>
    </w:p>
    <w:p w:rsidR="00090EAF" w:rsidRPr="00CB6223" w:rsidRDefault="00090EAF" w:rsidP="00331EE3">
      <w:pPr>
        <w:pStyle w:val="af3"/>
        <w:widowControl/>
        <w:numPr>
          <w:ilvl w:val="0"/>
          <w:numId w:val="68"/>
        </w:numPr>
        <w:suppressAutoHyphens w:val="0"/>
        <w:spacing w:after="200"/>
        <w:jc w:val="both"/>
        <w:rPr>
          <w:szCs w:val="24"/>
          <w:lang w:val="en-US"/>
        </w:rPr>
      </w:pPr>
      <w:r w:rsidRPr="00CB6223">
        <w:rPr>
          <w:szCs w:val="24"/>
          <w:lang w:val="en-US"/>
        </w:rPr>
        <w:t>She doesn’t like to stay in Moscow … the weekend.</w:t>
      </w:r>
    </w:p>
    <w:p w:rsidR="00090EAF" w:rsidRPr="00CB6223" w:rsidRDefault="00090EAF" w:rsidP="00331EE3">
      <w:pPr>
        <w:pStyle w:val="af3"/>
        <w:widowControl/>
        <w:numPr>
          <w:ilvl w:val="0"/>
          <w:numId w:val="68"/>
        </w:numPr>
        <w:suppressAutoHyphens w:val="0"/>
        <w:spacing w:after="200"/>
        <w:jc w:val="both"/>
        <w:rPr>
          <w:szCs w:val="24"/>
          <w:lang w:val="en-US"/>
        </w:rPr>
      </w:pPr>
      <w:r w:rsidRPr="00CB6223">
        <w:rPr>
          <w:szCs w:val="24"/>
          <w:lang w:val="en-US"/>
        </w:rPr>
        <w:t>I like to spend weekends … the country.</w:t>
      </w:r>
    </w:p>
    <w:p w:rsidR="00090EAF" w:rsidRPr="00CB6223" w:rsidRDefault="00090EAF" w:rsidP="00331EE3">
      <w:pPr>
        <w:pStyle w:val="af3"/>
        <w:widowControl/>
        <w:numPr>
          <w:ilvl w:val="0"/>
          <w:numId w:val="68"/>
        </w:numPr>
        <w:suppressAutoHyphens w:val="0"/>
        <w:spacing w:after="200"/>
        <w:jc w:val="both"/>
        <w:rPr>
          <w:szCs w:val="24"/>
          <w:lang w:val="en-US"/>
        </w:rPr>
      </w:pPr>
      <w:r w:rsidRPr="00CB6223">
        <w:rPr>
          <w:szCs w:val="24"/>
          <w:lang w:val="en-US"/>
        </w:rPr>
        <w:t>What kind … job is it?</w:t>
      </w:r>
    </w:p>
    <w:p w:rsidR="00090EAF" w:rsidRPr="00CB6223" w:rsidRDefault="00090EAF" w:rsidP="00331EE3">
      <w:pPr>
        <w:pStyle w:val="af3"/>
        <w:widowControl/>
        <w:numPr>
          <w:ilvl w:val="0"/>
          <w:numId w:val="68"/>
        </w:numPr>
        <w:suppressAutoHyphens w:val="0"/>
        <w:spacing w:after="200"/>
        <w:jc w:val="both"/>
        <w:rPr>
          <w:szCs w:val="24"/>
        </w:rPr>
      </w:pPr>
      <w:r w:rsidRPr="00CB6223">
        <w:rPr>
          <w:szCs w:val="24"/>
        </w:rPr>
        <w:t>Please answer … my question.</w:t>
      </w:r>
    </w:p>
    <w:p w:rsidR="00090EAF" w:rsidRPr="00CB6223" w:rsidRDefault="00090EAF" w:rsidP="00331EE3">
      <w:pPr>
        <w:pStyle w:val="af3"/>
        <w:widowControl/>
        <w:numPr>
          <w:ilvl w:val="0"/>
          <w:numId w:val="68"/>
        </w:numPr>
        <w:suppressAutoHyphens w:val="0"/>
        <w:spacing w:after="200"/>
        <w:jc w:val="both"/>
        <w:rPr>
          <w:szCs w:val="24"/>
          <w:lang w:val="en-US"/>
        </w:rPr>
      </w:pPr>
      <w:r w:rsidRPr="00CB6223">
        <w:rPr>
          <w:szCs w:val="24"/>
          <w:lang w:val="en-US"/>
        </w:rPr>
        <w:t>She usually goes ... town twice a week.</w:t>
      </w:r>
    </w:p>
    <w:p w:rsidR="00090EAF" w:rsidRPr="00CB6223" w:rsidRDefault="00090EAF" w:rsidP="00331EE3">
      <w:pPr>
        <w:pStyle w:val="af3"/>
        <w:widowControl/>
        <w:numPr>
          <w:ilvl w:val="0"/>
          <w:numId w:val="68"/>
        </w:numPr>
        <w:suppressAutoHyphens w:val="0"/>
        <w:spacing w:after="200"/>
        <w:jc w:val="both"/>
        <w:rPr>
          <w:szCs w:val="24"/>
          <w:lang w:val="en-US"/>
        </w:rPr>
      </w:pPr>
      <w:r w:rsidRPr="00CB6223">
        <w:rPr>
          <w:szCs w:val="24"/>
          <w:lang w:val="en-US"/>
        </w:rPr>
        <w:t>Do you live far … here?</w:t>
      </w:r>
    </w:p>
    <w:p w:rsidR="00090EAF" w:rsidRPr="00CB6223" w:rsidRDefault="00090EAF" w:rsidP="00331EE3">
      <w:pPr>
        <w:pStyle w:val="af3"/>
        <w:widowControl/>
        <w:numPr>
          <w:ilvl w:val="0"/>
          <w:numId w:val="68"/>
        </w:numPr>
        <w:suppressAutoHyphens w:val="0"/>
        <w:spacing w:after="200"/>
        <w:jc w:val="both"/>
        <w:rPr>
          <w:szCs w:val="24"/>
        </w:rPr>
      </w:pPr>
      <w:r w:rsidRPr="00CB6223">
        <w:rPr>
          <w:szCs w:val="24"/>
        </w:rPr>
        <w:t>I’m … work till 5.</w:t>
      </w:r>
    </w:p>
    <w:p w:rsidR="00090EAF" w:rsidRPr="00CB6223" w:rsidRDefault="00090EAF" w:rsidP="00331EE3">
      <w:pPr>
        <w:pStyle w:val="af3"/>
        <w:widowControl/>
        <w:numPr>
          <w:ilvl w:val="0"/>
          <w:numId w:val="68"/>
        </w:numPr>
        <w:suppressAutoHyphens w:val="0"/>
        <w:spacing w:after="200"/>
        <w:jc w:val="both"/>
        <w:rPr>
          <w:szCs w:val="24"/>
          <w:lang w:val="en-US"/>
        </w:rPr>
      </w:pPr>
      <w:r w:rsidRPr="00CB6223">
        <w:rPr>
          <w:szCs w:val="24"/>
          <w:lang w:val="en-US"/>
        </w:rPr>
        <w:t>Can we talk … it later?</w:t>
      </w:r>
    </w:p>
    <w:p w:rsidR="00090EAF" w:rsidRPr="00CB6223" w:rsidRDefault="00090EAF" w:rsidP="00090EAF">
      <w:pPr>
        <w:contextualSpacing/>
        <w:jc w:val="center"/>
        <w:rPr>
          <w:b/>
          <w:lang w:val="en-US"/>
        </w:rPr>
      </w:pPr>
    </w:p>
    <w:p w:rsidR="00090EAF" w:rsidRPr="00CB6223" w:rsidRDefault="00090EAF" w:rsidP="00090EAF">
      <w:pPr>
        <w:contextualSpacing/>
        <w:jc w:val="both"/>
        <w:rPr>
          <w:b/>
          <w:lang w:val="en-US"/>
        </w:rPr>
      </w:pPr>
      <w:r w:rsidRPr="00CB6223">
        <w:rPr>
          <w:b/>
          <w:lang w:val="en-US"/>
        </w:rPr>
        <w:t xml:space="preserve">TASK 2. Make up 5 questions: What? Where? When? Why? How many? </w:t>
      </w:r>
      <w:r w:rsidRPr="00CB6223">
        <w:rPr>
          <w:b/>
          <w:lang w:val="en-US"/>
        </w:rPr>
        <w:tab/>
      </w:r>
      <w:r w:rsidRPr="00CB6223">
        <w:rPr>
          <w:i/>
          <w:lang w:val="en-US"/>
        </w:rPr>
        <w:t>(10 points)</w:t>
      </w:r>
    </w:p>
    <w:p w:rsidR="00090EAF" w:rsidRPr="00CB6223" w:rsidRDefault="00090EAF" w:rsidP="00331EE3">
      <w:pPr>
        <w:pStyle w:val="af3"/>
        <w:widowControl/>
        <w:numPr>
          <w:ilvl w:val="0"/>
          <w:numId w:val="72"/>
        </w:numPr>
        <w:suppressAutoHyphens w:val="0"/>
        <w:spacing w:after="200"/>
        <w:jc w:val="both"/>
        <w:rPr>
          <w:szCs w:val="24"/>
          <w:lang w:val="en-US"/>
        </w:rPr>
      </w:pPr>
      <w:r w:rsidRPr="00CB6223">
        <w:rPr>
          <w:szCs w:val="24"/>
          <w:lang w:val="en-US"/>
        </w:rPr>
        <w:t xml:space="preserve">I can speak </w:t>
      </w:r>
      <w:r w:rsidRPr="00CB6223">
        <w:rPr>
          <w:b/>
          <w:szCs w:val="24"/>
          <w:lang w:val="en-US"/>
        </w:rPr>
        <w:t>two</w:t>
      </w:r>
      <w:r w:rsidRPr="00CB6223">
        <w:rPr>
          <w:szCs w:val="24"/>
          <w:lang w:val="en-US"/>
        </w:rPr>
        <w:t xml:space="preserve"> foreign languages.</w:t>
      </w:r>
    </w:p>
    <w:p w:rsidR="00090EAF" w:rsidRPr="00CB6223" w:rsidRDefault="00090EAF" w:rsidP="00331EE3">
      <w:pPr>
        <w:pStyle w:val="af3"/>
        <w:widowControl/>
        <w:numPr>
          <w:ilvl w:val="0"/>
          <w:numId w:val="72"/>
        </w:numPr>
        <w:suppressAutoHyphens w:val="0"/>
        <w:spacing w:after="200"/>
        <w:jc w:val="both"/>
        <w:rPr>
          <w:szCs w:val="24"/>
          <w:lang w:val="en-US"/>
        </w:rPr>
      </w:pPr>
      <w:r w:rsidRPr="00CB6223">
        <w:rPr>
          <w:szCs w:val="24"/>
          <w:lang w:val="en-US"/>
        </w:rPr>
        <w:lastRenderedPageBreak/>
        <w:t xml:space="preserve">All people like </w:t>
      </w:r>
      <w:r w:rsidRPr="00CB6223">
        <w:rPr>
          <w:b/>
          <w:szCs w:val="24"/>
          <w:lang w:val="en-US"/>
        </w:rPr>
        <w:t>ice-cream</w:t>
      </w:r>
      <w:r w:rsidRPr="00CB6223">
        <w:rPr>
          <w:szCs w:val="24"/>
          <w:lang w:val="en-US"/>
        </w:rPr>
        <w:t>.</w:t>
      </w:r>
    </w:p>
    <w:p w:rsidR="00090EAF" w:rsidRPr="00CB6223" w:rsidRDefault="00090EAF" w:rsidP="00331EE3">
      <w:pPr>
        <w:pStyle w:val="af3"/>
        <w:widowControl/>
        <w:numPr>
          <w:ilvl w:val="0"/>
          <w:numId w:val="72"/>
        </w:numPr>
        <w:suppressAutoHyphens w:val="0"/>
        <w:spacing w:after="200"/>
        <w:jc w:val="both"/>
        <w:rPr>
          <w:szCs w:val="24"/>
          <w:lang w:val="en-US"/>
        </w:rPr>
      </w:pPr>
      <w:r w:rsidRPr="00CB6223">
        <w:rPr>
          <w:szCs w:val="24"/>
          <w:lang w:val="en-US"/>
        </w:rPr>
        <w:t xml:space="preserve">Sorry, I’m late, </w:t>
      </w:r>
      <w:r w:rsidRPr="00CB6223">
        <w:rPr>
          <w:b/>
          <w:szCs w:val="24"/>
          <w:lang w:val="en-US"/>
        </w:rPr>
        <w:t>because of the bus</w:t>
      </w:r>
      <w:r w:rsidRPr="00CB6223">
        <w:rPr>
          <w:szCs w:val="24"/>
          <w:lang w:val="en-US"/>
        </w:rPr>
        <w:t>.</w:t>
      </w:r>
    </w:p>
    <w:p w:rsidR="00090EAF" w:rsidRPr="00CB6223" w:rsidRDefault="00090EAF" w:rsidP="00331EE3">
      <w:pPr>
        <w:pStyle w:val="af3"/>
        <w:widowControl/>
        <w:numPr>
          <w:ilvl w:val="0"/>
          <w:numId w:val="72"/>
        </w:numPr>
        <w:suppressAutoHyphens w:val="0"/>
        <w:spacing w:after="200"/>
        <w:jc w:val="both"/>
        <w:rPr>
          <w:szCs w:val="24"/>
          <w:lang w:val="en-US"/>
        </w:rPr>
      </w:pPr>
      <w:r w:rsidRPr="00CB6223">
        <w:rPr>
          <w:szCs w:val="24"/>
          <w:lang w:val="en-US"/>
        </w:rPr>
        <w:t xml:space="preserve">My friends live </w:t>
      </w:r>
      <w:r w:rsidRPr="00CB6223">
        <w:rPr>
          <w:b/>
          <w:szCs w:val="24"/>
          <w:lang w:val="en-US"/>
        </w:rPr>
        <w:t>in Moscow</w:t>
      </w:r>
      <w:r w:rsidRPr="00CB6223">
        <w:rPr>
          <w:szCs w:val="24"/>
          <w:lang w:val="en-US"/>
        </w:rPr>
        <w:t>.</w:t>
      </w:r>
    </w:p>
    <w:p w:rsidR="00090EAF" w:rsidRPr="00CB6223" w:rsidRDefault="00090EAF" w:rsidP="00331EE3">
      <w:pPr>
        <w:pStyle w:val="af3"/>
        <w:widowControl/>
        <w:numPr>
          <w:ilvl w:val="0"/>
          <w:numId w:val="72"/>
        </w:numPr>
        <w:suppressAutoHyphens w:val="0"/>
        <w:spacing w:after="200"/>
        <w:jc w:val="both"/>
        <w:rPr>
          <w:szCs w:val="24"/>
          <w:lang w:val="en-US"/>
        </w:rPr>
      </w:pPr>
      <w:r w:rsidRPr="00CB6223">
        <w:rPr>
          <w:szCs w:val="24"/>
          <w:lang w:val="en-US"/>
        </w:rPr>
        <w:t xml:space="preserve">She gets up </w:t>
      </w:r>
      <w:r w:rsidRPr="00CB6223">
        <w:rPr>
          <w:b/>
          <w:szCs w:val="24"/>
          <w:lang w:val="en-US"/>
        </w:rPr>
        <w:t>at 7 o’clock</w:t>
      </w:r>
      <w:r w:rsidRPr="00CB6223">
        <w:rPr>
          <w:szCs w:val="24"/>
          <w:lang w:val="en-US"/>
        </w:rPr>
        <w:t>.</w:t>
      </w:r>
    </w:p>
    <w:p w:rsidR="00090EAF" w:rsidRPr="00CB6223" w:rsidRDefault="00090EAF" w:rsidP="00090EAF">
      <w:pPr>
        <w:contextualSpacing/>
        <w:jc w:val="both"/>
        <w:rPr>
          <w:lang w:val="en-US"/>
        </w:rPr>
      </w:pPr>
    </w:p>
    <w:p w:rsidR="00090EAF" w:rsidRPr="00CB6223" w:rsidRDefault="00090EAF" w:rsidP="00090EAF">
      <w:pPr>
        <w:autoSpaceDN w:val="0"/>
        <w:contextualSpacing/>
        <w:textAlignment w:val="baseline"/>
        <w:rPr>
          <w:b/>
          <w:kern w:val="3"/>
          <w:lang w:val="en-US"/>
        </w:rPr>
      </w:pPr>
      <w:r w:rsidRPr="00CB6223">
        <w:rPr>
          <w:b/>
          <w:kern w:val="3"/>
          <w:lang w:val="en-US"/>
        </w:rPr>
        <w:t xml:space="preserve">TASK 3. Put in WAS/WERE. Use the positive </w:t>
      </w:r>
      <w:r w:rsidRPr="00CB6223">
        <w:rPr>
          <w:kern w:val="3"/>
          <w:lang w:val="en-US"/>
        </w:rPr>
        <w:t>(</w:t>
      </w:r>
      <w:r w:rsidRPr="00CB6223">
        <w:rPr>
          <w:kern w:val="3"/>
        </w:rPr>
        <w:t>положительную</w:t>
      </w:r>
      <w:r w:rsidRPr="00CB6223">
        <w:rPr>
          <w:kern w:val="3"/>
          <w:lang w:val="en-US"/>
        </w:rPr>
        <w:t>),</w:t>
      </w:r>
      <w:r w:rsidRPr="00CB6223">
        <w:rPr>
          <w:b/>
          <w:kern w:val="3"/>
          <w:lang w:val="en-US"/>
        </w:rPr>
        <w:t xml:space="preserve"> negative </w:t>
      </w:r>
      <w:r w:rsidRPr="00CB6223">
        <w:rPr>
          <w:kern w:val="3"/>
          <w:lang w:val="en-US"/>
        </w:rPr>
        <w:t>(</w:t>
      </w:r>
      <w:r w:rsidRPr="00CB6223">
        <w:rPr>
          <w:kern w:val="3"/>
        </w:rPr>
        <w:t>отрицательную</w:t>
      </w:r>
      <w:r w:rsidRPr="00CB6223">
        <w:rPr>
          <w:kern w:val="3"/>
          <w:lang w:val="en-US"/>
        </w:rPr>
        <w:t xml:space="preserve">) </w:t>
      </w:r>
      <w:r w:rsidRPr="00CB6223">
        <w:rPr>
          <w:b/>
          <w:kern w:val="3"/>
          <w:lang w:val="en-US"/>
        </w:rPr>
        <w:t xml:space="preserve">or question </w:t>
      </w:r>
      <w:r w:rsidRPr="00CB6223">
        <w:rPr>
          <w:kern w:val="3"/>
          <w:lang w:val="en-US"/>
        </w:rPr>
        <w:t>(</w:t>
      </w:r>
      <w:r w:rsidRPr="00CB6223">
        <w:rPr>
          <w:kern w:val="3"/>
        </w:rPr>
        <w:t>вопросительную</w:t>
      </w:r>
      <w:r w:rsidRPr="00CB6223">
        <w:rPr>
          <w:kern w:val="3"/>
          <w:lang w:val="en-US"/>
        </w:rPr>
        <w:t>)</w:t>
      </w:r>
      <w:r w:rsidRPr="00CB6223">
        <w:rPr>
          <w:b/>
          <w:kern w:val="3"/>
          <w:lang w:val="en-US"/>
        </w:rPr>
        <w:t xml:space="preserve"> forms :</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(5 points)</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p>
    <w:p w:rsidR="00090EAF" w:rsidRPr="00CB6223" w:rsidRDefault="00090EAF" w:rsidP="00331EE3">
      <w:pPr>
        <w:pStyle w:val="af3"/>
        <w:widowControl/>
        <w:numPr>
          <w:ilvl w:val="0"/>
          <w:numId w:val="87"/>
        </w:numPr>
        <w:suppressAutoHyphens w:val="0"/>
        <w:rPr>
          <w:kern w:val="3"/>
          <w:szCs w:val="24"/>
        </w:rPr>
      </w:pPr>
      <w:r w:rsidRPr="00CB6223">
        <w:rPr>
          <w:kern w:val="3"/>
          <w:szCs w:val="24"/>
        </w:rPr>
        <w:t xml:space="preserve">They </w:t>
      </w:r>
      <w:r w:rsidRPr="00CB6223">
        <w:rPr>
          <w:b/>
          <w:kern w:val="3"/>
          <w:szCs w:val="24"/>
        </w:rPr>
        <w:t>were</w:t>
      </w:r>
      <w:r w:rsidRPr="00CB6223">
        <w:rPr>
          <w:kern w:val="3"/>
          <w:szCs w:val="24"/>
        </w:rPr>
        <w:t xml:space="preserve"> all tired.</w:t>
      </w:r>
    </w:p>
    <w:p w:rsidR="00090EAF" w:rsidRPr="00CB6223" w:rsidRDefault="00090EAF" w:rsidP="00331EE3">
      <w:pPr>
        <w:widowControl/>
        <w:numPr>
          <w:ilvl w:val="0"/>
          <w:numId w:val="87"/>
        </w:numPr>
        <w:suppressAutoHyphens w:val="0"/>
        <w:contextualSpacing/>
        <w:rPr>
          <w:kern w:val="3"/>
          <w:lang w:val="en-US"/>
        </w:rPr>
      </w:pPr>
      <w:r w:rsidRPr="00CB6223">
        <w:rPr>
          <w:kern w:val="3"/>
          <w:lang w:val="en-US"/>
        </w:rPr>
        <w:t>There … a nice film last night.</w:t>
      </w:r>
    </w:p>
    <w:p w:rsidR="00090EAF" w:rsidRPr="00CB6223" w:rsidRDefault="00090EAF" w:rsidP="00331EE3">
      <w:pPr>
        <w:widowControl/>
        <w:numPr>
          <w:ilvl w:val="0"/>
          <w:numId w:val="87"/>
        </w:numPr>
        <w:suppressAutoHyphens w:val="0"/>
        <w:contextualSpacing/>
        <w:rPr>
          <w:kern w:val="3"/>
          <w:lang w:val="en-US"/>
        </w:rPr>
      </w:pPr>
      <w:r w:rsidRPr="00CB6223">
        <w:rPr>
          <w:kern w:val="3"/>
          <w:lang w:val="en-US"/>
        </w:rPr>
        <w:t>“… (you) in town last Monday?” “No, I … .”</w:t>
      </w:r>
    </w:p>
    <w:p w:rsidR="00090EAF" w:rsidRPr="00CB6223" w:rsidRDefault="00090EAF" w:rsidP="00331EE3">
      <w:pPr>
        <w:widowControl/>
        <w:numPr>
          <w:ilvl w:val="0"/>
          <w:numId w:val="87"/>
        </w:numPr>
        <w:suppressAutoHyphens w:val="0"/>
        <w:contextualSpacing/>
        <w:rPr>
          <w:kern w:val="3"/>
          <w:lang w:val="en-US"/>
        </w:rPr>
      </w:pPr>
      <w:r w:rsidRPr="00CB6223">
        <w:rPr>
          <w:kern w:val="3"/>
          <w:lang w:val="en-US"/>
        </w:rPr>
        <w:t>How many people … there at the party?</w:t>
      </w:r>
    </w:p>
    <w:p w:rsidR="00090EAF" w:rsidRPr="00CB6223" w:rsidRDefault="00090EAF" w:rsidP="00331EE3">
      <w:pPr>
        <w:widowControl/>
        <w:numPr>
          <w:ilvl w:val="0"/>
          <w:numId w:val="87"/>
        </w:numPr>
        <w:suppressAutoHyphens w:val="0"/>
        <w:contextualSpacing/>
        <w:rPr>
          <w:kern w:val="3"/>
          <w:lang w:val="en-US"/>
        </w:rPr>
      </w:pPr>
      <w:r w:rsidRPr="00CB6223">
        <w:rPr>
          <w:kern w:val="3"/>
          <w:lang w:val="en-US"/>
        </w:rPr>
        <w:t>They … so young and happy, … they?</w:t>
      </w:r>
    </w:p>
    <w:p w:rsidR="00090EAF" w:rsidRPr="00CB6223" w:rsidRDefault="00090EAF" w:rsidP="00331EE3">
      <w:pPr>
        <w:widowControl/>
        <w:numPr>
          <w:ilvl w:val="0"/>
          <w:numId w:val="87"/>
        </w:numPr>
        <w:suppressAutoHyphens w:val="0"/>
        <w:contextualSpacing/>
        <w:rPr>
          <w:kern w:val="3"/>
          <w:lang w:val="en-US"/>
        </w:rPr>
      </w:pPr>
      <w:r w:rsidRPr="00CB6223">
        <w:rPr>
          <w:kern w:val="3"/>
          <w:lang w:val="en-US"/>
        </w:rPr>
        <w:t>It … very interesting at all. It … very boring.</w:t>
      </w:r>
    </w:p>
    <w:p w:rsidR="00090EAF" w:rsidRPr="00CB6223" w:rsidRDefault="00090EAF" w:rsidP="00090EAF">
      <w:pPr>
        <w:autoSpaceDN w:val="0"/>
        <w:contextualSpacing/>
        <w:textAlignment w:val="baseline"/>
        <w:rPr>
          <w:b/>
          <w:kern w:val="3"/>
        </w:rPr>
      </w:pPr>
    </w:p>
    <w:p w:rsidR="00090EAF" w:rsidRPr="00CB6223" w:rsidRDefault="00090EAF" w:rsidP="00090EAF">
      <w:pPr>
        <w:autoSpaceDN w:val="0"/>
        <w:contextualSpacing/>
        <w:textAlignment w:val="baseline"/>
        <w:rPr>
          <w:b/>
          <w:kern w:val="3"/>
        </w:rPr>
      </w:pPr>
    </w:p>
    <w:p w:rsidR="00090EAF" w:rsidRPr="00CB6223" w:rsidRDefault="00090EAF" w:rsidP="00090EAF">
      <w:pPr>
        <w:autoSpaceDN w:val="0"/>
        <w:contextualSpacing/>
        <w:textAlignment w:val="baseline"/>
        <w:rPr>
          <w:i/>
          <w:kern w:val="3"/>
          <w:lang w:val="en-US"/>
        </w:rPr>
      </w:pPr>
      <w:r w:rsidRPr="00CB6223">
        <w:rPr>
          <w:b/>
          <w:kern w:val="3"/>
          <w:lang w:val="en-US"/>
        </w:rPr>
        <w:t xml:space="preserve">TASK 4. Put in CAN/COULD. Use the positive </w:t>
      </w:r>
      <w:r w:rsidRPr="00CB6223">
        <w:rPr>
          <w:kern w:val="3"/>
          <w:lang w:val="en-US"/>
        </w:rPr>
        <w:t>(</w:t>
      </w:r>
      <w:r w:rsidRPr="00CB6223">
        <w:rPr>
          <w:kern w:val="3"/>
        </w:rPr>
        <w:t>положительную</w:t>
      </w:r>
      <w:r w:rsidRPr="00CB6223">
        <w:rPr>
          <w:kern w:val="3"/>
          <w:lang w:val="en-US"/>
        </w:rPr>
        <w:t>),</w:t>
      </w:r>
      <w:r w:rsidRPr="00CB6223">
        <w:rPr>
          <w:b/>
          <w:kern w:val="3"/>
          <w:lang w:val="en-US"/>
        </w:rPr>
        <w:t xml:space="preserve"> negative </w:t>
      </w:r>
      <w:r w:rsidRPr="00CB6223">
        <w:rPr>
          <w:kern w:val="3"/>
          <w:lang w:val="en-US"/>
        </w:rPr>
        <w:t>(</w:t>
      </w:r>
      <w:r w:rsidRPr="00CB6223">
        <w:rPr>
          <w:kern w:val="3"/>
        </w:rPr>
        <w:t>отрицательную</w:t>
      </w:r>
      <w:r w:rsidRPr="00CB6223">
        <w:rPr>
          <w:kern w:val="3"/>
          <w:lang w:val="en-US"/>
        </w:rPr>
        <w:t xml:space="preserve">) </w:t>
      </w:r>
      <w:r w:rsidRPr="00CB6223">
        <w:rPr>
          <w:b/>
          <w:kern w:val="3"/>
          <w:lang w:val="en-US"/>
        </w:rPr>
        <w:t xml:space="preserve">or question </w:t>
      </w:r>
      <w:r w:rsidRPr="00CB6223">
        <w:rPr>
          <w:kern w:val="3"/>
          <w:lang w:val="en-US"/>
        </w:rPr>
        <w:t>(</w:t>
      </w:r>
      <w:r w:rsidRPr="00CB6223">
        <w:rPr>
          <w:kern w:val="3"/>
        </w:rPr>
        <w:t>вопросительную</w:t>
      </w:r>
      <w:r w:rsidRPr="00CB6223">
        <w:rPr>
          <w:kern w:val="3"/>
          <w:lang w:val="en-US"/>
        </w:rPr>
        <w:t>)</w:t>
      </w:r>
      <w:r w:rsidRPr="00CB6223">
        <w:rPr>
          <w:b/>
          <w:kern w:val="3"/>
          <w:lang w:val="en-US"/>
        </w:rPr>
        <w:t xml:space="preserve"> forms :</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t>(6 points)</w:t>
      </w:r>
    </w:p>
    <w:p w:rsidR="00090EAF" w:rsidRPr="00CB6223" w:rsidRDefault="00090EAF" w:rsidP="00331EE3">
      <w:pPr>
        <w:pStyle w:val="af3"/>
        <w:numPr>
          <w:ilvl w:val="0"/>
          <w:numId w:val="89"/>
        </w:numPr>
        <w:autoSpaceDN w:val="0"/>
        <w:textAlignment w:val="baseline"/>
        <w:rPr>
          <w:b/>
          <w:kern w:val="3"/>
          <w:szCs w:val="24"/>
          <w:lang w:val="en-US"/>
        </w:rPr>
      </w:pPr>
      <w:r w:rsidRPr="00CB6223">
        <w:rPr>
          <w:kern w:val="3"/>
          <w:szCs w:val="24"/>
          <w:lang w:val="en-US"/>
        </w:rPr>
        <w:t xml:space="preserve">Bob was tired last night but he </w:t>
      </w:r>
      <w:r w:rsidRPr="00CB6223">
        <w:rPr>
          <w:b/>
          <w:kern w:val="3"/>
          <w:szCs w:val="24"/>
          <w:lang w:val="en-US"/>
        </w:rPr>
        <w:t>couldn’t sleep</w:t>
      </w:r>
      <w:r w:rsidRPr="00CB6223">
        <w:rPr>
          <w:kern w:val="3"/>
          <w:szCs w:val="24"/>
          <w:lang w:val="en-US"/>
        </w:rPr>
        <w:t>.</w:t>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p>
    <w:p w:rsidR="00090EAF" w:rsidRPr="00CB6223" w:rsidRDefault="00090EAF" w:rsidP="00090EAF">
      <w:pPr>
        <w:pStyle w:val="af3"/>
        <w:rPr>
          <w:kern w:val="3"/>
          <w:szCs w:val="24"/>
          <w:lang w:val="en-US"/>
        </w:rPr>
      </w:pPr>
    </w:p>
    <w:p w:rsidR="00090EAF" w:rsidRPr="00CB6223" w:rsidRDefault="00090EAF" w:rsidP="00331EE3">
      <w:pPr>
        <w:pStyle w:val="af3"/>
        <w:widowControl/>
        <w:numPr>
          <w:ilvl w:val="0"/>
          <w:numId w:val="89"/>
        </w:numPr>
        <w:suppressAutoHyphens w:val="0"/>
        <w:rPr>
          <w:kern w:val="3"/>
          <w:szCs w:val="24"/>
          <w:lang w:val="en-US"/>
        </w:rPr>
      </w:pPr>
      <w:r w:rsidRPr="00CB6223">
        <w:rPr>
          <w:kern w:val="3"/>
          <w:szCs w:val="24"/>
          <w:lang w:val="en-US"/>
        </w:rPr>
        <w:t>I’m sorry but I … (can/come) at your place next Monday.</w:t>
      </w:r>
    </w:p>
    <w:p w:rsidR="00090EAF" w:rsidRPr="00CB6223" w:rsidRDefault="00090EAF" w:rsidP="00331EE3">
      <w:pPr>
        <w:widowControl/>
        <w:numPr>
          <w:ilvl w:val="0"/>
          <w:numId w:val="89"/>
        </w:numPr>
        <w:suppressAutoHyphens w:val="0"/>
        <w:contextualSpacing/>
        <w:rPr>
          <w:kern w:val="3"/>
          <w:lang w:val="en-US"/>
        </w:rPr>
      </w:pPr>
      <w:r w:rsidRPr="00CB6223">
        <w:rPr>
          <w:kern w:val="3"/>
          <w:lang w:val="en-US"/>
        </w:rPr>
        <w:t>He didn’t speak clearly, so we (can/understand) him.</w:t>
      </w:r>
    </w:p>
    <w:p w:rsidR="00090EAF" w:rsidRPr="00CB6223" w:rsidRDefault="00090EAF" w:rsidP="00331EE3">
      <w:pPr>
        <w:widowControl/>
        <w:numPr>
          <w:ilvl w:val="0"/>
          <w:numId w:val="89"/>
        </w:numPr>
        <w:suppressAutoHyphens w:val="0"/>
        <w:contextualSpacing/>
        <w:rPr>
          <w:kern w:val="3"/>
          <w:lang w:val="en-US"/>
        </w:rPr>
      </w:pPr>
      <w:r w:rsidRPr="00CB6223">
        <w:rPr>
          <w:kern w:val="3"/>
          <w:lang w:val="en-US"/>
        </w:rPr>
        <w:t>“Don’t shout (</w:t>
      </w:r>
      <w:r w:rsidRPr="00CB6223">
        <w:rPr>
          <w:kern w:val="3"/>
        </w:rPr>
        <w:t>кричать</w:t>
      </w:r>
      <w:r w:rsidRPr="00CB6223">
        <w:rPr>
          <w:kern w:val="3"/>
          <w:lang w:val="en-US"/>
        </w:rPr>
        <w:t xml:space="preserve">). I … (can/hear) you clearly. </w:t>
      </w:r>
    </w:p>
    <w:p w:rsidR="00090EAF" w:rsidRPr="00CB6223" w:rsidRDefault="00090EAF" w:rsidP="00331EE3">
      <w:pPr>
        <w:widowControl/>
        <w:numPr>
          <w:ilvl w:val="0"/>
          <w:numId w:val="89"/>
        </w:numPr>
        <w:suppressAutoHyphens w:val="0"/>
        <w:contextualSpacing/>
        <w:rPr>
          <w:kern w:val="3"/>
          <w:lang w:val="en-US"/>
        </w:rPr>
      </w:pPr>
      <w:r w:rsidRPr="00CB6223">
        <w:rPr>
          <w:kern w:val="3"/>
          <w:lang w:val="en-US"/>
        </w:rPr>
        <w:t>… (he/could) answer all your questions last time?</w:t>
      </w:r>
    </w:p>
    <w:p w:rsidR="00090EAF" w:rsidRPr="00CB6223" w:rsidRDefault="00090EAF" w:rsidP="00331EE3">
      <w:pPr>
        <w:widowControl/>
        <w:numPr>
          <w:ilvl w:val="0"/>
          <w:numId w:val="89"/>
        </w:numPr>
        <w:suppressAutoHyphens w:val="0"/>
        <w:contextualSpacing/>
        <w:rPr>
          <w:kern w:val="3"/>
          <w:lang w:val="en-US"/>
        </w:rPr>
      </w:pPr>
      <w:r w:rsidRPr="00CB6223">
        <w:rPr>
          <w:kern w:val="3"/>
          <w:lang w:val="en-US"/>
        </w:rPr>
        <w:t>… (she/speak) Spanish?</w:t>
      </w:r>
    </w:p>
    <w:p w:rsidR="00090EAF" w:rsidRPr="00CB6223" w:rsidRDefault="00090EAF" w:rsidP="00331EE3">
      <w:pPr>
        <w:widowControl/>
        <w:numPr>
          <w:ilvl w:val="0"/>
          <w:numId w:val="89"/>
        </w:numPr>
        <w:suppressAutoHyphens w:val="0"/>
        <w:contextualSpacing/>
        <w:rPr>
          <w:kern w:val="3"/>
          <w:lang w:val="en-US"/>
        </w:rPr>
      </w:pPr>
      <w:r w:rsidRPr="00CB6223">
        <w:rPr>
          <w:kern w:val="3"/>
          <w:lang w:val="en-US"/>
        </w:rPr>
        <w:t>We … (can/see) the game quite well from our seats yesterday.</w:t>
      </w:r>
    </w:p>
    <w:p w:rsidR="00090EAF" w:rsidRPr="00CB6223" w:rsidRDefault="00090EAF" w:rsidP="00090EAF">
      <w:pPr>
        <w:contextualSpacing/>
        <w:rPr>
          <w:kern w:val="3"/>
          <w:lang w:val="en-US"/>
        </w:rPr>
      </w:pPr>
    </w:p>
    <w:p w:rsidR="00090EAF" w:rsidRPr="00CB6223" w:rsidRDefault="00090EAF" w:rsidP="00090EAF">
      <w:pPr>
        <w:contextualSpacing/>
        <w:rPr>
          <w:i/>
          <w:kern w:val="3"/>
          <w:lang w:val="en-US"/>
        </w:rPr>
      </w:pPr>
      <w:r w:rsidRPr="00CB6223">
        <w:rPr>
          <w:b/>
          <w:kern w:val="3"/>
          <w:lang w:val="en-US"/>
        </w:rPr>
        <w:t xml:space="preserve">TASK 5.  Complete the dialogues using   </w:t>
      </w:r>
      <w:r w:rsidRPr="00CB6223">
        <w:rPr>
          <w:b/>
          <w:i/>
          <w:kern w:val="3"/>
          <w:lang w:val="en-US"/>
        </w:rPr>
        <w:t>So do/did/am  I, neither do/did/can  I, Nor do/did/can I:</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t xml:space="preserve">  </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i/>
          <w:kern w:val="3"/>
          <w:lang w:val="en-US"/>
        </w:rPr>
        <w:t>(5  points)</w:t>
      </w:r>
    </w:p>
    <w:p w:rsidR="00090EAF" w:rsidRPr="00CB6223" w:rsidRDefault="00090EAF" w:rsidP="00090EAF">
      <w:pPr>
        <w:contextualSpacing/>
        <w:rPr>
          <w:lang w:val="en-US"/>
        </w:rPr>
      </w:pPr>
    </w:p>
    <w:p w:rsidR="00090EAF" w:rsidRPr="00CB6223" w:rsidRDefault="00090EAF" w:rsidP="00331EE3">
      <w:pPr>
        <w:pStyle w:val="af3"/>
        <w:widowControl/>
        <w:numPr>
          <w:ilvl w:val="0"/>
          <w:numId w:val="95"/>
        </w:numPr>
        <w:suppressAutoHyphens w:val="0"/>
        <w:spacing w:after="200"/>
        <w:rPr>
          <w:kern w:val="3"/>
          <w:szCs w:val="24"/>
          <w:lang w:val="en-US"/>
        </w:rPr>
      </w:pPr>
      <w:r w:rsidRPr="00CB6223">
        <w:rPr>
          <w:kern w:val="3"/>
          <w:szCs w:val="24"/>
          <w:lang w:val="en-US"/>
        </w:rPr>
        <w:t>“We liked the film.” - “</w:t>
      </w:r>
      <w:r w:rsidRPr="00CB6223">
        <w:rPr>
          <w:b/>
          <w:kern w:val="3"/>
          <w:szCs w:val="24"/>
          <w:lang w:val="en-US"/>
        </w:rPr>
        <w:t>So did I.</w:t>
      </w:r>
      <w:r w:rsidRPr="00CB6223">
        <w:rPr>
          <w:kern w:val="3"/>
          <w:szCs w:val="24"/>
          <w:lang w:val="en-US"/>
        </w:rPr>
        <w:t>”</w:t>
      </w:r>
    </w:p>
    <w:p w:rsidR="00090EAF" w:rsidRPr="00CB6223" w:rsidRDefault="00090EAF" w:rsidP="00331EE3">
      <w:pPr>
        <w:pStyle w:val="af3"/>
        <w:widowControl/>
        <w:numPr>
          <w:ilvl w:val="0"/>
          <w:numId w:val="95"/>
        </w:numPr>
        <w:suppressAutoHyphens w:val="0"/>
        <w:spacing w:after="200"/>
        <w:rPr>
          <w:kern w:val="3"/>
          <w:szCs w:val="24"/>
        </w:rPr>
      </w:pPr>
      <w:r w:rsidRPr="00CB6223">
        <w:rPr>
          <w:kern w:val="3"/>
          <w:szCs w:val="24"/>
        </w:rPr>
        <w:t xml:space="preserve">“I like your idea.” – </w:t>
      </w:r>
    </w:p>
    <w:p w:rsidR="00090EAF" w:rsidRPr="00CB6223" w:rsidRDefault="00090EAF" w:rsidP="00331EE3">
      <w:pPr>
        <w:pStyle w:val="af3"/>
        <w:widowControl/>
        <w:numPr>
          <w:ilvl w:val="0"/>
          <w:numId w:val="95"/>
        </w:numPr>
        <w:suppressAutoHyphens w:val="0"/>
        <w:spacing w:after="200"/>
        <w:rPr>
          <w:kern w:val="3"/>
          <w:szCs w:val="24"/>
          <w:lang w:val="en-US"/>
        </w:rPr>
      </w:pPr>
      <w:r w:rsidRPr="00CB6223">
        <w:rPr>
          <w:kern w:val="3"/>
          <w:szCs w:val="24"/>
          <w:lang w:val="en-US"/>
        </w:rPr>
        <w:t xml:space="preserve">“I can’t come to the party on Friday.” – </w:t>
      </w:r>
    </w:p>
    <w:p w:rsidR="00090EAF" w:rsidRPr="00CB6223" w:rsidRDefault="00090EAF" w:rsidP="00331EE3">
      <w:pPr>
        <w:pStyle w:val="af3"/>
        <w:widowControl/>
        <w:numPr>
          <w:ilvl w:val="0"/>
          <w:numId w:val="95"/>
        </w:numPr>
        <w:suppressAutoHyphens w:val="0"/>
        <w:spacing w:after="200"/>
        <w:rPr>
          <w:kern w:val="3"/>
          <w:szCs w:val="24"/>
          <w:lang w:val="en-US"/>
        </w:rPr>
      </w:pPr>
      <w:r w:rsidRPr="00CB6223">
        <w:rPr>
          <w:kern w:val="3"/>
          <w:szCs w:val="24"/>
          <w:lang w:val="en-US"/>
        </w:rPr>
        <w:t xml:space="preserve">“We didn’t have English lessons last week.” – </w:t>
      </w:r>
    </w:p>
    <w:p w:rsidR="00090EAF" w:rsidRPr="00CB6223" w:rsidRDefault="00090EAF" w:rsidP="00331EE3">
      <w:pPr>
        <w:pStyle w:val="af3"/>
        <w:widowControl/>
        <w:numPr>
          <w:ilvl w:val="0"/>
          <w:numId w:val="95"/>
        </w:numPr>
        <w:suppressAutoHyphens w:val="0"/>
        <w:spacing w:after="200"/>
        <w:rPr>
          <w:kern w:val="3"/>
          <w:szCs w:val="24"/>
          <w:lang w:val="en-US"/>
        </w:rPr>
      </w:pPr>
      <w:r w:rsidRPr="00CB6223">
        <w:rPr>
          <w:kern w:val="3"/>
          <w:szCs w:val="24"/>
          <w:lang w:val="en-US"/>
        </w:rPr>
        <w:t>“We are ten minutes late.” – “I don’t walk to work alone.”</w:t>
      </w:r>
    </w:p>
    <w:p w:rsidR="00090EAF" w:rsidRPr="00CB6223" w:rsidRDefault="00090EAF" w:rsidP="00090EAF">
      <w:pPr>
        <w:contextualSpacing/>
        <w:rPr>
          <w:kern w:val="3"/>
          <w:lang w:val="en-US"/>
        </w:rPr>
      </w:pPr>
    </w:p>
    <w:p w:rsidR="00090EAF" w:rsidRPr="00CB6223" w:rsidRDefault="00090EAF" w:rsidP="00090EAF">
      <w:pPr>
        <w:pStyle w:val="af8"/>
        <w:ind w:left="360"/>
        <w:contextualSpacing/>
        <w:rPr>
          <w:b/>
        </w:rPr>
      </w:pPr>
      <w:r w:rsidRPr="00CB6223">
        <w:rPr>
          <w:b/>
        </w:rPr>
        <w:t>Критерии оценки:</w:t>
      </w:r>
    </w:p>
    <w:p w:rsidR="00090EAF" w:rsidRPr="00CB6223" w:rsidRDefault="00090EAF" w:rsidP="00090EAF">
      <w:pPr>
        <w:pStyle w:val="af8"/>
        <w:ind w:left="720"/>
        <w:contextualSpacing/>
      </w:pPr>
    </w:p>
    <w:tbl>
      <w:tblPr>
        <w:tblStyle w:val="af9"/>
        <w:tblW w:w="0" w:type="auto"/>
        <w:tblLook w:val="01E0" w:firstRow="1" w:lastRow="1" w:firstColumn="1" w:lastColumn="1" w:noHBand="0" w:noVBand="0"/>
      </w:tblPr>
      <w:tblGrid>
        <w:gridCol w:w="3108"/>
        <w:gridCol w:w="3107"/>
        <w:gridCol w:w="3130"/>
      </w:tblGrid>
      <w:tr w:rsidR="00090EAF" w:rsidRPr="00CB6223" w:rsidTr="00090EAF">
        <w:trPr>
          <w:trHeight w:val="277"/>
        </w:trPr>
        <w:tc>
          <w:tcPr>
            <w:tcW w:w="317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pStyle w:val="af8"/>
              <w:contextualSpacing/>
              <w:rPr>
                <w:b/>
                <w:lang w:eastAsia="en-US"/>
              </w:rPr>
            </w:pPr>
            <w:r w:rsidRPr="00CB6223">
              <w:rPr>
                <w:b/>
              </w:rPr>
              <w:t>Количество правильных ответов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b/>
                <w:lang w:eastAsia="en-US"/>
              </w:rPr>
            </w:pPr>
            <w:r w:rsidRPr="00CB6223">
              <w:rPr>
                <w:b/>
              </w:rPr>
              <w:t>Процент выполнения</w:t>
            </w:r>
          </w:p>
        </w:tc>
        <w:tc>
          <w:tcPr>
            <w:tcW w:w="3222"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b/>
                <w:lang w:eastAsia="en-US"/>
              </w:rPr>
            </w:pPr>
            <w:r w:rsidRPr="00CB6223">
              <w:rPr>
                <w:b/>
              </w:rPr>
              <w:t>Оценка</w:t>
            </w:r>
          </w:p>
        </w:tc>
      </w:tr>
      <w:tr w:rsidR="00090EAF" w:rsidRPr="00CB6223" w:rsidTr="00090EAF">
        <w:tc>
          <w:tcPr>
            <w:tcW w:w="317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pStyle w:val="af8"/>
              <w:contextualSpacing/>
              <w:rPr>
                <w:lang w:val="en-US" w:eastAsia="en-US"/>
              </w:rPr>
            </w:pPr>
            <w:r w:rsidRPr="00CB6223">
              <w:rPr>
                <w:lang w:val="en-US"/>
              </w:rPr>
              <w:t>32-19</w:t>
            </w:r>
          </w:p>
        </w:tc>
        <w:tc>
          <w:tcPr>
            <w:tcW w:w="3174"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lang w:val="en-US" w:eastAsia="en-US"/>
              </w:rPr>
            </w:pPr>
            <w:r w:rsidRPr="00CB6223">
              <w:rPr>
                <w:lang w:val="en-US"/>
              </w:rPr>
              <w:t>100% - 60%</w:t>
            </w:r>
          </w:p>
        </w:tc>
        <w:tc>
          <w:tcPr>
            <w:tcW w:w="3222"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lang w:eastAsia="en-US"/>
              </w:rPr>
            </w:pPr>
            <w:r w:rsidRPr="00CB6223">
              <w:t>Зачтено</w:t>
            </w:r>
          </w:p>
        </w:tc>
      </w:tr>
      <w:tr w:rsidR="00090EAF" w:rsidRPr="00CB6223" w:rsidTr="00090EAF">
        <w:tc>
          <w:tcPr>
            <w:tcW w:w="317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pStyle w:val="af8"/>
              <w:contextualSpacing/>
              <w:rPr>
                <w:lang w:val="en-US" w:eastAsia="en-US"/>
              </w:rPr>
            </w:pPr>
            <w:r w:rsidRPr="00CB6223">
              <w:rPr>
                <w:lang w:val="en-US"/>
              </w:rPr>
              <w:t>18&lt;</w:t>
            </w:r>
          </w:p>
        </w:tc>
        <w:tc>
          <w:tcPr>
            <w:tcW w:w="3174"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lang w:eastAsia="en-US"/>
              </w:rPr>
            </w:pPr>
            <w:r w:rsidRPr="00CB6223">
              <w:t>менее 60%</w:t>
            </w:r>
          </w:p>
        </w:tc>
        <w:tc>
          <w:tcPr>
            <w:tcW w:w="3222"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pStyle w:val="af8"/>
              <w:contextualSpacing/>
              <w:rPr>
                <w:lang w:eastAsia="en-US"/>
              </w:rPr>
            </w:pPr>
            <w:r w:rsidRPr="00CB6223">
              <w:t>Не зачтено</w:t>
            </w:r>
          </w:p>
        </w:tc>
      </w:tr>
    </w:tbl>
    <w:p w:rsidR="00090EAF" w:rsidRPr="00CB6223" w:rsidRDefault="00090EAF" w:rsidP="00090EAF">
      <w:pPr>
        <w:contextualSpacing/>
        <w:rPr>
          <w:kern w:val="3"/>
          <w:lang w:val="en-US"/>
        </w:rPr>
      </w:pPr>
    </w:p>
    <w:p w:rsidR="00090EAF" w:rsidRPr="00CB6223" w:rsidRDefault="00090EAF" w:rsidP="00090EAF">
      <w:pPr>
        <w:pStyle w:val="af8"/>
        <w:contextualSpacing/>
      </w:pPr>
      <w:r w:rsidRPr="00CB6223">
        <w:t>№1 -  задание на подстановку</w:t>
      </w:r>
    </w:p>
    <w:p w:rsidR="00090EAF" w:rsidRPr="00CB6223" w:rsidRDefault="00090EAF" w:rsidP="00090EAF">
      <w:pPr>
        <w:pStyle w:val="af8"/>
        <w:contextualSpacing/>
      </w:pPr>
      <w:r w:rsidRPr="00CB6223">
        <w:t>№2 - задание на трансформацию</w:t>
      </w:r>
    </w:p>
    <w:p w:rsidR="00090EAF" w:rsidRPr="00CB6223" w:rsidRDefault="00090EAF" w:rsidP="00090EAF">
      <w:pPr>
        <w:pStyle w:val="af8"/>
        <w:contextualSpacing/>
      </w:pPr>
      <w:r w:rsidRPr="00CB6223">
        <w:t>№ 3- задание на трансформацию</w:t>
      </w:r>
    </w:p>
    <w:p w:rsidR="00090EAF" w:rsidRPr="00CB6223" w:rsidRDefault="00090EAF" w:rsidP="00090EAF">
      <w:pPr>
        <w:autoSpaceDN w:val="0"/>
        <w:contextualSpacing/>
        <w:textAlignment w:val="baseline"/>
        <w:rPr>
          <w:kern w:val="3"/>
          <w:lang w:eastAsia="ru-RU"/>
        </w:rPr>
      </w:pPr>
      <w:r w:rsidRPr="00CB6223">
        <w:rPr>
          <w:kern w:val="3"/>
          <w:lang w:eastAsia="ru-RU"/>
        </w:rPr>
        <w:t xml:space="preserve">№ 4 - задание на подстановку (substitution)  и трансформацию </w:t>
      </w:r>
    </w:p>
    <w:p w:rsidR="00090EAF" w:rsidRPr="00CB6223" w:rsidRDefault="00090EAF" w:rsidP="00090EAF">
      <w:pPr>
        <w:autoSpaceDN w:val="0"/>
        <w:contextualSpacing/>
        <w:textAlignment w:val="baseline"/>
        <w:rPr>
          <w:kern w:val="3"/>
          <w:lang w:eastAsia="ru-RU"/>
        </w:rPr>
      </w:pPr>
      <w:r w:rsidRPr="00CB6223">
        <w:rPr>
          <w:kern w:val="3"/>
          <w:lang w:eastAsia="ru-RU"/>
        </w:rPr>
        <w:t>№ 5 - задание на подстановку</w:t>
      </w:r>
    </w:p>
    <w:p w:rsidR="00090EAF" w:rsidRPr="00CB6223" w:rsidRDefault="00090EAF" w:rsidP="00090EAF">
      <w:pPr>
        <w:contextualSpacing/>
        <w:rPr>
          <w:kern w:val="3"/>
        </w:rPr>
      </w:pPr>
    </w:p>
    <w:p w:rsidR="00090EAF" w:rsidRPr="00671497" w:rsidRDefault="00090EAF" w:rsidP="00090EAF">
      <w:pPr>
        <w:spacing w:after="200"/>
        <w:contextualSpacing/>
        <w:jc w:val="center"/>
        <w:rPr>
          <w:b/>
          <w:lang w:val="en-US"/>
        </w:rPr>
      </w:pPr>
      <w:r>
        <w:rPr>
          <w:b/>
          <w:i/>
          <w:u w:val="single"/>
        </w:rPr>
        <w:lastRenderedPageBreak/>
        <w:t xml:space="preserve"> </w:t>
      </w:r>
      <w:r w:rsidRPr="00090EAF">
        <w:rPr>
          <w:b/>
          <w:i/>
          <w:u w:val="single"/>
        </w:rPr>
        <w:t xml:space="preserve"> </w:t>
      </w:r>
      <w:r>
        <w:rPr>
          <w:b/>
          <w:i/>
          <w:u w:val="single"/>
        </w:rPr>
        <w:t>8семестр</w:t>
      </w:r>
      <w:r w:rsidRPr="00090EAF">
        <w:rPr>
          <w:b/>
        </w:rPr>
        <w:t xml:space="preserve"> (4 </w:t>
      </w:r>
      <w:r w:rsidRPr="00CB6223">
        <w:rPr>
          <w:b/>
        </w:rPr>
        <w:t>курс</w:t>
      </w:r>
      <w:r w:rsidRPr="00090EAF">
        <w:rPr>
          <w:b/>
        </w:rPr>
        <w:t xml:space="preserve">.) </w:t>
      </w:r>
      <w:r w:rsidRPr="00CB6223">
        <w:rPr>
          <w:b/>
          <w:lang w:val="en-US"/>
        </w:rPr>
        <w:t>TEST</w:t>
      </w:r>
    </w:p>
    <w:p w:rsidR="00090EAF" w:rsidRPr="00671497" w:rsidRDefault="00090EAF" w:rsidP="00090EAF">
      <w:pPr>
        <w:pStyle w:val="afb"/>
        <w:contextualSpacing/>
        <w:rPr>
          <w:sz w:val="24"/>
          <w:lang w:val="en-US"/>
        </w:rPr>
      </w:pPr>
    </w:p>
    <w:p w:rsidR="00090EAF" w:rsidRPr="00CB6223" w:rsidRDefault="00090EAF" w:rsidP="00090EAF">
      <w:pPr>
        <w:pStyle w:val="af8"/>
        <w:contextualSpacing/>
      </w:pPr>
      <w:r w:rsidRPr="00CB6223">
        <w:rPr>
          <w:b/>
          <w:lang w:val="en-US"/>
        </w:rPr>
        <w:t>TASK 1. Complete the pairs of sentences. Use the Present Perfect in one sentence and the Past Simple in the other</w:t>
      </w:r>
      <w:r w:rsidRPr="00CB6223">
        <w:rPr>
          <w:lang w:val="en-US"/>
        </w:rPr>
        <w:t xml:space="preserve">.  </w:t>
      </w:r>
      <w:r w:rsidRPr="00936826">
        <w:t>(</w:t>
      </w:r>
      <w:r w:rsidRPr="00CB6223">
        <w:t xml:space="preserve">Завершите пары предложений. В одном используйте форму глагола в  </w:t>
      </w:r>
      <w:r w:rsidRPr="00CB6223">
        <w:rPr>
          <w:b/>
          <w:lang w:val="en-US"/>
        </w:rPr>
        <w:t>Present</w:t>
      </w:r>
      <w:r w:rsidRPr="00CB6223">
        <w:rPr>
          <w:b/>
        </w:rPr>
        <w:t xml:space="preserve"> </w:t>
      </w:r>
      <w:r w:rsidRPr="00CB6223">
        <w:rPr>
          <w:b/>
          <w:lang w:val="en-US"/>
        </w:rPr>
        <w:t>Perfect</w:t>
      </w:r>
      <w:r w:rsidRPr="00CB6223">
        <w:t xml:space="preserve">, в другом - </w:t>
      </w:r>
      <w:r w:rsidRPr="00CB6223">
        <w:rPr>
          <w:b/>
          <w:lang w:val="en-US"/>
        </w:rPr>
        <w:t>Past</w:t>
      </w:r>
      <w:r w:rsidRPr="00CB6223">
        <w:rPr>
          <w:b/>
        </w:rPr>
        <w:t xml:space="preserve"> </w:t>
      </w:r>
      <w:r w:rsidRPr="00CB6223">
        <w:rPr>
          <w:b/>
          <w:lang w:val="en-US"/>
        </w:rPr>
        <w:t>Simple</w:t>
      </w:r>
      <w:r w:rsidRPr="00CB6223">
        <w:rPr>
          <w:b/>
        </w:rPr>
        <w:t>).</w:t>
      </w:r>
      <w:r w:rsidRPr="00CB6223">
        <w:tab/>
      </w:r>
      <w:r w:rsidRPr="00CB6223">
        <w:tab/>
      </w:r>
      <w:r w:rsidRPr="00CB6223">
        <w:tab/>
      </w:r>
      <w:r w:rsidRPr="00CB6223">
        <w:tab/>
      </w:r>
      <w:r w:rsidRPr="00CB6223">
        <w:rPr>
          <w:b/>
          <w:i/>
        </w:rPr>
        <w:t xml:space="preserve">(10 </w:t>
      </w:r>
      <w:r w:rsidRPr="00CB6223">
        <w:rPr>
          <w:b/>
          <w:i/>
          <w:lang w:val="en-US"/>
        </w:rPr>
        <w:t>points</w:t>
      </w:r>
      <w:r w:rsidRPr="00CB6223">
        <w:rPr>
          <w:b/>
          <w:i/>
        </w:rPr>
        <w:t>)</w:t>
      </w:r>
    </w:p>
    <w:p w:rsidR="00090EAF" w:rsidRPr="00CB6223" w:rsidRDefault="00090EAF" w:rsidP="00331EE3">
      <w:pPr>
        <w:pStyle w:val="af8"/>
        <w:numPr>
          <w:ilvl w:val="0"/>
          <w:numId w:val="96"/>
        </w:numPr>
        <w:contextualSpacing/>
        <w:rPr>
          <w:lang w:val="en-US"/>
        </w:rPr>
      </w:pPr>
      <w:r w:rsidRPr="00CB6223">
        <w:rPr>
          <w:lang w:val="en-US"/>
        </w:rPr>
        <w:t xml:space="preserve">I (know)  _______ her for six years. </w:t>
      </w:r>
    </w:p>
    <w:p w:rsidR="00090EAF" w:rsidRPr="00CB6223" w:rsidRDefault="00090EAF" w:rsidP="00331EE3">
      <w:pPr>
        <w:pStyle w:val="af8"/>
        <w:numPr>
          <w:ilvl w:val="0"/>
          <w:numId w:val="96"/>
        </w:numPr>
        <w:contextualSpacing/>
        <w:rPr>
          <w:lang w:val="en-US"/>
        </w:rPr>
      </w:pPr>
      <w:r w:rsidRPr="00CB6223">
        <w:rPr>
          <w:lang w:val="en-US"/>
        </w:rPr>
        <w:t xml:space="preserve">I (know) _______  him when I was at school. </w:t>
      </w:r>
    </w:p>
    <w:p w:rsidR="00090EAF" w:rsidRPr="00CB6223" w:rsidRDefault="00090EAF" w:rsidP="00331EE3">
      <w:pPr>
        <w:pStyle w:val="af8"/>
        <w:numPr>
          <w:ilvl w:val="0"/>
          <w:numId w:val="96"/>
        </w:numPr>
        <w:contextualSpacing/>
        <w:rPr>
          <w:lang w:val="en-US"/>
        </w:rPr>
      </w:pPr>
      <w:r w:rsidRPr="00CB6223">
        <w:rPr>
          <w:lang w:val="en-US"/>
        </w:rPr>
        <w:t xml:space="preserve">He (live) _______  in Paris from 1997 to 2000. </w:t>
      </w:r>
    </w:p>
    <w:p w:rsidR="00090EAF" w:rsidRPr="00CB6223" w:rsidRDefault="00090EAF" w:rsidP="00331EE3">
      <w:pPr>
        <w:pStyle w:val="af8"/>
        <w:numPr>
          <w:ilvl w:val="0"/>
          <w:numId w:val="96"/>
        </w:numPr>
        <w:contextualSpacing/>
        <w:rPr>
          <w:lang w:val="en-US"/>
        </w:rPr>
      </w:pPr>
      <w:r w:rsidRPr="00CB6223">
        <w:rPr>
          <w:lang w:val="en-US"/>
        </w:rPr>
        <w:t xml:space="preserve">He (live) _______  in New York since 2001. </w:t>
      </w:r>
    </w:p>
    <w:p w:rsidR="00090EAF" w:rsidRPr="00CB6223" w:rsidRDefault="00090EAF" w:rsidP="00331EE3">
      <w:pPr>
        <w:pStyle w:val="af8"/>
        <w:numPr>
          <w:ilvl w:val="0"/>
          <w:numId w:val="96"/>
        </w:numPr>
        <w:contextualSpacing/>
        <w:rPr>
          <w:lang w:val="en-US"/>
        </w:rPr>
      </w:pPr>
      <w:r w:rsidRPr="00CB6223">
        <w:rPr>
          <w:lang w:val="en-US"/>
        </w:rPr>
        <w:t xml:space="preserve">Where's Pete? I (not see) _______  him for ages. </w:t>
      </w:r>
    </w:p>
    <w:p w:rsidR="00090EAF" w:rsidRPr="00CB6223" w:rsidRDefault="00090EAF" w:rsidP="00331EE3">
      <w:pPr>
        <w:pStyle w:val="af8"/>
        <w:numPr>
          <w:ilvl w:val="0"/>
          <w:numId w:val="96"/>
        </w:numPr>
        <w:contextualSpacing/>
        <w:rPr>
          <w:lang w:val="en-US"/>
        </w:rPr>
      </w:pPr>
      <w:r w:rsidRPr="00CB6223">
        <w:rPr>
          <w:lang w:val="en-US"/>
        </w:rPr>
        <w:t xml:space="preserve">I (not see) _______  Pete last night. </w:t>
      </w:r>
    </w:p>
    <w:p w:rsidR="00090EAF" w:rsidRPr="00CB6223" w:rsidRDefault="00090EAF" w:rsidP="00331EE3">
      <w:pPr>
        <w:pStyle w:val="af8"/>
        <w:numPr>
          <w:ilvl w:val="0"/>
          <w:numId w:val="96"/>
        </w:numPr>
        <w:contextualSpacing/>
        <w:rPr>
          <w:lang w:val="en-US"/>
        </w:rPr>
      </w:pPr>
      <w:r w:rsidRPr="00CB6223">
        <w:rPr>
          <w:lang w:val="en-US"/>
        </w:rPr>
        <w:t xml:space="preserve">We (be) _______  at primary school from 1993 to 1998. </w:t>
      </w:r>
    </w:p>
    <w:p w:rsidR="00090EAF" w:rsidRPr="00CB6223" w:rsidRDefault="00090EAF" w:rsidP="00331EE3">
      <w:pPr>
        <w:pStyle w:val="af8"/>
        <w:numPr>
          <w:ilvl w:val="0"/>
          <w:numId w:val="96"/>
        </w:numPr>
        <w:contextualSpacing/>
        <w:rPr>
          <w:lang w:val="en-US"/>
        </w:rPr>
      </w:pPr>
      <w:r w:rsidRPr="00CB6223">
        <w:rPr>
          <w:lang w:val="en-US"/>
        </w:rPr>
        <w:t xml:space="preserve">We (be) _______ in this class since September. </w:t>
      </w:r>
    </w:p>
    <w:p w:rsidR="00090EAF" w:rsidRPr="00CB6223" w:rsidRDefault="00090EAF" w:rsidP="00331EE3">
      <w:pPr>
        <w:pStyle w:val="af8"/>
        <w:numPr>
          <w:ilvl w:val="0"/>
          <w:numId w:val="96"/>
        </w:numPr>
        <w:contextualSpacing/>
        <w:rPr>
          <w:lang w:val="en-US"/>
        </w:rPr>
      </w:pPr>
      <w:r w:rsidRPr="00CB6223">
        <w:rPr>
          <w:lang w:val="en-US"/>
        </w:rPr>
        <w:t xml:space="preserve">I (not watch) _______  this video yet. </w:t>
      </w:r>
    </w:p>
    <w:p w:rsidR="00090EAF" w:rsidRPr="00CB6223" w:rsidRDefault="00090EAF" w:rsidP="00331EE3">
      <w:pPr>
        <w:pStyle w:val="af8"/>
        <w:numPr>
          <w:ilvl w:val="0"/>
          <w:numId w:val="96"/>
        </w:numPr>
        <w:contextualSpacing/>
        <w:rPr>
          <w:lang w:val="en-US"/>
        </w:rPr>
      </w:pPr>
      <w:r w:rsidRPr="00CB6223">
        <w:rPr>
          <w:lang w:val="en-US"/>
        </w:rPr>
        <w:t xml:space="preserve">I (not watch) _______ a video at the weekend.   </w:t>
      </w:r>
    </w:p>
    <w:p w:rsidR="00090EAF" w:rsidRPr="00CB6223" w:rsidRDefault="00090EAF" w:rsidP="00090EAF">
      <w:pPr>
        <w:pStyle w:val="af8"/>
        <w:contextualSpacing/>
        <w:rPr>
          <w:lang w:val="en-US"/>
        </w:rPr>
      </w:pPr>
    </w:p>
    <w:p w:rsidR="00090EAF" w:rsidRPr="00CB6223" w:rsidRDefault="00090EAF" w:rsidP="00090EAF">
      <w:pPr>
        <w:pStyle w:val="af8"/>
        <w:contextualSpacing/>
        <w:rPr>
          <w:b/>
          <w:lang w:val="en-US"/>
        </w:rPr>
      </w:pPr>
      <w:r w:rsidRPr="00CB6223">
        <w:rPr>
          <w:b/>
          <w:lang w:val="en-US"/>
        </w:rPr>
        <w:t>TASK 2. Choose the correct option (</w:t>
      </w:r>
      <w:r w:rsidRPr="00CB6223">
        <w:rPr>
          <w:b/>
        </w:rPr>
        <w:t>Выбери</w:t>
      </w:r>
      <w:r w:rsidRPr="00CB6223">
        <w:rPr>
          <w:b/>
          <w:lang w:val="en-US"/>
        </w:rPr>
        <w:t xml:space="preserve"> </w:t>
      </w:r>
      <w:r w:rsidRPr="00CB6223">
        <w:rPr>
          <w:b/>
        </w:rPr>
        <w:t>правильный</w:t>
      </w:r>
      <w:r w:rsidRPr="00CB6223">
        <w:rPr>
          <w:b/>
          <w:lang w:val="en-US"/>
        </w:rPr>
        <w:t xml:space="preserve"> </w:t>
      </w:r>
      <w:r w:rsidRPr="00CB6223">
        <w:rPr>
          <w:b/>
        </w:rPr>
        <w:t>вариант</w:t>
      </w:r>
      <w:r w:rsidRPr="00CB6223">
        <w:rPr>
          <w:b/>
          <w:lang w:val="en-US"/>
        </w:rPr>
        <w:t xml:space="preserve">). </w:t>
      </w:r>
      <w:r w:rsidRPr="00CB6223">
        <w:rPr>
          <w:b/>
          <w:lang w:val="en-US"/>
        </w:rPr>
        <w:tab/>
      </w:r>
      <w:r w:rsidRPr="00CB6223">
        <w:rPr>
          <w:b/>
          <w:i/>
          <w:lang w:val="en-US"/>
        </w:rPr>
        <w:t>(5 points)</w:t>
      </w:r>
    </w:p>
    <w:p w:rsidR="00090EAF" w:rsidRPr="00CB6223" w:rsidRDefault="00090EAF" w:rsidP="00331EE3">
      <w:pPr>
        <w:pStyle w:val="af8"/>
        <w:numPr>
          <w:ilvl w:val="0"/>
          <w:numId w:val="97"/>
        </w:numPr>
        <w:contextualSpacing/>
        <w:rPr>
          <w:lang w:val="en-US"/>
        </w:rPr>
      </w:pPr>
      <w:r w:rsidRPr="00CB6223">
        <w:rPr>
          <w:lang w:val="en-US"/>
        </w:rPr>
        <w:t xml:space="preserve">She has /‘s had a moped since she was 15. </w:t>
      </w:r>
    </w:p>
    <w:p w:rsidR="00090EAF" w:rsidRPr="00CB6223" w:rsidRDefault="00090EAF" w:rsidP="00331EE3">
      <w:pPr>
        <w:pStyle w:val="af8"/>
        <w:numPr>
          <w:ilvl w:val="0"/>
          <w:numId w:val="97"/>
        </w:numPr>
        <w:contextualSpacing/>
        <w:rPr>
          <w:lang w:val="en-US"/>
        </w:rPr>
      </w:pPr>
      <w:r w:rsidRPr="00CB6223">
        <w:rPr>
          <w:lang w:val="en-US"/>
        </w:rPr>
        <w:t xml:space="preserve">We took /‘ve taken a taxi to town that morning. </w:t>
      </w:r>
    </w:p>
    <w:p w:rsidR="00090EAF" w:rsidRPr="00CB6223" w:rsidRDefault="00090EAF" w:rsidP="00331EE3">
      <w:pPr>
        <w:pStyle w:val="af8"/>
        <w:numPr>
          <w:ilvl w:val="0"/>
          <w:numId w:val="97"/>
        </w:numPr>
        <w:contextualSpacing/>
        <w:rPr>
          <w:lang w:val="en-US"/>
        </w:rPr>
      </w:pPr>
      <w:r w:rsidRPr="00CB6223">
        <w:rPr>
          <w:lang w:val="en-US"/>
        </w:rPr>
        <w:t xml:space="preserve">We played /'ve played volleyball last night I'm really hungry. </w:t>
      </w:r>
    </w:p>
    <w:p w:rsidR="00090EAF" w:rsidRPr="00CB6223" w:rsidRDefault="00090EAF" w:rsidP="00331EE3">
      <w:pPr>
        <w:pStyle w:val="af8"/>
        <w:numPr>
          <w:ilvl w:val="0"/>
          <w:numId w:val="97"/>
        </w:numPr>
        <w:contextualSpacing/>
        <w:rPr>
          <w:lang w:val="en-US"/>
        </w:rPr>
      </w:pPr>
      <w:r w:rsidRPr="00CB6223">
        <w:rPr>
          <w:lang w:val="en-US"/>
        </w:rPr>
        <w:t xml:space="preserve">I didn’t eat / haven’t eaten since last night. </w:t>
      </w:r>
    </w:p>
    <w:p w:rsidR="00090EAF" w:rsidRPr="00CB6223" w:rsidRDefault="00090EAF" w:rsidP="00331EE3">
      <w:pPr>
        <w:pStyle w:val="af8"/>
        <w:numPr>
          <w:ilvl w:val="0"/>
          <w:numId w:val="97"/>
        </w:numPr>
        <w:contextualSpacing/>
        <w:rPr>
          <w:lang w:val="en-US"/>
        </w:rPr>
      </w:pPr>
      <w:r w:rsidRPr="00CB6223">
        <w:rPr>
          <w:lang w:val="en-US"/>
        </w:rPr>
        <w:t>They visited/ ‘ve visited Colorado last summer.</w:t>
      </w:r>
    </w:p>
    <w:p w:rsidR="00090EAF" w:rsidRPr="00CB6223" w:rsidRDefault="00090EAF" w:rsidP="00090EAF">
      <w:pPr>
        <w:pStyle w:val="af8"/>
        <w:contextualSpacing/>
        <w:rPr>
          <w:lang w:val="en-US"/>
        </w:rPr>
      </w:pPr>
    </w:p>
    <w:p w:rsidR="00090EAF" w:rsidRPr="00CB6223" w:rsidRDefault="00090EAF" w:rsidP="00090EAF">
      <w:pPr>
        <w:pStyle w:val="af8"/>
        <w:contextualSpacing/>
        <w:rPr>
          <w:b/>
          <w:lang w:val="en-US"/>
        </w:rPr>
      </w:pPr>
      <w:r w:rsidRPr="00CB6223">
        <w:rPr>
          <w:b/>
          <w:lang w:val="en-US"/>
        </w:rPr>
        <w:t>TASK 3. Put the verbs in brackets into the correct form of the Present Сontinuous (</w:t>
      </w:r>
      <w:r w:rsidRPr="00CB6223">
        <w:rPr>
          <w:b/>
        </w:rPr>
        <w:t>Раскройте</w:t>
      </w:r>
      <w:r w:rsidRPr="00CB6223">
        <w:rPr>
          <w:b/>
          <w:lang w:val="en-US"/>
        </w:rPr>
        <w:t xml:space="preserve"> </w:t>
      </w:r>
      <w:r w:rsidRPr="00CB6223">
        <w:rPr>
          <w:b/>
        </w:rPr>
        <w:t>скобки</w:t>
      </w:r>
      <w:r w:rsidRPr="00CB6223">
        <w:rPr>
          <w:b/>
          <w:lang w:val="en-US"/>
        </w:rPr>
        <w:t xml:space="preserve">, </w:t>
      </w:r>
      <w:r w:rsidRPr="00CB6223">
        <w:rPr>
          <w:b/>
        </w:rPr>
        <w:t>поставив</w:t>
      </w:r>
      <w:r w:rsidRPr="00CB6223">
        <w:rPr>
          <w:b/>
          <w:lang w:val="en-US"/>
        </w:rPr>
        <w:t xml:space="preserve"> </w:t>
      </w:r>
      <w:r w:rsidRPr="00CB6223">
        <w:rPr>
          <w:b/>
        </w:rPr>
        <w:t>глагол</w:t>
      </w:r>
      <w:r w:rsidRPr="00CB6223">
        <w:rPr>
          <w:b/>
          <w:lang w:val="en-US"/>
        </w:rPr>
        <w:t xml:space="preserve"> </w:t>
      </w:r>
      <w:r w:rsidRPr="00CB6223">
        <w:rPr>
          <w:b/>
        </w:rPr>
        <w:t>в</w:t>
      </w:r>
      <w:r w:rsidRPr="00CB6223">
        <w:rPr>
          <w:b/>
          <w:lang w:val="en-US"/>
        </w:rPr>
        <w:t xml:space="preserve">  Present Сontinuous). </w:t>
      </w:r>
      <w:r w:rsidRPr="00CB6223">
        <w:rPr>
          <w:b/>
          <w:lang w:val="en-US"/>
        </w:rPr>
        <w:tab/>
      </w:r>
      <w:r w:rsidRPr="00CB6223">
        <w:rPr>
          <w:b/>
          <w:lang w:val="en-US"/>
        </w:rPr>
        <w:tab/>
      </w:r>
      <w:r w:rsidRPr="00CB6223">
        <w:rPr>
          <w:b/>
          <w:i/>
          <w:lang w:val="en-US"/>
        </w:rPr>
        <w:t>(5 points)</w:t>
      </w:r>
    </w:p>
    <w:p w:rsidR="00090EAF" w:rsidRPr="00CB6223" w:rsidRDefault="00090EAF" w:rsidP="00331EE3">
      <w:pPr>
        <w:pStyle w:val="af8"/>
        <w:numPr>
          <w:ilvl w:val="0"/>
          <w:numId w:val="98"/>
        </w:numPr>
        <w:contextualSpacing/>
        <w:rPr>
          <w:lang w:val="en-US"/>
        </w:rPr>
      </w:pPr>
      <w:r w:rsidRPr="00CB6223">
        <w:rPr>
          <w:lang w:val="en-US"/>
        </w:rPr>
        <w:t>Be quiet! Mum … (sleep).</w:t>
      </w:r>
    </w:p>
    <w:p w:rsidR="00090EAF" w:rsidRPr="00CB6223" w:rsidRDefault="00090EAF" w:rsidP="00331EE3">
      <w:pPr>
        <w:pStyle w:val="af8"/>
        <w:numPr>
          <w:ilvl w:val="0"/>
          <w:numId w:val="98"/>
        </w:numPr>
        <w:contextualSpacing/>
        <w:rPr>
          <w:lang w:val="en-US"/>
        </w:rPr>
      </w:pPr>
      <w:r w:rsidRPr="00CB6223">
        <w:rPr>
          <w:lang w:val="en-US"/>
        </w:rPr>
        <w:t>What … you … (do) now?</w:t>
      </w:r>
    </w:p>
    <w:p w:rsidR="00090EAF" w:rsidRPr="00CB6223" w:rsidRDefault="00090EAF" w:rsidP="00331EE3">
      <w:pPr>
        <w:pStyle w:val="af8"/>
        <w:numPr>
          <w:ilvl w:val="0"/>
          <w:numId w:val="98"/>
        </w:numPr>
        <w:contextualSpacing/>
        <w:rPr>
          <w:lang w:val="en-US"/>
        </w:rPr>
      </w:pPr>
      <w:r w:rsidRPr="00CB6223">
        <w:rPr>
          <w:lang w:val="en-US"/>
        </w:rPr>
        <w:t>I … (watch) TV. I’m listening to music.</w:t>
      </w:r>
    </w:p>
    <w:p w:rsidR="00090EAF" w:rsidRPr="00CB6223" w:rsidRDefault="00090EAF" w:rsidP="00331EE3">
      <w:pPr>
        <w:pStyle w:val="af8"/>
        <w:numPr>
          <w:ilvl w:val="0"/>
          <w:numId w:val="98"/>
        </w:numPr>
        <w:contextualSpacing/>
        <w:rPr>
          <w:lang w:val="en-US"/>
        </w:rPr>
      </w:pPr>
      <w:r w:rsidRPr="00CB6223">
        <w:rPr>
          <w:lang w:val="en-US"/>
        </w:rPr>
        <w:t>The children … (drink) milk in the kitchen.</w:t>
      </w:r>
    </w:p>
    <w:p w:rsidR="00090EAF" w:rsidRPr="00CB6223" w:rsidRDefault="00090EAF" w:rsidP="00331EE3">
      <w:pPr>
        <w:pStyle w:val="af8"/>
        <w:numPr>
          <w:ilvl w:val="0"/>
          <w:numId w:val="98"/>
        </w:numPr>
        <w:contextualSpacing/>
        <w:rPr>
          <w:lang w:val="en-US"/>
        </w:rPr>
      </w:pPr>
      <w:r w:rsidRPr="00CB6223">
        <w:rPr>
          <w:lang w:val="en-US"/>
        </w:rPr>
        <w:t>Why … you … (laugh)?</w:t>
      </w:r>
    </w:p>
    <w:p w:rsidR="00090EAF" w:rsidRPr="00CB6223" w:rsidRDefault="00090EAF" w:rsidP="00090EAF">
      <w:pPr>
        <w:pStyle w:val="af8"/>
        <w:contextualSpacing/>
        <w:rPr>
          <w:lang w:val="en-US"/>
        </w:rPr>
      </w:pPr>
    </w:p>
    <w:p w:rsidR="00090EAF" w:rsidRPr="00CB6223" w:rsidRDefault="00090EAF" w:rsidP="00090EAF">
      <w:pPr>
        <w:pStyle w:val="af8"/>
        <w:contextualSpacing/>
        <w:rPr>
          <w:b/>
          <w:lang w:val="en-US"/>
        </w:rPr>
      </w:pPr>
      <w:r w:rsidRPr="00CB6223">
        <w:rPr>
          <w:b/>
          <w:lang w:val="en-US"/>
        </w:rPr>
        <w:t>TASK 4. Fill in (</w:t>
      </w:r>
      <w:r w:rsidRPr="00CB6223">
        <w:rPr>
          <w:b/>
        </w:rPr>
        <w:t>поставь</w:t>
      </w:r>
      <w:r w:rsidRPr="00CB6223">
        <w:rPr>
          <w:b/>
          <w:lang w:val="en-US"/>
        </w:rPr>
        <w:t xml:space="preserve">) MUST or HAVE TO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i/>
          <w:lang w:val="en-US"/>
        </w:rPr>
        <w:t>(10 points)</w:t>
      </w:r>
    </w:p>
    <w:p w:rsidR="00090EAF" w:rsidRPr="00CB6223" w:rsidRDefault="00090EAF" w:rsidP="00331EE3">
      <w:pPr>
        <w:pStyle w:val="af8"/>
        <w:numPr>
          <w:ilvl w:val="0"/>
          <w:numId w:val="100"/>
        </w:numPr>
        <w:contextualSpacing/>
        <w:rPr>
          <w:lang w:val="en-US"/>
        </w:rPr>
      </w:pPr>
      <w:r w:rsidRPr="00CB6223">
        <w:rPr>
          <w:lang w:val="en-US"/>
        </w:rPr>
        <w:t xml:space="preserve">I ____________ speak English well. I need it in my job. </w:t>
      </w:r>
    </w:p>
    <w:p w:rsidR="00090EAF" w:rsidRPr="00CB6223" w:rsidRDefault="00090EAF" w:rsidP="00331EE3">
      <w:pPr>
        <w:pStyle w:val="af8"/>
        <w:numPr>
          <w:ilvl w:val="0"/>
          <w:numId w:val="100"/>
        </w:numPr>
        <w:contextualSpacing/>
        <w:rPr>
          <w:lang w:val="en-US"/>
        </w:rPr>
      </w:pPr>
      <w:r w:rsidRPr="00CB6223">
        <w:rPr>
          <w:lang w:val="en-US"/>
        </w:rPr>
        <w:t xml:space="preserve">I _________________ speak English well. I love it. </w:t>
      </w:r>
    </w:p>
    <w:p w:rsidR="00090EAF" w:rsidRPr="00CB6223" w:rsidRDefault="00090EAF" w:rsidP="00331EE3">
      <w:pPr>
        <w:pStyle w:val="af8"/>
        <w:numPr>
          <w:ilvl w:val="0"/>
          <w:numId w:val="100"/>
        </w:numPr>
        <w:contextualSpacing/>
        <w:rPr>
          <w:lang w:val="en-US"/>
        </w:rPr>
      </w:pPr>
      <w:r w:rsidRPr="00CB6223">
        <w:rPr>
          <w:lang w:val="en-US"/>
        </w:rPr>
        <w:t xml:space="preserve">I  ______________get up at 5:00. I want to go fishing. </w:t>
      </w:r>
    </w:p>
    <w:p w:rsidR="00090EAF" w:rsidRPr="00CB6223" w:rsidRDefault="00090EAF" w:rsidP="00331EE3">
      <w:pPr>
        <w:pStyle w:val="af8"/>
        <w:numPr>
          <w:ilvl w:val="0"/>
          <w:numId w:val="100"/>
        </w:numPr>
        <w:contextualSpacing/>
        <w:rPr>
          <w:lang w:val="en-US"/>
        </w:rPr>
      </w:pPr>
      <w:r w:rsidRPr="00CB6223">
        <w:rPr>
          <w:lang w:val="en-US"/>
        </w:rPr>
        <w:t xml:space="preserve">I  ________________get up at 5:00. I commute to work. </w:t>
      </w:r>
    </w:p>
    <w:p w:rsidR="00090EAF" w:rsidRPr="00CB6223" w:rsidRDefault="00090EAF" w:rsidP="00331EE3">
      <w:pPr>
        <w:pStyle w:val="af8"/>
        <w:numPr>
          <w:ilvl w:val="0"/>
          <w:numId w:val="100"/>
        </w:numPr>
        <w:contextualSpacing/>
        <w:rPr>
          <w:lang w:val="en-US"/>
        </w:rPr>
      </w:pPr>
      <w:r w:rsidRPr="00CB6223">
        <w:rPr>
          <w:lang w:val="en-US"/>
        </w:rPr>
        <w:t xml:space="preserve">I  ________________wear a suit. It's a formal party. </w:t>
      </w:r>
    </w:p>
    <w:p w:rsidR="00090EAF" w:rsidRPr="00CB6223" w:rsidRDefault="00090EAF" w:rsidP="00331EE3">
      <w:pPr>
        <w:pStyle w:val="af8"/>
        <w:numPr>
          <w:ilvl w:val="0"/>
          <w:numId w:val="100"/>
        </w:numPr>
        <w:contextualSpacing/>
        <w:rPr>
          <w:lang w:val="en-US"/>
        </w:rPr>
      </w:pPr>
      <w:r w:rsidRPr="00CB6223">
        <w:rPr>
          <w:lang w:val="en-US"/>
        </w:rPr>
        <w:t xml:space="preserve">I  ________________wear a suit. I want to look good. </w:t>
      </w:r>
    </w:p>
    <w:p w:rsidR="00090EAF" w:rsidRPr="00CB6223" w:rsidRDefault="00090EAF" w:rsidP="00331EE3">
      <w:pPr>
        <w:pStyle w:val="af8"/>
        <w:numPr>
          <w:ilvl w:val="0"/>
          <w:numId w:val="100"/>
        </w:numPr>
        <w:contextualSpacing/>
        <w:rPr>
          <w:lang w:val="en-US"/>
        </w:rPr>
      </w:pPr>
      <w:r w:rsidRPr="00CB6223">
        <w:rPr>
          <w:lang w:val="en-US"/>
        </w:rPr>
        <w:t xml:space="preserve">I  ______________follow the procedures. I don't want to be wrong. </w:t>
      </w:r>
    </w:p>
    <w:p w:rsidR="00090EAF" w:rsidRPr="00CB6223" w:rsidRDefault="00090EAF" w:rsidP="00331EE3">
      <w:pPr>
        <w:pStyle w:val="af8"/>
        <w:numPr>
          <w:ilvl w:val="0"/>
          <w:numId w:val="100"/>
        </w:numPr>
        <w:contextualSpacing/>
        <w:rPr>
          <w:lang w:val="en-US"/>
        </w:rPr>
      </w:pPr>
      <w:r w:rsidRPr="00CB6223">
        <w:rPr>
          <w:lang w:val="en-US"/>
        </w:rPr>
        <w:t xml:space="preserve">I  ___________follow the procedures. It's my duty. </w:t>
      </w:r>
    </w:p>
    <w:p w:rsidR="00090EAF" w:rsidRPr="00CB6223" w:rsidRDefault="00090EAF" w:rsidP="00331EE3">
      <w:pPr>
        <w:pStyle w:val="af8"/>
        <w:numPr>
          <w:ilvl w:val="0"/>
          <w:numId w:val="100"/>
        </w:numPr>
        <w:contextualSpacing/>
        <w:rPr>
          <w:lang w:val="en-US"/>
        </w:rPr>
      </w:pPr>
      <w:r w:rsidRPr="00CB6223">
        <w:rPr>
          <w:lang w:val="en-US"/>
        </w:rPr>
        <w:t xml:space="preserve">I  ____________earn money for the company. </w:t>
      </w:r>
    </w:p>
    <w:p w:rsidR="00090EAF" w:rsidRPr="00CB6223" w:rsidRDefault="00090EAF" w:rsidP="00331EE3">
      <w:pPr>
        <w:pStyle w:val="af8"/>
        <w:numPr>
          <w:ilvl w:val="0"/>
          <w:numId w:val="100"/>
        </w:numPr>
        <w:contextualSpacing/>
        <w:rPr>
          <w:lang w:val="en-US"/>
        </w:rPr>
      </w:pPr>
      <w:r w:rsidRPr="00CB6223">
        <w:rPr>
          <w:lang w:val="en-US"/>
        </w:rPr>
        <w:t>I  ____________earn a lot of money. I want to buy a house.</w:t>
      </w:r>
    </w:p>
    <w:p w:rsidR="00090EAF" w:rsidRPr="00CB6223" w:rsidRDefault="00090EAF" w:rsidP="00090EAF">
      <w:pPr>
        <w:pStyle w:val="af8"/>
        <w:contextualSpacing/>
        <w:rPr>
          <w:lang w:val="en-US"/>
        </w:rPr>
      </w:pPr>
    </w:p>
    <w:p w:rsidR="00090EAF" w:rsidRPr="00CB6223" w:rsidRDefault="00090EAF" w:rsidP="00090EAF">
      <w:pPr>
        <w:pStyle w:val="af8"/>
        <w:contextualSpacing/>
        <w:rPr>
          <w:b/>
          <w:lang w:val="en-US"/>
        </w:rPr>
      </w:pPr>
      <w:r w:rsidRPr="00CB6223">
        <w:rPr>
          <w:b/>
          <w:lang w:val="en-US"/>
        </w:rPr>
        <w:t>TASK 5. Choose “correct” (C) or “wrong” (W). Correct sentences that are wrong.</w:t>
      </w:r>
      <w:r w:rsidRPr="00CB6223">
        <w:rPr>
          <w:b/>
          <w:i/>
          <w:lang w:val="en-US"/>
        </w:rPr>
        <w:t xml:space="preserve"> </w:t>
      </w:r>
      <w:r w:rsidRPr="00CB6223">
        <w:rPr>
          <w:b/>
          <w:i/>
        </w:rPr>
        <w:t>(</w:t>
      </w:r>
      <w:r w:rsidRPr="00CB6223">
        <w:rPr>
          <w:b/>
        </w:rPr>
        <w:t>Выберите «правильно» (С) либо «не правильно» (</w:t>
      </w:r>
      <w:r w:rsidRPr="00CB6223">
        <w:rPr>
          <w:b/>
          <w:lang w:val="en-US"/>
        </w:rPr>
        <w:t>W</w:t>
      </w:r>
      <w:r w:rsidRPr="00CB6223">
        <w:rPr>
          <w:b/>
        </w:rPr>
        <w:t>). Исправьте и запишите не верные предложения).</w:t>
      </w:r>
      <w:r w:rsidRPr="00CB6223">
        <w:rPr>
          <w:b/>
          <w:i/>
        </w:rPr>
        <w:tab/>
      </w:r>
      <w:r w:rsidRPr="00CB6223">
        <w:rPr>
          <w:b/>
          <w:i/>
        </w:rPr>
        <w:tab/>
      </w:r>
      <w:r w:rsidRPr="00CB6223">
        <w:rPr>
          <w:b/>
          <w:i/>
        </w:rPr>
        <w:tab/>
      </w:r>
      <w:r w:rsidRPr="00CB6223">
        <w:rPr>
          <w:b/>
          <w:i/>
        </w:rPr>
        <w:tab/>
      </w:r>
      <w:r w:rsidRPr="00CB6223">
        <w:rPr>
          <w:b/>
          <w:i/>
        </w:rPr>
        <w:tab/>
      </w:r>
      <w:r w:rsidRPr="00CB6223">
        <w:rPr>
          <w:b/>
          <w:i/>
        </w:rPr>
        <w:tab/>
      </w:r>
      <w:r w:rsidRPr="00CB6223">
        <w:rPr>
          <w:b/>
          <w:i/>
        </w:rPr>
        <w:tab/>
      </w:r>
      <w:r w:rsidRPr="00CB6223">
        <w:rPr>
          <w:b/>
          <w:i/>
        </w:rPr>
        <w:tab/>
      </w:r>
      <w:r w:rsidRPr="00CB6223">
        <w:rPr>
          <w:b/>
          <w:i/>
          <w:lang w:val="en-US"/>
        </w:rPr>
        <w:t>(10 points)</w:t>
      </w:r>
    </w:p>
    <w:p w:rsidR="00090EAF" w:rsidRPr="00CB6223" w:rsidRDefault="00090EAF" w:rsidP="00331EE3">
      <w:pPr>
        <w:pStyle w:val="af8"/>
        <w:numPr>
          <w:ilvl w:val="0"/>
          <w:numId w:val="99"/>
        </w:numPr>
        <w:contextualSpacing/>
        <w:rPr>
          <w:lang w:val="en-US"/>
        </w:rPr>
      </w:pPr>
      <w:r w:rsidRPr="00CB6223">
        <w:rPr>
          <w:lang w:val="en-US"/>
        </w:rPr>
        <w:t>Who in your family does play the piano in the evening?  </w:t>
      </w:r>
    </w:p>
    <w:p w:rsidR="00090EAF" w:rsidRPr="00CB6223" w:rsidRDefault="00090EAF" w:rsidP="00331EE3">
      <w:pPr>
        <w:pStyle w:val="af8"/>
        <w:numPr>
          <w:ilvl w:val="0"/>
          <w:numId w:val="99"/>
        </w:numPr>
        <w:contextualSpacing/>
        <w:rPr>
          <w:lang w:val="en-US"/>
        </w:rPr>
      </w:pPr>
      <w:r w:rsidRPr="00CB6223">
        <w:rPr>
          <w:lang w:val="en-US"/>
        </w:rPr>
        <w:t>Why you don't listen to me?   </w:t>
      </w:r>
    </w:p>
    <w:p w:rsidR="00090EAF" w:rsidRPr="00CB6223" w:rsidRDefault="00090EAF" w:rsidP="00331EE3">
      <w:pPr>
        <w:pStyle w:val="af8"/>
        <w:numPr>
          <w:ilvl w:val="0"/>
          <w:numId w:val="99"/>
        </w:numPr>
        <w:contextualSpacing/>
        <w:rPr>
          <w:lang w:val="en-US"/>
        </w:rPr>
      </w:pPr>
      <w:r w:rsidRPr="00CB6223">
        <w:rPr>
          <w:lang w:val="en-US"/>
        </w:rPr>
        <w:t>What do you think about our new teacher?  </w:t>
      </w:r>
    </w:p>
    <w:p w:rsidR="00090EAF" w:rsidRPr="00CB6223" w:rsidRDefault="00090EAF" w:rsidP="00331EE3">
      <w:pPr>
        <w:pStyle w:val="af8"/>
        <w:numPr>
          <w:ilvl w:val="0"/>
          <w:numId w:val="99"/>
        </w:numPr>
        <w:contextualSpacing/>
        <w:rPr>
          <w:lang w:val="en-US"/>
        </w:rPr>
      </w:pPr>
      <w:r w:rsidRPr="00CB6223">
        <w:rPr>
          <w:lang w:val="en-US"/>
        </w:rPr>
        <w:t>Where you usually spend your holidays?  </w:t>
      </w:r>
    </w:p>
    <w:p w:rsidR="00090EAF" w:rsidRPr="00CB6223" w:rsidRDefault="00090EAF" w:rsidP="00331EE3">
      <w:pPr>
        <w:pStyle w:val="af8"/>
        <w:numPr>
          <w:ilvl w:val="0"/>
          <w:numId w:val="99"/>
        </w:numPr>
        <w:contextualSpacing/>
        <w:rPr>
          <w:lang w:val="en-US"/>
        </w:rPr>
      </w:pPr>
      <w:r w:rsidRPr="00CB6223">
        <w:rPr>
          <w:lang w:val="en-US"/>
        </w:rPr>
        <w:t>What doesn't she do to attract his attention?!  </w:t>
      </w:r>
    </w:p>
    <w:p w:rsidR="00090EAF" w:rsidRPr="00CB6223" w:rsidRDefault="00090EAF" w:rsidP="00331EE3">
      <w:pPr>
        <w:pStyle w:val="af8"/>
        <w:numPr>
          <w:ilvl w:val="0"/>
          <w:numId w:val="99"/>
        </w:numPr>
        <w:contextualSpacing/>
        <w:rPr>
          <w:lang w:val="en-US"/>
        </w:rPr>
      </w:pPr>
      <w:r w:rsidRPr="00CB6223">
        <w:rPr>
          <w:lang w:val="en-US"/>
        </w:rPr>
        <w:t>Why always do you worry about your pupils?  </w:t>
      </w:r>
    </w:p>
    <w:p w:rsidR="00090EAF" w:rsidRPr="00CB6223" w:rsidRDefault="00090EAF" w:rsidP="00331EE3">
      <w:pPr>
        <w:pStyle w:val="af8"/>
        <w:numPr>
          <w:ilvl w:val="0"/>
          <w:numId w:val="99"/>
        </w:numPr>
        <w:contextualSpacing/>
        <w:rPr>
          <w:lang w:val="en-US"/>
        </w:rPr>
      </w:pPr>
      <w:r w:rsidRPr="00CB6223">
        <w:rPr>
          <w:lang w:val="en-US"/>
        </w:rPr>
        <w:lastRenderedPageBreak/>
        <w:t>How do you often go abroad?  </w:t>
      </w:r>
    </w:p>
    <w:p w:rsidR="00090EAF" w:rsidRPr="00CB6223" w:rsidRDefault="00090EAF" w:rsidP="00331EE3">
      <w:pPr>
        <w:pStyle w:val="af8"/>
        <w:numPr>
          <w:ilvl w:val="0"/>
          <w:numId w:val="99"/>
        </w:numPr>
        <w:contextualSpacing/>
        <w:rPr>
          <w:lang w:val="en-US"/>
        </w:rPr>
      </w:pPr>
      <w:r w:rsidRPr="00CB6223">
        <w:rPr>
          <w:lang w:val="en-US"/>
        </w:rPr>
        <w:t>Who doesn't want to join our company?   </w:t>
      </w:r>
    </w:p>
    <w:p w:rsidR="00090EAF" w:rsidRPr="00CB6223" w:rsidRDefault="00090EAF" w:rsidP="00331EE3">
      <w:pPr>
        <w:pStyle w:val="af8"/>
        <w:numPr>
          <w:ilvl w:val="0"/>
          <w:numId w:val="99"/>
        </w:numPr>
        <w:contextualSpacing/>
        <w:rPr>
          <w:lang w:val="en-US"/>
        </w:rPr>
      </w:pPr>
      <w:r w:rsidRPr="00CB6223">
        <w:rPr>
          <w:lang w:val="en-US"/>
        </w:rPr>
        <w:t>What sort of people do you like?  </w:t>
      </w:r>
    </w:p>
    <w:p w:rsidR="00090EAF" w:rsidRPr="00CB6223" w:rsidRDefault="00090EAF" w:rsidP="00331EE3">
      <w:pPr>
        <w:pStyle w:val="af8"/>
        <w:numPr>
          <w:ilvl w:val="0"/>
          <w:numId w:val="99"/>
        </w:numPr>
        <w:contextualSpacing/>
        <w:rPr>
          <w:lang w:val="en-US"/>
        </w:rPr>
      </w:pPr>
      <w:r w:rsidRPr="00CB6223">
        <w:rPr>
          <w:lang w:val="en-US"/>
        </w:rPr>
        <w:t xml:space="preserve">Who don't wants some extra money?   </w:t>
      </w:r>
    </w:p>
    <w:p w:rsidR="00090EAF" w:rsidRPr="00CB6223" w:rsidRDefault="00090EAF" w:rsidP="00090EAF">
      <w:pPr>
        <w:pStyle w:val="af8"/>
        <w:contextualSpacing/>
        <w:rPr>
          <w:lang w:val="en-US"/>
        </w:rPr>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rPr>
                <w:lang w:val="en-US"/>
              </w:rPr>
              <w:t>40</w:t>
            </w:r>
            <w:r w:rsidRPr="00CB6223">
              <w:t>-</w:t>
            </w:r>
            <w:r w:rsidRPr="00CB6223">
              <w:rPr>
                <w:lang w:val="en-US"/>
              </w:rPr>
              <w:t>36</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3</w:t>
            </w:r>
            <w:r w:rsidRPr="00CB6223">
              <w:rPr>
                <w:lang w:val="en-US"/>
              </w:rPr>
              <w:t>5</w:t>
            </w:r>
            <w:r w:rsidRPr="00CB6223">
              <w:t>-3</w:t>
            </w:r>
            <w:r w:rsidRPr="00CB6223">
              <w:rPr>
                <w:lang w:val="en-US"/>
              </w:rPr>
              <w:t>0</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rPr>
                <w:lang w:val="en-US"/>
              </w:rPr>
              <w:t>29</w:t>
            </w:r>
            <w:r w:rsidRPr="00CB6223">
              <w:t>-2</w:t>
            </w:r>
            <w:r w:rsidRPr="00CB6223">
              <w:rPr>
                <w:lang w:val="en-US"/>
              </w:rPr>
              <w:t>4</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2</w:t>
            </w:r>
            <w:r w:rsidRPr="00CB6223">
              <w:rPr>
                <w:lang w:val="en-US"/>
              </w:rPr>
              <w:t>3&lt;</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jc w:val="both"/>
      </w:pPr>
    </w:p>
    <w:p w:rsidR="00090EAF" w:rsidRPr="00CB6223" w:rsidRDefault="00090EAF" w:rsidP="00090EAF">
      <w:pPr>
        <w:contextualSpacing/>
        <w:jc w:val="center"/>
      </w:pPr>
      <w:r w:rsidRPr="00CB6223">
        <w:t>ФОРМЫ ТЕСТОВЫХ ЗАДАНИЙ</w:t>
      </w:r>
    </w:p>
    <w:p w:rsidR="00090EAF" w:rsidRPr="00CB6223" w:rsidRDefault="00090EAF" w:rsidP="00090EAF">
      <w:pPr>
        <w:contextualSpacing/>
        <w:jc w:val="center"/>
      </w:pPr>
    </w:p>
    <w:p w:rsidR="00090EAF" w:rsidRPr="00CB6223" w:rsidRDefault="00090EAF" w:rsidP="00090EAF">
      <w:pPr>
        <w:pStyle w:val="af8"/>
        <w:contextualSpacing/>
      </w:pPr>
      <w:r w:rsidRPr="00CB6223">
        <w:t>№1 - задание на трансформацию</w:t>
      </w:r>
    </w:p>
    <w:p w:rsidR="00090EAF" w:rsidRPr="00CB6223" w:rsidRDefault="00090EAF" w:rsidP="00090EAF">
      <w:pPr>
        <w:pStyle w:val="af8"/>
        <w:contextualSpacing/>
      </w:pPr>
      <w:r w:rsidRPr="00CB6223">
        <w:t xml:space="preserve">№2 – задание на множественный выбор </w:t>
      </w:r>
    </w:p>
    <w:p w:rsidR="00090EAF" w:rsidRPr="00CB6223" w:rsidRDefault="00090EAF" w:rsidP="00090EAF">
      <w:pPr>
        <w:pStyle w:val="af8"/>
        <w:contextualSpacing/>
      </w:pPr>
      <w:r w:rsidRPr="00CB6223">
        <w:t>№3 - задание на трансформацию</w:t>
      </w:r>
    </w:p>
    <w:p w:rsidR="00090EAF" w:rsidRPr="00CB6223" w:rsidRDefault="00090EAF" w:rsidP="00090EAF">
      <w:pPr>
        <w:pStyle w:val="af8"/>
        <w:contextualSpacing/>
      </w:pPr>
      <w:r w:rsidRPr="00CB6223">
        <w:t>№4 – задание на подстановку (substitution)</w:t>
      </w:r>
    </w:p>
    <w:p w:rsidR="00090EAF" w:rsidRDefault="00090EAF" w:rsidP="00090EAF">
      <w:pPr>
        <w:pStyle w:val="af8"/>
        <w:contextualSpacing/>
      </w:pPr>
      <w:r w:rsidRPr="00CB6223">
        <w:t>№5 - задание на трансформацию</w:t>
      </w:r>
    </w:p>
    <w:p w:rsidR="00090EAF" w:rsidRDefault="00090EAF" w:rsidP="00090EAF">
      <w:pPr>
        <w:spacing w:after="200"/>
        <w:contextualSpacing/>
        <w:rPr>
          <w:b/>
        </w:rPr>
      </w:pPr>
    </w:p>
    <w:p w:rsidR="00090EAF" w:rsidRPr="00CB6223" w:rsidRDefault="00090EAF" w:rsidP="00090EAF">
      <w:pPr>
        <w:spacing w:after="200"/>
        <w:contextualSpacing/>
        <w:rPr>
          <w:kern w:val="3"/>
          <w:lang w:eastAsia="ru-RU"/>
        </w:rPr>
      </w:pPr>
    </w:p>
    <w:p w:rsidR="00090EAF" w:rsidRPr="00CB6223" w:rsidRDefault="00090EAF" w:rsidP="00090EAF">
      <w:pPr>
        <w:pStyle w:val="afb"/>
        <w:contextualSpacing/>
        <w:rPr>
          <w:b/>
          <w:sz w:val="24"/>
        </w:rPr>
      </w:pPr>
    </w:p>
    <w:p w:rsidR="00090EAF" w:rsidRPr="00CB6223" w:rsidRDefault="00090EAF" w:rsidP="00090EAF">
      <w:pPr>
        <w:pStyle w:val="af3"/>
        <w:ind w:left="360"/>
        <w:jc w:val="center"/>
        <w:rPr>
          <w:b/>
          <w:szCs w:val="24"/>
        </w:rPr>
      </w:pPr>
      <w:r w:rsidRPr="00CB6223">
        <w:rPr>
          <w:b/>
          <w:szCs w:val="24"/>
        </w:rPr>
        <w:t xml:space="preserve">ЛЕКСИКО-ГРАММАТИЧЕСКИХ ТЕСТЫ </w:t>
      </w:r>
    </w:p>
    <w:p w:rsidR="00090EAF" w:rsidRPr="00CB6223" w:rsidRDefault="00090EAF" w:rsidP="00090EAF">
      <w:pPr>
        <w:pStyle w:val="af3"/>
        <w:ind w:left="360"/>
        <w:jc w:val="center"/>
        <w:rPr>
          <w:b/>
          <w:szCs w:val="24"/>
        </w:rPr>
      </w:pPr>
      <w:r w:rsidRPr="00CB6223">
        <w:rPr>
          <w:b/>
          <w:szCs w:val="24"/>
        </w:rPr>
        <w:t>(КОНТРОЛЬНЫЕ РАБОТЫ)</w:t>
      </w:r>
    </w:p>
    <w:p w:rsidR="00090EAF" w:rsidRPr="00CB6223" w:rsidRDefault="00090EAF" w:rsidP="00090EAF">
      <w:pPr>
        <w:pStyle w:val="af3"/>
        <w:jc w:val="center"/>
        <w:rPr>
          <w:b/>
          <w:szCs w:val="24"/>
          <w:u w:val="single"/>
        </w:rPr>
      </w:pPr>
      <w:r w:rsidRPr="00CB6223">
        <w:rPr>
          <w:b/>
          <w:szCs w:val="24"/>
          <w:u w:val="single"/>
        </w:rPr>
        <w:t>2 курс</w:t>
      </w:r>
    </w:p>
    <w:p w:rsidR="00090EAF" w:rsidRPr="00CB6223" w:rsidRDefault="00090EAF" w:rsidP="00090EAF">
      <w:pPr>
        <w:pStyle w:val="af3"/>
        <w:jc w:val="center"/>
        <w:rPr>
          <w:b/>
          <w:szCs w:val="24"/>
          <w:u w:val="single"/>
        </w:rPr>
      </w:pPr>
      <w:r w:rsidRPr="00CB6223">
        <w:rPr>
          <w:b/>
          <w:szCs w:val="24"/>
          <w:u w:val="single"/>
        </w:rPr>
        <w:t>TEST 1 (Variant 1)</w:t>
      </w:r>
    </w:p>
    <w:p w:rsidR="00090EAF" w:rsidRPr="00CB6223" w:rsidRDefault="00090EAF" w:rsidP="00090EAF">
      <w:pPr>
        <w:pStyle w:val="af3"/>
        <w:ind w:left="0"/>
        <w:rPr>
          <w:i/>
          <w:szCs w:val="24"/>
          <w:lang w:val="en-US"/>
        </w:rPr>
      </w:pPr>
      <w:r w:rsidRPr="00CB6223">
        <w:rPr>
          <w:b/>
          <w:szCs w:val="24"/>
          <w:lang w:val="en-US"/>
        </w:rPr>
        <w:t xml:space="preserve">TASK 1. Fill in the gaps: </w:t>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i/>
          <w:szCs w:val="24"/>
          <w:lang w:val="en-US"/>
        </w:rPr>
        <w:t>(10 points)</w:t>
      </w:r>
    </w:p>
    <w:p w:rsidR="00090EAF" w:rsidRPr="00CB6223" w:rsidRDefault="00090EAF" w:rsidP="00090EAF">
      <w:pPr>
        <w:shd w:val="clear" w:color="auto" w:fill="FFFFFF"/>
        <w:contextualSpacing/>
        <w:jc w:val="both"/>
        <w:rPr>
          <w:b/>
          <w:bCs/>
          <w:color w:val="000000"/>
          <w:lang w:val="en-US"/>
        </w:rPr>
      </w:pPr>
      <w:r w:rsidRPr="00CB6223">
        <w:rPr>
          <w:b/>
          <w:bCs/>
          <w:color w:val="000000"/>
          <w:lang w:val="en-US"/>
        </w:rPr>
        <w:t>1. The book of my father. My ________ book.</w:t>
      </w:r>
    </w:p>
    <w:p w:rsidR="00090EAF" w:rsidRPr="00CB6223" w:rsidRDefault="00090EAF" w:rsidP="00090EAF">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father’s</w:t>
      </w:r>
      <w:r w:rsidRPr="00CB6223">
        <w:rPr>
          <w:color w:val="000000"/>
          <w:lang w:val="en-US" w:eastAsia="ru-RU"/>
        </w:rPr>
        <w:t xml:space="preserve">           B. </w:t>
      </w:r>
      <w:r w:rsidRPr="00CB6223">
        <w:rPr>
          <w:color w:val="000000"/>
          <w:lang w:val="en-US"/>
        </w:rPr>
        <w:t>fathers</w:t>
      </w:r>
      <w:r w:rsidRPr="00CB6223">
        <w:rPr>
          <w:color w:val="000000"/>
          <w:lang w:val="en-US" w:eastAsia="ru-RU"/>
        </w:rPr>
        <w:t xml:space="preserve">         C. </w:t>
      </w:r>
      <w:r w:rsidRPr="00CB6223">
        <w:rPr>
          <w:color w:val="000000"/>
          <w:lang w:val="en-US"/>
        </w:rPr>
        <w:t>fathers’</w:t>
      </w:r>
    </w:p>
    <w:p w:rsidR="00090EAF" w:rsidRPr="00CB6223" w:rsidRDefault="00090EAF" w:rsidP="00090EAF">
      <w:pPr>
        <w:keepNext/>
        <w:shd w:val="clear" w:color="auto" w:fill="FFFFFF"/>
        <w:spacing w:before="60" w:after="60"/>
        <w:contextualSpacing/>
        <w:jc w:val="both"/>
        <w:rPr>
          <w:b/>
          <w:bCs/>
          <w:color w:val="000000"/>
          <w:lang w:val="en-US" w:eastAsia="ru-RU"/>
        </w:rPr>
      </w:pPr>
      <w:r w:rsidRPr="00CB6223">
        <w:rPr>
          <w:b/>
          <w:bCs/>
          <w:color w:val="000000"/>
          <w:lang w:val="en-US" w:eastAsia="ru-RU"/>
        </w:rPr>
        <w:t xml:space="preserve">2. </w:t>
      </w:r>
      <w:r w:rsidRPr="00CB6223">
        <w:rPr>
          <w:b/>
          <w:bCs/>
          <w:color w:val="000000"/>
          <w:lang w:val="en-US"/>
        </w:rPr>
        <w:t>The trousers of my son. My _______ trousers.</w:t>
      </w:r>
    </w:p>
    <w:p w:rsidR="00090EAF" w:rsidRPr="00CB6223" w:rsidRDefault="00090EAF" w:rsidP="00090EAF">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son’s</w:t>
      </w:r>
      <w:r w:rsidRPr="00CB6223">
        <w:rPr>
          <w:color w:val="000000"/>
          <w:lang w:val="en-US" w:eastAsia="ru-RU"/>
        </w:rPr>
        <w:t xml:space="preserve"> </w:t>
      </w:r>
      <w:r w:rsidRPr="00CB6223">
        <w:rPr>
          <w:color w:val="000000"/>
          <w:lang w:val="en-US" w:eastAsia="ru-RU"/>
        </w:rPr>
        <w:tab/>
        <w:t xml:space="preserve">   B. </w:t>
      </w:r>
      <w:r w:rsidRPr="00CB6223">
        <w:rPr>
          <w:color w:val="000000"/>
          <w:lang w:val="en-US"/>
        </w:rPr>
        <w:t>sons’</w:t>
      </w:r>
      <w:r w:rsidRPr="00CB6223">
        <w:rPr>
          <w:color w:val="000000"/>
          <w:lang w:val="en-US"/>
        </w:rPr>
        <w:tab/>
      </w:r>
      <w:r w:rsidRPr="00CB6223">
        <w:rPr>
          <w:color w:val="000000"/>
          <w:lang w:val="en-US" w:eastAsia="ru-RU"/>
        </w:rPr>
        <w:t xml:space="preserve">C. </w:t>
      </w:r>
      <w:r w:rsidRPr="00CB6223">
        <w:rPr>
          <w:color w:val="000000"/>
          <w:lang w:val="en-US"/>
        </w:rPr>
        <w:t>sons</w:t>
      </w:r>
      <w:r w:rsidRPr="00CB6223">
        <w:rPr>
          <w:color w:val="000000"/>
          <w:lang w:val="en-US" w:eastAsia="ru-RU"/>
        </w:rPr>
        <w:t xml:space="preserve"> </w:t>
      </w:r>
    </w:p>
    <w:p w:rsidR="00090EAF" w:rsidRPr="00CB6223" w:rsidRDefault="00090EAF" w:rsidP="00090EAF">
      <w:pPr>
        <w:keepNext/>
        <w:shd w:val="clear" w:color="auto" w:fill="FFFFFF"/>
        <w:spacing w:before="60" w:after="60"/>
        <w:contextualSpacing/>
        <w:jc w:val="both"/>
        <w:rPr>
          <w:b/>
          <w:bCs/>
          <w:color w:val="000000"/>
          <w:lang w:val="en-US"/>
        </w:rPr>
      </w:pPr>
      <w:r w:rsidRPr="00CB6223">
        <w:rPr>
          <w:b/>
          <w:bCs/>
          <w:color w:val="000000"/>
          <w:lang w:val="en-US" w:eastAsia="ru-RU"/>
        </w:rPr>
        <w:t xml:space="preserve">3. </w:t>
      </w:r>
      <w:r w:rsidRPr="00CB6223">
        <w:rPr>
          <w:b/>
          <w:bCs/>
          <w:color w:val="000000"/>
          <w:lang w:val="en-US"/>
        </w:rPr>
        <w:t>The pen of her sister. Her _______ pen.</w:t>
      </w:r>
    </w:p>
    <w:p w:rsidR="00090EAF" w:rsidRPr="00CB6223" w:rsidRDefault="00090EAF" w:rsidP="00090EAF">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sisters’s</w:t>
      </w:r>
      <w:r w:rsidRPr="00CB6223">
        <w:rPr>
          <w:color w:val="000000"/>
          <w:lang w:val="en-US" w:eastAsia="ru-RU"/>
        </w:rPr>
        <w:t xml:space="preserve"> </w:t>
      </w:r>
      <w:r w:rsidRPr="00CB6223">
        <w:rPr>
          <w:color w:val="000000"/>
          <w:lang w:val="en-US" w:eastAsia="ru-RU"/>
        </w:rPr>
        <w:tab/>
        <w:t xml:space="preserve">B. </w:t>
      </w:r>
      <w:r w:rsidRPr="00CB6223">
        <w:rPr>
          <w:color w:val="000000"/>
          <w:lang w:val="en-US"/>
        </w:rPr>
        <w:t>sisters’</w:t>
      </w:r>
      <w:r w:rsidRPr="00CB6223">
        <w:rPr>
          <w:color w:val="000000"/>
          <w:lang w:val="en-US"/>
        </w:rPr>
        <w:tab/>
      </w:r>
      <w:r w:rsidRPr="00CB6223">
        <w:rPr>
          <w:color w:val="000000"/>
          <w:lang w:val="en-US" w:eastAsia="ru-RU"/>
        </w:rPr>
        <w:t xml:space="preserve">C. </w:t>
      </w:r>
      <w:r w:rsidRPr="00CB6223">
        <w:rPr>
          <w:color w:val="000000"/>
          <w:lang w:val="en-US"/>
        </w:rPr>
        <w:t>sister’s</w:t>
      </w:r>
      <w:r w:rsidRPr="00CB6223">
        <w:rPr>
          <w:color w:val="000000"/>
          <w:lang w:val="en-US" w:eastAsia="ru-RU"/>
        </w:rPr>
        <w:t xml:space="preserve"> </w:t>
      </w:r>
    </w:p>
    <w:p w:rsidR="00090EAF" w:rsidRPr="00CB6223" w:rsidRDefault="00090EAF" w:rsidP="00090EAF">
      <w:pPr>
        <w:keepNext/>
        <w:shd w:val="clear" w:color="auto" w:fill="FFFFFF"/>
        <w:spacing w:before="60" w:after="60"/>
        <w:contextualSpacing/>
        <w:jc w:val="both"/>
        <w:rPr>
          <w:b/>
          <w:bCs/>
          <w:color w:val="000000"/>
          <w:lang w:val="en-US" w:eastAsia="ru-RU"/>
        </w:rPr>
      </w:pPr>
      <w:r w:rsidRPr="00CB6223">
        <w:rPr>
          <w:b/>
          <w:bCs/>
          <w:color w:val="000000"/>
          <w:lang w:val="en-US" w:eastAsia="ru-RU"/>
        </w:rPr>
        <w:t>4. This is the dog of Bill. This is _______ dog.</w:t>
      </w:r>
    </w:p>
    <w:p w:rsidR="00090EAF" w:rsidRPr="00CB6223" w:rsidRDefault="00090EAF" w:rsidP="00090EAF">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Bills’</w:t>
      </w:r>
      <w:r w:rsidRPr="00CB6223">
        <w:rPr>
          <w:color w:val="000000"/>
          <w:lang w:val="en-US"/>
        </w:rPr>
        <w:tab/>
      </w:r>
      <w:r w:rsidRPr="00CB6223">
        <w:rPr>
          <w:color w:val="000000"/>
          <w:lang w:val="en-US" w:eastAsia="ru-RU"/>
        </w:rPr>
        <w:t xml:space="preserve">B. </w:t>
      </w:r>
      <w:r w:rsidRPr="00CB6223">
        <w:rPr>
          <w:color w:val="000000"/>
          <w:lang w:val="en-US"/>
        </w:rPr>
        <w:t>Bill’s</w:t>
      </w:r>
      <w:r w:rsidRPr="00CB6223">
        <w:rPr>
          <w:color w:val="000000"/>
          <w:lang w:val="en-US" w:eastAsia="ru-RU"/>
        </w:rPr>
        <w:tab/>
        <w:t xml:space="preserve">C. </w:t>
      </w:r>
      <w:r w:rsidRPr="00CB6223">
        <w:rPr>
          <w:color w:val="000000"/>
          <w:lang w:val="en-US"/>
        </w:rPr>
        <w:t xml:space="preserve">Bills </w:t>
      </w:r>
    </w:p>
    <w:p w:rsidR="00090EAF" w:rsidRPr="00CB6223" w:rsidRDefault="00090EAF" w:rsidP="00090EAF">
      <w:pPr>
        <w:keepNext/>
        <w:shd w:val="clear" w:color="auto" w:fill="FFFFFF"/>
        <w:spacing w:before="60" w:after="60"/>
        <w:contextualSpacing/>
        <w:jc w:val="both"/>
        <w:rPr>
          <w:b/>
          <w:bCs/>
          <w:color w:val="000000"/>
          <w:lang w:val="en-US" w:eastAsia="ru-RU"/>
        </w:rPr>
      </w:pPr>
      <w:r w:rsidRPr="00CB6223">
        <w:rPr>
          <w:b/>
          <w:bCs/>
          <w:color w:val="000000"/>
          <w:lang w:val="en-US" w:eastAsia="ru-RU"/>
        </w:rPr>
        <w:t>5. My aunt is my ... sister.</w:t>
      </w:r>
    </w:p>
    <w:p w:rsidR="00090EAF" w:rsidRPr="00CB6223" w:rsidRDefault="00090EAF" w:rsidP="00090EAF">
      <w:pPr>
        <w:shd w:val="clear" w:color="auto" w:fill="FFFFFF"/>
        <w:contextualSpacing/>
        <w:jc w:val="both"/>
        <w:rPr>
          <w:color w:val="000000"/>
          <w:lang w:val="en-US" w:eastAsia="ru-RU"/>
        </w:rPr>
      </w:pPr>
      <w:r w:rsidRPr="00CB6223">
        <w:rPr>
          <w:color w:val="000000"/>
          <w:lang w:val="en-US" w:eastAsia="ru-RU"/>
        </w:rPr>
        <w:t>A. aunt's             B. grandfather's         C. mother's            D. brother's</w:t>
      </w:r>
    </w:p>
    <w:p w:rsidR="00090EAF" w:rsidRPr="00CB6223" w:rsidRDefault="00090EAF" w:rsidP="00090EAF">
      <w:pPr>
        <w:pStyle w:val="af3"/>
        <w:ind w:left="0"/>
        <w:rPr>
          <w:b/>
          <w:szCs w:val="24"/>
          <w:lang w:val="en-US"/>
        </w:rPr>
      </w:pPr>
    </w:p>
    <w:p w:rsidR="00090EAF" w:rsidRPr="00CB6223" w:rsidRDefault="00090EAF" w:rsidP="00090EAF">
      <w:pPr>
        <w:pStyle w:val="af3"/>
        <w:ind w:left="0"/>
        <w:rPr>
          <w:szCs w:val="24"/>
          <w:lang w:val="en-US"/>
        </w:rPr>
      </w:pPr>
      <w:r w:rsidRPr="00CB6223">
        <w:rPr>
          <w:b/>
          <w:szCs w:val="24"/>
          <w:lang w:val="en-US"/>
        </w:rPr>
        <w:t xml:space="preserve">TASK 2. Translate into English: </w:t>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i/>
          <w:szCs w:val="24"/>
          <w:lang w:val="en-US"/>
        </w:rPr>
        <w:t>(30 points)</w:t>
      </w:r>
    </w:p>
    <w:p w:rsidR="00090EAF" w:rsidRPr="00CB6223" w:rsidRDefault="00090EAF" w:rsidP="00331EE3">
      <w:pPr>
        <w:pStyle w:val="af3"/>
        <w:widowControl/>
        <w:numPr>
          <w:ilvl w:val="0"/>
          <w:numId w:val="129"/>
        </w:numPr>
        <w:suppressAutoHyphens w:val="0"/>
        <w:spacing w:after="200"/>
        <w:rPr>
          <w:szCs w:val="24"/>
        </w:rPr>
      </w:pPr>
      <w:r w:rsidRPr="00CB6223">
        <w:rPr>
          <w:szCs w:val="24"/>
        </w:rPr>
        <w:t>Лучшая команда Теда.</w:t>
      </w:r>
    </w:p>
    <w:p w:rsidR="00090EAF" w:rsidRPr="00CB6223" w:rsidRDefault="00090EAF" w:rsidP="00331EE3">
      <w:pPr>
        <w:pStyle w:val="af3"/>
        <w:widowControl/>
        <w:numPr>
          <w:ilvl w:val="0"/>
          <w:numId w:val="129"/>
        </w:numPr>
        <w:suppressAutoHyphens w:val="0"/>
        <w:spacing w:after="200"/>
        <w:rPr>
          <w:szCs w:val="24"/>
        </w:rPr>
      </w:pPr>
      <w:r w:rsidRPr="00CB6223">
        <w:rPr>
          <w:szCs w:val="24"/>
        </w:rPr>
        <w:t>Семь питомцев Пита.</w:t>
      </w:r>
    </w:p>
    <w:p w:rsidR="00090EAF" w:rsidRPr="00CB6223" w:rsidRDefault="00090EAF" w:rsidP="00331EE3">
      <w:pPr>
        <w:pStyle w:val="af3"/>
        <w:widowControl/>
        <w:numPr>
          <w:ilvl w:val="0"/>
          <w:numId w:val="129"/>
        </w:numPr>
        <w:suppressAutoHyphens w:val="0"/>
        <w:spacing w:after="200"/>
        <w:rPr>
          <w:szCs w:val="24"/>
        </w:rPr>
      </w:pPr>
      <w:r w:rsidRPr="00CB6223">
        <w:rPr>
          <w:szCs w:val="24"/>
        </w:rPr>
        <w:t>Стальные ручки Стива.</w:t>
      </w:r>
    </w:p>
    <w:p w:rsidR="00090EAF" w:rsidRPr="00CB6223" w:rsidRDefault="00090EAF" w:rsidP="00331EE3">
      <w:pPr>
        <w:pStyle w:val="af3"/>
        <w:widowControl/>
        <w:numPr>
          <w:ilvl w:val="0"/>
          <w:numId w:val="129"/>
        </w:numPr>
        <w:suppressAutoHyphens w:val="0"/>
        <w:spacing w:after="200"/>
        <w:rPr>
          <w:szCs w:val="24"/>
        </w:rPr>
      </w:pPr>
      <w:r w:rsidRPr="00CB6223">
        <w:rPr>
          <w:szCs w:val="24"/>
        </w:rPr>
        <w:t>Знакомьтесь – Эд.</w:t>
      </w:r>
    </w:p>
    <w:p w:rsidR="00090EAF" w:rsidRPr="00CB6223" w:rsidRDefault="00090EAF" w:rsidP="00331EE3">
      <w:pPr>
        <w:pStyle w:val="af3"/>
        <w:widowControl/>
        <w:numPr>
          <w:ilvl w:val="0"/>
          <w:numId w:val="129"/>
        </w:numPr>
        <w:suppressAutoHyphens w:val="0"/>
        <w:spacing w:after="200"/>
        <w:rPr>
          <w:szCs w:val="24"/>
        </w:rPr>
      </w:pPr>
      <w:r w:rsidRPr="00CB6223">
        <w:rPr>
          <w:szCs w:val="24"/>
        </w:rPr>
        <w:t>Пришлите мне тест 7, пожалуйста.</w:t>
      </w:r>
    </w:p>
    <w:p w:rsidR="00090EAF" w:rsidRPr="00CB6223" w:rsidRDefault="00090EAF" w:rsidP="00331EE3">
      <w:pPr>
        <w:pStyle w:val="af3"/>
        <w:widowControl/>
        <w:numPr>
          <w:ilvl w:val="0"/>
          <w:numId w:val="129"/>
        </w:numPr>
        <w:suppressAutoHyphens w:val="0"/>
        <w:spacing w:after="200"/>
        <w:rPr>
          <w:szCs w:val="24"/>
        </w:rPr>
      </w:pPr>
      <w:r w:rsidRPr="00CB6223">
        <w:rPr>
          <w:szCs w:val="24"/>
        </w:rPr>
        <w:t>Давайте посмотрим  опыты Эммы.</w:t>
      </w:r>
    </w:p>
    <w:p w:rsidR="00090EAF" w:rsidRPr="00CB6223" w:rsidRDefault="00090EAF" w:rsidP="00331EE3">
      <w:pPr>
        <w:pStyle w:val="af3"/>
        <w:widowControl/>
        <w:numPr>
          <w:ilvl w:val="0"/>
          <w:numId w:val="129"/>
        </w:numPr>
        <w:suppressAutoHyphens w:val="0"/>
        <w:spacing w:after="200"/>
        <w:rPr>
          <w:szCs w:val="24"/>
        </w:rPr>
      </w:pPr>
      <w:r w:rsidRPr="00CB6223">
        <w:rPr>
          <w:szCs w:val="24"/>
        </w:rPr>
        <w:t>Давайте починим телевизор.</w:t>
      </w:r>
    </w:p>
    <w:p w:rsidR="00090EAF" w:rsidRPr="00CB6223" w:rsidRDefault="00090EAF" w:rsidP="00331EE3">
      <w:pPr>
        <w:pStyle w:val="af3"/>
        <w:widowControl/>
        <w:numPr>
          <w:ilvl w:val="0"/>
          <w:numId w:val="129"/>
        </w:numPr>
        <w:suppressAutoHyphens w:val="0"/>
        <w:spacing w:after="200"/>
        <w:rPr>
          <w:szCs w:val="24"/>
        </w:rPr>
      </w:pPr>
      <w:r w:rsidRPr="00CB6223">
        <w:rPr>
          <w:szCs w:val="24"/>
        </w:rPr>
        <w:t>Давайте я повидаюсь с Недом.</w:t>
      </w:r>
    </w:p>
    <w:p w:rsidR="00090EAF" w:rsidRPr="00CB6223" w:rsidRDefault="00090EAF" w:rsidP="00331EE3">
      <w:pPr>
        <w:pStyle w:val="af3"/>
        <w:widowControl/>
        <w:numPr>
          <w:ilvl w:val="0"/>
          <w:numId w:val="129"/>
        </w:numPr>
        <w:suppressAutoHyphens w:val="0"/>
        <w:spacing w:after="200"/>
        <w:rPr>
          <w:szCs w:val="24"/>
        </w:rPr>
      </w:pPr>
      <w:r w:rsidRPr="00CB6223">
        <w:rPr>
          <w:szCs w:val="24"/>
        </w:rPr>
        <w:t>Давайте я пошлю комплект 7.</w:t>
      </w:r>
    </w:p>
    <w:p w:rsidR="00090EAF" w:rsidRPr="00CB6223" w:rsidRDefault="00090EAF" w:rsidP="00331EE3">
      <w:pPr>
        <w:pStyle w:val="af3"/>
        <w:widowControl/>
        <w:numPr>
          <w:ilvl w:val="0"/>
          <w:numId w:val="129"/>
        </w:numPr>
        <w:suppressAutoHyphens w:val="0"/>
        <w:spacing w:after="200"/>
        <w:rPr>
          <w:szCs w:val="24"/>
        </w:rPr>
      </w:pPr>
      <w:r w:rsidRPr="00CB6223">
        <w:rPr>
          <w:szCs w:val="24"/>
        </w:rPr>
        <w:t>Пусть Нелли встретит меня.</w:t>
      </w:r>
    </w:p>
    <w:p w:rsidR="00090EAF" w:rsidRPr="00CB6223" w:rsidRDefault="00090EAF" w:rsidP="00090EAF">
      <w:pPr>
        <w:pStyle w:val="af3"/>
        <w:jc w:val="center"/>
        <w:rPr>
          <w:b/>
          <w:szCs w:val="24"/>
          <w:u w:val="single"/>
        </w:rPr>
      </w:pPr>
      <w:r w:rsidRPr="00CB6223">
        <w:rPr>
          <w:b/>
          <w:szCs w:val="24"/>
          <w:u w:val="single"/>
        </w:rPr>
        <w:lastRenderedPageBreak/>
        <w:t>TEST 1 (Variant 2)</w:t>
      </w:r>
    </w:p>
    <w:p w:rsidR="00090EAF" w:rsidRPr="00CB6223" w:rsidRDefault="00090EAF" w:rsidP="00090EAF">
      <w:pPr>
        <w:pStyle w:val="af3"/>
        <w:ind w:left="0"/>
        <w:rPr>
          <w:i/>
          <w:szCs w:val="24"/>
          <w:lang w:val="en-US"/>
        </w:rPr>
      </w:pPr>
      <w:r w:rsidRPr="00CB6223">
        <w:rPr>
          <w:b/>
          <w:szCs w:val="24"/>
          <w:lang w:val="en-US"/>
        </w:rPr>
        <w:t xml:space="preserve">TASK 1. Fill in the gaps: </w:t>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i/>
          <w:szCs w:val="24"/>
          <w:lang w:val="en-US"/>
        </w:rPr>
        <w:t>(10 points)</w:t>
      </w:r>
    </w:p>
    <w:p w:rsidR="00090EAF" w:rsidRPr="00CB6223" w:rsidRDefault="00090EAF" w:rsidP="00090EAF">
      <w:pPr>
        <w:shd w:val="clear" w:color="auto" w:fill="FFFFFF"/>
        <w:contextualSpacing/>
        <w:jc w:val="both"/>
        <w:rPr>
          <w:b/>
          <w:bCs/>
          <w:color w:val="000000"/>
          <w:lang w:val="en-US"/>
        </w:rPr>
      </w:pPr>
      <w:r w:rsidRPr="00CB6223">
        <w:rPr>
          <w:b/>
          <w:bCs/>
          <w:color w:val="000000"/>
          <w:lang w:val="en-US"/>
        </w:rPr>
        <w:t>1. The book of my father. My ________ book.</w:t>
      </w:r>
    </w:p>
    <w:p w:rsidR="00090EAF" w:rsidRPr="00CB6223" w:rsidRDefault="00090EAF" w:rsidP="00090EAF">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father’s</w:t>
      </w:r>
      <w:r w:rsidRPr="00CB6223">
        <w:rPr>
          <w:color w:val="000000"/>
          <w:lang w:val="en-US" w:eastAsia="ru-RU"/>
        </w:rPr>
        <w:t xml:space="preserve">           B. </w:t>
      </w:r>
      <w:r w:rsidRPr="00CB6223">
        <w:rPr>
          <w:color w:val="000000"/>
          <w:lang w:val="en-US"/>
        </w:rPr>
        <w:t>fathers</w:t>
      </w:r>
      <w:r w:rsidRPr="00CB6223">
        <w:rPr>
          <w:color w:val="000000"/>
          <w:lang w:val="en-US" w:eastAsia="ru-RU"/>
        </w:rPr>
        <w:t xml:space="preserve">         C. </w:t>
      </w:r>
      <w:r w:rsidRPr="00CB6223">
        <w:rPr>
          <w:color w:val="000000"/>
          <w:lang w:val="en-US"/>
        </w:rPr>
        <w:t>fathers’</w:t>
      </w:r>
    </w:p>
    <w:p w:rsidR="00090EAF" w:rsidRPr="00CB6223" w:rsidRDefault="00090EAF" w:rsidP="00090EAF">
      <w:pPr>
        <w:keepNext/>
        <w:shd w:val="clear" w:color="auto" w:fill="FFFFFF"/>
        <w:spacing w:before="60" w:after="60"/>
        <w:contextualSpacing/>
        <w:jc w:val="both"/>
        <w:rPr>
          <w:b/>
          <w:bCs/>
          <w:color w:val="000000"/>
          <w:lang w:val="en-US" w:eastAsia="ru-RU"/>
        </w:rPr>
      </w:pPr>
      <w:r w:rsidRPr="00CB6223">
        <w:rPr>
          <w:b/>
          <w:bCs/>
          <w:color w:val="000000"/>
          <w:lang w:val="en-US" w:eastAsia="ru-RU"/>
        </w:rPr>
        <w:t xml:space="preserve">2. </w:t>
      </w:r>
      <w:r w:rsidRPr="00CB6223">
        <w:rPr>
          <w:b/>
          <w:bCs/>
          <w:color w:val="000000"/>
          <w:lang w:val="en-US"/>
        </w:rPr>
        <w:t>The trousers of my son. My _______ trousers.</w:t>
      </w:r>
    </w:p>
    <w:p w:rsidR="00090EAF" w:rsidRPr="00CB6223" w:rsidRDefault="00090EAF" w:rsidP="00090EAF">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son’s</w:t>
      </w:r>
      <w:r w:rsidRPr="00CB6223">
        <w:rPr>
          <w:color w:val="000000"/>
          <w:lang w:val="en-US" w:eastAsia="ru-RU"/>
        </w:rPr>
        <w:t xml:space="preserve"> </w:t>
      </w:r>
      <w:r w:rsidRPr="00CB6223">
        <w:rPr>
          <w:color w:val="000000"/>
          <w:lang w:val="en-US" w:eastAsia="ru-RU"/>
        </w:rPr>
        <w:tab/>
        <w:t xml:space="preserve">   B. </w:t>
      </w:r>
      <w:r w:rsidRPr="00CB6223">
        <w:rPr>
          <w:color w:val="000000"/>
          <w:lang w:val="en-US"/>
        </w:rPr>
        <w:t>sons’</w:t>
      </w:r>
      <w:r w:rsidRPr="00CB6223">
        <w:rPr>
          <w:color w:val="000000"/>
          <w:lang w:val="en-US"/>
        </w:rPr>
        <w:tab/>
      </w:r>
      <w:r w:rsidRPr="00CB6223">
        <w:rPr>
          <w:color w:val="000000"/>
          <w:lang w:val="en-US" w:eastAsia="ru-RU"/>
        </w:rPr>
        <w:t xml:space="preserve">C. </w:t>
      </w:r>
      <w:r w:rsidRPr="00CB6223">
        <w:rPr>
          <w:color w:val="000000"/>
          <w:lang w:val="en-US"/>
        </w:rPr>
        <w:t>sons</w:t>
      </w:r>
      <w:r w:rsidRPr="00CB6223">
        <w:rPr>
          <w:color w:val="000000"/>
          <w:lang w:val="en-US" w:eastAsia="ru-RU"/>
        </w:rPr>
        <w:t xml:space="preserve"> </w:t>
      </w:r>
    </w:p>
    <w:p w:rsidR="00090EAF" w:rsidRPr="00CB6223" w:rsidRDefault="00090EAF" w:rsidP="00090EAF">
      <w:pPr>
        <w:keepNext/>
        <w:shd w:val="clear" w:color="auto" w:fill="FFFFFF"/>
        <w:spacing w:before="60" w:after="60"/>
        <w:contextualSpacing/>
        <w:jc w:val="both"/>
        <w:rPr>
          <w:b/>
          <w:bCs/>
          <w:color w:val="000000"/>
          <w:lang w:val="en-US"/>
        </w:rPr>
      </w:pPr>
      <w:r w:rsidRPr="00CB6223">
        <w:rPr>
          <w:b/>
          <w:bCs/>
          <w:color w:val="000000"/>
          <w:lang w:val="en-US" w:eastAsia="ru-RU"/>
        </w:rPr>
        <w:t xml:space="preserve">3. </w:t>
      </w:r>
      <w:r w:rsidRPr="00CB6223">
        <w:rPr>
          <w:b/>
          <w:bCs/>
          <w:color w:val="000000"/>
          <w:lang w:val="en-US"/>
        </w:rPr>
        <w:t>The pen of her sister. Her _______ pen.</w:t>
      </w:r>
    </w:p>
    <w:p w:rsidR="00090EAF" w:rsidRPr="00CB6223" w:rsidRDefault="00090EAF" w:rsidP="00090EAF">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sisters’s</w:t>
      </w:r>
      <w:r w:rsidRPr="00CB6223">
        <w:rPr>
          <w:color w:val="000000"/>
          <w:lang w:val="en-US" w:eastAsia="ru-RU"/>
        </w:rPr>
        <w:t xml:space="preserve"> </w:t>
      </w:r>
      <w:r w:rsidRPr="00CB6223">
        <w:rPr>
          <w:color w:val="000000"/>
          <w:lang w:val="en-US" w:eastAsia="ru-RU"/>
        </w:rPr>
        <w:tab/>
        <w:t xml:space="preserve">B. </w:t>
      </w:r>
      <w:r w:rsidRPr="00CB6223">
        <w:rPr>
          <w:color w:val="000000"/>
          <w:lang w:val="en-US"/>
        </w:rPr>
        <w:t>sisters’</w:t>
      </w:r>
      <w:r w:rsidRPr="00CB6223">
        <w:rPr>
          <w:color w:val="000000"/>
          <w:lang w:val="en-US"/>
        </w:rPr>
        <w:tab/>
      </w:r>
      <w:r w:rsidRPr="00CB6223">
        <w:rPr>
          <w:color w:val="000000"/>
          <w:lang w:val="en-US" w:eastAsia="ru-RU"/>
        </w:rPr>
        <w:t xml:space="preserve">C. </w:t>
      </w:r>
      <w:r w:rsidRPr="00CB6223">
        <w:rPr>
          <w:color w:val="000000"/>
          <w:lang w:val="en-US"/>
        </w:rPr>
        <w:t>sister’s</w:t>
      </w:r>
      <w:r w:rsidRPr="00CB6223">
        <w:rPr>
          <w:color w:val="000000"/>
          <w:lang w:val="en-US" w:eastAsia="ru-RU"/>
        </w:rPr>
        <w:t xml:space="preserve"> </w:t>
      </w:r>
    </w:p>
    <w:p w:rsidR="00090EAF" w:rsidRPr="00CB6223" w:rsidRDefault="00090EAF" w:rsidP="00090EAF">
      <w:pPr>
        <w:keepNext/>
        <w:shd w:val="clear" w:color="auto" w:fill="FFFFFF"/>
        <w:spacing w:before="60" w:after="60"/>
        <w:contextualSpacing/>
        <w:jc w:val="both"/>
        <w:rPr>
          <w:b/>
          <w:bCs/>
          <w:color w:val="000000"/>
          <w:lang w:val="en-US" w:eastAsia="ru-RU"/>
        </w:rPr>
      </w:pPr>
      <w:r w:rsidRPr="00CB6223">
        <w:rPr>
          <w:b/>
          <w:bCs/>
          <w:color w:val="000000"/>
          <w:lang w:val="en-US" w:eastAsia="ru-RU"/>
        </w:rPr>
        <w:t>4. This is the dog of Bill. This is _______ dog.</w:t>
      </w:r>
    </w:p>
    <w:p w:rsidR="00090EAF" w:rsidRPr="00CB6223" w:rsidRDefault="00090EAF" w:rsidP="00090EAF">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Bills’</w:t>
      </w:r>
      <w:r w:rsidRPr="00CB6223">
        <w:rPr>
          <w:color w:val="000000"/>
          <w:lang w:val="en-US"/>
        </w:rPr>
        <w:tab/>
      </w:r>
      <w:r w:rsidRPr="00CB6223">
        <w:rPr>
          <w:color w:val="000000"/>
          <w:lang w:val="en-US" w:eastAsia="ru-RU"/>
        </w:rPr>
        <w:t xml:space="preserve">B. </w:t>
      </w:r>
      <w:r w:rsidRPr="00CB6223">
        <w:rPr>
          <w:color w:val="000000"/>
          <w:lang w:val="en-US"/>
        </w:rPr>
        <w:t>Bill’s</w:t>
      </w:r>
      <w:r w:rsidRPr="00CB6223">
        <w:rPr>
          <w:color w:val="000000"/>
          <w:lang w:val="en-US" w:eastAsia="ru-RU"/>
        </w:rPr>
        <w:tab/>
        <w:t xml:space="preserve">C. </w:t>
      </w:r>
      <w:r w:rsidRPr="00CB6223">
        <w:rPr>
          <w:color w:val="000000"/>
          <w:lang w:val="en-US"/>
        </w:rPr>
        <w:t xml:space="preserve">Bills </w:t>
      </w:r>
    </w:p>
    <w:p w:rsidR="00090EAF" w:rsidRPr="00CB6223" w:rsidRDefault="00090EAF" w:rsidP="00090EAF">
      <w:pPr>
        <w:keepNext/>
        <w:shd w:val="clear" w:color="auto" w:fill="FFFFFF"/>
        <w:spacing w:before="60" w:after="60"/>
        <w:contextualSpacing/>
        <w:jc w:val="both"/>
        <w:rPr>
          <w:b/>
          <w:bCs/>
          <w:color w:val="000000"/>
          <w:lang w:val="en-US" w:eastAsia="ru-RU"/>
        </w:rPr>
      </w:pPr>
      <w:r w:rsidRPr="00CB6223">
        <w:rPr>
          <w:b/>
          <w:bCs/>
          <w:color w:val="000000"/>
          <w:lang w:val="en-US" w:eastAsia="ru-RU"/>
        </w:rPr>
        <w:t>5. My aunt is my ... sister.</w:t>
      </w:r>
    </w:p>
    <w:p w:rsidR="00090EAF" w:rsidRPr="00CB6223" w:rsidRDefault="00090EAF" w:rsidP="00090EAF">
      <w:pPr>
        <w:shd w:val="clear" w:color="auto" w:fill="FFFFFF"/>
        <w:contextualSpacing/>
        <w:jc w:val="both"/>
        <w:rPr>
          <w:color w:val="000000"/>
          <w:lang w:val="en-US" w:eastAsia="ru-RU"/>
        </w:rPr>
      </w:pPr>
      <w:r w:rsidRPr="00CB6223">
        <w:rPr>
          <w:color w:val="000000"/>
          <w:lang w:val="en-US" w:eastAsia="ru-RU"/>
        </w:rPr>
        <w:t>A. aunt's             B. grandfather's         C. mother's            D. brother's</w:t>
      </w:r>
    </w:p>
    <w:p w:rsidR="00090EAF" w:rsidRPr="00CB6223" w:rsidRDefault="00090EAF" w:rsidP="00090EAF">
      <w:pPr>
        <w:pStyle w:val="af3"/>
        <w:ind w:left="0"/>
        <w:rPr>
          <w:b/>
          <w:szCs w:val="24"/>
          <w:lang w:val="en-US"/>
        </w:rPr>
      </w:pPr>
    </w:p>
    <w:p w:rsidR="00090EAF" w:rsidRPr="00CB6223" w:rsidRDefault="00090EAF" w:rsidP="00090EAF">
      <w:pPr>
        <w:pStyle w:val="af3"/>
        <w:ind w:left="0"/>
        <w:rPr>
          <w:szCs w:val="24"/>
          <w:lang w:val="en-US"/>
        </w:rPr>
      </w:pPr>
      <w:r w:rsidRPr="00CB6223">
        <w:rPr>
          <w:b/>
          <w:szCs w:val="24"/>
          <w:lang w:val="en-US"/>
        </w:rPr>
        <w:t xml:space="preserve">TASK 2. Translate into English: </w:t>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i/>
          <w:szCs w:val="24"/>
          <w:lang w:val="en-US"/>
        </w:rPr>
        <w:t>(30 points)</w:t>
      </w:r>
    </w:p>
    <w:p w:rsidR="00090EAF" w:rsidRPr="00CB6223" w:rsidRDefault="00090EAF" w:rsidP="00331EE3">
      <w:pPr>
        <w:pStyle w:val="af3"/>
        <w:widowControl/>
        <w:numPr>
          <w:ilvl w:val="0"/>
          <w:numId w:val="38"/>
        </w:numPr>
        <w:suppressAutoHyphens w:val="0"/>
        <w:spacing w:after="200"/>
        <w:rPr>
          <w:szCs w:val="24"/>
        </w:rPr>
      </w:pPr>
      <w:r w:rsidRPr="00CB6223">
        <w:rPr>
          <w:szCs w:val="24"/>
        </w:rPr>
        <w:t>Чайный сервиз Ив.</w:t>
      </w:r>
    </w:p>
    <w:p w:rsidR="00090EAF" w:rsidRPr="00CB6223" w:rsidRDefault="00090EAF" w:rsidP="00331EE3">
      <w:pPr>
        <w:pStyle w:val="af3"/>
        <w:widowControl/>
        <w:numPr>
          <w:ilvl w:val="0"/>
          <w:numId w:val="38"/>
        </w:numPr>
        <w:suppressAutoHyphens w:val="0"/>
        <w:spacing w:after="200"/>
        <w:rPr>
          <w:szCs w:val="24"/>
        </w:rPr>
      </w:pPr>
      <w:r w:rsidRPr="00CB6223">
        <w:rPr>
          <w:szCs w:val="24"/>
        </w:rPr>
        <w:t>10 палаток  Неда.</w:t>
      </w:r>
    </w:p>
    <w:p w:rsidR="00090EAF" w:rsidRPr="00CB6223" w:rsidRDefault="00090EAF" w:rsidP="00331EE3">
      <w:pPr>
        <w:pStyle w:val="af3"/>
        <w:widowControl/>
        <w:numPr>
          <w:ilvl w:val="0"/>
          <w:numId w:val="38"/>
        </w:numPr>
        <w:suppressAutoHyphens w:val="0"/>
        <w:spacing w:after="200"/>
        <w:rPr>
          <w:szCs w:val="24"/>
        </w:rPr>
      </w:pPr>
      <w:r w:rsidRPr="00CB6223">
        <w:rPr>
          <w:szCs w:val="24"/>
        </w:rPr>
        <w:t>Лучшие места Бена.</w:t>
      </w:r>
    </w:p>
    <w:p w:rsidR="00090EAF" w:rsidRPr="00CB6223" w:rsidRDefault="00090EAF" w:rsidP="00331EE3">
      <w:pPr>
        <w:pStyle w:val="af3"/>
        <w:widowControl/>
        <w:numPr>
          <w:ilvl w:val="0"/>
          <w:numId w:val="38"/>
        </w:numPr>
        <w:suppressAutoHyphens w:val="0"/>
        <w:spacing w:after="200"/>
        <w:rPr>
          <w:szCs w:val="24"/>
        </w:rPr>
      </w:pPr>
      <w:r w:rsidRPr="00CB6223">
        <w:rPr>
          <w:szCs w:val="24"/>
        </w:rPr>
        <w:t>Смотри тест 10.</w:t>
      </w:r>
    </w:p>
    <w:p w:rsidR="00090EAF" w:rsidRPr="00CB6223" w:rsidRDefault="00090EAF" w:rsidP="00331EE3">
      <w:pPr>
        <w:pStyle w:val="af3"/>
        <w:widowControl/>
        <w:numPr>
          <w:ilvl w:val="0"/>
          <w:numId w:val="38"/>
        </w:numPr>
        <w:suppressAutoHyphens w:val="0"/>
        <w:spacing w:after="200"/>
        <w:rPr>
          <w:szCs w:val="24"/>
        </w:rPr>
      </w:pPr>
      <w:r w:rsidRPr="00CB6223">
        <w:rPr>
          <w:szCs w:val="24"/>
        </w:rPr>
        <w:t>Пожалуйста, скажите мне.</w:t>
      </w:r>
    </w:p>
    <w:p w:rsidR="00090EAF" w:rsidRPr="00CB6223" w:rsidRDefault="00090EAF" w:rsidP="00331EE3">
      <w:pPr>
        <w:pStyle w:val="af3"/>
        <w:widowControl/>
        <w:numPr>
          <w:ilvl w:val="0"/>
          <w:numId w:val="38"/>
        </w:numPr>
        <w:suppressAutoHyphens w:val="0"/>
        <w:spacing w:after="200"/>
        <w:rPr>
          <w:szCs w:val="24"/>
        </w:rPr>
      </w:pPr>
      <w:r w:rsidRPr="00CB6223">
        <w:rPr>
          <w:szCs w:val="24"/>
        </w:rPr>
        <w:t>Давайте пошлем 10 комплектов.</w:t>
      </w:r>
    </w:p>
    <w:p w:rsidR="00090EAF" w:rsidRPr="00CB6223" w:rsidRDefault="00090EAF" w:rsidP="00331EE3">
      <w:pPr>
        <w:pStyle w:val="af3"/>
        <w:widowControl/>
        <w:numPr>
          <w:ilvl w:val="0"/>
          <w:numId w:val="38"/>
        </w:numPr>
        <w:suppressAutoHyphens w:val="0"/>
        <w:spacing w:after="200"/>
        <w:rPr>
          <w:szCs w:val="24"/>
        </w:rPr>
      </w:pPr>
      <w:r w:rsidRPr="00CB6223">
        <w:rPr>
          <w:szCs w:val="24"/>
        </w:rPr>
        <w:t>Давайте проверим телевизор Эммы.</w:t>
      </w:r>
    </w:p>
    <w:p w:rsidR="00090EAF" w:rsidRPr="00CB6223" w:rsidRDefault="00090EAF" w:rsidP="00331EE3">
      <w:pPr>
        <w:pStyle w:val="af3"/>
        <w:widowControl/>
        <w:numPr>
          <w:ilvl w:val="0"/>
          <w:numId w:val="38"/>
        </w:numPr>
        <w:suppressAutoHyphens w:val="0"/>
        <w:spacing w:after="200"/>
        <w:rPr>
          <w:szCs w:val="24"/>
        </w:rPr>
      </w:pPr>
      <w:r w:rsidRPr="00CB6223">
        <w:rPr>
          <w:szCs w:val="24"/>
        </w:rPr>
        <w:t>Давайте я починю палатку.</w:t>
      </w:r>
    </w:p>
    <w:p w:rsidR="00090EAF" w:rsidRPr="00CB6223" w:rsidRDefault="00090EAF" w:rsidP="00331EE3">
      <w:pPr>
        <w:pStyle w:val="af3"/>
        <w:widowControl/>
        <w:numPr>
          <w:ilvl w:val="0"/>
          <w:numId w:val="38"/>
        </w:numPr>
        <w:suppressAutoHyphens w:val="0"/>
        <w:spacing w:after="200"/>
        <w:rPr>
          <w:szCs w:val="24"/>
        </w:rPr>
      </w:pPr>
      <w:r w:rsidRPr="00CB6223">
        <w:rPr>
          <w:szCs w:val="24"/>
        </w:rPr>
        <w:t>Давайте я одолжу Неду ручку.</w:t>
      </w:r>
    </w:p>
    <w:p w:rsidR="00090EAF" w:rsidRPr="00CB6223" w:rsidRDefault="00090EAF" w:rsidP="00331EE3">
      <w:pPr>
        <w:pStyle w:val="af3"/>
        <w:widowControl/>
        <w:numPr>
          <w:ilvl w:val="0"/>
          <w:numId w:val="38"/>
        </w:numPr>
        <w:suppressAutoHyphens w:val="0"/>
        <w:spacing w:after="200"/>
        <w:rPr>
          <w:szCs w:val="24"/>
        </w:rPr>
      </w:pPr>
      <w:r w:rsidRPr="00CB6223">
        <w:rPr>
          <w:szCs w:val="24"/>
        </w:rPr>
        <w:t>Пусть Пит спит.</w:t>
      </w:r>
    </w:p>
    <w:p w:rsidR="00090EAF" w:rsidRDefault="00090EAF" w:rsidP="00090EAF">
      <w:pPr>
        <w:contextualSpacing/>
        <w:jc w:val="center"/>
      </w:pPr>
    </w:p>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Style w:val="af9"/>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pPr>
            <w:r w:rsidRPr="00CB6223">
              <w:t>1.1</w:t>
            </w:r>
          </w:p>
          <w:p w:rsidR="00090EAF" w:rsidRPr="00CB6223" w:rsidRDefault="00090EAF" w:rsidP="00090EAF">
            <w:pPr>
              <w:contextualSpacing/>
            </w:pPr>
            <w:r w:rsidRPr="00CB6223">
              <w:t>1.2-1.4</w:t>
            </w: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№1</w:t>
            </w:r>
          </w:p>
          <w:p w:rsidR="00090EAF" w:rsidRPr="00CB6223" w:rsidRDefault="00090EAF" w:rsidP="00090EAF">
            <w:pPr>
              <w:contextualSpacing/>
              <w:jc w:val="center"/>
            </w:pPr>
            <w:r w:rsidRPr="00CB6223">
              <w:t>№</w:t>
            </w:r>
            <w:r w:rsidRPr="00CB6223">
              <w:rPr>
                <w:lang w:val="en-US"/>
              </w:rPr>
              <w:t xml:space="preserve">1, </w:t>
            </w:r>
            <w:r w:rsidRPr="00CB6223">
              <w:t>2</w:t>
            </w:r>
          </w:p>
        </w:tc>
      </w:tr>
    </w:tbl>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4"/>
        <w:gridCol w:w="3083"/>
        <w:gridCol w:w="3178"/>
      </w:tblGrid>
      <w:tr w:rsidR="00090EAF" w:rsidRPr="00CB6223" w:rsidTr="00090EAF">
        <w:trPr>
          <w:trHeight w:val="277"/>
        </w:trPr>
        <w:tc>
          <w:tcPr>
            <w:tcW w:w="3473"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Количество правильных ответов</w:t>
            </w:r>
          </w:p>
        </w:tc>
        <w:tc>
          <w:tcPr>
            <w:tcW w:w="3474"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Процент выполнения</w:t>
            </w:r>
          </w:p>
        </w:tc>
        <w:tc>
          <w:tcPr>
            <w:tcW w:w="3367"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Оценка</w:t>
            </w:r>
          </w:p>
        </w:tc>
      </w:tr>
      <w:tr w:rsidR="00090EAF" w:rsidRPr="00CB6223" w:rsidTr="00090EAF">
        <w:tc>
          <w:tcPr>
            <w:tcW w:w="3473"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40-37</w:t>
            </w:r>
          </w:p>
        </w:tc>
        <w:tc>
          <w:tcPr>
            <w:tcW w:w="3474"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90%  и более</w:t>
            </w:r>
          </w:p>
        </w:tc>
        <w:tc>
          <w:tcPr>
            <w:tcW w:w="3367"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Отлично</w:t>
            </w:r>
          </w:p>
        </w:tc>
      </w:tr>
      <w:tr w:rsidR="00090EAF" w:rsidRPr="00CB6223" w:rsidTr="00090EAF">
        <w:tc>
          <w:tcPr>
            <w:tcW w:w="3473"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36-30</w:t>
            </w:r>
          </w:p>
        </w:tc>
        <w:tc>
          <w:tcPr>
            <w:tcW w:w="3474"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rPr>
                <w:lang w:val="en-US"/>
              </w:rPr>
              <w:t>89</w:t>
            </w:r>
            <w:r w:rsidRPr="00CB6223">
              <w:t>-</w:t>
            </w:r>
            <w:r w:rsidRPr="00CB6223">
              <w:rPr>
                <w:lang w:val="en-US"/>
              </w:rPr>
              <w:t>75</w:t>
            </w:r>
            <w:r w:rsidRPr="00CB6223">
              <w:t>%</w:t>
            </w:r>
          </w:p>
        </w:tc>
        <w:tc>
          <w:tcPr>
            <w:tcW w:w="3367"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Хорошо</w:t>
            </w:r>
          </w:p>
        </w:tc>
      </w:tr>
      <w:tr w:rsidR="00090EAF" w:rsidRPr="00CB6223" w:rsidTr="00090EAF">
        <w:tc>
          <w:tcPr>
            <w:tcW w:w="3473"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29-24</w:t>
            </w:r>
          </w:p>
        </w:tc>
        <w:tc>
          <w:tcPr>
            <w:tcW w:w="3474"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7</w:t>
            </w:r>
            <w:r w:rsidRPr="00CB6223">
              <w:rPr>
                <w:lang w:val="en-US"/>
              </w:rPr>
              <w:t>4</w:t>
            </w:r>
            <w:r w:rsidRPr="00CB6223">
              <w:t>-60%</w:t>
            </w:r>
          </w:p>
        </w:tc>
        <w:tc>
          <w:tcPr>
            <w:tcW w:w="3367"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Удовлетворительно</w:t>
            </w:r>
          </w:p>
        </w:tc>
      </w:tr>
      <w:tr w:rsidR="00090EAF" w:rsidRPr="00CB6223" w:rsidTr="00090EAF">
        <w:tc>
          <w:tcPr>
            <w:tcW w:w="3473"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23</w:t>
            </w:r>
            <w:r w:rsidRPr="00CB6223">
              <w:rPr>
                <w:lang w:val="en-US"/>
              </w:rPr>
              <w:t>&lt;</w:t>
            </w:r>
          </w:p>
        </w:tc>
        <w:tc>
          <w:tcPr>
            <w:tcW w:w="3474"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менее 60%</w:t>
            </w:r>
          </w:p>
        </w:tc>
        <w:tc>
          <w:tcPr>
            <w:tcW w:w="3367"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pPr>
    </w:p>
    <w:p w:rsidR="00090EAF" w:rsidRPr="00CB6223" w:rsidRDefault="00090EAF" w:rsidP="00090EAF">
      <w:pPr>
        <w:contextualSpacing/>
        <w:jc w:val="center"/>
      </w:pPr>
      <w:r w:rsidRPr="00CB6223">
        <w:t>ФОРМЫ ТЕСТОВЫХ ЗАДАНИЙ</w:t>
      </w:r>
    </w:p>
    <w:p w:rsidR="00090EAF" w:rsidRPr="00CB6223" w:rsidRDefault="00090EAF" w:rsidP="00090EAF">
      <w:pPr>
        <w:contextualSpacing/>
        <w:jc w:val="center"/>
        <w:rPr>
          <w:b/>
        </w:rPr>
      </w:pPr>
    </w:p>
    <w:p w:rsidR="00090EAF" w:rsidRPr="00CB6223" w:rsidRDefault="00090EAF" w:rsidP="00090EAF">
      <w:pPr>
        <w:pStyle w:val="af8"/>
        <w:contextualSpacing/>
      </w:pPr>
      <w:r w:rsidRPr="00CB6223">
        <w:t>№1 – задание на множественный выбор (multiple choice)</w:t>
      </w:r>
    </w:p>
    <w:p w:rsidR="00090EAF" w:rsidRDefault="00090EAF" w:rsidP="00090EAF">
      <w:pPr>
        <w:pStyle w:val="af8"/>
        <w:contextualSpacing/>
      </w:pPr>
      <w:r w:rsidRPr="00CB6223">
        <w:t>№2 - задание на межъязыковое перефразирование (перевод)</w:t>
      </w:r>
    </w:p>
    <w:p w:rsidR="00090EAF" w:rsidRDefault="00090EAF" w:rsidP="00090EAF">
      <w:pPr>
        <w:pStyle w:val="af8"/>
        <w:contextualSpacing/>
      </w:pPr>
    </w:p>
    <w:p w:rsidR="00090EAF" w:rsidRPr="00CB6223" w:rsidRDefault="00090EAF" w:rsidP="00090EAF">
      <w:pPr>
        <w:pStyle w:val="af3"/>
        <w:jc w:val="center"/>
        <w:rPr>
          <w:b/>
          <w:szCs w:val="24"/>
          <w:u w:val="single"/>
        </w:rPr>
      </w:pPr>
      <w:r w:rsidRPr="00CB6223">
        <w:rPr>
          <w:b/>
          <w:szCs w:val="24"/>
          <w:u w:val="single"/>
        </w:rPr>
        <w:t>2 курс</w:t>
      </w:r>
    </w:p>
    <w:p w:rsidR="00090EAF" w:rsidRPr="00CB6223" w:rsidRDefault="00090EAF" w:rsidP="00090EAF">
      <w:pPr>
        <w:pStyle w:val="Standard"/>
        <w:contextualSpacing/>
        <w:jc w:val="center"/>
        <w:rPr>
          <w:rFonts w:cs="Times New Roman"/>
          <w:b/>
          <w:u w:val="single"/>
        </w:rPr>
      </w:pPr>
      <w:r w:rsidRPr="00CB6223">
        <w:rPr>
          <w:rFonts w:cs="Times New Roman"/>
          <w:b/>
          <w:u w:val="single"/>
          <w:lang w:val="en-US"/>
        </w:rPr>
        <w:t>TEST</w:t>
      </w:r>
      <w:r w:rsidRPr="00CB6223">
        <w:rPr>
          <w:rFonts w:cs="Times New Roman"/>
          <w:b/>
          <w:u w:val="single"/>
        </w:rPr>
        <w:t xml:space="preserve"> 2 (</w:t>
      </w:r>
      <w:r w:rsidRPr="00CB6223">
        <w:rPr>
          <w:rFonts w:cs="Times New Roman"/>
          <w:b/>
          <w:u w:val="single"/>
          <w:lang w:val="en-US"/>
        </w:rPr>
        <w:t>Variant</w:t>
      </w:r>
      <w:r w:rsidRPr="00CB6223">
        <w:rPr>
          <w:rFonts w:cs="Times New Roman"/>
          <w:b/>
          <w:u w:val="single"/>
        </w:rPr>
        <w:t xml:space="preserve"> 1)</w:t>
      </w:r>
    </w:p>
    <w:p w:rsidR="00090EAF" w:rsidRPr="00CB6223" w:rsidRDefault="00090EAF" w:rsidP="00090EAF">
      <w:pPr>
        <w:pStyle w:val="Standard"/>
        <w:contextualSpacing/>
        <w:jc w:val="center"/>
        <w:rPr>
          <w:rFonts w:cs="Times New Roman"/>
        </w:rPr>
      </w:pPr>
    </w:p>
    <w:p w:rsidR="00090EAF" w:rsidRPr="00CB6223" w:rsidRDefault="00090EAF" w:rsidP="00331EE3">
      <w:pPr>
        <w:pStyle w:val="Standard"/>
        <w:numPr>
          <w:ilvl w:val="0"/>
          <w:numId w:val="29"/>
        </w:numPr>
        <w:contextualSpacing/>
        <w:rPr>
          <w:rFonts w:cs="Times New Roman"/>
          <w:iCs/>
          <w:lang w:val="en-US"/>
        </w:rPr>
      </w:pPr>
      <w:r w:rsidRPr="00CB6223">
        <w:rPr>
          <w:rFonts w:cs="Times New Roman"/>
          <w:b/>
          <w:lang w:val="en-US"/>
        </w:rPr>
        <w:t xml:space="preserve">Write this phone number in words </w:t>
      </w:r>
      <w:r w:rsidRPr="00CB6223">
        <w:rPr>
          <w:rFonts w:cs="Times New Roman"/>
          <w:lang w:val="en-US"/>
        </w:rPr>
        <w:t>(</w:t>
      </w:r>
      <w:r w:rsidRPr="00CB6223">
        <w:rPr>
          <w:rFonts w:cs="Times New Roman"/>
        </w:rPr>
        <w:t>Запишите</w:t>
      </w:r>
      <w:r w:rsidRPr="00CB6223">
        <w:rPr>
          <w:rFonts w:cs="Times New Roman"/>
          <w:lang w:val="en-US"/>
        </w:rPr>
        <w:t xml:space="preserve"> </w:t>
      </w:r>
      <w:r w:rsidRPr="00CB6223">
        <w:rPr>
          <w:rFonts w:cs="Times New Roman"/>
        </w:rPr>
        <w:t>номер</w:t>
      </w:r>
      <w:r w:rsidRPr="00CB6223">
        <w:rPr>
          <w:rFonts w:cs="Times New Roman"/>
          <w:lang w:val="en-US"/>
        </w:rPr>
        <w:t xml:space="preserve"> </w:t>
      </w:r>
      <w:r w:rsidRPr="00CB6223">
        <w:rPr>
          <w:rFonts w:cs="Times New Roman"/>
        </w:rPr>
        <w:t>телефона</w:t>
      </w:r>
      <w:r w:rsidRPr="00CB6223">
        <w:rPr>
          <w:rFonts w:cs="Times New Roman"/>
          <w:lang w:val="en-US"/>
        </w:rPr>
        <w:t xml:space="preserve"> </w:t>
      </w:r>
      <w:r w:rsidRPr="00CB6223">
        <w:rPr>
          <w:rFonts w:cs="Times New Roman"/>
        </w:rPr>
        <w:t>словами</w:t>
      </w:r>
      <w:r w:rsidRPr="00CB6223">
        <w:rPr>
          <w:rFonts w:cs="Times New Roman"/>
          <w:lang w:val="en-US"/>
        </w:rPr>
        <w:t>):</w:t>
      </w:r>
      <w:r w:rsidRPr="00CB6223">
        <w:rPr>
          <w:rFonts w:cs="Times New Roman"/>
          <w:i/>
          <w:lang w:val="en-US"/>
        </w:rPr>
        <w:t>(</w:t>
      </w:r>
      <w:r w:rsidRPr="00CB6223">
        <w:rPr>
          <w:rFonts w:cs="Times New Roman"/>
          <w:i/>
          <w:iCs/>
          <w:lang w:val="en-US"/>
        </w:rPr>
        <w:t>7 points)</w:t>
      </w:r>
    </w:p>
    <w:p w:rsidR="00090EAF" w:rsidRPr="00CB6223" w:rsidRDefault="00090EAF" w:rsidP="00090EAF">
      <w:pPr>
        <w:pStyle w:val="Standard"/>
        <w:ind w:firstLine="708"/>
        <w:contextualSpacing/>
        <w:rPr>
          <w:rFonts w:cs="Times New Roman"/>
          <w:iCs/>
          <w:lang w:val="en-US"/>
        </w:rPr>
      </w:pPr>
      <w:r w:rsidRPr="00CB6223">
        <w:rPr>
          <w:rFonts w:cs="Times New Roman"/>
          <w:iCs/>
          <w:lang w:val="en-US"/>
        </w:rPr>
        <w:t>507 98 31</w:t>
      </w:r>
    </w:p>
    <w:p w:rsidR="00090EAF" w:rsidRPr="00CB6223" w:rsidRDefault="00090EAF" w:rsidP="00090EAF">
      <w:pPr>
        <w:pStyle w:val="Standard"/>
        <w:ind w:firstLine="708"/>
        <w:contextualSpacing/>
        <w:rPr>
          <w:rFonts w:cs="Times New Roman"/>
          <w:iCs/>
          <w:lang w:val="en-US"/>
        </w:rPr>
      </w:pPr>
    </w:p>
    <w:p w:rsidR="00090EAF" w:rsidRPr="00CB6223" w:rsidRDefault="00090EAF" w:rsidP="00331EE3">
      <w:pPr>
        <w:pStyle w:val="Standard"/>
        <w:numPr>
          <w:ilvl w:val="0"/>
          <w:numId w:val="29"/>
        </w:numPr>
        <w:contextualSpacing/>
        <w:rPr>
          <w:rFonts w:cs="Times New Roman"/>
          <w:i/>
          <w:iCs/>
        </w:rPr>
      </w:pPr>
      <w:r w:rsidRPr="00CB6223">
        <w:rPr>
          <w:rFonts w:cs="Times New Roman"/>
          <w:b/>
          <w:lang w:val="en-US"/>
        </w:rPr>
        <w:t>Make</w:t>
      </w:r>
      <w:r w:rsidRPr="00CB6223">
        <w:rPr>
          <w:rFonts w:cs="Times New Roman"/>
          <w:b/>
        </w:rPr>
        <w:t xml:space="preserve"> </w:t>
      </w:r>
      <w:r w:rsidRPr="00CB6223">
        <w:rPr>
          <w:rFonts w:cs="Times New Roman"/>
          <w:b/>
          <w:lang w:val="en-US"/>
        </w:rPr>
        <w:t>the</w:t>
      </w:r>
      <w:r w:rsidRPr="00CB6223">
        <w:rPr>
          <w:rFonts w:cs="Times New Roman"/>
          <w:b/>
        </w:rPr>
        <w:t xml:space="preserve"> </w:t>
      </w:r>
      <w:r w:rsidRPr="00CB6223">
        <w:rPr>
          <w:rFonts w:cs="Times New Roman"/>
          <w:b/>
          <w:lang w:val="en-US"/>
        </w:rPr>
        <w:t>plural</w:t>
      </w:r>
      <w:r w:rsidRPr="00CB6223">
        <w:rPr>
          <w:rFonts w:cs="Times New Roman"/>
          <w:b/>
        </w:rPr>
        <w:t xml:space="preserve"> </w:t>
      </w:r>
      <w:r w:rsidRPr="00CB6223">
        <w:rPr>
          <w:rFonts w:cs="Times New Roman"/>
          <w:b/>
          <w:lang w:val="en-US"/>
        </w:rPr>
        <w:t>form</w:t>
      </w:r>
      <w:r w:rsidRPr="00CB6223">
        <w:rPr>
          <w:rFonts w:cs="Times New Roman"/>
          <w:b/>
        </w:rPr>
        <w:t xml:space="preserve"> </w:t>
      </w:r>
      <w:r w:rsidRPr="00CB6223">
        <w:rPr>
          <w:rFonts w:cs="Times New Roman"/>
        </w:rPr>
        <w:t xml:space="preserve">(Образуйте форму множественного числа): </w:t>
      </w:r>
      <w:r w:rsidRPr="00CB6223">
        <w:rPr>
          <w:rFonts w:cs="Times New Roman"/>
        </w:rPr>
        <w:tab/>
        <w:t xml:space="preserve">     </w:t>
      </w:r>
      <w:r w:rsidRPr="00CB6223">
        <w:rPr>
          <w:rFonts w:cs="Times New Roman"/>
          <w:i/>
        </w:rPr>
        <w:t xml:space="preserve">(3 </w:t>
      </w:r>
      <w:r w:rsidRPr="00CB6223">
        <w:rPr>
          <w:rFonts w:cs="Times New Roman"/>
          <w:i/>
          <w:lang w:val="en-US"/>
        </w:rPr>
        <w:t>points</w:t>
      </w:r>
      <w:r w:rsidRPr="00CB6223">
        <w:rPr>
          <w:rFonts w:cs="Times New Roman"/>
          <w:i/>
        </w:rPr>
        <w:t>)</w:t>
      </w:r>
    </w:p>
    <w:p w:rsidR="00090EAF" w:rsidRPr="00CB6223" w:rsidRDefault="00090EAF" w:rsidP="00090EAF">
      <w:pPr>
        <w:contextualSpacing/>
      </w:pPr>
    </w:p>
    <w:p w:rsidR="00090EAF" w:rsidRPr="00CB6223" w:rsidRDefault="00090EAF" w:rsidP="00331EE3">
      <w:pPr>
        <w:pStyle w:val="Standard"/>
        <w:numPr>
          <w:ilvl w:val="0"/>
          <w:numId w:val="52"/>
        </w:numPr>
        <w:ind w:hanging="11"/>
        <w:contextualSpacing/>
        <w:rPr>
          <w:rFonts w:cs="Times New Roman"/>
          <w:iCs/>
          <w:lang w:val="en-US"/>
        </w:rPr>
      </w:pPr>
      <w:r w:rsidRPr="00CB6223">
        <w:rPr>
          <w:rFonts w:cs="Times New Roman"/>
          <w:iCs/>
          <w:lang w:val="en-US"/>
        </w:rPr>
        <w:t>size - …,</w:t>
      </w:r>
    </w:p>
    <w:p w:rsidR="00090EAF" w:rsidRPr="00CB6223" w:rsidRDefault="00090EAF" w:rsidP="00331EE3">
      <w:pPr>
        <w:pStyle w:val="Standard"/>
        <w:numPr>
          <w:ilvl w:val="0"/>
          <w:numId w:val="52"/>
        </w:numPr>
        <w:ind w:hanging="11"/>
        <w:contextualSpacing/>
        <w:rPr>
          <w:rFonts w:cs="Times New Roman"/>
          <w:iCs/>
          <w:lang w:val="en-US"/>
        </w:rPr>
      </w:pPr>
      <w:r w:rsidRPr="00CB6223">
        <w:rPr>
          <w:rFonts w:cs="Times New Roman"/>
          <w:iCs/>
          <w:lang w:val="en-US"/>
        </w:rPr>
        <w:t xml:space="preserve">toy - …, </w:t>
      </w:r>
    </w:p>
    <w:p w:rsidR="00090EAF" w:rsidRPr="00CB6223" w:rsidRDefault="00090EAF" w:rsidP="00331EE3">
      <w:pPr>
        <w:pStyle w:val="Standard"/>
        <w:numPr>
          <w:ilvl w:val="0"/>
          <w:numId w:val="52"/>
        </w:numPr>
        <w:ind w:hanging="11"/>
        <w:contextualSpacing/>
        <w:rPr>
          <w:rFonts w:cs="Times New Roman"/>
          <w:iCs/>
          <w:lang w:val="en-US"/>
        </w:rPr>
      </w:pPr>
      <w:r w:rsidRPr="00CB6223">
        <w:rPr>
          <w:rFonts w:cs="Times New Roman"/>
          <w:iCs/>
          <w:lang w:val="en-US"/>
        </w:rPr>
        <w:t>penny - …</w:t>
      </w:r>
    </w:p>
    <w:p w:rsidR="00090EAF" w:rsidRPr="00CB6223" w:rsidRDefault="00090EAF" w:rsidP="00090EAF">
      <w:pPr>
        <w:pStyle w:val="af8"/>
        <w:contextualSpacing/>
        <w:rPr>
          <w:lang w:val="en-US"/>
        </w:rPr>
      </w:pPr>
    </w:p>
    <w:p w:rsidR="00090EAF" w:rsidRPr="00CB6223" w:rsidRDefault="00090EAF" w:rsidP="00331EE3">
      <w:pPr>
        <w:pStyle w:val="af8"/>
        <w:widowControl w:val="0"/>
        <w:numPr>
          <w:ilvl w:val="0"/>
          <w:numId w:val="29"/>
        </w:numPr>
        <w:suppressAutoHyphens/>
        <w:autoSpaceDN w:val="0"/>
        <w:ind w:left="709" w:hanging="709"/>
        <w:contextualSpacing/>
        <w:textAlignment w:val="baseline"/>
        <w:rPr>
          <w:lang w:val="en-US"/>
        </w:rPr>
      </w:pPr>
      <w:r w:rsidRPr="00CB6223">
        <w:rPr>
          <w:b/>
          <w:iCs/>
          <w:lang w:val="en-US"/>
        </w:rPr>
        <w:t xml:space="preserve">Choose the correct option and translate it into Russian </w:t>
      </w:r>
    </w:p>
    <w:p w:rsidR="00090EAF" w:rsidRPr="00CB6223" w:rsidRDefault="00090EAF" w:rsidP="00090EAF">
      <w:pPr>
        <w:pStyle w:val="af8"/>
        <w:ind w:left="709"/>
        <w:contextualSpacing/>
        <w:rPr>
          <w:i/>
        </w:rPr>
      </w:pPr>
      <w:r w:rsidRPr="00CB6223">
        <w:rPr>
          <w:iCs/>
        </w:rPr>
        <w:t>(Выберите правильный вариант и переведите на русский язык):</w:t>
      </w:r>
      <w:r w:rsidRPr="00CB6223">
        <w:t xml:space="preserve">              </w:t>
      </w:r>
      <w:r w:rsidRPr="00CB6223">
        <w:rPr>
          <w:i/>
        </w:rPr>
        <w:t xml:space="preserve">(4 </w:t>
      </w:r>
      <w:r w:rsidRPr="00CB6223">
        <w:rPr>
          <w:i/>
          <w:lang w:val="en-US"/>
        </w:rPr>
        <w:t>points</w:t>
      </w:r>
      <w:r w:rsidRPr="00CB6223">
        <w:rPr>
          <w:i/>
        </w:rPr>
        <w:t>)</w:t>
      </w:r>
    </w:p>
    <w:p w:rsidR="00090EAF" w:rsidRPr="00CB6223" w:rsidRDefault="00090EAF" w:rsidP="00090EAF">
      <w:pPr>
        <w:pStyle w:val="af8"/>
        <w:ind w:left="709"/>
        <w:contextualSpacing/>
        <w:rPr>
          <w:b/>
          <w:lang w:val="en-US"/>
        </w:rPr>
      </w:pPr>
      <w:r w:rsidRPr="00CB6223">
        <w:rPr>
          <w:b/>
          <w:lang w:val="en-US"/>
        </w:rPr>
        <w:t>1.</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2.</w:t>
      </w:r>
    </w:p>
    <w:p w:rsidR="00090EAF" w:rsidRPr="00CB6223" w:rsidRDefault="00090EAF" w:rsidP="00090EAF">
      <w:pPr>
        <w:pStyle w:val="af8"/>
        <w:ind w:left="709"/>
        <w:contextualSpacing/>
        <w:rPr>
          <w:lang w:val="en-US"/>
        </w:rPr>
      </w:pPr>
      <w:r w:rsidRPr="00CB6223">
        <w:rPr>
          <w:b/>
          <w:lang w:val="en-US"/>
        </w:rPr>
        <w:t>a)</w:t>
      </w:r>
      <w:r w:rsidRPr="00CB6223">
        <w:rPr>
          <w:lang w:val="en-US"/>
        </w:rPr>
        <w:t xml:space="preserve"> Tom camera </w:t>
      </w:r>
      <w:r w:rsidRPr="00CB6223">
        <w:rPr>
          <w:lang w:val="en-US"/>
        </w:rPr>
        <w:tab/>
      </w:r>
      <w:r w:rsidRPr="00CB6223">
        <w:rPr>
          <w:lang w:val="en-US"/>
        </w:rPr>
        <w:tab/>
      </w:r>
      <w:r w:rsidRPr="00CB6223">
        <w:rPr>
          <w:lang w:val="en-US"/>
        </w:rPr>
        <w:tab/>
      </w:r>
      <w:r w:rsidRPr="00CB6223">
        <w:rPr>
          <w:lang w:val="en-US"/>
        </w:rPr>
        <w:tab/>
      </w:r>
      <w:r w:rsidRPr="00CB6223">
        <w:rPr>
          <w:b/>
          <w:lang w:val="en-US"/>
        </w:rPr>
        <w:t xml:space="preserve"> </w:t>
      </w:r>
      <w:r w:rsidRPr="00CB6223">
        <w:rPr>
          <w:b/>
          <w:lang w:val="en-US"/>
        </w:rPr>
        <w:tab/>
        <w:t xml:space="preserve">            a)</w:t>
      </w:r>
      <w:r w:rsidRPr="00CB6223">
        <w:rPr>
          <w:lang w:val="en-US"/>
        </w:rPr>
        <w:t xml:space="preserve"> Mike parents' car      </w:t>
      </w:r>
    </w:p>
    <w:p w:rsidR="00090EAF" w:rsidRPr="00CB6223" w:rsidRDefault="00090EAF" w:rsidP="00090EAF">
      <w:pPr>
        <w:pStyle w:val="af8"/>
        <w:ind w:firstLine="708"/>
        <w:contextualSpacing/>
        <w:rPr>
          <w:lang w:val="en-US"/>
        </w:rPr>
      </w:pPr>
      <w:r w:rsidRPr="00CB6223">
        <w:rPr>
          <w:b/>
          <w:lang w:val="en-US"/>
        </w:rPr>
        <w:t>b)</w:t>
      </w:r>
      <w:r w:rsidRPr="00CB6223">
        <w:rPr>
          <w:lang w:val="en-US"/>
        </w:rPr>
        <w:t xml:space="preserve"> Toms' camera </w:t>
      </w:r>
      <w:r w:rsidRPr="00CB6223">
        <w:rPr>
          <w:lang w:val="en-US"/>
        </w:rPr>
        <w:tab/>
      </w:r>
      <w:r w:rsidRPr="00CB6223">
        <w:rPr>
          <w:lang w:val="en-US"/>
        </w:rPr>
        <w:tab/>
      </w:r>
      <w:r w:rsidRPr="00CB6223">
        <w:rPr>
          <w:lang w:val="en-US"/>
        </w:rPr>
        <w:tab/>
      </w:r>
      <w:r w:rsidRPr="00CB6223">
        <w:rPr>
          <w:lang w:val="en-US"/>
        </w:rPr>
        <w:tab/>
      </w:r>
      <w:r w:rsidRPr="00CB6223">
        <w:rPr>
          <w:lang w:val="en-US"/>
        </w:rPr>
        <w:tab/>
        <w:t xml:space="preserve">    </w:t>
      </w:r>
      <w:r w:rsidRPr="00CB6223">
        <w:rPr>
          <w:lang w:val="en-US"/>
        </w:rPr>
        <w:tab/>
      </w:r>
      <w:r w:rsidRPr="00CB6223">
        <w:rPr>
          <w:b/>
          <w:lang w:val="en-US"/>
        </w:rPr>
        <w:t>b)</w:t>
      </w:r>
      <w:r w:rsidRPr="00CB6223">
        <w:rPr>
          <w:lang w:val="en-US"/>
        </w:rPr>
        <w:t xml:space="preserve"> car of Mike parents   </w:t>
      </w:r>
    </w:p>
    <w:p w:rsidR="00090EAF" w:rsidRPr="00CB6223" w:rsidRDefault="00090EAF" w:rsidP="00090EAF">
      <w:pPr>
        <w:pStyle w:val="af8"/>
        <w:ind w:firstLine="708"/>
        <w:contextualSpacing/>
        <w:rPr>
          <w:lang w:val="en-US"/>
        </w:rPr>
      </w:pPr>
      <w:r w:rsidRPr="00CB6223">
        <w:rPr>
          <w:b/>
          <w:lang w:val="en-US"/>
        </w:rPr>
        <w:t>c)</w:t>
      </w:r>
      <w:r w:rsidRPr="00CB6223">
        <w:rPr>
          <w:lang w:val="en-US"/>
        </w:rPr>
        <w:t xml:space="preserve"> Tom's camera </w:t>
      </w:r>
      <w:r w:rsidRPr="00CB6223">
        <w:rPr>
          <w:lang w:val="en-US"/>
        </w:rPr>
        <w:tab/>
      </w:r>
      <w:r w:rsidRPr="00CB6223">
        <w:rPr>
          <w:lang w:val="en-US"/>
        </w:rPr>
        <w:tab/>
      </w:r>
      <w:r w:rsidRPr="00CB6223">
        <w:rPr>
          <w:lang w:val="en-US"/>
        </w:rPr>
        <w:tab/>
      </w:r>
      <w:r w:rsidRPr="00CB6223">
        <w:rPr>
          <w:lang w:val="en-US"/>
        </w:rPr>
        <w:tab/>
      </w:r>
      <w:r w:rsidRPr="00CB6223">
        <w:rPr>
          <w:lang w:val="en-US"/>
        </w:rPr>
        <w:tab/>
        <w:t xml:space="preserve">    </w:t>
      </w:r>
      <w:r w:rsidRPr="00CB6223">
        <w:rPr>
          <w:lang w:val="en-US"/>
        </w:rPr>
        <w:tab/>
      </w:r>
      <w:r w:rsidRPr="00CB6223">
        <w:rPr>
          <w:b/>
          <w:lang w:val="en-US"/>
        </w:rPr>
        <w:t>c)</w:t>
      </w:r>
      <w:r w:rsidRPr="00CB6223">
        <w:rPr>
          <w:lang w:val="en-US"/>
        </w:rPr>
        <w:t xml:space="preserve"> Mike's parents' car </w:t>
      </w:r>
    </w:p>
    <w:p w:rsidR="00090EAF" w:rsidRPr="00CB6223" w:rsidRDefault="00090EAF" w:rsidP="00090EAF">
      <w:pPr>
        <w:pStyle w:val="af8"/>
        <w:ind w:firstLine="708"/>
        <w:contextualSpacing/>
        <w:rPr>
          <w:lang w:val="en-US"/>
        </w:rPr>
      </w:pPr>
      <w:r w:rsidRPr="00CB6223">
        <w:rPr>
          <w:b/>
          <w:lang w:val="en-US"/>
        </w:rPr>
        <w:t>d)</w:t>
      </w:r>
      <w:r w:rsidRPr="00CB6223">
        <w:rPr>
          <w:lang w:val="en-US"/>
        </w:rPr>
        <w:t xml:space="preserve"> The camera of Tom </w:t>
      </w:r>
      <w:r w:rsidRPr="00CB6223">
        <w:rPr>
          <w:lang w:val="en-US"/>
        </w:rPr>
        <w:tab/>
      </w:r>
      <w:r w:rsidRPr="00CB6223">
        <w:rPr>
          <w:lang w:val="en-US"/>
        </w:rPr>
        <w:tab/>
      </w:r>
      <w:r w:rsidRPr="00CB6223">
        <w:rPr>
          <w:lang w:val="en-US"/>
        </w:rPr>
        <w:tab/>
      </w:r>
      <w:r w:rsidRPr="00CB6223">
        <w:rPr>
          <w:lang w:val="en-US"/>
        </w:rPr>
        <w:tab/>
        <w:t xml:space="preserve">   </w:t>
      </w:r>
      <w:r w:rsidRPr="00CB6223">
        <w:rPr>
          <w:lang w:val="en-US"/>
        </w:rPr>
        <w:tab/>
      </w:r>
      <w:r w:rsidRPr="00CB6223">
        <w:rPr>
          <w:b/>
          <w:lang w:val="en-US"/>
        </w:rPr>
        <w:t>d)</w:t>
      </w:r>
      <w:r w:rsidRPr="00CB6223">
        <w:rPr>
          <w:lang w:val="en-US"/>
        </w:rPr>
        <w:t xml:space="preserve"> Mike's parent's car    </w:t>
      </w:r>
    </w:p>
    <w:p w:rsidR="00090EAF" w:rsidRPr="00CB6223" w:rsidRDefault="00090EAF" w:rsidP="00090EAF">
      <w:pPr>
        <w:pStyle w:val="Standard"/>
        <w:contextualSpacing/>
        <w:rPr>
          <w:rFonts w:cs="Times New Roman"/>
          <w:iCs/>
          <w:lang w:val="en-US"/>
        </w:rPr>
      </w:pPr>
    </w:p>
    <w:p w:rsidR="00090EAF" w:rsidRPr="00CB6223" w:rsidRDefault="00090EAF" w:rsidP="00090EAF">
      <w:pPr>
        <w:pStyle w:val="Standard"/>
        <w:contextualSpacing/>
        <w:rPr>
          <w:rFonts w:cs="Times New Roman"/>
          <w:lang w:val="en-US"/>
        </w:rPr>
      </w:pPr>
    </w:p>
    <w:p w:rsidR="00090EAF" w:rsidRPr="00CB6223" w:rsidRDefault="00090EAF" w:rsidP="00331EE3">
      <w:pPr>
        <w:pStyle w:val="Standard"/>
        <w:numPr>
          <w:ilvl w:val="0"/>
          <w:numId w:val="29"/>
        </w:numPr>
        <w:contextualSpacing/>
        <w:rPr>
          <w:rFonts w:cs="Times New Roman"/>
          <w:b/>
          <w:lang w:val="en-US"/>
        </w:rPr>
      </w:pPr>
      <w:r w:rsidRPr="00CB6223">
        <w:rPr>
          <w:rFonts w:cs="Times New Roman"/>
          <w:b/>
          <w:lang w:val="en-US"/>
        </w:rPr>
        <w:t>Fill in (</w:t>
      </w:r>
      <w:r w:rsidRPr="00CB6223">
        <w:rPr>
          <w:rFonts w:cs="Times New Roman"/>
          <w:b/>
        </w:rPr>
        <w:t>Вставьте</w:t>
      </w:r>
      <w:r w:rsidRPr="00CB6223">
        <w:rPr>
          <w:rFonts w:cs="Times New Roman"/>
          <w:b/>
          <w:lang w:val="en-US"/>
        </w:rPr>
        <w:t xml:space="preserve">) HIM, HIS, MY:                                                                </w:t>
      </w:r>
      <w:r w:rsidRPr="00CB6223">
        <w:rPr>
          <w:rFonts w:cs="Times New Roman"/>
          <w:i/>
          <w:lang w:val="en-US"/>
        </w:rPr>
        <w:t>(5 points)</w:t>
      </w:r>
    </w:p>
    <w:p w:rsidR="00090EAF" w:rsidRPr="00CB6223" w:rsidRDefault="00090EAF" w:rsidP="00331EE3">
      <w:pPr>
        <w:pStyle w:val="Standard"/>
        <w:numPr>
          <w:ilvl w:val="0"/>
          <w:numId w:val="43"/>
        </w:numPr>
        <w:ind w:firstLine="1"/>
        <w:contextualSpacing/>
        <w:rPr>
          <w:rFonts w:cs="Times New Roman"/>
          <w:iCs/>
          <w:lang w:val="en-US"/>
        </w:rPr>
      </w:pPr>
      <w:r w:rsidRPr="00CB6223">
        <w:rPr>
          <w:rFonts w:cs="Times New Roman"/>
          <w:iCs/>
          <w:lang w:val="en-US"/>
        </w:rPr>
        <w:t>Don't file … old notes.</w:t>
      </w:r>
    </w:p>
    <w:p w:rsidR="00090EAF" w:rsidRPr="00CB6223" w:rsidRDefault="00090EAF" w:rsidP="00331EE3">
      <w:pPr>
        <w:pStyle w:val="Standard"/>
        <w:numPr>
          <w:ilvl w:val="0"/>
          <w:numId w:val="43"/>
        </w:numPr>
        <w:ind w:firstLine="1"/>
        <w:contextualSpacing/>
        <w:rPr>
          <w:rFonts w:cs="Times New Roman"/>
          <w:iCs/>
          <w:lang w:val="en-US"/>
        </w:rPr>
      </w:pPr>
      <w:r w:rsidRPr="00CB6223">
        <w:rPr>
          <w:rFonts w:cs="Times New Roman"/>
          <w:iCs/>
          <w:lang w:val="en-US"/>
        </w:rPr>
        <w:t>Let … see ... boy.</w:t>
      </w:r>
    </w:p>
    <w:p w:rsidR="00090EAF" w:rsidRPr="00CB6223" w:rsidRDefault="00090EAF" w:rsidP="00331EE3">
      <w:pPr>
        <w:pStyle w:val="Standard"/>
        <w:numPr>
          <w:ilvl w:val="0"/>
          <w:numId w:val="43"/>
        </w:numPr>
        <w:ind w:firstLine="1"/>
        <w:contextualSpacing/>
        <w:rPr>
          <w:rFonts w:cs="Times New Roman"/>
          <w:iCs/>
          <w:lang w:val="en-US"/>
        </w:rPr>
      </w:pPr>
      <w:r w:rsidRPr="00CB6223">
        <w:rPr>
          <w:rFonts w:cs="Times New Roman"/>
          <w:iCs/>
          <w:lang w:val="en-US"/>
        </w:rPr>
        <w:t>Let me finish … lessons.</w:t>
      </w:r>
    </w:p>
    <w:p w:rsidR="00090EAF" w:rsidRPr="00CB6223" w:rsidRDefault="00090EAF" w:rsidP="00331EE3">
      <w:pPr>
        <w:pStyle w:val="Standard"/>
        <w:numPr>
          <w:ilvl w:val="0"/>
          <w:numId w:val="43"/>
        </w:numPr>
        <w:ind w:firstLine="1"/>
        <w:contextualSpacing/>
        <w:rPr>
          <w:rFonts w:cs="Times New Roman"/>
          <w:iCs/>
        </w:rPr>
      </w:pPr>
      <w:r w:rsidRPr="00CB6223">
        <w:rPr>
          <w:rFonts w:cs="Times New Roman"/>
          <w:iCs/>
          <w:lang w:val="en-US"/>
        </w:rPr>
        <w:t>Phone … in 10 minutes.</w:t>
      </w:r>
    </w:p>
    <w:p w:rsidR="00090EAF" w:rsidRPr="00CB6223" w:rsidRDefault="00090EAF" w:rsidP="00090EAF">
      <w:pPr>
        <w:pStyle w:val="Standard"/>
        <w:contextualSpacing/>
        <w:rPr>
          <w:rFonts w:cs="Times New Roman"/>
          <w:iCs/>
        </w:rPr>
      </w:pPr>
    </w:p>
    <w:p w:rsidR="00090EAF" w:rsidRPr="00CB6223" w:rsidRDefault="00090EAF" w:rsidP="00331EE3">
      <w:pPr>
        <w:pStyle w:val="Standard"/>
        <w:numPr>
          <w:ilvl w:val="0"/>
          <w:numId w:val="39"/>
        </w:numPr>
        <w:contextualSpacing/>
        <w:rPr>
          <w:rFonts w:cs="Times New Roman"/>
          <w:b/>
          <w:i/>
        </w:rPr>
      </w:pPr>
      <w:r w:rsidRPr="00CB6223">
        <w:rPr>
          <w:rFonts w:cs="Times New Roman"/>
          <w:b/>
          <w:lang w:val="en-US"/>
        </w:rPr>
        <w:t>Translate into English</w:t>
      </w:r>
      <w:r w:rsidRPr="00CB6223">
        <w:rPr>
          <w:rFonts w:cs="Times New Roman"/>
          <w:b/>
        </w:rPr>
        <w:t>:</w:t>
      </w:r>
      <w:r w:rsidRPr="00CB6223">
        <w:rPr>
          <w:rFonts w:cs="Times New Roman"/>
          <w:b/>
          <w:lang w:val="en-US"/>
        </w:rPr>
        <w:t xml:space="preserve">                                                                                  </w:t>
      </w:r>
      <w:r w:rsidRPr="00CB6223">
        <w:rPr>
          <w:rFonts w:cs="Times New Roman"/>
          <w:i/>
          <w:lang w:val="en-US"/>
        </w:rPr>
        <w:t>(10 points)</w:t>
      </w:r>
    </w:p>
    <w:p w:rsidR="00090EAF" w:rsidRPr="00CB6223" w:rsidRDefault="00090EAF" w:rsidP="00331EE3">
      <w:pPr>
        <w:pStyle w:val="Standard"/>
        <w:numPr>
          <w:ilvl w:val="0"/>
          <w:numId w:val="42"/>
        </w:numPr>
        <w:ind w:firstLine="1"/>
        <w:contextualSpacing/>
        <w:rPr>
          <w:rFonts w:cs="Times New Roman"/>
          <w:iCs/>
        </w:rPr>
      </w:pPr>
      <w:r w:rsidRPr="00CB6223">
        <w:rPr>
          <w:rFonts w:cs="Times New Roman"/>
          <w:iCs/>
        </w:rPr>
        <w:t>Напечатайте тест 5.</w:t>
      </w:r>
    </w:p>
    <w:p w:rsidR="00090EAF" w:rsidRPr="00CB6223" w:rsidRDefault="00090EAF" w:rsidP="00331EE3">
      <w:pPr>
        <w:pStyle w:val="Standard"/>
        <w:numPr>
          <w:ilvl w:val="0"/>
          <w:numId w:val="42"/>
        </w:numPr>
        <w:ind w:firstLine="1"/>
        <w:contextualSpacing/>
        <w:rPr>
          <w:rFonts w:cs="Times New Roman"/>
          <w:iCs/>
        </w:rPr>
      </w:pPr>
      <w:r w:rsidRPr="00CB6223">
        <w:rPr>
          <w:rFonts w:cs="Times New Roman"/>
          <w:iCs/>
        </w:rPr>
        <w:t>Разрешите мне посмотреть список Пита.</w:t>
      </w:r>
    </w:p>
    <w:p w:rsidR="00090EAF" w:rsidRPr="00CB6223" w:rsidRDefault="00090EAF" w:rsidP="00331EE3">
      <w:pPr>
        <w:pStyle w:val="Standard"/>
        <w:numPr>
          <w:ilvl w:val="0"/>
          <w:numId w:val="42"/>
        </w:numPr>
        <w:ind w:firstLine="1"/>
        <w:contextualSpacing/>
        <w:rPr>
          <w:rFonts w:cs="Times New Roman"/>
          <w:iCs/>
        </w:rPr>
      </w:pPr>
      <w:r w:rsidRPr="00CB6223">
        <w:rPr>
          <w:rFonts w:cs="Times New Roman"/>
          <w:iCs/>
        </w:rPr>
        <w:t>Давайте оплатим его счет .</w:t>
      </w:r>
    </w:p>
    <w:p w:rsidR="00090EAF" w:rsidRPr="00CB6223" w:rsidRDefault="00090EAF" w:rsidP="00331EE3">
      <w:pPr>
        <w:pStyle w:val="Standard"/>
        <w:numPr>
          <w:ilvl w:val="0"/>
          <w:numId w:val="42"/>
        </w:numPr>
        <w:ind w:firstLine="1"/>
        <w:contextualSpacing/>
        <w:rPr>
          <w:rFonts w:cs="Times New Roman"/>
          <w:iCs/>
        </w:rPr>
      </w:pPr>
      <w:r w:rsidRPr="00CB6223">
        <w:rPr>
          <w:rFonts w:cs="Times New Roman"/>
          <w:iCs/>
        </w:rPr>
        <w:t>Отправьте его мыло по почте.</w:t>
      </w:r>
    </w:p>
    <w:p w:rsidR="00090EAF" w:rsidRPr="00CB6223" w:rsidRDefault="00090EAF" w:rsidP="00331EE3">
      <w:pPr>
        <w:pStyle w:val="Standard"/>
        <w:numPr>
          <w:ilvl w:val="0"/>
          <w:numId w:val="42"/>
        </w:numPr>
        <w:ind w:firstLine="1"/>
        <w:contextualSpacing/>
        <w:rPr>
          <w:rFonts w:cs="Times New Roman"/>
          <w:iCs/>
        </w:rPr>
      </w:pPr>
      <w:r w:rsidRPr="00CB6223">
        <w:rPr>
          <w:rFonts w:cs="Times New Roman"/>
          <w:iCs/>
        </w:rPr>
        <w:t>Не подшивайте к делу список 19.</w:t>
      </w:r>
    </w:p>
    <w:p w:rsidR="00090EAF" w:rsidRPr="00CB6223" w:rsidRDefault="00090EAF" w:rsidP="00090EAF">
      <w:pPr>
        <w:pStyle w:val="Standard"/>
        <w:contextualSpacing/>
        <w:rPr>
          <w:rFonts w:cs="Times New Roman"/>
          <w:iCs/>
        </w:rPr>
      </w:pPr>
    </w:p>
    <w:p w:rsidR="00090EAF" w:rsidRPr="00CB6223" w:rsidRDefault="00090EAF" w:rsidP="00331EE3">
      <w:pPr>
        <w:pStyle w:val="Standard"/>
        <w:numPr>
          <w:ilvl w:val="0"/>
          <w:numId w:val="40"/>
        </w:numPr>
        <w:contextualSpacing/>
        <w:rPr>
          <w:rFonts w:cs="Times New Roman"/>
          <w:i/>
          <w:iCs/>
          <w:lang w:val="en-US"/>
        </w:rPr>
      </w:pPr>
      <w:r w:rsidRPr="00CB6223">
        <w:rPr>
          <w:rFonts w:cs="Times New Roman"/>
          <w:b/>
          <w:lang w:val="en-US"/>
        </w:rPr>
        <w:t xml:space="preserve">Make 4 sentences, using the words </w:t>
      </w:r>
      <w:r w:rsidRPr="00CB6223">
        <w:rPr>
          <w:rFonts w:cs="Times New Roman"/>
          <w:lang w:val="en-US"/>
        </w:rPr>
        <w:t xml:space="preserve">:                                                               </w:t>
      </w:r>
      <w:r w:rsidRPr="00CB6223">
        <w:rPr>
          <w:rFonts w:cs="Times New Roman"/>
          <w:i/>
          <w:lang w:val="en-US"/>
        </w:rPr>
        <w:t>(5 points)</w:t>
      </w:r>
    </w:p>
    <w:p w:rsidR="00090EAF" w:rsidRPr="00CB6223" w:rsidRDefault="00090EAF" w:rsidP="00090EAF">
      <w:pPr>
        <w:pStyle w:val="Standard"/>
        <w:ind w:left="708"/>
        <w:contextualSpacing/>
        <w:rPr>
          <w:rFonts w:cs="Times New Roman"/>
          <w:iCs/>
          <w:lang w:val="en-US"/>
        </w:rPr>
      </w:pPr>
      <w:r w:rsidRPr="00CB6223">
        <w:rPr>
          <w:rFonts w:eastAsia="Times New Roman" w:cs="Times New Roman"/>
          <w:iCs/>
          <w:kern w:val="0"/>
          <w:lang w:val="en-US" w:eastAsia="en-US" w:bidi="en-US"/>
        </w:rPr>
        <w:t>For example: Anne, late. &gt; Anne is late.</w:t>
      </w:r>
    </w:p>
    <w:p w:rsidR="00090EAF" w:rsidRPr="00CB6223" w:rsidRDefault="00090EAF" w:rsidP="00331EE3">
      <w:pPr>
        <w:pStyle w:val="Standard"/>
        <w:numPr>
          <w:ilvl w:val="0"/>
          <w:numId w:val="50"/>
        </w:numPr>
        <w:ind w:left="709" w:firstLine="0"/>
        <w:contextualSpacing/>
        <w:rPr>
          <w:rFonts w:cs="Times New Roman"/>
          <w:iCs/>
          <w:lang w:val="en-US"/>
        </w:rPr>
      </w:pPr>
      <w:r w:rsidRPr="00CB6223">
        <w:rPr>
          <w:rFonts w:cs="Times New Roman"/>
          <w:iCs/>
          <w:lang w:val="en-US"/>
        </w:rPr>
        <w:t>Bob, nineteen.</w:t>
      </w:r>
    </w:p>
    <w:p w:rsidR="00090EAF" w:rsidRPr="00CB6223" w:rsidRDefault="00090EAF" w:rsidP="00331EE3">
      <w:pPr>
        <w:pStyle w:val="Standard"/>
        <w:numPr>
          <w:ilvl w:val="0"/>
          <w:numId w:val="50"/>
        </w:numPr>
        <w:ind w:left="709" w:firstLine="0"/>
        <w:contextualSpacing/>
        <w:rPr>
          <w:rFonts w:cs="Times New Roman"/>
          <w:iCs/>
          <w:lang w:val="en-US"/>
        </w:rPr>
      </w:pPr>
      <w:r w:rsidRPr="00CB6223">
        <w:rPr>
          <w:rFonts w:cs="Times New Roman"/>
          <w:iCs/>
          <w:lang w:val="en-US"/>
        </w:rPr>
        <w:t>He, idle (</w:t>
      </w:r>
      <w:r w:rsidRPr="00CB6223">
        <w:rPr>
          <w:rFonts w:cs="Times New Roman"/>
          <w:iCs/>
        </w:rPr>
        <w:t>ленивый</w:t>
      </w:r>
      <w:r w:rsidRPr="00CB6223">
        <w:rPr>
          <w:rFonts w:cs="Times New Roman"/>
          <w:iCs/>
          <w:lang w:val="en-US"/>
        </w:rPr>
        <w:t xml:space="preserve">). </w:t>
      </w:r>
    </w:p>
    <w:p w:rsidR="00090EAF" w:rsidRPr="00CB6223" w:rsidRDefault="00090EAF" w:rsidP="00331EE3">
      <w:pPr>
        <w:pStyle w:val="Standard"/>
        <w:numPr>
          <w:ilvl w:val="0"/>
          <w:numId w:val="50"/>
        </w:numPr>
        <w:ind w:left="709" w:firstLine="0"/>
        <w:contextualSpacing/>
        <w:rPr>
          <w:rFonts w:cs="Times New Roman"/>
          <w:iCs/>
          <w:lang w:val="en-US"/>
        </w:rPr>
      </w:pPr>
      <w:r w:rsidRPr="00CB6223">
        <w:rPr>
          <w:rFonts w:cs="Times New Roman"/>
          <w:iCs/>
          <w:lang w:val="en-US"/>
        </w:rPr>
        <w:t xml:space="preserve">It, eight. </w:t>
      </w:r>
    </w:p>
    <w:p w:rsidR="00090EAF" w:rsidRPr="00CB6223" w:rsidRDefault="00090EAF" w:rsidP="00331EE3">
      <w:pPr>
        <w:pStyle w:val="Standard"/>
        <w:numPr>
          <w:ilvl w:val="0"/>
          <w:numId w:val="50"/>
        </w:numPr>
        <w:ind w:left="709" w:firstLine="0"/>
        <w:contextualSpacing/>
        <w:rPr>
          <w:rFonts w:cs="Times New Roman"/>
          <w:iCs/>
          <w:lang w:val="en-US"/>
        </w:rPr>
      </w:pPr>
      <w:r w:rsidRPr="00CB6223">
        <w:rPr>
          <w:rFonts w:cs="Times New Roman"/>
          <w:iCs/>
          <w:lang w:val="en-US"/>
        </w:rPr>
        <w:t>He, not, in, yet.</w:t>
      </w:r>
    </w:p>
    <w:p w:rsidR="00090EAF" w:rsidRPr="00CB6223" w:rsidRDefault="00090EAF" w:rsidP="00090EAF">
      <w:pPr>
        <w:pStyle w:val="Standard"/>
        <w:contextualSpacing/>
        <w:rPr>
          <w:rFonts w:cs="Times New Roman"/>
          <w:iCs/>
          <w:lang w:val="en-US"/>
        </w:rPr>
      </w:pPr>
    </w:p>
    <w:p w:rsidR="00090EAF" w:rsidRPr="00CB6223" w:rsidRDefault="00090EAF" w:rsidP="00331EE3">
      <w:pPr>
        <w:pStyle w:val="Standard"/>
        <w:numPr>
          <w:ilvl w:val="0"/>
          <w:numId w:val="40"/>
        </w:numPr>
        <w:contextualSpacing/>
        <w:rPr>
          <w:rFonts w:cs="Times New Roman"/>
          <w:i/>
          <w:lang w:val="en-US"/>
        </w:rPr>
      </w:pPr>
      <w:r w:rsidRPr="00CB6223">
        <w:rPr>
          <w:rFonts w:cs="Times New Roman"/>
          <w:b/>
          <w:lang w:val="en-US"/>
        </w:rPr>
        <w:t xml:space="preserve">Make questions and give short answers:                                                        </w:t>
      </w:r>
      <w:r w:rsidRPr="00CB6223">
        <w:rPr>
          <w:rFonts w:cs="Times New Roman"/>
          <w:i/>
          <w:lang w:val="en-US"/>
        </w:rPr>
        <w:t>(6 points)</w:t>
      </w:r>
    </w:p>
    <w:p w:rsidR="00090EAF" w:rsidRPr="00CB6223" w:rsidRDefault="00090EAF" w:rsidP="00090EAF">
      <w:pPr>
        <w:pStyle w:val="Standard"/>
        <w:ind w:left="708"/>
        <w:contextualSpacing/>
        <w:rPr>
          <w:rFonts w:cs="Times New Roman"/>
        </w:rPr>
      </w:pPr>
      <w:r w:rsidRPr="00CB6223">
        <w:rPr>
          <w:rFonts w:cs="Times New Roman"/>
        </w:rPr>
        <w:t xml:space="preserve">(Задайте вопросы и дайте на них краткий утв (+)/ отр (-) ответ) </w:t>
      </w:r>
    </w:p>
    <w:p w:rsidR="00090EAF" w:rsidRPr="00CB6223" w:rsidRDefault="00090EAF" w:rsidP="00090EAF">
      <w:pPr>
        <w:pStyle w:val="Standard"/>
        <w:ind w:firstLine="708"/>
        <w:contextualSpacing/>
        <w:rPr>
          <w:rFonts w:eastAsia="Times New Roman" w:cs="Times New Roman"/>
          <w:iCs/>
          <w:kern w:val="0"/>
          <w:lang w:val="en-US" w:eastAsia="en-US" w:bidi="en-US"/>
        </w:rPr>
      </w:pPr>
      <w:r w:rsidRPr="00CB6223">
        <w:rPr>
          <w:rFonts w:eastAsia="Times New Roman" w:cs="Times New Roman"/>
          <w:iCs/>
          <w:kern w:val="0"/>
          <w:lang w:val="en-US" w:eastAsia="en-US" w:bidi="en-US"/>
        </w:rPr>
        <w:t>For example: He’s busy.(-) &gt; Is he busy? No, he isn’t.</w:t>
      </w:r>
    </w:p>
    <w:p w:rsidR="00090EAF" w:rsidRPr="00CB6223" w:rsidRDefault="00090EAF" w:rsidP="00331EE3">
      <w:pPr>
        <w:pStyle w:val="Standard"/>
        <w:numPr>
          <w:ilvl w:val="0"/>
          <w:numId w:val="149"/>
        </w:numPr>
        <w:contextualSpacing/>
        <w:rPr>
          <w:rFonts w:cs="Times New Roman"/>
          <w:iCs/>
          <w:lang w:val="en-US"/>
        </w:rPr>
      </w:pPr>
      <w:r w:rsidRPr="00CB6223">
        <w:rPr>
          <w:rFonts w:cs="Times New Roman"/>
          <w:iCs/>
          <w:lang w:val="en-US"/>
        </w:rPr>
        <w:t>It's time. (-)</w:t>
      </w:r>
    </w:p>
    <w:p w:rsidR="00090EAF" w:rsidRPr="00CB6223" w:rsidRDefault="00090EAF" w:rsidP="00331EE3">
      <w:pPr>
        <w:pStyle w:val="Standard"/>
        <w:numPr>
          <w:ilvl w:val="0"/>
          <w:numId w:val="149"/>
        </w:numPr>
        <w:contextualSpacing/>
        <w:rPr>
          <w:rFonts w:cs="Times New Roman"/>
          <w:iCs/>
          <w:lang w:val="en-US"/>
        </w:rPr>
      </w:pPr>
      <w:r w:rsidRPr="00CB6223">
        <w:rPr>
          <w:rFonts w:cs="Times New Roman"/>
          <w:iCs/>
          <w:lang w:val="en-US"/>
        </w:rPr>
        <w:t>He's still in his hotel. (+)</w:t>
      </w:r>
    </w:p>
    <w:p w:rsidR="00090EAF" w:rsidRPr="00CB6223" w:rsidRDefault="00090EAF" w:rsidP="00331EE3">
      <w:pPr>
        <w:pStyle w:val="Standard"/>
        <w:numPr>
          <w:ilvl w:val="0"/>
          <w:numId w:val="149"/>
        </w:numPr>
        <w:contextualSpacing/>
        <w:rPr>
          <w:rFonts w:cs="Times New Roman"/>
          <w:iCs/>
          <w:lang w:val="en-US"/>
        </w:rPr>
      </w:pPr>
      <w:r w:rsidRPr="00CB6223">
        <w:rPr>
          <w:rFonts w:cs="Times New Roman"/>
          <w:iCs/>
          <w:lang w:val="en-US"/>
        </w:rPr>
        <w:t>Bess is in time. (-)</w:t>
      </w:r>
    </w:p>
    <w:p w:rsidR="00090EAF" w:rsidRPr="00CB6223" w:rsidRDefault="00090EAF" w:rsidP="00090EAF">
      <w:pPr>
        <w:pStyle w:val="Standard"/>
        <w:contextualSpacing/>
        <w:rPr>
          <w:rFonts w:cs="Times New Roman"/>
          <w:iCs/>
          <w:lang w:val="en-US"/>
        </w:rPr>
      </w:pPr>
    </w:p>
    <w:p w:rsidR="00090EAF" w:rsidRPr="00CB6223" w:rsidRDefault="00090EAF" w:rsidP="00090EAF">
      <w:pPr>
        <w:pStyle w:val="Standard"/>
        <w:contextualSpacing/>
        <w:jc w:val="center"/>
        <w:rPr>
          <w:rFonts w:cs="Times New Roman"/>
          <w:lang w:val="en-US"/>
        </w:rPr>
      </w:pPr>
    </w:p>
    <w:p w:rsidR="00090EAF" w:rsidRDefault="00090EAF" w:rsidP="00090EAF">
      <w:pPr>
        <w:pStyle w:val="Standard"/>
        <w:contextualSpacing/>
        <w:jc w:val="center"/>
        <w:rPr>
          <w:rFonts w:cs="Times New Roman"/>
        </w:rPr>
      </w:pPr>
    </w:p>
    <w:p w:rsidR="00090EAF" w:rsidRPr="00CB6223" w:rsidRDefault="00090EAF" w:rsidP="00090EAF">
      <w:pPr>
        <w:pStyle w:val="Standard"/>
        <w:contextualSpacing/>
        <w:jc w:val="center"/>
        <w:rPr>
          <w:rFonts w:cs="Times New Roman"/>
        </w:rPr>
      </w:pPr>
    </w:p>
    <w:p w:rsidR="00090EAF" w:rsidRPr="00CB6223" w:rsidRDefault="00090EAF" w:rsidP="00090EAF">
      <w:pPr>
        <w:pStyle w:val="af3"/>
        <w:jc w:val="center"/>
        <w:rPr>
          <w:b/>
          <w:szCs w:val="24"/>
          <w:u w:val="single"/>
        </w:rPr>
      </w:pPr>
      <w:r w:rsidRPr="00CB6223">
        <w:rPr>
          <w:b/>
          <w:szCs w:val="24"/>
          <w:u w:val="single"/>
        </w:rPr>
        <w:t>2 курс</w:t>
      </w:r>
    </w:p>
    <w:p w:rsidR="00090EAF" w:rsidRPr="00CB6223" w:rsidRDefault="00090EAF" w:rsidP="00090EAF">
      <w:pPr>
        <w:pStyle w:val="Standard"/>
        <w:contextualSpacing/>
        <w:jc w:val="center"/>
        <w:rPr>
          <w:rFonts w:cs="Times New Roman"/>
          <w:b/>
          <w:u w:val="single"/>
          <w:lang w:val="en-US"/>
        </w:rPr>
      </w:pPr>
      <w:r w:rsidRPr="00CB6223">
        <w:rPr>
          <w:rFonts w:cs="Times New Roman"/>
          <w:b/>
          <w:u w:val="single"/>
          <w:lang w:val="en-US"/>
        </w:rPr>
        <w:t>TEST 2 (Variant2)</w:t>
      </w:r>
    </w:p>
    <w:p w:rsidR="00090EAF" w:rsidRPr="00CB6223" w:rsidRDefault="00090EAF" w:rsidP="00090EAF">
      <w:pPr>
        <w:pStyle w:val="Standard"/>
        <w:contextualSpacing/>
        <w:jc w:val="center"/>
        <w:rPr>
          <w:rFonts w:cs="Times New Roman"/>
          <w:lang w:val="en-US"/>
        </w:rPr>
      </w:pPr>
    </w:p>
    <w:p w:rsidR="00090EAF" w:rsidRPr="00CB6223" w:rsidRDefault="00090EAF" w:rsidP="00331EE3">
      <w:pPr>
        <w:pStyle w:val="Standard"/>
        <w:numPr>
          <w:ilvl w:val="0"/>
          <w:numId w:val="44"/>
        </w:numPr>
        <w:contextualSpacing/>
        <w:rPr>
          <w:rFonts w:cs="Times New Roman"/>
          <w:i/>
          <w:iCs/>
          <w:lang w:val="en-US"/>
        </w:rPr>
      </w:pPr>
      <w:r w:rsidRPr="00CB6223">
        <w:rPr>
          <w:rFonts w:cs="Times New Roman"/>
          <w:b/>
          <w:lang w:val="en-US"/>
        </w:rPr>
        <w:t xml:space="preserve">Write this phone number in words </w:t>
      </w:r>
      <w:r w:rsidRPr="00CB6223">
        <w:rPr>
          <w:rFonts w:cs="Times New Roman"/>
          <w:lang w:val="en-US"/>
        </w:rPr>
        <w:t>(</w:t>
      </w:r>
      <w:r w:rsidRPr="00CB6223">
        <w:rPr>
          <w:rFonts w:cs="Times New Roman"/>
        </w:rPr>
        <w:t>Запишите</w:t>
      </w:r>
      <w:r w:rsidRPr="00CB6223">
        <w:rPr>
          <w:rFonts w:cs="Times New Roman"/>
          <w:lang w:val="en-US"/>
        </w:rPr>
        <w:t xml:space="preserve"> </w:t>
      </w:r>
      <w:r w:rsidRPr="00CB6223">
        <w:rPr>
          <w:rFonts w:cs="Times New Roman"/>
        </w:rPr>
        <w:t>номер</w:t>
      </w:r>
      <w:r w:rsidRPr="00CB6223">
        <w:rPr>
          <w:rFonts w:cs="Times New Roman"/>
          <w:lang w:val="en-US"/>
        </w:rPr>
        <w:t xml:space="preserve"> </w:t>
      </w:r>
      <w:r w:rsidRPr="00CB6223">
        <w:rPr>
          <w:rFonts w:cs="Times New Roman"/>
        </w:rPr>
        <w:t>телефона</w:t>
      </w:r>
      <w:r w:rsidRPr="00CB6223">
        <w:rPr>
          <w:rFonts w:cs="Times New Roman"/>
          <w:lang w:val="en-US"/>
        </w:rPr>
        <w:t xml:space="preserve"> </w:t>
      </w:r>
      <w:r w:rsidRPr="00CB6223">
        <w:rPr>
          <w:rFonts w:cs="Times New Roman"/>
        </w:rPr>
        <w:t>словами</w:t>
      </w:r>
      <w:r w:rsidRPr="00CB6223">
        <w:rPr>
          <w:rFonts w:cs="Times New Roman"/>
          <w:lang w:val="en-US"/>
        </w:rPr>
        <w:t xml:space="preserve">):   </w:t>
      </w:r>
      <w:r w:rsidRPr="00CB6223">
        <w:rPr>
          <w:rFonts w:cs="Times New Roman"/>
          <w:i/>
          <w:lang w:val="en-US"/>
        </w:rPr>
        <w:t>(</w:t>
      </w:r>
      <w:r w:rsidRPr="00CB6223">
        <w:rPr>
          <w:rFonts w:cs="Times New Roman"/>
          <w:i/>
          <w:iCs/>
          <w:lang w:val="en-US"/>
        </w:rPr>
        <w:t>7 points)</w:t>
      </w:r>
    </w:p>
    <w:p w:rsidR="00090EAF" w:rsidRPr="00CB6223" w:rsidRDefault="00090EAF" w:rsidP="00090EAF">
      <w:pPr>
        <w:pStyle w:val="Standard"/>
        <w:ind w:firstLine="708"/>
        <w:contextualSpacing/>
        <w:rPr>
          <w:rFonts w:cs="Times New Roman"/>
          <w:iCs/>
          <w:lang w:val="en-US"/>
        </w:rPr>
      </w:pPr>
      <w:r w:rsidRPr="00CB6223">
        <w:rPr>
          <w:rFonts w:cs="Times New Roman"/>
          <w:iCs/>
        </w:rPr>
        <w:t xml:space="preserve">198  </w:t>
      </w:r>
      <w:r w:rsidRPr="00CB6223">
        <w:rPr>
          <w:rFonts w:cs="Times New Roman"/>
          <w:iCs/>
          <w:lang w:val="en-US"/>
        </w:rPr>
        <w:t>0</w:t>
      </w:r>
      <w:r w:rsidRPr="00CB6223">
        <w:rPr>
          <w:rFonts w:cs="Times New Roman"/>
          <w:iCs/>
        </w:rPr>
        <w:t>5</w:t>
      </w:r>
      <w:r w:rsidRPr="00CB6223">
        <w:rPr>
          <w:rFonts w:cs="Times New Roman"/>
          <w:iCs/>
          <w:lang w:val="en-US"/>
        </w:rPr>
        <w:t xml:space="preserve"> </w:t>
      </w:r>
      <w:r w:rsidRPr="00CB6223">
        <w:rPr>
          <w:rFonts w:cs="Times New Roman"/>
          <w:iCs/>
        </w:rPr>
        <w:t xml:space="preserve"> 32</w:t>
      </w:r>
    </w:p>
    <w:p w:rsidR="00090EAF" w:rsidRPr="00CB6223" w:rsidRDefault="00090EAF" w:rsidP="00090EAF">
      <w:pPr>
        <w:pStyle w:val="Standard"/>
        <w:ind w:firstLine="708"/>
        <w:contextualSpacing/>
        <w:rPr>
          <w:rFonts w:cs="Times New Roman"/>
          <w:iCs/>
          <w:lang w:val="en-US"/>
        </w:rPr>
      </w:pPr>
    </w:p>
    <w:p w:rsidR="00090EAF" w:rsidRPr="00CB6223" w:rsidRDefault="00090EAF" w:rsidP="00331EE3">
      <w:pPr>
        <w:pStyle w:val="Standard"/>
        <w:numPr>
          <w:ilvl w:val="0"/>
          <w:numId w:val="44"/>
        </w:numPr>
        <w:contextualSpacing/>
        <w:rPr>
          <w:rFonts w:cs="Times New Roman"/>
          <w:i/>
          <w:iCs/>
        </w:rPr>
      </w:pPr>
      <w:r w:rsidRPr="00CB6223">
        <w:rPr>
          <w:rFonts w:cs="Times New Roman"/>
          <w:b/>
          <w:lang w:val="en-US"/>
        </w:rPr>
        <w:lastRenderedPageBreak/>
        <w:t>Make</w:t>
      </w:r>
      <w:r w:rsidRPr="00CB6223">
        <w:rPr>
          <w:rFonts w:cs="Times New Roman"/>
          <w:b/>
        </w:rPr>
        <w:t xml:space="preserve"> </w:t>
      </w:r>
      <w:r w:rsidRPr="00CB6223">
        <w:rPr>
          <w:rFonts w:cs="Times New Roman"/>
          <w:b/>
          <w:lang w:val="en-US"/>
        </w:rPr>
        <w:t>the</w:t>
      </w:r>
      <w:r w:rsidRPr="00CB6223">
        <w:rPr>
          <w:rFonts w:cs="Times New Roman"/>
          <w:b/>
        </w:rPr>
        <w:t xml:space="preserve"> </w:t>
      </w:r>
      <w:r w:rsidRPr="00CB6223">
        <w:rPr>
          <w:rFonts w:cs="Times New Roman"/>
          <w:b/>
          <w:lang w:val="en-US"/>
        </w:rPr>
        <w:t>plural</w:t>
      </w:r>
      <w:r w:rsidRPr="00CB6223">
        <w:rPr>
          <w:rFonts w:cs="Times New Roman"/>
          <w:b/>
        </w:rPr>
        <w:t xml:space="preserve"> </w:t>
      </w:r>
      <w:r w:rsidRPr="00CB6223">
        <w:rPr>
          <w:rFonts w:cs="Times New Roman"/>
          <w:b/>
          <w:lang w:val="en-US"/>
        </w:rPr>
        <w:t>form</w:t>
      </w:r>
      <w:r w:rsidRPr="00CB6223">
        <w:rPr>
          <w:rFonts w:cs="Times New Roman"/>
          <w:b/>
        </w:rPr>
        <w:t xml:space="preserve"> </w:t>
      </w:r>
      <w:r w:rsidRPr="00CB6223">
        <w:rPr>
          <w:rFonts w:cs="Times New Roman"/>
        </w:rPr>
        <w:t xml:space="preserve">(Образуйте форму множественного числа):              </w:t>
      </w:r>
      <w:r w:rsidRPr="00CB6223">
        <w:rPr>
          <w:rFonts w:cs="Times New Roman"/>
          <w:i/>
        </w:rPr>
        <w:t xml:space="preserve">(3 </w:t>
      </w:r>
      <w:r w:rsidRPr="00CB6223">
        <w:rPr>
          <w:rFonts w:cs="Times New Roman"/>
          <w:i/>
          <w:lang w:val="en-US"/>
        </w:rPr>
        <w:t>points</w:t>
      </w:r>
      <w:r w:rsidRPr="00CB6223">
        <w:rPr>
          <w:rFonts w:cs="Times New Roman"/>
          <w:i/>
        </w:rPr>
        <w:t>)</w:t>
      </w:r>
    </w:p>
    <w:p w:rsidR="00090EAF" w:rsidRPr="00CB6223" w:rsidRDefault="00090EAF" w:rsidP="00090EAF">
      <w:pPr>
        <w:contextualSpacing/>
      </w:pPr>
    </w:p>
    <w:p w:rsidR="00090EAF" w:rsidRPr="00CB6223" w:rsidRDefault="00090EAF" w:rsidP="00331EE3">
      <w:pPr>
        <w:pStyle w:val="Standard"/>
        <w:numPr>
          <w:ilvl w:val="0"/>
          <w:numId w:val="51"/>
        </w:numPr>
        <w:ind w:left="709" w:hanging="10"/>
        <w:contextualSpacing/>
        <w:rPr>
          <w:rFonts w:cs="Times New Roman"/>
          <w:iCs/>
          <w:lang w:val="en-US"/>
        </w:rPr>
      </w:pPr>
      <w:r w:rsidRPr="00CB6223">
        <w:rPr>
          <w:rFonts w:cs="Times New Roman"/>
          <w:iCs/>
          <w:lang w:val="en-US"/>
        </w:rPr>
        <w:t>boss</w:t>
      </w:r>
      <w:r w:rsidRPr="00CB6223">
        <w:rPr>
          <w:rFonts w:cs="Times New Roman"/>
          <w:iCs/>
        </w:rPr>
        <w:t xml:space="preserve"> - …, </w:t>
      </w:r>
    </w:p>
    <w:p w:rsidR="00090EAF" w:rsidRPr="00CB6223" w:rsidRDefault="00090EAF" w:rsidP="00331EE3">
      <w:pPr>
        <w:pStyle w:val="Standard"/>
        <w:numPr>
          <w:ilvl w:val="0"/>
          <w:numId w:val="51"/>
        </w:numPr>
        <w:ind w:left="709" w:hanging="10"/>
        <w:contextualSpacing/>
        <w:rPr>
          <w:rFonts w:cs="Times New Roman"/>
          <w:iCs/>
          <w:lang w:val="en-US"/>
        </w:rPr>
      </w:pPr>
      <w:r w:rsidRPr="00CB6223">
        <w:rPr>
          <w:rFonts w:cs="Times New Roman"/>
          <w:iCs/>
          <w:lang w:val="en-US"/>
        </w:rPr>
        <w:t>photo</w:t>
      </w:r>
      <w:r w:rsidRPr="00CB6223">
        <w:rPr>
          <w:rFonts w:cs="Times New Roman"/>
          <w:iCs/>
        </w:rPr>
        <w:t xml:space="preserve"> - …, </w:t>
      </w:r>
    </w:p>
    <w:p w:rsidR="00090EAF" w:rsidRPr="00CB6223" w:rsidRDefault="00090EAF" w:rsidP="00331EE3">
      <w:pPr>
        <w:pStyle w:val="Standard"/>
        <w:numPr>
          <w:ilvl w:val="0"/>
          <w:numId w:val="51"/>
        </w:numPr>
        <w:ind w:left="709" w:hanging="10"/>
        <w:contextualSpacing/>
        <w:rPr>
          <w:rFonts w:cs="Times New Roman"/>
          <w:iCs/>
        </w:rPr>
      </w:pPr>
      <w:r w:rsidRPr="00CB6223">
        <w:rPr>
          <w:rFonts w:cs="Times New Roman"/>
          <w:iCs/>
          <w:lang w:val="en-US"/>
        </w:rPr>
        <w:t>lobby</w:t>
      </w:r>
      <w:r w:rsidRPr="00CB6223">
        <w:rPr>
          <w:rFonts w:cs="Times New Roman"/>
          <w:iCs/>
        </w:rPr>
        <w:t xml:space="preserve"> - …</w:t>
      </w:r>
    </w:p>
    <w:p w:rsidR="00090EAF" w:rsidRPr="00CB6223" w:rsidRDefault="00090EAF" w:rsidP="00090EAF">
      <w:pPr>
        <w:pStyle w:val="af8"/>
        <w:contextualSpacing/>
        <w:rPr>
          <w:lang w:val="en-US"/>
        </w:rPr>
      </w:pPr>
    </w:p>
    <w:p w:rsidR="00090EAF" w:rsidRPr="00CB6223" w:rsidRDefault="00090EAF" w:rsidP="00331EE3">
      <w:pPr>
        <w:pStyle w:val="af8"/>
        <w:widowControl w:val="0"/>
        <w:numPr>
          <w:ilvl w:val="0"/>
          <w:numId w:val="29"/>
        </w:numPr>
        <w:suppressAutoHyphens/>
        <w:autoSpaceDN w:val="0"/>
        <w:ind w:left="709" w:hanging="709"/>
        <w:contextualSpacing/>
        <w:textAlignment w:val="baseline"/>
        <w:rPr>
          <w:lang w:val="en-US"/>
        </w:rPr>
      </w:pPr>
      <w:r w:rsidRPr="00CB6223">
        <w:rPr>
          <w:b/>
          <w:iCs/>
          <w:lang w:val="en-US"/>
        </w:rPr>
        <w:t xml:space="preserve">Choose the correct option and translate it into Russian </w:t>
      </w:r>
    </w:p>
    <w:p w:rsidR="00090EAF" w:rsidRPr="00CB6223" w:rsidRDefault="00090EAF" w:rsidP="00090EAF">
      <w:pPr>
        <w:pStyle w:val="af8"/>
        <w:ind w:left="709"/>
        <w:contextualSpacing/>
        <w:rPr>
          <w:i/>
        </w:rPr>
      </w:pPr>
      <w:r w:rsidRPr="00CB6223">
        <w:rPr>
          <w:iCs/>
        </w:rPr>
        <w:t>(Выберите правильный вариант и переведите на русский язык):</w:t>
      </w:r>
      <w:r w:rsidRPr="00CB6223">
        <w:t xml:space="preserve">                 </w:t>
      </w:r>
      <w:r w:rsidRPr="00CB6223">
        <w:rPr>
          <w:i/>
        </w:rPr>
        <w:t xml:space="preserve">(4 </w:t>
      </w:r>
      <w:r w:rsidRPr="00CB6223">
        <w:rPr>
          <w:i/>
          <w:lang w:val="en-US"/>
        </w:rPr>
        <w:t>points</w:t>
      </w:r>
      <w:r w:rsidRPr="00CB6223">
        <w:rPr>
          <w:i/>
        </w:rPr>
        <w:t>)</w:t>
      </w:r>
    </w:p>
    <w:p w:rsidR="00090EAF" w:rsidRPr="00CB6223" w:rsidRDefault="00090EAF" w:rsidP="00090EAF">
      <w:pPr>
        <w:pStyle w:val="af8"/>
        <w:ind w:left="709"/>
        <w:contextualSpacing/>
        <w:rPr>
          <w:b/>
          <w:lang w:val="en-US"/>
        </w:rPr>
      </w:pPr>
      <w:r w:rsidRPr="00CB6223">
        <w:rPr>
          <w:b/>
          <w:lang w:val="en-US"/>
        </w:rPr>
        <w:t>1.</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 xml:space="preserve">      2.</w:t>
      </w:r>
    </w:p>
    <w:p w:rsidR="00090EAF" w:rsidRPr="00CB6223" w:rsidRDefault="00090EAF" w:rsidP="00090EAF">
      <w:pPr>
        <w:pStyle w:val="af8"/>
        <w:contextualSpacing/>
        <w:rPr>
          <w:lang w:val="en-US"/>
        </w:rPr>
      </w:pPr>
      <w:r w:rsidRPr="00CB6223">
        <w:rPr>
          <w:b/>
          <w:lang w:val="en-US"/>
        </w:rPr>
        <w:t xml:space="preserve">            a)</w:t>
      </w:r>
      <w:r w:rsidRPr="00CB6223">
        <w:rPr>
          <w:lang w:val="en-US"/>
        </w:rPr>
        <w:t xml:space="preserve"> birthday of my father </w:t>
      </w:r>
      <w:r w:rsidRPr="00CB6223">
        <w:rPr>
          <w:lang w:val="en-US"/>
        </w:rPr>
        <w:tab/>
      </w:r>
      <w:r w:rsidRPr="00CB6223">
        <w:rPr>
          <w:lang w:val="en-US"/>
        </w:rPr>
        <w:tab/>
      </w:r>
      <w:r w:rsidRPr="00CB6223">
        <w:rPr>
          <w:lang w:val="en-US"/>
        </w:rPr>
        <w:tab/>
        <w:t xml:space="preserve">   </w:t>
      </w:r>
      <w:r w:rsidRPr="00CB6223">
        <w:rPr>
          <w:b/>
          <w:lang w:val="en-US"/>
        </w:rPr>
        <w:t xml:space="preserve">   a)</w:t>
      </w:r>
      <w:r w:rsidRPr="00CB6223">
        <w:rPr>
          <w:lang w:val="en-US"/>
        </w:rPr>
        <w:t xml:space="preserve"> </w:t>
      </w:r>
      <w:r w:rsidRPr="00CB6223">
        <w:rPr>
          <w:lang w:val="en-US"/>
        </w:rPr>
        <w:tab/>
        <w:t>Ben bosses’ hotel</w:t>
      </w:r>
    </w:p>
    <w:p w:rsidR="00090EAF" w:rsidRPr="00CB6223" w:rsidRDefault="00090EAF" w:rsidP="00090EAF">
      <w:pPr>
        <w:pStyle w:val="af8"/>
        <w:contextualSpacing/>
        <w:rPr>
          <w:lang w:val="en-US"/>
        </w:rPr>
      </w:pPr>
      <w:r w:rsidRPr="00CB6223">
        <w:rPr>
          <w:b/>
          <w:lang w:val="en-US"/>
        </w:rPr>
        <w:t xml:space="preserve">            b)</w:t>
      </w:r>
      <w:r w:rsidRPr="00CB6223">
        <w:rPr>
          <w:lang w:val="en-US"/>
        </w:rPr>
        <w:t xml:space="preserve"> my father's birthday</w:t>
      </w:r>
      <w:r w:rsidRPr="00CB6223">
        <w:rPr>
          <w:lang w:val="en-US"/>
        </w:rPr>
        <w:tab/>
      </w:r>
      <w:r w:rsidRPr="00CB6223">
        <w:rPr>
          <w:lang w:val="en-US"/>
        </w:rPr>
        <w:tab/>
      </w:r>
      <w:r w:rsidRPr="00CB6223">
        <w:rPr>
          <w:lang w:val="en-US"/>
        </w:rPr>
        <w:tab/>
        <w:t xml:space="preserve">      </w:t>
      </w:r>
      <w:r w:rsidRPr="00CB6223">
        <w:rPr>
          <w:b/>
          <w:lang w:val="en-US"/>
        </w:rPr>
        <w:t>b)</w:t>
      </w:r>
      <w:r w:rsidRPr="00CB6223">
        <w:rPr>
          <w:lang w:val="en-US"/>
        </w:rPr>
        <w:tab/>
        <w:t>Ben’s boss</w:t>
      </w:r>
      <w:r w:rsidRPr="00CB6223">
        <w:t>у</w:t>
      </w:r>
      <w:r w:rsidRPr="00CB6223">
        <w:rPr>
          <w:lang w:val="en-US"/>
        </w:rPr>
        <w:t>’s hotel</w:t>
      </w:r>
    </w:p>
    <w:p w:rsidR="00090EAF" w:rsidRPr="00CB6223" w:rsidRDefault="00090EAF" w:rsidP="00090EAF">
      <w:pPr>
        <w:pStyle w:val="af8"/>
        <w:contextualSpacing/>
        <w:rPr>
          <w:lang w:val="en-US"/>
        </w:rPr>
      </w:pPr>
      <w:r w:rsidRPr="00CB6223">
        <w:rPr>
          <w:lang w:val="en-US"/>
        </w:rPr>
        <w:t xml:space="preserve">            </w:t>
      </w:r>
      <w:r w:rsidRPr="00CB6223">
        <w:rPr>
          <w:b/>
          <w:lang w:val="en-US"/>
        </w:rPr>
        <w:t>c)</w:t>
      </w:r>
      <w:r w:rsidRPr="00CB6223">
        <w:rPr>
          <w:lang w:val="en-US"/>
        </w:rPr>
        <w:t xml:space="preserve"> my's father birthday</w:t>
      </w:r>
      <w:r w:rsidRPr="00CB6223">
        <w:rPr>
          <w:lang w:val="en-US"/>
        </w:rPr>
        <w:tab/>
      </w:r>
      <w:r w:rsidRPr="00CB6223">
        <w:rPr>
          <w:lang w:val="en-US"/>
        </w:rPr>
        <w:tab/>
      </w:r>
      <w:r w:rsidRPr="00CB6223">
        <w:rPr>
          <w:lang w:val="en-US"/>
        </w:rPr>
        <w:tab/>
        <w:t xml:space="preserve">      </w:t>
      </w:r>
      <w:r w:rsidRPr="00CB6223">
        <w:rPr>
          <w:b/>
          <w:lang w:val="en-US"/>
        </w:rPr>
        <w:t>c)</w:t>
      </w:r>
      <w:r w:rsidRPr="00CB6223">
        <w:rPr>
          <w:lang w:val="en-US"/>
        </w:rPr>
        <w:t xml:space="preserve">   hotel of Bens bosses</w:t>
      </w:r>
    </w:p>
    <w:p w:rsidR="00090EAF" w:rsidRPr="00CB6223" w:rsidRDefault="00090EAF" w:rsidP="00090EAF">
      <w:pPr>
        <w:pStyle w:val="af8"/>
        <w:ind w:firstLine="708"/>
        <w:contextualSpacing/>
        <w:rPr>
          <w:lang w:val="en-US"/>
        </w:rPr>
      </w:pPr>
      <w:r w:rsidRPr="00CB6223">
        <w:rPr>
          <w:b/>
          <w:lang w:val="en-US"/>
        </w:rPr>
        <w:t>d)</w:t>
      </w:r>
      <w:r w:rsidRPr="00CB6223">
        <w:rPr>
          <w:lang w:val="en-US"/>
        </w:rPr>
        <w:t xml:space="preserve"> my father birthday</w:t>
      </w:r>
      <w:r w:rsidRPr="00CB6223">
        <w:rPr>
          <w:lang w:val="en-US"/>
        </w:rPr>
        <w:tab/>
      </w:r>
      <w:r w:rsidRPr="00CB6223">
        <w:rPr>
          <w:lang w:val="en-US"/>
        </w:rPr>
        <w:tab/>
      </w:r>
      <w:r w:rsidRPr="00CB6223">
        <w:rPr>
          <w:lang w:val="en-US"/>
        </w:rPr>
        <w:tab/>
      </w:r>
      <w:r w:rsidRPr="00CB6223">
        <w:rPr>
          <w:lang w:val="en-US"/>
        </w:rPr>
        <w:tab/>
      </w:r>
      <w:r w:rsidRPr="00CB6223">
        <w:rPr>
          <w:b/>
          <w:lang w:val="en-US"/>
        </w:rPr>
        <w:t xml:space="preserve">      d)</w:t>
      </w:r>
      <w:r w:rsidRPr="00CB6223">
        <w:rPr>
          <w:lang w:val="en-US"/>
        </w:rPr>
        <w:t xml:space="preserve"> Ben’s bosses’ hotel</w:t>
      </w:r>
    </w:p>
    <w:p w:rsidR="00090EAF" w:rsidRPr="00CB6223" w:rsidRDefault="00090EAF" w:rsidP="00090EAF">
      <w:pPr>
        <w:pStyle w:val="af8"/>
        <w:ind w:left="708"/>
        <w:contextualSpacing/>
        <w:rPr>
          <w:lang w:val="en-US"/>
        </w:rPr>
      </w:pPr>
    </w:p>
    <w:p w:rsidR="00090EAF" w:rsidRPr="00CB6223" w:rsidRDefault="00090EAF" w:rsidP="00090EAF">
      <w:pPr>
        <w:pStyle w:val="af8"/>
        <w:contextualSpacing/>
        <w:rPr>
          <w:lang w:val="en-US"/>
        </w:rPr>
      </w:pPr>
    </w:p>
    <w:p w:rsidR="00090EAF" w:rsidRPr="00CB6223" w:rsidRDefault="00090EAF" w:rsidP="00331EE3">
      <w:pPr>
        <w:pStyle w:val="Standard"/>
        <w:numPr>
          <w:ilvl w:val="0"/>
          <w:numId w:val="44"/>
        </w:numPr>
        <w:contextualSpacing/>
        <w:rPr>
          <w:rFonts w:cs="Times New Roman"/>
          <w:b/>
          <w:lang w:val="en-US"/>
        </w:rPr>
      </w:pPr>
      <w:r w:rsidRPr="00CB6223">
        <w:rPr>
          <w:rFonts w:cs="Times New Roman"/>
          <w:b/>
          <w:lang w:val="en-US"/>
        </w:rPr>
        <w:t>Fill in (</w:t>
      </w:r>
      <w:r w:rsidRPr="00CB6223">
        <w:rPr>
          <w:rFonts w:cs="Times New Roman"/>
          <w:b/>
        </w:rPr>
        <w:t>Вставьте</w:t>
      </w:r>
      <w:r w:rsidRPr="00CB6223">
        <w:rPr>
          <w:rFonts w:cs="Times New Roman"/>
          <w:b/>
          <w:lang w:val="en-US"/>
        </w:rPr>
        <w:t xml:space="preserve">) HIM, HIS, MY:                                                                    </w:t>
      </w:r>
      <w:r w:rsidRPr="00CB6223">
        <w:rPr>
          <w:rFonts w:cs="Times New Roman"/>
          <w:i/>
          <w:lang w:val="en-US"/>
        </w:rPr>
        <w:t>(5 points)</w:t>
      </w:r>
    </w:p>
    <w:p w:rsidR="00090EAF" w:rsidRPr="00CB6223" w:rsidRDefault="00090EAF" w:rsidP="00331EE3">
      <w:pPr>
        <w:pStyle w:val="Standard"/>
        <w:numPr>
          <w:ilvl w:val="0"/>
          <w:numId w:val="150"/>
        </w:numPr>
        <w:contextualSpacing/>
        <w:rPr>
          <w:rFonts w:cs="Times New Roman"/>
          <w:iCs/>
          <w:lang w:val="en-US"/>
        </w:rPr>
      </w:pPr>
      <w:r w:rsidRPr="00CB6223">
        <w:rPr>
          <w:rFonts w:cs="Times New Roman"/>
          <w:iCs/>
          <w:lang w:val="en-US"/>
        </w:rPr>
        <w:t>Don't phone … boss.</w:t>
      </w:r>
    </w:p>
    <w:p w:rsidR="00090EAF" w:rsidRPr="00CB6223" w:rsidRDefault="00090EAF" w:rsidP="00331EE3">
      <w:pPr>
        <w:pStyle w:val="Standard"/>
        <w:numPr>
          <w:ilvl w:val="0"/>
          <w:numId w:val="150"/>
        </w:numPr>
        <w:contextualSpacing/>
        <w:rPr>
          <w:rFonts w:cs="Times New Roman"/>
          <w:iCs/>
          <w:lang w:val="en-US"/>
        </w:rPr>
      </w:pPr>
      <w:r w:rsidRPr="00CB6223">
        <w:rPr>
          <w:rFonts w:cs="Times New Roman"/>
          <w:iCs/>
          <w:lang w:val="en-US"/>
        </w:rPr>
        <w:t>Let … mend his telly.</w:t>
      </w:r>
    </w:p>
    <w:p w:rsidR="00090EAF" w:rsidRPr="00CB6223" w:rsidRDefault="00090EAF" w:rsidP="00331EE3">
      <w:pPr>
        <w:pStyle w:val="Standard"/>
        <w:numPr>
          <w:ilvl w:val="0"/>
          <w:numId w:val="150"/>
        </w:numPr>
        <w:contextualSpacing/>
        <w:rPr>
          <w:rFonts w:cs="Times New Roman"/>
          <w:iCs/>
          <w:lang w:val="en-US"/>
        </w:rPr>
      </w:pPr>
      <w:r w:rsidRPr="00CB6223">
        <w:rPr>
          <w:rFonts w:cs="Times New Roman"/>
          <w:iCs/>
          <w:lang w:val="en-US"/>
        </w:rPr>
        <w:t>Let me finish … tea.</w:t>
      </w:r>
    </w:p>
    <w:p w:rsidR="00090EAF" w:rsidRPr="00CB6223" w:rsidRDefault="00090EAF" w:rsidP="00331EE3">
      <w:pPr>
        <w:pStyle w:val="Standard"/>
        <w:numPr>
          <w:ilvl w:val="0"/>
          <w:numId w:val="150"/>
        </w:numPr>
        <w:contextualSpacing/>
        <w:rPr>
          <w:rFonts w:cs="Times New Roman"/>
          <w:iCs/>
          <w:lang w:val="en-US"/>
        </w:rPr>
      </w:pPr>
      <w:r w:rsidRPr="00CB6223">
        <w:rPr>
          <w:rFonts w:cs="Times New Roman"/>
          <w:iCs/>
          <w:lang w:val="en-US"/>
        </w:rPr>
        <w:t>Let … find it in … file.</w:t>
      </w:r>
    </w:p>
    <w:p w:rsidR="00090EAF" w:rsidRPr="00CB6223" w:rsidRDefault="00090EAF" w:rsidP="00090EAF">
      <w:pPr>
        <w:pStyle w:val="Standard"/>
        <w:contextualSpacing/>
        <w:rPr>
          <w:rFonts w:cs="Times New Roman"/>
          <w:iCs/>
          <w:lang w:val="en-US"/>
        </w:rPr>
      </w:pPr>
    </w:p>
    <w:p w:rsidR="00090EAF" w:rsidRPr="00CB6223" w:rsidRDefault="00090EAF" w:rsidP="00331EE3">
      <w:pPr>
        <w:pStyle w:val="Standard"/>
        <w:numPr>
          <w:ilvl w:val="0"/>
          <w:numId w:val="47"/>
        </w:numPr>
        <w:contextualSpacing/>
        <w:rPr>
          <w:rFonts w:cs="Times New Roman"/>
          <w:b/>
          <w:i/>
        </w:rPr>
      </w:pPr>
      <w:r w:rsidRPr="00CB6223">
        <w:rPr>
          <w:rFonts w:cs="Times New Roman"/>
          <w:b/>
          <w:lang w:val="en-US"/>
        </w:rPr>
        <w:t>Translate into English</w:t>
      </w:r>
      <w:r w:rsidRPr="00CB6223">
        <w:rPr>
          <w:rFonts w:cs="Times New Roman"/>
          <w:b/>
        </w:rPr>
        <w:t>:</w:t>
      </w:r>
      <w:r w:rsidRPr="00CB6223">
        <w:rPr>
          <w:rFonts w:cs="Times New Roman"/>
          <w:b/>
          <w:lang w:val="en-US"/>
        </w:rPr>
        <w:t xml:space="preserve">                                                                                      </w:t>
      </w:r>
      <w:r w:rsidRPr="00CB6223">
        <w:rPr>
          <w:rFonts w:cs="Times New Roman"/>
          <w:i/>
          <w:lang w:val="en-US"/>
        </w:rPr>
        <w:t>(10 points)</w:t>
      </w:r>
    </w:p>
    <w:p w:rsidR="00090EAF" w:rsidRPr="00CB6223" w:rsidRDefault="00090EAF" w:rsidP="00331EE3">
      <w:pPr>
        <w:pStyle w:val="Standard"/>
        <w:numPr>
          <w:ilvl w:val="0"/>
          <w:numId w:val="46"/>
        </w:numPr>
        <w:ind w:firstLine="1"/>
        <w:contextualSpacing/>
        <w:rPr>
          <w:rFonts w:cs="Times New Roman"/>
          <w:iCs/>
        </w:rPr>
      </w:pPr>
      <w:r w:rsidRPr="00CB6223">
        <w:rPr>
          <w:rFonts w:cs="Times New Roman"/>
          <w:iCs/>
        </w:rPr>
        <w:t>Найдите папку 9.</w:t>
      </w:r>
    </w:p>
    <w:p w:rsidR="00090EAF" w:rsidRPr="00CB6223" w:rsidRDefault="00090EAF" w:rsidP="00331EE3">
      <w:pPr>
        <w:pStyle w:val="Standard"/>
        <w:numPr>
          <w:ilvl w:val="0"/>
          <w:numId w:val="46"/>
        </w:numPr>
        <w:ind w:firstLine="1"/>
        <w:contextualSpacing/>
        <w:rPr>
          <w:rFonts w:cs="Times New Roman"/>
          <w:iCs/>
        </w:rPr>
      </w:pPr>
      <w:r w:rsidRPr="00CB6223">
        <w:rPr>
          <w:rFonts w:cs="Times New Roman"/>
          <w:iCs/>
        </w:rPr>
        <w:t>Разрешите мне отпечатать списки Билла.</w:t>
      </w:r>
    </w:p>
    <w:p w:rsidR="00090EAF" w:rsidRPr="00CB6223" w:rsidRDefault="00090EAF" w:rsidP="00331EE3">
      <w:pPr>
        <w:pStyle w:val="Standard"/>
        <w:numPr>
          <w:ilvl w:val="0"/>
          <w:numId w:val="46"/>
        </w:numPr>
        <w:ind w:firstLine="1"/>
        <w:contextualSpacing/>
        <w:rPr>
          <w:rFonts w:cs="Times New Roman"/>
          <w:iCs/>
        </w:rPr>
      </w:pPr>
      <w:r w:rsidRPr="00CB6223">
        <w:rPr>
          <w:rFonts w:cs="Times New Roman"/>
          <w:iCs/>
        </w:rPr>
        <w:t>Давайте урегулируем это вовремя.</w:t>
      </w:r>
    </w:p>
    <w:p w:rsidR="00090EAF" w:rsidRPr="00CB6223" w:rsidRDefault="00090EAF" w:rsidP="00331EE3">
      <w:pPr>
        <w:pStyle w:val="Standard"/>
        <w:numPr>
          <w:ilvl w:val="0"/>
          <w:numId w:val="46"/>
        </w:numPr>
        <w:ind w:firstLine="1"/>
        <w:contextualSpacing/>
        <w:rPr>
          <w:rFonts w:cs="Times New Roman"/>
          <w:iCs/>
        </w:rPr>
      </w:pPr>
      <w:r w:rsidRPr="00CB6223">
        <w:rPr>
          <w:rFonts w:cs="Times New Roman"/>
          <w:iCs/>
        </w:rPr>
        <w:t>Найдите это в моих старых записях.</w:t>
      </w:r>
    </w:p>
    <w:p w:rsidR="00090EAF" w:rsidRPr="00CB6223" w:rsidRDefault="00090EAF" w:rsidP="00331EE3">
      <w:pPr>
        <w:pStyle w:val="Standard"/>
        <w:numPr>
          <w:ilvl w:val="0"/>
          <w:numId w:val="46"/>
        </w:numPr>
        <w:ind w:firstLine="1"/>
        <w:contextualSpacing/>
        <w:rPr>
          <w:rFonts w:cs="Times New Roman"/>
          <w:iCs/>
        </w:rPr>
      </w:pPr>
      <w:r w:rsidRPr="00CB6223">
        <w:rPr>
          <w:rFonts w:cs="Times New Roman"/>
          <w:iCs/>
        </w:rPr>
        <w:t>Не открывайте старые банки.</w:t>
      </w:r>
    </w:p>
    <w:p w:rsidR="00090EAF" w:rsidRPr="00CB6223" w:rsidRDefault="00090EAF" w:rsidP="00090EAF">
      <w:pPr>
        <w:pStyle w:val="Standard"/>
        <w:ind w:left="708" w:firstLine="1"/>
        <w:contextualSpacing/>
        <w:rPr>
          <w:rFonts w:cs="Times New Roman"/>
          <w:iCs/>
        </w:rPr>
      </w:pPr>
    </w:p>
    <w:p w:rsidR="00090EAF" w:rsidRPr="00CB6223" w:rsidRDefault="00090EAF" w:rsidP="00331EE3">
      <w:pPr>
        <w:pStyle w:val="Standard"/>
        <w:numPr>
          <w:ilvl w:val="0"/>
          <w:numId w:val="47"/>
        </w:numPr>
        <w:contextualSpacing/>
        <w:rPr>
          <w:rFonts w:cs="Times New Roman"/>
          <w:iCs/>
          <w:lang w:val="en-US"/>
        </w:rPr>
      </w:pPr>
      <w:r w:rsidRPr="00CB6223">
        <w:rPr>
          <w:rFonts w:cs="Times New Roman"/>
          <w:b/>
          <w:lang w:val="en-US"/>
        </w:rPr>
        <w:t xml:space="preserve">Make 4 sentences, using the words </w:t>
      </w:r>
      <w:r w:rsidRPr="00CB6223">
        <w:rPr>
          <w:rFonts w:cs="Times New Roman"/>
          <w:lang w:val="en-US"/>
        </w:rPr>
        <w:t xml:space="preserve">:                                                                   </w:t>
      </w:r>
      <w:r w:rsidRPr="00CB6223">
        <w:rPr>
          <w:rFonts w:cs="Times New Roman"/>
          <w:i/>
          <w:lang w:val="en-US"/>
        </w:rPr>
        <w:t>(5 points)</w:t>
      </w:r>
    </w:p>
    <w:p w:rsidR="00090EAF" w:rsidRPr="00CB6223" w:rsidRDefault="00090EAF" w:rsidP="00090EAF">
      <w:pPr>
        <w:pStyle w:val="Standard"/>
        <w:ind w:left="708"/>
        <w:contextualSpacing/>
        <w:rPr>
          <w:rFonts w:cs="Times New Roman"/>
          <w:iCs/>
          <w:lang w:val="en-US"/>
        </w:rPr>
      </w:pPr>
      <w:r w:rsidRPr="00CB6223">
        <w:rPr>
          <w:rFonts w:eastAsia="Times New Roman" w:cs="Times New Roman"/>
          <w:iCs/>
          <w:kern w:val="0"/>
          <w:lang w:val="en-US" w:eastAsia="en-US" w:bidi="en-US"/>
        </w:rPr>
        <w:t>For example: Anne, late. &gt; Anne is late.</w:t>
      </w:r>
    </w:p>
    <w:p w:rsidR="00090EAF" w:rsidRPr="00CB6223" w:rsidRDefault="00090EAF" w:rsidP="00331EE3">
      <w:pPr>
        <w:pStyle w:val="Standard"/>
        <w:numPr>
          <w:ilvl w:val="0"/>
          <w:numId w:val="48"/>
        </w:numPr>
        <w:ind w:left="709" w:firstLine="0"/>
        <w:contextualSpacing/>
        <w:rPr>
          <w:rFonts w:cs="Times New Roman"/>
          <w:iCs/>
          <w:lang w:val="en-US"/>
        </w:rPr>
      </w:pPr>
      <w:r w:rsidRPr="00CB6223">
        <w:rPr>
          <w:rFonts w:cs="Times New Roman"/>
          <w:iCs/>
          <w:lang w:val="en-US"/>
        </w:rPr>
        <w:t xml:space="preserve">Nell, seventeen. </w:t>
      </w:r>
    </w:p>
    <w:p w:rsidR="00090EAF" w:rsidRPr="00CB6223" w:rsidRDefault="00090EAF" w:rsidP="00331EE3">
      <w:pPr>
        <w:pStyle w:val="Standard"/>
        <w:numPr>
          <w:ilvl w:val="0"/>
          <w:numId w:val="48"/>
        </w:numPr>
        <w:ind w:left="709" w:firstLine="0"/>
        <w:contextualSpacing/>
        <w:rPr>
          <w:rFonts w:cs="Times New Roman"/>
          <w:iCs/>
          <w:lang w:val="en-US"/>
        </w:rPr>
      </w:pPr>
      <w:r w:rsidRPr="00CB6223">
        <w:rPr>
          <w:rFonts w:cs="Times New Roman"/>
          <w:iCs/>
          <w:lang w:val="en-US"/>
        </w:rPr>
        <w:t xml:space="preserve">She, not, slim. </w:t>
      </w:r>
    </w:p>
    <w:p w:rsidR="00090EAF" w:rsidRPr="00CB6223" w:rsidRDefault="00090EAF" w:rsidP="00331EE3">
      <w:pPr>
        <w:pStyle w:val="Standard"/>
        <w:numPr>
          <w:ilvl w:val="0"/>
          <w:numId w:val="48"/>
        </w:numPr>
        <w:ind w:left="709" w:firstLine="0"/>
        <w:contextualSpacing/>
        <w:rPr>
          <w:rFonts w:cs="Times New Roman"/>
          <w:iCs/>
          <w:lang w:val="en-US"/>
        </w:rPr>
      </w:pPr>
      <w:r w:rsidRPr="00CB6223">
        <w:rPr>
          <w:rFonts w:cs="Times New Roman"/>
          <w:iCs/>
          <w:lang w:val="en-US"/>
        </w:rPr>
        <w:t xml:space="preserve">It, eleven. </w:t>
      </w:r>
    </w:p>
    <w:p w:rsidR="00090EAF" w:rsidRPr="00CB6223" w:rsidRDefault="00090EAF" w:rsidP="00331EE3">
      <w:pPr>
        <w:pStyle w:val="Standard"/>
        <w:numPr>
          <w:ilvl w:val="0"/>
          <w:numId w:val="48"/>
        </w:numPr>
        <w:ind w:left="709" w:firstLine="0"/>
        <w:contextualSpacing/>
        <w:rPr>
          <w:rFonts w:cs="Times New Roman"/>
          <w:iCs/>
          <w:lang w:val="en-US"/>
        </w:rPr>
      </w:pPr>
      <w:r w:rsidRPr="00CB6223">
        <w:rPr>
          <w:rFonts w:cs="Times New Roman"/>
          <w:iCs/>
          <w:lang w:val="en-US"/>
        </w:rPr>
        <w:t>She, still, sleepy.</w:t>
      </w:r>
    </w:p>
    <w:p w:rsidR="00090EAF" w:rsidRPr="00CB6223" w:rsidRDefault="00090EAF" w:rsidP="00331EE3">
      <w:pPr>
        <w:pStyle w:val="Standard"/>
        <w:numPr>
          <w:ilvl w:val="0"/>
          <w:numId w:val="47"/>
        </w:numPr>
        <w:contextualSpacing/>
        <w:rPr>
          <w:rFonts w:cs="Times New Roman"/>
          <w:i/>
          <w:lang w:val="en-US"/>
        </w:rPr>
      </w:pPr>
      <w:r w:rsidRPr="00CB6223">
        <w:rPr>
          <w:rFonts w:cs="Times New Roman"/>
          <w:b/>
          <w:lang w:val="en-US"/>
        </w:rPr>
        <w:t xml:space="preserve">Make questions and give short answers:                                                           </w:t>
      </w:r>
      <w:r w:rsidRPr="00CB6223">
        <w:rPr>
          <w:rFonts w:cs="Times New Roman"/>
          <w:i/>
          <w:lang w:val="en-US"/>
        </w:rPr>
        <w:t>(6 points)</w:t>
      </w:r>
    </w:p>
    <w:p w:rsidR="00090EAF" w:rsidRPr="00CB6223" w:rsidRDefault="00090EAF" w:rsidP="00090EAF">
      <w:pPr>
        <w:pStyle w:val="Standard"/>
        <w:ind w:left="708"/>
        <w:contextualSpacing/>
        <w:rPr>
          <w:rFonts w:cs="Times New Roman"/>
        </w:rPr>
      </w:pPr>
      <w:r w:rsidRPr="00CB6223">
        <w:rPr>
          <w:rFonts w:cs="Times New Roman"/>
        </w:rPr>
        <w:t xml:space="preserve">(Задайте вопросы и дайте на них краткий утв (+)/ отр (-) ответ) </w:t>
      </w:r>
    </w:p>
    <w:p w:rsidR="00090EAF" w:rsidRPr="00CB6223" w:rsidRDefault="00090EAF" w:rsidP="00090EAF">
      <w:pPr>
        <w:pStyle w:val="Standard"/>
        <w:ind w:firstLine="708"/>
        <w:contextualSpacing/>
        <w:rPr>
          <w:rFonts w:eastAsia="Times New Roman" w:cs="Times New Roman"/>
          <w:iCs/>
          <w:kern w:val="0"/>
          <w:lang w:val="en-US" w:eastAsia="en-US" w:bidi="en-US"/>
        </w:rPr>
      </w:pPr>
      <w:r w:rsidRPr="00CB6223">
        <w:rPr>
          <w:rFonts w:eastAsia="Times New Roman" w:cs="Times New Roman"/>
          <w:iCs/>
          <w:kern w:val="0"/>
          <w:lang w:val="en-US" w:eastAsia="en-US" w:bidi="en-US"/>
        </w:rPr>
        <w:t>For example: He’s busy.(-) &gt; Is he busy? No, he isn’t.</w:t>
      </w:r>
    </w:p>
    <w:p w:rsidR="00090EAF" w:rsidRPr="00CB6223" w:rsidRDefault="00090EAF" w:rsidP="00331EE3">
      <w:pPr>
        <w:pStyle w:val="Standard"/>
        <w:numPr>
          <w:ilvl w:val="0"/>
          <w:numId w:val="78"/>
        </w:numPr>
        <w:contextualSpacing/>
        <w:rPr>
          <w:rFonts w:cs="Times New Roman"/>
          <w:iCs/>
          <w:lang w:val="en-US"/>
        </w:rPr>
      </w:pPr>
      <w:r w:rsidRPr="00CB6223">
        <w:rPr>
          <w:rFonts w:cs="Times New Roman"/>
          <w:iCs/>
          <w:lang w:val="en-US"/>
        </w:rPr>
        <w:t>It's on his list. (-)</w:t>
      </w:r>
    </w:p>
    <w:p w:rsidR="00090EAF" w:rsidRPr="00CB6223" w:rsidRDefault="00090EAF" w:rsidP="00331EE3">
      <w:pPr>
        <w:pStyle w:val="Standard"/>
        <w:numPr>
          <w:ilvl w:val="0"/>
          <w:numId w:val="78"/>
        </w:numPr>
        <w:contextualSpacing/>
        <w:rPr>
          <w:rFonts w:cs="Times New Roman"/>
          <w:iCs/>
          <w:lang w:val="en-US"/>
        </w:rPr>
      </w:pPr>
      <w:r w:rsidRPr="00CB6223">
        <w:rPr>
          <w:rFonts w:cs="Times New Roman"/>
          <w:iCs/>
          <w:lang w:val="en-US"/>
        </w:rPr>
        <w:t>She's still busy. (-)</w:t>
      </w:r>
    </w:p>
    <w:p w:rsidR="00090EAF" w:rsidRPr="00CB6223" w:rsidRDefault="00090EAF" w:rsidP="00331EE3">
      <w:pPr>
        <w:pStyle w:val="Standard"/>
        <w:numPr>
          <w:ilvl w:val="0"/>
          <w:numId w:val="78"/>
        </w:numPr>
        <w:contextualSpacing/>
        <w:rPr>
          <w:rFonts w:cs="Times New Roman"/>
          <w:iCs/>
          <w:lang w:val="en-US"/>
        </w:rPr>
      </w:pPr>
      <w:r w:rsidRPr="00CB6223">
        <w:rPr>
          <w:rFonts w:cs="Times New Roman"/>
          <w:iCs/>
          <w:lang w:val="en-US"/>
        </w:rPr>
        <w:t>Miss Flynn is ill. (+)</w:t>
      </w:r>
    </w:p>
    <w:p w:rsidR="00090EAF" w:rsidRPr="00CB6223" w:rsidRDefault="00090EAF" w:rsidP="00090EAF">
      <w:pPr>
        <w:pStyle w:val="Standard"/>
        <w:contextualSpacing/>
        <w:rPr>
          <w:rFonts w:cs="Times New Roman"/>
          <w:iCs/>
          <w:lang w:val="en-US"/>
        </w:rPr>
      </w:pPr>
    </w:p>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Style w:val="af9"/>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pPr>
            <w:r w:rsidRPr="00CB6223">
              <w:t>2.6</w:t>
            </w:r>
          </w:p>
          <w:p w:rsidR="00090EAF" w:rsidRPr="00CB6223" w:rsidRDefault="00090EAF" w:rsidP="00090EAF">
            <w:pPr>
              <w:contextualSpacing/>
              <w:rPr>
                <w:lang w:val="en-US"/>
              </w:rPr>
            </w:pPr>
            <w:r w:rsidRPr="00CB6223">
              <w:t>2.2</w:t>
            </w:r>
          </w:p>
          <w:p w:rsidR="00090EAF" w:rsidRPr="00CB6223" w:rsidRDefault="00090EAF" w:rsidP="00090EAF">
            <w:pPr>
              <w:contextualSpacing/>
            </w:pPr>
            <w:r w:rsidRPr="00CB6223">
              <w:t>2.4</w:t>
            </w:r>
          </w:p>
          <w:p w:rsidR="00090EAF" w:rsidRPr="00CB6223" w:rsidRDefault="00090EAF" w:rsidP="00090EAF">
            <w:pPr>
              <w:contextualSpacing/>
            </w:pPr>
            <w:r w:rsidRPr="00CB6223">
              <w:t>2.3</w:t>
            </w:r>
          </w:p>
          <w:p w:rsidR="00090EAF" w:rsidRPr="00CB6223" w:rsidRDefault="00090EAF" w:rsidP="00090EAF">
            <w:pPr>
              <w:contextualSpacing/>
            </w:pPr>
            <w:r w:rsidRPr="00CB6223">
              <w:t>2.1-2.9</w:t>
            </w:r>
          </w:p>
          <w:p w:rsidR="00090EAF" w:rsidRPr="00CB6223" w:rsidRDefault="00090EAF" w:rsidP="00090EAF">
            <w:pPr>
              <w:contextualSpacing/>
            </w:pPr>
            <w:r w:rsidRPr="00CB6223">
              <w:t>2.5-2.7</w:t>
            </w:r>
          </w:p>
          <w:p w:rsidR="00090EAF" w:rsidRPr="00CB6223" w:rsidRDefault="00090EAF" w:rsidP="00090EAF">
            <w:pPr>
              <w:contextualSpacing/>
            </w:pPr>
            <w:r w:rsidRPr="00CB6223">
              <w:t>2.5-2.7</w:t>
            </w: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№1</w:t>
            </w:r>
          </w:p>
          <w:p w:rsidR="00090EAF" w:rsidRPr="00CB6223" w:rsidRDefault="00090EAF" w:rsidP="00090EAF">
            <w:pPr>
              <w:contextualSpacing/>
              <w:jc w:val="center"/>
            </w:pPr>
            <w:r w:rsidRPr="00CB6223">
              <w:t>№2</w:t>
            </w:r>
          </w:p>
          <w:p w:rsidR="00090EAF" w:rsidRPr="00CB6223" w:rsidRDefault="00090EAF" w:rsidP="00090EAF">
            <w:pPr>
              <w:contextualSpacing/>
              <w:jc w:val="center"/>
            </w:pPr>
            <w:r w:rsidRPr="00CB6223">
              <w:t>№3</w:t>
            </w:r>
          </w:p>
          <w:p w:rsidR="00090EAF" w:rsidRPr="00CB6223" w:rsidRDefault="00090EAF" w:rsidP="00090EAF">
            <w:pPr>
              <w:contextualSpacing/>
              <w:jc w:val="center"/>
            </w:pPr>
            <w:r w:rsidRPr="00CB6223">
              <w:t>№4</w:t>
            </w:r>
          </w:p>
          <w:p w:rsidR="00090EAF" w:rsidRPr="00CB6223" w:rsidRDefault="00090EAF" w:rsidP="00090EAF">
            <w:pPr>
              <w:contextualSpacing/>
              <w:jc w:val="center"/>
            </w:pPr>
            <w:r w:rsidRPr="00CB6223">
              <w:t>№5</w:t>
            </w:r>
          </w:p>
          <w:p w:rsidR="00090EAF" w:rsidRPr="00CB6223" w:rsidRDefault="00090EAF" w:rsidP="00090EAF">
            <w:pPr>
              <w:contextualSpacing/>
              <w:jc w:val="center"/>
            </w:pPr>
            <w:r w:rsidRPr="00CB6223">
              <w:t>№6</w:t>
            </w:r>
          </w:p>
          <w:p w:rsidR="00090EAF" w:rsidRPr="00CB6223" w:rsidRDefault="00090EAF" w:rsidP="00090EAF">
            <w:pPr>
              <w:contextualSpacing/>
              <w:jc w:val="center"/>
            </w:pPr>
            <w:r w:rsidRPr="00CB6223">
              <w:t>№7</w:t>
            </w:r>
          </w:p>
        </w:tc>
      </w:tr>
    </w:tbl>
    <w:p w:rsidR="00090EAF" w:rsidRPr="00CB6223" w:rsidRDefault="00090EAF" w:rsidP="00090EAF">
      <w:pPr>
        <w:contextualSpacing/>
        <w:jc w:val="both"/>
      </w:pPr>
    </w:p>
    <w:p w:rsidR="00090EAF" w:rsidRPr="00CB6223" w:rsidRDefault="00090EAF" w:rsidP="00090EAF">
      <w:pPr>
        <w:contextualSpacing/>
        <w:jc w:val="both"/>
      </w:pPr>
      <w:r w:rsidRPr="00CB6223">
        <w:lastRenderedPageBreak/>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rPr>
                <w:lang w:val="en-US"/>
              </w:rPr>
              <w:t>40</w:t>
            </w:r>
            <w:r w:rsidRPr="00CB6223">
              <w:t>-</w:t>
            </w:r>
            <w:r w:rsidRPr="00CB6223">
              <w:rPr>
                <w:lang w:val="en-US"/>
              </w:rPr>
              <w:t>36</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3</w:t>
            </w:r>
            <w:r w:rsidRPr="00CB6223">
              <w:rPr>
                <w:lang w:val="en-US"/>
              </w:rPr>
              <w:t>5</w:t>
            </w:r>
            <w:r w:rsidRPr="00CB6223">
              <w:t>-3</w:t>
            </w:r>
            <w:r w:rsidRPr="00CB6223">
              <w:rPr>
                <w:lang w:val="en-US"/>
              </w:rPr>
              <w:t>0</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rPr>
                <w:lang w:val="en-US"/>
              </w:rPr>
              <w:t>29</w:t>
            </w:r>
            <w:r w:rsidRPr="00CB6223">
              <w:t>-2</w:t>
            </w:r>
            <w:r w:rsidRPr="00CB6223">
              <w:rPr>
                <w:lang w:val="en-US"/>
              </w:rPr>
              <w:t>4</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2</w:t>
            </w:r>
            <w:r w:rsidRPr="00CB6223">
              <w:rPr>
                <w:lang w:val="en-US"/>
              </w:rPr>
              <w:t>3&lt;</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pPr>
    </w:p>
    <w:p w:rsidR="00090EAF" w:rsidRPr="00CB6223" w:rsidRDefault="00090EAF" w:rsidP="00090EAF">
      <w:pPr>
        <w:contextualSpacing/>
        <w:jc w:val="center"/>
      </w:pPr>
    </w:p>
    <w:p w:rsidR="00090EAF" w:rsidRPr="00CB6223" w:rsidRDefault="00090EAF" w:rsidP="00090EAF">
      <w:pPr>
        <w:contextualSpacing/>
        <w:jc w:val="center"/>
        <w:rPr>
          <w:lang w:val="en-US"/>
        </w:rPr>
      </w:pPr>
      <w:r w:rsidRPr="00CB6223">
        <w:t>ФОРМЫ ТЕСТОВЫХ ЗАДАНИЙ</w:t>
      </w:r>
    </w:p>
    <w:p w:rsidR="00090EAF" w:rsidRPr="00CB6223" w:rsidRDefault="00090EAF" w:rsidP="00090EAF">
      <w:pPr>
        <w:contextualSpacing/>
        <w:jc w:val="center"/>
        <w:rPr>
          <w:lang w:val="en-US"/>
        </w:rPr>
      </w:pPr>
    </w:p>
    <w:p w:rsidR="00090EAF" w:rsidRPr="00CB6223" w:rsidRDefault="00090EAF" w:rsidP="00090EAF">
      <w:pPr>
        <w:contextualSpacing/>
      </w:pPr>
      <w:r w:rsidRPr="00CB6223">
        <w:t xml:space="preserve">№1 - </w:t>
      </w:r>
      <w:r w:rsidRPr="00CB6223">
        <w:rPr>
          <w:lang w:eastAsia="ru-RU"/>
        </w:rPr>
        <w:t>задание на внутриязыковое перефразирование</w:t>
      </w:r>
      <w:r w:rsidRPr="00CB6223">
        <w:t xml:space="preserve"> </w:t>
      </w:r>
    </w:p>
    <w:p w:rsidR="00090EAF" w:rsidRPr="00CB6223" w:rsidRDefault="00090EAF" w:rsidP="00090EAF">
      <w:pPr>
        <w:pStyle w:val="af8"/>
        <w:contextualSpacing/>
      </w:pPr>
      <w:r w:rsidRPr="00CB6223">
        <w:t>№2 - задание на трансформацию</w:t>
      </w:r>
    </w:p>
    <w:p w:rsidR="00090EAF" w:rsidRPr="00CB6223" w:rsidRDefault="00090EAF" w:rsidP="00090EAF">
      <w:pPr>
        <w:pStyle w:val="af8"/>
        <w:contextualSpacing/>
      </w:pPr>
      <w:r w:rsidRPr="00CB6223">
        <w:t>№3 - задание на множественный выбор (multiple choice)</w:t>
      </w:r>
    </w:p>
    <w:p w:rsidR="00090EAF" w:rsidRPr="00CB6223" w:rsidRDefault="00090EAF" w:rsidP="00090EAF">
      <w:pPr>
        <w:pStyle w:val="af8"/>
        <w:contextualSpacing/>
      </w:pPr>
      <w:r w:rsidRPr="00CB6223">
        <w:t>№4 - задание на замену / подстановку (substitution)</w:t>
      </w:r>
    </w:p>
    <w:p w:rsidR="00090EAF" w:rsidRPr="00CB6223" w:rsidRDefault="00090EAF" w:rsidP="00090EAF">
      <w:pPr>
        <w:pStyle w:val="af8"/>
        <w:contextualSpacing/>
      </w:pPr>
      <w:r w:rsidRPr="00CB6223">
        <w:t>№5 - задание на межъязыковое перефразирование (перевод)</w:t>
      </w:r>
    </w:p>
    <w:p w:rsidR="00090EAF" w:rsidRPr="00CB6223" w:rsidRDefault="00090EAF" w:rsidP="00090EAF">
      <w:pPr>
        <w:pStyle w:val="af8"/>
        <w:contextualSpacing/>
      </w:pPr>
      <w:r w:rsidRPr="00CB6223">
        <w:t>№6 - задание на замену / подстановку (substitution)</w:t>
      </w:r>
    </w:p>
    <w:p w:rsidR="00090EAF" w:rsidRPr="00CB6223" w:rsidRDefault="00090EAF" w:rsidP="00090EAF">
      <w:pPr>
        <w:contextualSpacing/>
        <w:rPr>
          <w:lang w:eastAsia="ru-RU"/>
        </w:rPr>
      </w:pPr>
      <w:r w:rsidRPr="00CB6223">
        <w:t xml:space="preserve">№7 - </w:t>
      </w:r>
      <w:r w:rsidRPr="00CB6223">
        <w:rPr>
          <w:lang w:eastAsia="ru-RU"/>
        </w:rPr>
        <w:t>задание на трансформацию</w:t>
      </w:r>
    </w:p>
    <w:p w:rsidR="00090EAF" w:rsidRPr="00CB6223" w:rsidRDefault="00090EAF" w:rsidP="00090EAF">
      <w:pPr>
        <w:pStyle w:val="af3"/>
        <w:jc w:val="center"/>
        <w:rPr>
          <w:b/>
          <w:szCs w:val="24"/>
          <w:u w:val="single"/>
        </w:rPr>
      </w:pPr>
      <w:r w:rsidRPr="00CB6223">
        <w:rPr>
          <w:b/>
          <w:szCs w:val="24"/>
          <w:u w:val="single"/>
        </w:rPr>
        <w:t>2 курс</w:t>
      </w:r>
    </w:p>
    <w:p w:rsidR="00090EAF" w:rsidRPr="00CB6223" w:rsidRDefault="00090EAF" w:rsidP="00090EAF">
      <w:pPr>
        <w:contextualSpacing/>
        <w:jc w:val="center"/>
        <w:rPr>
          <w:b/>
          <w:bCs/>
          <w:u w:val="single"/>
        </w:rPr>
      </w:pPr>
      <w:r w:rsidRPr="00CB6223">
        <w:rPr>
          <w:b/>
          <w:bCs/>
          <w:u w:val="single"/>
          <w:lang w:val="en-US"/>
        </w:rPr>
        <w:t>TEST</w:t>
      </w:r>
      <w:r w:rsidRPr="00CB6223">
        <w:rPr>
          <w:b/>
          <w:bCs/>
          <w:u w:val="single"/>
        </w:rPr>
        <w:t xml:space="preserve"> 3</w:t>
      </w:r>
    </w:p>
    <w:p w:rsidR="00090EAF" w:rsidRPr="00CB6223" w:rsidRDefault="00090EAF" w:rsidP="00090EAF">
      <w:pPr>
        <w:contextualSpacing/>
        <w:jc w:val="center"/>
      </w:pPr>
    </w:p>
    <w:p w:rsidR="00090EAF" w:rsidRPr="00CB6223" w:rsidRDefault="00090EAF" w:rsidP="00090EAF">
      <w:pPr>
        <w:contextualSpacing/>
        <w:rPr>
          <w:i/>
          <w:iCs/>
          <w:lang w:val="en-US"/>
        </w:rPr>
      </w:pPr>
      <w:r w:rsidRPr="00CB6223">
        <w:rPr>
          <w:b/>
          <w:bCs/>
          <w:lang w:val="en-US"/>
        </w:rPr>
        <w:t xml:space="preserve">TASK 1. Write a short question </w:t>
      </w:r>
      <w:r w:rsidRPr="00CB6223">
        <w:rPr>
          <w:bCs/>
          <w:lang w:val="en-US"/>
        </w:rPr>
        <w:t>(</w:t>
      </w:r>
      <w:r w:rsidRPr="00CB6223">
        <w:t>Составьте</w:t>
      </w:r>
      <w:r w:rsidRPr="00CB6223">
        <w:rPr>
          <w:lang w:val="en-US"/>
        </w:rPr>
        <w:t xml:space="preserve"> </w:t>
      </w:r>
      <w:r w:rsidRPr="00CB6223">
        <w:t>краткий</w:t>
      </w:r>
      <w:r w:rsidRPr="00CB6223">
        <w:rPr>
          <w:lang w:val="en-US"/>
        </w:rPr>
        <w:t xml:space="preserve"> </w:t>
      </w:r>
      <w:r w:rsidRPr="00CB6223">
        <w:t>переспрос</w:t>
      </w:r>
      <w:r w:rsidRPr="00CB6223">
        <w:rPr>
          <w:lang w:val="en-US"/>
        </w:rPr>
        <w:t xml:space="preserve">): </w:t>
      </w:r>
      <w:r w:rsidRPr="00CB6223">
        <w:rPr>
          <w:lang w:val="en-US"/>
        </w:rPr>
        <w:tab/>
      </w:r>
      <w:r w:rsidRPr="00CB6223">
        <w:rPr>
          <w:lang w:val="en-US"/>
        </w:rPr>
        <w:tab/>
      </w:r>
      <w:r w:rsidRPr="00CB6223">
        <w:rPr>
          <w:i/>
          <w:iCs/>
          <w:lang w:val="en-US"/>
        </w:rPr>
        <w:t>(6 points)</w:t>
      </w:r>
    </w:p>
    <w:p w:rsidR="00090EAF" w:rsidRPr="00CB6223" w:rsidRDefault="00090EAF" w:rsidP="00090EAF">
      <w:pPr>
        <w:numPr>
          <w:ilvl w:val="0"/>
          <w:numId w:val="1"/>
        </w:numPr>
        <w:tabs>
          <w:tab w:val="clear" w:pos="0"/>
          <w:tab w:val="num" w:pos="720"/>
        </w:tabs>
        <w:ind w:left="720" w:hanging="360"/>
        <w:contextualSpacing/>
        <w:rPr>
          <w:b/>
          <w:lang w:val="en-US"/>
        </w:rPr>
      </w:pPr>
      <w:r w:rsidRPr="00CB6223">
        <w:rPr>
          <w:b/>
          <w:lang w:val="en-US"/>
        </w:rPr>
        <w:t>Ben’s not in.</w:t>
      </w:r>
    </w:p>
    <w:p w:rsidR="00090EAF" w:rsidRPr="00CB6223" w:rsidRDefault="00090EAF" w:rsidP="00090EAF">
      <w:pPr>
        <w:contextualSpacing/>
        <w:rPr>
          <w:b/>
          <w:lang w:val="en-US"/>
        </w:rPr>
      </w:pPr>
      <w:r w:rsidRPr="00CB6223">
        <w:rPr>
          <w:b/>
          <w:lang w:val="en-US"/>
        </w:rPr>
        <w:t xml:space="preserve">Oh, </w:t>
      </w:r>
      <w:r w:rsidRPr="00CB6223">
        <w:rPr>
          <w:b/>
          <w:u w:val="dotted"/>
          <w:lang w:val="en-US"/>
        </w:rPr>
        <w:t>is he</w:t>
      </w:r>
      <w:r w:rsidRPr="00CB6223">
        <w:rPr>
          <w:b/>
          <w:lang w:val="en-US"/>
        </w:rPr>
        <w:t>?</w:t>
      </w:r>
    </w:p>
    <w:p w:rsidR="00090EAF" w:rsidRPr="00CB6223" w:rsidRDefault="00090EAF" w:rsidP="00090EAF">
      <w:pPr>
        <w:numPr>
          <w:ilvl w:val="0"/>
          <w:numId w:val="1"/>
        </w:numPr>
        <w:tabs>
          <w:tab w:val="clear" w:pos="0"/>
          <w:tab w:val="num" w:pos="720"/>
        </w:tabs>
        <w:ind w:left="720" w:hanging="360"/>
        <w:contextualSpacing/>
        <w:rPr>
          <w:lang w:val="en-US"/>
        </w:rPr>
      </w:pPr>
      <w:r w:rsidRPr="00CB6223">
        <w:rPr>
          <w:lang w:val="en-US"/>
        </w:rPr>
        <w:t>Amy's 10 minutes late.</w:t>
      </w:r>
    </w:p>
    <w:p w:rsidR="00090EAF" w:rsidRPr="00CB6223" w:rsidRDefault="00090EAF" w:rsidP="00090EAF">
      <w:pPr>
        <w:contextualSpacing/>
        <w:rPr>
          <w:lang w:val="en-US"/>
        </w:rPr>
      </w:pPr>
      <w:r w:rsidRPr="00CB6223">
        <w:rPr>
          <w:lang w:val="en-US"/>
        </w:rPr>
        <w:t>Oh, ______ ______?</w:t>
      </w:r>
    </w:p>
    <w:p w:rsidR="00090EAF" w:rsidRPr="00CB6223" w:rsidRDefault="00090EAF" w:rsidP="00090EAF">
      <w:pPr>
        <w:numPr>
          <w:ilvl w:val="0"/>
          <w:numId w:val="1"/>
        </w:numPr>
        <w:tabs>
          <w:tab w:val="clear" w:pos="0"/>
          <w:tab w:val="num" w:pos="720"/>
        </w:tabs>
        <w:ind w:left="720" w:hanging="360"/>
        <w:contextualSpacing/>
        <w:rPr>
          <w:lang w:val="en-US"/>
        </w:rPr>
      </w:pPr>
      <w:r w:rsidRPr="00CB6223">
        <w:rPr>
          <w:lang w:val="en-US"/>
        </w:rPr>
        <w:t>Bill isn't on business.</w:t>
      </w:r>
    </w:p>
    <w:p w:rsidR="00090EAF" w:rsidRPr="00CB6223" w:rsidRDefault="00090EAF" w:rsidP="00090EAF">
      <w:pPr>
        <w:contextualSpacing/>
        <w:rPr>
          <w:lang w:val="en-US"/>
        </w:rPr>
      </w:pPr>
      <w:r w:rsidRPr="00CB6223">
        <w:rPr>
          <w:lang w:val="en-US"/>
        </w:rPr>
        <w:t>Oh, ______ ______?</w:t>
      </w:r>
    </w:p>
    <w:p w:rsidR="00090EAF" w:rsidRPr="00CB6223" w:rsidRDefault="00090EAF" w:rsidP="00090EAF">
      <w:pPr>
        <w:numPr>
          <w:ilvl w:val="0"/>
          <w:numId w:val="1"/>
        </w:numPr>
        <w:tabs>
          <w:tab w:val="clear" w:pos="0"/>
          <w:tab w:val="num" w:pos="720"/>
        </w:tabs>
        <w:ind w:left="720" w:hanging="360"/>
        <w:contextualSpacing/>
        <w:rPr>
          <w:lang w:val="en-US"/>
        </w:rPr>
      </w:pPr>
      <w:r w:rsidRPr="00CB6223">
        <w:rPr>
          <w:lang w:val="en-US"/>
        </w:rPr>
        <w:t>His name isn't on my list.</w:t>
      </w:r>
    </w:p>
    <w:p w:rsidR="00090EAF" w:rsidRPr="00CB6223" w:rsidRDefault="00090EAF" w:rsidP="00090EAF">
      <w:pPr>
        <w:contextualSpacing/>
        <w:rPr>
          <w:lang w:val="en-US"/>
        </w:rPr>
      </w:pPr>
      <w:r w:rsidRPr="00CB6223">
        <w:rPr>
          <w:lang w:val="en-US"/>
        </w:rPr>
        <w:t>Oh, ______ ______?</w:t>
      </w:r>
    </w:p>
    <w:p w:rsidR="00090EAF" w:rsidRPr="00CB6223" w:rsidRDefault="00090EAF" w:rsidP="00090EAF">
      <w:pPr>
        <w:contextualSpacing/>
        <w:rPr>
          <w:lang w:val="en-US"/>
        </w:rPr>
      </w:pPr>
    </w:p>
    <w:p w:rsidR="00090EAF" w:rsidRPr="00CB6223" w:rsidRDefault="00090EAF" w:rsidP="00090EAF">
      <w:pPr>
        <w:contextualSpacing/>
        <w:rPr>
          <w:i/>
          <w:iCs/>
          <w:lang w:val="en-US"/>
        </w:rPr>
      </w:pPr>
      <w:r w:rsidRPr="00CB6223">
        <w:rPr>
          <w:b/>
          <w:bCs/>
          <w:lang w:val="en-US"/>
        </w:rPr>
        <w:t>TASK 2.</w:t>
      </w:r>
      <w:r w:rsidRPr="00CB6223">
        <w:rPr>
          <w:lang w:val="en-US"/>
        </w:rPr>
        <w:t xml:space="preserve"> </w:t>
      </w:r>
      <w:r w:rsidRPr="00CB6223">
        <w:rPr>
          <w:b/>
          <w:lang w:val="en-US"/>
        </w:rPr>
        <w:t>Fill in</w:t>
      </w:r>
      <w:r w:rsidRPr="00CB6223">
        <w:rPr>
          <w:lang w:val="en-US"/>
        </w:rPr>
        <w:t xml:space="preserve"> </w:t>
      </w:r>
      <w:r w:rsidRPr="00CB6223">
        <w:rPr>
          <w:b/>
          <w:bCs/>
          <w:lang w:val="en-US"/>
        </w:rPr>
        <w:t>IN, ON, AT</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iCs/>
          <w:lang w:val="en-US"/>
        </w:rPr>
        <w:t>(5 points)</w:t>
      </w:r>
    </w:p>
    <w:p w:rsidR="00090EAF" w:rsidRPr="00CB6223" w:rsidRDefault="00090EAF" w:rsidP="00090EAF">
      <w:pPr>
        <w:numPr>
          <w:ilvl w:val="0"/>
          <w:numId w:val="2"/>
        </w:numPr>
        <w:tabs>
          <w:tab w:val="clear" w:pos="1440"/>
          <w:tab w:val="num" w:pos="720"/>
        </w:tabs>
        <w:ind w:left="720"/>
        <w:contextualSpacing/>
        <w:rPr>
          <w:lang w:val="en-US"/>
        </w:rPr>
      </w:pPr>
      <w:r w:rsidRPr="00CB6223">
        <w:rPr>
          <w:lang w:val="en-US"/>
        </w:rPr>
        <w:t>David isn't ____ holiday. He's ___ Spain ___ business.</w:t>
      </w:r>
    </w:p>
    <w:p w:rsidR="00090EAF" w:rsidRPr="00CB6223" w:rsidRDefault="00090EAF" w:rsidP="00090EAF">
      <w:pPr>
        <w:numPr>
          <w:ilvl w:val="0"/>
          <w:numId w:val="2"/>
        </w:numPr>
        <w:tabs>
          <w:tab w:val="clear" w:pos="1440"/>
          <w:tab w:val="num" w:pos="720"/>
        </w:tabs>
        <w:ind w:left="720"/>
        <w:contextualSpacing/>
        <w:rPr>
          <w:lang w:val="en-US"/>
        </w:rPr>
      </w:pPr>
      <w:r w:rsidRPr="00CB6223">
        <w:rPr>
          <w:lang w:val="en-US"/>
        </w:rPr>
        <w:t>Don't leave my mail ___ his lab. Leave it ___ my table.</w:t>
      </w:r>
    </w:p>
    <w:p w:rsidR="00090EAF" w:rsidRPr="00CB6223" w:rsidRDefault="00090EAF" w:rsidP="00090EAF">
      <w:pPr>
        <w:numPr>
          <w:ilvl w:val="0"/>
          <w:numId w:val="2"/>
        </w:numPr>
        <w:tabs>
          <w:tab w:val="clear" w:pos="1440"/>
          <w:tab w:val="num" w:pos="720"/>
        </w:tabs>
        <w:ind w:left="720"/>
        <w:contextualSpacing/>
        <w:rPr>
          <w:lang w:val="en-US"/>
        </w:rPr>
      </w:pPr>
      <w:r w:rsidRPr="00CB6223">
        <w:rPr>
          <w:lang w:val="en-US"/>
        </w:rPr>
        <w:t>Please phone ___ home ___ seven.</w:t>
      </w:r>
    </w:p>
    <w:p w:rsidR="00090EAF" w:rsidRPr="00CB6223" w:rsidRDefault="00090EAF" w:rsidP="00090EAF">
      <w:pPr>
        <w:numPr>
          <w:ilvl w:val="0"/>
          <w:numId w:val="2"/>
        </w:numPr>
        <w:tabs>
          <w:tab w:val="clear" w:pos="1440"/>
          <w:tab w:val="num" w:pos="720"/>
        </w:tabs>
        <w:ind w:left="720"/>
        <w:contextualSpacing/>
        <w:rPr>
          <w:lang w:val="en-US"/>
        </w:rPr>
      </w:pPr>
      <w:r w:rsidRPr="00CB6223">
        <w:rPr>
          <w:lang w:val="en-US"/>
        </w:rPr>
        <w:t>He's still ___ his lesson.</w:t>
      </w:r>
    </w:p>
    <w:p w:rsidR="00090EAF" w:rsidRPr="00CB6223" w:rsidRDefault="00090EAF" w:rsidP="00090EAF">
      <w:pPr>
        <w:numPr>
          <w:ilvl w:val="0"/>
          <w:numId w:val="2"/>
        </w:numPr>
        <w:tabs>
          <w:tab w:val="clear" w:pos="1440"/>
          <w:tab w:val="num" w:pos="720"/>
        </w:tabs>
        <w:ind w:left="720"/>
        <w:contextualSpacing/>
        <w:rPr>
          <w:lang w:val="en-US"/>
        </w:rPr>
      </w:pPr>
      <w:r w:rsidRPr="00CB6223">
        <w:rPr>
          <w:lang w:val="en-US"/>
        </w:rPr>
        <w:t>Let me have list seven. It's ___ Ben's shelf.</w:t>
      </w:r>
    </w:p>
    <w:p w:rsidR="00090EAF" w:rsidRPr="00CB6223" w:rsidRDefault="00090EAF" w:rsidP="00090EAF">
      <w:pPr>
        <w:numPr>
          <w:ilvl w:val="0"/>
          <w:numId w:val="2"/>
        </w:numPr>
        <w:tabs>
          <w:tab w:val="clear" w:pos="1440"/>
          <w:tab w:val="num" w:pos="720"/>
        </w:tabs>
        <w:ind w:left="720"/>
        <w:contextualSpacing/>
        <w:rPr>
          <w:lang w:val="en-US"/>
        </w:rPr>
      </w:pPr>
      <w:r w:rsidRPr="00CB6223">
        <w:rPr>
          <w:lang w:val="en-US"/>
        </w:rPr>
        <w:t>His plane's ___ 7 p.m.</w:t>
      </w:r>
    </w:p>
    <w:p w:rsidR="00090EAF" w:rsidRPr="00CB6223" w:rsidRDefault="00090EAF" w:rsidP="00090EAF">
      <w:pPr>
        <w:contextualSpacing/>
        <w:rPr>
          <w:lang w:val="en-US"/>
        </w:rPr>
      </w:pPr>
    </w:p>
    <w:p w:rsidR="00090EAF" w:rsidRPr="00CB6223" w:rsidRDefault="00090EAF" w:rsidP="00090EAF">
      <w:pPr>
        <w:contextualSpacing/>
        <w:rPr>
          <w:i/>
          <w:iCs/>
          <w:lang w:val="en-US"/>
        </w:rPr>
      </w:pPr>
      <w:r w:rsidRPr="00CB6223">
        <w:rPr>
          <w:b/>
          <w:bCs/>
          <w:lang w:val="en-US"/>
        </w:rPr>
        <w:t>TASK 3.</w:t>
      </w:r>
      <w:r w:rsidRPr="00CB6223">
        <w:rPr>
          <w:lang w:val="en-US"/>
        </w:rPr>
        <w:t xml:space="preserve"> </w:t>
      </w:r>
      <w:r w:rsidRPr="00CB6223">
        <w:rPr>
          <w:b/>
          <w:bCs/>
          <w:lang w:val="en-US"/>
        </w:rPr>
        <w:t>Tell</w:t>
      </w:r>
      <w:r w:rsidRPr="00CB6223">
        <w:rPr>
          <w:lang w:val="en-US"/>
        </w:rPr>
        <w:t xml:space="preserve"> or </w:t>
      </w:r>
      <w:r w:rsidRPr="00CB6223">
        <w:rPr>
          <w:b/>
          <w:bCs/>
          <w:lang w:val="en-US"/>
        </w:rPr>
        <w:t>say</w:t>
      </w:r>
      <w:r w:rsidRPr="00CB6223">
        <w:rPr>
          <w:lang w:val="en-US"/>
        </w:rPr>
        <w:t xml:space="preserve">? </w:t>
      </w:r>
      <w:r w:rsidRPr="00CB6223">
        <w:rPr>
          <w:i/>
          <w:iCs/>
          <w:lang w:val="en-US"/>
        </w:rPr>
        <w:tab/>
      </w:r>
      <w:r w:rsidRPr="00CB6223">
        <w:rPr>
          <w:i/>
          <w:iCs/>
          <w:lang w:val="en-US"/>
        </w:rPr>
        <w:tab/>
      </w:r>
      <w:r w:rsidRPr="00CB6223">
        <w:rPr>
          <w:i/>
          <w:iCs/>
          <w:lang w:val="en-US"/>
        </w:rPr>
        <w:tab/>
      </w:r>
      <w:r w:rsidRPr="00CB6223">
        <w:rPr>
          <w:i/>
          <w:iCs/>
          <w:lang w:val="en-US"/>
        </w:rPr>
        <w:tab/>
      </w:r>
      <w:r w:rsidRPr="00CB6223">
        <w:rPr>
          <w:i/>
          <w:iCs/>
          <w:lang w:val="en-US"/>
        </w:rPr>
        <w:tab/>
      </w:r>
      <w:r w:rsidRPr="00CB6223">
        <w:rPr>
          <w:i/>
          <w:iCs/>
          <w:lang w:val="en-US"/>
        </w:rPr>
        <w:tab/>
      </w:r>
      <w:r w:rsidRPr="00CB6223">
        <w:rPr>
          <w:i/>
          <w:iCs/>
          <w:lang w:val="en-US"/>
        </w:rPr>
        <w:tab/>
      </w:r>
      <w:r w:rsidRPr="00CB6223">
        <w:rPr>
          <w:i/>
          <w:iCs/>
          <w:lang w:val="en-US"/>
        </w:rPr>
        <w:tab/>
        <w:t>(3 points)</w:t>
      </w:r>
    </w:p>
    <w:p w:rsidR="00090EAF" w:rsidRPr="00CB6223" w:rsidRDefault="00090EAF" w:rsidP="00090EAF">
      <w:pPr>
        <w:numPr>
          <w:ilvl w:val="0"/>
          <w:numId w:val="3"/>
        </w:numPr>
        <w:contextualSpacing/>
        <w:rPr>
          <w:lang w:val="en-US"/>
        </w:rPr>
      </w:pPr>
      <w:r w:rsidRPr="00CB6223">
        <w:rPr>
          <w:lang w:val="en-US"/>
        </w:rPr>
        <w:t xml:space="preserve">Please ___ Amy. </w:t>
      </w:r>
    </w:p>
    <w:p w:rsidR="00090EAF" w:rsidRPr="00CB6223" w:rsidRDefault="00090EAF" w:rsidP="00090EAF">
      <w:pPr>
        <w:numPr>
          <w:ilvl w:val="0"/>
          <w:numId w:val="3"/>
        </w:numPr>
        <w:contextualSpacing/>
        <w:rPr>
          <w:lang w:val="en-US"/>
        </w:rPr>
      </w:pPr>
      <w:r w:rsidRPr="00CB6223">
        <w:rPr>
          <w:lang w:val="en-US"/>
        </w:rPr>
        <w:t>Don't ___ Mr Dent!</w:t>
      </w:r>
    </w:p>
    <w:p w:rsidR="00090EAF" w:rsidRPr="00CB6223" w:rsidRDefault="00090EAF" w:rsidP="00090EAF">
      <w:pPr>
        <w:numPr>
          <w:ilvl w:val="0"/>
          <w:numId w:val="3"/>
        </w:numPr>
        <w:contextualSpacing/>
        <w:rPr>
          <w:lang w:val="en-US"/>
        </w:rPr>
      </w:pPr>
      <w:r w:rsidRPr="00CB6223">
        <w:rPr>
          <w:lang w:val="en-US"/>
        </w:rPr>
        <w:t>Don't ___ no.</w:t>
      </w:r>
    </w:p>
    <w:p w:rsidR="00090EAF" w:rsidRPr="00CB6223" w:rsidRDefault="00090EAF" w:rsidP="00090EAF">
      <w:pPr>
        <w:contextualSpacing/>
        <w:rPr>
          <w:lang w:val="en-US"/>
        </w:rPr>
      </w:pPr>
    </w:p>
    <w:p w:rsidR="00090EAF" w:rsidRPr="00CB6223" w:rsidRDefault="00090EAF" w:rsidP="00090EAF">
      <w:pPr>
        <w:contextualSpacing/>
        <w:rPr>
          <w:i/>
          <w:iCs/>
          <w:lang w:val="en-US"/>
        </w:rPr>
      </w:pPr>
      <w:r w:rsidRPr="00CB6223">
        <w:rPr>
          <w:b/>
          <w:bCs/>
          <w:lang w:val="en-US"/>
        </w:rPr>
        <w:t>TASK 4</w:t>
      </w:r>
      <w:r w:rsidRPr="00CB6223">
        <w:rPr>
          <w:lang w:val="en-US"/>
        </w:rPr>
        <w:t xml:space="preserve">. </w:t>
      </w:r>
      <w:r w:rsidRPr="00CB6223">
        <w:rPr>
          <w:b/>
          <w:bCs/>
          <w:lang w:val="en-US"/>
        </w:rPr>
        <w:t>So</w:t>
      </w:r>
      <w:r w:rsidRPr="00CB6223">
        <w:rPr>
          <w:lang w:val="en-US"/>
        </w:rPr>
        <w:t xml:space="preserve"> or </w:t>
      </w:r>
      <w:r w:rsidRPr="00CB6223">
        <w:rPr>
          <w:b/>
          <w:bCs/>
          <w:lang w:val="en-US"/>
        </w:rPr>
        <w:t>such</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iCs/>
          <w:lang w:val="en-US"/>
        </w:rPr>
        <w:t>(4 points)</w:t>
      </w:r>
    </w:p>
    <w:p w:rsidR="00090EAF" w:rsidRPr="00CB6223" w:rsidRDefault="00090EAF" w:rsidP="00331EE3">
      <w:pPr>
        <w:numPr>
          <w:ilvl w:val="0"/>
          <w:numId w:val="151"/>
        </w:numPr>
        <w:contextualSpacing/>
        <w:rPr>
          <w:lang w:val="en-US"/>
        </w:rPr>
      </w:pPr>
      <w:r w:rsidRPr="00CB6223">
        <w:rPr>
          <w:lang w:val="en-US"/>
        </w:rPr>
        <w:t>I'm ___ a busy man.</w:t>
      </w:r>
    </w:p>
    <w:p w:rsidR="00090EAF" w:rsidRPr="00CB6223" w:rsidRDefault="00090EAF" w:rsidP="00331EE3">
      <w:pPr>
        <w:numPr>
          <w:ilvl w:val="0"/>
          <w:numId w:val="151"/>
        </w:numPr>
        <w:contextualSpacing/>
        <w:rPr>
          <w:lang w:val="en-US"/>
        </w:rPr>
      </w:pPr>
      <w:r w:rsidRPr="00CB6223">
        <w:rPr>
          <w:lang w:val="en-US"/>
        </w:rPr>
        <w:t>Model 15 is ___ old.</w:t>
      </w:r>
    </w:p>
    <w:p w:rsidR="00090EAF" w:rsidRPr="00CB6223" w:rsidRDefault="00090EAF" w:rsidP="00331EE3">
      <w:pPr>
        <w:numPr>
          <w:ilvl w:val="0"/>
          <w:numId w:val="151"/>
        </w:numPr>
        <w:contextualSpacing/>
        <w:rPr>
          <w:lang w:val="en-US"/>
        </w:rPr>
      </w:pPr>
      <w:r w:rsidRPr="00CB6223">
        <w:rPr>
          <w:lang w:val="en-US"/>
        </w:rPr>
        <w:t>It's ___ a lovely day!</w:t>
      </w:r>
    </w:p>
    <w:p w:rsidR="00090EAF" w:rsidRPr="00CB6223" w:rsidRDefault="00090EAF" w:rsidP="00331EE3">
      <w:pPr>
        <w:numPr>
          <w:ilvl w:val="0"/>
          <w:numId w:val="151"/>
        </w:numPr>
        <w:contextualSpacing/>
        <w:rPr>
          <w:lang w:val="en-US"/>
        </w:rPr>
      </w:pPr>
      <w:r w:rsidRPr="00CB6223">
        <w:rPr>
          <w:lang w:val="en-US"/>
        </w:rPr>
        <w:t>He's ___ funny!</w:t>
      </w:r>
    </w:p>
    <w:p w:rsidR="00090EAF" w:rsidRPr="00CB6223" w:rsidRDefault="00090EAF" w:rsidP="00090EAF">
      <w:pPr>
        <w:contextualSpacing/>
        <w:rPr>
          <w:lang w:val="en-US"/>
        </w:rPr>
      </w:pPr>
    </w:p>
    <w:p w:rsidR="00090EAF" w:rsidRPr="00CB6223" w:rsidRDefault="00090EAF" w:rsidP="00090EAF">
      <w:pPr>
        <w:contextualSpacing/>
        <w:rPr>
          <w:i/>
          <w:iCs/>
          <w:lang w:val="en-US"/>
        </w:rPr>
      </w:pPr>
      <w:r w:rsidRPr="00CB6223">
        <w:rPr>
          <w:b/>
          <w:bCs/>
          <w:lang w:val="en-US"/>
        </w:rPr>
        <w:lastRenderedPageBreak/>
        <w:t>TASK 5</w:t>
      </w:r>
      <w:r w:rsidRPr="00CB6223">
        <w:rPr>
          <w:lang w:val="en-US"/>
        </w:rPr>
        <w:t xml:space="preserve">. Fill in </w:t>
      </w:r>
      <w:r w:rsidRPr="00CB6223">
        <w:rPr>
          <w:b/>
          <w:bCs/>
          <w:lang w:val="en-US"/>
        </w:rPr>
        <w:t>a/an</w:t>
      </w:r>
      <w:r w:rsidRPr="00CB6223">
        <w:rPr>
          <w:lang w:val="en-US"/>
        </w:rPr>
        <w:t xml:space="preserve">, </w:t>
      </w:r>
      <w:r w:rsidRPr="00CB6223">
        <w:rPr>
          <w:b/>
          <w:bCs/>
          <w:lang w:val="en-US"/>
        </w:rPr>
        <w:t>–- (</w:t>
      </w:r>
      <w:r w:rsidRPr="00CB6223">
        <w:rPr>
          <w:b/>
          <w:bCs/>
        </w:rPr>
        <w:t>прочерк</w:t>
      </w:r>
      <w:r w:rsidRPr="00CB6223">
        <w:rPr>
          <w:b/>
          <w:bCs/>
          <w:lang w:val="en-US"/>
        </w:rPr>
        <w:t xml:space="preserve">) </w:t>
      </w:r>
      <w:r w:rsidRPr="00CB6223">
        <w:rPr>
          <w:lang w:val="en-US"/>
        </w:rPr>
        <w:t xml:space="preserve">or </w:t>
      </w:r>
      <w:r w:rsidRPr="00CB6223">
        <w:rPr>
          <w:b/>
          <w:bCs/>
          <w:lang w:val="en-US"/>
        </w:rPr>
        <w:t>some</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iCs/>
          <w:lang w:val="en-US"/>
        </w:rPr>
        <w:t>(5 points)</w:t>
      </w:r>
    </w:p>
    <w:p w:rsidR="00090EAF" w:rsidRPr="00CB6223" w:rsidRDefault="00090EAF" w:rsidP="00331EE3">
      <w:pPr>
        <w:numPr>
          <w:ilvl w:val="0"/>
          <w:numId w:val="4"/>
        </w:numPr>
        <w:contextualSpacing/>
        <w:rPr>
          <w:lang w:val="en-US"/>
        </w:rPr>
      </w:pPr>
      <w:r w:rsidRPr="00CB6223">
        <w:rPr>
          <w:lang w:val="en-US"/>
        </w:rPr>
        <w:t>He's ___ seaman.</w:t>
      </w:r>
    </w:p>
    <w:p w:rsidR="00090EAF" w:rsidRPr="00CB6223" w:rsidRDefault="00090EAF" w:rsidP="00331EE3">
      <w:pPr>
        <w:numPr>
          <w:ilvl w:val="0"/>
          <w:numId w:val="4"/>
        </w:numPr>
        <w:contextualSpacing/>
        <w:rPr>
          <w:lang w:val="en-US"/>
        </w:rPr>
      </w:pPr>
      <w:r w:rsidRPr="00CB6223">
        <w:rPr>
          <w:lang w:val="en-US"/>
        </w:rPr>
        <w:t>Lend me ___ pens.</w:t>
      </w:r>
    </w:p>
    <w:p w:rsidR="00090EAF" w:rsidRPr="00CB6223" w:rsidRDefault="00090EAF" w:rsidP="00331EE3">
      <w:pPr>
        <w:numPr>
          <w:ilvl w:val="0"/>
          <w:numId w:val="4"/>
        </w:numPr>
        <w:contextualSpacing/>
        <w:rPr>
          <w:lang w:val="en-US"/>
        </w:rPr>
      </w:pPr>
      <w:r w:rsidRPr="00CB6223">
        <w:rPr>
          <w:lang w:val="en-US"/>
        </w:rPr>
        <w:t>___ lovely apples!</w:t>
      </w:r>
    </w:p>
    <w:p w:rsidR="00090EAF" w:rsidRPr="00CB6223" w:rsidRDefault="00090EAF" w:rsidP="00331EE3">
      <w:pPr>
        <w:numPr>
          <w:ilvl w:val="0"/>
          <w:numId w:val="4"/>
        </w:numPr>
        <w:contextualSpacing/>
        <w:rPr>
          <w:lang w:val="en-US"/>
        </w:rPr>
      </w:pPr>
      <w:r w:rsidRPr="00CB6223">
        <w:rPr>
          <w:lang w:val="en-US"/>
        </w:rPr>
        <w:t>Time is ___ money.</w:t>
      </w:r>
    </w:p>
    <w:p w:rsidR="00090EAF" w:rsidRPr="00CB6223" w:rsidRDefault="00090EAF" w:rsidP="00331EE3">
      <w:pPr>
        <w:numPr>
          <w:ilvl w:val="0"/>
          <w:numId w:val="4"/>
        </w:numPr>
        <w:contextualSpacing/>
        <w:rPr>
          <w:lang w:val="en-US"/>
        </w:rPr>
      </w:pPr>
      <w:r w:rsidRPr="00CB6223">
        <w:rPr>
          <w:lang w:val="en-US"/>
        </w:rPr>
        <w:t>She's ___ shop assistant in ___ London shop.</w:t>
      </w:r>
    </w:p>
    <w:p w:rsidR="00090EAF" w:rsidRPr="00CB6223" w:rsidRDefault="00090EAF" w:rsidP="00331EE3">
      <w:pPr>
        <w:numPr>
          <w:ilvl w:val="0"/>
          <w:numId w:val="4"/>
        </w:numPr>
        <w:contextualSpacing/>
        <w:rPr>
          <w:lang w:val="en-US"/>
        </w:rPr>
      </w:pPr>
      <w:r w:rsidRPr="00CB6223">
        <w:rPr>
          <w:lang w:val="en-US"/>
        </w:rPr>
        <w:t>My hobby's ___ slides.</w:t>
      </w:r>
    </w:p>
    <w:p w:rsidR="00090EAF" w:rsidRPr="00CB6223" w:rsidRDefault="00090EAF" w:rsidP="00331EE3">
      <w:pPr>
        <w:numPr>
          <w:ilvl w:val="0"/>
          <w:numId w:val="4"/>
        </w:numPr>
        <w:contextualSpacing/>
        <w:rPr>
          <w:lang w:val="en-US"/>
        </w:rPr>
      </w:pPr>
      <w:r w:rsidRPr="00CB6223">
        <w:rPr>
          <w:lang w:val="en-US"/>
        </w:rPr>
        <w:t>Let me open ___ tins.</w:t>
      </w:r>
    </w:p>
    <w:p w:rsidR="00090EAF" w:rsidRPr="00CB6223" w:rsidRDefault="00090EAF" w:rsidP="00331EE3">
      <w:pPr>
        <w:numPr>
          <w:ilvl w:val="0"/>
          <w:numId w:val="4"/>
        </w:numPr>
        <w:contextualSpacing/>
        <w:rPr>
          <w:lang w:val="en-US"/>
        </w:rPr>
      </w:pPr>
      <w:r w:rsidRPr="00CB6223">
        <w:rPr>
          <w:lang w:val="en-US"/>
        </w:rPr>
        <w:t>It's ___ easy test!</w:t>
      </w:r>
    </w:p>
    <w:p w:rsidR="00090EAF" w:rsidRPr="00CB6223" w:rsidRDefault="00090EAF" w:rsidP="00331EE3">
      <w:pPr>
        <w:numPr>
          <w:ilvl w:val="0"/>
          <w:numId w:val="4"/>
        </w:numPr>
        <w:contextualSpacing/>
        <w:rPr>
          <w:lang w:val="en-US"/>
        </w:rPr>
      </w:pPr>
      <w:r w:rsidRPr="00CB6223">
        <w:rPr>
          <w:lang w:val="en-US"/>
        </w:rPr>
        <w:t>Please have ___ beef and ham.</w:t>
      </w:r>
    </w:p>
    <w:p w:rsidR="00090EAF" w:rsidRPr="00CB6223" w:rsidRDefault="00090EAF" w:rsidP="00331EE3">
      <w:pPr>
        <w:numPr>
          <w:ilvl w:val="0"/>
          <w:numId w:val="4"/>
        </w:numPr>
        <w:contextualSpacing/>
        <w:rPr>
          <w:lang w:val="en-US"/>
        </w:rPr>
      </w:pPr>
      <w:r w:rsidRPr="00CB6223">
        <w:rPr>
          <w:lang w:val="en-US"/>
        </w:rPr>
        <w:t>Buy me ___ stamp.</w:t>
      </w:r>
    </w:p>
    <w:p w:rsidR="00090EAF" w:rsidRPr="00CB6223" w:rsidRDefault="00090EAF" w:rsidP="00090EAF">
      <w:pPr>
        <w:contextualSpacing/>
        <w:rPr>
          <w:lang w:val="en-US"/>
        </w:rPr>
      </w:pPr>
    </w:p>
    <w:p w:rsidR="00090EAF" w:rsidRPr="00CB6223" w:rsidRDefault="00090EAF" w:rsidP="00090EAF">
      <w:pPr>
        <w:contextualSpacing/>
        <w:rPr>
          <w:i/>
          <w:iCs/>
        </w:rPr>
      </w:pPr>
      <w:r w:rsidRPr="00CB6223">
        <w:rPr>
          <w:b/>
          <w:bCs/>
          <w:lang w:val="en-US"/>
        </w:rPr>
        <w:t>TASK</w:t>
      </w:r>
      <w:r w:rsidRPr="00CB6223">
        <w:rPr>
          <w:b/>
          <w:bCs/>
        </w:rPr>
        <w:t xml:space="preserve"> 6.</w:t>
      </w:r>
      <w:r w:rsidRPr="00CB6223">
        <w:t xml:space="preserve"> </w:t>
      </w:r>
      <w:r w:rsidRPr="00CB6223">
        <w:rPr>
          <w:b/>
          <w:lang w:val="en-US"/>
        </w:rPr>
        <w:t>Write</w:t>
      </w:r>
      <w:r w:rsidRPr="00CB6223">
        <w:rPr>
          <w:b/>
        </w:rPr>
        <w:t xml:space="preserve"> </w:t>
      </w:r>
      <w:r w:rsidRPr="00CB6223">
        <w:rPr>
          <w:b/>
          <w:lang w:val="en-US"/>
        </w:rPr>
        <w:t>a</w:t>
      </w:r>
      <w:r w:rsidRPr="00CB6223">
        <w:rPr>
          <w:b/>
        </w:rPr>
        <w:t xml:space="preserve"> </w:t>
      </w:r>
      <w:r w:rsidRPr="00CB6223">
        <w:rPr>
          <w:b/>
          <w:lang w:val="en-US"/>
        </w:rPr>
        <w:t>tag</w:t>
      </w:r>
      <w:r w:rsidRPr="00CB6223">
        <w:rPr>
          <w:b/>
        </w:rPr>
        <w:t xml:space="preserve"> </w:t>
      </w:r>
      <w:r w:rsidRPr="00CB6223">
        <w:t>(Допишите присоединенный вопрос (</w:t>
      </w:r>
      <w:r w:rsidRPr="00CB6223">
        <w:rPr>
          <w:b/>
          <w:bCs/>
        </w:rPr>
        <w:t>«</w:t>
      </w:r>
      <w:r w:rsidRPr="00CB6223">
        <w:rPr>
          <w:bCs/>
        </w:rPr>
        <w:t>хвостик</w:t>
      </w:r>
      <w:r w:rsidRPr="00CB6223">
        <w:rPr>
          <w:b/>
          <w:bCs/>
        </w:rPr>
        <w:t>»</w:t>
      </w:r>
      <w:r w:rsidRPr="00CB6223">
        <w:t xml:space="preserve">): </w:t>
      </w:r>
      <w:r w:rsidRPr="00CB6223">
        <w:tab/>
      </w:r>
      <w:r w:rsidRPr="00CB6223">
        <w:rPr>
          <w:i/>
          <w:iCs/>
        </w:rPr>
        <w:t xml:space="preserve">(3 </w:t>
      </w:r>
      <w:r w:rsidRPr="00CB6223">
        <w:rPr>
          <w:i/>
          <w:iCs/>
          <w:lang w:val="en-US"/>
        </w:rPr>
        <w:t>points</w:t>
      </w:r>
      <w:r w:rsidRPr="00CB6223">
        <w:rPr>
          <w:i/>
          <w:iCs/>
        </w:rPr>
        <w:t>)</w:t>
      </w:r>
    </w:p>
    <w:p w:rsidR="00090EAF" w:rsidRPr="00CB6223" w:rsidRDefault="00090EAF" w:rsidP="00331EE3">
      <w:pPr>
        <w:numPr>
          <w:ilvl w:val="0"/>
          <w:numId w:val="5"/>
        </w:numPr>
        <w:tabs>
          <w:tab w:val="clear" w:pos="644"/>
          <w:tab w:val="num" w:pos="720"/>
        </w:tabs>
        <w:ind w:left="720"/>
        <w:contextualSpacing/>
        <w:rPr>
          <w:b/>
          <w:lang w:val="en-US"/>
        </w:rPr>
      </w:pPr>
      <w:r w:rsidRPr="00CB6223">
        <w:rPr>
          <w:b/>
          <w:lang w:val="en-US"/>
        </w:rPr>
        <w:t xml:space="preserve">Mike’s book is in his office, </w:t>
      </w:r>
      <w:r w:rsidRPr="00CB6223">
        <w:rPr>
          <w:b/>
          <w:u w:val="dotted"/>
          <w:lang w:val="en-US"/>
        </w:rPr>
        <w:t>isn’t it</w:t>
      </w:r>
      <w:r w:rsidRPr="00CB6223">
        <w:rPr>
          <w:b/>
          <w:lang w:val="en-US"/>
        </w:rPr>
        <w:t>?</w:t>
      </w:r>
    </w:p>
    <w:p w:rsidR="00090EAF" w:rsidRPr="00CB6223" w:rsidRDefault="00090EAF" w:rsidP="00331EE3">
      <w:pPr>
        <w:numPr>
          <w:ilvl w:val="0"/>
          <w:numId w:val="5"/>
        </w:numPr>
        <w:tabs>
          <w:tab w:val="clear" w:pos="644"/>
          <w:tab w:val="num" w:pos="720"/>
        </w:tabs>
        <w:ind w:left="720"/>
        <w:contextualSpacing/>
        <w:rPr>
          <w:lang w:val="en-US"/>
        </w:rPr>
      </w:pPr>
      <w:r w:rsidRPr="00CB6223">
        <w:rPr>
          <w:lang w:val="en-US"/>
        </w:rPr>
        <w:t>She's often late, ___ ___?</w:t>
      </w:r>
    </w:p>
    <w:p w:rsidR="00090EAF" w:rsidRPr="00CB6223" w:rsidRDefault="00090EAF" w:rsidP="00331EE3">
      <w:pPr>
        <w:numPr>
          <w:ilvl w:val="0"/>
          <w:numId w:val="5"/>
        </w:numPr>
        <w:tabs>
          <w:tab w:val="clear" w:pos="644"/>
          <w:tab w:val="num" w:pos="720"/>
        </w:tabs>
        <w:ind w:left="720"/>
        <w:contextualSpacing/>
        <w:rPr>
          <w:lang w:val="en-US"/>
        </w:rPr>
      </w:pPr>
      <w:r w:rsidRPr="00CB6223">
        <w:rPr>
          <w:lang w:val="en-US"/>
        </w:rPr>
        <w:t>His son isn't a pilot, ___ ___?</w:t>
      </w:r>
    </w:p>
    <w:p w:rsidR="00090EAF" w:rsidRPr="00CB6223" w:rsidRDefault="00090EAF" w:rsidP="00331EE3">
      <w:pPr>
        <w:numPr>
          <w:ilvl w:val="0"/>
          <w:numId w:val="5"/>
        </w:numPr>
        <w:tabs>
          <w:tab w:val="clear" w:pos="644"/>
          <w:tab w:val="num" w:pos="720"/>
        </w:tabs>
        <w:ind w:left="720"/>
        <w:contextualSpacing/>
        <w:rPr>
          <w:lang w:val="en-US"/>
        </w:rPr>
      </w:pPr>
      <w:r w:rsidRPr="00CB6223">
        <w:rPr>
          <w:lang w:val="en-US"/>
        </w:rPr>
        <w:t>I'm not late, ___ ___?</w:t>
      </w:r>
    </w:p>
    <w:p w:rsidR="00090EAF" w:rsidRPr="00CB6223" w:rsidRDefault="00090EAF" w:rsidP="00090EAF">
      <w:pPr>
        <w:contextualSpacing/>
      </w:pPr>
    </w:p>
    <w:p w:rsidR="00090EAF" w:rsidRPr="00CB6223" w:rsidRDefault="00090EAF" w:rsidP="00090EAF">
      <w:pPr>
        <w:contextualSpacing/>
      </w:pPr>
    </w:p>
    <w:p w:rsidR="00090EAF" w:rsidRPr="00CB6223" w:rsidRDefault="00090EAF" w:rsidP="00090EAF">
      <w:pPr>
        <w:contextualSpacing/>
        <w:rPr>
          <w:i/>
          <w:iCs/>
          <w:lang w:val="en-US"/>
        </w:rPr>
      </w:pPr>
      <w:r w:rsidRPr="00CB6223">
        <w:rPr>
          <w:b/>
          <w:bCs/>
          <w:lang w:val="en-US"/>
        </w:rPr>
        <w:t>TASK 7.</w:t>
      </w:r>
      <w:r w:rsidRPr="00CB6223">
        <w:rPr>
          <w:lang w:val="en-US"/>
        </w:rPr>
        <w:t xml:space="preserve"> </w:t>
      </w:r>
      <w:r w:rsidRPr="00CB6223">
        <w:rPr>
          <w:b/>
          <w:lang w:val="en-US"/>
        </w:rPr>
        <w:t>Translate into English:</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iCs/>
          <w:lang w:val="en-US"/>
        </w:rPr>
        <w:t>(14 points)</w:t>
      </w:r>
    </w:p>
    <w:p w:rsidR="00090EAF" w:rsidRPr="00CB6223" w:rsidRDefault="00090EAF" w:rsidP="00331EE3">
      <w:pPr>
        <w:pStyle w:val="af3"/>
        <w:numPr>
          <w:ilvl w:val="0"/>
          <w:numId w:val="130"/>
        </w:numPr>
        <w:spacing w:after="200"/>
        <w:rPr>
          <w:szCs w:val="24"/>
        </w:rPr>
      </w:pPr>
      <w:r w:rsidRPr="00CB6223">
        <w:rPr>
          <w:szCs w:val="24"/>
        </w:rPr>
        <w:t>Мне еще нет восемнадцати, мне только шестнадцать.</w:t>
      </w:r>
    </w:p>
    <w:p w:rsidR="00090EAF" w:rsidRPr="00CB6223" w:rsidRDefault="00090EAF" w:rsidP="00331EE3">
      <w:pPr>
        <w:numPr>
          <w:ilvl w:val="0"/>
          <w:numId w:val="130"/>
        </w:numPr>
        <w:contextualSpacing/>
      </w:pPr>
      <w:r w:rsidRPr="00CB6223">
        <w:t>Сэм все еще болен? - Да, он в больнице до понедельника.</w:t>
      </w:r>
    </w:p>
    <w:p w:rsidR="00090EAF" w:rsidRPr="00CB6223" w:rsidRDefault="00090EAF" w:rsidP="00331EE3">
      <w:pPr>
        <w:numPr>
          <w:ilvl w:val="0"/>
          <w:numId w:val="130"/>
        </w:numPr>
        <w:contextualSpacing/>
      </w:pPr>
      <w:r w:rsidRPr="00CB6223">
        <w:t>Оставить папку на его столе?</w:t>
      </w:r>
    </w:p>
    <w:p w:rsidR="00090EAF" w:rsidRPr="00CB6223" w:rsidRDefault="00090EAF" w:rsidP="00331EE3">
      <w:pPr>
        <w:numPr>
          <w:ilvl w:val="0"/>
          <w:numId w:val="130"/>
        </w:numPr>
        <w:contextualSpacing/>
      </w:pPr>
      <w:r w:rsidRPr="00CB6223">
        <w:t>Дайте мне яблочного пирога.</w:t>
      </w:r>
    </w:p>
    <w:p w:rsidR="00090EAF" w:rsidRPr="00CB6223" w:rsidRDefault="00090EAF" w:rsidP="00331EE3">
      <w:pPr>
        <w:numPr>
          <w:ilvl w:val="0"/>
          <w:numId w:val="130"/>
        </w:numPr>
        <w:contextualSpacing/>
      </w:pPr>
      <w:r w:rsidRPr="00CB6223">
        <w:t>Бесс не в отпуске, она — в командировке.</w:t>
      </w:r>
      <w:r w:rsidRPr="00CB6223">
        <w:tab/>
      </w:r>
      <w:r w:rsidRPr="00CB6223">
        <w:tab/>
      </w:r>
      <w:r w:rsidRPr="00CB6223">
        <w:tab/>
      </w:r>
      <w:r w:rsidRPr="00CB6223">
        <w:tab/>
      </w:r>
    </w:p>
    <w:p w:rsidR="00090EAF" w:rsidRPr="00CB6223" w:rsidRDefault="00090EAF" w:rsidP="00090EAF">
      <w:pPr>
        <w:contextualSpacing/>
        <w:rPr>
          <w:b/>
          <w:bCs/>
          <w:i/>
          <w:iCs/>
        </w:rPr>
      </w:pPr>
      <w:r w:rsidRPr="00CB6223">
        <w:tab/>
      </w:r>
      <w:r w:rsidRPr="00CB6223">
        <w:tab/>
      </w:r>
      <w:r w:rsidRPr="00CB6223">
        <w:tab/>
      </w:r>
      <w:r w:rsidRPr="00CB6223">
        <w:tab/>
      </w:r>
      <w:r w:rsidRPr="00CB6223">
        <w:tab/>
      </w:r>
      <w:r w:rsidRPr="00CB6223">
        <w:tab/>
      </w:r>
      <w:r w:rsidRPr="00CB6223">
        <w:tab/>
      </w:r>
      <w:r w:rsidRPr="00CB6223">
        <w:tab/>
      </w:r>
    </w:p>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Style w:val="af9"/>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pPr>
            <w:r w:rsidRPr="00CB6223">
              <w:t>3.2</w:t>
            </w:r>
          </w:p>
          <w:p w:rsidR="00090EAF" w:rsidRPr="00CB6223" w:rsidRDefault="00090EAF" w:rsidP="00090EAF">
            <w:pPr>
              <w:contextualSpacing/>
            </w:pPr>
            <w:r w:rsidRPr="00CB6223">
              <w:t>3.4</w:t>
            </w:r>
          </w:p>
          <w:p w:rsidR="00090EAF" w:rsidRPr="00CB6223" w:rsidRDefault="00090EAF" w:rsidP="00090EAF">
            <w:pPr>
              <w:contextualSpacing/>
            </w:pPr>
            <w:r w:rsidRPr="00CB6223">
              <w:t>3.1</w:t>
            </w:r>
          </w:p>
          <w:p w:rsidR="00090EAF" w:rsidRPr="00CB6223" w:rsidRDefault="00090EAF" w:rsidP="00090EAF">
            <w:pPr>
              <w:contextualSpacing/>
            </w:pPr>
            <w:r w:rsidRPr="00CB6223">
              <w:t>3.6</w:t>
            </w:r>
          </w:p>
          <w:p w:rsidR="00090EAF" w:rsidRPr="00CB6223" w:rsidRDefault="00090EAF" w:rsidP="00090EAF">
            <w:pPr>
              <w:contextualSpacing/>
            </w:pPr>
            <w:r w:rsidRPr="00CB6223">
              <w:t>3.5-3.7</w:t>
            </w:r>
          </w:p>
          <w:p w:rsidR="00090EAF" w:rsidRPr="00CB6223" w:rsidRDefault="00090EAF" w:rsidP="00090EAF">
            <w:pPr>
              <w:contextualSpacing/>
            </w:pPr>
            <w:r w:rsidRPr="00CB6223">
              <w:t>3.8</w:t>
            </w:r>
          </w:p>
          <w:p w:rsidR="00090EAF" w:rsidRPr="00CB6223" w:rsidRDefault="00090EAF" w:rsidP="00090EAF">
            <w:pPr>
              <w:contextualSpacing/>
            </w:pPr>
            <w:r w:rsidRPr="00CB6223">
              <w:t>3.1-3.8</w:t>
            </w: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№1</w:t>
            </w:r>
          </w:p>
          <w:p w:rsidR="00090EAF" w:rsidRPr="00CB6223" w:rsidRDefault="00090EAF" w:rsidP="00090EAF">
            <w:pPr>
              <w:contextualSpacing/>
              <w:jc w:val="center"/>
            </w:pPr>
            <w:r w:rsidRPr="00CB6223">
              <w:t>№2</w:t>
            </w:r>
          </w:p>
          <w:p w:rsidR="00090EAF" w:rsidRPr="00CB6223" w:rsidRDefault="00090EAF" w:rsidP="00090EAF">
            <w:pPr>
              <w:contextualSpacing/>
              <w:jc w:val="center"/>
            </w:pPr>
            <w:r w:rsidRPr="00CB6223">
              <w:t>№3</w:t>
            </w:r>
          </w:p>
          <w:p w:rsidR="00090EAF" w:rsidRPr="00CB6223" w:rsidRDefault="00090EAF" w:rsidP="00090EAF">
            <w:pPr>
              <w:contextualSpacing/>
              <w:jc w:val="center"/>
            </w:pPr>
            <w:r w:rsidRPr="00CB6223">
              <w:t>№4</w:t>
            </w:r>
          </w:p>
          <w:p w:rsidR="00090EAF" w:rsidRPr="00CB6223" w:rsidRDefault="00090EAF" w:rsidP="00090EAF">
            <w:pPr>
              <w:contextualSpacing/>
              <w:jc w:val="center"/>
            </w:pPr>
            <w:r w:rsidRPr="00CB6223">
              <w:t>№5</w:t>
            </w:r>
          </w:p>
          <w:p w:rsidR="00090EAF" w:rsidRPr="00CB6223" w:rsidRDefault="00090EAF" w:rsidP="00090EAF">
            <w:pPr>
              <w:contextualSpacing/>
              <w:jc w:val="center"/>
            </w:pPr>
            <w:r w:rsidRPr="00CB6223">
              <w:t>№6</w:t>
            </w:r>
          </w:p>
          <w:p w:rsidR="00090EAF" w:rsidRPr="00CB6223" w:rsidRDefault="00090EAF" w:rsidP="00090EAF">
            <w:pPr>
              <w:contextualSpacing/>
              <w:jc w:val="center"/>
            </w:pPr>
            <w:r w:rsidRPr="00CB6223">
              <w:t>№7</w:t>
            </w:r>
          </w:p>
        </w:tc>
      </w:tr>
    </w:tbl>
    <w:p w:rsidR="00090EAF" w:rsidRDefault="00090EAF" w:rsidP="00090EAF">
      <w:pPr>
        <w:contextualSpacing/>
        <w:jc w:val="both"/>
      </w:pPr>
    </w:p>
    <w:p w:rsidR="00090EAF" w:rsidRDefault="00090EAF" w:rsidP="00090EAF">
      <w:pPr>
        <w:contextualSpacing/>
        <w:jc w:val="both"/>
      </w:pPr>
    </w:p>
    <w:p w:rsidR="00090EAF" w:rsidRDefault="00090EAF" w:rsidP="00090EAF">
      <w:pPr>
        <w:contextualSpacing/>
        <w:jc w:val="both"/>
      </w:pPr>
    </w:p>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rPr>
                <w:lang w:val="en-US"/>
              </w:rPr>
              <w:t>40</w:t>
            </w:r>
            <w:r w:rsidRPr="00CB6223">
              <w:t>-</w:t>
            </w:r>
            <w:r w:rsidRPr="00CB6223">
              <w:rPr>
                <w:lang w:val="en-US"/>
              </w:rPr>
              <w:t>36</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3</w:t>
            </w:r>
            <w:r w:rsidRPr="00CB6223">
              <w:rPr>
                <w:lang w:val="en-US"/>
              </w:rPr>
              <w:t>5</w:t>
            </w:r>
            <w:r w:rsidRPr="00CB6223">
              <w:t>-3</w:t>
            </w:r>
            <w:r w:rsidRPr="00CB6223">
              <w:rPr>
                <w:lang w:val="en-US"/>
              </w:rPr>
              <w:t>0</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rPr>
                <w:lang w:val="en-US"/>
              </w:rPr>
              <w:t>29</w:t>
            </w:r>
            <w:r w:rsidRPr="00CB6223">
              <w:t>-2</w:t>
            </w:r>
            <w:r w:rsidRPr="00CB6223">
              <w:rPr>
                <w:lang w:val="en-US"/>
              </w:rPr>
              <w:t>4</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2</w:t>
            </w:r>
            <w:r w:rsidRPr="00CB6223">
              <w:rPr>
                <w:lang w:val="en-US"/>
              </w:rPr>
              <w:t>3&lt;</w:t>
            </w:r>
          </w:p>
        </w:tc>
        <w:tc>
          <w:tcPr>
            <w:tcW w:w="3178"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jc w:val="center"/>
      </w:pPr>
    </w:p>
    <w:p w:rsidR="00090EAF" w:rsidRPr="00CB6223" w:rsidRDefault="00090EAF" w:rsidP="00090EAF">
      <w:pPr>
        <w:contextualSpacing/>
        <w:jc w:val="center"/>
      </w:pPr>
    </w:p>
    <w:p w:rsidR="00090EAF" w:rsidRPr="00CB6223" w:rsidRDefault="00090EAF" w:rsidP="00090EAF">
      <w:pPr>
        <w:contextualSpacing/>
        <w:jc w:val="center"/>
      </w:pPr>
      <w:r w:rsidRPr="00CB6223">
        <w:t>ФОРМЫ ТЕСТОВЫХ ЗАДАНИЙ</w:t>
      </w:r>
    </w:p>
    <w:p w:rsidR="00090EAF" w:rsidRPr="00CB6223" w:rsidRDefault="00090EAF" w:rsidP="00090EAF">
      <w:pPr>
        <w:contextualSpacing/>
        <w:jc w:val="center"/>
      </w:pPr>
    </w:p>
    <w:p w:rsidR="00090EAF" w:rsidRPr="00CB6223" w:rsidRDefault="00090EAF" w:rsidP="00090EAF">
      <w:pPr>
        <w:pStyle w:val="af8"/>
        <w:contextualSpacing/>
      </w:pPr>
      <w:r w:rsidRPr="00CB6223">
        <w:t>№1</w:t>
      </w:r>
      <w:r w:rsidRPr="00CB6223">
        <w:rPr>
          <w:lang w:val="en-US"/>
        </w:rPr>
        <w:t xml:space="preserve"> - </w:t>
      </w:r>
      <w:r w:rsidRPr="00CB6223">
        <w:t>задание на трансформацию</w:t>
      </w:r>
    </w:p>
    <w:p w:rsidR="00090EAF" w:rsidRPr="00CB6223" w:rsidRDefault="00090EAF" w:rsidP="00090EAF">
      <w:pPr>
        <w:pStyle w:val="af8"/>
        <w:contextualSpacing/>
      </w:pPr>
      <w:r w:rsidRPr="00CB6223">
        <w:t>№2 - задание на подстановку (substitution)</w:t>
      </w:r>
    </w:p>
    <w:p w:rsidR="00090EAF" w:rsidRPr="00CB6223" w:rsidRDefault="00090EAF" w:rsidP="00090EAF">
      <w:pPr>
        <w:pStyle w:val="af8"/>
        <w:contextualSpacing/>
      </w:pPr>
      <w:r w:rsidRPr="00CB6223">
        <w:t>№3 - задание на подстановку (substitution)</w:t>
      </w:r>
    </w:p>
    <w:p w:rsidR="00090EAF" w:rsidRPr="00CB6223" w:rsidRDefault="00090EAF" w:rsidP="00090EAF">
      <w:pPr>
        <w:pStyle w:val="af8"/>
        <w:contextualSpacing/>
      </w:pPr>
      <w:r w:rsidRPr="00CB6223">
        <w:t>№4 - задание на подстановку (substitution)</w:t>
      </w:r>
    </w:p>
    <w:p w:rsidR="00090EAF" w:rsidRPr="00CB6223" w:rsidRDefault="00090EAF" w:rsidP="00090EAF">
      <w:pPr>
        <w:pStyle w:val="af8"/>
        <w:contextualSpacing/>
      </w:pPr>
      <w:r w:rsidRPr="00CB6223">
        <w:t>№5 - задание на подстановку (substitution)</w:t>
      </w:r>
    </w:p>
    <w:p w:rsidR="00090EAF" w:rsidRPr="00CB6223" w:rsidRDefault="00090EAF" w:rsidP="00090EAF">
      <w:pPr>
        <w:pStyle w:val="af8"/>
        <w:contextualSpacing/>
      </w:pPr>
      <w:r w:rsidRPr="00CB6223">
        <w:t>№6 - задание на трансформацию</w:t>
      </w:r>
    </w:p>
    <w:p w:rsidR="00090EAF" w:rsidRPr="00CB6223" w:rsidRDefault="00090EAF" w:rsidP="00090EAF">
      <w:pPr>
        <w:pStyle w:val="af8"/>
        <w:contextualSpacing/>
      </w:pPr>
      <w:r w:rsidRPr="00CB6223">
        <w:t>№7 – задание на межъязыковое перефразирование (перевод)</w:t>
      </w:r>
    </w:p>
    <w:p w:rsidR="00090EAF" w:rsidRPr="00CB6223" w:rsidRDefault="00090EAF" w:rsidP="00090EAF">
      <w:pPr>
        <w:pStyle w:val="af3"/>
        <w:jc w:val="center"/>
        <w:rPr>
          <w:b/>
          <w:szCs w:val="24"/>
          <w:u w:val="single"/>
          <w:lang w:val="en-US"/>
        </w:rPr>
      </w:pPr>
      <w:r w:rsidRPr="00CB6223">
        <w:rPr>
          <w:b/>
          <w:szCs w:val="24"/>
          <w:u w:val="single"/>
          <w:lang w:val="en-US"/>
        </w:rPr>
        <w:t xml:space="preserve">2 </w:t>
      </w:r>
      <w:r w:rsidRPr="00CB6223">
        <w:rPr>
          <w:b/>
          <w:szCs w:val="24"/>
          <w:u w:val="single"/>
        </w:rPr>
        <w:t>курс</w:t>
      </w:r>
    </w:p>
    <w:p w:rsidR="00090EAF" w:rsidRPr="00CB6223" w:rsidRDefault="00090EAF" w:rsidP="00090EAF">
      <w:pPr>
        <w:pStyle w:val="af8"/>
        <w:contextualSpacing/>
        <w:jc w:val="center"/>
        <w:rPr>
          <w:b/>
          <w:u w:val="single"/>
          <w:lang w:val="en-US"/>
        </w:rPr>
      </w:pPr>
      <w:r w:rsidRPr="00CB6223">
        <w:rPr>
          <w:b/>
          <w:u w:val="single"/>
          <w:lang w:val="en-US"/>
        </w:rPr>
        <w:t>TEST 4</w:t>
      </w:r>
    </w:p>
    <w:p w:rsidR="00090EAF" w:rsidRPr="00CB6223" w:rsidRDefault="00090EAF" w:rsidP="00090EAF">
      <w:pPr>
        <w:pStyle w:val="af8"/>
        <w:contextualSpacing/>
        <w:jc w:val="both"/>
        <w:rPr>
          <w:i/>
          <w:lang w:val="en-US"/>
        </w:rPr>
      </w:pPr>
      <w:r w:rsidRPr="00CB6223">
        <w:rPr>
          <w:b/>
          <w:lang w:val="en-US"/>
        </w:rPr>
        <w:t>TASK1.</w:t>
      </w:r>
      <w:r w:rsidRPr="00CB6223">
        <w:rPr>
          <w:lang w:val="en-US"/>
        </w:rPr>
        <w:t xml:space="preserve"> </w:t>
      </w:r>
      <w:r w:rsidRPr="00CB6223">
        <w:rPr>
          <w:b/>
          <w:lang w:val="en-US"/>
        </w:rPr>
        <w:t>Read the text. Give short answers (</w:t>
      </w:r>
      <w:r w:rsidRPr="00CB6223">
        <w:rPr>
          <w:b/>
        </w:rPr>
        <w:t>краткие</w:t>
      </w:r>
      <w:r w:rsidRPr="00CB6223">
        <w:rPr>
          <w:b/>
          <w:lang w:val="en-US"/>
        </w:rPr>
        <w:t xml:space="preserve"> </w:t>
      </w:r>
      <w:r w:rsidRPr="00CB6223">
        <w:rPr>
          <w:b/>
        </w:rPr>
        <w:t>ответы</w:t>
      </w:r>
      <w:r w:rsidRPr="00CB6223">
        <w:rPr>
          <w:b/>
          <w:lang w:val="en-US"/>
        </w:rPr>
        <w:t xml:space="preserve">). </w:t>
      </w:r>
      <w:r w:rsidRPr="00CB6223">
        <w:rPr>
          <w:b/>
          <w:lang w:val="en-US"/>
        </w:rPr>
        <w:tab/>
      </w:r>
      <w:r w:rsidRPr="00CB6223">
        <w:rPr>
          <w:b/>
          <w:lang w:val="en-US"/>
        </w:rPr>
        <w:tab/>
      </w:r>
      <w:r w:rsidRPr="00CB6223">
        <w:rPr>
          <w:i/>
          <w:lang w:val="en-US"/>
        </w:rPr>
        <w:t>(15 points)</w:t>
      </w:r>
    </w:p>
    <w:p w:rsidR="00090EAF" w:rsidRPr="00CB6223" w:rsidRDefault="00090EAF" w:rsidP="00090EAF">
      <w:pPr>
        <w:pStyle w:val="af8"/>
        <w:ind w:firstLine="709"/>
        <w:contextualSpacing/>
        <w:jc w:val="both"/>
        <w:rPr>
          <w:lang w:val="en-US"/>
        </w:rPr>
      </w:pPr>
      <w:r w:rsidRPr="00CB6223">
        <w:rPr>
          <w:lang w:val="en-US"/>
        </w:rPr>
        <w:t>Alex Dale’s not old. He’s fifty. Alex’s a businessman. He’s got a nice flat in London.</w:t>
      </w:r>
    </w:p>
    <w:p w:rsidR="00090EAF" w:rsidRPr="00CB6223" w:rsidRDefault="00090EAF" w:rsidP="00090EAF">
      <w:pPr>
        <w:pStyle w:val="af8"/>
        <w:ind w:firstLine="709"/>
        <w:contextualSpacing/>
        <w:jc w:val="both"/>
        <w:rPr>
          <w:lang w:val="en-US"/>
        </w:rPr>
      </w:pPr>
      <w:r w:rsidRPr="00CB6223">
        <w:rPr>
          <w:lang w:val="en-US"/>
        </w:rPr>
        <w:t>It’s a fine summer day. But Alex isn’t on holiday. He isn’t at his place. He’s busy at his office in Baker street. He can’t go on holiday yet, he’s got a job in a big company.</w:t>
      </w:r>
    </w:p>
    <w:p w:rsidR="00090EAF" w:rsidRPr="00CB6223" w:rsidRDefault="00090EAF" w:rsidP="00090EAF">
      <w:pPr>
        <w:pStyle w:val="af8"/>
        <w:ind w:firstLine="709"/>
        <w:contextualSpacing/>
        <w:jc w:val="both"/>
        <w:rPr>
          <w:lang w:val="en-US"/>
        </w:rPr>
      </w:pPr>
      <w:r w:rsidRPr="00CB6223">
        <w:rPr>
          <w:lang w:val="en-US"/>
        </w:rPr>
        <w:t>Alex’s niece Jane is at his place on holiday. She’s fifteen. She’s not at college yet. She can sometimes spend her summer holiday at Alex’s place and he’s pleased. She’s got some hobbies: stamps and films. She can play table tennis, but Alex hasn’t got a table tennis set at home.</w:t>
      </w:r>
    </w:p>
    <w:p w:rsidR="00090EAF" w:rsidRPr="00CB6223" w:rsidRDefault="00090EAF" w:rsidP="00090EAF">
      <w:pPr>
        <w:pStyle w:val="af8"/>
        <w:ind w:firstLine="709"/>
        <w:contextualSpacing/>
        <w:jc w:val="both"/>
        <w:rPr>
          <w:lang w:val="en-US"/>
        </w:rPr>
      </w:pPr>
      <w:r w:rsidRPr="00CB6223">
        <w:rPr>
          <w:lang w:val="en-US"/>
        </w:rPr>
        <w:t>Alex has got a son, Jane’s cousin. His name’s Bill. He’s an economist. He’s not in London. His office is in Manchester. He’s busy in his office till October, but he can often come and see his Dad on Saturdays and Sundays.</w:t>
      </w:r>
    </w:p>
    <w:p w:rsidR="00090EAF" w:rsidRPr="00CB6223" w:rsidRDefault="00090EAF" w:rsidP="00090EAF">
      <w:pPr>
        <w:pStyle w:val="af8"/>
        <w:contextualSpacing/>
        <w:rPr>
          <w:b/>
          <w:lang w:val="en-US"/>
        </w:rPr>
      </w:pPr>
      <w:r w:rsidRPr="00CB6223">
        <w:rPr>
          <w:b/>
          <w:lang w:val="en-US"/>
        </w:rPr>
        <w:t>Questions:</w:t>
      </w:r>
    </w:p>
    <w:p w:rsidR="00090EAF" w:rsidRPr="00CB6223" w:rsidRDefault="00090EAF" w:rsidP="00331EE3">
      <w:pPr>
        <w:pStyle w:val="af8"/>
        <w:numPr>
          <w:ilvl w:val="0"/>
          <w:numId w:val="53"/>
        </w:numPr>
        <w:contextualSpacing/>
        <w:rPr>
          <w:b/>
          <w:lang w:val="en-US"/>
        </w:rPr>
      </w:pPr>
      <w:r w:rsidRPr="00CB6223">
        <w:rPr>
          <w:b/>
          <w:lang w:val="en-US"/>
        </w:rPr>
        <w:t xml:space="preserve">Has Alex got a cat? – </w:t>
      </w:r>
      <w:r w:rsidRPr="00CB6223">
        <w:rPr>
          <w:b/>
          <w:i/>
          <w:lang w:val="en-US"/>
        </w:rPr>
        <w:t>Yes, he has./ No, he hasn’t.</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Has Alex got a job in a big city?</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Has he got a cottage?</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Alex’s a businessman, isn’t he?</w:t>
      </w:r>
    </w:p>
    <w:p w:rsidR="00090EAF" w:rsidRPr="00CB6223" w:rsidRDefault="00090EAF" w:rsidP="00331EE3">
      <w:pPr>
        <w:pStyle w:val="af3"/>
        <w:widowControl/>
        <w:numPr>
          <w:ilvl w:val="0"/>
          <w:numId w:val="53"/>
        </w:numPr>
        <w:suppressAutoHyphens w:val="0"/>
        <w:spacing w:after="200"/>
        <w:jc w:val="both"/>
        <w:rPr>
          <w:szCs w:val="24"/>
        </w:rPr>
      </w:pPr>
      <w:r w:rsidRPr="00CB6223">
        <w:rPr>
          <w:szCs w:val="24"/>
        </w:rPr>
        <w:t>Is his company big?</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He’s niece Jane is eighteen, isn’t she?</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Is she at college yet?</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She isn’t on holiday yet, isn’t she?</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Can she play tennis at Alex’s place?</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Her hobby’s a bike, isn’t it?</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Has Alex got a son?</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 xml:space="preserve"> His name’s Tom, isn’t it?</w:t>
      </w:r>
    </w:p>
    <w:p w:rsidR="00090EAF" w:rsidRPr="00CB6223" w:rsidRDefault="00090EAF" w:rsidP="00331EE3">
      <w:pPr>
        <w:pStyle w:val="af3"/>
        <w:widowControl/>
        <w:numPr>
          <w:ilvl w:val="0"/>
          <w:numId w:val="53"/>
        </w:numPr>
        <w:suppressAutoHyphens w:val="0"/>
        <w:spacing w:after="200"/>
        <w:jc w:val="both"/>
        <w:rPr>
          <w:szCs w:val="24"/>
        </w:rPr>
      </w:pPr>
      <w:r w:rsidRPr="00CB6223">
        <w:rPr>
          <w:szCs w:val="24"/>
          <w:lang w:val="en-US"/>
        </w:rPr>
        <w:t xml:space="preserve"> </w:t>
      </w:r>
      <w:r w:rsidRPr="00CB6223">
        <w:rPr>
          <w:szCs w:val="24"/>
        </w:rPr>
        <w:t>Is he a teacher?</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 xml:space="preserve"> Has he got a job at an office? </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 xml:space="preserve"> Can he go on holiday yet?</w:t>
      </w:r>
    </w:p>
    <w:p w:rsidR="00090EAF" w:rsidRPr="00CB6223" w:rsidRDefault="00090EAF" w:rsidP="00331EE3">
      <w:pPr>
        <w:pStyle w:val="af3"/>
        <w:widowControl/>
        <w:numPr>
          <w:ilvl w:val="0"/>
          <w:numId w:val="53"/>
        </w:numPr>
        <w:suppressAutoHyphens w:val="0"/>
        <w:spacing w:after="200"/>
        <w:jc w:val="both"/>
        <w:rPr>
          <w:szCs w:val="24"/>
          <w:lang w:val="en-US"/>
        </w:rPr>
      </w:pPr>
      <w:r w:rsidRPr="00CB6223">
        <w:rPr>
          <w:szCs w:val="24"/>
          <w:lang w:val="en-US"/>
        </w:rPr>
        <w:t xml:space="preserve"> Can he visit his Dad often?</w:t>
      </w:r>
    </w:p>
    <w:p w:rsidR="00090EAF" w:rsidRPr="00CB6223" w:rsidRDefault="00090EAF" w:rsidP="00090EAF">
      <w:pPr>
        <w:contextualSpacing/>
        <w:rPr>
          <w:b/>
          <w:lang w:val="en-US"/>
        </w:rPr>
      </w:pPr>
      <w:r w:rsidRPr="00CB6223">
        <w:rPr>
          <w:b/>
          <w:lang w:val="en-US"/>
        </w:rPr>
        <w:t>TASK 2.</w:t>
      </w:r>
      <w:r w:rsidRPr="00CB6223">
        <w:rPr>
          <w:lang w:val="en-US"/>
        </w:rPr>
        <w:t xml:space="preserve"> </w:t>
      </w:r>
      <w:r w:rsidRPr="00CB6223">
        <w:rPr>
          <w:b/>
          <w:lang w:val="en-US"/>
        </w:rPr>
        <w:t>Fill in the gaps:</w:t>
      </w:r>
      <w:r w:rsidRPr="00CB6223">
        <w:rPr>
          <w:lang w:val="en-US"/>
        </w:rPr>
        <w:t xml:space="preserve"> </w:t>
      </w:r>
      <w:r w:rsidRPr="00CB6223">
        <w:rPr>
          <w:b/>
          <w:lang w:val="en-US"/>
        </w:rPr>
        <w:t>CAN</w:t>
      </w:r>
      <w:r w:rsidRPr="00CB6223">
        <w:rPr>
          <w:lang w:val="en-US"/>
        </w:rPr>
        <w:t xml:space="preserve"> / </w:t>
      </w:r>
      <w:r w:rsidRPr="00CB6223">
        <w:rPr>
          <w:b/>
          <w:lang w:val="en-US"/>
        </w:rPr>
        <w:t>CAN’T</w:t>
      </w:r>
      <w:r w:rsidRPr="00CB6223">
        <w:rPr>
          <w:lang w:val="en-US"/>
        </w:rPr>
        <w:t xml:space="preserve">+ </w:t>
      </w:r>
      <w:r w:rsidRPr="00CB6223">
        <w:rPr>
          <w:b/>
          <w:lang w:val="en-US"/>
        </w:rPr>
        <w:t xml:space="preserve">come, find, hear, see, speak. </w:t>
      </w:r>
      <w:r w:rsidRPr="00CB6223">
        <w:rPr>
          <w:b/>
          <w:lang w:val="en-US"/>
        </w:rPr>
        <w:tab/>
      </w:r>
      <w:r w:rsidRPr="00CB6223">
        <w:rPr>
          <w:i/>
          <w:lang w:val="en-US"/>
        </w:rPr>
        <w:t>(5 points)</w:t>
      </w:r>
    </w:p>
    <w:p w:rsidR="00090EAF" w:rsidRPr="00CB6223" w:rsidRDefault="00090EAF" w:rsidP="00331EE3">
      <w:pPr>
        <w:pStyle w:val="af3"/>
        <w:widowControl/>
        <w:numPr>
          <w:ilvl w:val="0"/>
          <w:numId w:val="131"/>
        </w:numPr>
        <w:suppressAutoHyphens w:val="0"/>
        <w:spacing w:after="200"/>
        <w:rPr>
          <w:b/>
          <w:szCs w:val="24"/>
          <w:lang w:val="en-US"/>
        </w:rPr>
      </w:pPr>
      <w:r w:rsidRPr="00CB6223">
        <w:rPr>
          <w:b/>
          <w:szCs w:val="24"/>
          <w:lang w:val="en-US"/>
        </w:rPr>
        <w:t xml:space="preserve">I’m very busy. I </w:t>
      </w:r>
      <w:r w:rsidRPr="00CB6223">
        <w:rPr>
          <w:b/>
          <w:i/>
          <w:szCs w:val="24"/>
          <w:u w:val="dotted"/>
          <w:lang w:val="en-US"/>
        </w:rPr>
        <w:t>can’t come</w:t>
      </w:r>
      <w:r w:rsidRPr="00CB6223">
        <w:rPr>
          <w:b/>
          <w:szCs w:val="24"/>
          <w:lang w:val="en-US"/>
        </w:rPr>
        <w:t xml:space="preserve"> at your place. </w:t>
      </w:r>
    </w:p>
    <w:p w:rsidR="00090EAF" w:rsidRPr="00CB6223" w:rsidRDefault="00090EAF" w:rsidP="00331EE3">
      <w:pPr>
        <w:pStyle w:val="af3"/>
        <w:widowControl/>
        <w:numPr>
          <w:ilvl w:val="0"/>
          <w:numId w:val="131"/>
        </w:numPr>
        <w:suppressAutoHyphens w:val="0"/>
        <w:spacing w:after="200"/>
        <w:rPr>
          <w:szCs w:val="24"/>
          <w:lang w:val="en-US"/>
        </w:rPr>
      </w:pPr>
      <w:r w:rsidRPr="00CB6223">
        <w:rPr>
          <w:szCs w:val="24"/>
          <w:lang w:val="en-US"/>
        </w:rPr>
        <w:t>I’m sorry but we … … to your party next Saturday.</w:t>
      </w:r>
    </w:p>
    <w:p w:rsidR="00090EAF" w:rsidRPr="00CB6223" w:rsidRDefault="00090EAF" w:rsidP="00331EE3">
      <w:pPr>
        <w:pStyle w:val="af3"/>
        <w:widowControl/>
        <w:numPr>
          <w:ilvl w:val="0"/>
          <w:numId w:val="131"/>
        </w:numPr>
        <w:suppressAutoHyphens w:val="0"/>
        <w:spacing w:after="200"/>
        <w:rPr>
          <w:szCs w:val="24"/>
          <w:lang w:val="en-US"/>
        </w:rPr>
      </w:pPr>
      <w:r w:rsidRPr="00CB6223">
        <w:rPr>
          <w:szCs w:val="24"/>
          <w:lang w:val="en-US"/>
        </w:rPr>
        <w:t xml:space="preserve">I like this hotel room. You … … the </w:t>
      </w:r>
      <w:r w:rsidRPr="00CB6223">
        <w:rPr>
          <w:i/>
          <w:szCs w:val="24"/>
          <w:lang w:val="en-US"/>
        </w:rPr>
        <w:t>mountains</w:t>
      </w:r>
      <w:r w:rsidRPr="00CB6223">
        <w:rPr>
          <w:szCs w:val="24"/>
          <w:lang w:val="en-US"/>
        </w:rPr>
        <w:t xml:space="preserve"> (</w:t>
      </w:r>
      <w:r w:rsidRPr="00CB6223">
        <w:rPr>
          <w:szCs w:val="24"/>
        </w:rPr>
        <w:t>горы</w:t>
      </w:r>
      <w:r w:rsidRPr="00CB6223">
        <w:rPr>
          <w:szCs w:val="24"/>
          <w:lang w:val="en-US"/>
        </w:rPr>
        <w:t>) from the window (</w:t>
      </w:r>
      <w:r w:rsidRPr="00CB6223">
        <w:rPr>
          <w:szCs w:val="24"/>
        </w:rPr>
        <w:t>окно</w:t>
      </w:r>
      <w:r w:rsidRPr="00CB6223">
        <w:rPr>
          <w:szCs w:val="24"/>
          <w:lang w:val="en-US"/>
        </w:rPr>
        <w:t>).</w:t>
      </w:r>
    </w:p>
    <w:p w:rsidR="00090EAF" w:rsidRPr="00CB6223" w:rsidRDefault="00090EAF" w:rsidP="00331EE3">
      <w:pPr>
        <w:pStyle w:val="af3"/>
        <w:widowControl/>
        <w:numPr>
          <w:ilvl w:val="0"/>
          <w:numId w:val="131"/>
        </w:numPr>
        <w:suppressAutoHyphens w:val="0"/>
        <w:spacing w:after="200"/>
        <w:rPr>
          <w:szCs w:val="24"/>
        </w:rPr>
      </w:pPr>
      <w:r w:rsidRPr="00CB6223">
        <w:rPr>
          <w:szCs w:val="24"/>
          <w:lang w:val="en-US"/>
        </w:rPr>
        <w:t>You are speaking very quietly (</w:t>
      </w:r>
      <w:r w:rsidRPr="00CB6223">
        <w:rPr>
          <w:szCs w:val="24"/>
        </w:rPr>
        <w:t>тихо</w:t>
      </w:r>
      <w:r w:rsidRPr="00CB6223">
        <w:rPr>
          <w:szCs w:val="24"/>
          <w:lang w:val="en-US"/>
        </w:rPr>
        <w:t xml:space="preserve">). </w:t>
      </w:r>
      <w:r w:rsidRPr="00CB6223">
        <w:rPr>
          <w:szCs w:val="24"/>
        </w:rPr>
        <w:t>I … … you.</w:t>
      </w:r>
    </w:p>
    <w:p w:rsidR="00090EAF" w:rsidRPr="00CB6223" w:rsidRDefault="00090EAF" w:rsidP="00331EE3">
      <w:pPr>
        <w:pStyle w:val="af3"/>
        <w:widowControl/>
        <w:numPr>
          <w:ilvl w:val="0"/>
          <w:numId w:val="131"/>
        </w:numPr>
        <w:suppressAutoHyphens w:val="0"/>
        <w:spacing w:after="200"/>
        <w:rPr>
          <w:szCs w:val="24"/>
        </w:rPr>
      </w:pPr>
      <w:r w:rsidRPr="00CB6223">
        <w:rPr>
          <w:szCs w:val="24"/>
          <w:lang w:val="en-US"/>
        </w:rPr>
        <w:t>Have you seen (</w:t>
      </w:r>
      <w:r w:rsidRPr="00CB6223">
        <w:rPr>
          <w:szCs w:val="24"/>
        </w:rPr>
        <w:t>Ты</w:t>
      </w:r>
      <w:r w:rsidRPr="00CB6223">
        <w:rPr>
          <w:szCs w:val="24"/>
          <w:lang w:val="en-US"/>
        </w:rPr>
        <w:t xml:space="preserve"> </w:t>
      </w:r>
      <w:r w:rsidRPr="00CB6223">
        <w:rPr>
          <w:szCs w:val="24"/>
        </w:rPr>
        <w:t>видел</w:t>
      </w:r>
      <w:r w:rsidRPr="00CB6223">
        <w:rPr>
          <w:szCs w:val="24"/>
          <w:lang w:val="en-US"/>
        </w:rPr>
        <w:t xml:space="preserve">) my bag? </w:t>
      </w:r>
      <w:r w:rsidRPr="00CB6223">
        <w:rPr>
          <w:szCs w:val="24"/>
        </w:rPr>
        <w:t>I … … it.</w:t>
      </w:r>
    </w:p>
    <w:p w:rsidR="00090EAF" w:rsidRPr="00CB6223" w:rsidRDefault="00090EAF" w:rsidP="00331EE3">
      <w:pPr>
        <w:pStyle w:val="af3"/>
        <w:widowControl/>
        <w:numPr>
          <w:ilvl w:val="0"/>
          <w:numId w:val="131"/>
        </w:numPr>
        <w:suppressAutoHyphens w:val="0"/>
        <w:spacing w:after="200"/>
        <w:rPr>
          <w:szCs w:val="24"/>
          <w:lang w:val="en-US"/>
        </w:rPr>
      </w:pPr>
      <w:r w:rsidRPr="00CB6223">
        <w:rPr>
          <w:szCs w:val="24"/>
          <w:lang w:val="en-US"/>
        </w:rPr>
        <w:t>Catherine’s got a good job because she … … five languages.</w:t>
      </w:r>
    </w:p>
    <w:p w:rsidR="00090EAF" w:rsidRPr="00CB6223" w:rsidRDefault="00090EAF" w:rsidP="00090EAF">
      <w:pPr>
        <w:pStyle w:val="af8"/>
        <w:contextualSpacing/>
        <w:rPr>
          <w:lang w:val="en-US"/>
        </w:rPr>
      </w:pPr>
      <w:r w:rsidRPr="00CB6223">
        <w:rPr>
          <w:b/>
          <w:lang w:val="en-US"/>
        </w:rPr>
        <w:t>TASK 3.</w:t>
      </w:r>
      <w:r w:rsidRPr="00CB6223">
        <w:rPr>
          <w:lang w:val="en-US"/>
        </w:rPr>
        <w:t xml:space="preserve"> </w:t>
      </w:r>
      <w:r w:rsidRPr="00CB6223">
        <w:rPr>
          <w:b/>
          <w:lang w:val="en-US"/>
        </w:rPr>
        <w:t>Use ‘HAVE GOT/ HAS GOT’</w:t>
      </w:r>
      <w:r w:rsidRPr="00CB6223">
        <w:rPr>
          <w:lang w:val="en-US"/>
        </w:rPr>
        <w:t xml:space="preserve">  (</w:t>
      </w:r>
      <w:r w:rsidRPr="00CB6223">
        <w:rPr>
          <w:b/>
          <w:lang w:val="en-US"/>
        </w:rPr>
        <w:t>+ / - / ?</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3"/>
        <w:widowControl/>
        <w:numPr>
          <w:ilvl w:val="0"/>
          <w:numId w:val="132"/>
        </w:numPr>
        <w:suppressAutoHyphens w:val="0"/>
        <w:spacing w:after="200"/>
        <w:rPr>
          <w:b/>
          <w:szCs w:val="24"/>
          <w:lang w:val="en-US"/>
        </w:rPr>
      </w:pPr>
      <w:r w:rsidRPr="00CB6223">
        <w:rPr>
          <w:b/>
          <w:szCs w:val="24"/>
          <w:lang w:val="en-US"/>
        </w:rPr>
        <w:t xml:space="preserve">She </w:t>
      </w:r>
      <w:r w:rsidRPr="00CB6223">
        <w:rPr>
          <w:b/>
          <w:i/>
          <w:szCs w:val="24"/>
          <w:u w:val="dotted"/>
          <w:lang w:val="en-US"/>
        </w:rPr>
        <w:t>has got</w:t>
      </w:r>
      <w:r w:rsidRPr="00CB6223">
        <w:rPr>
          <w:b/>
          <w:szCs w:val="24"/>
          <w:lang w:val="en-US"/>
        </w:rPr>
        <w:t xml:space="preserve"> no money.</w:t>
      </w:r>
    </w:p>
    <w:p w:rsidR="00090EAF" w:rsidRPr="00CB6223" w:rsidRDefault="00090EAF" w:rsidP="00331EE3">
      <w:pPr>
        <w:pStyle w:val="af3"/>
        <w:widowControl/>
        <w:numPr>
          <w:ilvl w:val="0"/>
          <w:numId w:val="132"/>
        </w:numPr>
        <w:suppressAutoHyphens w:val="0"/>
        <w:spacing w:after="200"/>
        <w:rPr>
          <w:szCs w:val="24"/>
          <w:lang w:val="en-US"/>
        </w:rPr>
      </w:pPr>
      <w:r w:rsidRPr="00CB6223">
        <w:rPr>
          <w:szCs w:val="24"/>
          <w:lang w:val="en-US"/>
        </w:rPr>
        <w:t>I ……………………….. any time to go on holiday.</w:t>
      </w:r>
    </w:p>
    <w:p w:rsidR="00090EAF" w:rsidRPr="00CB6223" w:rsidRDefault="00090EAF" w:rsidP="00331EE3">
      <w:pPr>
        <w:pStyle w:val="af3"/>
        <w:widowControl/>
        <w:numPr>
          <w:ilvl w:val="0"/>
          <w:numId w:val="132"/>
        </w:numPr>
        <w:suppressAutoHyphens w:val="0"/>
        <w:spacing w:after="200"/>
        <w:rPr>
          <w:szCs w:val="24"/>
          <w:lang w:val="en-US"/>
        </w:rPr>
      </w:pPr>
      <w:r w:rsidRPr="00CB6223">
        <w:rPr>
          <w:szCs w:val="24"/>
          <w:lang w:val="en-US"/>
        </w:rPr>
        <w:t xml:space="preserve">…………………………. (Liza) a car? No, she can’t </w:t>
      </w:r>
      <w:r w:rsidRPr="00CB6223">
        <w:rPr>
          <w:i/>
          <w:szCs w:val="24"/>
          <w:lang w:val="en-US"/>
        </w:rPr>
        <w:t>drive</w:t>
      </w:r>
      <w:r w:rsidRPr="00CB6223">
        <w:rPr>
          <w:szCs w:val="24"/>
          <w:lang w:val="en-US"/>
        </w:rPr>
        <w:t xml:space="preserve"> (</w:t>
      </w:r>
      <w:r w:rsidRPr="00CB6223">
        <w:rPr>
          <w:szCs w:val="24"/>
        </w:rPr>
        <w:t>водить</w:t>
      </w:r>
      <w:r w:rsidRPr="00CB6223">
        <w:rPr>
          <w:szCs w:val="24"/>
          <w:lang w:val="en-US"/>
        </w:rPr>
        <w:t xml:space="preserve"> </w:t>
      </w:r>
      <w:r w:rsidRPr="00CB6223">
        <w:rPr>
          <w:szCs w:val="24"/>
        </w:rPr>
        <w:t>машину</w:t>
      </w:r>
      <w:r w:rsidRPr="00CB6223">
        <w:rPr>
          <w:szCs w:val="24"/>
          <w:lang w:val="en-US"/>
        </w:rPr>
        <w:t>).</w:t>
      </w:r>
    </w:p>
    <w:p w:rsidR="00090EAF" w:rsidRPr="00CB6223" w:rsidRDefault="00090EAF" w:rsidP="00331EE3">
      <w:pPr>
        <w:pStyle w:val="af3"/>
        <w:widowControl/>
        <w:numPr>
          <w:ilvl w:val="0"/>
          <w:numId w:val="132"/>
        </w:numPr>
        <w:suppressAutoHyphens w:val="0"/>
        <w:spacing w:after="200"/>
        <w:rPr>
          <w:szCs w:val="24"/>
        </w:rPr>
      </w:pPr>
      <w:r w:rsidRPr="00CB6223">
        <w:rPr>
          <w:szCs w:val="24"/>
        </w:rPr>
        <w:t>George ………………………. a cold again.</w:t>
      </w:r>
    </w:p>
    <w:p w:rsidR="00090EAF" w:rsidRPr="00CB6223" w:rsidRDefault="00090EAF" w:rsidP="00331EE3">
      <w:pPr>
        <w:pStyle w:val="af3"/>
        <w:widowControl/>
        <w:numPr>
          <w:ilvl w:val="0"/>
          <w:numId w:val="132"/>
        </w:numPr>
        <w:suppressAutoHyphens w:val="0"/>
        <w:spacing w:after="200"/>
        <w:rPr>
          <w:szCs w:val="24"/>
        </w:rPr>
      </w:pPr>
      <w:r w:rsidRPr="00CB6223">
        <w:rPr>
          <w:i/>
          <w:szCs w:val="24"/>
        </w:rPr>
        <w:t>What’s wrong</w:t>
      </w:r>
      <w:r w:rsidRPr="00CB6223">
        <w:rPr>
          <w:szCs w:val="24"/>
        </w:rPr>
        <w:t>? (Что случилось?) ……………………….. a headache?</w:t>
      </w:r>
    </w:p>
    <w:p w:rsidR="00090EAF" w:rsidRPr="00CB6223" w:rsidRDefault="00090EAF" w:rsidP="00331EE3">
      <w:pPr>
        <w:pStyle w:val="af3"/>
        <w:widowControl/>
        <w:numPr>
          <w:ilvl w:val="0"/>
          <w:numId w:val="132"/>
        </w:numPr>
        <w:suppressAutoHyphens w:val="0"/>
        <w:spacing w:after="200"/>
        <w:rPr>
          <w:szCs w:val="24"/>
          <w:lang w:val="en-US"/>
        </w:rPr>
      </w:pPr>
      <w:r w:rsidRPr="00CB6223">
        <w:rPr>
          <w:szCs w:val="24"/>
          <w:lang w:val="en-US"/>
        </w:rPr>
        <w:lastRenderedPageBreak/>
        <w:t xml:space="preserve">Liz is very busy. She ………………………….. </w:t>
      </w:r>
      <w:r w:rsidRPr="00CB6223">
        <w:rPr>
          <w:i/>
          <w:szCs w:val="24"/>
          <w:lang w:val="en-US"/>
        </w:rPr>
        <w:t>much free time</w:t>
      </w:r>
      <w:r w:rsidRPr="00CB6223">
        <w:rPr>
          <w:szCs w:val="24"/>
          <w:lang w:val="en-US"/>
        </w:rPr>
        <w:t xml:space="preserve"> (</w:t>
      </w:r>
      <w:r w:rsidRPr="00CB6223">
        <w:rPr>
          <w:szCs w:val="24"/>
        </w:rPr>
        <w:t>много</w:t>
      </w:r>
      <w:r w:rsidRPr="00CB6223">
        <w:rPr>
          <w:szCs w:val="24"/>
          <w:lang w:val="en-US"/>
        </w:rPr>
        <w:t xml:space="preserve"> </w:t>
      </w:r>
      <w:r w:rsidRPr="00CB6223">
        <w:rPr>
          <w:szCs w:val="24"/>
        </w:rPr>
        <w:t>свободного</w:t>
      </w:r>
      <w:r w:rsidRPr="00CB6223">
        <w:rPr>
          <w:szCs w:val="24"/>
          <w:lang w:val="en-US"/>
        </w:rPr>
        <w:t xml:space="preserve"> </w:t>
      </w:r>
      <w:r w:rsidRPr="00CB6223">
        <w:rPr>
          <w:szCs w:val="24"/>
        </w:rPr>
        <w:t>времени</w:t>
      </w:r>
      <w:r w:rsidRPr="00CB6223">
        <w:rPr>
          <w:szCs w:val="24"/>
          <w:lang w:val="en-US"/>
        </w:rPr>
        <w:t>).</w:t>
      </w:r>
    </w:p>
    <w:p w:rsidR="00090EAF" w:rsidRPr="00CB6223" w:rsidRDefault="00090EAF" w:rsidP="00090EAF">
      <w:pPr>
        <w:contextualSpacing/>
        <w:rPr>
          <w:lang w:val="en-US"/>
        </w:rPr>
      </w:pPr>
    </w:p>
    <w:p w:rsidR="00090EAF" w:rsidRPr="00CB6223" w:rsidRDefault="00090EAF" w:rsidP="00090EAF">
      <w:pPr>
        <w:contextualSpacing/>
        <w:rPr>
          <w:lang w:val="en-US"/>
        </w:rPr>
      </w:pPr>
      <w:r w:rsidRPr="00CB6223">
        <w:rPr>
          <w:b/>
          <w:lang w:val="en-US"/>
        </w:rPr>
        <w:t>TASK 4.</w:t>
      </w:r>
      <w:r w:rsidRPr="00CB6223">
        <w:rPr>
          <w:lang w:val="en-US"/>
        </w:rPr>
        <w:t xml:space="preserve"> </w:t>
      </w:r>
      <w:r w:rsidRPr="00CB6223">
        <w:rPr>
          <w:b/>
          <w:lang w:val="en-US"/>
        </w:rPr>
        <w:t>Fill in</w:t>
      </w:r>
      <w:r w:rsidRPr="00CB6223">
        <w:rPr>
          <w:lang w:val="en-US"/>
        </w:rPr>
        <w:t xml:space="preserve"> </w:t>
      </w:r>
      <w:r w:rsidRPr="00CB6223">
        <w:rPr>
          <w:b/>
          <w:lang w:val="en-US"/>
        </w:rPr>
        <w:t>SOME/ ANY/ NO</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3"/>
        <w:widowControl/>
        <w:numPr>
          <w:ilvl w:val="0"/>
          <w:numId w:val="133"/>
        </w:numPr>
        <w:suppressAutoHyphens w:val="0"/>
        <w:spacing w:after="200"/>
        <w:rPr>
          <w:b/>
          <w:szCs w:val="24"/>
          <w:lang w:val="en-US"/>
        </w:rPr>
      </w:pPr>
      <w:r w:rsidRPr="00CB6223">
        <w:rPr>
          <w:b/>
          <w:szCs w:val="24"/>
          <w:lang w:val="en-US"/>
        </w:rPr>
        <w:t xml:space="preserve">He’s got </w:t>
      </w:r>
      <w:r w:rsidRPr="00CB6223">
        <w:rPr>
          <w:b/>
          <w:i/>
          <w:szCs w:val="24"/>
          <w:u w:val="dotted"/>
          <w:lang w:val="en-US"/>
        </w:rPr>
        <w:t>some</w:t>
      </w:r>
      <w:r w:rsidRPr="00CB6223">
        <w:rPr>
          <w:b/>
          <w:i/>
          <w:szCs w:val="24"/>
          <w:lang w:val="en-US"/>
        </w:rPr>
        <w:t xml:space="preserve"> </w:t>
      </w:r>
      <w:r w:rsidRPr="00CB6223">
        <w:rPr>
          <w:b/>
          <w:szCs w:val="24"/>
          <w:lang w:val="en-US"/>
        </w:rPr>
        <w:t>faxes on his table.</w:t>
      </w:r>
    </w:p>
    <w:p w:rsidR="00090EAF" w:rsidRPr="00CB6223" w:rsidRDefault="00090EAF" w:rsidP="00331EE3">
      <w:pPr>
        <w:pStyle w:val="af3"/>
        <w:widowControl/>
        <w:numPr>
          <w:ilvl w:val="0"/>
          <w:numId w:val="133"/>
        </w:numPr>
        <w:suppressAutoHyphens w:val="0"/>
        <w:spacing w:after="200"/>
        <w:rPr>
          <w:b/>
          <w:szCs w:val="24"/>
        </w:rPr>
      </w:pPr>
      <w:r w:rsidRPr="00CB6223">
        <w:rPr>
          <w:szCs w:val="24"/>
        </w:rPr>
        <w:t>I can give … examples.</w:t>
      </w:r>
    </w:p>
    <w:p w:rsidR="00090EAF" w:rsidRPr="00CB6223" w:rsidRDefault="00090EAF" w:rsidP="00331EE3">
      <w:pPr>
        <w:pStyle w:val="af3"/>
        <w:widowControl/>
        <w:numPr>
          <w:ilvl w:val="0"/>
          <w:numId w:val="133"/>
        </w:numPr>
        <w:suppressAutoHyphens w:val="0"/>
        <w:spacing w:after="200"/>
        <w:rPr>
          <w:b/>
          <w:szCs w:val="24"/>
          <w:lang w:val="en-US"/>
        </w:rPr>
      </w:pPr>
      <w:r w:rsidRPr="00CB6223">
        <w:rPr>
          <w:szCs w:val="24"/>
          <w:lang w:val="en-US"/>
        </w:rPr>
        <w:t>I’m very busy now. I’ve got … time!</w:t>
      </w:r>
    </w:p>
    <w:p w:rsidR="00090EAF" w:rsidRPr="00CB6223" w:rsidRDefault="00090EAF" w:rsidP="00331EE3">
      <w:pPr>
        <w:pStyle w:val="af3"/>
        <w:widowControl/>
        <w:numPr>
          <w:ilvl w:val="0"/>
          <w:numId w:val="133"/>
        </w:numPr>
        <w:suppressAutoHyphens w:val="0"/>
        <w:spacing w:after="200"/>
        <w:rPr>
          <w:b/>
          <w:szCs w:val="24"/>
          <w:lang w:val="en-US"/>
        </w:rPr>
      </w:pPr>
      <w:r w:rsidRPr="00CB6223">
        <w:rPr>
          <w:szCs w:val="24"/>
          <w:lang w:val="en-US"/>
        </w:rPr>
        <w:t>I haven’t got … friends in Leeds.</w:t>
      </w:r>
    </w:p>
    <w:p w:rsidR="00090EAF" w:rsidRPr="00CB6223" w:rsidRDefault="00090EAF" w:rsidP="00331EE3">
      <w:pPr>
        <w:pStyle w:val="af3"/>
        <w:widowControl/>
        <w:numPr>
          <w:ilvl w:val="0"/>
          <w:numId w:val="133"/>
        </w:numPr>
        <w:suppressAutoHyphens w:val="0"/>
        <w:spacing w:after="200"/>
        <w:rPr>
          <w:b/>
          <w:szCs w:val="24"/>
          <w:lang w:val="en-US"/>
        </w:rPr>
      </w:pPr>
      <w:r w:rsidRPr="00CB6223">
        <w:rPr>
          <w:szCs w:val="24"/>
          <w:lang w:val="en-US"/>
        </w:rPr>
        <w:t>Tom’s got … tests in May.</w:t>
      </w:r>
    </w:p>
    <w:p w:rsidR="00090EAF" w:rsidRPr="00CB6223" w:rsidRDefault="00090EAF" w:rsidP="00331EE3">
      <w:pPr>
        <w:pStyle w:val="af3"/>
        <w:widowControl/>
        <w:numPr>
          <w:ilvl w:val="0"/>
          <w:numId w:val="133"/>
        </w:numPr>
        <w:suppressAutoHyphens w:val="0"/>
        <w:spacing w:after="200"/>
        <w:rPr>
          <w:b/>
          <w:szCs w:val="24"/>
        </w:rPr>
      </w:pPr>
      <w:r w:rsidRPr="00CB6223">
        <w:rPr>
          <w:szCs w:val="24"/>
        </w:rPr>
        <w:t>Can you play … jazz?</w:t>
      </w:r>
    </w:p>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Style w:val="af9"/>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pPr>
            <w:r w:rsidRPr="00CB6223">
              <w:t>4.1-4.9</w:t>
            </w:r>
          </w:p>
          <w:p w:rsidR="00090EAF" w:rsidRPr="00CB6223" w:rsidRDefault="00090EAF" w:rsidP="00090EAF">
            <w:pPr>
              <w:contextualSpacing/>
            </w:pPr>
            <w:r w:rsidRPr="00CB6223">
              <w:t>4.3-4.5</w:t>
            </w:r>
          </w:p>
          <w:p w:rsidR="00090EAF" w:rsidRPr="00CB6223" w:rsidRDefault="00090EAF" w:rsidP="00090EAF">
            <w:pPr>
              <w:contextualSpacing/>
            </w:pPr>
            <w:r w:rsidRPr="00CB6223">
              <w:t>4.7-4.8</w:t>
            </w:r>
          </w:p>
          <w:p w:rsidR="00090EAF" w:rsidRPr="00CB6223" w:rsidRDefault="00090EAF" w:rsidP="00090EAF">
            <w:pPr>
              <w:contextualSpacing/>
            </w:pPr>
            <w:r w:rsidRPr="00CB6223">
              <w:t>4.10</w:t>
            </w: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№1</w:t>
            </w:r>
          </w:p>
          <w:p w:rsidR="00090EAF" w:rsidRPr="00CB6223" w:rsidRDefault="00090EAF" w:rsidP="00090EAF">
            <w:pPr>
              <w:contextualSpacing/>
              <w:jc w:val="center"/>
            </w:pPr>
            <w:r w:rsidRPr="00CB6223">
              <w:t>№2</w:t>
            </w:r>
          </w:p>
          <w:p w:rsidR="00090EAF" w:rsidRPr="00CB6223" w:rsidRDefault="00090EAF" w:rsidP="00090EAF">
            <w:pPr>
              <w:contextualSpacing/>
              <w:jc w:val="center"/>
            </w:pPr>
            <w:r w:rsidRPr="00CB6223">
              <w:t>№3</w:t>
            </w:r>
          </w:p>
          <w:p w:rsidR="00090EAF" w:rsidRPr="00CB6223" w:rsidRDefault="00090EAF" w:rsidP="00090EAF">
            <w:pPr>
              <w:contextualSpacing/>
              <w:jc w:val="center"/>
            </w:pPr>
            <w:r w:rsidRPr="00CB6223">
              <w:t>№4</w:t>
            </w:r>
          </w:p>
        </w:tc>
      </w:tr>
    </w:tbl>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pPr>
    </w:p>
    <w:p w:rsidR="00090EAF" w:rsidRPr="00CB6223" w:rsidRDefault="00090EAF" w:rsidP="00090EAF">
      <w:pPr>
        <w:contextualSpacing/>
        <w:jc w:val="center"/>
      </w:pPr>
    </w:p>
    <w:p w:rsidR="00090EAF" w:rsidRPr="00CB6223" w:rsidRDefault="00090EAF" w:rsidP="00090EAF">
      <w:pPr>
        <w:contextualSpacing/>
        <w:jc w:val="center"/>
      </w:pPr>
      <w:r w:rsidRPr="00CB6223">
        <w:t>ФОРМЫ ТЕСТОВЫХ ЗАДАНИЙ</w:t>
      </w:r>
    </w:p>
    <w:p w:rsidR="00090EAF" w:rsidRPr="00CB6223" w:rsidRDefault="00090EAF" w:rsidP="00090EAF">
      <w:pPr>
        <w:contextualSpacing/>
      </w:pPr>
    </w:p>
    <w:p w:rsidR="00090EAF" w:rsidRPr="00CB6223" w:rsidRDefault="00090EAF" w:rsidP="00090EAF">
      <w:pPr>
        <w:contextualSpacing/>
      </w:pPr>
      <w:r w:rsidRPr="00CB6223">
        <w:t xml:space="preserve">№1 - </w:t>
      </w:r>
      <w:r w:rsidRPr="00CB6223">
        <w:rPr>
          <w:lang w:eastAsia="ru-RU"/>
        </w:rPr>
        <w:t>ответ на вопрос</w:t>
      </w:r>
    </w:p>
    <w:p w:rsidR="00090EAF" w:rsidRPr="00CB6223" w:rsidRDefault="00090EAF" w:rsidP="00090EAF">
      <w:pPr>
        <w:pStyle w:val="af8"/>
        <w:contextualSpacing/>
      </w:pPr>
      <w:r w:rsidRPr="00CB6223">
        <w:t>№2 - задание на подстановку (substitution)</w:t>
      </w:r>
    </w:p>
    <w:p w:rsidR="00090EAF" w:rsidRPr="00CB6223" w:rsidRDefault="00090EAF" w:rsidP="00090EAF">
      <w:pPr>
        <w:pStyle w:val="af8"/>
        <w:contextualSpacing/>
      </w:pPr>
      <w:r w:rsidRPr="00CB6223">
        <w:t>№3 - задание на трансформацию</w:t>
      </w:r>
    </w:p>
    <w:p w:rsidR="00090EAF" w:rsidRPr="00CB6223" w:rsidRDefault="00090EAF" w:rsidP="00090EAF">
      <w:pPr>
        <w:pStyle w:val="af8"/>
        <w:contextualSpacing/>
      </w:pPr>
      <w:r w:rsidRPr="00CB6223">
        <w:t>№4 - задание на подстановку (substitution)</w:t>
      </w:r>
    </w:p>
    <w:p w:rsidR="00090EAF" w:rsidRPr="00CB6223" w:rsidRDefault="00090EAF" w:rsidP="00090EAF">
      <w:pPr>
        <w:spacing w:after="200"/>
        <w:contextualSpacing/>
        <w:rPr>
          <w:kern w:val="3"/>
          <w:lang w:eastAsia="ru-RU"/>
        </w:rPr>
      </w:pPr>
      <w:r w:rsidRPr="00CB6223">
        <w:rPr>
          <w:lang w:eastAsia="ru-RU"/>
        </w:rPr>
        <w:br w:type="page"/>
      </w:r>
    </w:p>
    <w:p w:rsidR="00090EAF" w:rsidRPr="00CB6223" w:rsidRDefault="00090EAF" w:rsidP="00090EAF">
      <w:pPr>
        <w:pStyle w:val="af8"/>
        <w:contextualSpacing/>
        <w:jc w:val="center"/>
        <w:rPr>
          <w:b/>
          <w:u w:val="single"/>
        </w:rPr>
        <w:sectPr w:rsidR="00090EAF" w:rsidRPr="00CB6223" w:rsidSect="00090EAF">
          <w:footerReference w:type="default" r:id="rId59"/>
          <w:pgSz w:w="11906" w:h="16838"/>
          <w:pgMar w:top="1134" w:right="850" w:bottom="1134" w:left="1701" w:header="708" w:footer="567" w:gutter="0"/>
          <w:cols w:space="708"/>
          <w:docGrid w:linePitch="360"/>
        </w:sectPr>
      </w:pPr>
    </w:p>
    <w:p w:rsidR="00090EAF" w:rsidRPr="00CB6223" w:rsidRDefault="00090EAF" w:rsidP="00090EAF">
      <w:pPr>
        <w:pStyle w:val="af8"/>
        <w:contextualSpacing/>
        <w:jc w:val="center"/>
        <w:rPr>
          <w:b/>
          <w:u w:val="single"/>
        </w:rPr>
      </w:pPr>
      <w:r w:rsidRPr="00CB6223">
        <w:rPr>
          <w:b/>
          <w:u w:val="single"/>
        </w:rPr>
        <w:lastRenderedPageBreak/>
        <w:t>3 курс</w:t>
      </w:r>
    </w:p>
    <w:p w:rsidR="00090EAF" w:rsidRPr="00CB6223" w:rsidRDefault="00090EAF" w:rsidP="00090EAF">
      <w:pPr>
        <w:pStyle w:val="af8"/>
        <w:contextualSpacing/>
        <w:jc w:val="center"/>
        <w:rPr>
          <w:b/>
          <w:u w:val="single"/>
        </w:rPr>
      </w:pPr>
      <w:r w:rsidRPr="00CB6223">
        <w:rPr>
          <w:b/>
          <w:u w:val="single"/>
          <w:lang w:val="en-US"/>
        </w:rPr>
        <w:t>TEST</w:t>
      </w:r>
      <w:r w:rsidRPr="00CB6223">
        <w:rPr>
          <w:b/>
          <w:u w:val="single"/>
        </w:rPr>
        <w:t xml:space="preserve"> 5</w:t>
      </w:r>
      <w:r w:rsidRPr="00CB6223">
        <w:rPr>
          <w:b/>
          <w:u w:val="single"/>
          <w:lang w:val="en-US"/>
        </w:rPr>
        <w:t>A</w:t>
      </w:r>
    </w:p>
    <w:p w:rsidR="00090EAF" w:rsidRPr="00CB6223" w:rsidRDefault="00090EAF" w:rsidP="00090EAF">
      <w:pPr>
        <w:pStyle w:val="af8"/>
        <w:contextualSpacing/>
        <w:rPr>
          <w:b/>
        </w:rPr>
      </w:pPr>
    </w:p>
    <w:p w:rsidR="00090EAF" w:rsidRPr="00CB6223" w:rsidRDefault="00090EAF" w:rsidP="00090EAF">
      <w:pPr>
        <w:pStyle w:val="af8"/>
        <w:contextualSpacing/>
        <w:rPr>
          <w:b/>
        </w:rPr>
      </w:pPr>
    </w:p>
    <w:p w:rsidR="00090EAF" w:rsidRPr="00CB6223" w:rsidRDefault="00090EAF" w:rsidP="00090EAF">
      <w:pPr>
        <w:pStyle w:val="af8"/>
        <w:contextualSpacing/>
        <w:rPr>
          <w:b/>
          <w:lang w:val="en-US"/>
        </w:rPr>
      </w:pPr>
      <w:r w:rsidRPr="00CB6223">
        <w:rPr>
          <w:b/>
          <w:lang w:val="en-US"/>
        </w:rPr>
        <w:t>TASK1. Fill in DO/MAKE:</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t>(5 points)</w:t>
      </w:r>
    </w:p>
    <w:p w:rsidR="00090EAF" w:rsidRPr="00CB6223" w:rsidRDefault="00090EAF" w:rsidP="00331EE3">
      <w:pPr>
        <w:pStyle w:val="af8"/>
        <w:numPr>
          <w:ilvl w:val="0"/>
          <w:numId w:val="134"/>
        </w:numPr>
        <w:contextualSpacing/>
        <w:rPr>
          <w:lang w:val="en-US"/>
        </w:rPr>
      </w:pPr>
      <w:r w:rsidRPr="00CB6223">
        <w:rPr>
          <w:lang w:val="en-US"/>
        </w:rPr>
        <w:t>Let me … a copy of list 7, please.</w:t>
      </w:r>
    </w:p>
    <w:p w:rsidR="00090EAF" w:rsidRPr="00CB6223" w:rsidRDefault="00090EAF" w:rsidP="00331EE3">
      <w:pPr>
        <w:pStyle w:val="af8"/>
        <w:numPr>
          <w:ilvl w:val="0"/>
          <w:numId w:val="134"/>
        </w:numPr>
        <w:contextualSpacing/>
        <w:rPr>
          <w:lang w:val="en-US"/>
        </w:rPr>
      </w:pPr>
      <w:r w:rsidRPr="00CB6223">
        <w:rPr>
          <w:lang w:val="en-US"/>
        </w:rPr>
        <w:t>It’s not an easy job. I can’t … it so soon.</w:t>
      </w:r>
    </w:p>
    <w:p w:rsidR="00090EAF" w:rsidRPr="00CB6223" w:rsidRDefault="00090EAF" w:rsidP="00331EE3">
      <w:pPr>
        <w:pStyle w:val="af8"/>
        <w:numPr>
          <w:ilvl w:val="0"/>
          <w:numId w:val="134"/>
        </w:numPr>
        <w:contextualSpacing/>
        <w:rPr>
          <w:lang w:val="en-US"/>
        </w:rPr>
      </w:pPr>
      <w:r w:rsidRPr="00CB6223">
        <w:rPr>
          <w:lang w:val="en-US"/>
        </w:rPr>
        <w:t>It’s a bad mistake. Don’t … it again!</w:t>
      </w:r>
    </w:p>
    <w:p w:rsidR="00090EAF" w:rsidRPr="00CB6223" w:rsidRDefault="00090EAF" w:rsidP="00331EE3">
      <w:pPr>
        <w:pStyle w:val="af8"/>
        <w:numPr>
          <w:ilvl w:val="0"/>
          <w:numId w:val="134"/>
        </w:numPr>
        <w:contextualSpacing/>
        <w:rPr>
          <w:lang w:val="en-US"/>
        </w:rPr>
      </w:pPr>
      <w:r w:rsidRPr="00CB6223">
        <w:rPr>
          <w:lang w:val="en-US"/>
        </w:rPr>
        <w:t>Shall I … you some tea? – Yes, please.</w:t>
      </w:r>
    </w:p>
    <w:p w:rsidR="00090EAF" w:rsidRPr="00CB6223" w:rsidRDefault="00090EAF" w:rsidP="00331EE3">
      <w:pPr>
        <w:pStyle w:val="af8"/>
        <w:numPr>
          <w:ilvl w:val="0"/>
          <w:numId w:val="134"/>
        </w:numPr>
        <w:contextualSpacing/>
        <w:rPr>
          <w:lang w:val="en-US"/>
        </w:rPr>
      </w:pPr>
      <w:r w:rsidRPr="00CB6223">
        <w:rPr>
          <w:lang w:val="en-US"/>
        </w:rPr>
        <w:t>Just a moment! Let me … a note of it.</w:t>
      </w:r>
    </w:p>
    <w:p w:rsidR="00090EAF" w:rsidRPr="00CB6223" w:rsidRDefault="00090EAF" w:rsidP="00090EAF">
      <w:pPr>
        <w:pStyle w:val="af8"/>
        <w:contextualSpacing/>
        <w:rPr>
          <w:lang w:val="en-US"/>
        </w:rPr>
      </w:pPr>
    </w:p>
    <w:p w:rsidR="00090EAF" w:rsidRPr="00CB6223" w:rsidRDefault="00090EAF" w:rsidP="00090EAF">
      <w:pPr>
        <w:pStyle w:val="af8"/>
        <w:contextualSpacing/>
        <w:rPr>
          <w:lang w:val="en-US"/>
        </w:rPr>
      </w:pPr>
      <w:r w:rsidRPr="00CB6223">
        <w:rPr>
          <w:b/>
          <w:lang w:val="en-US"/>
        </w:rPr>
        <w:t>TASK 2. Fill in AM/ IS/ ARE</w:t>
      </w:r>
      <w:r w:rsidRPr="00CB6223">
        <w:rPr>
          <w:lang w:val="en-US"/>
        </w:rPr>
        <w:t>:</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8"/>
        <w:numPr>
          <w:ilvl w:val="0"/>
          <w:numId w:val="135"/>
        </w:numPr>
        <w:contextualSpacing/>
        <w:rPr>
          <w:lang w:val="en-US"/>
        </w:rPr>
      </w:pPr>
      <w:r w:rsidRPr="00CB6223">
        <w:rPr>
          <w:lang w:val="en-US"/>
        </w:rPr>
        <w:t>You … late again, Bob!</w:t>
      </w:r>
    </w:p>
    <w:p w:rsidR="00090EAF" w:rsidRPr="00CB6223" w:rsidRDefault="00090EAF" w:rsidP="00331EE3">
      <w:pPr>
        <w:pStyle w:val="af8"/>
        <w:numPr>
          <w:ilvl w:val="0"/>
          <w:numId w:val="135"/>
        </w:numPr>
        <w:contextualSpacing/>
        <w:rPr>
          <w:lang w:val="en-US"/>
        </w:rPr>
      </w:pPr>
      <w:r w:rsidRPr="00CB6223">
        <w:rPr>
          <w:lang w:val="en-US"/>
        </w:rPr>
        <w:t>I … on holiday till June. - … you?</w:t>
      </w:r>
    </w:p>
    <w:p w:rsidR="00090EAF" w:rsidRPr="00CB6223" w:rsidRDefault="00090EAF" w:rsidP="00331EE3">
      <w:pPr>
        <w:pStyle w:val="af8"/>
        <w:numPr>
          <w:ilvl w:val="0"/>
          <w:numId w:val="135"/>
        </w:numPr>
        <w:contextualSpacing/>
        <w:rPr>
          <w:lang w:val="en-US"/>
        </w:rPr>
      </w:pPr>
      <w:r w:rsidRPr="00CB6223">
        <w:rPr>
          <w:lang w:val="en-US"/>
        </w:rPr>
        <w:t>Tom … Dave’s colleague.</w:t>
      </w:r>
    </w:p>
    <w:p w:rsidR="00090EAF" w:rsidRPr="00CB6223" w:rsidRDefault="00090EAF" w:rsidP="00331EE3">
      <w:pPr>
        <w:pStyle w:val="af8"/>
        <w:numPr>
          <w:ilvl w:val="0"/>
          <w:numId w:val="135"/>
        </w:numPr>
        <w:contextualSpacing/>
        <w:rPr>
          <w:lang w:val="en-US"/>
        </w:rPr>
      </w:pPr>
      <w:r w:rsidRPr="00CB6223">
        <w:rPr>
          <w:lang w:val="en-US"/>
        </w:rPr>
        <w:t>… she still at school?</w:t>
      </w:r>
    </w:p>
    <w:p w:rsidR="00090EAF" w:rsidRPr="00CB6223" w:rsidRDefault="00090EAF" w:rsidP="00090EAF">
      <w:pPr>
        <w:pStyle w:val="af8"/>
        <w:contextualSpacing/>
      </w:pPr>
    </w:p>
    <w:p w:rsidR="00090EAF" w:rsidRPr="00CB6223" w:rsidRDefault="00090EAF" w:rsidP="00090EAF">
      <w:pPr>
        <w:pStyle w:val="af8"/>
        <w:contextualSpacing/>
        <w:rPr>
          <w:lang w:val="en-US"/>
        </w:rPr>
      </w:pPr>
      <w:r w:rsidRPr="00CB6223">
        <w:rPr>
          <w:b/>
          <w:lang w:val="en-US"/>
        </w:rPr>
        <w:t>TASK 3. Make up questions for the answers below</w:t>
      </w:r>
      <w:r w:rsidRPr="00CB6223">
        <w:rPr>
          <w:lang w:val="en-US"/>
        </w:rPr>
        <w:t xml:space="preserve"> (C</w:t>
      </w:r>
      <w:r w:rsidRPr="00CB6223">
        <w:t>оставьте</w:t>
      </w:r>
      <w:r w:rsidRPr="00CB6223">
        <w:rPr>
          <w:lang w:val="en-US"/>
        </w:rPr>
        <w:t xml:space="preserve"> </w:t>
      </w:r>
      <w:r w:rsidRPr="00CB6223">
        <w:t>вопросы</w:t>
      </w:r>
      <w:r w:rsidRPr="00CB6223">
        <w:rPr>
          <w:lang w:val="en-US"/>
        </w:rPr>
        <w:t xml:space="preserve"> </w:t>
      </w:r>
      <w:r w:rsidRPr="00CB6223">
        <w:t>к</w:t>
      </w:r>
      <w:r w:rsidRPr="00CB6223">
        <w:rPr>
          <w:lang w:val="en-US"/>
        </w:rPr>
        <w:t xml:space="preserve"> </w:t>
      </w:r>
      <w:r w:rsidRPr="00CB6223">
        <w:t>ответам</w:t>
      </w:r>
      <w:r w:rsidRPr="00CB6223">
        <w:rPr>
          <w:lang w:val="en-US"/>
        </w:rPr>
        <w:t xml:space="preserve">): </w:t>
      </w:r>
    </w:p>
    <w:p w:rsidR="00090EAF" w:rsidRPr="00CB6223" w:rsidRDefault="00090EAF" w:rsidP="00331EE3">
      <w:pPr>
        <w:pStyle w:val="af8"/>
        <w:widowControl w:val="0"/>
        <w:numPr>
          <w:ilvl w:val="0"/>
          <w:numId w:val="136"/>
        </w:numPr>
        <w:suppressAutoHyphens/>
        <w:autoSpaceDN w:val="0"/>
        <w:contextualSpacing/>
        <w:textAlignment w:val="baseline"/>
        <w:rPr>
          <w:lang w:val="en-US"/>
        </w:rPr>
      </w:pPr>
      <w:r w:rsidRPr="00CB6223">
        <w:rPr>
          <w:i/>
          <w:lang w:val="en-US"/>
        </w:rPr>
        <w:t>oints)</w:t>
      </w:r>
    </w:p>
    <w:p w:rsidR="00090EAF" w:rsidRPr="00CB6223" w:rsidRDefault="00090EAF" w:rsidP="00331EE3">
      <w:pPr>
        <w:pStyle w:val="af8"/>
        <w:numPr>
          <w:ilvl w:val="0"/>
          <w:numId w:val="137"/>
        </w:numPr>
        <w:contextualSpacing/>
        <w:rPr>
          <w:b/>
          <w:lang w:val="en-US"/>
        </w:rPr>
      </w:pPr>
      <w:r w:rsidRPr="00CB6223">
        <w:rPr>
          <w:b/>
          <w:lang w:val="en-US"/>
        </w:rPr>
        <w:t>Yes, I’m in my office till two. &gt; Are you in your office?</w:t>
      </w:r>
    </w:p>
    <w:p w:rsidR="00090EAF" w:rsidRPr="00CB6223" w:rsidRDefault="00090EAF" w:rsidP="00331EE3">
      <w:pPr>
        <w:pStyle w:val="af8"/>
        <w:numPr>
          <w:ilvl w:val="0"/>
          <w:numId w:val="137"/>
        </w:numPr>
        <w:contextualSpacing/>
        <w:rPr>
          <w:lang w:val="en-US"/>
        </w:rPr>
      </w:pPr>
      <w:r w:rsidRPr="00CB6223">
        <w:rPr>
          <w:lang w:val="en-US"/>
        </w:rPr>
        <w:t>No, I’m not busy today.</w:t>
      </w:r>
    </w:p>
    <w:p w:rsidR="00090EAF" w:rsidRPr="00CB6223" w:rsidRDefault="00090EAF" w:rsidP="00331EE3">
      <w:pPr>
        <w:pStyle w:val="af8"/>
        <w:numPr>
          <w:ilvl w:val="0"/>
          <w:numId w:val="137"/>
        </w:numPr>
        <w:contextualSpacing/>
        <w:rPr>
          <w:lang w:val="en-US"/>
        </w:rPr>
      </w:pPr>
      <w:r w:rsidRPr="00CB6223">
        <w:rPr>
          <w:lang w:val="en-US"/>
        </w:rPr>
        <w:t>Yes, he’s good at music.</w:t>
      </w:r>
    </w:p>
    <w:p w:rsidR="00090EAF" w:rsidRPr="00CB6223" w:rsidRDefault="00090EAF" w:rsidP="00331EE3">
      <w:pPr>
        <w:pStyle w:val="af8"/>
        <w:numPr>
          <w:ilvl w:val="0"/>
          <w:numId w:val="137"/>
        </w:numPr>
        <w:contextualSpacing/>
        <w:rPr>
          <w:lang w:val="en-US"/>
        </w:rPr>
      </w:pPr>
      <w:r w:rsidRPr="00CB6223">
        <w:rPr>
          <w:lang w:val="en-US"/>
        </w:rPr>
        <w:t>Yes, it’s a useful book.</w:t>
      </w:r>
    </w:p>
    <w:p w:rsidR="00090EAF" w:rsidRPr="00CB6223" w:rsidRDefault="00090EAF" w:rsidP="00331EE3">
      <w:pPr>
        <w:pStyle w:val="af8"/>
        <w:numPr>
          <w:ilvl w:val="0"/>
          <w:numId w:val="137"/>
        </w:numPr>
        <w:contextualSpacing/>
        <w:rPr>
          <w:lang w:val="en-US"/>
        </w:rPr>
      </w:pPr>
      <w:r w:rsidRPr="00CB6223">
        <w:rPr>
          <w:lang w:val="en-US"/>
        </w:rPr>
        <w:t>No, you are not late.</w:t>
      </w:r>
    </w:p>
    <w:p w:rsidR="00090EAF" w:rsidRPr="00CB6223" w:rsidRDefault="00090EAF" w:rsidP="00331EE3">
      <w:pPr>
        <w:pStyle w:val="af8"/>
        <w:numPr>
          <w:ilvl w:val="0"/>
          <w:numId w:val="137"/>
        </w:numPr>
        <w:contextualSpacing/>
        <w:rPr>
          <w:lang w:val="en-US"/>
        </w:rPr>
      </w:pPr>
      <w:r w:rsidRPr="00CB6223">
        <w:rPr>
          <w:lang w:val="en-US"/>
        </w:rPr>
        <w:t>Yes, Jack’s a school student.</w:t>
      </w:r>
    </w:p>
    <w:p w:rsidR="00090EAF" w:rsidRPr="00CB6223" w:rsidRDefault="00090EAF" w:rsidP="00090EAF">
      <w:pPr>
        <w:pStyle w:val="af8"/>
        <w:contextualSpacing/>
        <w:rPr>
          <w:lang w:val="en-US"/>
        </w:rPr>
      </w:pPr>
    </w:p>
    <w:p w:rsidR="00090EAF" w:rsidRPr="00CB6223" w:rsidRDefault="00090EAF" w:rsidP="00090EAF">
      <w:pPr>
        <w:pStyle w:val="af8"/>
        <w:contextualSpacing/>
        <w:rPr>
          <w:vertAlign w:val="superscript"/>
          <w:lang w:val="en-US"/>
        </w:rPr>
      </w:pPr>
      <w:r w:rsidRPr="00CB6223">
        <w:rPr>
          <w:b/>
          <w:lang w:val="en-US"/>
        </w:rPr>
        <w:t>TASK 4. Fill in THIS/ THESE  and translate:</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t>(5 points)</w:t>
      </w:r>
    </w:p>
    <w:p w:rsidR="00090EAF" w:rsidRPr="00CB6223" w:rsidRDefault="00090EAF" w:rsidP="00331EE3">
      <w:pPr>
        <w:pStyle w:val="af8"/>
        <w:numPr>
          <w:ilvl w:val="0"/>
          <w:numId w:val="19"/>
        </w:numPr>
        <w:contextualSpacing/>
        <w:rPr>
          <w:lang w:val="en-US"/>
        </w:rPr>
      </w:pPr>
      <w:r w:rsidRPr="00CB6223">
        <w:rPr>
          <w:lang w:val="en-US"/>
        </w:rPr>
        <w:t>Please let me have a look at … photos.</w:t>
      </w:r>
    </w:p>
    <w:p w:rsidR="00090EAF" w:rsidRPr="00CB6223" w:rsidRDefault="00090EAF" w:rsidP="00331EE3">
      <w:pPr>
        <w:pStyle w:val="af8"/>
        <w:numPr>
          <w:ilvl w:val="0"/>
          <w:numId w:val="19"/>
        </w:numPr>
        <w:contextualSpacing/>
        <w:rPr>
          <w:lang w:val="en-US"/>
        </w:rPr>
      </w:pPr>
      <w:r w:rsidRPr="00CB6223">
        <w:rPr>
          <w:lang w:val="en-US"/>
        </w:rPr>
        <w:t>Shall I give him … catalogue?</w:t>
      </w:r>
    </w:p>
    <w:p w:rsidR="00090EAF" w:rsidRPr="00CB6223" w:rsidRDefault="00090EAF" w:rsidP="00331EE3">
      <w:pPr>
        <w:pStyle w:val="af8"/>
        <w:numPr>
          <w:ilvl w:val="0"/>
          <w:numId w:val="19"/>
        </w:numPr>
        <w:contextualSpacing/>
        <w:rPr>
          <w:lang w:val="en-US"/>
        </w:rPr>
      </w:pPr>
      <w:r w:rsidRPr="00CB6223">
        <w:rPr>
          <w:lang w:val="en-US"/>
        </w:rPr>
        <w:t>… tests are easy.</w:t>
      </w:r>
    </w:p>
    <w:p w:rsidR="00090EAF" w:rsidRPr="00CB6223" w:rsidRDefault="00090EAF" w:rsidP="00331EE3">
      <w:pPr>
        <w:pStyle w:val="af8"/>
        <w:numPr>
          <w:ilvl w:val="0"/>
          <w:numId w:val="19"/>
        </w:numPr>
        <w:contextualSpacing/>
        <w:rPr>
          <w:lang w:val="en-US"/>
        </w:rPr>
      </w:pPr>
      <w:r w:rsidRPr="00CB6223">
        <w:rPr>
          <w:lang w:val="en-US"/>
        </w:rPr>
        <w:t>Can I leave … money here?</w:t>
      </w:r>
    </w:p>
    <w:p w:rsidR="00090EAF" w:rsidRPr="00CB6223" w:rsidRDefault="00090EAF" w:rsidP="00331EE3">
      <w:pPr>
        <w:pStyle w:val="af8"/>
        <w:numPr>
          <w:ilvl w:val="0"/>
          <w:numId w:val="19"/>
        </w:numPr>
        <w:contextualSpacing/>
        <w:rPr>
          <w:lang w:val="en-US"/>
        </w:rPr>
      </w:pPr>
      <w:r w:rsidRPr="00CB6223">
        <w:rPr>
          <w:lang w:val="en-US"/>
        </w:rPr>
        <w:t>Let Steve have … file.</w:t>
      </w:r>
    </w:p>
    <w:p w:rsidR="00090EAF" w:rsidRPr="00CB6223" w:rsidRDefault="00090EAF" w:rsidP="00090EAF">
      <w:pPr>
        <w:pStyle w:val="af8"/>
        <w:contextualSpacing/>
        <w:rPr>
          <w:lang w:val="en-US"/>
        </w:rPr>
      </w:pPr>
      <w:r w:rsidRPr="00CB6223">
        <w:rPr>
          <w:lang w:val="en-US"/>
        </w:rPr>
        <w:t xml:space="preserve"> </w:t>
      </w:r>
    </w:p>
    <w:p w:rsidR="00090EAF" w:rsidRPr="00CB6223" w:rsidRDefault="00090EAF" w:rsidP="00090EAF">
      <w:pPr>
        <w:pStyle w:val="af8"/>
        <w:contextualSpacing/>
        <w:rPr>
          <w:lang w:val="en-US"/>
        </w:rPr>
      </w:pPr>
      <w:r w:rsidRPr="00CB6223">
        <w:rPr>
          <w:b/>
          <w:lang w:val="en-US"/>
        </w:rPr>
        <w:t>TASK 5. Fill in TO/ AT/ ON/ IN:</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8"/>
        <w:numPr>
          <w:ilvl w:val="0"/>
          <w:numId w:val="138"/>
        </w:numPr>
        <w:contextualSpacing/>
        <w:rPr>
          <w:lang w:val="en-US"/>
        </w:rPr>
      </w:pPr>
      <w:r w:rsidRPr="00CB6223">
        <w:rPr>
          <w:lang w:val="en-US"/>
        </w:rPr>
        <w:t>Let’s listen … the teacher.</w:t>
      </w:r>
    </w:p>
    <w:p w:rsidR="00090EAF" w:rsidRPr="00CB6223" w:rsidRDefault="00090EAF" w:rsidP="00331EE3">
      <w:pPr>
        <w:pStyle w:val="af8"/>
        <w:numPr>
          <w:ilvl w:val="0"/>
          <w:numId w:val="138"/>
        </w:numPr>
        <w:contextualSpacing/>
        <w:rPr>
          <w:lang w:val="en-US"/>
        </w:rPr>
      </w:pPr>
      <w:r w:rsidRPr="00CB6223">
        <w:rPr>
          <w:lang w:val="en-US"/>
        </w:rPr>
        <w:t>Please phone me … ten.</w:t>
      </w:r>
    </w:p>
    <w:p w:rsidR="00090EAF" w:rsidRPr="00CB6223" w:rsidRDefault="00090EAF" w:rsidP="00331EE3">
      <w:pPr>
        <w:pStyle w:val="af8"/>
        <w:numPr>
          <w:ilvl w:val="0"/>
          <w:numId w:val="138"/>
        </w:numPr>
        <w:contextualSpacing/>
        <w:rPr>
          <w:lang w:val="en-US"/>
        </w:rPr>
      </w:pPr>
      <w:r w:rsidRPr="00CB6223">
        <w:rPr>
          <w:lang w:val="en-US"/>
        </w:rPr>
        <w:t>Mr Dent is on his visit … Japan.</w:t>
      </w:r>
    </w:p>
    <w:p w:rsidR="00090EAF" w:rsidRPr="00CB6223" w:rsidRDefault="00090EAF" w:rsidP="00331EE3">
      <w:pPr>
        <w:pStyle w:val="af8"/>
        <w:numPr>
          <w:ilvl w:val="0"/>
          <w:numId w:val="138"/>
        </w:numPr>
        <w:contextualSpacing/>
        <w:rPr>
          <w:lang w:val="en-US"/>
        </w:rPr>
      </w:pPr>
      <w:r w:rsidRPr="00CB6223">
        <w:rPr>
          <w:lang w:val="en-US"/>
        </w:rPr>
        <w:t>Let’s go … the cinema.</w:t>
      </w:r>
    </w:p>
    <w:p w:rsidR="00090EAF" w:rsidRPr="00CB6223" w:rsidRDefault="00090EAF" w:rsidP="00331EE3">
      <w:pPr>
        <w:pStyle w:val="af8"/>
        <w:numPr>
          <w:ilvl w:val="0"/>
          <w:numId w:val="138"/>
        </w:numPr>
        <w:contextualSpacing/>
        <w:rPr>
          <w:lang w:val="en-US"/>
        </w:rPr>
      </w:pPr>
      <w:r w:rsidRPr="00CB6223">
        <w:rPr>
          <w:lang w:val="en-US"/>
        </w:rPr>
        <w:t>Look … you!</w:t>
      </w:r>
    </w:p>
    <w:p w:rsidR="00090EAF" w:rsidRPr="00CB6223" w:rsidRDefault="00090EAF" w:rsidP="00331EE3">
      <w:pPr>
        <w:pStyle w:val="af8"/>
        <w:numPr>
          <w:ilvl w:val="0"/>
          <w:numId w:val="138"/>
        </w:numPr>
        <w:contextualSpacing/>
        <w:rPr>
          <w:lang w:val="en-US"/>
        </w:rPr>
      </w:pPr>
      <w:r w:rsidRPr="00CB6223">
        <w:rPr>
          <w:lang w:val="en-US"/>
        </w:rPr>
        <w:t>See you … Tuesday!</w:t>
      </w:r>
    </w:p>
    <w:p w:rsidR="00090EAF" w:rsidRPr="00CB6223" w:rsidRDefault="00090EAF" w:rsidP="00331EE3">
      <w:pPr>
        <w:pStyle w:val="af8"/>
        <w:numPr>
          <w:ilvl w:val="0"/>
          <w:numId w:val="138"/>
        </w:numPr>
        <w:contextualSpacing/>
        <w:rPr>
          <w:lang w:val="en-US"/>
        </w:rPr>
      </w:pPr>
      <w:r w:rsidRPr="00CB6223">
        <w:rPr>
          <w:lang w:val="en-US"/>
        </w:rPr>
        <w:t>He’s a student … a medical school … London.</w:t>
      </w:r>
    </w:p>
    <w:p w:rsidR="00090EAF" w:rsidRPr="00CB6223" w:rsidRDefault="00090EAF" w:rsidP="00331EE3">
      <w:pPr>
        <w:pStyle w:val="af8"/>
        <w:numPr>
          <w:ilvl w:val="0"/>
          <w:numId w:val="138"/>
        </w:numPr>
        <w:contextualSpacing/>
        <w:rPr>
          <w:lang w:val="en-US"/>
        </w:rPr>
      </w:pPr>
      <w:r w:rsidRPr="00CB6223">
        <w:rPr>
          <w:lang w:val="en-US"/>
        </w:rPr>
        <w:t>You can find Ben’s files … my table.</w:t>
      </w:r>
    </w:p>
    <w:p w:rsidR="00090EAF" w:rsidRPr="00CB6223" w:rsidRDefault="00090EAF" w:rsidP="00331EE3">
      <w:pPr>
        <w:pStyle w:val="af8"/>
        <w:numPr>
          <w:ilvl w:val="0"/>
          <w:numId w:val="138"/>
        </w:numPr>
        <w:contextualSpacing/>
        <w:rPr>
          <w:lang w:val="en-US"/>
        </w:rPr>
      </w:pPr>
      <w:r w:rsidRPr="00CB6223">
        <w:rPr>
          <w:lang w:val="en-US"/>
        </w:rPr>
        <w:t xml:space="preserve">Ann’s still … hospital. </w:t>
      </w:r>
    </w:p>
    <w:p w:rsidR="00090EAF" w:rsidRPr="00CB6223" w:rsidRDefault="00090EAF" w:rsidP="00090EAF">
      <w:pPr>
        <w:contextualSpacing/>
      </w:pPr>
    </w:p>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Style w:val="af9"/>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rPr>
                <w:lang w:val="en-US"/>
              </w:rPr>
            </w:pPr>
            <w:r w:rsidRPr="00CB6223">
              <w:rPr>
                <w:lang w:val="en-US"/>
              </w:rPr>
              <w:t>5.1</w:t>
            </w:r>
          </w:p>
          <w:p w:rsidR="00090EAF" w:rsidRPr="00CB6223" w:rsidRDefault="00090EAF" w:rsidP="00090EAF">
            <w:pPr>
              <w:contextualSpacing/>
              <w:rPr>
                <w:lang w:val="en-US"/>
              </w:rPr>
            </w:pPr>
            <w:r w:rsidRPr="00CB6223">
              <w:rPr>
                <w:lang w:val="en-US"/>
              </w:rPr>
              <w:t>5.4</w:t>
            </w:r>
          </w:p>
          <w:p w:rsidR="00090EAF" w:rsidRPr="00CB6223" w:rsidRDefault="00090EAF" w:rsidP="00090EAF">
            <w:pPr>
              <w:contextualSpacing/>
              <w:rPr>
                <w:lang w:val="en-US"/>
              </w:rPr>
            </w:pPr>
            <w:r w:rsidRPr="00CB6223">
              <w:rPr>
                <w:lang w:val="en-US"/>
              </w:rPr>
              <w:t>5.4</w:t>
            </w:r>
          </w:p>
          <w:p w:rsidR="00090EAF" w:rsidRPr="00CB6223" w:rsidRDefault="00090EAF" w:rsidP="00090EAF">
            <w:pPr>
              <w:contextualSpacing/>
              <w:rPr>
                <w:lang w:val="en-US"/>
              </w:rPr>
            </w:pPr>
            <w:r w:rsidRPr="00CB6223">
              <w:rPr>
                <w:lang w:val="en-US"/>
              </w:rPr>
              <w:t>5.5</w:t>
            </w:r>
          </w:p>
          <w:p w:rsidR="00090EAF" w:rsidRPr="00CB6223" w:rsidRDefault="00090EAF" w:rsidP="00090EAF">
            <w:pPr>
              <w:contextualSpacing/>
              <w:rPr>
                <w:lang w:val="en-US"/>
              </w:rPr>
            </w:pPr>
            <w:r w:rsidRPr="00CB6223">
              <w:rPr>
                <w:lang w:val="en-US"/>
              </w:rPr>
              <w:t>5.2, 5.3, 5.6</w:t>
            </w: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№1</w:t>
            </w:r>
          </w:p>
          <w:p w:rsidR="00090EAF" w:rsidRPr="00CB6223" w:rsidRDefault="00090EAF" w:rsidP="00090EAF">
            <w:pPr>
              <w:contextualSpacing/>
              <w:jc w:val="center"/>
            </w:pPr>
            <w:r w:rsidRPr="00CB6223">
              <w:t>№2</w:t>
            </w:r>
          </w:p>
          <w:p w:rsidR="00090EAF" w:rsidRPr="00CB6223" w:rsidRDefault="00090EAF" w:rsidP="00090EAF">
            <w:pPr>
              <w:contextualSpacing/>
              <w:jc w:val="center"/>
            </w:pPr>
            <w:r w:rsidRPr="00CB6223">
              <w:t>№3</w:t>
            </w:r>
          </w:p>
          <w:p w:rsidR="00090EAF" w:rsidRPr="00CB6223" w:rsidRDefault="00090EAF" w:rsidP="00090EAF">
            <w:pPr>
              <w:contextualSpacing/>
              <w:jc w:val="center"/>
            </w:pPr>
            <w:r w:rsidRPr="00CB6223">
              <w:t>№4</w:t>
            </w:r>
          </w:p>
          <w:p w:rsidR="00090EAF" w:rsidRPr="00CB6223" w:rsidRDefault="00090EAF" w:rsidP="00090EAF">
            <w:pPr>
              <w:contextualSpacing/>
              <w:jc w:val="center"/>
            </w:pPr>
            <w:r w:rsidRPr="00CB6223">
              <w:t>№5</w:t>
            </w:r>
          </w:p>
        </w:tc>
      </w:tr>
    </w:tbl>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rPr>
          <w:lang w:val="en-US"/>
        </w:rPr>
      </w:pPr>
      <w:r w:rsidRPr="00CB6223">
        <w:t>ФОРМЫ ТЕСТОВЫХ ЗАДАНИЙ</w:t>
      </w:r>
    </w:p>
    <w:p w:rsidR="00090EAF" w:rsidRPr="00CB6223" w:rsidRDefault="00090EAF" w:rsidP="00090EAF">
      <w:pPr>
        <w:contextualSpacing/>
        <w:rPr>
          <w:lang w:val="en-US"/>
        </w:rPr>
      </w:pPr>
    </w:p>
    <w:p w:rsidR="00090EAF" w:rsidRPr="00CB6223" w:rsidRDefault="00090EAF" w:rsidP="00090EAF">
      <w:pPr>
        <w:pStyle w:val="af8"/>
        <w:contextualSpacing/>
      </w:pPr>
      <w:r w:rsidRPr="00CB6223">
        <w:t>№1 - задание на подстановку (substitution)</w:t>
      </w:r>
    </w:p>
    <w:p w:rsidR="00090EAF" w:rsidRPr="00CB6223" w:rsidRDefault="00090EAF" w:rsidP="00090EAF">
      <w:pPr>
        <w:contextualSpacing/>
      </w:pPr>
    </w:p>
    <w:p w:rsidR="00090EAF" w:rsidRPr="00CB6223" w:rsidRDefault="00090EAF" w:rsidP="00090EAF">
      <w:pPr>
        <w:pStyle w:val="af8"/>
        <w:contextualSpacing/>
      </w:pPr>
      <w:r w:rsidRPr="00CB6223">
        <w:t>№2 - задание на подстановку (substitution)</w:t>
      </w:r>
    </w:p>
    <w:p w:rsidR="00090EAF" w:rsidRPr="00CB6223" w:rsidRDefault="00090EAF" w:rsidP="00090EAF">
      <w:pPr>
        <w:contextualSpacing/>
      </w:pPr>
    </w:p>
    <w:p w:rsidR="00090EAF" w:rsidRPr="00CB6223" w:rsidRDefault="00090EAF" w:rsidP="00090EAF">
      <w:pPr>
        <w:pStyle w:val="af8"/>
        <w:contextualSpacing/>
      </w:pPr>
      <w:r w:rsidRPr="00CB6223">
        <w:t>№3 - задание на трансформацию</w:t>
      </w:r>
    </w:p>
    <w:p w:rsidR="00090EAF" w:rsidRPr="00CB6223" w:rsidRDefault="00090EAF" w:rsidP="00090EAF">
      <w:pPr>
        <w:contextualSpacing/>
      </w:pPr>
      <w:r w:rsidRPr="00CB6223">
        <w:t xml:space="preserve"> </w:t>
      </w:r>
    </w:p>
    <w:p w:rsidR="00090EAF" w:rsidRPr="00CB6223" w:rsidRDefault="00090EAF" w:rsidP="00090EAF">
      <w:pPr>
        <w:pStyle w:val="af8"/>
        <w:contextualSpacing/>
      </w:pPr>
      <w:r w:rsidRPr="00CB6223">
        <w:t>№4 - задание на подстановку (substitution)  и межъязыковое перефразирование (перевод)</w:t>
      </w:r>
    </w:p>
    <w:p w:rsidR="00090EAF" w:rsidRPr="00CB6223" w:rsidRDefault="00090EAF" w:rsidP="00090EAF">
      <w:pPr>
        <w:contextualSpacing/>
      </w:pPr>
    </w:p>
    <w:p w:rsidR="00090EAF" w:rsidRPr="00CB6223" w:rsidRDefault="00090EAF" w:rsidP="00090EAF">
      <w:pPr>
        <w:pStyle w:val="af8"/>
        <w:contextualSpacing/>
      </w:pPr>
      <w:r w:rsidRPr="00CB6223">
        <w:t>№5 - задание на подстановку (substitution)</w:t>
      </w:r>
    </w:p>
    <w:p w:rsidR="00090EAF" w:rsidRPr="00CB6223" w:rsidRDefault="00090EAF" w:rsidP="00090EAF">
      <w:pPr>
        <w:pStyle w:val="af8"/>
        <w:contextualSpacing/>
        <w:jc w:val="center"/>
        <w:rPr>
          <w:b/>
          <w:u w:val="single"/>
        </w:rPr>
      </w:pPr>
      <w:r w:rsidRPr="00CB6223">
        <w:rPr>
          <w:b/>
          <w:u w:val="single"/>
        </w:rPr>
        <w:t>3 курс</w:t>
      </w:r>
    </w:p>
    <w:p w:rsidR="00090EAF" w:rsidRPr="00CB6223" w:rsidRDefault="00090EAF" w:rsidP="00090EAF">
      <w:pPr>
        <w:contextualSpacing/>
        <w:jc w:val="center"/>
        <w:rPr>
          <w:b/>
          <w:noProof/>
          <w:u w:val="single"/>
          <w:lang w:eastAsia="ru-RU"/>
        </w:rPr>
      </w:pPr>
      <w:r w:rsidRPr="00CB6223">
        <w:rPr>
          <w:b/>
          <w:noProof/>
          <w:u w:val="single"/>
          <w:lang w:val="en-US" w:eastAsia="ru-RU"/>
        </w:rPr>
        <w:t>TEST</w:t>
      </w:r>
      <w:r w:rsidRPr="00CB6223">
        <w:rPr>
          <w:b/>
          <w:noProof/>
          <w:u w:val="single"/>
          <w:lang w:eastAsia="ru-RU"/>
        </w:rPr>
        <w:t xml:space="preserve"> 5</w:t>
      </w:r>
      <w:r w:rsidRPr="00CB6223">
        <w:rPr>
          <w:b/>
          <w:noProof/>
          <w:u w:val="single"/>
          <w:lang w:val="en-US" w:eastAsia="ru-RU"/>
        </w:rPr>
        <w:t>B</w:t>
      </w:r>
    </w:p>
    <w:p w:rsidR="00090EAF" w:rsidRPr="00CB6223" w:rsidRDefault="00090EAF" w:rsidP="00090EAF">
      <w:pPr>
        <w:contextualSpacing/>
        <w:jc w:val="center"/>
        <w:rPr>
          <w:b/>
          <w:noProof/>
          <w:lang w:eastAsia="ru-RU"/>
        </w:rPr>
      </w:pPr>
    </w:p>
    <w:p w:rsidR="00090EAF" w:rsidRPr="00CB6223" w:rsidRDefault="00090EAF" w:rsidP="00090EAF">
      <w:pPr>
        <w:contextualSpacing/>
        <w:jc w:val="both"/>
        <w:rPr>
          <w:noProof/>
          <w:lang w:val="en-US" w:eastAsia="ru-RU"/>
        </w:rPr>
      </w:pPr>
      <w:r w:rsidRPr="00CB6223">
        <w:rPr>
          <w:b/>
          <w:noProof/>
          <w:lang w:val="en-US" w:eastAsia="ru-RU"/>
        </w:rPr>
        <w:t>TASK 1. Write short answers (Yes, he does./ No, I don’t. etc.):</w:t>
      </w:r>
      <w:r w:rsidRPr="00CB6223">
        <w:rPr>
          <w:noProof/>
          <w:lang w:val="en-US" w:eastAsia="ru-RU"/>
        </w:rPr>
        <w:t xml:space="preserve">  </w:t>
      </w:r>
      <w:r w:rsidRPr="00CB6223">
        <w:rPr>
          <w:noProof/>
          <w:lang w:val="en-US" w:eastAsia="ru-RU"/>
        </w:rPr>
        <w:tab/>
      </w:r>
      <w:r w:rsidRPr="00CB6223">
        <w:rPr>
          <w:noProof/>
          <w:lang w:val="en-US" w:eastAsia="ru-RU"/>
        </w:rPr>
        <w:tab/>
      </w:r>
      <w:r w:rsidRPr="00CB6223">
        <w:rPr>
          <w:i/>
          <w:noProof/>
          <w:lang w:val="en-US" w:eastAsia="ru-RU"/>
        </w:rPr>
        <w:t xml:space="preserve">(2 </w:t>
      </w:r>
      <w:r w:rsidRPr="00CB6223">
        <w:rPr>
          <w:i/>
          <w:lang w:val="en-US"/>
        </w:rPr>
        <w:t>points</w:t>
      </w:r>
      <w:r w:rsidRPr="00CB6223">
        <w:rPr>
          <w:i/>
          <w:noProof/>
          <w:lang w:val="en-US" w:eastAsia="ru-RU"/>
        </w:rPr>
        <w:t>)</w:t>
      </w:r>
    </w:p>
    <w:p w:rsidR="00090EAF" w:rsidRPr="00CB6223" w:rsidRDefault="00090EAF" w:rsidP="00331EE3">
      <w:pPr>
        <w:pStyle w:val="af3"/>
        <w:widowControl/>
        <w:numPr>
          <w:ilvl w:val="0"/>
          <w:numId w:val="139"/>
        </w:numPr>
        <w:suppressAutoHyphens w:val="0"/>
        <w:spacing w:after="200"/>
        <w:jc w:val="both"/>
        <w:rPr>
          <w:b/>
          <w:noProof/>
          <w:szCs w:val="24"/>
          <w:lang w:val="en-US" w:eastAsia="ru-RU"/>
        </w:rPr>
      </w:pPr>
      <w:r w:rsidRPr="00CB6223">
        <w:rPr>
          <w:noProof/>
          <w:szCs w:val="24"/>
          <w:lang w:val="en-US" w:eastAsia="ru-RU"/>
        </w:rPr>
        <w:t xml:space="preserve">Do you watch TV a lot?  </w:t>
      </w:r>
      <w:r w:rsidRPr="00CB6223">
        <w:rPr>
          <w:b/>
          <w:i/>
          <w:noProof/>
          <w:szCs w:val="24"/>
          <w:lang w:val="en-US" w:eastAsia="ru-RU"/>
        </w:rPr>
        <w:t xml:space="preserve">No, I don’t.  </w:t>
      </w:r>
      <w:r w:rsidRPr="00CB6223">
        <w:rPr>
          <w:i/>
          <w:noProof/>
          <w:szCs w:val="24"/>
          <w:lang w:val="en-US" w:eastAsia="ru-RU"/>
        </w:rPr>
        <w:t>OR</w:t>
      </w:r>
      <w:r w:rsidRPr="00CB6223">
        <w:rPr>
          <w:b/>
          <w:i/>
          <w:noProof/>
          <w:szCs w:val="24"/>
          <w:lang w:val="en-US" w:eastAsia="ru-RU"/>
        </w:rPr>
        <w:t xml:space="preserve">  Yes, I do.</w:t>
      </w:r>
    </w:p>
    <w:p w:rsidR="00090EAF" w:rsidRPr="00CB6223" w:rsidRDefault="00090EAF" w:rsidP="00331EE3">
      <w:pPr>
        <w:pStyle w:val="af3"/>
        <w:widowControl/>
        <w:numPr>
          <w:ilvl w:val="0"/>
          <w:numId w:val="139"/>
        </w:numPr>
        <w:suppressAutoHyphens w:val="0"/>
        <w:spacing w:after="200"/>
        <w:jc w:val="both"/>
        <w:rPr>
          <w:noProof/>
          <w:szCs w:val="24"/>
          <w:lang w:val="en-US" w:eastAsia="ru-RU"/>
        </w:rPr>
      </w:pPr>
      <w:r w:rsidRPr="00CB6223">
        <w:rPr>
          <w:noProof/>
          <w:szCs w:val="24"/>
          <w:lang w:val="en-US" w:eastAsia="ru-RU"/>
        </w:rPr>
        <w:t>Do you live in a big city?</w:t>
      </w:r>
    </w:p>
    <w:p w:rsidR="00090EAF" w:rsidRPr="00CB6223" w:rsidRDefault="00090EAF" w:rsidP="00331EE3">
      <w:pPr>
        <w:pStyle w:val="af3"/>
        <w:widowControl/>
        <w:numPr>
          <w:ilvl w:val="0"/>
          <w:numId w:val="139"/>
        </w:numPr>
        <w:suppressAutoHyphens w:val="0"/>
        <w:spacing w:after="200"/>
        <w:jc w:val="both"/>
        <w:rPr>
          <w:noProof/>
          <w:szCs w:val="24"/>
          <w:lang w:val="en-US" w:eastAsia="ru-RU"/>
        </w:rPr>
      </w:pPr>
      <w:r w:rsidRPr="00CB6223">
        <w:rPr>
          <w:noProof/>
          <w:szCs w:val="24"/>
          <w:lang w:val="en-US" w:eastAsia="ru-RU"/>
        </w:rPr>
        <w:t>Do you often ride a bicycle?</w:t>
      </w:r>
    </w:p>
    <w:p w:rsidR="00090EAF" w:rsidRPr="00CB6223" w:rsidRDefault="00090EAF" w:rsidP="00331EE3">
      <w:pPr>
        <w:pStyle w:val="af3"/>
        <w:widowControl/>
        <w:numPr>
          <w:ilvl w:val="0"/>
          <w:numId w:val="139"/>
        </w:numPr>
        <w:suppressAutoHyphens w:val="0"/>
        <w:spacing w:after="200"/>
        <w:jc w:val="both"/>
        <w:rPr>
          <w:noProof/>
          <w:szCs w:val="24"/>
          <w:lang w:val="en-US" w:eastAsia="ru-RU"/>
        </w:rPr>
      </w:pPr>
      <w:r w:rsidRPr="00CB6223">
        <w:rPr>
          <w:noProof/>
          <w:szCs w:val="24"/>
          <w:lang w:val="en-US" w:eastAsia="ru-RU"/>
        </w:rPr>
        <w:t>Does it rain a lot where you live?</w:t>
      </w:r>
    </w:p>
    <w:p w:rsidR="00090EAF" w:rsidRPr="00CB6223" w:rsidRDefault="00090EAF" w:rsidP="00331EE3">
      <w:pPr>
        <w:pStyle w:val="af3"/>
        <w:widowControl/>
        <w:numPr>
          <w:ilvl w:val="0"/>
          <w:numId w:val="139"/>
        </w:numPr>
        <w:suppressAutoHyphens w:val="0"/>
        <w:spacing w:after="200"/>
        <w:jc w:val="both"/>
        <w:rPr>
          <w:noProof/>
          <w:szCs w:val="24"/>
          <w:lang w:val="en-US" w:eastAsia="ru-RU"/>
        </w:rPr>
      </w:pPr>
      <w:r w:rsidRPr="00CB6223">
        <w:rPr>
          <w:noProof/>
          <w:szCs w:val="24"/>
          <w:lang w:val="en-US" w:eastAsia="ru-RU"/>
        </w:rPr>
        <w:t>Do you play the piano?</w:t>
      </w:r>
    </w:p>
    <w:p w:rsidR="00090EAF" w:rsidRPr="00CB6223" w:rsidRDefault="00090EAF" w:rsidP="00090EAF">
      <w:pPr>
        <w:contextualSpacing/>
        <w:jc w:val="both"/>
        <w:rPr>
          <w:lang w:val="en-US"/>
        </w:rPr>
      </w:pPr>
      <w:r w:rsidRPr="00CB6223">
        <w:rPr>
          <w:b/>
          <w:lang w:val="en-US"/>
        </w:rPr>
        <w:t>TASK 2. Write the negative:</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090EAF" w:rsidRPr="00CB6223" w:rsidRDefault="00090EAF" w:rsidP="00331EE3">
      <w:pPr>
        <w:pStyle w:val="af3"/>
        <w:widowControl/>
        <w:numPr>
          <w:ilvl w:val="0"/>
          <w:numId w:val="140"/>
        </w:numPr>
        <w:suppressAutoHyphens w:val="0"/>
        <w:spacing w:after="200"/>
        <w:jc w:val="both"/>
        <w:rPr>
          <w:b/>
          <w:i/>
          <w:szCs w:val="24"/>
          <w:lang w:val="en-US"/>
        </w:rPr>
      </w:pPr>
      <w:r w:rsidRPr="00CB6223">
        <w:rPr>
          <w:noProof/>
          <w:szCs w:val="24"/>
          <w:lang w:eastAsia="ru-RU" w:bidi="ar-SA"/>
        </w:rPr>
        <mc:AlternateContent>
          <mc:Choice Requires="wps">
            <w:drawing>
              <wp:anchor distT="4294967295" distB="4294967295" distL="114300" distR="114300" simplePos="0" relativeHeight="251660288" behindDoc="0" locked="0" layoutInCell="1" allowOverlap="1" wp14:anchorId="06D48227" wp14:editId="2191BF5A">
                <wp:simplePos x="0" y="0"/>
                <wp:positionH relativeFrom="column">
                  <wp:posOffset>1289050</wp:posOffset>
                </wp:positionH>
                <wp:positionV relativeFrom="paragraph">
                  <wp:posOffset>44449</wp:posOffset>
                </wp:positionV>
                <wp:extent cx="478155" cy="0"/>
                <wp:effectExtent l="0" t="76200" r="17145" b="1143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D92A59" id="Прямая со стрелкой 4" o:spid="_x0000_s1026" type="#_x0000_t32" style="position:absolute;margin-left:101.5pt;margin-top:3.5pt;width:3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" strokecolor="black [3213]">
                <v:stroke endarrow="open"/>
                <o:lock v:ext="edit" shapetype="f"/>
              </v:shape>
            </w:pict>
          </mc:Fallback>
        </mc:AlternateContent>
      </w:r>
      <w:r w:rsidRPr="00CB6223">
        <w:rPr>
          <w:szCs w:val="24"/>
          <w:lang w:val="en-US"/>
        </w:rPr>
        <w:t xml:space="preserve">I know it.                </w:t>
      </w:r>
      <w:r w:rsidRPr="00CB6223">
        <w:rPr>
          <w:b/>
          <w:i/>
          <w:szCs w:val="24"/>
          <w:lang w:val="en-US"/>
        </w:rPr>
        <w:t>I don’t know it.</w:t>
      </w:r>
    </w:p>
    <w:p w:rsidR="00090EAF" w:rsidRPr="00CB6223" w:rsidRDefault="00090EAF" w:rsidP="00331EE3">
      <w:pPr>
        <w:pStyle w:val="af3"/>
        <w:widowControl/>
        <w:numPr>
          <w:ilvl w:val="0"/>
          <w:numId w:val="140"/>
        </w:numPr>
        <w:suppressAutoHyphens w:val="0"/>
        <w:spacing w:after="200"/>
        <w:jc w:val="both"/>
        <w:rPr>
          <w:szCs w:val="24"/>
        </w:rPr>
      </w:pPr>
      <w:r w:rsidRPr="00CB6223">
        <w:rPr>
          <w:szCs w:val="24"/>
        </w:rPr>
        <w:t>She lives in Vyborg.</w:t>
      </w:r>
    </w:p>
    <w:p w:rsidR="00090EAF" w:rsidRPr="00CB6223" w:rsidRDefault="00090EAF" w:rsidP="00331EE3">
      <w:pPr>
        <w:pStyle w:val="af3"/>
        <w:widowControl/>
        <w:numPr>
          <w:ilvl w:val="0"/>
          <w:numId w:val="140"/>
        </w:numPr>
        <w:suppressAutoHyphens w:val="0"/>
        <w:spacing w:after="200"/>
        <w:jc w:val="both"/>
        <w:rPr>
          <w:szCs w:val="24"/>
        </w:rPr>
      </w:pPr>
      <w:r w:rsidRPr="00CB6223">
        <w:rPr>
          <w:szCs w:val="24"/>
        </w:rPr>
        <w:t>Ted plays the guitar.</w:t>
      </w:r>
    </w:p>
    <w:p w:rsidR="00090EAF" w:rsidRPr="00CB6223" w:rsidRDefault="00090EAF" w:rsidP="00331EE3">
      <w:pPr>
        <w:pStyle w:val="af3"/>
        <w:widowControl/>
        <w:numPr>
          <w:ilvl w:val="0"/>
          <w:numId w:val="140"/>
        </w:numPr>
        <w:suppressAutoHyphens w:val="0"/>
        <w:spacing w:after="200"/>
        <w:jc w:val="both"/>
        <w:rPr>
          <w:szCs w:val="24"/>
          <w:lang w:val="en-US"/>
        </w:rPr>
      </w:pPr>
      <w:r w:rsidRPr="00CB6223">
        <w:rPr>
          <w:szCs w:val="24"/>
          <w:lang w:val="en-US"/>
        </w:rPr>
        <w:t>I often go skating in winter.</w:t>
      </w:r>
    </w:p>
    <w:p w:rsidR="00090EAF" w:rsidRPr="00CB6223" w:rsidRDefault="00090EAF" w:rsidP="00331EE3">
      <w:pPr>
        <w:pStyle w:val="af3"/>
        <w:widowControl/>
        <w:numPr>
          <w:ilvl w:val="0"/>
          <w:numId w:val="140"/>
        </w:numPr>
        <w:suppressAutoHyphens w:val="0"/>
        <w:spacing w:after="200"/>
        <w:jc w:val="both"/>
        <w:rPr>
          <w:szCs w:val="24"/>
          <w:lang w:val="en-US"/>
        </w:rPr>
      </w:pPr>
      <w:r w:rsidRPr="00CB6223">
        <w:rPr>
          <w:szCs w:val="24"/>
          <w:lang w:val="en-US"/>
        </w:rPr>
        <w:t>I have coffee every day.</w:t>
      </w:r>
    </w:p>
    <w:p w:rsidR="00090EAF" w:rsidRPr="00CB6223" w:rsidRDefault="00090EAF" w:rsidP="00331EE3">
      <w:pPr>
        <w:pStyle w:val="af3"/>
        <w:widowControl/>
        <w:numPr>
          <w:ilvl w:val="0"/>
          <w:numId w:val="140"/>
        </w:numPr>
        <w:suppressAutoHyphens w:val="0"/>
        <w:spacing w:after="200"/>
        <w:jc w:val="both"/>
        <w:rPr>
          <w:szCs w:val="24"/>
          <w:lang w:val="en-US"/>
        </w:rPr>
      </w:pPr>
      <w:r w:rsidRPr="00CB6223">
        <w:rPr>
          <w:szCs w:val="24"/>
          <w:lang w:val="en-US"/>
        </w:rPr>
        <w:t>He usually comes home late.</w:t>
      </w:r>
    </w:p>
    <w:p w:rsidR="00090EAF" w:rsidRPr="00CB6223" w:rsidRDefault="00090EAF" w:rsidP="00090EAF">
      <w:pPr>
        <w:contextualSpacing/>
        <w:jc w:val="both"/>
        <w:rPr>
          <w:i/>
          <w:lang w:val="en-US"/>
        </w:rPr>
      </w:pPr>
      <w:r w:rsidRPr="00CB6223">
        <w:rPr>
          <w:b/>
          <w:lang w:val="en-US"/>
        </w:rPr>
        <w:t>TASK 3. Put the verb into the correct form, positive or negative:</w:t>
      </w:r>
      <w:r w:rsidRPr="00CB6223">
        <w:rPr>
          <w:lang w:val="en-US"/>
        </w:rPr>
        <w:t xml:space="preserve"> </w:t>
      </w:r>
      <w:r w:rsidRPr="00CB6223">
        <w:rPr>
          <w:lang w:val="en-US"/>
        </w:rPr>
        <w:tab/>
      </w:r>
      <w:r w:rsidRPr="00CB6223">
        <w:rPr>
          <w:lang w:val="en-US"/>
        </w:rPr>
        <w:tab/>
      </w:r>
      <w:r w:rsidRPr="00CB6223">
        <w:rPr>
          <w:i/>
          <w:lang w:val="en-US"/>
        </w:rPr>
        <w:t>(10 points)</w:t>
      </w:r>
    </w:p>
    <w:p w:rsidR="00090EAF" w:rsidRPr="00CB6223" w:rsidRDefault="00090EAF" w:rsidP="00331EE3">
      <w:pPr>
        <w:pStyle w:val="af3"/>
        <w:widowControl/>
        <w:numPr>
          <w:ilvl w:val="0"/>
          <w:numId w:val="57"/>
        </w:numPr>
        <w:suppressAutoHyphens w:val="0"/>
        <w:spacing w:after="200"/>
        <w:jc w:val="both"/>
        <w:rPr>
          <w:b/>
          <w:szCs w:val="24"/>
        </w:rPr>
      </w:pPr>
      <w:r w:rsidRPr="00CB6223">
        <w:rPr>
          <w:b/>
          <w:szCs w:val="24"/>
          <w:lang w:val="en-US"/>
        </w:rPr>
        <w:t xml:space="preserve">Margaret </w:t>
      </w:r>
      <w:r w:rsidRPr="00CB6223">
        <w:rPr>
          <w:b/>
          <w:i/>
          <w:szCs w:val="24"/>
          <w:u w:val="dotted"/>
          <w:lang w:val="en-US"/>
        </w:rPr>
        <w:t>speaks</w:t>
      </w:r>
      <w:r w:rsidRPr="00CB6223">
        <w:rPr>
          <w:b/>
          <w:szCs w:val="24"/>
          <w:u w:val="dotted"/>
          <w:lang w:val="en-US"/>
        </w:rPr>
        <w:t xml:space="preserve"> </w:t>
      </w:r>
      <w:r w:rsidRPr="00CB6223">
        <w:rPr>
          <w:b/>
          <w:szCs w:val="24"/>
          <w:lang w:val="en-US"/>
        </w:rPr>
        <w:t xml:space="preserve">four languages – English, French, German and Spanish. </w:t>
      </w:r>
      <w:r w:rsidRPr="00CB6223">
        <w:rPr>
          <w:b/>
          <w:szCs w:val="24"/>
        </w:rPr>
        <w:t>(speak)</w:t>
      </w:r>
    </w:p>
    <w:p w:rsidR="00090EAF" w:rsidRPr="00CB6223" w:rsidRDefault="00090EAF" w:rsidP="00331EE3">
      <w:pPr>
        <w:pStyle w:val="af3"/>
        <w:widowControl/>
        <w:numPr>
          <w:ilvl w:val="0"/>
          <w:numId w:val="58"/>
        </w:numPr>
        <w:suppressAutoHyphens w:val="0"/>
        <w:spacing w:after="200"/>
        <w:jc w:val="both"/>
        <w:rPr>
          <w:b/>
          <w:szCs w:val="24"/>
        </w:rPr>
      </w:pPr>
      <w:r w:rsidRPr="00CB6223">
        <w:rPr>
          <w:b/>
          <w:szCs w:val="24"/>
          <w:lang w:val="en-US"/>
        </w:rPr>
        <w:t xml:space="preserve">I </w:t>
      </w:r>
      <w:r w:rsidRPr="00CB6223">
        <w:rPr>
          <w:b/>
          <w:i/>
          <w:szCs w:val="24"/>
          <w:u w:val="dotted"/>
          <w:lang w:val="en-US"/>
        </w:rPr>
        <w:t>don’t like</w:t>
      </w:r>
      <w:r w:rsidRPr="00CB6223">
        <w:rPr>
          <w:b/>
          <w:szCs w:val="24"/>
          <w:lang w:val="en-US"/>
        </w:rPr>
        <w:t xml:space="preserve"> my job. </w:t>
      </w:r>
      <w:r w:rsidRPr="00CB6223">
        <w:rPr>
          <w:b/>
          <w:szCs w:val="24"/>
        </w:rPr>
        <w:t>It’s very boring. (like)</w:t>
      </w:r>
    </w:p>
    <w:p w:rsidR="00090EAF" w:rsidRPr="00CB6223" w:rsidRDefault="00090EAF" w:rsidP="00331EE3">
      <w:pPr>
        <w:pStyle w:val="af3"/>
        <w:widowControl/>
        <w:numPr>
          <w:ilvl w:val="0"/>
          <w:numId w:val="58"/>
        </w:numPr>
        <w:suppressAutoHyphens w:val="0"/>
        <w:spacing w:after="200"/>
        <w:jc w:val="both"/>
        <w:rPr>
          <w:szCs w:val="24"/>
          <w:lang w:val="en-US"/>
        </w:rPr>
      </w:pPr>
      <w:r w:rsidRPr="00CB6223">
        <w:rPr>
          <w:szCs w:val="24"/>
          <w:lang w:val="en-US"/>
        </w:rPr>
        <w:t xml:space="preserve">“Where’s Martin?” “I’m sorry. I </w:t>
      </w:r>
      <w:r w:rsidRPr="00CB6223">
        <w:rPr>
          <w:szCs w:val="24"/>
          <w:u w:val="dotted"/>
          <w:lang w:val="en-US"/>
        </w:rPr>
        <w:t xml:space="preserve">                                           </w:t>
      </w:r>
      <w:r w:rsidRPr="00CB6223">
        <w:rPr>
          <w:szCs w:val="24"/>
          <w:lang w:val="en-US"/>
        </w:rPr>
        <w:t>” (know)</w:t>
      </w:r>
    </w:p>
    <w:p w:rsidR="00090EAF" w:rsidRPr="00CB6223" w:rsidRDefault="00090EAF" w:rsidP="00331EE3">
      <w:pPr>
        <w:pStyle w:val="af3"/>
        <w:widowControl/>
        <w:numPr>
          <w:ilvl w:val="0"/>
          <w:numId w:val="58"/>
        </w:numPr>
        <w:suppressAutoHyphens w:val="0"/>
        <w:spacing w:after="200"/>
        <w:jc w:val="both"/>
        <w:rPr>
          <w:szCs w:val="24"/>
        </w:rPr>
      </w:pPr>
      <w:r w:rsidRPr="00CB6223">
        <w:rPr>
          <w:szCs w:val="24"/>
          <w:lang w:val="en-US"/>
        </w:rPr>
        <w:t>Sue is a very quiet (</w:t>
      </w:r>
      <w:r w:rsidRPr="00CB6223">
        <w:rPr>
          <w:szCs w:val="24"/>
        </w:rPr>
        <w:t>тихий</w:t>
      </w:r>
      <w:r w:rsidRPr="00CB6223">
        <w:rPr>
          <w:szCs w:val="24"/>
          <w:lang w:val="en-US"/>
        </w:rPr>
        <w:t xml:space="preserve">) person. </w:t>
      </w:r>
      <w:r w:rsidRPr="00CB6223">
        <w:rPr>
          <w:szCs w:val="24"/>
        </w:rPr>
        <w:t>She</w:t>
      </w:r>
      <w:r w:rsidRPr="00CB6223">
        <w:rPr>
          <w:szCs w:val="24"/>
          <w:u w:val="dotted"/>
        </w:rPr>
        <w:t xml:space="preserve">                          </w:t>
      </w:r>
      <w:r w:rsidRPr="00CB6223">
        <w:rPr>
          <w:szCs w:val="24"/>
        </w:rPr>
        <w:t>very much. (talk)</w:t>
      </w:r>
    </w:p>
    <w:p w:rsidR="00090EAF" w:rsidRPr="00CB6223" w:rsidRDefault="00090EAF" w:rsidP="00331EE3">
      <w:pPr>
        <w:pStyle w:val="af3"/>
        <w:widowControl/>
        <w:numPr>
          <w:ilvl w:val="0"/>
          <w:numId w:val="58"/>
        </w:numPr>
        <w:suppressAutoHyphens w:val="0"/>
        <w:spacing w:after="200"/>
        <w:jc w:val="both"/>
        <w:rPr>
          <w:szCs w:val="24"/>
          <w:lang w:val="en-US"/>
        </w:rPr>
      </w:pPr>
      <w:r w:rsidRPr="00CB6223">
        <w:rPr>
          <w:szCs w:val="24"/>
          <w:lang w:val="en-US"/>
        </w:rPr>
        <w:t xml:space="preserve">Jim </w:t>
      </w:r>
      <w:r w:rsidRPr="00CB6223">
        <w:rPr>
          <w:szCs w:val="24"/>
          <w:u w:val="dotted"/>
          <w:lang w:val="en-US"/>
        </w:rPr>
        <w:t xml:space="preserve">                 </w:t>
      </w:r>
      <w:r w:rsidRPr="00CB6223">
        <w:rPr>
          <w:szCs w:val="24"/>
          <w:lang w:val="en-US"/>
        </w:rPr>
        <w:t>a lot of tea.  It’s his favourite drink. (drink)</w:t>
      </w:r>
    </w:p>
    <w:p w:rsidR="00090EAF" w:rsidRPr="00CB6223" w:rsidRDefault="00090EAF" w:rsidP="00331EE3">
      <w:pPr>
        <w:pStyle w:val="af3"/>
        <w:widowControl/>
        <w:numPr>
          <w:ilvl w:val="0"/>
          <w:numId w:val="58"/>
        </w:numPr>
        <w:suppressAutoHyphens w:val="0"/>
        <w:spacing w:after="200"/>
        <w:jc w:val="both"/>
        <w:rPr>
          <w:szCs w:val="24"/>
          <w:lang w:val="en-US"/>
        </w:rPr>
      </w:pPr>
      <w:r w:rsidRPr="00CB6223">
        <w:rPr>
          <w:szCs w:val="24"/>
          <w:lang w:val="en-US"/>
        </w:rPr>
        <w:t>That’s a very beautiful picture. I</w:t>
      </w:r>
      <w:r w:rsidRPr="00CB6223">
        <w:rPr>
          <w:szCs w:val="24"/>
          <w:u w:val="dotted"/>
          <w:lang w:val="en-US"/>
        </w:rPr>
        <w:t xml:space="preserve">                        </w:t>
      </w:r>
      <w:r w:rsidRPr="00CB6223">
        <w:rPr>
          <w:szCs w:val="24"/>
          <w:lang w:val="en-US"/>
        </w:rPr>
        <w:t>it very much.  (like)</w:t>
      </w:r>
    </w:p>
    <w:p w:rsidR="00090EAF" w:rsidRPr="00CB6223" w:rsidRDefault="00090EAF" w:rsidP="00331EE3">
      <w:pPr>
        <w:pStyle w:val="af3"/>
        <w:widowControl/>
        <w:numPr>
          <w:ilvl w:val="0"/>
          <w:numId w:val="58"/>
        </w:numPr>
        <w:suppressAutoHyphens w:val="0"/>
        <w:spacing w:after="200"/>
        <w:jc w:val="both"/>
        <w:rPr>
          <w:szCs w:val="24"/>
        </w:rPr>
      </w:pPr>
      <w:r w:rsidRPr="00CB6223">
        <w:rPr>
          <w:szCs w:val="24"/>
          <w:lang w:val="en-US"/>
        </w:rPr>
        <w:t>Mark’s a vegetarian. He</w:t>
      </w:r>
      <w:r w:rsidRPr="00CB6223">
        <w:rPr>
          <w:szCs w:val="24"/>
          <w:u w:val="dotted"/>
          <w:lang w:val="en-US"/>
        </w:rPr>
        <w:t xml:space="preserve">                             </w:t>
      </w:r>
      <w:r w:rsidRPr="00CB6223">
        <w:rPr>
          <w:szCs w:val="24"/>
          <w:lang w:val="en-US"/>
        </w:rPr>
        <w:t xml:space="preserve">meat.  </w:t>
      </w:r>
      <w:r w:rsidRPr="00CB6223">
        <w:rPr>
          <w:szCs w:val="24"/>
        </w:rPr>
        <w:t xml:space="preserve">(eat)                                                       </w:t>
      </w:r>
    </w:p>
    <w:p w:rsidR="00090EAF" w:rsidRPr="00CB6223" w:rsidRDefault="00090EAF" w:rsidP="00090EAF">
      <w:pPr>
        <w:contextualSpacing/>
        <w:jc w:val="both"/>
        <w:rPr>
          <w:lang w:val="en-US"/>
        </w:rPr>
      </w:pPr>
    </w:p>
    <w:p w:rsidR="00090EAF" w:rsidRPr="00CB6223" w:rsidRDefault="00090EAF" w:rsidP="00090EAF">
      <w:pPr>
        <w:contextualSpacing/>
        <w:jc w:val="both"/>
        <w:rPr>
          <w:i/>
          <w:lang w:val="en-US"/>
        </w:rPr>
      </w:pPr>
      <w:r w:rsidRPr="00CB6223">
        <w:rPr>
          <w:b/>
          <w:lang w:val="en-US"/>
        </w:rPr>
        <w:t>TASK 4. Write the tag:</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(3 points)</w:t>
      </w:r>
    </w:p>
    <w:p w:rsidR="00090EAF" w:rsidRPr="00CB6223" w:rsidRDefault="00090EAF" w:rsidP="00331EE3">
      <w:pPr>
        <w:pStyle w:val="af3"/>
        <w:widowControl/>
        <w:numPr>
          <w:ilvl w:val="0"/>
          <w:numId w:val="59"/>
        </w:numPr>
        <w:suppressAutoHyphens w:val="0"/>
        <w:spacing w:after="200"/>
        <w:jc w:val="both"/>
        <w:rPr>
          <w:b/>
          <w:szCs w:val="24"/>
          <w:lang w:val="en-US"/>
        </w:rPr>
      </w:pPr>
      <w:r w:rsidRPr="00CB6223">
        <w:rPr>
          <w:b/>
          <w:szCs w:val="24"/>
          <w:lang w:val="en-US"/>
        </w:rPr>
        <w:t xml:space="preserve">You play hockey, </w:t>
      </w:r>
      <w:r w:rsidRPr="00CB6223">
        <w:rPr>
          <w:b/>
          <w:i/>
          <w:szCs w:val="24"/>
          <w:u w:val="dotted"/>
          <w:lang w:val="en-US"/>
        </w:rPr>
        <w:t>don’t you</w:t>
      </w:r>
      <w:r w:rsidRPr="00CB6223">
        <w:rPr>
          <w:b/>
          <w:szCs w:val="24"/>
          <w:u w:val="single"/>
          <w:lang w:val="en-US"/>
        </w:rPr>
        <w:t xml:space="preserve"> </w:t>
      </w:r>
      <w:r w:rsidRPr="00CB6223">
        <w:rPr>
          <w:b/>
          <w:szCs w:val="24"/>
          <w:lang w:val="en-US"/>
        </w:rPr>
        <w:t>?</w:t>
      </w:r>
    </w:p>
    <w:p w:rsidR="00090EAF" w:rsidRPr="00CB6223" w:rsidRDefault="00090EAF" w:rsidP="00331EE3">
      <w:pPr>
        <w:pStyle w:val="af3"/>
        <w:widowControl/>
        <w:numPr>
          <w:ilvl w:val="0"/>
          <w:numId w:val="59"/>
        </w:numPr>
        <w:suppressAutoHyphens w:val="0"/>
        <w:spacing w:after="200"/>
        <w:jc w:val="both"/>
        <w:rPr>
          <w:szCs w:val="24"/>
        </w:rPr>
      </w:pPr>
      <w:r w:rsidRPr="00CB6223">
        <w:rPr>
          <w:szCs w:val="24"/>
        </w:rPr>
        <w:t>You know Mr. Fennel, _</w:t>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t>_________?</w:t>
      </w:r>
    </w:p>
    <w:p w:rsidR="00090EAF" w:rsidRPr="00CB6223" w:rsidRDefault="00090EAF" w:rsidP="00331EE3">
      <w:pPr>
        <w:pStyle w:val="af3"/>
        <w:widowControl/>
        <w:numPr>
          <w:ilvl w:val="0"/>
          <w:numId w:val="59"/>
        </w:numPr>
        <w:suppressAutoHyphens w:val="0"/>
        <w:spacing w:after="200"/>
        <w:jc w:val="both"/>
        <w:rPr>
          <w:szCs w:val="24"/>
          <w:lang w:val="en-US"/>
        </w:rPr>
      </w:pPr>
      <w:r w:rsidRPr="00CB6223">
        <w:rPr>
          <w:szCs w:val="24"/>
          <w:lang w:val="en-US"/>
        </w:rPr>
        <w:t>She does her home task every day, ____________?</w:t>
      </w:r>
    </w:p>
    <w:p w:rsidR="00090EAF" w:rsidRPr="00CB6223" w:rsidRDefault="00090EAF" w:rsidP="00331EE3">
      <w:pPr>
        <w:pStyle w:val="af3"/>
        <w:widowControl/>
        <w:numPr>
          <w:ilvl w:val="0"/>
          <w:numId w:val="59"/>
        </w:numPr>
        <w:suppressAutoHyphens w:val="0"/>
        <w:spacing w:after="200"/>
        <w:jc w:val="both"/>
        <w:rPr>
          <w:szCs w:val="24"/>
        </w:rPr>
      </w:pPr>
      <w:r w:rsidRPr="00CB6223">
        <w:rPr>
          <w:szCs w:val="24"/>
        </w:rPr>
        <w:t>Ben doesn’t like films, __________?</w:t>
      </w:r>
    </w:p>
    <w:p w:rsidR="00090EAF" w:rsidRPr="00CB6223" w:rsidRDefault="00090EAF" w:rsidP="00090EAF">
      <w:pPr>
        <w:contextualSpacing/>
        <w:jc w:val="both"/>
        <w:rPr>
          <w:lang w:val="en-US"/>
        </w:rPr>
      </w:pPr>
      <w:r w:rsidRPr="00CB6223">
        <w:rPr>
          <w:b/>
          <w:lang w:val="en-US"/>
        </w:rPr>
        <w:t>TASK 5. Translate into English:</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(10 points)</w:t>
      </w:r>
    </w:p>
    <w:p w:rsidR="00090EAF" w:rsidRPr="00CB6223" w:rsidRDefault="00090EAF" w:rsidP="00331EE3">
      <w:pPr>
        <w:pStyle w:val="af3"/>
        <w:widowControl/>
        <w:numPr>
          <w:ilvl w:val="0"/>
          <w:numId w:val="32"/>
        </w:numPr>
        <w:suppressAutoHyphens w:val="0"/>
        <w:spacing w:after="200"/>
        <w:jc w:val="both"/>
        <w:rPr>
          <w:szCs w:val="24"/>
        </w:rPr>
      </w:pPr>
      <w:r w:rsidRPr="00CB6223">
        <w:rPr>
          <w:szCs w:val="24"/>
        </w:rPr>
        <w:t>– Вы изучаете английский? – Нет. Я изучаю испанский.</w:t>
      </w:r>
    </w:p>
    <w:p w:rsidR="00090EAF" w:rsidRPr="00CB6223" w:rsidRDefault="00090EAF" w:rsidP="00331EE3">
      <w:pPr>
        <w:pStyle w:val="af3"/>
        <w:widowControl/>
        <w:numPr>
          <w:ilvl w:val="0"/>
          <w:numId w:val="32"/>
        </w:numPr>
        <w:suppressAutoHyphens w:val="0"/>
        <w:spacing w:after="200"/>
        <w:jc w:val="both"/>
        <w:rPr>
          <w:szCs w:val="24"/>
        </w:rPr>
      </w:pPr>
      <w:r w:rsidRPr="00CB6223">
        <w:rPr>
          <w:szCs w:val="24"/>
        </w:rPr>
        <w:t>– Урок начинается в 9? – Обычно, да. Но сегодня он начинается в 10.</w:t>
      </w:r>
    </w:p>
    <w:p w:rsidR="00090EAF" w:rsidRPr="00CB6223" w:rsidRDefault="00090EAF" w:rsidP="00331EE3">
      <w:pPr>
        <w:pStyle w:val="af3"/>
        <w:widowControl/>
        <w:numPr>
          <w:ilvl w:val="0"/>
          <w:numId w:val="32"/>
        </w:numPr>
        <w:suppressAutoHyphens w:val="0"/>
        <w:spacing w:after="200"/>
        <w:jc w:val="both"/>
        <w:rPr>
          <w:szCs w:val="24"/>
        </w:rPr>
      </w:pPr>
      <w:r w:rsidRPr="00CB6223">
        <w:rPr>
          <w:szCs w:val="24"/>
        </w:rPr>
        <w:t>Я не играю в теннис, но я играю в футбол.</w:t>
      </w:r>
    </w:p>
    <w:p w:rsidR="00090EAF" w:rsidRPr="00CB6223" w:rsidRDefault="00090EAF" w:rsidP="00331EE3">
      <w:pPr>
        <w:pStyle w:val="af3"/>
        <w:widowControl/>
        <w:numPr>
          <w:ilvl w:val="0"/>
          <w:numId w:val="32"/>
        </w:numPr>
        <w:suppressAutoHyphens w:val="0"/>
        <w:spacing w:after="200"/>
        <w:jc w:val="both"/>
        <w:rPr>
          <w:szCs w:val="24"/>
        </w:rPr>
      </w:pPr>
      <w:r w:rsidRPr="00CB6223">
        <w:rPr>
          <w:szCs w:val="24"/>
        </w:rPr>
        <w:t>Я люблю вставать поздно.</w:t>
      </w:r>
    </w:p>
    <w:p w:rsidR="00090EAF" w:rsidRPr="00CB6223" w:rsidRDefault="00090EAF" w:rsidP="00331EE3">
      <w:pPr>
        <w:pStyle w:val="af3"/>
        <w:widowControl/>
        <w:numPr>
          <w:ilvl w:val="0"/>
          <w:numId w:val="32"/>
        </w:numPr>
        <w:suppressAutoHyphens w:val="0"/>
        <w:spacing w:after="200"/>
        <w:jc w:val="both"/>
        <w:rPr>
          <w:szCs w:val="24"/>
        </w:rPr>
      </w:pPr>
      <w:r w:rsidRPr="00CB6223">
        <w:rPr>
          <w:szCs w:val="24"/>
        </w:rPr>
        <w:t>Г-н Дент возвращается домой поздно.</w:t>
      </w:r>
    </w:p>
    <w:p w:rsidR="00090EAF" w:rsidRPr="00CB6223" w:rsidRDefault="00090EAF" w:rsidP="00090EAF">
      <w:pPr>
        <w:contextualSpacing/>
        <w:jc w:val="center"/>
      </w:pPr>
    </w:p>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Style w:val="af9"/>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pPr>
            <w:r w:rsidRPr="00CB6223">
              <w:t>5.12-5.13</w:t>
            </w:r>
          </w:p>
          <w:p w:rsidR="00090EAF" w:rsidRPr="00CB6223" w:rsidRDefault="00090EAF" w:rsidP="00090EAF">
            <w:pPr>
              <w:contextualSpacing/>
            </w:pPr>
            <w:r w:rsidRPr="00CB6223">
              <w:t>5.12</w:t>
            </w:r>
          </w:p>
          <w:p w:rsidR="00090EAF" w:rsidRPr="00CB6223" w:rsidRDefault="00090EAF" w:rsidP="00090EAF">
            <w:pPr>
              <w:contextualSpacing/>
            </w:pPr>
            <w:r w:rsidRPr="00CB6223">
              <w:t>5.10-5.12</w:t>
            </w:r>
          </w:p>
          <w:p w:rsidR="00090EAF" w:rsidRPr="00CB6223" w:rsidRDefault="00090EAF" w:rsidP="00090EAF">
            <w:pPr>
              <w:contextualSpacing/>
            </w:pPr>
            <w:r w:rsidRPr="00CB6223">
              <w:t>5.13</w:t>
            </w:r>
          </w:p>
          <w:p w:rsidR="00090EAF" w:rsidRPr="00CB6223" w:rsidRDefault="00090EAF" w:rsidP="00090EAF">
            <w:pPr>
              <w:contextualSpacing/>
            </w:pPr>
            <w:r w:rsidRPr="00CB6223">
              <w:t>5.10-5.14</w:t>
            </w: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№1</w:t>
            </w:r>
          </w:p>
          <w:p w:rsidR="00090EAF" w:rsidRPr="00CB6223" w:rsidRDefault="00090EAF" w:rsidP="00090EAF">
            <w:pPr>
              <w:contextualSpacing/>
              <w:jc w:val="center"/>
            </w:pPr>
            <w:r w:rsidRPr="00CB6223">
              <w:t>№2</w:t>
            </w:r>
          </w:p>
          <w:p w:rsidR="00090EAF" w:rsidRPr="00CB6223" w:rsidRDefault="00090EAF" w:rsidP="00090EAF">
            <w:pPr>
              <w:contextualSpacing/>
              <w:jc w:val="center"/>
            </w:pPr>
            <w:r w:rsidRPr="00CB6223">
              <w:t>№3</w:t>
            </w:r>
          </w:p>
          <w:p w:rsidR="00090EAF" w:rsidRPr="00CB6223" w:rsidRDefault="00090EAF" w:rsidP="00090EAF">
            <w:pPr>
              <w:contextualSpacing/>
              <w:jc w:val="center"/>
            </w:pPr>
            <w:r w:rsidRPr="00CB6223">
              <w:t>№4</w:t>
            </w:r>
          </w:p>
          <w:p w:rsidR="00090EAF" w:rsidRPr="00CB6223" w:rsidRDefault="00090EAF" w:rsidP="00090EAF">
            <w:pPr>
              <w:contextualSpacing/>
              <w:jc w:val="center"/>
            </w:pPr>
            <w:r w:rsidRPr="00CB6223">
              <w:t>№5</w:t>
            </w:r>
          </w:p>
        </w:tc>
      </w:tr>
    </w:tbl>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pPr>
      <w:r w:rsidRPr="00CB6223">
        <w:t>ФОРМЫ ТЕСТОВЫХ ЗАДАНИЙ</w:t>
      </w:r>
    </w:p>
    <w:p w:rsidR="00090EAF" w:rsidRPr="00CB6223" w:rsidRDefault="00090EAF" w:rsidP="00090EAF">
      <w:pPr>
        <w:contextualSpacing/>
        <w:jc w:val="center"/>
      </w:pPr>
    </w:p>
    <w:p w:rsidR="00090EAF" w:rsidRPr="00CB6223" w:rsidRDefault="00090EAF" w:rsidP="00090EAF">
      <w:pPr>
        <w:pStyle w:val="af8"/>
        <w:contextualSpacing/>
      </w:pPr>
      <w:r w:rsidRPr="00CB6223">
        <w:t>№1 -  ответ на вопрос</w:t>
      </w:r>
    </w:p>
    <w:p w:rsidR="00090EAF" w:rsidRPr="00CB6223" w:rsidRDefault="00090EAF" w:rsidP="00090EAF">
      <w:pPr>
        <w:contextualSpacing/>
      </w:pPr>
    </w:p>
    <w:p w:rsidR="00090EAF" w:rsidRPr="00CB6223" w:rsidRDefault="00090EAF" w:rsidP="00090EAF">
      <w:pPr>
        <w:pStyle w:val="af8"/>
        <w:contextualSpacing/>
      </w:pPr>
      <w:r w:rsidRPr="00CB6223">
        <w:t>№2 - задание на трансформацию</w:t>
      </w:r>
    </w:p>
    <w:p w:rsidR="00090EAF" w:rsidRPr="00CB6223" w:rsidRDefault="00090EAF" w:rsidP="00090EAF">
      <w:pPr>
        <w:contextualSpacing/>
      </w:pPr>
    </w:p>
    <w:p w:rsidR="00090EAF" w:rsidRPr="00CB6223" w:rsidRDefault="00090EAF" w:rsidP="00090EAF">
      <w:pPr>
        <w:pStyle w:val="af8"/>
        <w:contextualSpacing/>
      </w:pPr>
      <w:r w:rsidRPr="00CB6223">
        <w:t>№3 - задание на подстановку (substitution) и на трансформацию</w:t>
      </w:r>
    </w:p>
    <w:p w:rsidR="00090EAF" w:rsidRPr="00CB6223" w:rsidRDefault="00090EAF" w:rsidP="00090EAF">
      <w:pPr>
        <w:contextualSpacing/>
      </w:pPr>
    </w:p>
    <w:p w:rsidR="00090EAF" w:rsidRPr="00CB6223" w:rsidRDefault="00090EAF" w:rsidP="00090EAF">
      <w:pPr>
        <w:pStyle w:val="af8"/>
        <w:contextualSpacing/>
      </w:pPr>
      <w:r w:rsidRPr="00CB6223">
        <w:t>№4 - задание на завершение / окончание (completion)</w:t>
      </w:r>
    </w:p>
    <w:p w:rsidR="00090EAF" w:rsidRPr="00CB6223" w:rsidRDefault="00090EAF" w:rsidP="00090EAF">
      <w:pPr>
        <w:contextualSpacing/>
      </w:pPr>
    </w:p>
    <w:p w:rsidR="00090EAF" w:rsidRPr="00CB6223" w:rsidRDefault="00090EAF" w:rsidP="00090EAF">
      <w:pPr>
        <w:pStyle w:val="af8"/>
        <w:contextualSpacing/>
      </w:pPr>
      <w:r w:rsidRPr="00CB6223">
        <w:t>№5 - задание на межъязыковое перефразирование (перевод)</w:t>
      </w:r>
    </w:p>
    <w:p w:rsidR="00090EAF" w:rsidRPr="00CB6223" w:rsidRDefault="00090EAF" w:rsidP="00090EAF">
      <w:pPr>
        <w:pStyle w:val="af8"/>
        <w:contextualSpacing/>
        <w:jc w:val="center"/>
        <w:rPr>
          <w:b/>
          <w:u w:val="single"/>
          <w:lang w:val="en-US"/>
        </w:rPr>
      </w:pPr>
      <w:r w:rsidRPr="00CB6223">
        <w:rPr>
          <w:b/>
          <w:u w:val="single"/>
          <w:lang w:val="en-US"/>
        </w:rPr>
        <w:t xml:space="preserve">3 </w:t>
      </w:r>
      <w:r w:rsidRPr="00CB6223">
        <w:rPr>
          <w:b/>
          <w:u w:val="single"/>
        </w:rPr>
        <w:t>курс</w:t>
      </w:r>
    </w:p>
    <w:p w:rsidR="00090EAF" w:rsidRPr="00CB6223" w:rsidRDefault="00090EAF" w:rsidP="00090EAF">
      <w:pPr>
        <w:contextualSpacing/>
        <w:jc w:val="center"/>
        <w:rPr>
          <w:b/>
          <w:u w:val="single"/>
          <w:lang w:val="en-US"/>
        </w:rPr>
      </w:pPr>
      <w:r w:rsidRPr="00CB6223">
        <w:rPr>
          <w:b/>
          <w:u w:val="single"/>
          <w:lang w:val="en-US"/>
        </w:rPr>
        <w:t>TEST 6</w:t>
      </w:r>
    </w:p>
    <w:p w:rsidR="00090EAF" w:rsidRPr="00CB6223" w:rsidRDefault="00090EAF" w:rsidP="00090EAF">
      <w:pPr>
        <w:contextualSpacing/>
        <w:jc w:val="center"/>
        <w:rPr>
          <w:b/>
          <w:lang w:val="en-US"/>
        </w:rPr>
      </w:pPr>
    </w:p>
    <w:p w:rsidR="00090EAF" w:rsidRPr="00CB6223" w:rsidRDefault="00090EAF" w:rsidP="00090EAF">
      <w:pPr>
        <w:pStyle w:val="af8"/>
        <w:contextualSpacing/>
        <w:rPr>
          <w:b/>
          <w:lang w:val="en-US"/>
        </w:rPr>
      </w:pPr>
      <w:r w:rsidRPr="00CB6223">
        <w:rPr>
          <w:b/>
          <w:lang w:val="en-US"/>
        </w:rPr>
        <w:t xml:space="preserve">TASK 1. Write alternative questions using words and expressions: </w:t>
      </w:r>
      <w:r w:rsidRPr="00CB6223">
        <w:rPr>
          <w:b/>
          <w:lang w:val="en-US"/>
        </w:rPr>
        <w:tab/>
      </w:r>
      <w:r w:rsidRPr="00CB6223">
        <w:rPr>
          <w:b/>
          <w:lang w:val="en-US"/>
        </w:rPr>
        <w:tab/>
      </w:r>
      <w:r w:rsidRPr="00CB6223">
        <w:rPr>
          <w:i/>
          <w:lang w:val="en-US"/>
        </w:rPr>
        <w:t>(6 points)</w:t>
      </w:r>
    </w:p>
    <w:p w:rsidR="00090EAF" w:rsidRPr="00CB6223" w:rsidRDefault="00090EAF" w:rsidP="00090EAF">
      <w:pPr>
        <w:pStyle w:val="af8"/>
        <w:contextualSpacing/>
        <w:jc w:val="center"/>
        <w:rPr>
          <w:lang w:val="en-US"/>
        </w:rPr>
      </w:pPr>
      <w:r w:rsidRPr="00CB6223">
        <w:rPr>
          <w:lang w:val="en-US"/>
        </w:rPr>
        <w:t xml:space="preserve">tea, meat, right, </w:t>
      </w:r>
      <w:r w:rsidRPr="00CB6223">
        <w:rPr>
          <w:strike/>
          <w:lang w:val="en-US"/>
        </w:rPr>
        <w:t>to the cinema</w:t>
      </w:r>
      <w:r w:rsidRPr="00CB6223">
        <w:rPr>
          <w:lang w:val="en-US"/>
        </w:rPr>
        <w:t xml:space="preserve">, wrong, coffee, fish, an orange, on Friday, an apple, autumn, </w:t>
      </w:r>
      <w:r w:rsidRPr="00CB6223">
        <w:rPr>
          <w:strike/>
          <w:lang w:val="en-US"/>
        </w:rPr>
        <w:t>to the theatre</w:t>
      </w:r>
      <w:r w:rsidRPr="00CB6223">
        <w:rPr>
          <w:lang w:val="en-US"/>
        </w:rPr>
        <w:t>, on Thursday, spring.</w:t>
      </w:r>
    </w:p>
    <w:p w:rsidR="00090EAF" w:rsidRPr="00CB6223" w:rsidRDefault="00090EAF" w:rsidP="00331EE3">
      <w:pPr>
        <w:pStyle w:val="af3"/>
        <w:widowControl/>
        <w:numPr>
          <w:ilvl w:val="0"/>
          <w:numId w:val="33"/>
        </w:numPr>
        <w:suppressAutoHyphens w:val="0"/>
        <w:spacing w:after="200"/>
        <w:rPr>
          <w:b/>
          <w:i/>
          <w:szCs w:val="24"/>
          <w:lang w:val="en-US"/>
        </w:rPr>
      </w:pPr>
      <w:r w:rsidRPr="00CB6223">
        <w:rPr>
          <w:b/>
          <w:i/>
          <w:szCs w:val="24"/>
          <w:lang w:val="en-US"/>
        </w:rPr>
        <w:t>To the cinema or to the theatre?</w:t>
      </w:r>
    </w:p>
    <w:p w:rsidR="00090EAF" w:rsidRPr="00CB6223" w:rsidRDefault="00090EAF" w:rsidP="00331EE3">
      <w:pPr>
        <w:pStyle w:val="af3"/>
        <w:widowControl/>
        <w:numPr>
          <w:ilvl w:val="0"/>
          <w:numId w:val="33"/>
        </w:numPr>
        <w:suppressAutoHyphens w:val="0"/>
        <w:spacing w:after="200"/>
        <w:rPr>
          <w:szCs w:val="24"/>
          <w:lang w:val="en-US"/>
        </w:rPr>
      </w:pPr>
      <w:r w:rsidRPr="00CB6223">
        <w:rPr>
          <w:szCs w:val="24"/>
          <w:lang w:val="en-US"/>
        </w:rPr>
        <w:t xml:space="preserve"> </w:t>
      </w:r>
    </w:p>
    <w:p w:rsidR="00090EAF" w:rsidRPr="00CB6223" w:rsidRDefault="00090EAF" w:rsidP="00331EE3">
      <w:pPr>
        <w:pStyle w:val="af3"/>
        <w:widowControl/>
        <w:numPr>
          <w:ilvl w:val="0"/>
          <w:numId w:val="33"/>
        </w:numPr>
        <w:suppressAutoHyphens w:val="0"/>
        <w:spacing w:after="200"/>
        <w:rPr>
          <w:szCs w:val="24"/>
          <w:lang w:val="en-US"/>
        </w:rPr>
      </w:pPr>
      <w:r w:rsidRPr="00CB6223">
        <w:rPr>
          <w:szCs w:val="24"/>
          <w:lang w:val="en-US"/>
        </w:rPr>
        <w:t xml:space="preserve"> </w:t>
      </w:r>
    </w:p>
    <w:p w:rsidR="00090EAF" w:rsidRPr="00CB6223" w:rsidRDefault="00090EAF" w:rsidP="00331EE3">
      <w:pPr>
        <w:pStyle w:val="af3"/>
        <w:widowControl/>
        <w:numPr>
          <w:ilvl w:val="0"/>
          <w:numId w:val="33"/>
        </w:numPr>
        <w:suppressAutoHyphens w:val="0"/>
        <w:spacing w:after="200"/>
        <w:rPr>
          <w:szCs w:val="24"/>
          <w:lang w:val="en-US"/>
        </w:rPr>
      </w:pPr>
      <w:r w:rsidRPr="00CB6223">
        <w:rPr>
          <w:szCs w:val="24"/>
          <w:lang w:val="en-US"/>
        </w:rPr>
        <w:t xml:space="preserve"> </w:t>
      </w:r>
    </w:p>
    <w:p w:rsidR="00090EAF" w:rsidRPr="00CB6223" w:rsidRDefault="00090EAF" w:rsidP="00331EE3">
      <w:pPr>
        <w:pStyle w:val="af3"/>
        <w:widowControl/>
        <w:numPr>
          <w:ilvl w:val="0"/>
          <w:numId w:val="33"/>
        </w:numPr>
        <w:suppressAutoHyphens w:val="0"/>
        <w:spacing w:after="200"/>
        <w:rPr>
          <w:szCs w:val="24"/>
          <w:lang w:val="en-US"/>
        </w:rPr>
      </w:pPr>
      <w:r w:rsidRPr="00CB6223">
        <w:rPr>
          <w:szCs w:val="24"/>
          <w:lang w:val="en-US"/>
        </w:rPr>
        <w:t xml:space="preserve"> </w:t>
      </w:r>
    </w:p>
    <w:p w:rsidR="00090EAF" w:rsidRPr="00CB6223" w:rsidRDefault="00090EAF" w:rsidP="00331EE3">
      <w:pPr>
        <w:pStyle w:val="af3"/>
        <w:widowControl/>
        <w:numPr>
          <w:ilvl w:val="0"/>
          <w:numId w:val="33"/>
        </w:numPr>
        <w:suppressAutoHyphens w:val="0"/>
        <w:spacing w:after="200"/>
        <w:rPr>
          <w:szCs w:val="24"/>
          <w:lang w:val="en-US"/>
        </w:rPr>
      </w:pPr>
      <w:r w:rsidRPr="00CB6223">
        <w:rPr>
          <w:szCs w:val="24"/>
          <w:lang w:val="en-US"/>
        </w:rPr>
        <w:t xml:space="preserve"> </w:t>
      </w:r>
    </w:p>
    <w:p w:rsidR="00090EAF" w:rsidRPr="00CB6223" w:rsidRDefault="00090EAF" w:rsidP="00331EE3">
      <w:pPr>
        <w:pStyle w:val="af3"/>
        <w:widowControl/>
        <w:numPr>
          <w:ilvl w:val="0"/>
          <w:numId w:val="33"/>
        </w:numPr>
        <w:suppressAutoHyphens w:val="0"/>
        <w:spacing w:after="200"/>
        <w:rPr>
          <w:szCs w:val="24"/>
          <w:lang w:val="en-US"/>
        </w:rPr>
      </w:pPr>
      <w:r w:rsidRPr="00CB6223">
        <w:rPr>
          <w:szCs w:val="24"/>
          <w:lang w:val="en-US"/>
        </w:rPr>
        <w:t xml:space="preserve"> </w:t>
      </w:r>
    </w:p>
    <w:p w:rsidR="00090EAF" w:rsidRPr="00CB6223" w:rsidRDefault="00090EAF" w:rsidP="00090EAF">
      <w:pPr>
        <w:pStyle w:val="af8"/>
        <w:contextualSpacing/>
        <w:rPr>
          <w:b/>
          <w:color w:val="000000"/>
          <w:shd w:val="clear" w:color="auto" w:fill="FFFFFF"/>
          <w:lang w:val="en-US"/>
        </w:rPr>
      </w:pPr>
      <w:r w:rsidRPr="00CB6223">
        <w:rPr>
          <w:b/>
          <w:color w:val="000000"/>
          <w:shd w:val="clear" w:color="auto" w:fill="FFFFFF"/>
          <w:lang w:val="en-US"/>
        </w:rPr>
        <w:t xml:space="preserve">TASK 2. Fill in the gaps with </w:t>
      </w:r>
      <w:r w:rsidRPr="00CB6223">
        <w:rPr>
          <w:b/>
          <w:i/>
          <w:color w:val="000000"/>
          <w:shd w:val="clear" w:color="auto" w:fill="FFFFFF"/>
          <w:lang w:val="en-US"/>
        </w:rPr>
        <w:t>MANY, MUCH, A LOT OF</w:t>
      </w:r>
      <w:r w:rsidRPr="00CB6223">
        <w:rPr>
          <w:b/>
          <w:i/>
          <w:color w:val="000000"/>
          <w:shd w:val="clear" w:color="auto" w:fill="FFFFFF"/>
          <w:lang w:val="en-US"/>
        </w:rPr>
        <w:tab/>
      </w:r>
      <w:r w:rsidRPr="00CB6223">
        <w:rPr>
          <w:b/>
          <w:i/>
          <w:color w:val="000000"/>
          <w:shd w:val="clear" w:color="auto" w:fill="FFFFFF"/>
          <w:lang w:val="en-US"/>
        </w:rPr>
        <w:tab/>
      </w:r>
      <w:r w:rsidRPr="00CB6223">
        <w:rPr>
          <w:b/>
          <w:i/>
          <w:color w:val="000000"/>
          <w:shd w:val="clear" w:color="auto" w:fill="FFFFFF"/>
          <w:lang w:val="en-US"/>
        </w:rPr>
        <w:tab/>
      </w:r>
      <w:r w:rsidRPr="00CB6223">
        <w:rPr>
          <w:i/>
          <w:lang w:val="en-US"/>
        </w:rPr>
        <w:t>(10 points)</w:t>
      </w:r>
    </w:p>
    <w:p w:rsidR="00090EAF" w:rsidRPr="00CB6223" w:rsidRDefault="00090EAF" w:rsidP="00090EAF">
      <w:pPr>
        <w:pStyle w:val="af8"/>
        <w:contextualSpacing/>
        <w:rPr>
          <w:color w:val="000000"/>
          <w:shd w:val="clear" w:color="auto" w:fill="FFFFFF"/>
          <w:lang w:val="en-US"/>
        </w:rPr>
      </w:pPr>
      <w:r w:rsidRPr="00CB6223">
        <w:rPr>
          <w:color w:val="000000"/>
          <w:shd w:val="clear" w:color="auto" w:fill="FFFFFF"/>
          <w:lang w:val="en-US"/>
        </w:rPr>
        <w:t>Hi, could you answer my questions?</w:t>
      </w:r>
      <w:r w:rsidRPr="00CB6223">
        <w:rPr>
          <w:color w:val="000000"/>
          <w:lang w:val="en-US"/>
        </w:rPr>
        <w:br/>
      </w:r>
      <w:r w:rsidRPr="00CB6223">
        <w:rPr>
          <w:color w:val="000000"/>
          <w:shd w:val="clear" w:color="auto" w:fill="FFFFFF"/>
          <w:lang w:val="en-US"/>
        </w:rPr>
        <w:t xml:space="preserve">- Yes, of course. I like questions very </w:t>
      </w:r>
      <w:r w:rsidRPr="00CB6223">
        <w:rPr>
          <w:i/>
          <w:color w:val="000000"/>
          <w:u w:val="dotted"/>
          <w:shd w:val="clear" w:color="auto" w:fill="FFFFFF"/>
          <w:lang w:val="en-US"/>
        </w:rPr>
        <w:t>much</w:t>
      </w:r>
      <w:r w:rsidRPr="00CB6223">
        <w:rPr>
          <w:color w:val="000000"/>
          <w:u w:val="dotted"/>
          <w:lang w:val="en-US"/>
        </w:rPr>
        <w:t>. (0)</w:t>
      </w:r>
      <w:r w:rsidRPr="00CB6223">
        <w:rPr>
          <w:color w:val="000000"/>
          <w:lang w:val="en-US"/>
        </w:rPr>
        <w:br/>
      </w:r>
      <w:r w:rsidRPr="00CB6223">
        <w:rPr>
          <w:color w:val="000000"/>
          <w:shd w:val="clear" w:color="auto" w:fill="FFFFFF"/>
          <w:lang w:val="en-US"/>
        </w:rPr>
        <w:t>- Do you drink (1) _________________ water?</w:t>
      </w:r>
      <w:r w:rsidRPr="00CB6223">
        <w:rPr>
          <w:color w:val="000000"/>
          <w:lang w:val="en-US"/>
        </w:rPr>
        <w:br/>
      </w:r>
      <w:r w:rsidRPr="00CB6223">
        <w:rPr>
          <w:color w:val="000000"/>
          <w:shd w:val="clear" w:color="auto" w:fill="FFFFFF"/>
          <w:lang w:val="en-US"/>
        </w:rPr>
        <w:t>- Yes, I drink (2)_________________ water every day.</w:t>
      </w:r>
      <w:r w:rsidRPr="00CB6223">
        <w:rPr>
          <w:color w:val="000000"/>
          <w:lang w:val="en-US"/>
        </w:rPr>
        <w:br/>
      </w:r>
      <w:r w:rsidRPr="00CB6223">
        <w:rPr>
          <w:color w:val="000000"/>
          <w:shd w:val="clear" w:color="auto" w:fill="FFFFFF"/>
          <w:lang w:val="en-US"/>
        </w:rPr>
        <w:t>- And what about coffee? How (3)_________________ coffee do you drink?</w:t>
      </w:r>
      <w:r w:rsidRPr="00CB6223">
        <w:rPr>
          <w:color w:val="000000"/>
          <w:lang w:val="en-US"/>
        </w:rPr>
        <w:br/>
      </w:r>
      <w:r w:rsidRPr="00CB6223">
        <w:rPr>
          <w:color w:val="000000"/>
          <w:shd w:val="clear" w:color="auto" w:fill="FFFFFF"/>
          <w:lang w:val="en-US"/>
        </w:rPr>
        <w:t>- I don't drink coffee at all. But I drink (4) _________________ tea.</w:t>
      </w:r>
      <w:r w:rsidRPr="00CB6223">
        <w:rPr>
          <w:color w:val="000000"/>
          <w:lang w:val="en-US"/>
        </w:rPr>
        <w:br/>
      </w:r>
      <w:r w:rsidRPr="00CB6223">
        <w:rPr>
          <w:color w:val="000000"/>
          <w:shd w:val="clear" w:color="auto" w:fill="FFFFFF"/>
          <w:lang w:val="en-US"/>
        </w:rPr>
        <w:t>- How (5) _________________ cups of tea do you drink a day?</w:t>
      </w:r>
      <w:r w:rsidRPr="00CB6223">
        <w:rPr>
          <w:color w:val="000000"/>
          <w:lang w:val="en-US"/>
        </w:rPr>
        <w:br/>
      </w:r>
      <w:r w:rsidRPr="00CB6223">
        <w:rPr>
          <w:color w:val="000000"/>
          <w:shd w:val="clear" w:color="auto" w:fill="FFFFFF"/>
          <w:lang w:val="en-US"/>
        </w:rPr>
        <w:t>- I drink about 8 cups a day. Sometimes more.</w:t>
      </w:r>
      <w:r w:rsidRPr="00CB6223">
        <w:rPr>
          <w:color w:val="000000"/>
          <w:lang w:val="en-US"/>
        </w:rPr>
        <w:br/>
      </w:r>
      <w:r w:rsidRPr="00CB6223">
        <w:rPr>
          <w:color w:val="000000"/>
          <w:shd w:val="clear" w:color="auto" w:fill="FFFFFF"/>
          <w:lang w:val="en-US"/>
        </w:rPr>
        <w:t>- Do you eat  (6)_________________ vegetables?</w:t>
      </w:r>
      <w:r w:rsidRPr="00CB6223">
        <w:rPr>
          <w:color w:val="000000"/>
          <w:lang w:val="en-US"/>
        </w:rPr>
        <w:br/>
      </w:r>
      <w:r w:rsidRPr="00CB6223">
        <w:rPr>
          <w:color w:val="000000"/>
          <w:shd w:val="clear" w:color="auto" w:fill="FFFFFF"/>
          <w:lang w:val="en-US"/>
        </w:rPr>
        <w:t>- Yes. I eat (7)_________________ vegetables every day. And I also eat (8)_________________ cookies. I like sweets very much.</w:t>
      </w:r>
      <w:r w:rsidRPr="00CB6223">
        <w:rPr>
          <w:color w:val="000000"/>
          <w:lang w:val="en-US"/>
        </w:rPr>
        <w:br/>
      </w:r>
      <w:r w:rsidRPr="00CB6223">
        <w:rPr>
          <w:color w:val="000000"/>
          <w:shd w:val="clear" w:color="auto" w:fill="FFFFFF"/>
          <w:lang w:val="en-US"/>
        </w:rPr>
        <w:t>- Do you have (9)_________________ brothers and sisters?</w:t>
      </w:r>
      <w:r w:rsidRPr="00CB6223">
        <w:rPr>
          <w:color w:val="000000"/>
          <w:lang w:val="en-US"/>
        </w:rPr>
        <w:br/>
      </w:r>
      <w:r w:rsidRPr="00CB6223">
        <w:rPr>
          <w:color w:val="000000"/>
          <w:shd w:val="clear" w:color="auto" w:fill="FFFFFF"/>
          <w:lang w:val="en-US"/>
        </w:rPr>
        <w:t>- Yes, I do. I have 8 sisters.</w:t>
      </w:r>
      <w:r w:rsidRPr="00CB6223">
        <w:rPr>
          <w:color w:val="000000"/>
          <w:lang w:val="en-US"/>
        </w:rPr>
        <w:br/>
      </w:r>
      <w:r w:rsidRPr="00CB6223">
        <w:rPr>
          <w:color w:val="000000"/>
          <w:shd w:val="clear" w:color="auto" w:fill="FFFFFF"/>
          <w:lang w:val="en-US"/>
        </w:rPr>
        <w:t>- How (10)_________________ brothers do you have?</w:t>
      </w:r>
      <w:r w:rsidRPr="00CB6223">
        <w:rPr>
          <w:color w:val="000000"/>
          <w:lang w:val="en-US"/>
        </w:rPr>
        <w:br/>
      </w:r>
      <w:r w:rsidRPr="00CB6223">
        <w:rPr>
          <w:color w:val="000000"/>
          <w:shd w:val="clear" w:color="auto" w:fill="FFFFFF"/>
          <w:lang w:val="en-US"/>
        </w:rPr>
        <w:t>- I have only 2 brothers.</w:t>
      </w:r>
      <w:r w:rsidRPr="00CB6223">
        <w:rPr>
          <w:color w:val="000000"/>
          <w:lang w:val="en-US"/>
        </w:rPr>
        <w:br/>
      </w:r>
      <w:r w:rsidRPr="00CB6223">
        <w:rPr>
          <w:color w:val="000000"/>
          <w:shd w:val="clear" w:color="auto" w:fill="FFFFFF"/>
          <w:lang w:val="en-US"/>
        </w:rPr>
        <w:t>- OK, thank you for your answers. Bye.</w:t>
      </w:r>
    </w:p>
    <w:p w:rsidR="00090EAF" w:rsidRPr="00CB6223" w:rsidRDefault="00090EAF" w:rsidP="00090EAF">
      <w:pPr>
        <w:contextualSpacing/>
        <w:rPr>
          <w:b/>
          <w:lang w:val="en-US"/>
        </w:rPr>
      </w:pPr>
    </w:p>
    <w:p w:rsidR="00090EAF" w:rsidRPr="00CB6223" w:rsidRDefault="00090EAF" w:rsidP="00090EAF">
      <w:pPr>
        <w:contextualSpacing/>
        <w:rPr>
          <w:i/>
          <w:lang w:val="en-US"/>
        </w:rPr>
      </w:pPr>
      <w:r w:rsidRPr="00CB6223">
        <w:rPr>
          <w:b/>
          <w:lang w:val="en-US"/>
        </w:rPr>
        <w:t xml:space="preserve">TASK 3. Correct the word order: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(4 points)</w:t>
      </w:r>
    </w:p>
    <w:p w:rsidR="00090EAF" w:rsidRPr="00CB6223" w:rsidRDefault="00090EAF" w:rsidP="00331EE3">
      <w:pPr>
        <w:pStyle w:val="af3"/>
        <w:widowControl/>
        <w:numPr>
          <w:ilvl w:val="0"/>
          <w:numId w:val="34"/>
        </w:numPr>
        <w:suppressAutoHyphens w:val="0"/>
        <w:spacing w:after="200"/>
        <w:ind w:left="567" w:hanging="141"/>
        <w:rPr>
          <w:b/>
          <w:szCs w:val="24"/>
          <w:lang w:val="en-US"/>
        </w:rPr>
      </w:pPr>
      <w:r w:rsidRPr="00CB6223">
        <w:rPr>
          <w:b/>
          <w:szCs w:val="24"/>
          <w:lang w:val="en-US"/>
        </w:rPr>
        <w:t xml:space="preserve">don’t, enough, have, you, money, to buy, bag, this.  </w:t>
      </w:r>
    </w:p>
    <w:p w:rsidR="00090EAF" w:rsidRPr="00CB6223" w:rsidRDefault="00090EAF" w:rsidP="00090EAF">
      <w:pPr>
        <w:pStyle w:val="af3"/>
        <w:ind w:left="567"/>
        <w:rPr>
          <w:i/>
          <w:szCs w:val="24"/>
          <w:u w:val="dotted"/>
          <w:lang w:val="en-US"/>
        </w:rPr>
      </w:pPr>
      <w:r w:rsidRPr="00CB6223">
        <w:rPr>
          <w:b/>
          <w:i/>
          <w:szCs w:val="24"/>
          <w:u w:val="dotted"/>
          <w:lang w:val="en-US"/>
        </w:rPr>
        <w:t>You don’t have enough money to buy this bag.</w:t>
      </w:r>
    </w:p>
    <w:p w:rsidR="00090EAF" w:rsidRPr="00CB6223" w:rsidRDefault="00090EAF" w:rsidP="00331EE3">
      <w:pPr>
        <w:pStyle w:val="af3"/>
        <w:widowControl/>
        <w:numPr>
          <w:ilvl w:val="0"/>
          <w:numId w:val="34"/>
        </w:numPr>
        <w:suppressAutoHyphens w:val="0"/>
        <w:spacing w:after="200"/>
        <w:ind w:left="567" w:hanging="141"/>
        <w:rPr>
          <w:szCs w:val="24"/>
          <w:lang w:val="en-US"/>
        </w:rPr>
      </w:pPr>
      <w:r w:rsidRPr="00CB6223">
        <w:rPr>
          <w:szCs w:val="24"/>
          <w:lang w:val="en-US"/>
        </w:rPr>
        <w:t>I’m sorry, enough, haven’t got, I, time.</w:t>
      </w:r>
    </w:p>
    <w:p w:rsidR="00090EAF" w:rsidRPr="00CB6223" w:rsidRDefault="00090EAF" w:rsidP="00331EE3">
      <w:pPr>
        <w:pStyle w:val="af3"/>
        <w:widowControl/>
        <w:numPr>
          <w:ilvl w:val="0"/>
          <w:numId w:val="34"/>
        </w:numPr>
        <w:suppressAutoHyphens w:val="0"/>
        <w:spacing w:after="200"/>
        <w:ind w:left="567" w:hanging="141"/>
        <w:rPr>
          <w:szCs w:val="24"/>
          <w:lang w:val="en-US"/>
        </w:rPr>
      </w:pPr>
      <w:r w:rsidRPr="00CB6223">
        <w:rPr>
          <w:szCs w:val="24"/>
          <w:lang w:val="en-US"/>
        </w:rPr>
        <w:t>enough, this film, is, to understand, easy.</w:t>
      </w:r>
    </w:p>
    <w:p w:rsidR="00090EAF" w:rsidRPr="00CB6223" w:rsidRDefault="00090EAF" w:rsidP="00331EE3">
      <w:pPr>
        <w:pStyle w:val="af3"/>
        <w:widowControl/>
        <w:numPr>
          <w:ilvl w:val="0"/>
          <w:numId w:val="34"/>
        </w:numPr>
        <w:suppressAutoHyphens w:val="0"/>
        <w:spacing w:after="200"/>
        <w:ind w:left="567" w:hanging="141"/>
        <w:rPr>
          <w:szCs w:val="24"/>
          <w:lang w:val="en-US"/>
        </w:rPr>
      </w:pPr>
      <w:r w:rsidRPr="00CB6223">
        <w:rPr>
          <w:szCs w:val="24"/>
          <w:lang w:val="en-US"/>
        </w:rPr>
        <w:t>his, good, is, enough, to translate, English, from Russian, into English.</w:t>
      </w:r>
    </w:p>
    <w:p w:rsidR="00090EAF" w:rsidRPr="00CB6223" w:rsidRDefault="00090EAF" w:rsidP="00331EE3">
      <w:pPr>
        <w:pStyle w:val="af3"/>
        <w:widowControl/>
        <w:numPr>
          <w:ilvl w:val="0"/>
          <w:numId w:val="34"/>
        </w:numPr>
        <w:suppressAutoHyphens w:val="0"/>
        <w:spacing w:after="200"/>
        <w:ind w:left="567" w:hanging="141"/>
        <w:rPr>
          <w:szCs w:val="24"/>
          <w:lang w:val="en-US"/>
        </w:rPr>
      </w:pPr>
      <w:r w:rsidRPr="00CB6223">
        <w:rPr>
          <w:szCs w:val="24"/>
          <w:lang w:val="en-US"/>
        </w:rPr>
        <w:t>enough, do, them, you, see?</w:t>
      </w:r>
    </w:p>
    <w:p w:rsidR="00090EAF" w:rsidRPr="00CB6223" w:rsidRDefault="00090EAF" w:rsidP="00090EAF">
      <w:pPr>
        <w:pStyle w:val="af8"/>
        <w:contextualSpacing/>
        <w:rPr>
          <w:i/>
          <w:lang w:val="en-US"/>
        </w:rPr>
      </w:pPr>
      <w:r w:rsidRPr="00CB6223">
        <w:rPr>
          <w:b/>
          <w:color w:val="000000"/>
          <w:shd w:val="clear" w:color="auto" w:fill="FFFFFF"/>
          <w:lang w:val="en-US"/>
        </w:rPr>
        <w:t xml:space="preserve">TASK 4. Make the sentences negative: </w:t>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i/>
          <w:lang w:val="en-US"/>
        </w:rPr>
        <w:t>(5 points)</w:t>
      </w:r>
    </w:p>
    <w:p w:rsidR="00090EAF" w:rsidRPr="00CB6223" w:rsidRDefault="00090EAF" w:rsidP="00331EE3">
      <w:pPr>
        <w:pStyle w:val="af8"/>
        <w:numPr>
          <w:ilvl w:val="0"/>
          <w:numId w:val="35"/>
        </w:numPr>
        <w:contextualSpacing/>
        <w:rPr>
          <w:b/>
          <w:color w:val="000000"/>
          <w:shd w:val="clear" w:color="auto" w:fill="FFFFFF"/>
          <w:lang w:val="en-US" w:eastAsia="en-US"/>
        </w:rPr>
      </w:pPr>
      <w:r w:rsidRPr="00CB6223">
        <w:rPr>
          <w:b/>
          <w:color w:val="000000"/>
          <w:shd w:val="clear" w:color="auto" w:fill="FFFFFF"/>
          <w:lang w:val="en-US"/>
        </w:rPr>
        <w:t xml:space="preserve">I think he’s a poor driver.     →  </w:t>
      </w:r>
      <w:r w:rsidRPr="00CB6223">
        <w:rPr>
          <w:b/>
          <w:i/>
          <w:color w:val="000000"/>
          <w:shd w:val="clear" w:color="auto" w:fill="FFFFFF"/>
          <w:lang w:val="en-US"/>
        </w:rPr>
        <w:t>I don’t think he’s a poor driver.</w:t>
      </w:r>
      <w:r w:rsidRPr="00CB6223">
        <w:rPr>
          <w:b/>
          <w:color w:val="000000"/>
          <w:shd w:val="clear" w:color="auto" w:fill="FFFFFF"/>
          <w:lang w:val="en-US"/>
        </w:rPr>
        <w:t xml:space="preserve"> </w:t>
      </w:r>
    </w:p>
    <w:p w:rsidR="00090EAF" w:rsidRPr="00CB6223" w:rsidRDefault="00090EAF" w:rsidP="00331EE3">
      <w:pPr>
        <w:pStyle w:val="af8"/>
        <w:numPr>
          <w:ilvl w:val="0"/>
          <w:numId w:val="36"/>
        </w:numPr>
        <w:contextualSpacing/>
        <w:rPr>
          <w:color w:val="000000"/>
          <w:shd w:val="clear" w:color="auto" w:fill="FFFFFF"/>
          <w:lang w:val="en-US"/>
        </w:rPr>
      </w:pPr>
      <w:r w:rsidRPr="00CB6223">
        <w:rPr>
          <w:color w:val="000000"/>
          <w:shd w:val="clear" w:color="auto" w:fill="FFFFFF"/>
          <w:lang w:val="en-US"/>
        </w:rPr>
        <w:t>I think the address is right.</w:t>
      </w:r>
    </w:p>
    <w:p w:rsidR="00090EAF" w:rsidRPr="00CB6223" w:rsidRDefault="00090EAF" w:rsidP="00331EE3">
      <w:pPr>
        <w:pStyle w:val="af8"/>
        <w:numPr>
          <w:ilvl w:val="0"/>
          <w:numId w:val="36"/>
        </w:numPr>
        <w:contextualSpacing/>
        <w:rPr>
          <w:color w:val="000000"/>
          <w:shd w:val="clear" w:color="auto" w:fill="FFFFFF"/>
          <w:lang w:val="en-US"/>
        </w:rPr>
      </w:pPr>
      <w:r w:rsidRPr="00CB6223">
        <w:rPr>
          <w:color w:val="000000"/>
          <w:shd w:val="clear" w:color="auto" w:fill="FFFFFF"/>
          <w:lang w:val="en-US"/>
        </w:rPr>
        <w:t>She is sure it’s a bad mistake.</w:t>
      </w:r>
    </w:p>
    <w:p w:rsidR="00090EAF" w:rsidRPr="00CB6223" w:rsidRDefault="00090EAF" w:rsidP="00331EE3">
      <w:pPr>
        <w:pStyle w:val="af8"/>
        <w:numPr>
          <w:ilvl w:val="0"/>
          <w:numId w:val="36"/>
        </w:numPr>
        <w:contextualSpacing/>
        <w:rPr>
          <w:color w:val="000000"/>
          <w:shd w:val="clear" w:color="auto" w:fill="FFFFFF"/>
          <w:lang w:val="en-US"/>
        </w:rPr>
      </w:pPr>
      <w:r w:rsidRPr="00CB6223">
        <w:rPr>
          <w:color w:val="000000"/>
          <w:shd w:val="clear" w:color="auto" w:fill="FFFFFF"/>
          <w:lang w:val="en-US"/>
        </w:rPr>
        <w:t>I know that he lives in Green Street.</w:t>
      </w:r>
    </w:p>
    <w:p w:rsidR="00090EAF" w:rsidRPr="00CB6223" w:rsidRDefault="00090EAF" w:rsidP="00331EE3">
      <w:pPr>
        <w:pStyle w:val="af8"/>
        <w:numPr>
          <w:ilvl w:val="0"/>
          <w:numId w:val="36"/>
        </w:numPr>
        <w:contextualSpacing/>
        <w:rPr>
          <w:color w:val="000000"/>
          <w:shd w:val="clear" w:color="auto" w:fill="FFFFFF"/>
          <w:lang w:val="en-US"/>
        </w:rPr>
      </w:pPr>
      <w:r w:rsidRPr="00CB6223">
        <w:rPr>
          <w:color w:val="000000"/>
          <w:shd w:val="clear" w:color="auto" w:fill="FFFFFF"/>
          <w:lang w:val="en-US"/>
        </w:rPr>
        <w:t>He says it’s a good idea.</w:t>
      </w:r>
    </w:p>
    <w:p w:rsidR="00090EAF" w:rsidRPr="00CB6223" w:rsidRDefault="00090EAF" w:rsidP="00331EE3">
      <w:pPr>
        <w:pStyle w:val="af8"/>
        <w:numPr>
          <w:ilvl w:val="0"/>
          <w:numId w:val="36"/>
        </w:numPr>
        <w:contextualSpacing/>
        <w:rPr>
          <w:color w:val="000000"/>
          <w:shd w:val="clear" w:color="auto" w:fill="FFFFFF"/>
          <w:lang w:val="en-US"/>
        </w:rPr>
      </w:pPr>
      <w:r w:rsidRPr="00CB6223">
        <w:rPr>
          <w:color w:val="000000"/>
          <w:shd w:val="clear" w:color="auto" w:fill="FFFFFF"/>
          <w:lang w:val="en-US"/>
        </w:rPr>
        <w:t>Brad believes that’s true.</w:t>
      </w:r>
    </w:p>
    <w:p w:rsidR="00090EAF" w:rsidRPr="00CB6223" w:rsidRDefault="00090EAF" w:rsidP="00090EAF">
      <w:pPr>
        <w:pStyle w:val="af8"/>
        <w:contextualSpacing/>
        <w:rPr>
          <w:color w:val="000000"/>
          <w:shd w:val="clear" w:color="auto" w:fill="FFFFFF"/>
        </w:rPr>
      </w:pPr>
    </w:p>
    <w:p w:rsidR="00090EAF" w:rsidRPr="00CB6223" w:rsidRDefault="00090EAF" w:rsidP="00090EAF">
      <w:pPr>
        <w:pStyle w:val="af8"/>
        <w:contextualSpacing/>
        <w:rPr>
          <w:color w:val="000000"/>
          <w:shd w:val="clear" w:color="auto" w:fill="FFFFFF"/>
        </w:rPr>
      </w:pPr>
    </w:p>
    <w:p w:rsidR="00090EAF" w:rsidRPr="00CB6223" w:rsidRDefault="00090EAF" w:rsidP="00090EAF">
      <w:pPr>
        <w:pStyle w:val="af8"/>
        <w:contextualSpacing/>
        <w:rPr>
          <w:i/>
          <w:color w:val="000000"/>
          <w:shd w:val="clear" w:color="auto" w:fill="FFFFFF"/>
          <w:lang w:val="en-US"/>
        </w:rPr>
      </w:pPr>
      <w:r w:rsidRPr="00CB6223">
        <w:rPr>
          <w:b/>
          <w:color w:val="000000"/>
          <w:shd w:val="clear" w:color="auto" w:fill="FFFFFF"/>
          <w:lang w:val="en-US"/>
        </w:rPr>
        <w:t>TASK 5. Fill in the prepositions:</w:t>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t xml:space="preserve"> </w:t>
      </w:r>
      <w:r w:rsidRPr="00CB6223">
        <w:rPr>
          <w:i/>
          <w:color w:val="000000"/>
          <w:shd w:val="clear" w:color="auto" w:fill="FFFFFF"/>
          <w:lang w:val="en-US"/>
        </w:rPr>
        <w:t>(5 points)</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9"/>
      </w:tblGrid>
      <w:tr w:rsidR="00090EAF" w:rsidRPr="00671497" w:rsidTr="00090EAF">
        <w:tc>
          <w:tcPr>
            <w:tcW w:w="5341" w:type="dxa"/>
          </w:tcPr>
          <w:p w:rsidR="00090EAF" w:rsidRPr="00CB6223" w:rsidRDefault="00090EAF" w:rsidP="00331EE3">
            <w:pPr>
              <w:pStyle w:val="af8"/>
              <w:numPr>
                <w:ilvl w:val="0"/>
                <w:numId w:val="37"/>
              </w:numPr>
              <w:ind w:left="426"/>
              <w:contextualSpacing/>
              <w:rPr>
                <w:b/>
                <w:lang w:val="en-US"/>
              </w:rPr>
            </w:pPr>
            <w:r w:rsidRPr="00CB6223">
              <w:rPr>
                <w:b/>
                <w:i/>
                <w:u w:val="dotted"/>
                <w:lang w:val="en-US"/>
              </w:rPr>
              <w:t>on</w:t>
            </w:r>
            <w:r w:rsidRPr="00CB6223">
              <w:rPr>
                <w:b/>
                <w:lang w:val="en-US"/>
              </w:rPr>
              <w:t xml:space="preserve"> May, 1</w:t>
            </w:r>
            <w:r w:rsidRPr="00CB6223">
              <w:rPr>
                <w:b/>
                <w:vertAlign w:val="superscript"/>
                <w:lang w:val="en-US"/>
              </w:rPr>
              <w:t>st</w:t>
            </w:r>
            <w:r w:rsidRPr="00CB6223">
              <w:rPr>
                <w:b/>
                <w:lang w:val="en-US"/>
              </w:rPr>
              <w:t>.</w:t>
            </w:r>
          </w:p>
          <w:p w:rsidR="00090EAF" w:rsidRPr="00CB6223" w:rsidRDefault="00090EAF" w:rsidP="00331EE3">
            <w:pPr>
              <w:pStyle w:val="af8"/>
              <w:numPr>
                <w:ilvl w:val="0"/>
                <w:numId w:val="37"/>
              </w:numPr>
              <w:ind w:left="426"/>
              <w:contextualSpacing/>
              <w:rPr>
                <w:lang w:val="en-US"/>
              </w:rPr>
            </w:pPr>
            <w:r w:rsidRPr="00CB6223">
              <w:rPr>
                <w:lang w:val="en-US"/>
              </w:rPr>
              <w:t>... Monday morning</w:t>
            </w:r>
            <w:r w:rsidRPr="00CB6223">
              <w:rPr>
                <w:i/>
                <w:u w:val="dotted"/>
                <w:lang w:val="en-US"/>
              </w:rPr>
              <w:t xml:space="preserve">  </w:t>
            </w:r>
          </w:p>
          <w:p w:rsidR="00090EAF" w:rsidRPr="00CB6223" w:rsidRDefault="00090EAF" w:rsidP="00331EE3">
            <w:pPr>
              <w:pStyle w:val="af3"/>
              <w:widowControl/>
              <w:numPr>
                <w:ilvl w:val="0"/>
                <w:numId w:val="37"/>
              </w:numPr>
              <w:suppressAutoHyphens w:val="0"/>
              <w:ind w:left="426"/>
              <w:rPr>
                <w:szCs w:val="24"/>
              </w:rPr>
            </w:pPr>
            <w:r w:rsidRPr="00CB6223">
              <w:rPr>
                <w:szCs w:val="24"/>
              </w:rPr>
              <w:t>... spring</w:t>
            </w:r>
          </w:p>
          <w:p w:rsidR="00090EAF" w:rsidRPr="00CB6223" w:rsidRDefault="00090EAF" w:rsidP="00331EE3">
            <w:pPr>
              <w:pStyle w:val="af3"/>
              <w:widowControl/>
              <w:numPr>
                <w:ilvl w:val="0"/>
                <w:numId w:val="37"/>
              </w:numPr>
              <w:suppressAutoHyphens w:val="0"/>
              <w:ind w:left="426"/>
              <w:rPr>
                <w:szCs w:val="24"/>
                <w:lang w:val="en-US"/>
              </w:rPr>
            </w:pPr>
            <w:r w:rsidRPr="00CB6223">
              <w:rPr>
                <w:szCs w:val="24"/>
                <w:lang w:val="en-US"/>
              </w:rPr>
              <w:t>Let’s go … the restaurant tonight.</w:t>
            </w:r>
          </w:p>
          <w:p w:rsidR="00090EAF" w:rsidRPr="00CB6223" w:rsidRDefault="00090EAF" w:rsidP="00331EE3">
            <w:pPr>
              <w:pStyle w:val="af3"/>
              <w:widowControl/>
              <w:numPr>
                <w:ilvl w:val="0"/>
                <w:numId w:val="37"/>
              </w:numPr>
              <w:suppressAutoHyphens w:val="0"/>
              <w:ind w:left="426"/>
              <w:rPr>
                <w:szCs w:val="24"/>
                <w:lang w:val="en-US"/>
              </w:rPr>
            </w:pPr>
            <w:r w:rsidRPr="00CB6223">
              <w:rPr>
                <w:szCs w:val="24"/>
                <w:lang w:val="en-US"/>
              </w:rPr>
              <w:t>The theatre is … the right.</w:t>
            </w:r>
          </w:p>
          <w:p w:rsidR="00090EAF" w:rsidRPr="00CB6223" w:rsidRDefault="00090EAF" w:rsidP="00331EE3">
            <w:pPr>
              <w:pStyle w:val="af3"/>
              <w:widowControl/>
              <w:numPr>
                <w:ilvl w:val="0"/>
                <w:numId w:val="37"/>
              </w:numPr>
              <w:suppressAutoHyphens w:val="0"/>
              <w:ind w:left="426"/>
              <w:rPr>
                <w:szCs w:val="24"/>
              </w:rPr>
            </w:pPr>
            <w:r w:rsidRPr="00CB6223">
              <w:rPr>
                <w:szCs w:val="24"/>
              </w:rPr>
              <w:t>I can’t translate … German.</w:t>
            </w:r>
          </w:p>
          <w:p w:rsidR="00090EAF" w:rsidRPr="00CB6223" w:rsidRDefault="00090EAF" w:rsidP="00090EAF">
            <w:pPr>
              <w:pStyle w:val="af8"/>
              <w:contextualSpacing/>
              <w:rPr>
                <w:b/>
                <w:color w:val="000000"/>
                <w:shd w:val="clear" w:color="auto" w:fill="FFFFFF"/>
                <w:lang w:val="en-US" w:eastAsia="en-US"/>
              </w:rPr>
            </w:pPr>
          </w:p>
        </w:tc>
        <w:tc>
          <w:tcPr>
            <w:tcW w:w="5341" w:type="dxa"/>
          </w:tcPr>
          <w:p w:rsidR="00090EAF" w:rsidRPr="00CB6223" w:rsidRDefault="00090EAF" w:rsidP="00090EAF">
            <w:pPr>
              <w:pStyle w:val="af3"/>
              <w:ind w:left="426"/>
              <w:rPr>
                <w:szCs w:val="24"/>
              </w:rPr>
            </w:pPr>
          </w:p>
          <w:p w:rsidR="00090EAF" w:rsidRPr="00CB6223" w:rsidRDefault="00090EAF" w:rsidP="00331EE3">
            <w:pPr>
              <w:pStyle w:val="af3"/>
              <w:widowControl/>
              <w:numPr>
                <w:ilvl w:val="0"/>
                <w:numId w:val="37"/>
              </w:numPr>
              <w:suppressAutoHyphens w:val="0"/>
              <w:ind w:left="426"/>
              <w:rPr>
                <w:szCs w:val="24"/>
              </w:rPr>
            </w:pPr>
            <w:r w:rsidRPr="00CB6223">
              <w:rPr>
                <w:szCs w:val="24"/>
              </w:rPr>
              <w:t>My date … birth is 12/03/1998.</w:t>
            </w:r>
          </w:p>
          <w:p w:rsidR="00090EAF" w:rsidRPr="00CB6223" w:rsidRDefault="00090EAF" w:rsidP="00331EE3">
            <w:pPr>
              <w:pStyle w:val="af3"/>
              <w:widowControl/>
              <w:numPr>
                <w:ilvl w:val="0"/>
                <w:numId w:val="37"/>
              </w:numPr>
              <w:suppressAutoHyphens w:val="0"/>
              <w:ind w:left="426"/>
              <w:rPr>
                <w:szCs w:val="24"/>
              </w:rPr>
            </w:pPr>
            <w:r w:rsidRPr="00CB6223">
              <w:rPr>
                <w:szCs w:val="24"/>
              </w:rPr>
              <w:t>I’m … Russia.</w:t>
            </w:r>
          </w:p>
          <w:p w:rsidR="00090EAF" w:rsidRPr="00CB6223" w:rsidRDefault="00090EAF" w:rsidP="00331EE3">
            <w:pPr>
              <w:pStyle w:val="af3"/>
              <w:widowControl/>
              <w:numPr>
                <w:ilvl w:val="0"/>
                <w:numId w:val="37"/>
              </w:numPr>
              <w:suppressAutoHyphens w:val="0"/>
              <w:ind w:left="426"/>
              <w:rPr>
                <w:szCs w:val="24"/>
                <w:lang w:val="en-US"/>
              </w:rPr>
            </w:pPr>
            <w:r w:rsidRPr="00CB6223">
              <w:rPr>
                <w:szCs w:val="24"/>
                <w:lang w:val="en-US"/>
              </w:rPr>
              <w:t>It’s my first visit … Spain.</w:t>
            </w:r>
          </w:p>
          <w:p w:rsidR="00090EAF" w:rsidRPr="00CB6223" w:rsidRDefault="00090EAF" w:rsidP="00331EE3">
            <w:pPr>
              <w:pStyle w:val="af3"/>
              <w:widowControl/>
              <w:numPr>
                <w:ilvl w:val="0"/>
                <w:numId w:val="37"/>
              </w:numPr>
              <w:suppressAutoHyphens w:val="0"/>
              <w:ind w:left="426"/>
              <w:rPr>
                <w:szCs w:val="24"/>
                <w:lang w:val="en-US"/>
              </w:rPr>
            </w:pPr>
            <w:r w:rsidRPr="00CB6223">
              <w:rPr>
                <w:szCs w:val="24"/>
                <w:lang w:val="en-US"/>
              </w:rPr>
              <w:t>I don’t like planes. Let’s go … train.</w:t>
            </w:r>
          </w:p>
          <w:p w:rsidR="00090EAF" w:rsidRPr="00CB6223" w:rsidRDefault="00090EAF" w:rsidP="00331EE3">
            <w:pPr>
              <w:pStyle w:val="af3"/>
              <w:widowControl/>
              <w:numPr>
                <w:ilvl w:val="0"/>
                <w:numId w:val="37"/>
              </w:numPr>
              <w:suppressAutoHyphens w:val="0"/>
              <w:ind w:left="426"/>
              <w:rPr>
                <w:szCs w:val="24"/>
                <w:lang w:val="en-US"/>
              </w:rPr>
            </w:pPr>
            <w:r w:rsidRPr="00CB6223">
              <w:rPr>
                <w:szCs w:val="24"/>
                <w:lang w:val="en-US"/>
              </w:rPr>
              <w:t>Don’t say so! It’s important … me.</w:t>
            </w:r>
          </w:p>
          <w:p w:rsidR="00090EAF" w:rsidRPr="00CB6223" w:rsidRDefault="00090EAF" w:rsidP="00090EAF">
            <w:pPr>
              <w:pStyle w:val="af8"/>
              <w:contextualSpacing/>
              <w:rPr>
                <w:b/>
                <w:color w:val="000000"/>
                <w:shd w:val="clear" w:color="auto" w:fill="FFFFFF"/>
                <w:lang w:val="en-US" w:eastAsia="en-US"/>
              </w:rPr>
            </w:pPr>
          </w:p>
        </w:tc>
      </w:tr>
    </w:tbl>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Style w:val="af9"/>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rPr>
                <w:lang w:val="en-US"/>
              </w:rPr>
            </w:pPr>
            <w:r w:rsidRPr="00CB6223">
              <w:rPr>
                <w:lang w:val="en-US"/>
              </w:rPr>
              <w:t>6.3</w:t>
            </w:r>
          </w:p>
          <w:p w:rsidR="00090EAF" w:rsidRPr="00CB6223" w:rsidRDefault="00090EAF" w:rsidP="00090EAF">
            <w:pPr>
              <w:contextualSpacing/>
              <w:rPr>
                <w:lang w:val="en-US"/>
              </w:rPr>
            </w:pPr>
            <w:r w:rsidRPr="00CB6223">
              <w:rPr>
                <w:lang w:val="en-US"/>
              </w:rPr>
              <w:t>6.4</w:t>
            </w:r>
          </w:p>
          <w:p w:rsidR="00090EAF" w:rsidRPr="00CB6223" w:rsidRDefault="00090EAF" w:rsidP="00090EAF">
            <w:pPr>
              <w:contextualSpacing/>
              <w:rPr>
                <w:lang w:val="en-US"/>
              </w:rPr>
            </w:pPr>
            <w:r w:rsidRPr="00CB6223">
              <w:rPr>
                <w:lang w:val="en-US"/>
              </w:rPr>
              <w:t>6.6</w:t>
            </w:r>
          </w:p>
          <w:p w:rsidR="00090EAF" w:rsidRPr="00CB6223" w:rsidRDefault="00090EAF" w:rsidP="00090EAF">
            <w:pPr>
              <w:contextualSpacing/>
              <w:rPr>
                <w:lang w:val="en-US"/>
              </w:rPr>
            </w:pPr>
            <w:r w:rsidRPr="00CB6223">
              <w:rPr>
                <w:lang w:val="en-US"/>
              </w:rPr>
              <w:t>6.8</w:t>
            </w:r>
          </w:p>
          <w:p w:rsidR="00090EAF" w:rsidRPr="00CB6223" w:rsidRDefault="00090EAF" w:rsidP="00090EAF">
            <w:pPr>
              <w:contextualSpacing/>
              <w:rPr>
                <w:lang w:val="en-US"/>
              </w:rPr>
            </w:pPr>
            <w:r w:rsidRPr="00CB6223">
              <w:rPr>
                <w:lang w:val="en-US"/>
              </w:rPr>
              <w:t>6.1, 6.2, 6.5, 6.7, 6.9</w:t>
            </w: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№1</w:t>
            </w:r>
          </w:p>
          <w:p w:rsidR="00090EAF" w:rsidRPr="00CB6223" w:rsidRDefault="00090EAF" w:rsidP="00090EAF">
            <w:pPr>
              <w:contextualSpacing/>
              <w:jc w:val="center"/>
            </w:pPr>
            <w:r w:rsidRPr="00CB6223">
              <w:t>№2</w:t>
            </w:r>
          </w:p>
          <w:p w:rsidR="00090EAF" w:rsidRPr="00CB6223" w:rsidRDefault="00090EAF" w:rsidP="00090EAF">
            <w:pPr>
              <w:contextualSpacing/>
              <w:jc w:val="center"/>
            </w:pPr>
            <w:r w:rsidRPr="00CB6223">
              <w:t>№3</w:t>
            </w:r>
          </w:p>
          <w:p w:rsidR="00090EAF" w:rsidRPr="00CB6223" w:rsidRDefault="00090EAF" w:rsidP="00090EAF">
            <w:pPr>
              <w:contextualSpacing/>
              <w:jc w:val="center"/>
            </w:pPr>
            <w:r w:rsidRPr="00CB6223">
              <w:t>№4</w:t>
            </w:r>
          </w:p>
          <w:p w:rsidR="00090EAF" w:rsidRPr="00CB6223" w:rsidRDefault="00090EAF" w:rsidP="00090EAF">
            <w:pPr>
              <w:contextualSpacing/>
              <w:jc w:val="center"/>
            </w:pPr>
            <w:r w:rsidRPr="00CB6223">
              <w:t>№5</w:t>
            </w:r>
          </w:p>
        </w:tc>
      </w:tr>
    </w:tbl>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pPr>
    </w:p>
    <w:p w:rsidR="00090EAF" w:rsidRPr="00CB6223" w:rsidRDefault="00090EAF" w:rsidP="00090EAF">
      <w:pPr>
        <w:contextualSpacing/>
        <w:jc w:val="center"/>
      </w:pPr>
      <w:r w:rsidRPr="00CB6223">
        <w:t>ФОРМЫ ТЕСТОВЫХ ЗАДАНИЙ</w:t>
      </w:r>
    </w:p>
    <w:p w:rsidR="00090EAF" w:rsidRPr="00CB6223" w:rsidRDefault="00090EAF" w:rsidP="00090EAF">
      <w:pPr>
        <w:contextualSpacing/>
        <w:jc w:val="both"/>
      </w:pPr>
    </w:p>
    <w:p w:rsidR="00090EAF" w:rsidRPr="00CB6223" w:rsidRDefault="00090EAF" w:rsidP="00090EAF">
      <w:pPr>
        <w:pStyle w:val="af8"/>
        <w:contextualSpacing/>
      </w:pPr>
      <w:r w:rsidRPr="00CB6223">
        <w:t>№1 -  задание на перекрестный выбор (matching)</w:t>
      </w:r>
    </w:p>
    <w:p w:rsidR="00090EAF" w:rsidRPr="00CB6223" w:rsidRDefault="00090EAF" w:rsidP="00090EAF">
      <w:pPr>
        <w:pStyle w:val="af8"/>
        <w:contextualSpacing/>
      </w:pPr>
      <w:r w:rsidRPr="00CB6223">
        <w:t>№2 - задание на подстановку</w:t>
      </w:r>
    </w:p>
    <w:p w:rsidR="00090EAF" w:rsidRPr="00CB6223" w:rsidRDefault="00090EAF" w:rsidP="00090EAF">
      <w:pPr>
        <w:pStyle w:val="af8"/>
        <w:contextualSpacing/>
      </w:pPr>
      <w:r w:rsidRPr="00CB6223">
        <w:t>№3 - задание на упорядочение (rearrangement)</w:t>
      </w:r>
    </w:p>
    <w:p w:rsidR="00090EAF" w:rsidRPr="00CB6223" w:rsidRDefault="00090EAF" w:rsidP="00090EAF">
      <w:pPr>
        <w:pStyle w:val="af8"/>
        <w:contextualSpacing/>
      </w:pPr>
      <w:r w:rsidRPr="00CB6223">
        <w:t>№4 - задание на трансформацию</w:t>
      </w:r>
    </w:p>
    <w:p w:rsidR="00090EAF" w:rsidRPr="00CB6223" w:rsidRDefault="00090EAF" w:rsidP="00090EAF">
      <w:pPr>
        <w:contextualSpacing/>
        <w:rPr>
          <w:lang w:eastAsia="ru-RU"/>
        </w:rPr>
      </w:pPr>
      <w:r w:rsidRPr="00CB6223">
        <w:t xml:space="preserve">№5 - </w:t>
      </w:r>
      <w:r w:rsidRPr="00CB6223">
        <w:rPr>
          <w:lang w:eastAsia="ru-RU"/>
        </w:rPr>
        <w:t>задание на подстановку</w:t>
      </w:r>
    </w:p>
    <w:p w:rsidR="00090EAF" w:rsidRPr="00CB6223" w:rsidRDefault="00090EAF" w:rsidP="00090EAF">
      <w:pPr>
        <w:contextualSpacing/>
        <w:jc w:val="center"/>
        <w:rPr>
          <w:b/>
          <w:u w:val="single"/>
          <w:lang w:val="en-US"/>
        </w:rPr>
      </w:pPr>
      <w:r w:rsidRPr="00CB6223">
        <w:rPr>
          <w:b/>
          <w:u w:val="single"/>
          <w:lang w:val="en-US"/>
        </w:rPr>
        <w:t xml:space="preserve">4 </w:t>
      </w:r>
      <w:r w:rsidRPr="00CB6223">
        <w:rPr>
          <w:b/>
          <w:u w:val="single"/>
        </w:rPr>
        <w:t>курс</w:t>
      </w:r>
    </w:p>
    <w:p w:rsidR="00090EAF" w:rsidRPr="00CB6223" w:rsidRDefault="00090EAF" w:rsidP="00090EAF">
      <w:pPr>
        <w:contextualSpacing/>
        <w:jc w:val="center"/>
        <w:rPr>
          <w:lang w:val="en-US"/>
        </w:rPr>
      </w:pPr>
      <w:r w:rsidRPr="00CB6223">
        <w:rPr>
          <w:b/>
          <w:u w:val="single"/>
          <w:lang w:val="en-US"/>
        </w:rPr>
        <w:t>TEST 7 (Variant 1)</w:t>
      </w:r>
    </w:p>
    <w:p w:rsidR="00090EAF" w:rsidRPr="00CB6223" w:rsidRDefault="00090EAF" w:rsidP="00090EAF">
      <w:pPr>
        <w:contextualSpacing/>
        <w:jc w:val="both"/>
        <w:rPr>
          <w:b/>
          <w:lang w:val="en-US"/>
        </w:rPr>
      </w:pPr>
      <w:r w:rsidRPr="00CB6223">
        <w:rPr>
          <w:b/>
          <w:lang w:val="en-US"/>
        </w:rPr>
        <w:t xml:space="preserve">TASK 1. Fill in the gaps with prepositions WITH, AT, FOR, OVER, OF, FROM, TO, IN, ABOUT, --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 xml:space="preserve">(6 points)                                                                                 </w:t>
      </w:r>
    </w:p>
    <w:p w:rsidR="00090EAF" w:rsidRPr="00CB6223" w:rsidRDefault="00090EAF" w:rsidP="00331EE3">
      <w:pPr>
        <w:pStyle w:val="af3"/>
        <w:widowControl/>
        <w:numPr>
          <w:ilvl w:val="0"/>
          <w:numId w:val="35"/>
        </w:numPr>
        <w:suppressAutoHyphens w:val="0"/>
        <w:spacing w:after="200"/>
        <w:jc w:val="both"/>
        <w:rPr>
          <w:szCs w:val="24"/>
        </w:rPr>
      </w:pPr>
      <w:r w:rsidRPr="00CB6223">
        <w:rPr>
          <w:szCs w:val="24"/>
        </w:rPr>
        <w:t>See you … next week.</w:t>
      </w:r>
    </w:p>
    <w:p w:rsidR="00090EAF" w:rsidRPr="00CB6223" w:rsidRDefault="00090EAF" w:rsidP="00331EE3">
      <w:pPr>
        <w:pStyle w:val="af3"/>
        <w:widowControl/>
        <w:numPr>
          <w:ilvl w:val="0"/>
          <w:numId w:val="35"/>
        </w:numPr>
        <w:suppressAutoHyphens w:val="0"/>
        <w:spacing w:after="200"/>
        <w:jc w:val="both"/>
        <w:rPr>
          <w:szCs w:val="24"/>
          <w:lang w:val="en-US"/>
        </w:rPr>
      </w:pPr>
      <w:r w:rsidRPr="00CB6223">
        <w:rPr>
          <w:szCs w:val="24"/>
          <w:lang w:val="en-US"/>
        </w:rPr>
        <w:t>Let’s go to the cinema … the weekend.</w:t>
      </w:r>
    </w:p>
    <w:p w:rsidR="00090EAF" w:rsidRPr="00CB6223" w:rsidRDefault="00090EAF" w:rsidP="00331EE3">
      <w:pPr>
        <w:pStyle w:val="af3"/>
        <w:widowControl/>
        <w:numPr>
          <w:ilvl w:val="0"/>
          <w:numId w:val="35"/>
        </w:numPr>
        <w:suppressAutoHyphens w:val="0"/>
        <w:spacing w:after="200"/>
        <w:jc w:val="both"/>
        <w:rPr>
          <w:szCs w:val="24"/>
          <w:lang w:val="en-US"/>
        </w:rPr>
      </w:pPr>
      <w:r w:rsidRPr="00CB6223">
        <w:rPr>
          <w:szCs w:val="24"/>
          <w:lang w:val="en-US"/>
        </w:rPr>
        <w:t>Mary is 33 but she still lives … her parents.</w:t>
      </w:r>
    </w:p>
    <w:p w:rsidR="00090EAF" w:rsidRPr="00CB6223" w:rsidRDefault="00090EAF" w:rsidP="00331EE3">
      <w:pPr>
        <w:pStyle w:val="af3"/>
        <w:widowControl/>
        <w:numPr>
          <w:ilvl w:val="0"/>
          <w:numId w:val="35"/>
        </w:numPr>
        <w:suppressAutoHyphens w:val="0"/>
        <w:spacing w:after="200"/>
        <w:jc w:val="both"/>
        <w:rPr>
          <w:szCs w:val="24"/>
          <w:lang w:val="en-US"/>
        </w:rPr>
      </w:pPr>
      <w:r w:rsidRPr="00CB6223">
        <w:rPr>
          <w:szCs w:val="24"/>
          <w:lang w:val="en-US"/>
        </w:rPr>
        <w:t>Don’t be so lazy! Do it … once!</w:t>
      </w:r>
    </w:p>
    <w:p w:rsidR="00090EAF" w:rsidRPr="00CB6223" w:rsidRDefault="00090EAF" w:rsidP="00331EE3">
      <w:pPr>
        <w:pStyle w:val="af3"/>
        <w:widowControl/>
        <w:numPr>
          <w:ilvl w:val="0"/>
          <w:numId w:val="35"/>
        </w:numPr>
        <w:suppressAutoHyphens w:val="0"/>
        <w:spacing w:after="200"/>
        <w:jc w:val="both"/>
        <w:rPr>
          <w:szCs w:val="24"/>
          <w:lang w:val="en-US"/>
        </w:rPr>
      </w:pPr>
      <w:r w:rsidRPr="00CB6223">
        <w:rPr>
          <w:szCs w:val="24"/>
          <w:lang w:val="en-US"/>
        </w:rPr>
        <w:t>She doesn’t like to stay in Moscow … the weekend.</w:t>
      </w:r>
    </w:p>
    <w:p w:rsidR="00090EAF" w:rsidRPr="00CB6223" w:rsidRDefault="00090EAF" w:rsidP="00331EE3">
      <w:pPr>
        <w:pStyle w:val="af3"/>
        <w:widowControl/>
        <w:numPr>
          <w:ilvl w:val="0"/>
          <w:numId w:val="35"/>
        </w:numPr>
        <w:suppressAutoHyphens w:val="0"/>
        <w:spacing w:after="200"/>
        <w:jc w:val="both"/>
        <w:rPr>
          <w:szCs w:val="24"/>
          <w:lang w:val="en-US"/>
        </w:rPr>
      </w:pPr>
      <w:r w:rsidRPr="00CB6223">
        <w:rPr>
          <w:szCs w:val="24"/>
          <w:lang w:val="en-US"/>
        </w:rPr>
        <w:t>I like to spend weekends … the country.</w:t>
      </w:r>
    </w:p>
    <w:p w:rsidR="00090EAF" w:rsidRPr="00CB6223" w:rsidRDefault="00090EAF" w:rsidP="00331EE3">
      <w:pPr>
        <w:pStyle w:val="af3"/>
        <w:widowControl/>
        <w:numPr>
          <w:ilvl w:val="0"/>
          <w:numId w:val="35"/>
        </w:numPr>
        <w:suppressAutoHyphens w:val="0"/>
        <w:spacing w:after="200"/>
        <w:jc w:val="both"/>
        <w:rPr>
          <w:szCs w:val="24"/>
          <w:lang w:val="en-US"/>
        </w:rPr>
      </w:pPr>
      <w:r w:rsidRPr="00CB6223">
        <w:rPr>
          <w:szCs w:val="24"/>
          <w:lang w:val="en-US"/>
        </w:rPr>
        <w:t>What kind … job is it?</w:t>
      </w:r>
    </w:p>
    <w:p w:rsidR="00090EAF" w:rsidRPr="00CB6223" w:rsidRDefault="00090EAF" w:rsidP="00331EE3">
      <w:pPr>
        <w:pStyle w:val="af3"/>
        <w:widowControl/>
        <w:numPr>
          <w:ilvl w:val="0"/>
          <w:numId w:val="35"/>
        </w:numPr>
        <w:suppressAutoHyphens w:val="0"/>
        <w:spacing w:after="200"/>
        <w:jc w:val="both"/>
        <w:rPr>
          <w:szCs w:val="24"/>
        </w:rPr>
      </w:pPr>
      <w:r w:rsidRPr="00CB6223">
        <w:rPr>
          <w:szCs w:val="24"/>
        </w:rPr>
        <w:t>Please answer … my question.</w:t>
      </w:r>
    </w:p>
    <w:p w:rsidR="00090EAF" w:rsidRPr="00CB6223" w:rsidRDefault="00090EAF" w:rsidP="00331EE3">
      <w:pPr>
        <w:pStyle w:val="af3"/>
        <w:widowControl/>
        <w:numPr>
          <w:ilvl w:val="0"/>
          <w:numId w:val="35"/>
        </w:numPr>
        <w:suppressAutoHyphens w:val="0"/>
        <w:spacing w:after="200"/>
        <w:jc w:val="both"/>
        <w:rPr>
          <w:szCs w:val="24"/>
          <w:lang w:val="en-US"/>
        </w:rPr>
      </w:pPr>
      <w:r w:rsidRPr="00CB6223">
        <w:rPr>
          <w:szCs w:val="24"/>
          <w:lang w:val="en-US"/>
        </w:rPr>
        <w:t>She usually goes ... town twice a week.</w:t>
      </w:r>
    </w:p>
    <w:p w:rsidR="00090EAF" w:rsidRPr="00CB6223" w:rsidRDefault="00090EAF" w:rsidP="00331EE3">
      <w:pPr>
        <w:pStyle w:val="af3"/>
        <w:widowControl/>
        <w:numPr>
          <w:ilvl w:val="0"/>
          <w:numId w:val="35"/>
        </w:numPr>
        <w:suppressAutoHyphens w:val="0"/>
        <w:spacing w:after="200"/>
        <w:jc w:val="both"/>
        <w:rPr>
          <w:szCs w:val="24"/>
          <w:lang w:val="en-US"/>
        </w:rPr>
      </w:pPr>
      <w:r w:rsidRPr="00CB6223">
        <w:rPr>
          <w:szCs w:val="24"/>
          <w:lang w:val="en-US"/>
        </w:rPr>
        <w:t>Do you live far … here?</w:t>
      </w:r>
    </w:p>
    <w:p w:rsidR="00090EAF" w:rsidRPr="00CB6223" w:rsidRDefault="00090EAF" w:rsidP="00331EE3">
      <w:pPr>
        <w:pStyle w:val="af3"/>
        <w:widowControl/>
        <w:numPr>
          <w:ilvl w:val="0"/>
          <w:numId w:val="35"/>
        </w:numPr>
        <w:suppressAutoHyphens w:val="0"/>
        <w:spacing w:after="200"/>
        <w:jc w:val="both"/>
        <w:rPr>
          <w:szCs w:val="24"/>
        </w:rPr>
      </w:pPr>
      <w:r w:rsidRPr="00CB6223">
        <w:rPr>
          <w:szCs w:val="24"/>
        </w:rPr>
        <w:t>I’m … work till 5.</w:t>
      </w:r>
    </w:p>
    <w:p w:rsidR="00090EAF" w:rsidRPr="00CB6223" w:rsidRDefault="00090EAF" w:rsidP="00331EE3">
      <w:pPr>
        <w:pStyle w:val="af3"/>
        <w:widowControl/>
        <w:numPr>
          <w:ilvl w:val="0"/>
          <w:numId w:val="35"/>
        </w:numPr>
        <w:suppressAutoHyphens w:val="0"/>
        <w:spacing w:after="200"/>
        <w:jc w:val="both"/>
        <w:rPr>
          <w:szCs w:val="24"/>
          <w:lang w:val="en-US"/>
        </w:rPr>
      </w:pPr>
      <w:r w:rsidRPr="00CB6223">
        <w:rPr>
          <w:szCs w:val="24"/>
          <w:lang w:val="en-US"/>
        </w:rPr>
        <w:t>Can we talk … it later?</w:t>
      </w:r>
    </w:p>
    <w:p w:rsidR="00090EAF" w:rsidRPr="00CB6223" w:rsidRDefault="00090EAF" w:rsidP="00090EAF">
      <w:pPr>
        <w:contextualSpacing/>
        <w:jc w:val="both"/>
        <w:rPr>
          <w:b/>
          <w:lang w:val="en-US"/>
        </w:rPr>
      </w:pPr>
      <w:r w:rsidRPr="00CB6223">
        <w:rPr>
          <w:b/>
          <w:lang w:val="en-US"/>
        </w:rPr>
        <w:t xml:space="preserve">TASK 2. Order the words: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(4 points)</w:t>
      </w:r>
    </w:p>
    <w:p w:rsidR="00090EAF" w:rsidRPr="00CB6223" w:rsidRDefault="00090EAF" w:rsidP="00331EE3">
      <w:pPr>
        <w:pStyle w:val="af3"/>
        <w:widowControl/>
        <w:numPr>
          <w:ilvl w:val="0"/>
          <w:numId w:val="69"/>
        </w:numPr>
        <w:suppressAutoHyphens w:val="0"/>
        <w:spacing w:after="200"/>
        <w:jc w:val="both"/>
        <w:rPr>
          <w:szCs w:val="24"/>
          <w:lang w:val="en-US"/>
        </w:rPr>
      </w:pPr>
      <w:r w:rsidRPr="00CB6223">
        <w:rPr>
          <w:szCs w:val="24"/>
          <w:lang w:val="en-US"/>
        </w:rPr>
        <w:t>there, good, a lot of, are, cinemas, Saint-Petersburg, in.</w:t>
      </w:r>
    </w:p>
    <w:p w:rsidR="00090EAF" w:rsidRPr="00CB6223" w:rsidRDefault="00090EAF" w:rsidP="00331EE3">
      <w:pPr>
        <w:pStyle w:val="af3"/>
        <w:widowControl/>
        <w:numPr>
          <w:ilvl w:val="0"/>
          <w:numId w:val="69"/>
        </w:numPr>
        <w:suppressAutoHyphens w:val="0"/>
        <w:spacing w:after="200"/>
        <w:jc w:val="both"/>
        <w:rPr>
          <w:szCs w:val="24"/>
          <w:lang w:val="en-US"/>
        </w:rPr>
      </w:pPr>
      <w:r w:rsidRPr="00CB6223">
        <w:rPr>
          <w:szCs w:val="24"/>
          <w:lang w:val="en-US"/>
        </w:rPr>
        <w:t>a, is, cinema, good, Vyborg, in, there?</w:t>
      </w:r>
    </w:p>
    <w:p w:rsidR="00090EAF" w:rsidRPr="00CB6223" w:rsidRDefault="00090EAF" w:rsidP="00331EE3">
      <w:pPr>
        <w:pStyle w:val="af3"/>
        <w:widowControl/>
        <w:numPr>
          <w:ilvl w:val="0"/>
          <w:numId w:val="69"/>
        </w:numPr>
        <w:suppressAutoHyphens w:val="0"/>
        <w:spacing w:after="200"/>
        <w:jc w:val="both"/>
        <w:rPr>
          <w:szCs w:val="24"/>
          <w:lang w:val="en-US"/>
        </w:rPr>
      </w:pPr>
      <w:r w:rsidRPr="00CB6223">
        <w:rPr>
          <w:szCs w:val="24"/>
          <w:lang w:val="en-US"/>
        </w:rPr>
        <w:t>only, but, there, one, cinema.</w:t>
      </w:r>
    </w:p>
    <w:p w:rsidR="00090EAF" w:rsidRPr="00CB6223" w:rsidRDefault="00090EAF" w:rsidP="00331EE3">
      <w:pPr>
        <w:pStyle w:val="af3"/>
        <w:widowControl/>
        <w:numPr>
          <w:ilvl w:val="0"/>
          <w:numId w:val="69"/>
        </w:numPr>
        <w:suppressAutoHyphens w:val="0"/>
        <w:spacing w:after="200"/>
        <w:jc w:val="both"/>
        <w:rPr>
          <w:szCs w:val="24"/>
          <w:lang w:val="en-US"/>
        </w:rPr>
      </w:pPr>
      <w:r w:rsidRPr="00CB6223">
        <w:rPr>
          <w:szCs w:val="24"/>
          <w:lang w:val="en-US"/>
        </w:rPr>
        <w:t>aren’t, many, here, there, places to go.</w:t>
      </w:r>
    </w:p>
    <w:p w:rsidR="00090EAF" w:rsidRPr="00CB6223" w:rsidRDefault="00090EAF" w:rsidP="00090EAF">
      <w:pPr>
        <w:contextualSpacing/>
        <w:jc w:val="both"/>
        <w:rPr>
          <w:b/>
        </w:rPr>
      </w:pPr>
      <w:r w:rsidRPr="00CB6223">
        <w:rPr>
          <w:b/>
          <w:lang w:val="en-US"/>
        </w:rPr>
        <w:t>TASK</w:t>
      </w:r>
      <w:r w:rsidRPr="00CB6223">
        <w:rPr>
          <w:b/>
        </w:rPr>
        <w:t xml:space="preserve"> 3. </w:t>
      </w:r>
      <w:r w:rsidRPr="00CB6223">
        <w:rPr>
          <w:b/>
          <w:lang w:val="en-US"/>
        </w:rPr>
        <w:t>Match</w:t>
      </w:r>
      <w:r w:rsidRPr="00CB6223">
        <w:rPr>
          <w:b/>
        </w:rPr>
        <w:t xml:space="preserve"> </w:t>
      </w:r>
      <w:r w:rsidRPr="00CB6223">
        <w:rPr>
          <w:b/>
          <w:lang w:val="en-US"/>
        </w:rPr>
        <w:t>the</w:t>
      </w:r>
      <w:r w:rsidRPr="00CB6223">
        <w:rPr>
          <w:b/>
        </w:rPr>
        <w:t xml:space="preserve"> </w:t>
      </w:r>
      <w:r w:rsidRPr="00CB6223">
        <w:rPr>
          <w:b/>
          <w:lang w:val="en-US"/>
        </w:rPr>
        <w:t>phrases</w:t>
      </w:r>
      <w:r w:rsidRPr="00CB6223">
        <w:rPr>
          <w:b/>
        </w:rPr>
        <w:t xml:space="preserve"> </w:t>
      </w:r>
      <w:r w:rsidRPr="00CB6223">
        <w:rPr>
          <w:b/>
          <w:lang w:val="en-US"/>
        </w:rPr>
        <w:t>and</w:t>
      </w:r>
      <w:r w:rsidRPr="00CB6223">
        <w:rPr>
          <w:b/>
        </w:rPr>
        <w:t xml:space="preserve"> </w:t>
      </w:r>
      <w:r w:rsidRPr="00CB6223">
        <w:rPr>
          <w:b/>
          <w:lang w:val="en-US"/>
        </w:rPr>
        <w:t>make</w:t>
      </w:r>
      <w:r w:rsidRPr="00CB6223">
        <w:rPr>
          <w:b/>
        </w:rPr>
        <w:t xml:space="preserve"> </w:t>
      </w:r>
      <w:r w:rsidRPr="00CB6223">
        <w:rPr>
          <w:b/>
          <w:lang w:val="en-US"/>
        </w:rPr>
        <w:t>up</w:t>
      </w:r>
      <w:r w:rsidRPr="00CB6223">
        <w:rPr>
          <w:b/>
        </w:rPr>
        <w:t xml:space="preserve"> </w:t>
      </w:r>
      <w:r w:rsidRPr="00CB6223">
        <w:rPr>
          <w:b/>
          <w:lang w:val="en-US"/>
        </w:rPr>
        <w:t>a</w:t>
      </w:r>
      <w:r w:rsidRPr="00CB6223">
        <w:rPr>
          <w:b/>
        </w:rPr>
        <w:t xml:space="preserve"> </w:t>
      </w:r>
      <w:r w:rsidRPr="00CB6223">
        <w:rPr>
          <w:b/>
          <w:lang w:val="en-US"/>
        </w:rPr>
        <w:t>dialogue</w:t>
      </w:r>
      <w:r w:rsidRPr="00CB6223">
        <w:rPr>
          <w:b/>
        </w:rPr>
        <w:t xml:space="preserve"> (Соотнесите вопросы и ответы, а затем расставьте их в логическом порядке): </w:t>
      </w:r>
      <w:r w:rsidRPr="00CB6223">
        <w:rPr>
          <w:b/>
        </w:rPr>
        <w:tab/>
      </w:r>
      <w:r w:rsidRPr="00CB6223">
        <w:rPr>
          <w:b/>
        </w:rPr>
        <w:tab/>
      </w:r>
      <w:r w:rsidRPr="00CB6223">
        <w:rPr>
          <w:b/>
        </w:rPr>
        <w:tab/>
      </w:r>
      <w:r w:rsidRPr="00CB6223">
        <w:rPr>
          <w:b/>
        </w:rPr>
        <w:tab/>
      </w:r>
      <w:r w:rsidRPr="00CB6223">
        <w:rPr>
          <w:b/>
        </w:rPr>
        <w:tab/>
        <w:t xml:space="preserve">(10 </w:t>
      </w:r>
      <w:r w:rsidRPr="00CB6223">
        <w:rPr>
          <w:b/>
          <w:lang w:val="en-US"/>
        </w:rPr>
        <w:t>points</w:t>
      </w:r>
      <w:r w:rsidRPr="00CB6223">
        <w:rPr>
          <w:b/>
        </w:rPr>
        <w:t>)</w:t>
      </w:r>
    </w:p>
    <w:p w:rsidR="00090EAF" w:rsidRPr="00CB6223" w:rsidRDefault="00090EAF" w:rsidP="00090EAF">
      <w:pPr>
        <w:contextualSpacing/>
        <w:jc w:val="both"/>
      </w:pPr>
      <w:r w:rsidRPr="00CB6223">
        <w:rPr>
          <w:i/>
        </w:rPr>
        <w:t>Используйте только буквы и цифры!</w:t>
      </w:r>
    </w:p>
    <w:tbl>
      <w:tblPr>
        <w:tblStyle w:val="af9"/>
        <w:tblW w:w="0" w:type="auto"/>
        <w:tblLook w:val="04A0" w:firstRow="1" w:lastRow="0" w:firstColumn="1" w:lastColumn="0" w:noHBand="0" w:noVBand="1"/>
      </w:tblPr>
      <w:tblGrid>
        <w:gridCol w:w="4659"/>
        <w:gridCol w:w="4686"/>
      </w:tblGrid>
      <w:tr w:rsidR="00090EAF" w:rsidRPr="00671497" w:rsidTr="00090EAF">
        <w:tc>
          <w:tcPr>
            <w:tcW w:w="5341" w:type="dxa"/>
          </w:tcPr>
          <w:p w:rsidR="00090EAF" w:rsidRPr="00CB6223" w:rsidRDefault="00090EAF" w:rsidP="00331EE3">
            <w:pPr>
              <w:pStyle w:val="af3"/>
              <w:widowControl/>
              <w:numPr>
                <w:ilvl w:val="0"/>
                <w:numId w:val="70"/>
              </w:numPr>
              <w:suppressAutoHyphens w:val="0"/>
              <w:jc w:val="both"/>
              <w:rPr>
                <w:szCs w:val="24"/>
                <w:lang w:val="en-US"/>
              </w:rPr>
            </w:pPr>
            <w:r w:rsidRPr="00CB6223">
              <w:rPr>
                <w:szCs w:val="24"/>
                <w:lang w:val="en-US"/>
              </w:rPr>
              <w:t>How old are your children?</w:t>
            </w:r>
          </w:p>
          <w:p w:rsidR="00090EAF" w:rsidRPr="00CB6223" w:rsidRDefault="00090EAF" w:rsidP="00331EE3">
            <w:pPr>
              <w:pStyle w:val="af3"/>
              <w:widowControl/>
              <w:numPr>
                <w:ilvl w:val="0"/>
                <w:numId w:val="70"/>
              </w:numPr>
              <w:suppressAutoHyphens w:val="0"/>
              <w:jc w:val="both"/>
              <w:rPr>
                <w:szCs w:val="24"/>
              </w:rPr>
            </w:pPr>
            <w:r w:rsidRPr="00CB6223">
              <w:rPr>
                <w:szCs w:val="24"/>
              </w:rPr>
              <w:t>What’s your name?</w:t>
            </w:r>
          </w:p>
          <w:p w:rsidR="00090EAF" w:rsidRPr="00CB6223" w:rsidRDefault="00090EAF" w:rsidP="00331EE3">
            <w:pPr>
              <w:pStyle w:val="af3"/>
              <w:widowControl/>
              <w:numPr>
                <w:ilvl w:val="0"/>
                <w:numId w:val="70"/>
              </w:numPr>
              <w:suppressAutoHyphens w:val="0"/>
              <w:jc w:val="both"/>
              <w:rPr>
                <w:szCs w:val="24"/>
                <w:lang w:val="en-US"/>
              </w:rPr>
            </w:pPr>
            <w:r w:rsidRPr="00CB6223">
              <w:rPr>
                <w:szCs w:val="24"/>
                <w:lang w:val="en-US"/>
              </w:rPr>
              <w:t>How can you get to school?</w:t>
            </w:r>
          </w:p>
          <w:p w:rsidR="00090EAF" w:rsidRPr="00CB6223" w:rsidRDefault="00090EAF" w:rsidP="00331EE3">
            <w:pPr>
              <w:pStyle w:val="af3"/>
              <w:widowControl/>
              <w:numPr>
                <w:ilvl w:val="0"/>
                <w:numId w:val="70"/>
              </w:numPr>
              <w:suppressAutoHyphens w:val="0"/>
              <w:jc w:val="both"/>
              <w:rPr>
                <w:szCs w:val="24"/>
                <w:lang w:val="en-US"/>
              </w:rPr>
            </w:pPr>
            <w:r w:rsidRPr="00CB6223">
              <w:rPr>
                <w:szCs w:val="24"/>
                <w:lang w:val="en-US"/>
              </w:rPr>
              <w:t>What time do you leave the house to get your children to school?</w:t>
            </w:r>
          </w:p>
          <w:p w:rsidR="00090EAF" w:rsidRPr="00CB6223" w:rsidRDefault="00090EAF" w:rsidP="00331EE3">
            <w:pPr>
              <w:pStyle w:val="af3"/>
              <w:widowControl/>
              <w:numPr>
                <w:ilvl w:val="0"/>
                <w:numId w:val="70"/>
              </w:numPr>
              <w:suppressAutoHyphens w:val="0"/>
              <w:jc w:val="both"/>
              <w:rPr>
                <w:szCs w:val="24"/>
                <w:lang w:val="en-US"/>
              </w:rPr>
            </w:pPr>
            <w:r w:rsidRPr="00CB6223">
              <w:rPr>
                <w:szCs w:val="24"/>
                <w:lang w:val="en-US"/>
              </w:rPr>
              <w:t>Have you got a big family?</w:t>
            </w:r>
          </w:p>
        </w:tc>
        <w:tc>
          <w:tcPr>
            <w:tcW w:w="5341" w:type="dxa"/>
          </w:tcPr>
          <w:p w:rsidR="00090EAF" w:rsidRPr="00CB6223" w:rsidRDefault="00090EAF" w:rsidP="00331EE3">
            <w:pPr>
              <w:pStyle w:val="af3"/>
              <w:widowControl/>
              <w:numPr>
                <w:ilvl w:val="0"/>
                <w:numId w:val="71"/>
              </w:numPr>
              <w:suppressAutoHyphens w:val="0"/>
              <w:jc w:val="both"/>
              <w:rPr>
                <w:szCs w:val="24"/>
              </w:rPr>
            </w:pPr>
            <w:r w:rsidRPr="00CB6223">
              <w:rPr>
                <w:szCs w:val="24"/>
              </w:rPr>
              <w:t>I’m Jane Smith.</w:t>
            </w:r>
          </w:p>
          <w:p w:rsidR="00090EAF" w:rsidRPr="00CB6223" w:rsidRDefault="00090EAF" w:rsidP="00331EE3">
            <w:pPr>
              <w:pStyle w:val="af3"/>
              <w:widowControl/>
              <w:numPr>
                <w:ilvl w:val="0"/>
                <w:numId w:val="71"/>
              </w:numPr>
              <w:suppressAutoHyphens w:val="0"/>
              <w:jc w:val="both"/>
              <w:rPr>
                <w:szCs w:val="24"/>
                <w:lang w:val="en-US"/>
              </w:rPr>
            </w:pPr>
            <w:r w:rsidRPr="00CB6223">
              <w:rPr>
                <w:szCs w:val="24"/>
                <w:lang w:val="en-US"/>
              </w:rPr>
              <w:t>No, not really. Only me and my children.</w:t>
            </w:r>
          </w:p>
          <w:p w:rsidR="00090EAF" w:rsidRPr="00CB6223" w:rsidRDefault="00090EAF" w:rsidP="00331EE3">
            <w:pPr>
              <w:pStyle w:val="af3"/>
              <w:widowControl/>
              <w:numPr>
                <w:ilvl w:val="0"/>
                <w:numId w:val="71"/>
              </w:numPr>
              <w:suppressAutoHyphens w:val="0"/>
              <w:jc w:val="both"/>
              <w:rPr>
                <w:szCs w:val="24"/>
                <w:lang w:val="en-US"/>
              </w:rPr>
            </w:pPr>
            <w:r w:rsidRPr="00CB6223">
              <w:rPr>
                <w:szCs w:val="24"/>
                <w:lang w:val="en-US"/>
              </w:rPr>
              <w:t>They are seven and ten.</w:t>
            </w:r>
          </w:p>
          <w:p w:rsidR="00090EAF" w:rsidRPr="00CB6223" w:rsidRDefault="00090EAF" w:rsidP="00331EE3">
            <w:pPr>
              <w:pStyle w:val="af3"/>
              <w:widowControl/>
              <w:numPr>
                <w:ilvl w:val="0"/>
                <w:numId w:val="71"/>
              </w:numPr>
              <w:suppressAutoHyphens w:val="0"/>
              <w:jc w:val="both"/>
              <w:rPr>
                <w:szCs w:val="24"/>
                <w:lang w:val="en-US"/>
              </w:rPr>
            </w:pPr>
            <w:r w:rsidRPr="00CB6223">
              <w:rPr>
                <w:szCs w:val="24"/>
                <w:lang w:val="en-US"/>
              </w:rPr>
              <w:t>Usually at half past seven, sometimes earlier.</w:t>
            </w:r>
          </w:p>
          <w:p w:rsidR="00090EAF" w:rsidRPr="00CB6223" w:rsidRDefault="00090EAF" w:rsidP="00331EE3">
            <w:pPr>
              <w:pStyle w:val="af3"/>
              <w:widowControl/>
              <w:numPr>
                <w:ilvl w:val="0"/>
                <w:numId w:val="71"/>
              </w:numPr>
              <w:suppressAutoHyphens w:val="0"/>
              <w:jc w:val="both"/>
              <w:rPr>
                <w:szCs w:val="24"/>
                <w:lang w:val="en-US"/>
              </w:rPr>
            </w:pPr>
            <w:r w:rsidRPr="00CB6223">
              <w:rPr>
                <w:szCs w:val="24"/>
                <w:lang w:val="en-US"/>
              </w:rPr>
              <w:t>By bus or by taxi if I have enough money.</w:t>
            </w:r>
          </w:p>
        </w:tc>
      </w:tr>
    </w:tbl>
    <w:p w:rsidR="00090EAF" w:rsidRPr="00CB6223" w:rsidRDefault="00090EAF" w:rsidP="00090EAF">
      <w:pPr>
        <w:contextualSpacing/>
        <w:jc w:val="both"/>
        <w:rPr>
          <w:b/>
          <w:lang w:val="en-US"/>
        </w:rPr>
      </w:pPr>
    </w:p>
    <w:p w:rsidR="00090EAF" w:rsidRDefault="00090EAF" w:rsidP="00090EAF">
      <w:pPr>
        <w:contextualSpacing/>
        <w:jc w:val="both"/>
        <w:rPr>
          <w:b/>
          <w:lang w:val="en-US"/>
        </w:rPr>
      </w:pPr>
    </w:p>
    <w:p w:rsidR="00090EAF" w:rsidRPr="00CB6223" w:rsidRDefault="00090EAF" w:rsidP="00090EAF">
      <w:pPr>
        <w:contextualSpacing/>
        <w:jc w:val="both"/>
        <w:rPr>
          <w:b/>
          <w:lang w:val="en-US"/>
        </w:rPr>
      </w:pPr>
      <w:r w:rsidRPr="00CB6223">
        <w:rPr>
          <w:b/>
          <w:lang w:val="en-US"/>
        </w:rPr>
        <w:t xml:space="preserve">TASK 4. Make up 5 questions: What? Where? When? Why? How many? </w:t>
      </w:r>
      <w:r w:rsidRPr="00CB6223">
        <w:rPr>
          <w:b/>
          <w:lang w:val="en-US"/>
        </w:rPr>
        <w:tab/>
        <w:t>(10 points)</w:t>
      </w:r>
    </w:p>
    <w:p w:rsidR="00090EAF" w:rsidRPr="00CB6223" w:rsidRDefault="00090EAF" w:rsidP="00331EE3">
      <w:pPr>
        <w:pStyle w:val="af3"/>
        <w:widowControl/>
        <w:numPr>
          <w:ilvl w:val="3"/>
          <w:numId w:val="141"/>
        </w:numPr>
        <w:suppressAutoHyphens w:val="0"/>
        <w:spacing w:after="200"/>
        <w:jc w:val="both"/>
        <w:rPr>
          <w:szCs w:val="24"/>
          <w:lang w:val="en-US"/>
        </w:rPr>
      </w:pPr>
      <w:r w:rsidRPr="00CB6223">
        <w:rPr>
          <w:szCs w:val="24"/>
          <w:lang w:val="en-US"/>
        </w:rPr>
        <w:t xml:space="preserve">I can speak </w:t>
      </w:r>
      <w:r w:rsidRPr="00CB6223">
        <w:rPr>
          <w:b/>
          <w:szCs w:val="24"/>
          <w:lang w:val="en-US"/>
        </w:rPr>
        <w:t>two</w:t>
      </w:r>
      <w:r w:rsidRPr="00CB6223">
        <w:rPr>
          <w:szCs w:val="24"/>
          <w:lang w:val="en-US"/>
        </w:rPr>
        <w:t xml:space="preserve"> foreign languages.</w:t>
      </w:r>
    </w:p>
    <w:p w:rsidR="00090EAF" w:rsidRPr="00CB6223" w:rsidRDefault="00090EAF" w:rsidP="00331EE3">
      <w:pPr>
        <w:pStyle w:val="af3"/>
        <w:widowControl/>
        <w:numPr>
          <w:ilvl w:val="3"/>
          <w:numId w:val="141"/>
        </w:numPr>
        <w:suppressAutoHyphens w:val="0"/>
        <w:spacing w:after="200"/>
        <w:jc w:val="both"/>
        <w:rPr>
          <w:szCs w:val="24"/>
          <w:lang w:val="en-US"/>
        </w:rPr>
      </w:pPr>
      <w:r w:rsidRPr="00CB6223">
        <w:rPr>
          <w:szCs w:val="24"/>
          <w:lang w:val="en-US"/>
        </w:rPr>
        <w:t xml:space="preserve">All people like </w:t>
      </w:r>
      <w:r w:rsidRPr="00CB6223">
        <w:rPr>
          <w:b/>
          <w:szCs w:val="24"/>
          <w:lang w:val="en-US"/>
        </w:rPr>
        <w:t>ice-cream</w:t>
      </w:r>
      <w:r w:rsidRPr="00CB6223">
        <w:rPr>
          <w:szCs w:val="24"/>
          <w:lang w:val="en-US"/>
        </w:rPr>
        <w:t>.</w:t>
      </w:r>
    </w:p>
    <w:p w:rsidR="00090EAF" w:rsidRPr="00CB6223" w:rsidRDefault="00090EAF" w:rsidP="00331EE3">
      <w:pPr>
        <w:pStyle w:val="af3"/>
        <w:widowControl/>
        <w:numPr>
          <w:ilvl w:val="3"/>
          <w:numId w:val="141"/>
        </w:numPr>
        <w:suppressAutoHyphens w:val="0"/>
        <w:spacing w:after="200"/>
        <w:jc w:val="both"/>
        <w:rPr>
          <w:szCs w:val="24"/>
          <w:lang w:val="en-US"/>
        </w:rPr>
      </w:pPr>
      <w:r w:rsidRPr="00CB6223">
        <w:rPr>
          <w:szCs w:val="24"/>
          <w:lang w:val="en-US"/>
        </w:rPr>
        <w:t xml:space="preserve">Sorry, I’m late, </w:t>
      </w:r>
      <w:r w:rsidRPr="00CB6223">
        <w:rPr>
          <w:b/>
          <w:szCs w:val="24"/>
          <w:lang w:val="en-US"/>
        </w:rPr>
        <w:t>because of the bus</w:t>
      </w:r>
      <w:r w:rsidRPr="00CB6223">
        <w:rPr>
          <w:szCs w:val="24"/>
          <w:lang w:val="en-US"/>
        </w:rPr>
        <w:t>.</w:t>
      </w:r>
    </w:p>
    <w:p w:rsidR="00090EAF" w:rsidRPr="00CB6223" w:rsidRDefault="00090EAF" w:rsidP="00331EE3">
      <w:pPr>
        <w:pStyle w:val="af3"/>
        <w:widowControl/>
        <w:numPr>
          <w:ilvl w:val="3"/>
          <w:numId w:val="141"/>
        </w:numPr>
        <w:suppressAutoHyphens w:val="0"/>
        <w:spacing w:after="200"/>
        <w:jc w:val="both"/>
        <w:rPr>
          <w:szCs w:val="24"/>
          <w:lang w:val="en-US"/>
        </w:rPr>
      </w:pPr>
      <w:r w:rsidRPr="00CB6223">
        <w:rPr>
          <w:szCs w:val="24"/>
          <w:lang w:val="en-US"/>
        </w:rPr>
        <w:t xml:space="preserve">My friends live </w:t>
      </w:r>
      <w:r w:rsidRPr="00CB6223">
        <w:rPr>
          <w:b/>
          <w:szCs w:val="24"/>
          <w:lang w:val="en-US"/>
        </w:rPr>
        <w:t>in Moscow</w:t>
      </w:r>
      <w:r w:rsidRPr="00CB6223">
        <w:rPr>
          <w:szCs w:val="24"/>
          <w:lang w:val="en-US"/>
        </w:rPr>
        <w:t>.</w:t>
      </w:r>
    </w:p>
    <w:p w:rsidR="00090EAF" w:rsidRPr="00CB6223" w:rsidRDefault="00090EAF" w:rsidP="00331EE3">
      <w:pPr>
        <w:pStyle w:val="af3"/>
        <w:widowControl/>
        <w:numPr>
          <w:ilvl w:val="3"/>
          <w:numId w:val="141"/>
        </w:numPr>
        <w:suppressAutoHyphens w:val="0"/>
        <w:spacing w:after="200"/>
        <w:jc w:val="both"/>
        <w:rPr>
          <w:szCs w:val="24"/>
          <w:lang w:val="en-US"/>
        </w:rPr>
      </w:pPr>
      <w:r w:rsidRPr="00CB6223">
        <w:rPr>
          <w:szCs w:val="24"/>
          <w:lang w:val="en-US"/>
        </w:rPr>
        <w:t xml:space="preserve">She gets up </w:t>
      </w:r>
      <w:r w:rsidRPr="00CB6223">
        <w:rPr>
          <w:b/>
          <w:szCs w:val="24"/>
          <w:lang w:val="en-US"/>
        </w:rPr>
        <w:t>at 7 o’clock</w:t>
      </w:r>
      <w:r w:rsidRPr="00CB6223">
        <w:rPr>
          <w:szCs w:val="24"/>
          <w:lang w:val="en-US"/>
        </w:rPr>
        <w:t>.</w:t>
      </w:r>
    </w:p>
    <w:p w:rsidR="00090EAF" w:rsidRPr="00CB6223" w:rsidRDefault="00090EAF" w:rsidP="00090EAF">
      <w:pPr>
        <w:contextualSpacing/>
        <w:jc w:val="center"/>
        <w:rPr>
          <w:b/>
          <w:u w:val="single"/>
          <w:lang w:val="en-US"/>
        </w:rPr>
      </w:pPr>
    </w:p>
    <w:p w:rsidR="00090EAF" w:rsidRPr="00CB6223" w:rsidRDefault="00090EAF" w:rsidP="00090EAF">
      <w:pPr>
        <w:contextualSpacing/>
        <w:jc w:val="center"/>
        <w:rPr>
          <w:lang w:val="en-US"/>
        </w:rPr>
      </w:pPr>
      <w:r w:rsidRPr="00CB6223">
        <w:rPr>
          <w:b/>
          <w:u w:val="single"/>
          <w:lang w:val="en-US"/>
        </w:rPr>
        <w:t>TEST 7 (Variant 2)</w:t>
      </w:r>
    </w:p>
    <w:p w:rsidR="00090EAF" w:rsidRPr="00CB6223" w:rsidRDefault="00090EAF" w:rsidP="00090EAF">
      <w:pPr>
        <w:contextualSpacing/>
        <w:jc w:val="both"/>
        <w:rPr>
          <w:b/>
          <w:lang w:val="en-US"/>
        </w:rPr>
      </w:pPr>
      <w:r w:rsidRPr="00CB6223">
        <w:rPr>
          <w:b/>
          <w:lang w:val="en-US"/>
        </w:rPr>
        <w:t xml:space="preserve">TASK 1. Fill in the gaps with prepositions WITH, AT, FOR, OVER, OF, FROM, TO, IN, ABOUT, --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 xml:space="preserve">   </w:t>
      </w:r>
      <w:r w:rsidRPr="00CB6223">
        <w:rPr>
          <w:b/>
          <w:lang w:val="en-US"/>
        </w:rPr>
        <w:tab/>
      </w:r>
      <w:r w:rsidRPr="00CB6223">
        <w:rPr>
          <w:b/>
          <w:lang w:val="en-US"/>
        </w:rPr>
        <w:tab/>
      </w:r>
      <w:r w:rsidRPr="00CB6223">
        <w:rPr>
          <w:b/>
          <w:lang w:val="en-US"/>
        </w:rPr>
        <w:tab/>
        <w:t xml:space="preserve">(6 points)                                                                                 </w:t>
      </w:r>
    </w:p>
    <w:p w:rsidR="00090EAF" w:rsidRPr="00CB6223" w:rsidRDefault="00090EAF" w:rsidP="00331EE3">
      <w:pPr>
        <w:pStyle w:val="af3"/>
        <w:widowControl/>
        <w:numPr>
          <w:ilvl w:val="0"/>
          <w:numId w:val="73"/>
        </w:numPr>
        <w:suppressAutoHyphens w:val="0"/>
        <w:spacing w:after="200"/>
        <w:jc w:val="both"/>
        <w:rPr>
          <w:szCs w:val="24"/>
        </w:rPr>
      </w:pPr>
      <w:r w:rsidRPr="00CB6223">
        <w:rPr>
          <w:szCs w:val="24"/>
        </w:rPr>
        <w:t>Please answer … my question.</w:t>
      </w:r>
    </w:p>
    <w:p w:rsidR="00090EAF" w:rsidRPr="00CB6223" w:rsidRDefault="00090EAF" w:rsidP="00331EE3">
      <w:pPr>
        <w:pStyle w:val="af3"/>
        <w:widowControl/>
        <w:numPr>
          <w:ilvl w:val="0"/>
          <w:numId w:val="73"/>
        </w:numPr>
        <w:suppressAutoHyphens w:val="0"/>
        <w:spacing w:after="200"/>
        <w:jc w:val="both"/>
        <w:rPr>
          <w:szCs w:val="24"/>
        </w:rPr>
      </w:pPr>
      <w:r w:rsidRPr="00CB6223">
        <w:rPr>
          <w:szCs w:val="24"/>
        </w:rPr>
        <w:t>See you … next month.</w:t>
      </w:r>
    </w:p>
    <w:p w:rsidR="00090EAF" w:rsidRPr="00CB6223" w:rsidRDefault="00090EAF" w:rsidP="00331EE3">
      <w:pPr>
        <w:pStyle w:val="af3"/>
        <w:widowControl/>
        <w:numPr>
          <w:ilvl w:val="0"/>
          <w:numId w:val="73"/>
        </w:numPr>
        <w:suppressAutoHyphens w:val="0"/>
        <w:spacing w:after="200"/>
        <w:jc w:val="both"/>
        <w:rPr>
          <w:szCs w:val="24"/>
          <w:lang w:val="en-US"/>
        </w:rPr>
      </w:pPr>
      <w:r w:rsidRPr="00CB6223">
        <w:rPr>
          <w:szCs w:val="24"/>
          <w:lang w:val="en-US"/>
        </w:rPr>
        <w:t>What kind … film is it?</w:t>
      </w:r>
    </w:p>
    <w:p w:rsidR="00090EAF" w:rsidRPr="00CB6223" w:rsidRDefault="00090EAF" w:rsidP="00331EE3">
      <w:pPr>
        <w:pStyle w:val="af3"/>
        <w:widowControl/>
        <w:numPr>
          <w:ilvl w:val="0"/>
          <w:numId w:val="73"/>
        </w:numPr>
        <w:suppressAutoHyphens w:val="0"/>
        <w:spacing w:after="200"/>
        <w:jc w:val="both"/>
        <w:rPr>
          <w:szCs w:val="24"/>
          <w:lang w:val="en-US"/>
        </w:rPr>
      </w:pPr>
      <w:r w:rsidRPr="00CB6223">
        <w:rPr>
          <w:szCs w:val="24"/>
          <w:lang w:val="en-US"/>
        </w:rPr>
        <w:t>Let’s go to the theatre … the weekend.</w:t>
      </w:r>
    </w:p>
    <w:p w:rsidR="00090EAF" w:rsidRPr="00CB6223" w:rsidRDefault="00090EAF" w:rsidP="00331EE3">
      <w:pPr>
        <w:pStyle w:val="af3"/>
        <w:widowControl/>
        <w:numPr>
          <w:ilvl w:val="0"/>
          <w:numId w:val="73"/>
        </w:numPr>
        <w:suppressAutoHyphens w:val="0"/>
        <w:spacing w:after="200"/>
        <w:jc w:val="both"/>
        <w:rPr>
          <w:szCs w:val="24"/>
          <w:lang w:val="en-US"/>
        </w:rPr>
      </w:pPr>
      <w:r w:rsidRPr="00CB6223">
        <w:rPr>
          <w:szCs w:val="24"/>
          <w:lang w:val="en-US"/>
        </w:rPr>
        <w:t>Don’t be so lazy! Do it … once!</w:t>
      </w:r>
    </w:p>
    <w:p w:rsidR="00090EAF" w:rsidRPr="00CB6223" w:rsidRDefault="00090EAF" w:rsidP="00331EE3">
      <w:pPr>
        <w:pStyle w:val="af3"/>
        <w:widowControl/>
        <w:numPr>
          <w:ilvl w:val="0"/>
          <w:numId w:val="73"/>
        </w:numPr>
        <w:suppressAutoHyphens w:val="0"/>
        <w:spacing w:after="200"/>
        <w:jc w:val="both"/>
        <w:rPr>
          <w:szCs w:val="24"/>
          <w:lang w:val="en-US"/>
        </w:rPr>
      </w:pPr>
      <w:r w:rsidRPr="00CB6223">
        <w:rPr>
          <w:szCs w:val="24"/>
          <w:lang w:val="en-US"/>
        </w:rPr>
        <w:t>Debby likes to spend weekends … the country.</w:t>
      </w:r>
    </w:p>
    <w:p w:rsidR="00090EAF" w:rsidRPr="00CB6223" w:rsidRDefault="00090EAF" w:rsidP="00331EE3">
      <w:pPr>
        <w:pStyle w:val="af3"/>
        <w:widowControl/>
        <w:numPr>
          <w:ilvl w:val="0"/>
          <w:numId w:val="73"/>
        </w:numPr>
        <w:suppressAutoHyphens w:val="0"/>
        <w:spacing w:after="200"/>
        <w:jc w:val="both"/>
        <w:rPr>
          <w:szCs w:val="24"/>
          <w:lang w:val="en-US"/>
        </w:rPr>
      </w:pPr>
      <w:r w:rsidRPr="00CB6223">
        <w:rPr>
          <w:szCs w:val="24"/>
          <w:lang w:val="en-US"/>
        </w:rPr>
        <w:t>She doesn’t like to stay in Moscow … the weekend.</w:t>
      </w:r>
    </w:p>
    <w:p w:rsidR="00090EAF" w:rsidRPr="00CB6223" w:rsidRDefault="00090EAF" w:rsidP="00331EE3">
      <w:pPr>
        <w:pStyle w:val="af3"/>
        <w:widowControl/>
        <w:numPr>
          <w:ilvl w:val="0"/>
          <w:numId w:val="73"/>
        </w:numPr>
        <w:suppressAutoHyphens w:val="0"/>
        <w:spacing w:after="200"/>
        <w:jc w:val="both"/>
        <w:rPr>
          <w:szCs w:val="24"/>
          <w:lang w:val="en-US"/>
        </w:rPr>
      </w:pPr>
      <w:r w:rsidRPr="00CB6223">
        <w:rPr>
          <w:szCs w:val="24"/>
          <w:lang w:val="en-US"/>
        </w:rPr>
        <w:t>Len is 40 but he still lives … his parents.</w:t>
      </w:r>
    </w:p>
    <w:p w:rsidR="00090EAF" w:rsidRPr="00CB6223" w:rsidRDefault="00090EAF" w:rsidP="00331EE3">
      <w:pPr>
        <w:pStyle w:val="af3"/>
        <w:widowControl/>
        <w:numPr>
          <w:ilvl w:val="0"/>
          <w:numId w:val="73"/>
        </w:numPr>
        <w:suppressAutoHyphens w:val="0"/>
        <w:spacing w:after="200"/>
        <w:jc w:val="both"/>
        <w:rPr>
          <w:szCs w:val="24"/>
          <w:lang w:val="en-US"/>
        </w:rPr>
      </w:pPr>
      <w:r w:rsidRPr="00CB6223">
        <w:rPr>
          <w:szCs w:val="24"/>
          <w:lang w:val="en-US"/>
        </w:rPr>
        <w:t>Can we talk … it later?</w:t>
      </w:r>
    </w:p>
    <w:p w:rsidR="00090EAF" w:rsidRPr="00CB6223" w:rsidRDefault="00090EAF" w:rsidP="00331EE3">
      <w:pPr>
        <w:pStyle w:val="af3"/>
        <w:widowControl/>
        <w:numPr>
          <w:ilvl w:val="0"/>
          <w:numId w:val="73"/>
        </w:numPr>
        <w:suppressAutoHyphens w:val="0"/>
        <w:spacing w:after="200"/>
        <w:jc w:val="both"/>
        <w:rPr>
          <w:szCs w:val="24"/>
          <w:lang w:val="en-US"/>
        </w:rPr>
      </w:pPr>
      <w:r w:rsidRPr="00CB6223">
        <w:rPr>
          <w:szCs w:val="24"/>
          <w:lang w:val="en-US"/>
        </w:rPr>
        <w:t>Do you work far … here?</w:t>
      </w:r>
    </w:p>
    <w:p w:rsidR="00090EAF" w:rsidRPr="00CB6223" w:rsidRDefault="00090EAF" w:rsidP="00331EE3">
      <w:pPr>
        <w:pStyle w:val="af3"/>
        <w:widowControl/>
        <w:numPr>
          <w:ilvl w:val="0"/>
          <w:numId w:val="73"/>
        </w:numPr>
        <w:suppressAutoHyphens w:val="0"/>
        <w:spacing w:after="200"/>
        <w:jc w:val="both"/>
        <w:rPr>
          <w:szCs w:val="24"/>
        </w:rPr>
      </w:pPr>
      <w:r w:rsidRPr="00CB6223">
        <w:rPr>
          <w:szCs w:val="24"/>
        </w:rPr>
        <w:t>She’s … work till 5.</w:t>
      </w:r>
    </w:p>
    <w:p w:rsidR="00090EAF" w:rsidRPr="00CB6223" w:rsidRDefault="00090EAF" w:rsidP="00331EE3">
      <w:pPr>
        <w:pStyle w:val="af3"/>
        <w:widowControl/>
        <w:numPr>
          <w:ilvl w:val="0"/>
          <w:numId w:val="73"/>
        </w:numPr>
        <w:suppressAutoHyphens w:val="0"/>
        <w:spacing w:after="200"/>
        <w:jc w:val="both"/>
        <w:rPr>
          <w:szCs w:val="24"/>
          <w:lang w:val="en-US"/>
        </w:rPr>
      </w:pPr>
      <w:r w:rsidRPr="00CB6223">
        <w:rPr>
          <w:szCs w:val="24"/>
          <w:lang w:val="en-US"/>
        </w:rPr>
        <w:t>She usually goes ... town twice a week.</w:t>
      </w:r>
    </w:p>
    <w:p w:rsidR="00090EAF" w:rsidRPr="00CB6223" w:rsidRDefault="00090EAF" w:rsidP="00090EAF">
      <w:pPr>
        <w:contextualSpacing/>
        <w:jc w:val="both"/>
        <w:rPr>
          <w:b/>
          <w:lang w:val="en-US"/>
        </w:rPr>
      </w:pPr>
      <w:r w:rsidRPr="00CB6223">
        <w:rPr>
          <w:b/>
          <w:lang w:val="en-US"/>
        </w:rPr>
        <w:t xml:space="preserve">TASK 2. Order the words: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(4 points)</w:t>
      </w:r>
    </w:p>
    <w:p w:rsidR="00090EAF" w:rsidRPr="00CB6223" w:rsidRDefault="00090EAF" w:rsidP="00331EE3">
      <w:pPr>
        <w:pStyle w:val="af3"/>
        <w:widowControl/>
        <w:numPr>
          <w:ilvl w:val="0"/>
          <w:numId w:val="74"/>
        </w:numPr>
        <w:suppressAutoHyphens w:val="0"/>
        <w:spacing w:after="200"/>
        <w:jc w:val="both"/>
        <w:rPr>
          <w:szCs w:val="24"/>
          <w:lang w:val="en-US"/>
        </w:rPr>
      </w:pPr>
      <w:r w:rsidRPr="00CB6223">
        <w:rPr>
          <w:szCs w:val="24"/>
          <w:lang w:val="en-US"/>
        </w:rPr>
        <w:t>there, good, a lot of, are, museums, Saratov, in.</w:t>
      </w:r>
    </w:p>
    <w:p w:rsidR="00090EAF" w:rsidRPr="00CB6223" w:rsidRDefault="00090EAF" w:rsidP="00331EE3">
      <w:pPr>
        <w:pStyle w:val="af3"/>
        <w:widowControl/>
        <w:numPr>
          <w:ilvl w:val="0"/>
          <w:numId w:val="74"/>
        </w:numPr>
        <w:suppressAutoHyphens w:val="0"/>
        <w:spacing w:after="200"/>
        <w:jc w:val="both"/>
        <w:rPr>
          <w:szCs w:val="24"/>
          <w:lang w:val="en-US"/>
        </w:rPr>
      </w:pPr>
      <w:r w:rsidRPr="00CB6223">
        <w:rPr>
          <w:szCs w:val="24"/>
          <w:lang w:val="en-US"/>
        </w:rPr>
        <w:t xml:space="preserve">a, is, museum, good, Vyborg, in, there? </w:t>
      </w:r>
    </w:p>
    <w:p w:rsidR="00090EAF" w:rsidRPr="00CB6223" w:rsidRDefault="00090EAF" w:rsidP="00331EE3">
      <w:pPr>
        <w:pStyle w:val="af3"/>
        <w:widowControl/>
        <w:numPr>
          <w:ilvl w:val="0"/>
          <w:numId w:val="74"/>
        </w:numPr>
        <w:suppressAutoHyphens w:val="0"/>
        <w:spacing w:after="200"/>
        <w:jc w:val="both"/>
        <w:rPr>
          <w:szCs w:val="24"/>
          <w:lang w:val="en-US"/>
        </w:rPr>
      </w:pPr>
      <w:r w:rsidRPr="00CB6223">
        <w:rPr>
          <w:szCs w:val="24"/>
          <w:lang w:val="en-US"/>
        </w:rPr>
        <w:t>is, only, there, one, museum.</w:t>
      </w:r>
    </w:p>
    <w:p w:rsidR="00090EAF" w:rsidRPr="00CB6223" w:rsidRDefault="00090EAF" w:rsidP="00331EE3">
      <w:pPr>
        <w:pStyle w:val="af3"/>
        <w:widowControl/>
        <w:numPr>
          <w:ilvl w:val="0"/>
          <w:numId w:val="74"/>
        </w:numPr>
        <w:suppressAutoHyphens w:val="0"/>
        <w:spacing w:after="200"/>
        <w:jc w:val="both"/>
        <w:rPr>
          <w:szCs w:val="24"/>
          <w:lang w:val="en-US"/>
        </w:rPr>
      </w:pPr>
      <w:r w:rsidRPr="00CB6223">
        <w:rPr>
          <w:szCs w:val="24"/>
          <w:lang w:val="en-US"/>
        </w:rPr>
        <w:t>aren’t, many, here, there, places to go.</w:t>
      </w:r>
    </w:p>
    <w:p w:rsidR="00090EAF" w:rsidRPr="00CB6223" w:rsidRDefault="00090EAF" w:rsidP="00090EAF">
      <w:pPr>
        <w:contextualSpacing/>
        <w:jc w:val="both"/>
        <w:rPr>
          <w:b/>
        </w:rPr>
      </w:pPr>
      <w:r w:rsidRPr="00CB6223">
        <w:rPr>
          <w:b/>
          <w:lang w:val="en-US"/>
        </w:rPr>
        <w:t>TASK</w:t>
      </w:r>
      <w:r w:rsidRPr="00CB6223">
        <w:rPr>
          <w:b/>
        </w:rPr>
        <w:t xml:space="preserve"> 3. </w:t>
      </w:r>
      <w:r w:rsidRPr="00CB6223">
        <w:rPr>
          <w:b/>
          <w:lang w:val="en-US"/>
        </w:rPr>
        <w:t>Match</w:t>
      </w:r>
      <w:r w:rsidRPr="00CB6223">
        <w:rPr>
          <w:b/>
        </w:rPr>
        <w:t xml:space="preserve"> </w:t>
      </w:r>
      <w:r w:rsidRPr="00CB6223">
        <w:rPr>
          <w:b/>
          <w:lang w:val="en-US"/>
        </w:rPr>
        <w:t>the</w:t>
      </w:r>
      <w:r w:rsidRPr="00CB6223">
        <w:rPr>
          <w:b/>
        </w:rPr>
        <w:t xml:space="preserve"> </w:t>
      </w:r>
      <w:r w:rsidRPr="00CB6223">
        <w:rPr>
          <w:b/>
          <w:lang w:val="en-US"/>
        </w:rPr>
        <w:t>phrases</w:t>
      </w:r>
      <w:r w:rsidRPr="00CB6223">
        <w:rPr>
          <w:b/>
        </w:rPr>
        <w:t xml:space="preserve"> </w:t>
      </w:r>
      <w:r w:rsidRPr="00CB6223">
        <w:rPr>
          <w:b/>
          <w:lang w:val="en-US"/>
        </w:rPr>
        <w:t>and</w:t>
      </w:r>
      <w:r w:rsidRPr="00CB6223">
        <w:rPr>
          <w:b/>
        </w:rPr>
        <w:t xml:space="preserve"> </w:t>
      </w:r>
      <w:r w:rsidRPr="00CB6223">
        <w:rPr>
          <w:b/>
          <w:lang w:val="en-US"/>
        </w:rPr>
        <w:t>make</w:t>
      </w:r>
      <w:r w:rsidRPr="00CB6223">
        <w:rPr>
          <w:b/>
        </w:rPr>
        <w:t xml:space="preserve"> </w:t>
      </w:r>
      <w:r w:rsidRPr="00CB6223">
        <w:rPr>
          <w:b/>
          <w:lang w:val="en-US"/>
        </w:rPr>
        <w:t>up</w:t>
      </w:r>
      <w:r w:rsidRPr="00CB6223">
        <w:rPr>
          <w:b/>
        </w:rPr>
        <w:t xml:space="preserve"> </w:t>
      </w:r>
      <w:r w:rsidRPr="00CB6223">
        <w:rPr>
          <w:b/>
          <w:lang w:val="en-US"/>
        </w:rPr>
        <w:t>a</w:t>
      </w:r>
      <w:r w:rsidRPr="00CB6223">
        <w:rPr>
          <w:b/>
        </w:rPr>
        <w:t xml:space="preserve"> </w:t>
      </w:r>
      <w:r w:rsidRPr="00CB6223">
        <w:rPr>
          <w:b/>
          <w:lang w:val="en-US"/>
        </w:rPr>
        <w:t>dialogue</w:t>
      </w:r>
      <w:r w:rsidRPr="00CB6223">
        <w:rPr>
          <w:b/>
        </w:rPr>
        <w:t xml:space="preserve"> (Соотнесите вопросы и ответы, а затем расставьте их в логическом порядке): </w:t>
      </w:r>
      <w:r w:rsidRPr="00CB6223">
        <w:rPr>
          <w:b/>
        </w:rPr>
        <w:tab/>
      </w:r>
      <w:r w:rsidRPr="00CB6223">
        <w:rPr>
          <w:b/>
        </w:rPr>
        <w:tab/>
      </w:r>
      <w:r w:rsidRPr="00CB6223">
        <w:rPr>
          <w:b/>
        </w:rPr>
        <w:tab/>
      </w:r>
      <w:r w:rsidRPr="00CB6223">
        <w:rPr>
          <w:b/>
        </w:rPr>
        <w:tab/>
      </w:r>
      <w:r w:rsidRPr="00CB6223">
        <w:rPr>
          <w:b/>
        </w:rPr>
        <w:tab/>
        <w:t xml:space="preserve">(10 </w:t>
      </w:r>
      <w:r w:rsidRPr="00CB6223">
        <w:rPr>
          <w:b/>
          <w:lang w:val="en-US"/>
        </w:rPr>
        <w:t>points</w:t>
      </w:r>
      <w:r w:rsidRPr="00CB6223">
        <w:rPr>
          <w:b/>
        </w:rPr>
        <w:t>)</w:t>
      </w:r>
    </w:p>
    <w:p w:rsidR="00090EAF" w:rsidRPr="00CB6223" w:rsidRDefault="00090EAF" w:rsidP="00090EAF">
      <w:pPr>
        <w:contextualSpacing/>
        <w:jc w:val="both"/>
      </w:pPr>
      <w:r w:rsidRPr="00CB6223">
        <w:rPr>
          <w:i/>
        </w:rPr>
        <w:t>Используйте только буквы и цифры!</w:t>
      </w:r>
    </w:p>
    <w:tbl>
      <w:tblPr>
        <w:tblStyle w:val="af9"/>
        <w:tblW w:w="0" w:type="auto"/>
        <w:tblLook w:val="04A0" w:firstRow="1" w:lastRow="0" w:firstColumn="1" w:lastColumn="0" w:noHBand="0" w:noVBand="1"/>
      </w:tblPr>
      <w:tblGrid>
        <w:gridCol w:w="4659"/>
        <w:gridCol w:w="4686"/>
      </w:tblGrid>
      <w:tr w:rsidR="00090EAF" w:rsidRPr="00671497" w:rsidTr="00090EAF">
        <w:tc>
          <w:tcPr>
            <w:tcW w:w="5341" w:type="dxa"/>
          </w:tcPr>
          <w:p w:rsidR="00090EAF" w:rsidRPr="00CB6223" w:rsidRDefault="00090EAF" w:rsidP="00331EE3">
            <w:pPr>
              <w:pStyle w:val="af3"/>
              <w:widowControl/>
              <w:numPr>
                <w:ilvl w:val="0"/>
                <w:numId w:val="75"/>
              </w:numPr>
              <w:suppressAutoHyphens w:val="0"/>
              <w:jc w:val="both"/>
              <w:rPr>
                <w:szCs w:val="24"/>
                <w:lang w:val="en-US"/>
              </w:rPr>
            </w:pPr>
            <w:r w:rsidRPr="00CB6223">
              <w:rPr>
                <w:szCs w:val="24"/>
                <w:lang w:val="en-US"/>
              </w:rPr>
              <w:t>How can you get to school?</w:t>
            </w:r>
          </w:p>
          <w:p w:rsidR="00090EAF" w:rsidRPr="00CB6223" w:rsidRDefault="00090EAF" w:rsidP="00331EE3">
            <w:pPr>
              <w:pStyle w:val="af3"/>
              <w:widowControl/>
              <w:numPr>
                <w:ilvl w:val="0"/>
                <w:numId w:val="75"/>
              </w:numPr>
              <w:suppressAutoHyphens w:val="0"/>
              <w:jc w:val="both"/>
              <w:rPr>
                <w:szCs w:val="24"/>
                <w:lang w:val="en-US"/>
              </w:rPr>
            </w:pPr>
            <w:r w:rsidRPr="00CB6223">
              <w:rPr>
                <w:szCs w:val="24"/>
                <w:lang w:val="en-US"/>
              </w:rPr>
              <w:t>How old are your children?</w:t>
            </w:r>
          </w:p>
          <w:p w:rsidR="00090EAF" w:rsidRPr="00CB6223" w:rsidRDefault="00090EAF" w:rsidP="00331EE3">
            <w:pPr>
              <w:pStyle w:val="af3"/>
              <w:widowControl/>
              <w:numPr>
                <w:ilvl w:val="0"/>
                <w:numId w:val="75"/>
              </w:numPr>
              <w:suppressAutoHyphens w:val="0"/>
              <w:jc w:val="both"/>
              <w:rPr>
                <w:szCs w:val="24"/>
                <w:lang w:val="en-US"/>
              </w:rPr>
            </w:pPr>
            <w:r w:rsidRPr="00CB6223">
              <w:rPr>
                <w:szCs w:val="24"/>
                <w:lang w:val="en-US"/>
              </w:rPr>
              <w:t>Have you got a big family?</w:t>
            </w:r>
          </w:p>
          <w:p w:rsidR="00090EAF" w:rsidRPr="00CB6223" w:rsidRDefault="00090EAF" w:rsidP="00331EE3">
            <w:pPr>
              <w:pStyle w:val="af3"/>
              <w:widowControl/>
              <w:numPr>
                <w:ilvl w:val="0"/>
                <w:numId w:val="75"/>
              </w:numPr>
              <w:suppressAutoHyphens w:val="0"/>
              <w:jc w:val="both"/>
              <w:rPr>
                <w:szCs w:val="24"/>
                <w:lang w:val="en-US"/>
              </w:rPr>
            </w:pPr>
            <w:r w:rsidRPr="00CB6223">
              <w:rPr>
                <w:szCs w:val="24"/>
                <w:lang w:val="en-US"/>
              </w:rPr>
              <w:t>What time do you leave the house to get your children to school?</w:t>
            </w:r>
          </w:p>
          <w:p w:rsidR="00090EAF" w:rsidRPr="00CB6223" w:rsidRDefault="00090EAF" w:rsidP="00331EE3">
            <w:pPr>
              <w:pStyle w:val="af3"/>
              <w:widowControl/>
              <w:numPr>
                <w:ilvl w:val="0"/>
                <w:numId w:val="75"/>
              </w:numPr>
              <w:suppressAutoHyphens w:val="0"/>
              <w:jc w:val="both"/>
              <w:rPr>
                <w:szCs w:val="24"/>
              </w:rPr>
            </w:pPr>
            <w:r w:rsidRPr="00CB6223">
              <w:rPr>
                <w:szCs w:val="24"/>
              </w:rPr>
              <w:t>What’s your name?</w:t>
            </w:r>
          </w:p>
        </w:tc>
        <w:tc>
          <w:tcPr>
            <w:tcW w:w="5341" w:type="dxa"/>
          </w:tcPr>
          <w:p w:rsidR="00090EAF" w:rsidRPr="00CB6223" w:rsidRDefault="00090EAF" w:rsidP="00331EE3">
            <w:pPr>
              <w:pStyle w:val="af3"/>
              <w:widowControl/>
              <w:numPr>
                <w:ilvl w:val="0"/>
                <w:numId w:val="76"/>
              </w:numPr>
              <w:suppressAutoHyphens w:val="0"/>
              <w:jc w:val="both"/>
              <w:rPr>
                <w:szCs w:val="24"/>
              </w:rPr>
            </w:pPr>
            <w:r w:rsidRPr="00CB6223">
              <w:rPr>
                <w:szCs w:val="24"/>
              </w:rPr>
              <w:t>I’m Jane Smith.</w:t>
            </w:r>
          </w:p>
          <w:p w:rsidR="00090EAF" w:rsidRPr="00CB6223" w:rsidRDefault="00090EAF" w:rsidP="00331EE3">
            <w:pPr>
              <w:pStyle w:val="af3"/>
              <w:widowControl/>
              <w:numPr>
                <w:ilvl w:val="0"/>
                <w:numId w:val="76"/>
              </w:numPr>
              <w:suppressAutoHyphens w:val="0"/>
              <w:jc w:val="both"/>
              <w:rPr>
                <w:szCs w:val="24"/>
                <w:lang w:val="en-US"/>
              </w:rPr>
            </w:pPr>
            <w:r w:rsidRPr="00CB6223">
              <w:rPr>
                <w:szCs w:val="24"/>
                <w:lang w:val="en-US"/>
              </w:rPr>
              <w:t>Usually at half past seven, sometimes earlier.</w:t>
            </w:r>
          </w:p>
          <w:p w:rsidR="00090EAF" w:rsidRPr="00CB6223" w:rsidRDefault="00090EAF" w:rsidP="00331EE3">
            <w:pPr>
              <w:pStyle w:val="af3"/>
              <w:widowControl/>
              <w:numPr>
                <w:ilvl w:val="0"/>
                <w:numId w:val="76"/>
              </w:numPr>
              <w:suppressAutoHyphens w:val="0"/>
              <w:jc w:val="both"/>
              <w:rPr>
                <w:szCs w:val="24"/>
                <w:lang w:val="en-US"/>
              </w:rPr>
            </w:pPr>
            <w:r w:rsidRPr="00CB6223">
              <w:rPr>
                <w:szCs w:val="24"/>
                <w:lang w:val="en-US"/>
              </w:rPr>
              <w:t>No, not really. Only me and my children.</w:t>
            </w:r>
          </w:p>
          <w:p w:rsidR="00090EAF" w:rsidRPr="00CB6223" w:rsidRDefault="00090EAF" w:rsidP="00331EE3">
            <w:pPr>
              <w:pStyle w:val="af3"/>
              <w:widowControl/>
              <w:numPr>
                <w:ilvl w:val="0"/>
                <w:numId w:val="76"/>
              </w:numPr>
              <w:suppressAutoHyphens w:val="0"/>
              <w:jc w:val="both"/>
              <w:rPr>
                <w:szCs w:val="24"/>
                <w:lang w:val="en-US"/>
              </w:rPr>
            </w:pPr>
            <w:r w:rsidRPr="00CB6223">
              <w:rPr>
                <w:szCs w:val="24"/>
                <w:lang w:val="en-US"/>
              </w:rPr>
              <w:t>By bus or by taxi if I have enough money.</w:t>
            </w:r>
          </w:p>
          <w:p w:rsidR="00090EAF" w:rsidRPr="00CB6223" w:rsidRDefault="00090EAF" w:rsidP="00331EE3">
            <w:pPr>
              <w:pStyle w:val="af3"/>
              <w:widowControl/>
              <w:numPr>
                <w:ilvl w:val="0"/>
                <w:numId w:val="76"/>
              </w:numPr>
              <w:suppressAutoHyphens w:val="0"/>
              <w:jc w:val="both"/>
              <w:rPr>
                <w:szCs w:val="24"/>
                <w:lang w:val="en-US"/>
              </w:rPr>
            </w:pPr>
            <w:r w:rsidRPr="00CB6223">
              <w:rPr>
                <w:szCs w:val="24"/>
                <w:lang w:val="en-US"/>
              </w:rPr>
              <w:t>They are seven and ten.</w:t>
            </w:r>
          </w:p>
        </w:tc>
      </w:tr>
    </w:tbl>
    <w:p w:rsidR="00090EAF" w:rsidRPr="00CB6223" w:rsidRDefault="00090EAF" w:rsidP="00090EAF">
      <w:pPr>
        <w:contextualSpacing/>
        <w:jc w:val="both"/>
        <w:rPr>
          <w:b/>
          <w:lang w:val="en-US"/>
        </w:rPr>
      </w:pPr>
    </w:p>
    <w:p w:rsidR="00090EAF" w:rsidRPr="00CB6223" w:rsidRDefault="00090EAF" w:rsidP="00090EAF">
      <w:pPr>
        <w:contextualSpacing/>
        <w:jc w:val="both"/>
        <w:rPr>
          <w:b/>
          <w:lang w:val="en-US"/>
        </w:rPr>
      </w:pPr>
      <w:r w:rsidRPr="00CB6223">
        <w:rPr>
          <w:b/>
          <w:lang w:val="en-US"/>
        </w:rPr>
        <w:t xml:space="preserve">TASK 4. Make up 5 questions: What? Where? When? Why? How many? </w:t>
      </w:r>
      <w:r w:rsidRPr="00CB6223">
        <w:rPr>
          <w:b/>
          <w:lang w:val="en-US"/>
        </w:rPr>
        <w:tab/>
        <w:t>(10 points)</w:t>
      </w:r>
    </w:p>
    <w:p w:rsidR="00090EAF" w:rsidRPr="00CB6223" w:rsidRDefault="00090EAF" w:rsidP="00331EE3">
      <w:pPr>
        <w:pStyle w:val="af3"/>
        <w:widowControl/>
        <w:numPr>
          <w:ilvl w:val="0"/>
          <w:numId w:val="77"/>
        </w:numPr>
        <w:suppressAutoHyphens w:val="0"/>
        <w:spacing w:after="200"/>
        <w:jc w:val="both"/>
        <w:rPr>
          <w:szCs w:val="24"/>
          <w:lang w:val="en-US"/>
        </w:rPr>
      </w:pPr>
      <w:r w:rsidRPr="00CB6223">
        <w:rPr>
          <w:szCs w:val="24"/>
          <w:lang w:val="en-US"/>
        </w:rPr>
        <w:t xml:space="preserve">All people like </w:t>
      </w:r>
      <w:r w:rsidRPr="00CB6223">
        <w:rPr>
          <w:b/>
          <w:szCs w:val="24"/>
          <w:lang w:val="en-US"/>
        </w:rPr>
        <w:t>ice-cream</w:t>
      </w:r>
      <w:r w:rsidRPr="00CB6223">
        <w:rPr>
          <w:szCs w:val="24"/>
          <w:lang w:val="en-US"/>
        </w:rPr>
        <w:t>.</w:t>
      </w:r>
    </w:p>
    <w:p w:rsidR="00090EAF" w:rsidRPr="00CB6223" w:rsidRDefault="00090EAF" w:rsidP="00331EE3">
      <w:pPr>
        <w:pStyle w:val="af3"/>
        <w:widowControl/>
        <w:numPr>
          <w:ilvl w:val="0"/>
          <w:numId w:val="77"/>
        </w:numPr>
        <w:suppressAutoHyphens w:val="0"/>
        <w:spacing w:after="200"/>
        <w:jc w:val="both"/>
        <w:rPr>
          <w:szCs w:val="24"/>
          <w:lang w:val="en-US"/>
        </w:rPr>
      </w:pPr>
      <w:r w:rsidRPr="00CB6223">
        <w:rPr>
          <w:szCs w:val="24"/>
          <w:lang w:val="en-US"/>
        </w:rPr>
        <w:t xml:space="preserve">Mike can speak </w:t>
      </w:r>
      <w:r w:rsidRPr="00CB6223">
        <w:rPr>
          <w:b/>
          <w:szCs w:val="24"/>
          <w:lang w:val="en-US"/>
        </w:rPr>
        <w:t>two</w:t>
      </w:r>
      <w:r w:rsidRPr="00CB6223">
        <w:rPr>
          <w:szCs w:val="24"/>
          <w:lang w:val="en-US"/>
        </w:rPr>
        <w:t xml:space="preserve"> foreign languages.</w:t>
      </w:r>
    </w:p>
    <w:p w:rsidR="00090EAF" w:rsidRPr="00CB6223" w:rsidRDefault="00090EAF" w:rsidP="00331EE3">
      <w:pPr>
        <w:pStyle w:val="af3"/>
        <w:widowControl/>
        <w:numPr>
          <w:ilvl w:val="0"/>
          <w:numId w:val="77"/>
        </w:numPr>
        <w:suppressAutoHyphens w:val="0"/>
        <w:spacing w:after="200"/>
        <w:jc w:val="both"/>
        <w:rPr>
          <w:szCs w:val="24"/>
          <w:lang w:val="en-US"/>
        </w:rPr>
      </w:pPr>
      <w:r w:rsidRPr="00CB6223">
        <w:rPr>
          <w:szCs w:val="24"/>
          <w:lang w:val="en-US"/>
        </w:rPr>
        <w:t xml:space="preserve">My parents live </w:t>
      </w:r>
      <w:r w:rsidRPr="00CB6223">
        <w:rPr>
          <w:b/>
          <w:szCs w:val="24"/>
          <w:lang w:val="en-US"/>
        </w:rPr>
        <w:t>in Saint-Petersburg</w:t>
      </w:r>
      <w:r w:rsidRPr="00CB6223">
        <w:rPr>
          <w:szCs w:val="24"/>
          <w:lang w:val="en-US"/>
        </w:rPr>
        <w:t>.</w:t>
      </w:r>
    </w:p>
    <w:p w:rsidR="00090EAF" w:rsidRPr="00CB6223" w:rsidRDefault="00090EAF" w:rsidP="00331EE3">
      <w:pPr>
        <w:pStyle w:val="af3"/>
        <w:widowControl/>
        <w:numPr>
          <w:ilvl w:val="0"/>
          <w:numId w:val="77"/>
        </w:numPr>
        <w:suppressAutoHyphens w:val="0"/>
        <w:spacing w:after="200"/>
        <w:jc w:val="both"/>
        <w:rPr>
          <w:szCs w:val="24"/>
          <w:lang w:val="en-US"/>
        </w:rPr>
      </w:pPr>
      <w:r w:rsidRPr="00CB6223">
        <w:rPr>
          <w:szCs w:val="24"/>
          <w:lang w:val="en-US"/>
        </w:rPr>
        <w:t xml:space="preserve">She gets up </w:t>
      </w:r>
      <w:r w:rsidRPr="00CB6223">
        <w:rPr>
          <w:b/>
          <w:szCs w:val="24"/>
          <w:lang w:val="en-US"/>
        </w:rPr>
        <w:t>at 7 o’clock</w:t>
      </w:r>
      <w:r w:rsidRPr="00CB6223">
        <w:rPr>
          <w:szCs w:val="24"/>
          <w:lang w:val="en-US"/>
        </w:rPr>
        <w:t>.</w:t>
      </w:r>
    </w:p>
    <w:p w:rsidR="00090EAF" w:rsidRPr="00CB6223" w:rsidRDefault="00090EAF" w:rsidP="00331EE3">
      <w:pPr>
        <w:pStyle w:val="af3"/>
        <w:widowControl/>
        <w:numPr>
          <w:ilvl w:val="0"/>
          <w:numId w:val="77"/>
        </w:numPr>
        <w:suppressAutoHyphens w:val="0"/>
        <w:spacing w:after="200"/>
        <w:jc w:val="both"/>
        <w:rPr>
          <w:szCs w:val="24"/>
          <w:lang w:val="en-US"/>
        </w:rPr>
      </w:pPr>
      <w:r w:rsidRPr="00CB6223">
        <w:rPr>
          <w:szCs w:val="24"/>
          <w:lang w:val="en-US"/>
        </w:rPr>
        <w:t xml:space="preserve">Sorry, I’m late, </w:t>
      </w:r>
      <w:r w:rsidRPr="00CB6223">
        <w:rPr>
          <w:b/>
          <w:szCs w:val="24"/>
          <w:lang w:val="en-US"/>
        </w:rPr>
        <w:t>because of the bus</w:t>
      </w:r>
      <w:r w:rsidRPr="00CB6223">
        <w:rPr>
          <w:szCs w:val="24"/>
          <w:lang w:val="en-US"/>
        </w:rPr>
        <w:t>.</w:t>
      </w:r>
    </w:p>
    <w:p w:rsidR="00090EAF" w:rsidRPr="00CB6223" w:rsidRDefault="00090EAF" w:rsidP="00090EAF">
      <w:pPr>
        <w:contextualSpacing/>
        <w:jc w:val="both"/>
        <w:rPr>
          <w:lang w:val="en-US"/>
        </w:rPr>
      </w:pPr>
    </w:p>
    <w:p w:rsidR="00090EAF" w:rsidRPr="00CB6223" w:rsidRDefault="00090EAF" w:rsidP="00090EAF">
      <w:pPr>
        <w:pStyle w:val="Standard"/>
        <w:contextualSpacing/>
        <w:rPr>
          <w:rFonts w:cs="Times New Roman"/>
          <w:iCs/>
          <w:lang w:val="en-US"/>
        </w:rPr>
      </w:pPr>
    </w:p>
    <w:p w:rsidR="00090EAF" w:rsidRPr="00CB6223" w:rsidRDefault="00090EAF" w:rsidP="00090EAF">
      <w:pPr>
        <w:contextualSpacing/>
        <w:rPr>
          <w:lang w:val="en-US"/>
        </w:rPr>
      </w:pPr>
    </w:p>
    <w:p w:rsidR="00090EAF" w:rsidRPr="00CB6223" w:rsidRDefault="00090EAF" w:rsidP="00090EAF">
      <w:pPr>
        <w:spacing w:after="200"/>
        <w:contextualSpacing/>
        <w:rPr>
          <w:lang w:val="en-US"/>
        </w:rPr>
      </w:pPr>
      <w:r w:rsidRPr="00CB6223">
        <w:rPr>
          <w:lang w:val="en-US"/>
        </w:rPr>
        <w:br w:type="page"/>
      </w:r>
    </w:p>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Style w:val="af9"/>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rPr>
                <w:lang w:val="en-US"/>
              </w:rPr>
            </w:pPr>
          </w:p>
        </w:tc>
        <w:tc>
          <w:tcPr>
            <w:tcW w:w="5104"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№1</w:t>
            </w:r>
          </w:p>
          <w:p w:rsidR="00090EAF" w:rsidRPr="00CB6223" w:rsidRDefault="00090EAF" w:rsidP="00090EAF">
            <w:pPr>
              <w:contextualSpacing/>
              <w:jc w:val="center"/>
            </w:pPr>
            <w:r w:rsidRPr="00CB6223">
              <w:t>№2</w:t>
            </w:r>
          </w:p>
          <w:p w:rsidR="00090EAF" w:rsidRPr="00CB6223" w:rsidRDefault="00090EAF" w:rsidP="00090EAF">
            <w:pPr>
              <w:contextualSpacing/>
              <w:jc w:val="center"/>
            </w:pPr>
            <w:r w:rsidRPr="00CB6223">
              <w:t>№3</w:t>
            </w:r>
          </w:p>
          <w:p w:rsidR="00090EAF" w:rsidRPr="00CB6223" w:rsidRDefault="00090EAF" w:rsidP="00090EAF">
            <w:pPr>
              <w:contextualSpacing/>
              <w:jc w:val="center"/>
            </w:pPr>
            <w:r w:rsidRPr="00CB6223">
              <w:t>№4</w:t>
            </w:r>
          </w:p>
          <w:p w:rsidR="00090EAF" w:rsidRPr="00CB6223" w:rsidRDefault="00090EAF" w:rsidP="00090EAF">
            <w:pPr>
              <w:contextualSpacing/>
              <w:jc w:val="center"/>
            </w:pPr>
          </w:p>
        </w:tc>
      </w:tr>
    </w:tbl>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Style w:val="af9"/>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rPr>
            </w:pPr>
            <w:r w:rsidRPr="00CB6223">
              <w:rPr>
                <w:b/>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tcPr>
          <w:p w:rsidR="00090EAF" w:rsidRPr="00CB6223" w:rsidRDefault="00090EAF" w:rsidP="00090EAF">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pPr>
    </w:p>
    <w:p w:rsidR="00090EAF" w:rsidRPr="00CB6223" w:rsidRDefault="00090EAF" w:rsidP="00090EAF">
      <w:pPr>
        <w:contextualSpacing/>
        <w:jc w:val="center"/>
      </w:pPr>
    </w:p>
    <w:p w:rsidR="00090EAF" w:rsidRPr="00CB6223" w:rsidRDefault="00090EAF" w:rsidP="00090EAF">
      <w:pPr>
        <w:contextualSpacing/>
        <w:jc w:val="center"/>
      </w:pPr>
      <w:r w:rsidRPr="00CB6223">
        <w:t>ФОРМЫ ТЕСТОВЫХ ЗАДАНИЙ</w:t>
      </w:r>
    </w:p>
    <w:p w:rsidR="00090EAF" w:rsidRPr="00CB6223" w:rsidRDefault="00090EAF" w:rsidP="00090EAF">
      <w:pPr>
        <w:contextualSpacing/>
        <w:jc w:val="both"/>
      </w:pPr>
    </w:p>
    <w:p w:rsidR="00090EAF" w:rsidRPr="00CB6223" w:rsidRDefault="00090EAF" w:rsidP="00090EAF">
      <w:pPr>
        <w:pStyle w:val="af8"/>
        <w:contextualSpacing/>
      </w:pPr>
      <w:r w:rsidRPr="00CB6223">
        <w:t>№1 -  задание на подстановку</w:t>
      </w:r>
    </w:p>
    <w:p w:rsidR="00090EAF" w:rsidRPr="00CB6223" w:rsidRDefault="00090EAF" w:rsidP="00090EAF">
      <w:pPr>
        <w:pStyle w:val="af8"/>
        <w:contextualSpacing/>
      </w:pPr>
      <w:r w:rsidRPr="00CB6223">
        <w:t>№2 - задание на упорядочение (rearrangement)</w:t>
      </w:r>
    </w:p>
    <w:p w:rsidR="00090EAF" w:rsidRPr="00CB6223" w:rsidRDefault="00090EAF" w:rsidP="00090EAF">
      <w:pPr>
        <w:pStyle w:val="af8"/>
        <w:contextualSpacing/>
      </w:pPr>
      <w:r w:rsidRPr="00CB6223">
        <w:t>№3 – задание на сопоставление</w:t>
      </w:r>
    </w:p>
    <w:p w:rsidR="00090EAF" w:rsidRPr="00CB6223" w:rsidRDefault="00090EAF" w:rsidP="00090EAF">
      <w:pPr>
        <w:pStyle w:val="af8"/>
        <w:contextualSpacing/>
      </w:pPr>
      <w:r w:rsidRPr="00CB6223">
        <w:t>№4 - задание на трансформацию</w:t>
      </w:r>
    </w:p>
    <w:p w:rsidR="00090EAF" w:rsidRPr="00CB6223" w:rsidRDefault="00090EAF" w:rsidP="00090EAF">
      <w:pPr>
        <w:spacing w:after="200"/>
        <w:contextualSpacing/>
        <w:rPr>
          <w:kern w:val="3"/>
          <w:lang w:eastAsia="ru-RU"/>
        </w:rPr>
      </w:pPr>
    </w:p>
    <w:p w:rsidR="00090EAF" w:rsidRPr="00CB6223" w:rsidRDefault="00090EAF" w:rsidP="00090EAF">
      <w:pPr>
        <w:contextualSpacing/>
        <w:jc w:val="center"/>
        <w:rPr>
          <w:b/>
          <w:u w:val="single"/>
          <w:lang w:val="en-US"/>
        </w:rPr>
      </w:pPr>
      <w:r w:rsidRPr="00CB6223">
        <w:rPr>
          <w:b/>
          <w:u w:val="single"/>
          <w:lang w:val="en-US"/>
        </w:rPr>
        <w:t xml:space="preserve">4 </w:t>
      </w:r>
      <w:r w:rsidRPr="00CB6223">
        <w:rPr>
          <w:b/>
          <w:u w:val="single"/>
        </w:rPr>
        <w:t>курс</w:t>
      </w:r>
    </w:p>
    <w:p w:rsidR="00090EAF" w:rsidRPr="00CB6223" w:rsidRDefault="00090EAF" w:rsidP="00090EAF">
      <w:pPr>
        <w:autoSpaceDN w:val="0"/>
        <w:contextualSpacing/>
        <w:jc w:val="center"/>
        <w:textAlignment w:val="baseline"/>
        <w:rPr>
          <w:b/>
          <w:kern w:val="3"/>
          <w:u w:val="single"/>
          <w:lang w:val="en-US"/>
        </w:rPr>
      </w:pPr>
      <w:r w:rsidRPr="00CB6223">
        <w:rPr>
          <w:b/>
          <w:kern w:val="3"/>
          <w:u w:val="single"/>
          <w:lang w:val="en-US"/>
        </w:rPr>
        <w:t xml:space="preserve">TEST </w:t>
      </w:r>
      <w:r w:rsidRPr="00CB6223">
        <w:rPr>
          <w:b/>
          <w:kern w:val="3"/>
          <w:u w:val="single"/>
        </w:rPr>
        <w:t>8</w:t>
      </w:r>
      <w:r w:rsidRPr="00CB6223">
        <w:rPr>
          <w:b/>
          <w:kern w:val="3"/>
          <w:u w:val="single"/>
          <w:lang w:val="en-US"/>
        </w:rPr>
        <w:t>A</w:t>
      </w:r>
    </w:p>
    <w:p w:rsidR="00090EAF" w:rsidRPr="00CB6223" w:rsidRDefault="00090EAF" w:rsidP="00090EAF">
      <w:pPr>
        <w:autoSpaceDN w:val="0"/>
        <w:contextualSpacing/>
        <w:textAlignment w:val="baseline"/>
        <w:rPr>
          <w:b/>
          <w:kern w:val="3"/>
          <w:lang w:val="en-US"/>
        </w:rPr>
      </w:pPr>
    </w:p>
    <w:p w:rsidR="00090EAF" w:rsidRPr="00CB6223" w:rsidRDefault="00090EAF" w:rsidP="00090EAF">
      <w:pPr>
        <w:autoSpaceDN w:val="0"/>
        <w:contextualSpacing/>
        <w:textAlignment w:val="baseline"/>
        <w:rPr>
          <w:b/>
          <w:kern w:val="3"/>
          <w:lang w:val="en-US"/>
        </w:rPr>
      </w:pPr>
    </w:p>
    <w:p w:rsidR="00090EAF" w:rsidRPr="00CB6223" w:rsidRDefault="00090EAF" w:rsidP="00090EAF">
      <w:pPr>
        <w:autoSpaceDN w:val="0"/>
        <w:contextualSpacing/>
        <w:textAlignment w:val="baseline"/>
        <w:rPr>
          <w:b/>
          <w:kern w:val="3"/>
          <w:lang w:val="en-US"/>
        </w:rPr>
      </w:pPr>
      <w:r w:rsidRPr="00CB6223">
        <w:rPr>
          <w:b/>
          <w:kern w:val="3"/>
          <w:lang w:val="en-US"/>
        </w:rPr>
        <w:t xml:space="preserve">TASK1. Put in WAS/WERE. Use the positive </w:t>
      </w:r>
      <w:r w:rsidRPr="00CB6223">
        <w:rPr>
          <w:kern w:val="3"/>
          <w:lang w:val="en-US"/>
        </w:rPr>
        <w:t>(</w:t>
      </w:r>
      <w:r w:rsidRPr="00CB6223">
        <w:rPr>
          <w:kern w:val="3"/>
        </w:rPr>
        <w:t>положительную</w:t>
      </w:r>
      <w:r w:rsidRPr="00CB6223">
        <w:rPr>
          <w:kern w:val="3"/>
          <w:lang w:val="en-US"/>
        </w:rPr>
        <w:t>),</w:t>
      </w:r>
      <w:r w:rsidRPr="00CB6223">
        <w:rPr>
          <w:b/>
          <w:kern w:val="3"/>
          <w:lang w:val="en-US"/>
        </w:rPr>
        <w:t xml:space="preserve"> negative </w:t>
      </w:r>
      <w:r w:rsidRPr="00CB6223">
        <w:rPr>
          <w:kern w:val="3"/>
          <w:lang w:val="en-US"/>
        </w:rPr>
        <w:t>(</w:t>
      </w:r>
      <w:r w:rsidRPr="00CB6223">
        <w:rPr>
          <w:kern w:val="3"/>
        </w:rPr>
        <w:t>отрицательную</w:t>
      </w:r>
      <w:r w:rsidRPr="00CB6223">
        <w:rPr>
          <w:kern w:val="3"/>
          <w:lang w:val="en-US"/>
        </w:rPr>
        <w:t xml:space="preserve">) </w:t>
      </w:r>
      <w:r w:rsidRPr="00CB6223">
        <w:rPr>
          <w:b/>
          <w:kern w:val="3"/>
          <w:lang w:val="en-US"/>
        </w:rPr>
        <w:t xml:space="preserve">or question </w:t>
      </w:r>
      <w:r w:rsidRPr="00CB6223">
        <w:rPr>
          <w:kern w:val="3"/>
          <w:lang w:val="en-US"/>
        </w:rPr>
        <w:t>(</w:t>
      </w:r>
      <w:r w:rsidRPr="00CB6223">
        <w:rPr>
          <w:kern w:val="3"/>
        </w:rPr>
        <w:t>вопросительную</w:t>
      </w:r>
      <w:r w:rsidRPr="00CB6223">
        <w:rPr>
          <w:kern w:val="3"/>
          <w:lang w:val="en-US"/>
        </w:rPr>
        <w:t>)</w:t>
      </w:r>
      <w:r w:rsidRPr="00CB6223">
        <w:rPr>
          <w:b/>
          <w:kern w:val="3"/>
          <w:lang w:val="en-US"/>
        </w:rPr>
        <w:t xml:space="preserve"> forms :</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(5 points)</w:t>
      </w:r>
      <w:r w:rsidRPr="00CB6223">
        <w:rPr>
          <w:i/>
          <w:kern w:val="3"/>
          <w:lang w:val="en-US"/>
        </w:rPr>
        <w:tab/>
      </w:r>
      <w:r w:rsidRPr="00CB6223">
        <w:rPr>
          <w:i/>
          <w:kern w:val="3"/>
          <w:lang w:val="en-US"/>
        </w:rPr>
        <w:tab/>
      </w:r>
      <w:r w:rsidRPr="00CB6223">
        <w:rPr>
          <w:i/>
          <w:kern w:val="3"/>
          <w:lang w:val="en-US"/>
        </w:rPr>
        <w:tab/>
      </w:r>
    </w:p>
    <w:p w:rsidR="00090EAF" w:rsidRPr="00CB6223" w:rsidRDefault="00090EAF" w:rsidP="00331EE3">
      <w:pPr>
        <w:pStyle w:val="af3"/>
        <w:widowControl/>
        <w:numPr>
          <w:ilvl w:val="0"/>
          <w:numId w:val="142"/>
        </w:numPr>
        <w:suppressAutoHyphens w:val="0"/>
        <w:spacing w:after="200"/>
        <w:rPr>
          <w:kern w:val="3"/>
          <w:szCs w:val="24"/>
        </w:rPr>
      </w:pPr>
      <w:r w:rsidRPr="00CB6223">
        <w:rPr>
          <w:kern w:val="3"/>
          <w:szCs w:val="24"/>
        </w:rPr>
        <w:t xml:space="preserve">They </w:t>
      </w:r>
      <w:r w:rsidRPr="00CB6223">
        <w:rPr>
          <w:b/>
          <w:kern w:val="3"/>
          <w:szCs w:val="24"/>
        </w:rPr>
        <w:t>were</w:t>
      </w:r>
      <w:r w:rsidRPr="00CB6223">
        <w:rPr>
          <w:kern w:val="3"/>
          <w:szCs w:val="24"/>
        </w:rPr>
        <w:t xml:space="preserve"> all tired.</w:t>
      </w:r>
    </w:p>
    <w:p w:rsidR="00090EAF" w:rsidRPr="00CB6223" w:rsidRDefault="00090EAF" w:rsidP="00331EE3">
      <w:pPr>
        <w:pStyle w:val="af3"/>
        <w:widowControl/>
        <w:numPr>
          <w:ilvl w:val="0"/>
          <w:numId w:val="142"/>
        </w:numPr>
        <w:suppressAutoHyphens w:val="0"/>
        <w:spacing w:after="200"/>
        <w:rPr>
          <w:kern w:val="3"/>
          <w:szCs w:val="24"/>
          <w:lang w:val="en-US"/>
        </w:rPr>
      </w:pPr>
      <w:r w:rsidRPr="00CB6223">
        <w:rPr>
          <w:kern w:val="3"/>
          <w:szCs w:val="24"/>
          <w:lang w:val="en-US"/>
        </w:rPr>
        <w:t>There … a nice film last night.</w:t>
      </w:r>
    </w:p>
    <w:p w:rsidR="00090EAF" w:rsidRPr="00CB6223" w:rsidRDefault="00090EAF" w:rsidP="00331EE3">
      <w:pPr>
        <w:pStyle w:val="af3"/>
        <w:widowControl/>
        <w:numPr>
          <w:ilvl w:val="0"/>
          <w:numId w:val="142"/>
        </w:numPr>
        <w:suppressAutoHyphens w:val="0"/>
        <w:spacing w:after="200"/>
        <w:rPr>
          <w:kern w:val="3"/>
          <w:szCs w:val="24"/>
        </w:rPr>
      </w:pPr>
      <w:r w:rsidRPr="00CB6223">
        <w:rPr>
          <w:kern w:val="3"/>
          <w:szCs w:val="24"/>
          <w:lang w:val="en-US"/>
        </w:rPr>
        <w:t xml:space="preserve">“… (you) in town last Monday?” </w:t>
      </w:r>
      <w:r w:rsidRPr="00CB6223">
        <w:rPr>
          <w:kern w:val="3"/>
          <w:szCs w:val="24"/>
        </w:rPr>
        <w:t>“No, I … .”</w:t>
      </w:r>
    </w:p>
    <w:p w:rsidR="00090EAF" w:rsidRPr="00CB6223" w:rsidRDefault="00090EAF" w:rsidP="00331EE3">
      <w:pPr>
        <w:pStyle w:val="af3"/>
        <w:widowControl/>
        <w:numPr>
          <w:ilvl w:val="0"/>
          <w:numId w:val="142"/>
        </w:numPr>
        <w:suppressAutoHyphens w:val="0"/>
        <w:spacing w:after="200"/>
        <w:rPr>
          <w:kern w:val="3"/>
          <w:szCs w:val="24"/>
          <w:lang w:val="en-US"/>
        </w:rPr>
      </w:pPr>
      <w:r w:rsidRPr="00CB6223">
        <w:rPr>
          <w:kern w:val="3"/>
          <w:szCs w:val="24"/>
          <w:lang w:val="en-US"/>
        </w:rPr>
        <w:t>How many people … there at the party?</w:t>
      </w:r>
    </w:p>
    <w:p w:rsidR="00090EAF" w:rsidRPr="00CB6223" w:rsidRDefault="00090EAF" w:rsidP="00331EE3">
      <w:pPr>
        <w:pStyle w:val="af3"/>
        <w:widowControl/>
        <w:numPr>
          <w:ilvl w:val="0"/>
          <w:numId w:val="142"/>
        </w:numPr>
        <w:suppressAutoHyphens w:val="0"/>
        <w:spacing w:after="200"/>
        <w:rPr>
          <w:kern w:val="3"/>
          <w:szCs w:val="24"/>
          <w:lang w:val="en-US"/>
        </w:rPr>
      </w:pPr>
      <w:r w:rsidRPr="00CB6223">
        <w:rPr>
          <w:kern w:val="3"/>
          <w:szCs w:val="24"/>
          <w:lang w:val="en-US"/>
        </w:rPr>
        <w:t>They … so young and happy, … they?</w:t>
      </w:r>
    </w:p>
    <w:p w:rsidR="00090EAF" w:rsidRPr="00CB6223" w:rsidRDefault="00090EAF" w:rsidP="00331EE3">
      <w:pPr>
        <w:pStyle w:val="af3"/>
        <w:widowControl/>
        <w:numPr>
          <w:ilvl w:val="0"/>
          <w:numId w:val="142"/>
        </w:numPr>
        <w:suppressAutoHyphens w:val="0"/>
        <w:spacing w:after="200"/>
        <w:rPr>
          <w:kern w:val="3"/>
          <w:szCs w:val="24"/>
        </w:rPr>
      </w:pPr>
      <w:r w:rsidRPr="00CB6223">
        <w:rPr>
          <w:kern w:val="3"/>
          <w:szCs w:val="24"/>
          <w:lang w:val="en-US"/>
        </w:rPr>
        <w:t xml:space="preserve">It … very interesting at all. </w:t>
      </w:r>
      <w:r w:rsidRPr="00CB6223">
        <w:rPr>
          <w:kern w:val="3"/>
          <w:szCs w:val="24"/>
        </w:rPr>
        <w:t>It … very boring.</w:t>
      </w:r>
    </w:p>
    <w:p w:rsidR="00090EAF" w:rsidRPr="00CB6223" w:rsidRDefault="00090EAF" w:rsidP="00090EAF">
      <w:pPr>
        <w:autoSpaceDN w:val="0"/>
        <w:contextualSpacing/>
        <w:textAlignment w:val="baseline"/>
        <w:rPr>
          <w:kern w:val="3"/>
          <w:lang w:val="en-US"/>
        </w:rPr>
      </w:pPr>
    </w:p>
    <w:p w:rsidR="00090EAF" w:rsidRPr="00CB6223" w:rsidRDefault="00090EAF" w:rsidP="00090EAF">
      <w:pPr>
        <w:autoSpaceDN w:val="0"/>
        <w:contextualSpacing/>
        <w:textAlignment w:val="baseline"/>
        <w:rPr>
          <w:b/>
          <w:kern w:val="3"/>
          <w:lang w:val="en-US"/>
        </w:rPr>
      </w:pPr>
      <w:r w:rsidRPr="00CB6223">
        <w:rPr>
          <w:b/>
          <w:kern w:val="3"/>
          <w:lang w:val="en-US"/>
        </w:rPr>
        <w:t xml:space="preserve">TASK 2. Make the Past Simple form </w:t>
      </w:r>
      <w:r w:rsidRPr="00CB6223">
        <w:rPr>
          <w:kern w:val="3"/>
          <w:lang w:val="en-US"/>
        </w:rPr>
        <w:t>(</w:t>
      </w:r>
      <w:r w:rsidRPr="00CB6223">
        <w:rPr>
          <w:kern w:val="3"/>
        </w:rPr>
        <w:t>образуйте</w:t>
      </w:r>
      <w:r w:rsidRPr="00CB6223">
        <w:rPr>
          <w:kern w:val="3"/>
          <w:lang w:val="en-US"/>
        </w:rPr>
        <w:t xml:space="preserve"> 2-</w:t>
      </w:r>
      <w:r w:rsidRPr="00CB6223">
        <w:rPr>
          <w:kern w:val="3"/>
        </w:rPr>
        <w:t>ю</w:t>
      </w:r>
      <w:r w:rsidRPr="00CB6223">
        <w:rPr>
          <w:kern w:val="3"/>
          <w:lang w:val="en-US"/>
        </w:rPr>
        <w:t xml:space="preserve"> </w:t>
      </w:r>
      <w:r w:rsidRPr="00CB6223">
        <w:rPr>
          <w:kern w:val="3"/>
        </w:rPr>
        <w:t>форму</w:t>
      </w:r>
      <w:r w:rsidRPr="00CB6223">
        <w:rPr>
          <w:kern w:val="3"/>
          <w:lang w:val="en-US"/>
        </w:rPr>
        <w:t>)</w:t>
      </w:r>
      <w:r w:rsidRPr="00CB6223">
        <w:rPr>
          <w:b/>
          <w:kern w:val="3"/>
          <w:lang w:val="en-US"/>
        </w:rPr>
        <w:t xml:space="preserve"> and put the verbs into three columns </w:t>
      </w:r>
      <w:r w:rsidRPr="00CB6223">
        <w:rPr>
          <w:kern w:val="3"/>
          <w:lang w:val="en-US"/>
        </w:rPr>
        <w:t>(</w:t>
      </w:r>
      <w:r w:rsidRPr="00CB6223">
        <w:rPr>
          <w:kern w:val="3"/>
        </w:rPr>
        <w:t>запишите</w:t>
      </w:r>
      <w:r w:rsidRPr="00CB6223">
        <w:rPr>
          <w:kern w:val="3"/>
          <w:lang w:val="en-US"/>
        </w:rPr>
        <w:t xml:space="preserve"> </w:t>
      </w:r>
      <w:r w:rsidRPr="00CB6223">
        <w:rPr>
          <w:kern w:val="3"/>
        </w:rPr>
        <w:t>в</w:t>
      </w:r>
      <w:r w:rsidRPr="00CB6223">
        <w:rPr>
          <w:kern w:val="3"/>
          <w:lang w:val="en-US"/>
        </w:rPr>
        <w:t xml:space="preserve"> 3 </w:t>
      </w:r>
      <w:r w:rsidRPr="00CB6223">
        <w:rPr>
          <w:kern w:val="3"/>
        </w:rPr>
        <w:t>столбика</w:t>
      </w:r>
      <w:r w:rsidRPr="00CB6223">
        <w:rPr>
          <w:kern w:val="3"/>
          <w:lang w:val="en-US"/>
        </w:rPr>
        <w:t>)</w:t>
      </w:r>
      <w:r w:rsidRPr="00CB6223">
        <w:rPr>
          <w:b/>
          <w:kern w:val="3"/>
          <w:lang w:val="en-US"/>
        </w:rPr>
        <w:t xml:space="preserve">: </w:t>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i/>
          <w:kern w:val="3"/>
          <w:lang w:val="en-US"/>
        </w:rPr>
        <w:t>(5 points)</w:t>
      </w:r>
    </w:p>
    <w:p w:rsidR="00090EAF" w:rsidRPr="00CB6223" w:rsidRDefault="00090EAF" w:rsidP="00090EAF">
      <w:pPr>
        <w:autoSpaceDN w:val="0"/>
        <w:contextualSpacing/>
        <w:textAlignment w:val="baseline"/>
        <w:rPr>
          <w:b/>
          <w:kern w:val="3"/>
          <w:lang w:val="en-US"/>
        </w:rPr>
      </w:pPr>
    </w:p>
    <w:p w:rsidR="00090EAF" w:rsidRPr="00CB6223" w:rsidRDefault="00090EAF" w:rsidP="00090EAF">
      <w:pPr>
        <w:autoSpaceDN w:val="0"/>
        <w:ind w:firstLine="708"/>
        <w:contextualSpacing/>
        <w:textAlignment w:val="baseline"/>
        <w:rPr>
          <w:b/>
          <w:kern w:val="3"/>
          <w:lang w:val="en-US"/>
        </w:rPr>
      </w:pPr>
      <w:r w:rsidRPr="00CB6223">
        <w:rPr>
          <w:b/>
          <w:kern w:val="3"/>
          <w:lang w:val="en-US"/>
        </w:rPr>
        <w:t xml:space="preserve">[d] </w:t>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t>[t]</w:t>
      </w:r>
      <w:r w:rsidRPr="00CB6223">
        <w:rPr>
          <w:b/>
          <w:kern w:val="3"/>
          <w:lang w:val="en-US"/>
        </w:rPr>
        <w:tab/>
      </w:r>
      <w:r w:rsidRPr="00CB6223">
        <w:rPr>
          <w:b/>
          <w:kern w:val="3"/>
          <w:lang w:val="en-US"/>
        </w:rPr>
        <w:tab/>
      </w:r>
      <w:r w:rsidRPr="00CB6223">
        <w:rPr>
          <w:b/>
          <w:kern w:val="3"/>
          <w:lang w:val="en-US"/>
        </w:rPr>
        <w:tab/>
      </w:r>
      <w:r w:rsidRPr="00CB6223">
        <w:rPr>
          <w:b/>
          <w:kern w:val="3"/>
          <w:lang w:val="en-US"/>
        </w:rPr>
        <w:tab/>
        <w:t xml:space="preserve"> [ɪ d]</w:t>
      </w:r>
      <w:r w:rsidRPr="00CB6223">
        <w:rPr>
          <w:b/>
          <w:kern w:val="3"/>
          <w:lang w:val="en-US"/>
        </w:rPr>
        <w:tab/>
      </w:r>
      <w:r w:rsidRPr="00CB6223">
        <w:rPr>
          <w:b/>
          <w:kern w:val="3"/>
          <w:lang w:val="en-US"/>
        </w:rPr>
        <w:tab/>
      </w:r>
      <w:r w:rsidRPr="00CB6223">
        <w:rPr>
          <w:b/>
          <w:kern w:val="3"/>
          <w:lang w:val="en-US"/>
        </w:rPr>
        <w:tab/>
      </w:r>
      <w:r w:rsidRPr="00CB6223">
        <w:rPr>
          <w:b/>
          <w:kern w:val="3"/>
          <w:lang w:val="en-US"/>
        </w:rPr>
        <w:tab/>
      </w:r>
    </w:p>
    <w:p w:rsidR="00090EAF" w:rsidRPr="00CB6223" w:rsidRDefault="00090EAF" w:rsidP="00090EAF">
      <w:pPr>
        <w:autoSpaceDN w:val="0"/>
        <w:ind w:left="708" w:firstLine="708"/>
        <w:contextualSpacing/>
        <w:textAlignment w:val="baseline"/>
        <w:rPr>
          <w:kern w:val="3"/>
          <w:lang w:val="en-US"/>
        </w:rPr>
      </w:pPr>
      <w:r w:rsidRPr="00CB6223">
        <w:rPr>
          <w:kern w:val="3"/>
          <w:lang w:val="en-US"/>
        </w:rPr>
        <w:t>phone, repeat, work, decide, try, type, listen, ask, stay, watch</w:t>
      </w:r>
    </w:p>
    <w:p w:rsidR="00090EAF" w:rsidRPr="00CB6223" w:rsidRDefault="00090EAF" w:rsidP="00090EAF">
      <w:pPr>
        <w:autoSpaceDN w:val="0"/>
        <w:contextualSpacing/>
        <w:textAlignment w:val="baseline"/>
        <w:rPr>
          <w:kern w:val="3"/>
          <w:lang w:val="en-US"/>
        </w:rPr>
      </w:pPr>
    </w:p>
    <w:p w:rsidR="00090EAF" w:rsidRPr="00CB6223" w:rsidRDefault="00090EAF" w:rsidP="00090EAF">
      <w:pPr>
        <w:autoSpaceDN w:val="0"/>
        <w:contextualSpacing/>
        <w:textAlignment w:val="baseline"/>
        <w:rPr>
          <w:kern w:val="3"/>
          <w:lang w:val="en-US"/>
        </w:rPr>
      </w:pPr>
      <w:r w:rsidRPr="00CB6223">
        <w:rPr>
          <w:b/>
          <w:kern w:val="3"/>
          <w:lang w:val="en-US"/>
        </w:rPr>
        <w:t>TASK 3. Complete the sentences. Use the Past Simple in the correct form (</w:t>
      </w:r>
      <w:r w:rsidRPr="00CB6223">
        <w:rPr>
          <w:kern w:val="3"/>
        </w:rPr>
        <w:t>в</w:t>
      </w:r>
      <w:r w:rsidRPr="00CB6223">
        <w:rPr>
          <w:kern w:val="3"/>
          <w:lang w:val="en-US"/>
        </w:rPr>
        <w:t xml:space="preserve"> </w:t>
      </w:r>
      <w:r w:rsidRPr="00CB6223">
        <w:rPr>
          <w:kern w:val="3"/>
        </w:rPr>
        <w:t>правильной</w:t>
      </w:r>
      <w:r w:rsidRPr="00CB6223">
        <w:rPr>
          <w:kern w:val="3"/>
          <w:lang w:val="en-US"/>
        </w:rPr>
        <w:t xml:space="preserve"> </w:t>
      </w:r>
      <w:r w:rsidRPr="00CB6223">
        <w:rPr>
          <w:kern w:val="3"/>
        </w:rPr>
        <w:t>форме</w:t>
      </w:r>
      <w:r w:rsidRPr="00CB6223">
        <w:rPr>
          <w:kern w:val="3"/>
          <w:lang w:val="en-US"/>
        </w:rPr>
        <w:t xml:space="preserve">): </w:t>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i/>
          <w:kern w:val="3"/>
          <w:lang w:val="en-US"/>
        </w:rPr>
        <w:t>(7 points)</w:t>
      </w:r>
    </w:p>
    <w:p w:rsidR="00090EAF" w:rsidRPr="00CB6223" w:rsidRDefault="00090EAF" w:rsidP="00331EE3">
      <w:pPr>
        <w:widowControl/>
        <w:numPr>
          <w:ilvl w:val="0"/>
          <w:numId w:val="88"/>
        </w:numPr>
        <w:suppressAutoHyphens w:val="0"/>
        <w:contextualSpacing/>
        <w:rPr>
          <w:kern w:val="3"/>
          <w:lang w:val="en-US"/>
        </w:rPr>
      </w:pPr>
      <w:r w:rsidRPr="00CB6223">
        <w:rPr>
          <w:kern w:val="3"/>
          <w:lang w:val="en-US"/>
        </w:rPr>
        <w:t xml:space="preserve">I … (have) a busy day yesterday. - I </w:t>
      </w:r>
      <w:r w:rsidRPr="00CB6223">
        <w:rPr>
          <w:b/>
          <w:kern w:val="3"/>
          <w:lang w:val="en-US"/>
        </w:rPr>
        <w:t>had</w:t>
      </w:r>
      <w:r w:rsidRPr="00CB6223">
        <w:rPr>
          <w:kern w:val="3"/>
          <w:lang w:val="en-US"/>
        </w:rPr>
        <w:t xml:space="preserve"> a busy day yesterday.</w:t>
      </w:r>
    </w:p>
    <w:p w:rsidR="00090EAF" w:rsidRPr="00CB6223" w:rsidRDefault="00090EAF" w:rsidP="00331EE3">
      <w:pPr>
        <w:widowControl/>
        <w:numPr>
          <w:ilvl w:val="0"/>
          <w:numId w:val="88"/>
        </w:numPr>
        <w:suppressAutoHyphens w:val="0"/>
        <w:contextualSpacing/>
        <w:rPr>
          <w:kern w:val="3"/>
          <w:lang w:val="en-US"/>
        </w:rPr>
      </w:pPr>
      <w:r w:rsidRPr="00CB6223">
        <w:rPr>
          <w:kern w:val="3"/>
          <w:lang w:val="en-US"/>
        </w:rPr>
        <w:t>Mrs Flynn … (send) them a fax last Monday.</w:t>
      </w:r>
    </w:p>
    <w:p w:rsidR="00090EAF" w:rsidRPr="00CB6223" w:rsidRDefault="00090EAF" w:rsidP="00331EE3">
      <w:pPr>
        <w:widowControl/>
        <w:numPr>
          <w:ilvl w:val="0"/>
          <w:numId w:val="88"/>
        </w:numPr>
        <w:suppressAutoHyphens w:val="0"/>
        <w:contextualSpacing/>
        <w:rPr>
          <w:kern w:val="3"/>
          <w:lang w:val="en-US"/>
        </w:rPr>
      </w:pPr>
      <w:r w:rsidRPr="00CB6223">
        <w:rPr>
          <w:kern w:val="3"/>
          <w:lang w:val="en-US"/>
        </w:rPr>
        <w:t>I … (answer) a lot of letters yesterday.</w:t>
      </w:r>
    </w:p>
    <w:p w:rsidR="00090EAF" w:rsidRPr="00CB6223" w:rsidRDefault="00090EAF" w:rsidP="00331EE3">
      <w:pPr>
        <w:widowControl/>
        <w:numPr>
          <w:ilvl w:val="0"/>
          <w:numId w:val="88"/>
        </w:numPr>
        <w:suppressAutoHyphens w:val="0"/>
        <w:contextualSpacing/>
        <w:rPr>
          <w:kern w:val="3"/>
          <w:lang w:val="en-US"/>
        </w:rPr>
      </w:pPr>
      <w:r w:rsidRPr="00CB6223">
        <w:rPr>
          <w:kern w:val="3"/>
          <w:lang w:val="en-US"/>
        </w:rPr>
        <w:t>I first … (go) to the theatre when I (be) six.</w:t>
      </w:r>
    </w:p>
    <w:p w:rsidR="00090EAF" w:rsidRPr="00CB6223" w:rsidRDefault="00090EAF" w:rsidP="00331EE3">
      <w:pPr>
        <w:widowControl/>
        <w:numPr>
          <w:ilvl w:val="0"/>
          <w:numId w:val="88"/>
        </w:numPr>
        <w:suppressAutoHyphens w:val="0"/>
        <w:contextualSpacing/>
        <w:rPr>
          <w:kern w:val="3"/>
          <w:lang w:val="en-US"/>
        </w:rPr>
      </w:pPr>
      <w:r w:rsidRPr="00CB6223">
        <w:rPr>
          <w:kern w:val="3"/>
          <w:lang w:val="en-US"/>
        </w:rPr>
        <w:t>Bob (not/sleep) well last night.</w:t>
      </w:r>
    </w:p>
    <w:p w:rsidR="00090EAF" w:rsidRPr="00CB6223" w:rsidRDefault="00090EAF" w:rsidP="00331EE3">
      <w:pPr>
        <w:widowControl/>
        <w:numPr>
          <w:ilvl w:val="0"/>
          <w:numId w:val="88"/>
        </w:numPr>
        <w:suppressAutoHyphens w:val="0"/>
        <w:contextualSpacing/>
        <w:rPr>
          <w:kern w:val="3"/>
          <w:lang w:val="en-US"/>
        </w:rPr>
      </w:pPr>
      <w:r w:rsidRPr="00CB6223">
        <w:rPr>
          <w:kern w:val="3"/>
          <w:lang w:val="en-US"/>
        </w:rPr>
        <w:t>… (you/understand) the film?</w:t>
      </w:r>
    </w:p>
    <w:p w:rsidR="00090EAF" w:rsidRPr="00CB6223" w:rsidRDefault="00090EAF" w:rsidP="00331EE3">
      <w:pPr>
        <w:widowControl/>
        <w:numPr>
          <w:ilvl w:val="0"/>
          <w:numId w:val="88"/>
        </w:numPr>
        <w:suppressAutoHyphens w:val="0"/>
        <w:contextualSpacing/>
        <w:rPr>
          <w:kern w:val="3"/>
          <w:lang w:val="en-US"/>
        </w:rPr>
      </w:pPr>
      <w:r w:rsidRPr="00CB6223">
        <w:rPr>
          <w:kern w:val="3"/>
          <w:lang w:val="en-US"/>
        </w:rPr>
        <w:t>Where … (Avis/be) born.</w:t>
      </w:r>
    </w:p>
    <w:p w:rsidR="00090EAF" w:rsidRPr="00CB6223" w:rsidRDefault="00090EAF" w:rsidP="00331EE3">
      <w:pPr>
        <w:widowControl/>
        <w:numPr>
          <w:ilvl w:val="0"/>
          <w:numId w:val="88"/>
        </w:numPr>
        <w:suppressAutoHyphens w:val="0"/>
        <w:contextualSpacing/>
        <w:rPr>
          <w:kern w:val="3"/>
          <w:lang w:val="en-US"/>
        </w:rPr>
      </w:pPr>
      <w:r w:rsidRPr="00CB6223">
        <w:rPr>
          <w:kern w:val="3"/>
          <w:lang w:val="en-US"/>
        </w:rPr>
        <w:t>The children … (can/swim) well because they … (live) by the sea.</w:t>
      </w:r>
    </w:p>
    <w:p w:rsidR="00090EAF" w:rsidRPr="00CB6223" w:rsidRDefault="00090EAF" w:rsidP="00090EAF">
      <w:pPr>
        <w:autoSpaceDN w:val="0"/>
        <w:contextualSpacing/>
        <w:textAlignment w:val="baseline"/>
        <w:rPr>
          <w:kern w:val="3"/>
          <w:lang w:val="en-US"/>
        </w:rPr>
      </w:pPr>
    </w:p>
    <w:p w:rsidR="00090EAF" w:rsidRPr="00CB6223" w:rsidRDefault="00090EAF" w:rsidP="00090EAF">
      <w:pPr>
        <w:autoSpaceDN w:val="0"/>
        <w:contextualSpacing/>
        <w:textAlignment w:val="baseline"/>
        <w:rPr>
          <w:i/>
          <w:kern w:val="3"/>
          <w:lang w:val="en-US"/>
        </w:rPr>
      </w:pPr>
      <w:r w:rsidRPr="00CB6223">
        <w:rPr>
          <w:b/>
          <w:kern w:val="3"/>
          <w:lang w:val="en-US"/>
        </w:rPr>
        <w:t>TASK 4. Complete the following “tag” questions:</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r>
      <w:r w:rsidRPr="00CB6223">
        <w:rPr>
          <w:i/>
          <w:kern w:val="3"/>
          <w:lang w:val="en-US"/>
        </w:rPr>
        <w:tab/>
        <w:t>(5 points)</w:t>
      </w:r>
    </w:p>
    <w:p w:rsidR="00090EAF" w:rsidRPr="00CB6223" w:rsidRDefault="00090EAF" w:rsidP="00090EAF">
      <w:pPr>
        <w:autoSpaceDN w:val="0"/>
        <w:contextualSpacing/>
        <w:textAlignment w:val="baseline"/>
        <w:rPr>
          <w:kern w:val="3"/>
          <w:vertAlign w:val="superscript"/>
          <w:lang w:val="en-US"/>
        </w:rPr>
      </w:pPr>
      <w:r w:rsidRPr="00CB6223">
        <w:rPr>
          <w:kern w:val="3"/>
          <w:lang w:val="en-US"/>
        </w:rPr>
        <w:t xml:space="preserve">0. He didn’t go through a red light, </w:t>
      </w:r>
      <w:r w:rsidRPr="00CB6223">
        <w:rPr>
          <w:b/>
          <w:kern w:val="3"/>
          <w:lang w:val="en-US"/>
        </w:rPr>
        <w:t>did he</w:t>
      </w:r>
      <w:r w:rsidRPr="00CB6223">
        <w:rPr>
          <w:kern w:val="3"/>
          <w:lang w:val="en-US"/>
        </w:rPr>
        <w:t>?</w:t>
      </w:r>
    </w:p>
    <w:p w:rsidR="00090EAF" w:rsidRPr="00CB6223" w:rsidRDefault="00090EAF" w:rsidP="00090EAF">
      <w:pPr>
        <w:ind w:left="720"/>
        <w:contextualSpacing/>
        <w:rPr>
          <w:kern w:val="3"/>
          <w:lang w:val="en-US"/>
        </w:rPr>
      </w:pPr>
    </w:p>
    <w:p w:rsidR="00090EAF" w:rsidRPr="00CB6223" w:rsidRDefault="00090EAF" w:rsidP="00331EE3">
      <w:pPr>
        <w:pStyle w:val="af3"/>
        <w:widowControl/>
        <w:numPr>
          <w:ilvl w:val="0"/>
          <w:numId w:val="143"/>
        </w:numPr>
        <w:suppressAutoHyphens w:val="0"/>
        <w:spacing w:after="200"/>
        <w:rPr>
          <w:kern w:val="3"/>
          <w:szCs w:val="24"/>
          <w:lang w:val="en-US"/>
        </w:rPr>
      </w:pPr>
      <w:r w:rsidRPr="00CB6223">
        <w:rPr>
          <w:kern w:val="3"/>
          <w:szCs w:val="24"/>
          <w:lang w:val="en-US"/>
        </w:rPr>
        <w:t>He spoke about it last time, … ?</w:t>
      </w:r>
    </w:p>
    <w:p w:rsidR="00090EAF" w:rsidRPr="00CB6223" w:rsidRDefault="00090EAF" w:rsidP="00331EE3">
      <w:pPr>
        <w:pStyle w:val="af3"/>
        <w:widowControl/>
        <w:numPr>
          <w:ilvl w:val="0"/>
          <w:numId w:val="143"/>
        </w:numPr>
        <w:suppressAutoHyphens w:val="0"/>
        <w:spacing w:after="200"/>
        <w:rPr>
          <w:kern w:val="3"/>
          <w:szCs w:val="24"/>
          <w:lang w:val="en-US"/>
        </w:rPr>
      </w:pPr>
      <w:r w:rsidRPr="00CB6223">
        <w:rPr>
          <w:kern w:val="3"/>
          <w:szCs w:val="24"/>
          <w:lang w:val="en-US"/>
        </w:rPr>
        <w:t>They didn’t write you last week, … ?</w:t>
      </w:r>
    </w:p>
    <w:p w:rsidR="00090EAF" w:rsidRPr="00CB6223" w:rsidRDefault="00090EAF" w:rsidP="00331EE3">
      <w:pPr>
        <w:pStyle w:val="af3"/>
        <w:widowControl/>
        <w:numPr>
          <w:ilvl w:val="0"/>
          <w:numId w:val="143"/>
        </w:numPr>
        <w:suppressAutoHyphens w:val="0"/>
        <w:spacing w:after="200"/>
        <w:rPr>
          <w:kern w:val="3"/>
          <w:szCs w:val="24"/>
          <w:lang w:val="en-US"/>
        </w:rPr>
      </w:pPr>
      <w:r w:rsidRPr="00CB6223">
        <w:rPr>
          <w:kern w:val="3"/>
          <w:szCs w:val="24"/>
          <w:lang w:val="en-US"/>
        </w:rPr>
        <w:t>The students understood the English film very well, … ?</w:t>
      </w:r>
    </w:p>
    <w:p w:rsidR="00090EAF" w:rsidRPr="00CB6223" w:rsidRDefault="00090EAF" w:rsidP="00331EE3">
      <w:pPr>
        <w:pStyle w:val="af3"/>
        <w:widowControl/>
        <w:numPr>
          <w:ilvl w:val="0"/>
          <w:numId w:val="143"/>
        </w:numPr>
        <w:suppressAutoHyphens w:val="0"/>
        <w:spacing w:after="200"/>
        <w:rPr>
          <w:kern w:val="3"/>
          <w:szCs w:val="24"/>
          <w:lang w:val="en-US"/>
        </w:rPr>
      </w:pPr>
      <w:r w:rsidRPr="00CB6223">
        <w:rPr>
          <w:kern w:val="3"/>
          <w:szCs w:val="24"/>
          <w:lang w:val="en-US"/>
        </w:rPr>
        <w:t>Tom had an exam last Friday, … ?</w:t>
      </w:r>
    </w:p>
    <w:p w:rsidR="00090EAF" w:rsidRPr="00CB6223" w:rsidRDefault="00090EAF" w:rsidP="00331EE3">
      <w:pPr>
        <w:pStyle w:val="af3"/>
        <w:widowControl/>
        <w:numPr>
          <w:ilvl w:val="0"/>
          <w:numId w:val="143"/>
        </w:numPr>
        <w:suppressAutoHyphens w:val="0"/>
        <w:spacing w:after="200"/>
        <w:rPr>
          <w:kern w:val="3"/>
          <w:szCs w:val="24"/>
          <w:lang w:val="en-US"/>
        </w:rPr>
      </w:pPr>
      <w:r w:rsidRPr="00CB6223">
        <w:rPr>
          <w:kern w:val="3"/>
          <w:szCs w:val="24"/>
          <w:lang w:val="en-US"/>
        </w:rPr>
        <w:t>The traffic wasn’t very heavy yesterday afternoon, … ?</w:t>
      </w:r>
    </w:p>
    <w:p w:rsidR="00090EAF" w:rsidRPr="00CB6223" w:rsidRDefault="00090EAF" w:rsidP="00090EAF">
      <w:pPr>
        <w:autoSpaceDN w:val="0"/>
        <w:contextualSpacing/>
        <w:textAlignment w:val="baseline"/>
        <w:rPr>
          <w:kern w:val="3"/>
          <w:lang w:val="en-US"/>
        </w:rPr>
      </w:pPr>
      <w:r w:rsidRPr="00CB6223">
        <w:rPr>
          <w:kern w:val="3"/>
          <w:lang w:val="en-US"/>
        </w:rPr>
        <w:t xml:space="preserve"> </w:t>
      </w:r>
    </w:p>
    <w:p w:rsidR="00090EAF" w:rsidRPr="00CB6223" w:rsidRDefault="00090EAF" w:rsidP="00090EAF">
      <w:pPr>
        <w:autoSpaceDN w:val="0"/>
        <w:contextualSpacing/>
        <w:textAlignment w:val="baseline"/>
        <w:rPr>
          <w:kern w:val="3"/>
          <w:lang w:val="en-US"/>
        </w:rPr>
      </w:pPr>
      <w:r w:rsidRPr="00CB6223">
        <w:rPr>
          <w:b/>
          <w:kern w:val="3"/>
          <w:lang w:val="en-US"/>
        </w:rPr>
        <w:t>TASK 5. Translate into English:</w:t>
      </w:r>
      <w:r w:rsidRPr="00CB6223">
        <w:rPr>
          <w:kern w:val="3"/>
          <w:lang w:val="en-US"/>
        </w:rPr>
        <w:t xml:space="preserve"> </w:t>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i/>
          <w:kern w:val="3"/>
          <w:lang w:val="en-US"/>
        </w:rPr>
        <w:t>(14 points)</w:t>
      </w:r>
    </w:p>
    <w:p w:rsidR="00090EAF" w:rsidRPr="00CB6223" w:rsidRDefault="00090EAF" w:rsidP="00331EE3">
      <w:pPr>
        <w:pStyle w:val="af3"/>
        <w:widowControl/>
        <w:numPr>
          <w:ilvl w:val="0"/>
          <w:numId w:val="144"/>
        </w:numPr>
        <w:suppressAutoHyphens w:val="0"/>
        <w:spacing w:after="200"/>
        <w:rPr>
          <w:kern w:val="3"/>
          <w:szCs w:val="24"/>
        </w:rPr>
      </w:pPr>
      <w:r w:rsidRPr="00CB6223">
        <w:rPr>
          <w:kern w:val="3"/>
          <w:szCs w:val="24"/>
        </w:rPr>
        <w:t>В кинотеатре было много людей в прошлую субботу.</w:t>
      </w:r>
    </w:p>
    <w:p w:rsidR="00090EAF" w:rsidRPr="00CB6223" w:rsidRDefault="00090EAF" w:rsidP="00331EE3">
      <w:pPr>
        <w:pStyle w:val="af3"/>
        <w:widowControl/>
        <w:numPr>
          <w:ilvl w:val="0"/>
          <w:numId w:val="144"/>
        </w:numPr>
        <w:suppressAutoHyphens w:val="0"/>
        <w:spacing w:after="200"/>
        <w:rPr>
          <w:kern w:val="3"/>
          <w:szCs w:val="24"/>
        </w:rPr>
      </w:pPr>
      <w:r w:rsidRPr="00CB6223">
        <w:rPr>
          <w:kern w:val="3"/>
          <w:szCs w:val="24"/>
        </w:rPr>
        <w:t>– Он был не прав. – Да нет же, он был совершенно прав.</w:t>
      </w:r>
    </w:p>
    <w:p w:rsidR="00090EAF" w:rsidRPr="00CB6223" w:rsidRDefault="00090EAF" w:rsidP="00331EE3">
      <w:pPr>
        <w:pStyle w:val="af3"/>
        <w:widowControl/>
        <w:numPr>
          <w:ilvl w:val="0"/>
          <w:numId w:val="144"/>
        </w:numPr>
        <w:suppressAutoHyphens w:val="0"/>
        <w:spacing w:after="200"/>
        <w:rPr>
          <w:kern w:val="3"/>
          <w:szCs w:val="24"/>
        </w:rPr>
      </w:pPr>
      <w:r w:rsidRPr="00CB6223">
        <w:rPr>
          <w:kern w:val="3"/>
          <w:szCs w:val="24"/>
        </w:rPr>
        <w:t>Где ты был вчера вечером? Тебя не было дома, ведь так?</w:t>
      </w:r>
    </w:p>
    <w:p w:rsidR="00090EAF" w:rsidRPr="00CB6223" w:rsidRDefault="00090EAF" w:rsidP="00331EE3">
      <w:pPr>
        <w:pStyle w:val="af3"/>
        <w:widowControl/>
        <w:numPr>
          <w:ilvl w:val="0"/>
          <w:numId w:val="144"/>
        </w:numPr>
        <w:suppressAutoHyphens w:val="0"/>
        <w:spacing w:after="200"/>
        <w:rPr>
          <w:kern w:val="3"/>
          <w:szCs w:val="24"/>
        </w:rPr>
      </w:pPr>
      <w:r w:rsidRPr="00CB6223">
        <w:rPr>
          <w:kern w:val="3"/>
          <w:szCs w:val="24"/>
        </w:rPr>
        <w:t>Мы обсудили все эти вопросы в прошлый раз.</w:t>
      </w:r>
    </w:p>
    <w:p w:rsidR="00090EAF" w:rsidRPr="00CB6223" w:rsidRDefault="00090EAF" w:rsidP="00331EE3">
      <w:pPr>
        <w:pStyle w:val="af3"/>
        <w:widowControl/>
        <w:numPr>
          <w:ilvl w:val="0"/>
          <w:numId w:val="144"/>
        </w:numPr>
        <w:suppressAutoHyphens w:val="0"/>
        <w:spacing w:after="200"/>
        <w:rPr>
          <w:kern w:val="3"/>
          <w:szCs w:val="24"/>
        </w:rPr>
      </w:pPr>
      <w:r w:rsidRPr="00CB6223">
        <w:rPr>
          <w:kern w:val="3"/>
          <w:szCs w:val="24"/>
        </w:rPr>
        <w:t>В прошлом году мы ездили в отпуск в Испанию.</w:t>
      </w:r>
    </w:p>
    <w:p w:rsidR="00090EAF" w:rsidRPr="00CB6223" w:rsidRDefault="00090EAF" w:rsidP="00331EE3">
      <w:pPr>
        <w:pStyle w:val="af3"/>
        <w:widowControl/>
        <w:numPr>
          <w:ilvl w:val="0"/>
          <w:numId w:val="144"/>
        </w:numPr>
        <w:suppressAutoHyphens w:val="0"/>
        <w:spacing w:after="200"/>
        <w:rPr>
          <w:kern w:val="3"/>
          <w:szCs w:val="24"/>
        </w:rPr>
      </w:pPr>
      <w:r w:rsidRPr="00CB6223">
        <w:rPr>
          <w:kern w:val="3"/>
          <w:szCs w:val="24"/>
        </w:rPr>
        <w:t>Эйвис не разговаривала с мисс Браун позавчера.</w:t>
      </w:r>
    </w:p>
    <w:p w:rsidR="00090EAF" w:rsidRPr="00CB6223" w:rsidRDefault="00090EAF" w:rsidP="00331EE3">
      <w:pPr>
        <w:pStyle w:val="af3"/>
        <w:widowControl/>
        <w:numPr>
          <w:ilvl w:val="0"/>
          <w:numId w:val="144"/>
        </w:numPr>
        <w:suppressAutoHyphens w:val="0"/>
        <w:spacing w:after="200"/>
        <w:rPr>
          <w:szCs w:val="24"/>
        </w:rPr>
      </w:pPr>
      <w:r w:rsidRPr="00CB6223">
        <w:rPr>
          <w:kern w:val="3"/>
          <w:szCs w:val="24"/>
        </w:rPr>
        <w:t>Он изучил эти документы на прошлой неделе?</w:t>
      </w:r>
    </w:p>
    <w:p w:rsidR="00090EAF" w:rsidRPr="00CB6223" w:rsidRDefault="00090EAF" w:rsidP="00090EAF">
      <w:pPr>
        <w:pStyle w:val="af3"/>
        <w:rPr>
          <w:szCs w:val="24"/>
        </w:rPr>
      </w:pPr>
    </w:p>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Темы</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rPr>
                <w:lang w:val="en-US" w:eastAsia="ru-RU"/>
              </w:rPr>
            </w:pPr>
            <w:r w:rsidRPr="00CB6223">
              <w:rPr>
                <w:lang w:eastAsia="ru-RU"/>
              </w:rPr>
              <w:t>8</w:t>
            </w:r>
            <w:r w:rsidRPr="00CB6223">
              <w:rPr>
                <w:lang w:val="en-US" w:eastAsia="ru-RU"/>
              </w:rPr>
              <w:t>.1</w:t>
            </w:r>
          </w:p>
          <w:p w:rsidR="00090EAF" w:rsidRPr="00CB6223" w:rsidRDefault="00090EAF" w:rsidP="00090EAF">
            <w:pPr>
              <w:contextualSpacing/>
              <w:rPr>
                <w:lang w:eastAsia="ru-RU"/>
              </w:rPr>
            </w:pPr>
            <w:r w:rsidRPr="00CB6223">
              <w:rPr>
                <w:lang w:eastAsia="ru-RU"/>
              </w:rPr>
              <w:t>8.2</w:t>
            </w:r>
          </w:p>
          <w:p w:rsidR="00090EAF" w:rsidRPr="00CB6223" w:rsidRDefault="00090EAF" w:rsidP="00090EAF">
            <w:pPr>
              <w:contextualSpacing/>
              <w:rPr>
                <w:lang w:eastAsia="ru-RU"/>
              </w:rPr>
            </w:pPr>
            <w:r w:rsidRPr="00CB6223">
              <w:rPr>
                <w:lang w:eastAsia="ru-RU"/>
              </w:rPr>
              <w:t>8.2, 8</w:t>
            </w:r>
            <w:r w:rsidRPr="00CB6223">
              <w:rPr>
                <w:lang w:val="en-US" w:eastAsia="ru-RU"/>
              </w:rPr>
              <w:t>.</w:t>
            </w:r>
            <w:r w:rsidRPr="00CB6223">
              <w:rPr>
                <w:lang w:eastAsia="ru-RU"/>
              </w:rPr>
              <w:t>3</w:t>
            </w:r>
          </w:p>
          <w:p w:rsidR="00090EAF" w:rsidRPr="00CB6223" w:rsidRDefault="00090EAF" w:rsidP="00090EAF">
            <w:pPr>
              <w:contextualSpacing/>
              <w:rPr>
                <w:lang w:eastAsia="ru-RU"/>
              </w:rPr>
            </w:pPr>
            <w:r w:rsidRPr="00CB6223">
              <w:rPr>
                <w:lang w:eastAsia="ru-RU"/>
              </w:rPr>
              <w:t>8.1, 8.2</w:t>
            </w:r>
          </w:p>
          <w:p w:rsidR="00090EAF" w:rsidRPr="00CB6223" w:rsidRDefault="00090EAF" w:rsidP="00090EAF">
            <w:pPr>
              <w:contextualSpacing/>
              <w:rPr>
                <w:lang w:eastAsia="ru-RU"/>
              </w:rPr>
            </w:pPr>
            <w:r w:rsidRPr="00CB6223">
              <w:rPr>
                <w:lang w:eastAsia="ru-RU"/>
              </w:rPr>
              <w:t>8.1, 8.2</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№1</w:t>
            </w:r>
          </w:p>
          <w:p w:rsidR="00090EAF" w:rsidRPr="00CB6223" w:rsidRDefault="00090EAF" w:rsidP="00090EAF">
            <w:pPr>
              <w:contextualSpacing/>
              <w:jc w:val="center"/>
              <w:rPr>
                <w:lang w:eastAsia="ru-RU"/>
              </w:rPr>
            </w:pPr>
            <w:r w:rsidRPr="00CB6223">
              <w:rPr>
                <w:lang w:eastAsia="ru-RU"/>
              </w:rPr>
              <w:t>№2</w:t>
            </w:r>
          </w:p>
          <w:p w:rsidR="00090EAF" w:rsidRPr="00CB6223" w:rsidRDefault="00090EAF" w:rsidP="00090EAF">
            <w:pPr>
              <w:contextualSpacing/>
              <w:jc w:val="center"/>
              <w:rPr>
                <w:lang w:eastAsia="ru-RU"/>
              </w:rPr>
            </w:pPr>
            <w:r w:rsidRPr="00CB6223">
              <w:rPr>
                <w:lang w:eastAsia="ru-RU"/>
              </w:rPr>
              <w:t>№3</w:t>
            </w:r>
          </w:p>
          <w:p w:rsidR="00090EAF" w:rsidRPr="00CB6223" w:rsidRDefault="00090EAF" w:rsidP="00090EAF">
            <w:pPr>
              <w:contextualSpacing/>
              <w:jc w:val="center"/>
              <w:rPr>
                <w:lang w:eastAsia="ru-RU"/>
              </w:rPr>
            </w:pPr>
            <w:r w:rsidRPr="00CB6223">
              <w:rPr>
                <w:lang w:eastAsia="ru-RU"/>
              </w:rPr>
              <w:t>№4</w:t>
            </w:r>
          </w:p>
          <w:p w:rsidR="00090EAF" w:rsidRPr="00CB6223" w:rsidRDefault="00090EAF" w:rsidP="00090EAF">
            <w:pPr>
              <w:contextualSpacing/>
              <w:jc w:val="center"/>
              <w:rPr>
                <w:lang w:eastAsia="ru-RU"/>
              </w:rPr>
            </w:pPr>
            <w:r w:rsidRPr="00CB6223">
              <w:rPr>
                <w:lang w:eastAsia="ru-RU"/>
              </w:rPr>
              <w:t>№5</w:t>
            </w:r>
          </w:p>
        </w:tc>
      </w:tr>
    </w:tbl>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36-32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31-27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val="en-US" w:eastAsia="ru-RU"/>
              </w:rPr>
              <w:t>75</w:t>
            </w:r>
            <w:r w:rsidRPr="00CB6223">
              <w:rPr>
                <w:lang w:eastAsia="ru-RU"/>
              </w:rPr>
              <w:t>-</w:t>
            </w:r>
            <w:r w:rsidRPr="00CB6223">
              <w:rPr>
                <w:lang w:val="en-US" w:eastAsia="ru-RU"/>
              </w:rPr>
              <w:t>89</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60-7</w:t>
            </w:r>
            <w:r w:rsidRPr="00CB6223">
              <w:rPr>
                <w:lang w:val="en-US" w:eastAsia="ru-RU"/>
              </w:rPr>
              <w:t>4</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eastAsia="ru-RU"/>
              </w:rPr>
              <w:t>21</w:t>
            </w:r>
            <w:r w:rsidRPr="00CB6223">
              <w:rPr>
                <w:lang w:val="en-US" w:eastAsia="ru-RU"/>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rPr>
          <w:lang w:val="en-US"/>
        </w:rPr>
      </w:pPr>
      <w:r w:rsidRPr="00CB6223">
        <w:t>ФОРМЫ ТЕСТОВЫХ ЗАДАНИЙ</w:t>
      </w:r>
    </w:p>
    <w:p w:rsidR="00090EAF" w:rsidRPr="00CB6223" w:rsidRDefault="00090EAF" w:rsidP="00090EAF">
      <w:pPr>
        <w:contextualSpacing/>
        <w:rPr>
          <w:lang w:val="en-US"/>
        </w:rPr>
      </w:pPr>
    </w:p>
    <w:p w:rsidR="00090EAF" w:rsidRPr="00CB6223" w:rsidRDefault="00090EAF" w:rsidP="00090EAF">
      <w:pPr>
        <w:autoSpaceDN w:val="0"/>
        <w:contextualSpacing/>
        <w:textAlignment w:val="baseline"/>
        <w:rPr>
          <w:kern w:val="3"/>
          <w:lang w:val="en-US" w:eastAsia="ru-RU"/>
        </w:rPr>
      </w:pPr>
      <w:r w:rsidRPr="00CB6223">
        <w:rPr>
          <w:kern w:val="3"/>
        </w:rPr>
        <w:t xml:space="preserve">№1 - </w:t>
      </w:r>
      <w:r w:rsidRPr="00CB6223">
        <w:rPr>
          <w:kern w:val="3"/>
          <w:lang w:eastAsia="ru-RU"/>
        </w:rPr>
        <w:t xml:space="preserve">задание на трансформацию </w:t>
      </w:r>
    </w:p>
    <w:p w:rsidR="00090EAF" w:rsidRPr="00CB6223" w:rsidRDefault="00090EAF" w:rsidP="00090EAF">
      <w:pPr>
        <w:autoSpaceDN w:val="0"/>
        <w:contextualSpacing/>
        <w:textAlignment w:val="baseline"/>
        <w:rPr>
          <w:kern w:val="3"/>
          <w:lang w:eastAsia="ru-RU"/>
        </w:rPr>
      </w:pPr>
      <w:r w:rsidRPr="00CB6223">
        <w:rPr>
          <w:kern w:val="3"/>
        </w:rPr>
        <w:t xml:space="preserve">№2 - </w:t>
      </w:r>
      <w:r w:rsidRPr="00CB6223">
        <w:rPr>
          <w:kern w:val="3"/>
          <w:lang w:eastAsia="ru-RU"/>
        </w:rPr>
        <w:t>задание на трансформацию</w:t>
      </w:r>
    </w:p>
    <w:p w:rsidR="00090EAF" w:rsidRPr="00CB6223" w:rsidRDefault="00090EAF" w:rsidP="00090EAF">
      <w:pPr>
        <w:autoSpaceDN w:val="0"/>
        <w:contextualSpacing/>
        <w:textAlignment w:val="baseline"/>
        <w:rPr>
          <w:kern w:val="3"/>
          <w:lang w:eastAsia="ru-RU"/>
        </w:rPr>
      </w:pPr>
      <w:r w:rsidRPr="00CB6223">
        <w:rPr>
          <w:kern w:val="3"/>
        </w:rPr>
        <w:t xml:space="preserve">№3 - </w:t>
      </w:r>
      <w:r w:rsidRPr="00CB6223">
        <w:rPr>
          <w:kern w:val="3"/>
          <w:lang w:eastAsia="ru-RU"/>
        </w:rPr>
        <w:t>задание на подстановку (substitution)  и трансформацию</w:t>
      </w:r>
    </w:p>
    <w:p w:rsidR="00090EAF" w:rsidRPr="00CB6223" w:rsidRDefault="00090EAF" w:rsidP="00090EAF">
      <w:pPr>
        <w:contextualSpacing/>
        <w:rPr>
          <w:kern w:val="3"/>
          <w:lang w:eastAsia="ru-RU"/>
        </w:rPr>
      </w:pPr>
      <w:r w:rsidRPr="00CB6223">
        <w:t xml:space="preserve"> </w:t>
      </w:r>
      <w:r w:rsidRPr="00CB6223">
        <w:rPr>
          <w:kern w:val="3"/>
        </w:rPr>
        <w:t xml:space="preserve">№4 - </w:t>
      </w:r>
      <w:r w:rsidRPr="00CB6223">
        <w:rPr>
          <w:kern w:val="3"/>
          <w:lang w:eastAsia="ru-RU"/>
        </w:rPr>
        <w:t xml:space="preserve">задание на трансформацию   </w:t>
      </w:r>
    </w:p>
    <w:p w:rsidR="00090EAF" w:rsidRPr="00CB6223" w:rsidRDefault="00090EAF" w:rsidP="00090EAF">
      <w:pPr>
        <w:contextualSpacing/>
        <w:rPr>
          <w:kern w:val="3"/>
          <w:lang w:eastAsia="ru-RU"/>
        </w:rPr>
      </w:pPr>
      <w:r w:rsidRPr="00CB6223">
        <w:rPr>
          <w:kern w:val="3"/>
        </w:rPr>
        <w:t xml:space="preserve">№5 - </w:t>
      </w:r>
      <w:r w:rsidRPr="00CB6223">
        <w:rPr>
          <w:kern w:val="3"/>
          <w:lang w:eastAsia="ru-RU"/>
        </w:rPr>
        <w:t xml:space="preserve">задание на межъязыковое перефразирование (перевод) </w:t>
      </w:r>
    </w:p>
    <w:p w:rsidR="00090EAF" w:rsidRPr="00CB6223" w:rsidRDefault="00090EAF" w:rsidP="00090EAF">
      <w:pPr>
        <w:contextualSpacing/>
        <w:jc w:val="center"/>
        <w:rPr>
          <w:b/>
          <w:u w:val="single"/>
          <w:lang w:val="en-US"/>
        </w:rPr>
      </w:pPr>
      <w:r w:rsidRPr="00CB6223">
        <w:rPr>
          <w:b/>
          <w:u w:val="single"/>
          <w:lang w:val="en-US"/>
        </w:rPr>
        <w:t xml:space="preserve">4 </w:t>
      </w:r>
      <w:r w:rsidRPr="00CB6223">
        <w:rPr>
          <w:b/>
          <w:u w:val="single"/>
        </w:rPr>
        <w:t>курс</w:t>
      </w:r>
    </w:p>
    <w:p w:rsidR="00090EAF" w:rsidRPr="00CB6223" w:rsidRDefault="00090EAF" w:rsidP="00090EAF">
      <w:pPr>
        <w:autoSpaceDN w:val="0"/>
        <w:contextualSpacing/>
        <w:jc w:val="center"/>
        <w:textAlignment w:val="baseline"/>
        <w:rPr>
          <w:b/>
          <w:kern w:val="3"/>
          <w:u w:val="single"/>
          <w:lang w:val="en-US"/>
        </w:rPr>
      </w:pPr>
      <w:r w:rsidRPr="00CB6223">
        <w:rPr>
          <w:b/>
          <w:kern w:val="3"/>
          <w:u w:val="single"/>
          <w:lang w:val="en-US"/>
        </w:rPr>
        <w:t>TEST 8B</w:t>
      </w:r>
    </w:p>
    <w:p w:rsidR="00090EAF" w:rsidRPr="00CB6223" w:rsidRDefault="00090EAF" w:rsidP="00090EAF">
      <w:pPr>
        <w:autoSpaceDN w:val="0"/>
        <w:contextualSpacing/>
        <w:textAlignment w:val="baseline"/>
        <w:rPr>
          <w:b/>
          <w:kern w:val="3"/>
          <w:lang w:val="en-US"/>
        </w:rPr>
      </w:pPr>
    </w:p>
    <w:p w:rsidR="00090EAF" w:rsidRPr="00CB6223" w:rsidRDefault="00090EAF" w:rsidP="00090EAF">
      <w:pPr>
        <w:autoSpaceDN w:val="0"/>
        <w:contextualSpacing/>
        <w:textAlignment w:val="baseline"/>
        <w:rPr>
          <w:b/>
          <w:kern w:val="3"/>
          <w:lang w:val="en-US"/>
        </w:rPr>
      </w:pPr>
    </w:p>
    <w:p w:rsidR="00090EAF" w:rsidRPr="00CB6223" w:rsidRDefault="00090EAF" w:rsidP="00090EAF">
      <w:pPr>
        <w:autoSpaceDN w:val="0"/>
        <w:contextualSpacing/>
        <w:textAlignment w:val="baseline"/>
        <w:rPr>
          <w:i/>
          <w:kern w:val="3"/>
          <w:lang w:val="en-US"/>
        </w:rPr>
      </w:pPr>
      <w:r w:rsidRPr="00CB6223">
        <w:rPr>
          <w:b/>
          <w:kern w:val="3"/>
          <w:lang w:val="en-US"/>
        </w:rPr>
        <w:t xml:space="preserve">TASK1. Put in CAN/COULD. Use the positive </w:t>
      </w:r>
      <w:r w:rsidRPr="00CB6223">
        <w:rPr>
          <w:kern w:val="3"/>
          <w:lang w:val="en-US"/>
        </w:rPr>
        <w:t>(</w:t>
      </w:r>
      <w:r w:rsidRPr="00CB6223">
        <w:rPr>
          <w:kern w:val="3"/>
        </w:rPr>
        <w:t>положительную</w:t>
      </w:r>
      <w:r w:rsidRPr="00CB6223">
        <w:rPr>
          <w:kern w:val="3"/>
          <w:lang w:val="en-US"/>
        </w:rPr>
        <w:t>),</w:t>
      </w:r>
      <w:r w:rsidRPr="00CB6223">
        <w:rPr>
          <w:b/>
          <w:kern w:val="3"/>
          <w:lang w:val="en-US"/>
        </w:rPr>
        <w:t xml:space="preserve"> negative </w:t>
      </w:r>
      <w:r w:rsidRPr="00CB6223">
        <w:rPr>
          <w:kern w:val="3"/>
          <w:lang w:val="en-US"/>
        </w:rPr>
        <w:t>(</w:t>
      </w:r>
      <w:r w:rsidRPr="00CB6223">
        <w:rPr>
          <w:kern w:val="3"/>
        </w:rPr>
        <w:t>отрицательную</w:t>
      </w:r>
      <w:r w:rsidRPr="00CB6223">
        <w:rPr>
          <w:kern w:val="3"/>
          <w:lang w:val="en-US"/>
        </w:rPr>
        <w:t xml:space="preserve">) </w:t>
      </w:r>
      <w:r w:rsidRPr="00CB6223">
        <w:rPr>
          <w:b/>
          <w:kern w:val="3"/>
          <w:lang w:val="en-US"/>
        </w:rPr>
        <w:t xml:space="preserve">or question </w:t>
      </w:r>
      <w:r w:rsidRPr="00CB6223">
        <w:rPr>
          <w:kern w:val="3"/>
          <w:lang w:val="en-US"/>
        </w:rPr>
        <w:t>(</w:t>
      </w:r>
      <w:r w:rsidRPr="00CB6223">
        <w:rPr>
          <w:kern w:val="3"/>
        </w:rPr>
        <w:t>вопросительную</w:t>
      </w:r>
      <w:r w:rsidRPr="00CB6223">
        <w:rPr>
          <w:kern w:val="3"/>
          <w:lang w:val="en-US"/>
        </w:rPr>
        <w:t>)</w:t>
      </w:r>
      <w:r w:rsidRPr="00CB6223">
        <w:rPr>
          <w:b/>
          <w:kern w:val="3"/>
          <w:lang w:val="en-US"/>
        </w:rPr>
        <w:t xml:space="preserve"> forms:</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(6 points)</w:t>
      </w:r>
    </w:p>
    <w:p w:rsidR="00090EAF" w:rsidRPr="00CB6223" w:rsidRDefault="00090EAF" w:rsidP="00331EE3">
      <w:pPr>
        <w:pStyle w:val="af3"/>
        <w:numPr>
          <w:ilvl w:val="0"/>
          <w:numId w:val="145"/>
        </w:numPr>
        <w:autoSpaceDN w:val="0"/>
        <w:textAlignment w:val="baseline"/>
        <w:rPr>
          <w:b/>
          <w:kern w:val="3"/>
          <w:szCs w:val="24"/>
          <w:lang w:val="en-US"/>
        </w:rPr>
      </w:pPr>
      <w:r w:rsidRPr="00CB6223">
        <w:rPr>
          <w:kern w:val="3"/>
          <w:szCs w:val="24"/>
          <w:lang w:val="en-US"/>
        </w:rPr>
        <w:t xml:space="preserve">Bob was tired last night but he </w:t>
      </w:r>
      <w:r w:rsidRPr="00CB6223">
        <w:rPr>
          <w:b/>
          <w:kern w:val="3"/>
          <w:szCs w:val="24"/>
          <w:lang w:val="en-US"/>
        </w:rPr>
        <w:t>couldn’t sleep</w:t>
      </w:r>
      <w:r w:rsidRPr="00CB6223">
        <w:rPr>
          <w:kern w:val="3"/>
          <w:szCs w:val="24"/>
          <w:lang w:val="en-US"/>
        </w:rPr>
        <w:t>.</w:t>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p>
    <w:p w:rsidR="00090EAF" w:rsidRPr="00CB6223" w:rsidRDefault="00090EAF" w:rsidP="00090EAF">
      <w:pPr>
        <w:pStyle w:val="af3"/>
        <w:rPr>
          <w:kern w:val="3"/>
          <w:szCs w:val="24"/>
          <w:lang w:val="en-US"/>
        </w:rPr>
      </w:pPr>
    </w:p>
    <w:p w:rsidR="00090EAF" w:rsidRPr="00CB6223" w:rsidRDefault="00090EAF" w:rsidP="00331EE3">
      <w:pPr>
        <w:pStyle w:val="af3"/>
        <w:widowControl/>
        <w:numPr>
          <w:ilvl w:val="0"/>
          <w:numId w:val="146"/>
        </w:numPr>
        <w:suppressAutoHyphens w:val="0"/>
        <w:spacing w:after="200"/>
        <w:rPr>
          <w:kern w:val="3"/>
          <w:szCs w:val="24"/>
          <w:lang w:val="en-US"/>
        </w:rPr>
      </w:pPr>
      <w:r w:rsidRPr="00CB6223">
        <w:rPr>
          <w:kern w:val="3"/>
          <w:szCs w:val="24"/>
          <w:lang w:val="en-US"/>
        </w:rPr>
        <w:t>I’m sorry but I … (can/come) at your place next Monday.</w:t>
      </w:r>
    </w:p>
    <w:p w:rsidR="00090EAF" w:rsidRPr="00CB6223" w:rsidRDefault="00090EAF" w:rsidP="00331EE3">
      <w:pPr>
        <w:pStyle w:val="af3"/>
        <w:widowControl/>
        <w:numPr>
          <w:ilvl w:val="0"/>
          <w:numId w:val="146"/>
        </w:numPr>
        <w:suppressAutoHyphens w:val="0"/>
        <w:spacing w:after="200"/>
        <w:rPr>
          <w:kern w:val="3"/>
          <w:szCs w:val="24"/>
          <w:lang w:val="en-US"/>
        </w:rPr>
      </w:pPr>
      <w:r w:rsidRPr="00CB6223">
        <w:rPr>
          <w:kern w:val="3"/>
          <w:szCs w:val="24"/>
          <w:lang w:val="en-US"/>
        </w:rPr>
        <w:t>He didn’t speak clearly, so we (can/understand) him.</w:t>
      </w:r>
    </w:p>
    <w:p w:rsidR="00090EAF" w:rsidRPr="00CB6223" w:rsidRDefault="00090EAF" w:rsidP="00331EE3">
      <w:pPr>
        <w:pStyle w:val="af3"/>
        <w:widowControl/>
        <w:numPr>
          <w:ilvl w:val="0"/>
          <w:numId w:val="146"/>
        </w:numPr>
        <w:suppressAutoHyphens w:val="0"/>
        <w:spacing w:after="200"/>
        <w:rPr>
          <w:kern w:val="3"/>
          <w:szCs w:val="24"/>
          <w:lang w:val="en-US"/>
        </w:rPr>
      </w:pPr>
      <w:r w:rsidRPr="00CB6223">
        <w:rPr>
          <w:kern w:val="3"/>
          <w:szCs w:val="24"/>
          <w:lang w:val="en-US"/>
        </w:rPr>
        <w:t>“Don’t shout (</w:t>
      </w:r>
      <w:r w:rsidRPr="00CB6223">
        <w:rPr>
          <w:kern w:val="3"/>
          <w:szCs w:val="24"/>
        </w:rPr>
        <w:t>кричать</w:t>
      </w:r>
      <w:r w:rsidRPr="00CB6223">
        <w:rPr>
          <w:kern w:val="3"/>
          <w:szCs w:val="24"/>
          <w:lang w:val="en-US"/>
        </w:rPr>
        <w:t xml:space="preserve">). I … (can/hear) you clearly. </w:t>
      </w:r>
    </w:p>
    <w:p w:rsidR="00090EAF" w:rsidRPr="00CB6223" w:rsidRDefault="00090EAF" w:rsidP="00331EE3">
      <w:pPr>
        <w:pStyle w:val="af3"/>
        <w:widowControl/>
        <w:numPr>
          <w:ilvl w:val="0"/>
          <w:numId w:val="146"/>
        </w:numPr>
        <w:suppressAutoHyphens w:val="0"/>
        <w:spacing w:after="200"/>
        <w:rPr>
          <w:kern w:val="3"/>
          <w:szCs w:val="24"/>
          <w:lang w:val="en-US"/>
        </w:rPr>
      </w:pPr>
      <w:r w:rsidRPr="00CB6223">
        <w:rPr>
          <w:kern w:val="3"/>
          <w:szCs w:val="24"/>
          <w:lang w:val="en-US"/>
        </w:rPr>
        <w:t>… (he/could) answer all your questions last time?</w:t>
      </w:r>
    </w:p>
    <w:p w:rsidR="00090EAF" w:rsidRPr="00CB6223" w:rsidRDefault="00090EAF" w:rsidP="00331EE3">
      <w:pPr>
        <w:pStyle w:val="af3"/>
        <w:widowControl/>
        <w:numPr>
          <w:ilvl w:val="0"/>
          <w:numId w:val="146"/>
        </w:numPr>
        <w:suppressAutoHyphens w:val="0"/>
        <w:spacing w:after="200"/>
        <w:rPr>
          <w:kern w:val="3"/>
          <w:szCs w:val="24"/>
        </w:rPr>
      </w:pPr>
      <w:r w:rsidRPr="00CB6223">
        <w:rPr>
          <w:kern w:val="3"/>
          <w:szCs w:val="24"/>
        </w:rPr>
        <w:t>… (she/speak) Spanish?</w:t>
      </w:r>
    </w:p>
    <w:p w:rsidR="00090EAF" w:rsidRPr="00CB6223" w:rsidRDefault="00090EAF" w:rsidP="00331EE3">
      <w:pPr>
        <w:pStyle w:val="af3"/>
        <w:widowControl/>
        <w:numPr>
          <w:ilvl w:val="0"/>
          <w:numId w:val="146"/>
        </w:numPr>
        <w:suppressAutoHyphens w:val="0"/>
        <w:spacing w:after="200"/>
        <w:rPr>
          <w:kern w:val="3"/>
          <w:szCs w:val="24"/>
          <w:lang w:val="en-US"/>
        </w:rPr>
      </w:pPr>
      <w:r w:rsidRPr="00CB6223">
        <w:rPr>
          <w:kern w:val="3"/>
          <w:szCs w:val="24"/>
          <w:lang w:val="en-US"/>
        </w:rPr>
        <w:t>We … (can/see) the game quite well from our seats yesterday.</w:t>
      </w:r>
    </w:p>
    <w:p w:rsidR="00090EAF" w:rsidRPr="00CB6223" w:rsidRDefault="00090EAF" w:rsidP="00090EAF">
      <w:pPr>
        <w:contextualSpacing/>
        <w:rPr>
          <w:kern w:val="3"/>
          <w:lang w:val="en-US"/>
        </w:rPr>
      </w:pPr>
    </w:p>
    <w:p w:rsidR="00090EAF" w:rsidRPr="00CB6223" w:rsidRDefault="00090EAF" w:rsidP="00090EAF">
      <w:pPr>
        <w:autoSpaceDN w:val="0"/>
        <w:contextualSpacing/>
        <w:textAlignment w:val="baseline"/>
        <w:rPr>
          <w:b/>
          <w:kern w:val="3"/>
          <w:lang w:val="en-US"/>
        </w:rPr>
      </w:pPr>
      <w:r w:rsidRPr="00CB6223">
        <w:rPr>
          <w:b/>
          <w:kern w:val="3"/>
          <w:lang w:val="en-US"/>
        </w:rPr>
        <w:t xml:space="preserve">TASK2. Ask special questions to the words in bold </w:t>
      </w:r>
      <w:r w:rsidRPr="00CB6223">
        <w:rPr>
          <w:kern w:val="3"/>
          <w:lang w:val="en-US"/>
        </w:rPr>
        <w:t>(</w:t>
      </w:r>
      <w:r w:rsidRPr="00CB6223">
        <w:rPr>
          <w:kern w:val="3"/>
        </w:rPr>
        <w:t>к</w:t>
      </w:r>
      <w:r w:rsidRPr="00CB6223">
        <w:rPr>
          <w:kern w:val="3"/>
          <w:lang w:val="en-US"/>
        </w:rPr>
        <w:t xml:space="preserve"> </w:t>
      </w:r>
      <w:r w:rsidRPr="00CB6223">
        <w:rPr>
          <w:kern w:val="3"/>
        </w:rPr>
        <w:t>словам</w:t>
      </w:r>
      <w:r w:rsidRPr="00CB6223">
        <w:rPr>
          <w:kern w:val="3"/>
          <w:lang w:val="en-US"/>
        </w:rPr>
        <w:t xml:space="preserve">, </w:t>
      </w:r>
      <w:r w:rsidRPr="00CB6223">
        <w:rPr>
          <w:kern w:val="3"/>
        </w:rPr>
        <w:t>выделенным</w:t>
      </w:r>
      <w:r w:rsidRPr="00CB6223">
        <w:rPr>
          <w:kern w:val="3"/>
          <w:lang w:val="en-US"/>
        </w:rPr>
        <w:t xml:space="preserve"> </w:t>
      </w:r>
      <w:r w:rsidRPr="00CB6223">
        <w:rPr>
          <w:kern w:val="3"/>
        </w:rPr>
        <w:t>полужирным</w:t>
      </w:r>
      <w:r w:rsidRPr="00CB6223">
        <w:rPr>
          <w:kern w:val="3"/>
          <w:lang w:val="en-US"/>
        </w:rPr>
        <w:t xml:space="preserve"> </w:t>
      </w:r>
      <w:r w:rsidRPr="00CB6223">
        <w:rPr>
          <w:kern w:val="3"/>
        </w:rPr>
        <w:t>шрифтом</w:t>
      </w:r>
      <w:r w:rsidRPr="00CB6223">
        <w:rPr>
          <w:kern w:val="3"/>
          <w:lang w:val="en-US"/>
        </w:rPr>
        <w:t xml:space="preserve">). </w:t>
      </w:r>
      <w:r w:rsidRPr="00CB6223">
        <w:rPr>
          <w:b/>
          <w:kern w:val="3"/>
          <w:lang w:val="en-US"/>
        </w:rPr>
        <w:t xml:space="preserve">Use </w:t>
      </w:r>
      <w:r w:rsidRPr="00CB6223">
        <w:rPr>
          <w:b/>
          <w:i/>
          <w:kern w:val="3"/>
          <w:lang w:val="en-US"/>
        </w:rPr>
        <w:t>Who, Whose, Which, How many.</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w:t>
      </w:r>
      <w:r w:rsidRPr="00CB6223">
        <w:rPr>
          <w:i/>
          <w:kern w:val="3"/>
        </w:rPr>
        <w:t>7</w:t>
      </w:r>
      <w:r w:rsidRPr="00CB6223">
        <w:rPr>
          <w:i/>
          <w:kern w:val="3"/>
          <w:lang w:val="en-US"/>
        </w:rPr>
        <w:t xml:space="preserve"> points)</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p>
    <w:p w:rsidR="00090EAF" w:rsidRPr="00CB6223" w:rsidRDefault="00090EAF" w:rsidP="00331EE3">
      <w:pPr>
        <w:pStyle w:val="af3"/>
        <w:widowControl/>
        <w:numPr>
          <w:ilvl w:val="0"/>
          <w:numId w:val="90"/>
        </w:numPr>
        <w:suppressAutoHyphens w:val="0"/>
        <w:rPr>
          <w:kern w:val="3"/>
          <w:szCs w:val="24"/>
          <w:lang w:val="en-US"/>
        </w:rPr>
      </w:pPr>
      <w:r w:rsidRPr="00CB6223">
        <w:rPr>
          <w:b/>
          <w:kern w:val="3"/>
          <w:szCs w:val="24"/>
          <w:lang w:val="en-US"/>
        </w:rPr>
        <w:t>Six</w:t>
      </w:r>
      <w:r w:rsidRPr="00CB6223">
        <w:rPr>
          <w:kern w:val="3"/>
          <w:szCs w:val="24"/>
          <w:lang w:val="en-US"/>
        </w:rPr>
        <w:t xml:space="preserve"> students need rooms in the hostel.</w:t>
      </w:r>
    </w:p>
    <w:p w:rsidR="00090EAF" w:rsidRPr="00CB6223" w:rsidRDefault="00090EAF" w:rsidP="00331EE3">
      <w:pPr>
        <w:widowControl/>
        <w:numPr>
          <w:ilvl w:val="0"/>
          <w:numId w:val="90"/>
        </w:numPr>
        <w:suppressAutoHyphens w:val="0"/>
        <w:contextualSpacing/>
        <w:rPr>
          <w:kern w:val="3"/>
          <w:lang w:val="en-US"/>
        </w:rPr>
      </w:pPr>
      <w:r w:rsidRPr="00CB6223">
        <w:rPr>
          <w:kern w:val="3"/>
          <w:lang w:val="en-US"/>
        </w:rPr>
        <w:t xml:space="preserve">They need </w:t>
      </w:r>
      <w:r w:rsidRPr="00CB6223">
        <w:rPr>
          <w:b/>
          <w:kern w:val="3"/>
          <w:lang w:val="en-US"/>
        </w:rPr>
        <w:t>seven</w:t>
      </w:r>
      <w:r w:rsidRPr="00CB6223">
        <w:rPr>
          <w:kern w:val="3"/>
          <w:lang w:val="en-US"/>
        </w:rPr>
        <w:t xml:space="preserve"> pads.</w:t>
      </w:r>
    </w:p>
    <w:p w:rsidR="00090EAF" w:rsidRPr="00CB6223" w:rsidRDefault="00090EAF" w:rsidP="00331EE3">
      <w:pPr>
        <w:widowControl/>
        <w:numPr>
          <w:ilvl w:val="0"/>
          <w:numId w:val="90"/>
        </w:numPr>
        <w:suppressAutoHyphens w:val="0"/>
        <w:contextualSpacing/>
        <w:rPr>
          <w:kern w:val="3"/>
          <w:lang w:val="en-US"/>
        </w:rPr>
      </w:pPr>
      <w:r w:rsidRPr="00CB6223">
        <w:rPr>
          <w:b/>
          <w:kern w:val="3"/>
          <w:lang w:val="en-US"/>
        </w:rPr>
        <w:t>Tom</w:t>
      </w:r>
      <w:r w:rsidRPr="00CB6223">
        <w:rPr>
          <w:kern w:val="3"/>
          <w:lang w:val="en-US"/>
        </w:rPr>
        <w:t xml:space="preserve"> asked me about it.</w:t>
      </w:r>
    </w:p>
    <w:p w:rsidR="00090EAF" w:rsidRPr="00CB6223" w:rsidRDefault="00090EAF" w:rsidP="00331EE3">
      <w:pPr>
        <w:widowControl/>
        <w:numPr>
          <w:ilvl w:val="0"/>
          <w:numId w:val="90"/>
        </w:numPr>
        <w:suppressAutoHyphens w:val="0"/>
        <w:contextualSpacing/>
        <w:rPr>
          <w:kern w:val="3"/>
          <w:lang w:val="en-US"/>
        </w:rPr>
      </w:pPr>
      <w:r w:rsidRPr="00CB6223">
        <w:rPr>
          <w:b/>
          <w:kern w:val="3"/>
          <w:lang w:val="en-US"/>
        </w:rPr>
        <w:t xml:space="preserve">The 15 bus </w:t>
      </w:r>
      <w:r w:rsidRPr="00CB6223">
        <w:rPr>
          <w:kern w:val="3"/>
          <w:lang w:val="en-US"/>
        </w:rPr>
        <w:t xml:space="preserve"> goes to Leeds.</w:t>
      </w:r>
    </w:p>
    <w:p w:rsidR="00090EAF" w:rsidRPr="00CB6223" w:rsidRDefault="00090EAF" w:rsidP="00331EE3">
      <w:pPr>
        <w:widowControl/>
        <w:numPr>
          <w:ilvl w:val="0"/>
          <w:numId w:val="90"/>
        </w:numPr>
        <w:suppressAutoHyphens w:val="0"/>
        <w:contextualSpacing/>
        <w:rPr>
          <w:kern w:val="3"/>
          <w:lang w:val="en-US"/>
        </w:rPr>
      </w:pPr>
      <w:r w:rsidRPr="00CB6223">
        <w:rPr>
          <w:kern w:val="3"/>
          <w:lang w:val="en-US"/>
        </w:rPr>
        <w:t xml:space="preserve">There were </w:t>
      </w:r>
      <w:r w:rsidRPr="00CB6223">
        <w:rPr>
          <w:b/>
          <w:kern w:val="3"/>
          <w:lang w:val="en-US"/>
        </w:rPr>
        <w:t>twenty</w:t>
      </w:r>
      <w:r w:rsidRPr="00CB6223">
        <w:rPr>
          <w:kern w:val="3"/>
          <w:lang w:val="en-US"/>
        </w:rPr>
        <w:t xml:space="preserve"> students at the lesson.</w:t>
      </w:r>
    </w:p>
    <w:p w:rsidR="00090EAF" w:rsidRPr="00CB6223" w:rsidRDefault="00090EAF" w:rsidP="00331EE3">
      <w:pPr>
        <w:widowControl/>
        <w:numPr>
          <w:ilvl w:val="0"/>
          <w:numId w:val="90"/>
        </w:numPr>
        <w:suppressAutoHyphens w:val="0"/>
        <w:contextualSpacing/>
        <w:rPr>
          <w:kern w:val="3"/>
          <w:lang w:val="en-US"/>
        </w:rPr>
      </w:pPr>
      <w:r w:rsidRPr="00CB6223">
        <w:rPr>
          <w:b/>
          <w:kern w:val="3"/>
          <w:lang w:val="en-US"/>
        </w:rPr>
        <w:t>Dave’s</w:t>
      </w:r>
      <w:r w:rsidRPr="00CB6223">
        <w:rPr>
          <w:kern w:val="3"/>
          <w:lang w:val="en-US"/>
        </w:rPr>
        <w:t xml:space="preserve"> sisters live in London.</w:t>
      </w:r>
    </w:p>
    <w:p w:rsidR="00090EAF" w:rsidRPr="00CB6223" w:rsidRDefault="00090EAF" w:rsidP="00331EE3">
      <w:pPr>
        <w:widowControl/>
        <w:numPr>
          <w:ilvl w:val="0"/>
          <w:numId w:val="90"/>
        </w:numPr>
        <w:suppressAutoHyphens w:val="0"/>
        <w:contextualSpacing/>
        <w:rPr>
          <w:kern w:val="3"/>
          <w:lang w:val="en-US"/>
        </w:rPr>
      </w:pPr>
      <w:r w:rsidRPr="00CB6223">
        <w:rPr>
          <w:b/>
          <w:kern w:val="3"/>
          <w:lang w:val="en-US"/>
        </w:rPr>
        <w:t xml:space="preserve">Nelly’s </w:t>
      </w:r>
      <w:r w:rsidRPr="00CB6223">
        <w:rPr>
          <w:kern w:val="3"/>
          <w:lang w:val="en-US"/>
        </w:rPr>
        <w:t>house is near here.</w:t>
      </w:r>
    </w:p>
    <w:p w:rsidR="00090EAF" w:rsidRPr="00CB6223" w:rsidRDefault="00090EAF" w:rsidP="00090EAF">
      <w:pPr>
        <w:contextualSpacing/>
        <w:rPr>
          <w:kern w:val="3"/>
          <w:lang w:val="en-US"/>
        </w:rPr>
      </w:pPr>
    </w:p>
    <w:p w:rsidR="00090EAF" w:rsidRPr="00CB6223" w:rsidRDefault="00090EAF" w:rsidP="00090EAF">
      <w:pPr>
        <w:contextualSpacing/>
        <w:rPr>
          <w:kern w:val="3"/>
          <w:lang w:val="en-US"/>
        </w:rPr>
      </w:pPr>
    </w:p>
    <w:p w:rsidR="00090EAF" w:rsidRPr="00CB6223" w:rsidRDefault="00090EAF" w:rsidP="00090EAF">
      <w:pPr>
        <w:contextualSpacing/>
        <w:rPr>
          <w:i/>
          <w:kern w:val="3"/>
          <w:lang w:val="en-US"/>
        </w:rPr>
      </w:pPr>
      <w:r w:rsidRPr="00CB6223">
        <w:rPr>
          <w:b/>
          <w:kern w:val="3"/>
          <w:lang w:val="en-US"/>
        </w:rPr>
        <w:t>TASK3.  Fill in the gaps (</w:t>
      </w:r>
      <w:r w:rsidRPr="00CB6223">
        <w:rPr>
          <w:kern w:val="3"/>
        </w:rPr>
        <w:t>заполните</w:t>
      </w:r>
      <w:r w:rsidRPr="00CB6223">
        <w:rPr>
          <w:kern w:val="3"/>
          <w:lang w:val="en-US"/>
        </w:rPr>
        <w:t xml:space="preserve"> </w:t>
      </w:r>
      <w:r w:rsidRPr="00CB6223">
        <w:rPr>
          <w:kern w:val="3"/>
        </w:rPr>
        <w:t>пропуски</w:t>
      </w:r>
      <w:r w:rsidRPr="00CB6223">
        <w:rPr>
          <w:kern w:val="3"/>
          <w:lang w:val="en-US"/>
        </w:rPr>
        <w:t>)</w:t>
      </w:r>
      <w:r w:rsidRPr="00CB6223">
        <w:rPr>
          <w:b/>
          <w:kern w:val="3"/>
          <w:lang w:val="en-US"/>
        </w:rPr>
        <w:t xml:space="preserve"> with   </w:t>
      </w:r>
      <w:r w:rsidRPr="00CB6223">
        <w:rPr>
          <w:b/>
          <w:i/>
          <w:kern w:val="3"/>
          <w:lang w:val="en-US"/>
        </w:rPr>
        <w:t xml:space="preserve">other, another, the other, the others, each other. </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i/>
          <w:kern w:val="3"/>
          <w:lang w:val="en-US"/>
        </w:rPr>
        <w:t>(</w:t>
      </w:r>
      <w:r w:rsidRPr="00CB6223">
        <w:rPr>
          <w:i/>
          <w:kern w:val="3"/>
        </w:rPr>
        <w:t>7</w:t>
      </w:r>
      <w:r w:rsidRPr="00CB6223">
        <w:rPr>
          <w:i/>
          <w:kern w:val="3"/>
          <w:lang w:val="en-US"/>
        </w:rPr>
        <w:t xml:space="preserve"> points)</w:t>
      </w:r>
    </w:p>
    <w:p w:rsidR="00090EAF" w:rsidRPr="00CB6223" w:rsidRDefault="00090EAF" w:rsidP="00090EAF">
      <w:pPr>
        <w:contextualSpacing/>
        <w:rPr>
          <w:lang w:val="en-US"/>
        </w:rPr>
      </w:pPr>
    </w:p>
    <w:p w:rsidR="00090EAF" w:rsidRPr="00CB6223" w:rsidRDefault="00090EAF" w:rsidP="00331EE3">
      <w:pPr>
        <w:pStyle w:val="af3"/>
        <w:widowControl/>
        <w:numPr>
          <w:ilvl w:val="0"/>
          <w:numId w:val="91"/>
        </w:numPr>
        <w:suppressAutoHyphens w:val="0"/>
        <w:rPr>
          <w:kern w:val="3"/>
          <w:szCs w:val="24"/>
          <w:lang w:val="en-US"/>
        </w:rPr>
      </w:pPr>
      <w:r w:rsidRPr="00CB6223">
        <w:rPr>
          <w:kern w:val="3"/>
          <w:szCs w:val="24"/>
          <w:lang w:val="en-US"/>
        </w:rPr>
        <w:t>Have you got any … questions to discuss?</w:t>
      </w:r>
    </w:p>
    <w:p w:rsidR="00090EAF" w:rsidRPr="00CB6223" w:rsidRDefault="00090EAF" w:rsidP="00331EE3">
      <w:pPr>
        <w:pStyle w:val="af3"/>
        <w:widowControl/>
        <w:numPr>
          <w:ilvl w:val="0"/>
          <w:numId w:val="91"/>
        </w:numPr>
        <w:suppressAutoHyphens w:val="0"/>
        <w:rPr>
          <w:kern w:val="3"/>
          <w:szCs w:val="24"/>
        </w:rPr>
      </w:pPr>
      <w:r w:rsidRPr="00CB6223">
        <w:rPr>
          <w:kern w:val="3"/>
          <w:szCs w:val="24"/>
          <w:lang w:val="en-US"/>
        </w:rPr>
        <w:t xml:space="preserve">Only Alice was in time. </w:t>
      </w:r>
      <w:r w:rsidRPr="00CB6223">
        <w:rPr>
          <w:kern w:val="3"/>
          <w:szCs w:val="24"/>
        </w:rPr>
        <w:t>All … were late.</w:t>
      </w:r>
    </w:p>
    <w:p w:rsidR="00090EAF" w:rsidRPr="00CB6223" w:rsidRDefault="00090EAF" w:rsidP="00331EE3">
      <w:pPr>
        <w:pStyle w:val="af3"/>
        <w:widowControl/>
        <w:numPr>
          <w:ilvl w:val="0"/>
          <w:numId w:val="91"/>
        </w:numPr>
        <w:suppressAutoHyphens w:val="0"/>
        <w:rPr>
          <w:kern w:val="3"/>
          <w:szCs w:val="24"/>
          <w:lang w:val="en-US"/>
        </w:rPr>
      </w:pPr>
      <w:r w:rsidRPr="00CB6223">
        <w:rPr>
          <w:kern w:val="3"/>
          <w:szCs w:val="24"/>
          <w:lang w:val="en-US"/>
        </w:rPr>
        <w:t>Could you find … way to solve that problem?</w:t>
      </w:r>
    </w:p>
    <w:p w:rsidR="00090EAF" w:rsidRPr="00CB6223" w:rsidRDefault="00090EAF" w:rsidP="00331EE3">
      <w:pPr>
        <w:widowControl/>
        <w:numPr>
          <w:ilvl w:val="0"/>
          <w:numId w:val="91"/>
        </w:numPr>
        <w:suppressAutoHyphens w:val="0"/>
        <w:contextualSpacing/>
        <w:rPr>
          <w:kern w:val="3"/>
          <w:lang w:val="en-US"/>
        </w:rPr>
      </w:pPr>
      <w:r w:rsidRPr="00CB6223">
        <w:rPr>
          <w:kern w:val="3"/>
          <w:lang w:val="en-US"/>
        </w:rPr>
        <w:t>Let’s meet some … time.</w:t>
      </w:r>
    </w:p>
    <w:p w:rsidR="00090EAF" w:rsidRPr="00CB6223" w:rsidRDefault="00090EAF" w:rsidP="00331EE3">
      <w:pPr>
        <w:widowControl/>
        <w:numPr>
          <w:ilvl w:val="0"/>
          <w:numId w:val="91"/>
        </w:numPr>
        <w:suppressAutoHyphens w:val="0"/>
        <w:contextualSpacing/>
        <w:rPr>
          <w:kern w:val="3"/>
          <w:lang w:val="en-US"/>
        </w:rPr>
      </w:pPr>
      <w:r w:rsidRPr="00CB6223">
        <w:rPr>
          <w:kern w:val="3"/>
          <w:lang w:val="en-US"/>
        </w:rPr>
        <w:t>Try speak Spanish to … … .</w:t>
      </w:r>
    </w:p>
    <w:p w:rsidR="00090EAF" w:rsidRPr="00CB6223" w:rsidRDefault="00090EAF" w:rsidP="00331EE3">
      <w:pPr>
        <w:widowControl/>
        <w:numPr>
          <w:ilvl w:val="0"/>
          <w:numId w:val="91"/>
        </w:numPr>
        <w:suppressAutoHyphens w:val="0"/>
        <w:contextualSpacing/>
        <w:rPr>
          <w:kern w:val="3"/>
          <w:lang w:val="en-US"/>
        </w:rPr>
      </w:pPr>
      <w:r w:rsidRPr="00CB6223">
        <w:rPr>
          <w:kern w:val="3"/>
          <w:lang w:val="en-US"/>
        </w:rPr>
        <w:t>What … books do they read?</w:t>
      </w:r>
    </w:p>
    <w:p w:rsidR="00090EAF" w:rsidRPr="00CB6223" w:rsidRDefault="00090EAF" w:rsidP="00331EE3">
      <w:pPr>
        <w:widowControl/>
        <w:numPr>
          <w:ilvl w:val="0"/>
          <w:numId w:val="91"/>
        </w:numPr>
        <w:suppressAutoHyphens w:val="0"/>
        <w:spacing w:after="200"/>
        <w:contextualSpacing/>
        <w:rPr>
          <w:lang w:val="en-US"/>
        </w:rPr>
      </w:pPr>
      <w:r w:rsidRPr="00CB6223">
        <w:rPr>
          <w:kern w:val="3"/>
          <w:lang w:val="en-US"/>
        </w:rPr>
        <w:t>My grannie has got two sons. One is my dad, and … is my uncle Dave.</w:t>
      </w:r>
    </w:p>
    <w:p w:rsidR="00090EAF" w:rsidRPr="00CB6223" w:rsidRDefault="00090EAF" w:rsidP="00090EAF">
      <w:pPr>
        <w:spacing w:after="200"/>
        <w:contextualSpacing/>
        <w:rPr>
          <w:lang w:val="en-US"/>
        </w:rPr>
      </w:pPr>
    </w:p>
    <w:p w:rsidR="00090EAF" w:rsidRPr="00CB6223" w:rsidRDefault="00090EAF" w:rsidP="00090EAF">
      <w:pPr>
        <w:spacing w:after="200"/>
        <w:ind w:left="720"/>
        <w:contextualSpacing/>
      </w:pPr>
      <w:r w:rsidRPr="00CB6223">
        <w:t>КОНТРОЛИРУЕМЫЕ ПАРАМЕТРЫ</w:t>
      </w:r>
    </w:p>
    <w:tbl>
      <w:tblPr>
        <w:tblW w:w="0" w:type="auto"/>
        <w:tblLook w:val="01E0" w:firstRow="1" w:lastRow="1" w:firstColumn="1" w:lastColumn="1" w:noHBand="0" w:noVBand="0"/>
      </w:tblPr>
      <w:tblGrid>
        <w:gridCol w:w="4696"/>
        <w:gridCol w:w="4649"/>
      </w:tblGrid>
      <w:tr w:rsidR="00090EAF" w:rsidRPr="00CB6223" w:rsidTr="00090EAF">
        <w:trPr>
          <w:trHeight w:val="270"/>
        </w:trPr>
        <w:tc>
          <w:tcPr>
            <w:tcW w:w="4816"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Темы</w:t>
            </w:r>
          </w:p>
        </w:tc>
        <w:tc>
          <w:tcPr>
            <w:tcW w:w="475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Номера тестовых заданий</w:t>
            </w:r>
          </w:p>
        </w:tc>
      </w:tr>
      <w:tr w:rsidR="00090EAF" w:rsidRPr="00CB6223" w:rsidTr="00090EAF">
        <w:tc>
          <w:tcPr>
            <w:tcW w:w="4816"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rPr>
                <w:lang w:eastAsia="ru-RU"/>
              </w:rPr>
            </w:pPr>
            <w:r w:rsidRPr="00CB6223">
              <w:rPr>
                <w:lang w:eastAsia="ru-RU"/>
              </w:rPr>
              <w:t>8.4</w:t>
            </w:r>
          </w:p>
          <w:p w:rsidR="00090EAF" w:rsidRPr="00CB6223" w:rsidRDefault="00090EAF" w:rsidP="00090EAF">
            <w:pPr>
              <w:contextualSpacing/>
              <w:rPr>
                <w:lang w:val="en-US" w:eastAsia="ru-RU"/>
              </w:rPr>
            </w:pPr>
            <w:r w:rsidRPr="00CB6223">
              <w:rPr>
                <w:lang w:eastAsia="ru-RU"/>
              </w:rPr>
              <w:t>8.4</w:t>
            </w:r>
            <w:r w:rsidRPr="00CB6223">
              <w:rPr>
                <w:lang w:val="en-US" w:eastAsia="ru-RU"/>
              </w:rPr>
              <w:t>,</w:t>
            </w:r>
            <w:r w:rsidRPr="00CB6223">
              <w:rPr>
                <w:lang w:eastAsia="ru-RU"/>
              </w:rPr>
              <w:t xml:space="preserve"> </w:t>
            </w:r>
            <w:r w:rsidRPr="00CB6223">
              <w:rPr>
                <w:lang w:val="en-US" w:eastAsia="ru-RU"/>
              </w:rPr>
              <w:t>8.5</w:t>
            </w:r>
          </w:p>
          <w:p w:rsidR="00090EAF" w:rsidRPr="00CB6223" w:rsidRDefault="00090EAF" w:rsidP="00090EAF">
            <w:pPr>
              <w:contextualSpacing/>
              <w:rPr>
                <w:lang w:val="en-US" w:eastAsia="ru-RU"/>
              </w:rPr>
            </w:pPr>
            <w:r w:rsidRPr="00CB6223">
              <w:rPr>
                <w:lang w:eastAsia="ru-RU"/>
              </w:rPr>
              <w:t>8.</w:t>
            </w:r>
            <w:r w:rsidRPr="00CB6223">
              <w:rPr>
                <w:lang w:val="en-US" w:eastAsia="ru-RU"/>
              </w:rPr>
              <w:t>5</w:t>
            </w:r>
          </w:p>
          <w:p w:rsidR="00090EAF" w:rsidRPr="00CB6223" w:rsidRDefault="00090EAF" w:rsidP="00090EAF">
            <w:pPr>
              <w:contextualSpacing/>
              <w:rPr>
                <w:lang w:eastAsia="ru-RU"/>
              </w:rPr>
            </w:pPr>
          </w:p>
        </w:tc>
        <w:tc>
          <w:tcPr>
            <w:tcW w:w="475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№1</w:t>
            </w:r>
          </w:p>
          <w:p w:rsidR="00090EAF" w:rsidRPr="00CB6223" w:rsidRDefault="00090EAF" w:rsidP="00090EAF">
            <w:pPr>
              <w:contextualSpacing/>
              <w:jc w:val="center"/>
              <w:rPr>
                <w:lang w:eastAsia="ru-RU"/>
              </w:rPr>
            </w:pPr>
            <w:r w:rsidRPr="00CB6223">
              <w:rPr>
                <w:lang w:eastAsia="ru-RU"/>
              </w:rPr>
              <w:t>№2</w:t>
            </w:r>
          </w:p>
          <w:p w:rsidR="00090EAF" w:rsidRPr="00CB6223" w:rsidRDefault="00090EAF" w:rsidP="00090EAF">
            <w:pPr>
              <w:contextualSpacing/>
              <w:jc w:val="center"/>
              <w:rPr>
                <w:lang w:eastAsia="ru-RU"/>
              </w:rPr>
            </w:pPr>
            <w:r w:rsidRPr="00CB6223">
              <w:rPr>
                <w:lang w:eastAsia="ru-RU"/>
              </w:rPr>
              <w:t>№3</w:t>
            </w:r>
          </w:p>
          <w:p w:rsidR="00090EAF" w:rsidRPr="00CB6223" w:rsidRDefault="00090EAF" w:rsidP="00090EAF">
            <w:pPr>
              <w:contextualSpacing/>
              <w:jc w:val="center"/>
              <w:rPr>
                <w:lang w:val="en-US" w:eastAsia="ru-RU"/>
              </w:rPr>
            </w:pPr>
          </w:p>
        </w:tc>
      </w:tr>
    </w:tbl>
    <w:p w:rsidR="00090EAF" w:rsidRPr="00CB6223" w:rsidRDefault="00090EAF" w:rsidP="00090EAF">
      <w:pPr>
        <w:contextualSpacing/>
        <w:jc w:val="both"/>
      </w:pPr>
      <w:r w:rsidRPr="00CB6223">
        <w:t>Критерии оценки:</w:t>
      </w:r>
    </w:p>
    <w:tbl>
      <w:tblPr>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t xml:space="preserve"> </w:t>
            </w: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val="en-US" w:eastAsia="ru-RU"/>
              </w:rPr>
              <w:t>20-18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val="en-US" w:eastAsia="ru-RU"/>
              </w:rPr>
              <w:t>17-15</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val="en-US" w:eastAsia="ru-RU"/>
              </w:rPr>
              <w:t>75</w:t>
            </w:r>
            <w:r w:rsidRPr="00CB6223">
              <w:rPr>
                <w:lang w:eastAsia="ru-RU"/>
              </w:rPr>
              <w:t>-</w:t>
            </w:r>
            <w:r w:rsidRPr="00CB6223">
              <w:rPr>
                <w:lang w:val="en-US" w:eastAsia="ru-RU"/>
              </w:rPr>
              <w:t>89</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val="en-US" w:eastAsia="ru-RU"/>
              </w:rPr>
              <w:t>14-12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60-7</w:t>
            </w:r>
            <w:r w:rsidRPr="00CB6223">
              <w:rPr>
                <w:lang w:val="en-US" w:eastAsia="ru-RU"/>
              </w:rPr>
              <w:t>4</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val="en-US" w:eastAsia="ru-RU"/>
              </w:rPr>
              <w:t>11&lt;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Неудовлетворительно</w:t>
            </w:r>
          </w:p>
        </w:tc>
      </w:tr>
    </w:tbl>
    <w:p w:rsidR="00090EAF" w:rsidRPr="00CB6223" w:rsidRDefault="00090EAF" w:rsidP="00090EAF">
      <w:pPr>
        <w:contextualSpacing/>
        <w:jc w:val="center"/>
        <w:rPr>
          <w:lang w:val="en-US"/>
        </w:rPr>
      </w:pPr>
      <w:r w:rsidRPr="00CB6223">
        <w:t>ФОРМЫ ТЕСТОВЫХ ЗАДАНИЙ</w:t>
      </w:r>
    </w:p>
    <w:p w:rsidR="00090EAF" w:rsidRPr="00CB6223" w:rsidRDefault="00090EAF" w:rsidP="00090EAF">
      <w:pPr>
        <w:contextualSpacing/>
        <w:rPr>
          <w:lang w:val="en-US"/>
        </w:rPr>
      </w:pPr>
    </w:p>
    <w:p w:rsidR="00090EAF" w:rsidRPr="00CB6223" w:rsidRDefault="00090EAF" w:rsidP="00090EAF">
      <w:pPr>
        <w:autoSpaceDN w:val="0"/>
        <w:contextualSpacing/>
        <w:textAlignment w:val="baseline"/>
        <w:rPr>
          <w:kern w:val="3"/>
          <w:lang w:eastAsia="ru-RU"/>
        </w:rPr>
      </w:pPr>
      <w:r w:rsidRPr="00CB6223">
        <w:rPr>
          <w:kern w:val="3"/>
        </w:rPr>
        <w:t xml:space="preserve">№1 - </w:t>
      </w:r>
      <w:r w:rsidRPr="00CB6223">
        <w:rPr>
          <w:kern w:val="3"/>
          <w:lang w:eastAsia="ru-RU"/>
        </w:rPr>
        <w:t xml:space="preserve">задание на подстановку (substitution)  и трансформацию </w:t>
      </w:r>
    </w:p>
    <w:p w:rsidR="00090EAF" w:rsidRPr="00CB6223" w:rsidRDefault="00090EAF" w:rsidP="00090EAF">
      <w:pPr>
        <w:autoSpaceDN w:val="0"/>
        <w:contextualSpacing/>
        <w:textAlignment w:val="baseline"/>
        <w:rPr>
          <w:kern w:val="3"/>
          <w:lang w:eastAsia="ru-RU"/>
        </w:rPr>
      </w:pPr>
      <w:r w:rsidRPr="00CB6223">
        <w:rPr>
          <w:kern w:val="3"/>
        </w:rPr>
        <w:t xml:space="preserve">№2 - </w:t>
      </w:r>
      <w:r w:rsidRPr="00CB6223">
        <w:rPr>
          <w:kern w:val="3"/>
          <w:lang w:eastAsia="ru-RU"/>
        </w:rPr>
        <w:t>задание на трансформацию</w:t>
      </w:r>
    </w:p>
    <w:p w:rsidR="00090EAF" w:rsidRPr="00CB6223" w:rsidRDefault="00090EAF" w:rsidP="00090EAF">
      <w:pPr>
        <w:autoSpaceDN w:val="0"/>
        <w:contextualSpacing/>
        <w:textAlignment w:val="baseline"/>
        <w:rPr>
          <w:kern w:val="3"/>
          <w:lang w:eastAsia="ru-RU"/>
        </w:rPr>
      </w:pPr>
      <w:r w:rsidRPr="00CB6223">
        <w:rPr>
          <w:kern w:val="3"/>
        </w:rPr>
        <w:t xml:space="preserve">№3 - </w:t>
      </w:r>
      <w:r w:rsidRPr="00CB6223">
        <w:rPr>
          <w:bCs/>
        </w:rPr>
        <w:t>задание на подстановку</w:t>
      </w:r>
    </w:p>
    <w:p w:rsidR="00090EAF" w:rsidRPr="00CB6223" w:rsidRDefault="00090EAF" w:rsidP="00090EAF">
      <w:pPr>
        <w:spacing w:after="200"/>
        <w:contextualSpacing/>
      </w:pPr>
    </w:p>
    <w:p w:rsidR="00090EAF" w:rsidRPr="00CB6223" w:rsidRDefault="00090EAF" w:rsidP="00090EAF">
      <w:pPr>
        <w:contextualSpacing/>
        <w:jc w:val="center"/>
        <w:rPr>
          <w:b/>
          <w:u w:val="single"/>
          <w:lang w:val="en-US"/>
        </w:rPr>
      </w:pPr>
      <w:r w:rsidRPr="00CB6223">
        <w:rPr>
          <w:b/>
          <w:u w:val="single"/>
          <w:lang w:val="en-US"/>
        </w:rPr>
        <w:t xml:space="preserve">4 </w:t>
      </w:r>
      <w:r w:rsidRPr="00CB6223">
        <w:rPr>
          <w:b/>
          <w:u w:val="single"/>
        </w:rPr>
        <w:t>курс</w:t>
      </w:r>
    </w:p>
    <w:p w:rsidR="00090EAF" w:rsidRPr="00CB6223" w:rsidRDefault="00090EAF" w:rsidP="00090EAF">
      <w:pPr>
        <w:autoSpaceDN w:val="0"/>
        <w:contextualSpacing/>
        <w:jc w:val="center"/>
        <w:textAlignment w:val="baseline"/>
        <w:rPr>
          <w:b/>
          <w:kern w:val="3"/>
          <w:u w:val="single"/>
          <w:lang w:val="en-US"/>
        </w:rPr>
      </w:pPr>
      <w:r w:rsidRPr="00CB6223">
        <w:rPr>
          <w:b/>
          <w:kern w:val="3"/>
          <w:u w:val="single"/>
          <w:lang w:val="en-US"/>
        </w:rPr>
        <w:t>TEST 9</w:t>
      </w:r>
    </w:p>
    <w:p w:rsidR="00090EAF" w:rsidRPr="00CB6223" w:rsidRDefault="00090EAF" w:rsidP="00090EAF">
      <w:pPr>
        <w:autoSpaceDN w:val="0"/>
        <w:contextualSpacing/>
        <w:jc w:val="center"/>
        <w:textAlignment w:val="baseline"/>
        <w:rPr>
          <w:b/>
          <w:kern w:val="3"/>
          <w:u w:val="single"/>
          <w:lang w:val="en-US"/>
        </w:rPr>
      </w:pPr>
    </w:p>
    <w:p w:rsidR="00090EAF" w:rsidRPr="00CB6223" w:rsidRDefault="00090EAF" w:rsidP="00090EAF">
      <w:pPr>
        <w:autoSpaceDN w:val="0"/>
        <w:contextualSpacing/>
        <w:jc w:val="center"/>
        <w:textAlignment w:val="baseline"/>
        <w:rPr>
          <w:b/>
          <w:kern w:val="3"/>
          <w:u w:val="single"/>
          <w:lang w:val="en-US"/>
        </w:rPr>
      </w:pPr>
    </w:p>
    <w:p w:rsidR="00090EAF" w:rsidRPr="00CB6223" w:rsidRDefault="00090EAF" w:rsidP="00090EAF">
      <w:pPr>
        <w:contextualSpacing/>
        <w:rPr>
          <w:b/>
          <w:kern w:val="3"/>
          <w:lang w:val="en-US"/>
        </w:rPr>
      </w:pPr>
      <w:r w:rsidRPr="00CB6223">
        <w:rPr>
          <w:b/>
          <w:kern w:val="3"/>
          <w:lang w:val="en-US"/>
        </w:rPr>
        <w:t xml:space="preserve">TASK 1. Make the ing-form of the verbs: </w:t>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i/>
          <w:kern w:val="3"/>
          <w:lang w:val="en-US"/>
        </w:rPr>
        <w:t>(4 points)</w:t>
      </w:r>
    </w:p>
    <w:p w:rsidR="00090EAF" w:rsidRPr="00CB6223" w:rsidRDefault="00090EAF" w:rsidP="00090EAF">
      <w:pPr>
        <w:contextualSpacing/>
        <w:rPr>
          <w:b/>
          <w:kern w:val="3"/>
          <w:lang w:val="en-US"/>
        </w:rPr>
      </w:pPr>
    </w:p>
    <w:p w:rsidR="00090EAF" w:rsidRPr="00CB6223" w:rsidRDefault="00090EAF" w:rsidP="00090EAF">
      <w:pPr>
        <w:spacing w:after="200"/>
        <w:contextualSpacing/>
        <w:jc w:val="center"/>
        <w:rPr>
          <w:kern w:val="3"/>
          <w:lang w:val="en-US"/>
        </w:rPr>
      </w:pPr>
      <w:r w:rsidRPr="00CB6223">
        <w:rPr>
          <w:kern w:val="3"/>
          <w:lang w:val="en-US"/>
        </w:rPr>
        <w:t>write, mend, stop, die, tell, smoke, stay, begin</w:t>
      </w:r>
    </w:p>
    <w:p w:rsidR="00090EAF" w:rsidRPr="00CB6223" w:rsidRDefault="00090EAF" w:rsidP="00090EAF">
      <w:pPr>
        <w:spacing w:after="200"/>
        <w:contextualSpacing/>
        <w:rPr>
          <w:kern w:val="3"/>
          <w:lang w:val="en-US"/>
        </w:rPr>
      </w:pPr>
    </w:p>
    <w:p w:rsidR="00090EAF" w:rsidRPr="00CB6223" w:rsidRDefault="00090EAF" w:rsidP="00090EAF">
      <w:pPr>
        <w:autoSpaceDN w:val="0"/>
        <w:contextualSpacing/>
        <w:textAlignment w:val="baseline"/>
        <w:rPr>
          <w:b/>
          <w:kern w:val="3"/>
          <w:lang w:val="en-US"/>
        </w:rPr>
      </w:pPr>
      <w:r w:rsidRPr="00CB6223">
        <w:rPr>
          <w:b/>
          <w:kern w:val="3"/>
          <w:lang w:val="en-US"/>
        </w:rPr>
        <w:t xml:space="preserve">TASK2. Ask special questions to the words in bold </w:t>
      </w:r>
      <w:r w:rsidRPr="00CB6223">
        <w:rPr>
          <w:kern w:val="3"/>
          <w:lang w:val="en-US"/>
        </w:rPr>
        <w:t>(</w:t>
      </w:r>
      <w:r w:rsidRPr="00CB6223">
        <w:rPr>
          <w:kern w:val="3"/>
        </w:rPr>
        <w:t>к</w:t>
      </w:r>
      <w:r w:rsidRPr="00CB6223">
        <w:rPr>
          <w:kern w:val="3"/>
          <w:lang w:val="en-US"/>
        </w:rPr>
        <w:t xml:space="preserve"> </w:t>
      </w:r>
      <w:r w:rsidRPr="00CB6223">
        <w:rPr>
          <w:kern w:val="3"/>
        </w:rPr>
        <w:t>словам</w:t>
      </w:r>
      <w:r w:rsidRPr="00CB6223">
        <w:rPr>
          <w:kern w:val="3"/>
          <w:lang w:val="en-US"/>
        </w:rPr>
        <w:t xml:space="preserve">, </w:t>
      </w:r>
      <w:r w:rsidRPr="00CB6223">
        <w:rPr>
          <w:kern w:val="3"/>
        </w:rPr>
        <w:t>выделенным</w:t>
      </w:r>
      <w:r w:rsidRPr="00CB6223">
        <w:rPr>
          <w:kern w:val="3"/>
          <w:lang w:val="en-US"/>
        </w:rPr>
        <w:t xml:space="preserve"> </w:t>
      </w:r>
      <w:r w:rsidRPr="00CB6223">
        <w:rPr>
          <w:kern w:val="3"/>
        </w:rPr>
        <w:t>полужирным</w:t>
      </w:r>
      <w:r w:rsidRPr="00CB6223">
        <w:rPr>
          <w:kern w:val="3"/>
          <w:lang w:val="en-US"/>
        </w:rPr>
        <w:t xml:space="preserve"> </w:t>
      </w:r>
      <w:r w:rsidRPr="00CB6223">
        <w:rPr>
          <w:kern w:val="3"/>
        </w:rPr>
        <w:t>шрифтом</w:t>
      </w:r>
      <w:r w:rsidRPr="00CB6223">
        <w:rPr>
          <w:kern w:val="3"/>
          <w:lang w:val="en-US"/>
        </w:rPr>
        <w:t>).</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(5 points)</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p>
    <w:p w:rsidR="00090EAF" w:rsidRPr="00CB6223" w:rsidRDefault="00090EAF" w:rsidP="00331EE3">
      <w:pPr>
        <w:pStyle w:val="af3"/>
        <w:widowControl/>
        <w:numPr>
          <w:ilvl w:val="0"/>
          <w:numId w:val="92"/>
        </w:numPr>
        <w:suppressAutoHyphens w:val="0"/>
        <w:rPr>
          <w:kern w:val="3"/>
          <w:szCs w:val="24"/>
          <w:lang w:val="en-US"/>
        </w:rPr>
      </w:pPr>
      <w:r w:rsidRPr="00CB6223">
        <w:rPr>
          <w:kern w:val="3"/>
          <w:szCs w:val="24"/>
          <w:lang w:val="en-US"/>
        </w:rPr>
        <w:t>I’m from</w:t>
      </w:r>
      <w:r w:rsidRPr="00CB6223">
        <w:rPr>
          <w:b/>
          <w:kern w:val="3"/>
          <w:szCs w:val="24"/>
          <w:lang w:val="en-US"/>
        </w:rPr>
        <w:t xml:space="preserve"> Spain. – Where are you from?</w:t>
      </w:r>
    </w:p>
    <w:p w:rsidR="00090EAF" w:rsidRPr="00CB6223" w:rsidRDefault="00090EAF" w:rsidP="00090EAF">
      <w:pPr>
        <w:pStyle w:val="af3"/>
        <w:rPr>
          <w:kern w:val="3"/>
          <w:szCs w:val="24"/>
          <w:lang w:val="en-US"/>
        </w:rPr>
      </w:pPr>
    </w:p>
    <w:p w:rsidR="00090EAF" w:rsidRPr="00CB6223" w:rsidRDefault="00090EAF" w:rsidP="00331EE3">
      <w:pPr>
        <w:widowControl/>
        <w:numPr>
          <w:ilvl w:val="0"/>
          <w:numId w:val="92"/>
        </w:numPr>
        <w:suppressAutoHyphens w:val="0"/>
        <w:contextualSpacing/>
        <w:rPr>
          <w:kern w:val="3"/>
          <w:lang w:val="en-US"/>
        </w:rPr>
      </w:pPr>
      <w:r w:rsidRPr="00CB6223">
        <w:rPr>
          <w:kern w:val="3"/>
          <w:lang w:val="en-US"/>
        </w:rPr>
        <w:t xml:space="preserve">I’m waiting for </w:t>
      </w:r>
      <w:r w:rsidRPr="00CB6223">
        <w:rPr>
          <w:b/>
          <w:kern w:val="3"/>
          <w:lang w:val="en-US"/>
        </w:rPr>
        <w:t>Miss Clark</w:t>
      </w:r>
      <w:r w:rsidRPr="00CB6223">
        <w:rPr>
          <w:kern w:val="3"/>
          <w:lang w:val="en-US"/>
        </w:rPr>
        <w:t>.</w:t>
      </w:r>
    </w:p>
    <w:p w:rsidR="00090EAF" w:rsidRPr="00CB6223" w:rsidRDefault="00090EAF" w:rsidP="00331EE3">
      <w:pPr>
        <w:widowControl/>
        <w:numPr>
          <w:ilvl w:val="0"/>
          <w:numId w:val="92"/>
        </w:numPr>
        <w:suppressAutoHyphens w:val="0"/>
        <w:contextualSpacing/>
        <w:rPr>
          <w:kern w:val="3"/>
          <w:lang w:val="en-US"/>
        </w:rPr>
      </w:pPr>
      <w:r w:rsidRPr="00CB6223">
        <w:rPr>
          <w:kern w:val="3"/>
          <w:lang w:val="en-US"/>
        </w:rPr>
        <w:t>His new book is about</w:t>
      </w:r>
      <w:r w:rsidRPr="00CB6223">
        <w:rPr>
          <w:b/>
          <w:kern w:val="3"/>
          <w:lang w:val="en-US"/>
        </w:rPr>
        <w:t xml:space="preserve"> Russian people.</w:t>
      </w:r>
    </w:p>
    <w:p w:rsidR="00090EAF" w:rsidRPr="00CB6223" w:rsidRDefault="00090EAF" w:rsidP="00331EE3">
      <w:pPr>
        <w:widowControl/>
        <w:numPr>
          <w:ilvl w:val="0"/>
          <w:numId w:val="92"/>
        </w:numPr>
        <w:suppressAutoHyphens w:val="0"/>
        <w:contextualSpacing/>
        <w:rPr>
          <w:kern w:val="3"/>
          <w:lang w:val="en-US"/>
        </w:rPr>
      </w:pPr>
      <w:r w:rsidRPr="00CB6223">
        <w:rPr>
          <w:kern w:val="3"/>
          <w:lang w:val="en-US"/>
        </w:rPr>
        <w:t>She is looking for</w:t>
      </w:r>
      <w:r w:rsidRPr="00CB6223">
        <w:rPr>
          <w:b/>
          <w:kern w:val="3"/>
          <w:lang w:val="en-US"/>
        </w:rPr>
        <w:t xml:space="preserve"> her notes. </w:t>
      </w:r>
    </w:p>
    <w:p w:rsidR="00090EAF" w:rsidRPr="00CB6223" w:rsidRDefault="00090EAF" w:rsidP="00331EE3">
      <w:pPr>
        <w:widowControl/>
        <w:numPr>
          <w:ilvl w:val="0"/>
          <w:numId w:val="92"/>
        </w:numPr>
        <w:suppressAutoHyphens w:val="0"/>
        <w:contextualSpacing/>
        <w:rPr>
          <w:kern w:val="3"/>
          <w:lang w:val="en-US"/>
        </w:rPr>
      </w:pPr>
      <w:r w:rsidRPr="00CB6223">
        <w:rPr>
          <w:kern w:val="3"/>
          <w:lang w:val="en-US"/>
        </w:rPr>
        <w:t xml:space="preserve">That pie is for </w:t>
      </w:r>
      <w:r w:rsidRPr="00CB6223">
        <w:rPr>
          <w:b/>
          <w:kern w:val="3"/>
          <w:lang w:val="en-US"/>
        </w:rPr>
        <w:t>you</w:t>
      </w:r>
      <w:r w:rsidRPr="00CB6223">
        <w:rPr>
          <w:kern w:val="3"/>
          <w:lang w:val="en-US"/>
        </w:rPr>
        <w:t>.</w:t>
      </w:r>
    </w:p>
    <w:p w:rsidR="00090EAF" w:rsidRPr="00CB6223" w:rsidRDefault="00090EAF" w:rsidP="00331EE3">
      <w:pPr>
        <w:widowControl/>
        <w:numPr>
          <w:ilvl w:val="0"/>
          <w:numId w:val="92"/>
        </w:numPr>
        <w:suppressAutoHyphens w:val="0"/>
        <w:contextualSpacing/>
        <w:rPr>
          <w:kern w:val="3"/>
          <w:lang w:val="en-US"/>
        </w:rPr>
      </w:pPr>
      <w:r w:rsidRPr="00CB6223">
        <w:rPr>
          <w:kern w:val="3"/>
          <w:lang w:val="en-US"/>
        </w:rPr>
        <w:t>Bob’s listening to</w:t>
      </w:r>
      <w:r w:rsidRPr="00CB6223">
        <w:rPr>
          <w:b/>
          <w:kern w:val="3"/>
          <w:lang w:val="en-US"/>
        </w:rPr>
        <w:t xml:space="preserve"> the new tapes.</w:t>
      </w:r>
    </w:p>
    <w:p w:rsidR="00090EAF" w:rsidRPr="00CB6223" w:rsidRDefault="00090EAF" w:rsidP="00090EAF">
      <w:pPr>
        <w:spacing w:after="200"/>
        <w:contextualSpacing/>
        <w:rPr>
          <w:kern w:val="3"/>
          <w:lang w:val="en-US"/>
        </w:rPr>
      </w:pPr>
    </w:p>
    <w:p w:rsidR="00090EAF" w:rsidRPr="00CB6223" w:rsidRDefault="00090EAF" w:rsidP="00090EAF">
      <w:pPr>
        <w:contextualSpacing/>
        <w:rPr>
          <w:i/>
          <w:kern w:val="3"/>
          <w:lang w:val="en-US"/>
        </w:rPr>
      </w:pPr>
      <w:r w:rsidRPr="00CB6223">
        <w:rPr>
          <w:b/>
          <w:kern w:val="3"/>
          <w:lang w:val="en-US"/>
        </w:rPr>
        <w:t>TASK3.  Fill in the gaps (</w:t>
      </w:r>
      <w:r w:rsidRPr="00CB6223">
        <w:rPr>
          <w:kern w:val="3"/>
        </w:rPr>
        <w:t>заполните</w:t>
      </w:r>
      <w:r w:rsidRPr="00CB6223">
        <w:rPr>
          <w:kern w:val="3"/>
          <w:lang w:val="en-US"/>
        </w:rPr>
        <w:t xml:space="preserve"> </w:t>
      </w:r>
      <w:r w:rsidRPr="00CB6223">
        <w:rPr>
          <w:kern w:val="3"/>
        </w:rPr>
        <w:t>пропуски</w:t>
      </w:r>
      <w:r w:rsidRPr="00CB6223">
        <w:rPr>
          <w:kern w:val="3"/>
          <w:lang w:val="en-US"/>
        </w:rPr>
        <w:t>)</w:t>
      </w:r>
      <w:r w:rsidRPr="00CB6223">
        <w:rPr>
          <w:b/>
          <w:kern w:val="3"/>
          <w:lang w:val="en-US"/>
        </w:rPr>
        <w:t xml:space="preserve"> with   </w:t>
      </w:r>
      <w:r w:rsidRPr="00CB6223">
        <w:rPr>
          <w:b/>
          <w:i/>
          <w:kern w:val="3"/>
          <w:lang w:val="en-US"/>
        </w:rPr>
        <w:t>There is/There are:</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i/>
          <w:kern w:val="3"/>
          <w:lang w:val="en-US"/>
        </w:rPr>
        <w:t>(6</w:t>
      </w:r>
      <w:r w:rsidRPr="00CB6223">
        <w:rPr>
          <w:b/>
          <w:i/>
          <w:kern w:val="3"/>
          <w:lang w:val="en-US"/>
        </w:rPr>
        <w:t xml:space="preserve"> </w:t>
      </w:r>
      <w:r w:rsidRPr="00CB6223">
        <w:rPr>
          <w:i/>
          <w:kern w:val="3"/>
          <w:lang w:val="en-US"/>
        </w:rPr>
        <w:t>points)</w:t>
      </w:r>
    </w:p>
    <w:p w:rsidR="00090EAF" w:rsidRPr="00CB6223" w:rsidRDefault="00090EAF" w:rsidP="00090EAF">
      <w:pPr>
        <w:contextualSpacing/>
        <w:rPr>
          <w:lang w:val="en-US"/>
        </w:rPr>
      </w:pPr>
    </w:p>
    <w:p w:rsidR="00090EAF" w:rsidRPr="00CB6223" w:rsidRDefault="00090EAF" w:rsidP="00331EE3">
      <w:pPr>
        <w:widowControl/>
        <w:numPr>
          <w:ilvl w:val="0"/>
          <w:numId w:val="94"/>
        </w:numPr>
        <w:suppressAutoHyphens w:val="0"/>
        <w:contextualSpacing/>
        <w:rPr>
          <w:kern w:val="3"/>
          <w:lang w:val="en-US"/>
        </w:rPr>
      </w:pPr>
      <w:r w:rsidRPr="00CB6223">
        <w:rPr>
          <w:kern w:val="3"/>
          <w:lang w:val="en-US"/>
        </w:rPr>
        <w:t>… a lot of people sitting in the room.</w:t>
      </w:r>
    </w:p>
    <w:p w:rsidR="00090EAF" w:rsidRPr="00CB6223" w:rsidRDefault="00090EAF" w:rsidP="00331EE3">
      <w:pPr>
        <w:widowControl/>
        <w:numPr>
          <w:ilvl w:val="0"/>
          <w:numId w:val="94"/>
        </w:numPr>
        <w:suppressAutoHyphens w:val="0"/>
        <w:contextualSpacing/>
        <w:rPr>
          <w:kern w:val="3"/>
          <w:lang w:val="en-US"/>
        </w:rPr>
      </w:pPr>
      <w:r w:rsidRPr="00CB6223">
        <w:rPr>
          <w:kern w:val="3"/>
          <w:lang w:val="en-US"/>
        </w:rPr>
        <w:t>… a woman and a child waiting for a bus at the bus stop.</w:t>
      </w:r>
    </w:p>
    <w:p w:rsidR="00090EAF" w:rsidRPr="00CB6223" w:rsidRDefault="00090EAF" w:rsidP="00331EE3">
      <w:pPr>
        <w:widowControl/>
        <w:numPr>
          <w:ilvl w:val="0"/>
          <w:numId w:val="94"/>
        </w:numPr>
        <w:suppressAutoHyphens w:val="0"/>
        <w:contextualSpacing/>
        <w:rPr>
          <w:kern w:val="3"/>
          <w:lang w:val="en-US"/>
        </w:rPr>
      </w:pPr>
      <w:r w:rsidRPr="00CB6223">
        <w:rPr>
          <w:kern w:val="3"/>
          <w:lang w:val="en-US"/>
        </w:rPr>
        <w:t>… not much time left.</w:t>
      </w:r>
    </w:p>
    <w:p w:rsidR="00090EAF" w:rsidRPr="00CB6223" w:rsidRDefault="00090EAF" w:rsidP="00331EE3">
      <w:pPr>
        <w:widowControl/>
        <w:numPr>
          <w:ilvl w:val="0"/>
          <w:numId w:val="94"/>
        </w:numPr>
        <w:suppressAutoHyphens w:val="0"/>
        <w:contextualSpacing/>
        <w:rPr>
          <w:kern w:val="3"/>
          <w:lang w:val="en-US"/>
        </w:rPr>
      </w:pPr>
      <w:r w:rsidRPr="00CB6223">
        <w:rPr>
          <w:kern w:val="3"/>
          <w:lang w:val="en-US"/>
        </w:rPr>
        <w:t>… a car waiting for you.</w:t>
      </w:r>
    </w:p>
    <w:p w:rsidR="00090EAF" w:rsidRPr="00CB6223" w:rsidRDefault="00090EAF" w:rsidP="00331EE3">
      <w:pPr>
        <w:widowControl/>
        <w:numPr>
          <w:ilvl w:val="0"/>
          <w:numId w:val="94"/>
        </w:numPr>
        <w:suppressAutoHyphens w:val="0"/>
        <w:contextualSpacing/>
        <w:rPr>
          <w:kern w:val="3"/>
          <w:lang w:val="en-US"/>
        </w:rPr>
      </w:pPr>
      <w:r w:rsidRPr="00CB6223">
        <w:rPr>
          <w:kern w:val="3"/>
          <w:lang w:val="en-US"/>
        </w:rPr>
        <w:t>… some children playing in front of the house.</w:t>
      </w:r>
    </w:p>
    <w:p w:rsidR="00090EAF" w:rsidRPr="00CB6223" w:rsidRDefault="00090EAF" w:rsidP="00331EE3">
      <w:pPr>
        <w:widowControl/>
        <w:numPr>
          <w:ilvl w:val="0"/>
          <w:numId w:val="94"/>
        </w:numPr>
        <w:suppressAutoHyphens w:val="0"/>
        <w:contextualSpacing/>
        <w:rPr>
          <w:kern w:val="3"/>
          <w:lang w:val="en-US"/>
        </w:rPr>
      </w:pPr>
      <w:r w:rsidRPr="00CB6223">
        <w:rPr>
          <w:kern w:val="3"/>
          <w:lang w:val="en-US"/>
        </w:rPr>
        <w:t>… some black coffee in the cup.</w:t>
      </w:r>
    </w:p>
    <w:p w:rsidR="00090EAF" w:rsidRPr="00CB6223" w:rsidRDefault="00090EAF" w:rsidP="00090EAF">
      <w:pPr>
        <w:spacing w:after="200"/>
        <w:contextualSpacing/>
        <w:rPr>
          <w:kern w:val="3"/>
          <w:lang w:val="en-US"/>
        </w:rPr>
      </w:pPr>
    </w:p>
    <w:p w:rsidR="00090EAF" w:rsidRPr="00CB6223" w:rsidRDefault="00090EAF" w:rsidP="00090EAF">
      <w:pPr>
        <w:contextualSpacing/>
        <w:rPr>
          <w:i/>
          <w:kern w:val="3"/>
          <w:lang w:val="en-US"/>
        </w:rPr>
      </w:pPr>
      <w:r w:rsidRPr="00CB6223">
        <w:rPr>
          <w:b/>
          <w:kern w:val="3"/>
          <w:lang w:val="en-US"/>
        </w:rPr>
        <w:t xml:space="preserve">TASK4.  Complete the dialogues using   </w:t>
      </w:r>
      <w:r w:rsidRPr="00CB6223">
        <w:rPr>
          <w:b/>
          <w:i/>
          <w:kern w:val="3"/>
          <w:lang w:val="en-US"/>
        </w:rPr>
        <w:t>So do/did/am  I, neither do/did/can  I, Nor do/did/can I:</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t xml:space="preserve">  </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t xml:space="preserve">     </w:t>
      </w:r>
      <w:r w:rsidRPr="00CB6223">
        <w:rPr>
          <w:i/>
          <w:kern w:val="3"/>
          <w:lang w:val="en-US"/>
        </w:rPr>
        <w:t>(5  points)</w:t>
      </w:r>
    </w:p>
    <w:p w:rsidR="00090EAF" w:rsidRPr="00CB6223" w:rsidRDefault="00090EAF" w:rsidP="00331EE3">
      <w:pPr>
        <w:pStyle w:val="af3"/>
        <w:widowControl/>
        <w:numPr>
          <w:ilvl w:val="0"/>
          <w:numId w:val="147"/>
        </w:numPr>
        <w:suppressAutoHyphens w:val="0"/>
        <w:spacing w:after="200"/>
        <w:rPr>
          <w:kern w:val="3"/>
          <w:szCs w:val="24"/>
          <w:lang w:val="en-US"/>
        </w:rPr>
      </w:pPr>
      <w:r w:rsidRPr="00CB6223">
        <w:rPr>
          <w:kern w:val="3"/>
          <w:szCs w:val="24"/>
          <w:lang w:val="en-US"/>
        </w:rPr>
        <w:t>“We liked the film.” - “</w:t>
      </w:r>
      <w:r w:rsidRPr="00CB6223">
        <w:rPr>
          <w:b/>
          <w:kern w:val="3"/>
          <w:szCs w:val="24"/>
          <w:lang w:val="en-US"/>
        </w:rPr>
        <w:t>So did I.</w:t>
      </w:r>
      <w:r w:rsidRPr="00CB6223">
        <w:rPr>
          <w:kern w:val="3"/>
          <w:szCs w:val="24"/>
          <w:lang w:val="en-US"/>
        </w:rPr>
        <w:t>”</w:t>
      </w:r>
    </w:p>
    <w:p w:rsidR="00090EAF" w:rsidRPr="00CB6223" w:rsidRDefault="00090EAF" w:rsidP="00331EE3">
      <w:pPr>
        <w:pStyle w:val="af3"/>
        <w:widowControl/>
        <w:numPr>
          <w:ilvl w:val="0"/>
          <w:numId w:val="147"/>
        </w:numPr>
        <w:suppressAutoHyphens w:val="0"/>
        <w:spacing w:after="200"/>
        <w:rPr>
          <w:kern w:val="3"/>
          <w:szCs w:val="24"/>
        </w:rPr>
      </w:pPr>
      <w:r w:rsidRPr="00CB6223">
        <w:rPr>
          <w:kern w:val="3"/>
          <w:szCs w:val="24"/>
        </w:rPr>
        <w:t xml:space="preserve">“I like your idea.” – </w:t>
      </w:r>
    </w:p>
    <w:p w:rsidR="00090EAF" w:rsidRPr="00CB6223" w:rsidRDefault="00090EAF" w:rsidP="00331EE3">
      <w:pPr>
        <w:pStyle w:val="af3"/>
        <w:widowControl/>
        <w:numPr>
          <w:ilvl w:val="0"/>
          <w:numId w:val="147"/>
        </w:numPr>
        <w:suppressAutoHyphens w:val="0"/>
        <w:spacing w:after="200"/>
        <w:rPr>
          <w:kern w:val="3"/>
          <w:szCs w:val="24"/>
          <w:lang w:val="en-US"/>
        </w:rPr>
      </w:pPr>
      <w:r w:rsidRPr="00CB6223">
        <w:rPr>
          <w:kern w:val="3"/>
          <w:szCs w:val="24"/>
          <w:lang w:val="en-US"/>
        </w:rPr>
        <w:t xml:space="preserve">“I can’t come to the party on Friday.” – </w:t>
      </w:r>
    </w:p>
    <w:p w:rsidR="00090EAF" w:rsidRPr="00CB6223" w:rsidRDefault="00090EAF" w:rsidP="00331EE3">
      <w:pPr>
        <w:pStyle w:val="af3"/>
        <w:widowControl/>
        <w:numPr>
          <w:ilvl w:val="0"/>
          <w:numId w:val="147"/>
        </w:numPr>
        <w:suppressAutoHyphens w:val="0"/>
        <w:spacing w:after="200"/>
        <w:rPr>
          <w:kern w:val="3"/>
          <w:szCs w:val="24"/>
          <w:lang w:val="en-US"/>
        </w:rPr>
      </w:pPr>
      <w:r w:rsidRPr="00CB6223">
        <w:rPr>
          <w:kern w:val="3"/>
          <w:szCs w:val="24"/>
          <w:lang w:val="en-US"/>
        </w:rPr>
        <w:t xml:space="preserve">“We didn’t have English lessons last week.” – </w:t>
      </w:r>
    </w:p>
    <w:p w:rsidR="00090EAF" w:rsidRPr="00CB6223" w:rsidRDefault="00090EAF" w:rsidP="00331EE3">
      <w:pPr>
        <w:pStyle w:val="af3"/>
        <w:widowControl/>
        <w:numPr>
          <w:ilvl w:val="0"/>
          <w:numId w:val="147"/>
        </w:numPr>
        <w:suppressAutoHyphens w:val="0"/>
        <w:spacing w:after="200"/>
        <w:rPr>
          <w:kern w:val="3"/>
          <w:szCs w:val="24"/>
          <w:lang w:val="en-US"/>
        </w:rPr>
      </w:pPr>
      <w:r w:rsidRPr="00CB6223">
        <w:rPr>
          <w:kern w:val="3"/>
          <w:szCs w:val="24"/>
          <w:lang w:val="en-US"/>
        </w:rPr>
        <w:t xml:space="preserve">“We are ten minutes late.” – </w:t>
      </w:r>
    </w:p>
    <w:p w:rsidR="00090EAF" w:rsidRPr="00CB6223" w:rsidRDefault="00090EAF" w:rsidP="00331EE3">
      <w:pPr>
        <w:pStyle w:val="af3"/>
        <w:widowControl/>
        <w:numPr>
          <w:ilvl w:val="0"/>
          <w:numId w:val="147"/>
        </w:numPr>
        <w:suppressAutoHyphens w:val="0"/>
        <w:spacing w:after="200"/>
        <w:rPr>
          <w:kern w:val="3"/>
          <w:szCs w:val="24"/>
          <w:lang w:val="en-US"/>
        </w:rPr>
      </w:pPr>
      <w:r w:rsidRPr="00CB6223">
        <w:rPr>
          <w:kern w:val="3"/>
          <w:szCs w:val="24"/>
          <w:lang w:val="en-US"/>
        </w:rPr>
        <w:t xml:space="preserve">“I don’t walk to work alone.” - </w:t>
      </w:r>
    </w:p>
    <w:p w:rsidR="00090EAF" w:rsidRPr="00CB6223" w:rsidRDefault="00090EAF" w:rsidP="00090EAF">
      <w:pPr>
        <w:autoSpaceDN w:val="0"/>
        <w:contextualSpacing/>
        <w:textAlignment w:val="baseline"/>
        <w:rPr>
          <w:kern w:val="3"/>
          <w:lang w:val="en-US"/>
        </w:rPr>
      </w:pPr>
      <w:r w:rsidRPr="00CB6223">
        <w:rPr>
          <w:b/>
          <w:kern w:val="3"/>
          <w:lang w:val="en-US"/>
        </w:rPr>
        <w:t>TASK 4. Translate into English:</w:t>
      </w:r>
      <w:r w:rsidRPr="00CB6223">
        <w:rPr>
          <w:kern w:val="3"/>
          <w:lang w:val="en-US"/>
        </w:rPr>
        <w:t xml:space="preserve"> </w:t>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t xml:space="preserve">      </w:t>
      </w:r>
      <w:r w:rsidRPr="00CB6223">
        <w:rPr>
          <w:i/>
          <w:kern w:val="3"/>
          <w:lang w:val="en-US"/>
        </w:rPr>
        <w:t>(16 points)</w:t>
      </w:r>
    </w:p>
    <w:p w:rsidR="00090EAF" w:rsidRPr="00CB6223" w:rsidRDefault="00090EAF" w:rsidP="00090EAF">
      <w:pPr>
        <w:ind w:left="720"/>
        <w:contextualSpacing/>
        <w:rPr>
          <w:kern w:val="3"/>
          <w:lang w:val="en-US"/>
        </w:rPr>
      </w:pPr>
    </w:p>
    <w:p w:rsidR="00090EAF" w:rsidRPr="00CB6223" w:rsidRDefault="00090EAF" w:rsidP="00331EE3">
      <w:pPr>
        <w:pStyle w:val="af3"/>
        <w:widowControl/>
        <w:numPr>
          <w:ilvl w:val="0"/>
          <w:numId w:val="93"/>
        </w:numPr>
        <w:suppressAutoHyphens w:val="0"/>
        <w:rPr>
          <w:kern w:val="3"/>
          <w:szCs w:val="24"/>
        </w:rPr>
      </w:pPr>
      <w:r w:rsidRPr="00CB6223">
        <w:rPr>
          <w:kern w:val="3"/>
          <w:szCs w:val="24"/>
        </w:rPr>
        <w:t>Бросай курить!</w:t>
      </w:r>
    </w:p>
    <w:p w:rsidR="00090EAF" w:rsidRPr="00CB6223" w:rsidRDefault="00090EAF" w:rsidP="00331EE3">
      <w:pPr>
        <w:widowControl/>
        <w:numPr>
          <w:ilvl w:val="0"/>
          <w:numId w:val="93"/>
        </w:numPr>
        <w:suppressAutoHyphens w:val="0"/>
        <w:contextualSpacing/>
        <w:rPr>
          <w:kern w:val="3"/>
          <w:lang w:val="en-US"/>
        </w:rPr>
      </w:pPr>
      <w:r w:rsidRPr="00CB6223">
        <w:rPr>
          <w:kern w:val="3"/>
        </w:rPr>
        <w:t>Они</w:t>
      </w:r>
      <w:r w:rsidRPr="00CB6223">
        <w:rPr>
          <w:kern w:val="3"/>
          <w:lang w:val="en-US"/>
        </w:rPr>
        <w:t xml:space="preserve"> </w:t>
      </w:r>
      <w:r w:rsidRPr="00CB6223">
        <w:rPr>
          <w:kern w:val="3"/>
        </w:rPr>
        <w:t>остановились</w:t>
      </w:r>
      <w:r w:rsidRPr="00CB6223">
        <w:rPr>
          <w:kern w:val="3"/>
          <w:lang w:val="en-US"/>
        </w:rPr>
        <w:t xml:space="preserve">, </w:t>
      </w:r>
      <w:r w:rsidRPr="00CB6223">
        <w:rPr>
          <w:kern w:val="3"/>
        </w:rPr>
        <w:t>чтобы</w:t>
      </w:r>
      <w:r w:rsidRPr="00CB6223">
        <w:rPr>
          <w:kern w:val="3"/>
          <w:lang w:val="en-US"/>
        </w:rPr>
        <w:t xml:space="preserve"> </w:t>
      </w:r>
      <w:r w:rsidRPr="00CB6223">
        <w:rPr>
          <w:kern w:val="3"/>
        </w:rPr>
        <w:t>перекусить</w:t>
      </w:r>
      <w:r w:rsidRPr="00CB6223">
        <w:rPr>
          <w:kern w:val="3"/>
          <w:lang w:val="en-US"/>
        </w:rPr>
        <w:t>.</w:t>
      </w:r>
    </w:p>
    <w:p w:rsidR="00090EAF" w:rsidRPr="00CB6223" w:rsidRDefault="00090EAF" w:rsidP="00331EE3">
      <w:pPr>
        <w:widowControl/>
        <w:numPr>
          <w:ilvl w:val="0"/>
          <w:numId w:val="93"/>
        </w:numPr>
        <w:suppressAutoHyphens w:val="0"/>
        <w:contextualSpacing/>
        <w:rPr>
          <w:kern w:val="3"/>
        </w:rPr>
      </w:pPr>
      <w:r w:rsidRPr="00CB6223">
        <w:rPr>
          <w:kern w:val="3"/>
        </w:rPr>
        <w:t>Мы оба любим путешествовать на корабле.</w:t>
      </w:r>
    </w:p>
    <w:p w:rsidR="00090EAF" w:rsidRPr="00CB6223" w:rsidRDefault="00090EAF" w:rsidP="00331EE3">
      <w:pPr>
        <w:widowControl/>
        <w:numPr>
          <w:ilvl w:val="0"/>
          <w:numId w:val="93"/>
        </w:numPr>
        <w:suppressAutoHyphens w:val="0"/>
        <w:contextualSpacing/>
        <w:rPr>
          <w:kern w:val="3"/>
        </w:rPr>
      </w:pPr>
      <w:r w:rsidRPr="00CB6223">
        <w:rPr>
          <w:kern w:val="3"/>
        </w:rPr>
        <w:t>Мое хобби – изучение иностранных языков.</w:t>
      </w:r>
    </w:p>
    <w:p w:rsidR="00090EAF" w:rsidRPr="00CB6223" w:rsidRDefault="00090EAF" w:rsidP="00331EE3">
      <w:pPr>
        <w:widowControl/>
        <w:numPr>
          <w:ilvl w:val="0"/>
          <w:numId w:val="93"/>
        </w:numPr>
        <w:suppressAutoHyphens w:val="0"/>
        <w:contextualSpacing/>
        <w:rPr>
          <w:kern w:val="3"/>
        </w:rPr>
      </w:pPr>
      <w:r w:rsidRPr="00CB6223">
        <w:rPr>
          <w:kern w:val="3"/>
        </w:rPr>
        <w:t>Я ходил осматривать достопримечательности почти каждый день.</w:t>
      </w:r>
    </w:p>
    <w:p w:rsidR="00090EAF" w:rsidRPr="00CB6223" w:rsidRDefault="00090EAF" w:rsidP="00331EE3">
      <w:pPr>
        <w:widowControl/>
        <w:numPr>
          <w:ilvl w:val="0"/>
          <w:numId w:val="93"/>
        </w:numPr>
        <w:suppressAutoHyphens w:val="0"/>
        <w:contextualSpacing/>
        <w:rPr>
          <w:kern w:val="3"/>
        </w:rPr>
      </w:pPr>
      <w:r w:rsidRPr="00CB6223">
        <w:rPr>
          <w:kern w:val="3"/>
        </w:rPr>
        <w:t>Оба моих брата живут в Шотландии.</w:t>
      </w:r>
    </w:p>
    <w:p w:rsidR="00090EAF" w:rsidRPr="00CB6223" w:rsidRDefault="00090EAF" w:rsidP="00331EE3">
      <w:pPr>
        <w:widowControl/>
        <w:numPr>
          <w:ilvl w:val="0"/>
          <w:numId w:val="93"/>
        </w:numPr>
        <w:suppressAutoHyphens w:val="0"/>
        <w:contextualSpacing/>
        <w:rPr>
          <w:kern w:val="3"/>
        </w:rPr>
      </w:pPr>
      <w:r w:rsidRPr="00CB6223">
        <w:rPr>
          <w:kern w:val="3"/>
        </w:rPr>
        <w:t>Стив ушел кататься на лыжах час назад.</w:t>
      </w:r>
    </w:p>
    <w:p w:rsidR="00090EAF" w:rsidRPr="00CB6223" w:rsidRDefault="00090EAF" w:rsidP="00331EE3">
      <w:pPr>
        <w:widowControl/>
        <w:numPr>
          <w:ilvl w:val="0"/>
          <w:numId w:val="93"/>
        </w:numPr>
        <w:suppressAutoHyphens w:val="0"/>
        <w:spacing w:after="200"/>
        <w:contextualSpacing/>
        <w:jc w:val="both"/>
        <w:rPr>
          <w:b/>
          <w:kern w:val="3"/>
        </w:rPr>
      </w:pPr>
      <w:r w:rsidRPr="00CB6223">
        <w:rPr>
          <w:kern w:val="3"/>
        </w:rPr>
        <w:t>Ни тот ни другой не говорили по-немецки.</w:t>
      </w:r>
    </w:p>
    <w:p w:rsidR="00090EAF" w:rsidRPr="00CB6223" w:rsidRDefault="00090EAF" w:rsidP="00090EAF">
      <w:pPr>
        <w:spacing w:after="200"/>
        <w:ind w:left="720"/>
        <w:contextualSpacing/>
        <w:jc w:val="both"/>
        <w:rPr>
          <w:b/>
          <w:kern w:val="3"/>
        </w:rPr>
      </w:pPr>
    </w:p>
    <w:p w:rsidR="00090EAF" w:rsidRPr="00CB6223" w:rsidRDefault="00090EAF" w:rsidP="00090EAF">
      <w:pPr>
        <w:contextualSpacing/>
        <w:jc w:val="center"/>
      </w:pPr>
      <w:r w:rsidRPr="00CB6223">
        <w:t>КОНТРОЛИРУЕМЫЕ ПАРАМЕТРЫ</w:t>
      </w:r>
    </w:p>
    <w:p w:rsidR="00090EAF" w:rsidRPr="00CB6223" w:rsidRDefault="00090EAF" w:rsidP="00090EAF">
      <w:pPr>
        <w:contextualSpacing/>
        <w:jc w:val="center"/>
      </w:pPr>
    </w:p>
    <w:tbl>
      <w:tblPr>
        <w:tblW w:w="0" w:type="auto"/>
        <w:tblLook w:val="01E0" w:firstRow="1" w:lastRow="1" w:firstColumn="1" w:lastColumn="1" w:noHBand="0" w:noVBand="0"/>
      </w:tblPr>
      <w:tblGrid>
        <w:gridCol w:w="4696"/>
        <w:gridCol w:w="4649"/>
      </w:tblGrid>
      <w:tr w:rsidR="00090EAF" w:rsidRPr="00CB6223" w:rsidTr="00090EAF">
        <w:trPr>
          <w:trHeight w:val="270"/>
        </w:trPr>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Темы</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Номера тестовых заданий</w:t>
            </w:r>
          </w:p>
        </w:tc>
      </w:tr>
      <w:tr w:rsidR="00090EAF" w:rsidRPr="00CB6223" w:rsidTr="00090EAF">
        <w:tc>
          <w:tcPr>
            <w:tcW w:w="5210"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rPr>
                <w:lang w:val="en-US" w:eastAsia="ru-RU"/>
              </w:rPr>
            </w:pPr>
            <w:r w:rsidRPr="00CB6223">
              <w:rPr>
                <w:lang w:val="en-US" w:eastAsia="ru-RU"/>
              </w:rPr>
              <w:t>9.1</w:t>
            </w:r>
          </w:p>
          <w:p w:rsidR="00090EAF" w:rsidRPr="00CB6223" w:rsidRDefault="00090EAF" w:rsidP="00090EAF">
            <w:pPr>
              <w:contextualSpacing/>
              <w:rPr>
                <w:lang w:eastAsia="ru-RU"/>
              </w:rPr>
            </w:pPr>
            <w:r w:rsidRPr="00CB6223">
              <w:rPr>
                <w:lang w:val="en-US" w:eastAsia="ru-RU"/>
              </w:rPr>
              <w:t>9</w:t>
            </w:r>
            <w:r w:rsidRPr="00CB6223">
              <w:rPr>
                <w:lang w:eastAsia="ru-RU"/>
              </w:rPr>
              <w:t>.2</w:t>
            </w:r>
          </w:p>
          <w:p w:rsidR="00090EAF" w:rsidRPr="00CB6223" w:rsidRDefault="00090EAF" w:rsidP="00090EAF">
            <w:pPr>
              <w:contextualSpacing/>
              <w:rPr>
                <w:lang w:val="en-US" w:eastAsia="ru-RU"/>
              </w:rPr>
            </w:pPr>
            <w:r w:rsidRPr="00CB6223">
              <w:rPr>
                <w:lang w:val="en-US" w:eastAsia="ru-RU"/>
              </w:rPr>
              <w:t>9.5</w:t>
            </w:r>
          </w:p>
          <w:p w:rsidR="00090EAF" w:rsidRPr="00CB6223" w:rsidRDefault="00090EAF" w:rsidP="00090EAF">
            <w:pPr>
              <w:contextualSpacing/>
              <w:rPr>
                <w:lang w:val="en-US" w:eastAsia="ru-RU"/>
              </w:rPr>
            </w:pPr>
            <w:r w:rsidRPr="00CB6223">
              <w:rPr>
                <w:lang w:val="en-US" w:eastAsia="ru-RU"/>
              </w:rPr>
              <w:t>9.5</w:t>
            </w:r>
          </w:p>
          <w:p w:rsidR="00090EAF" w:rsidRPr="00CB6223" w:rsidRDefault="00090EAF" w:rsidP="00090EAF">
            <w:pPr>
              <w:contextualSpacing/>
              <w:rPr>
                <w:lang w:val="en-US" w:eastAsia="ru-RU"/>
              </w:rPr>
            </w:pPr>
            <w:r w:rsidRPr="00CB6223">
              <w:rPr>
                <w:lang w:val="en-US" w:eastAsia="ru-RU"/>
              </w:rPr>
              <w:t>9.1, 9.2, 9.3, 9.4</w:t>
            </w:r>
          </w:p>
        </w:tc>
        <w:tc>
          <w:tcPr>
            <w:tcW w:w="5104"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№1</w:t>
            </w:r>
          </w:p>
          <w:p w:rsidR="00090EAF" w:rsidRPr="00CB6223" w:rsidRDefault="00090EAF" w:rsidP="00090EAF">
            <w:pPr>
              <w:contextualSpacing/>
              <w:jc w:val="center"/>
              <w:rPr>
                <w:lang w:eastAsia="ru-RU"/>
              </w:rPr>
            </w:pPr>
            <w:r w:rsidRPr="00CB6223">
              <w:rPr>
                <w:lang w:eastAsia="ru-RU"/>
              </w:rPr>
              <w:t>№2</w:t>
            </w:r>
          </w:p>
          <w:p w:rsidR="00090EAF" w:rsidRPr="00CB6223" w:rsidRDefault="00090EAF" w:rsidP="00090EAF">
            <w:pPr>
              <w:contextualSpacing/>
              <w:jc w:val="center"/>
              <w:rPr>
                <w:lang w:eastAsia="ru-RU"/>
              </w:rPr>
            </w:pPr>
            <w:r w:rsidRPr="00CB6223">
              <w:rPr>
                <w:lang w:eastAsia="ru-RU"/>
              </w:rPr>
              <w:t>№3</w:t>
            </w:r>
          </w:p>
          <w:p w:rsidR="00090EAF" w:rsidRPr="00CB6223" w:rsidRDefault="00090EAF" w:rsidP="00090EAF">
            <w:pPr>
              <w:contextualSpacing/>
              <w:jc w:val="center"/>
              <w:rPr>
                <w:lang w:eastAsia="ru-RU"/>
              </w:rPr>
            </w:pPr>
            <w:r w:rsidRPr="00CB6223">
              <w:rPr>
                <w:lang w:eastAsia="ru-RU"/>
              </w:rPr>
              <w:t>№4</w:t>
            </w:r>
          </w:p>
          <w:p w:rsidR="00090EAF" w:rsidRPr="00CB6223" w:rsidRDefault="00090EAF" w:rsidP="00090EAF">
            <w:pPr>
              <w:contextualSpacing/>
              <w:jc w:val="center"/>
              <w:rPr>
                <w:lang w:eastAsia="ru-RU"/>
              </w:rPr>
            </w:pPr>
            <w:r w:rsidRPr="00CB6223">
              <w:rPr>
                <w:lang w:eastAsia="ru-RU"/>
              </w:rPr>
              <w:t>№5</w:t>
            </w:r>
          </w:p>
        </w:tc>
      </w:tr>
    </w:tbl>
    <w:p w:rsidR="00090EAF" w:rsidRPr="00CB6223" w:rsidRDefault="00090EAF" w:rsidP="00090EAF">
      <w:pPr>
        <w:contextualSpacing/>
        <w:jc w:val="both"/>
      </w:pPr>
    </w:p>
    <w:p w:rsidR="00090EAF" w:rsidRPr="00CB6223" w:rsidRDefault="00090EAF" w:rsidP="00090EAF">
      <w:pPr>
        <w:contextualSpacing/>
        <w:jc w:val="both"/>
      </w:pPr>
      <w:r w:rsidRPr="00CB6223">
        <w:t>Критерии оценки:</w:t>
      </w:r>
    </w:p>
    <w:p w:rsidR="00090EAF" w:rsidRPr="00CB6223" w:rsidRDefault="00090EAF" w:rsidP="00090EAF">
      <w:pPr>
        <w:contextualSpacing/>
        <w:jc w:val="both"/>
      </w:pPr>
      <w:r w:rsidRPr="00CB6223">
        <w:t xml:space="preserve"> </w:t>
      </w:r>
    </w:p>
    <w:tbl>
      <w:tblPr>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36-32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31-27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val="en-US" w:eastAsia="ru-RU"/>
              </w:rPr>
              <w:t>75</w:t>
            </w:r>
            <w:r w:rsidRPr="00CB6223">
              <w:rPr>
                <w:lang w:eastAsia="ru-RU"/>
              </w:rPr>
              <w:t>-</w:t>
            </w:r>
            <w:r w:rsidRPr="00CB6223">
              <w:rPr>
                <w:lang w:val="en-US" w:eastAsia="ru-RU"/>
              </w:rPr>
              <w:t>89</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60-7</w:t>
            </w:r>
            <w:r w:rsidRPr="00CB6223">
              <w:rPr>
                <w:lang w:val="en-US" w:eastAsia="ru-RU"/>
              </w:rPr>
              <w:t>4</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eastAsia="ru-RU"/>
              </w:rPr>
              <w:t>21</w:t>
            </w:r>
            <w:r w:rsidRPr="00CB6223">
              <w:rPr>
                <w:lang w:val="en-US" w:eastAsia="ru-RU"/>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pPr>
    </w:p>
    <w:p w:rsidR="00090EAF" w:rsidRPr="00936826" w:rsidRDefault="00090EAF" w:rsidP="00090EAF">
      <w:pPr>
        <w:contextualSpacing/>
        <w:jc w:val="center"/>
      </w:pPr>
      <w:r w:rsidRPr="00CB6223">
        <w:t>ФОРМЫ ТЕСТОВЫХ ЗАДАНИЙ</w:t>
      </w:r>
    </w:p>
    <w:p w:rsidR="00090EAF" w:rsidRPr="00936826" w:rsidRDefault="00090EAF" w:rsidP="00090EAF">
      <w:pPr>
        <w:contextualSpacing/>
      </w:pPr>
    </w:p>
    <w:p w:rsidR="00090EAF" w:rsidRPr="00936826" w:rsidRDefault="00090EAF" w:rsidP="00090EAF">
      <w:pPr>
        <w:autoSpaceDN w:val="0"/>
        <w:contextualSpacing/>
        <w:textAlignment w:val="baseline"/>
        <w:rPr>
          <w:kern w:val="3"/>
          <w:lang w:eastAsia="ru-RU"/>
        </w:rPr>
      </w:pPr>
      <w:r w:rsidRPr="00CB6223">
        <w:rPr>
          <w:kern w:val="3"/>
        </w:rPr>
        <w:t xml:space="preserve">№1 - </w:t>
      </w:r>
      <w:r w:rsidRPr="00CB6223">
        <w:rPr>
          <w:kern w:val="3"/>
          <w:lang w:eastAsia="ru-RU"/>
        </w:rPr>
        <w:t xml:space="preserve">задание на трансформацию </w:t>
      </w:r>
    </w:p>
    <w:p w:rsidR="00090EAF" w:rsidRPr="00CB6223" w:rsidRDefault="00090EAF" w:rsidP="00090EAF">
      <w:pPr>
        <w:autoSpaceDN w:val="0"/>
        <w:contextualSpacing/>
        <w:textAlignment w:val="baseline"/>
        <w:rPr>
          <w:kern w:val="3"/>
          <w:lang w:eastAsia="ru-RU"/>
        </w:rPr>
      </w:pPr>
      <w:r w:rsidRPr="00CB6223">
        <w:rPr>
          <w:kern w:val="3"/>
        </w:rPr>
        <w:t xml:space="preserve">№2 - </w:t>
      </w:r>
      <w:r w:rsidRPr="00CB6223">
        <w:rPr>
          <w:kern w:val="3"/>
          <w:lang w:eastAsia="ru-RU"/>
        </w:rPr>
        <w:t>задание на трансформацию</w:t>
      </w:r>
    </w:p>
    <w:p w:rsidR="00090EAF" w:rsidRPr="00CB6223" w:rsidRDefault="00090EAF" w:rsidP="00090EAF">
      <w:pPr>
        <w:autoSpaceDN w:val="0"/>
        <w:contextualSpacing/>
        <w:textAlignment w:val="baseline"/>
        <w:rPr>
          <w:kern w:val="3"/>
          <w:lang w:eastAsia="ru-RU"/>
        </w:rPr>
      </w:pPr>
      <w:r w:rsidRPr="00CB6223">
        <w:rPr>
          <w:kern w:val="3"/>
        </w:rPr>
        <w:t xml:space="preserve">№3 - </w:t>
      </w:r>
      <w:r w:rsidRPr="00CB6223">
        <w:rPr>
          <w:kern w:val="3"/>
          <w:lang w:eastAsia="ru-RU"/>
        </w:rPr>
        <w:t xml:space="preserve">задание на подстановку </w:t>
      </w:r>
    </w:p>
    <w:p w:rsidR="00090EAF" w:rsidRPr="00CB6223" w:rsidRDefault="00090EAF" w:rsidP="00090EAF">
      <w:pPr>
        <w:autoSpaceDN w:val="0"/>
        <w:contextualSpacing/>
        <w:textAlignment w:val="baseline"/>
        <w:rPr>
          <w:kern w:val="3"/>
          <w:lang w:eastAsia="ru-RU"/>
        </w:rPr>
      </w:pPr>
      <w:r w:rsidRPr="00CB6223">
        <w:rPr>
          <w:kern w:val="3"/>
        </w:rPr>
        <w:t xml:space="preserve">№4 - </w:t>
      </w:r>
      <w:r w:rsidRPr="00CB6223">
        <w:rPr>
          <w:kern w:val="3"/>
          <w:lang w:eastAsia="ru-RU"/>
        </w:rPr>
        <w:t xml:space="preserve">задание на подстановку </w:t>
      </w:r>
    </w:p>
    <w:p w:rsidR="00090EAF" w:rsidRPr="00CB6223" w:rsidRDefault="00090EAF" w:rsidP="00090EAF">
      <w:pPr>
        <w:contextualSpacing/>
        <w:rPr>
          <w:kern w:val="3"/>
          <w:lang w:eastAsia="ru-RU"/>
        </w:rPr>
      </w:pPr>
      <w:r w:rsidRPr="00CB6223">
        <w:rPr>
          <w:kern w:val="3"/>
        </w:rPr>
        <w:t xml:space="preserve">№5 - </w:t>
      </w:r>
      <w:r w:rsidRPr="00CB6223">
        <w:rPr>
          <w:kern w:val="3"/>
          <w:lang w:eastAsia="ru-RU"/>
        </w:rPr>
        <w:t xml:space="preserve">задание на межъязыковое перефразирование (перевод) </w:t>
      </w:r>
    </w:p>
    <w:p w:rsidR="00090EAF" w:rsidRPr="00CB6223" w:rsidRDefault="00090EAF" w:rsidP="00090EAF">
      <w:pPr>
        <w:spacing w:after="200"/>
        <w:contextualSpacing/>
        <w:rPr>
          <w:kern w:val="3"/>
          <w:lang w:eastAsia="ru-RU"/>
        </w:rPr>
      </w:pPr>
    </w:p>
    <w:p w:rsidR="00090EAF" w:rsidRPr="00CB6223" w:rsidRDefault="00090EAF" w:rsidP="00090EAF">
      <w:pPr>
        <w:contextualSpacing/>
        <w:jc w:val="center"/>
        <w:rPr>
          <w:b/>
          <w:u w:val="single"/>
          <w:lang w:val="en-US"/>
        </w:rPr>
      </w:pPr>
      <w:r w:rsidRPr="00CB6223">
        <w:rPr>
          <w:b/>
          <w:u w:val="single"/>
          <w:lang w:val="en-US"/>
        </w:rPr>
        <w:t xml:space="preserve">4 </w:t>
      </w:r>
      <w:r w:rsidRPr="00CB6223">
        <w:rPr>
          <w:b/>
          <w:u w:val="single"/>
        </w:rPr>
        <w:t>курс</w:t>
      </w:r>
    </w:p>
    <w:p w:rsidR="00090EAF" w:rsidRPr="00CB6223" w:rsidRDefault="00090EAF" w:rsidP="00090EAF">
      <w:pPr>
        <w:contextualSpacing/>
        <w:jc w:val="center"/>
        <w:rPr>
          <w:b/>
          <w:kern w:val="3"/>
          <w:u w:val="single"/>
          <w:lang w:val="en-US" w:eastAsia="ru-RU"/>
        </w:rPr>
      </w:pPr>
      <w:r w:rsidRPr="00CB6223">
        <w:rPr>
          <w:b/>
          <w:kern w:val="3"/>
          <w:u w:val="single"/>
          <w:lang w:eastAsia="ru-RU"/>
        </w:rPr>
        <w:t>ТЕ</w:t>
      </w:r>
      <w:r w:rsidRPr="00CB6223">
        <w:rPr>
          <w:b/>
          <w:kern w:val="3"/>
          <w:u w:val="single"/>
          <w:lang w:val="en-US" w:eastAsia="ru-RU"/>
        </w:rPr>
        <w:t>S</w:t>
      </w:r>
      <w:r w:rsidRPr="00CB6223">
        <w:rPr>
          <w:b/>
          <w:kern w:val="3"/>
          <w:u w:val="single"/>
          <w:lang w:eastAsia="ru-RU"/>
        </w:rPr>
        <w:t>Т</w:t>
      </w:r>
      <w:r w:rsidRPr="00CB6223">
        <w:rPr>
          <w:b/>
          <w:kern w:val="3"/>
          <w:u w:val="single"/>
          <w:lang w:val="en-US" w:eastAsia="ru-RU"/>
        </w:rPr>
        <w:t xml:space="preserve"> 10</w:t>
      </w:r>
    </w:p>
    <w:p w:rsidR="00090EAF" w:rsidRPr="00CB6223" w:rsidRDefault="00090EAF" w:rsidP="00090EAF">
      <w:pPr>
        <w:contextualSpacing/>
        <w:jc w:val="center"/>
        <w:rPr>
          <w:b/>
          <w:kern w:val="3"/>
          <w:lang w:val="en-US" w:eastAsia="ru-RU"/>
        </w:rPr>
      </w:pPr>
      <w:r w:rsidRPr="00CB6223">
        <w:rPr>
          <w:b/>
          <w:kern w:val="3"/>
          <w:lang w:val="en-US" w:eastAsia="ru-RU"/>
        </w:rPr>
        <w:t>Variant 1</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b/>
          <w:kern w:val="3"/>
          <w:lang w:val="en-US" w:eastAsia="ru-RU"/>
        </w:rPr>
        <w:t>TASK 1. Write past participle of the following verbs:</w:t>
      </w:r>
      <w:r w:rsidRPr="00CB6223">
        <w:rPr>
          <w:kern w:val="3"/>
          <w:lang w:val="en-US" w:eastAsia="ru-RU"/>
        </w:rPr>
        <w:t xml:space="preserve"> </w:t>
      </w:r>
      <w:r w:rsidRPr="00CB6223">
        <w:rPr>
          <w:kern w:val="3"/>
          <w:lang w:val="en-US" w:eastAsia="ru-RU"/>
        </w:rPr>
        <w:tab/>
      </w:r>
      <w:r w:rsidRPr="00CB6223">
        <w:rPr>
          <w:kern w:val="3"/>
          <w:lang w:val="en-US" w:eastAsia="ru-RU"/>
        </w:rPr>
        <w:tab/>
      </w:r>
      <w:r w:rsidRPr="00CB6223">
        <w:rPr>
          <w:kern w:val="3"/>
          <w:lang w:val="en-US" w:eastAsia="ru-RU"/>
        </w:rPr>
        <w:tab/>
      </w:r>
      <w:r w:rsidRPr="00CB6223">
        <w:rPr>
          <w:kern w:val="3"/>
          <w:lang w:val="en-US" w:eastAsia="ru-RU"/>
        </w:rPr>
        <w:tab/>
      </w:r>
      <w:r w:rsidRPr="00CB6223">
        <w:rPr>
          <w:b/>
          <w:i/>
          <w:kern w:val="3"/>
          <w:lang w:val="en-US" w:eastAsia="ru-RU"/>
        </w:rPr>
        <w:t>(5 points)</w:t>
      </w:r>
    </w:p>
    <w:p w:rsidR="00090EAF" w:rsidRPr="00CB6223" w:rsidRDefault="00090EAF" w:rsidP="00090EAF">
      <w:pPr>
        <w:contextualSpacing/>
        <w:rPr>
          <w:kern w:val="3"/>
          <w:lang w:val="en-US" w:eastAsia="ru-RU"/>
        </w:rPr>
      </w:pPr>
      <w:r w:rsidRPr="00CB6223">
        <w:rPr>
          <w:kern w:val="3"/>
          <w:lang w:val="en-US" w:eastAsia="ru-RU"/>
        </w:rPr>
        <w:t>win, sell, try, read, play</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b/>
          <w:kern w:val="3"/>
          <w:lang w:val="en-US" w:eastAsia="ru-RU"/>
        </w:rPr>
        <w:t xml:space="preserve">TASK 2 . Open the  brackets and write the verbs using Present Perfect </w:t>
      </w:r>
      <w:r w:rsidRPr="00CB6223">
        <w:rPr>
          <w:b/>
          <w:kern w:val="3"/>
          <w:lang w:val="en-US" w:eastAsia="ru-RU"/>
        </w:rPr>
        <w:tab/>
      </w:r>
      <w:r w:rsidRPr="00CB6223">
        <w:rPr>
          <w:b/>
          <w:i/>
          <w:kern w:val="3"/>
          <w:lang w:val="en-US" w:eastAsia="ru-RU"/>
        </w:rPr>
        <w:t>(5  points)</w:t>
      </w:r>
    </w:p>
    <w:p w:rsidR="00090EAF" w:rsidRPr="00CB6223" w:rsidRDefault="00090EAF" w:rsidP="00090EAF">
      <w:pPr>
        <w:contextualSpacing/>
        <w:rPr>
          <w:kern w:val="3"/>
          <w:lang w:val="en-US" w:eastAsia="ru-RU"/>
        </w:rPr>
      </w:pPr>
      <w:r w:rsidRPr="00CB6223">
        <w:rPr>
          <w:kern w:val="3"/>
          <w:lang w:val="en-US" w:eastAsia="ru-RU"/>
        </w:rPr>
        <w:t>1.</w:t>
      </w:r>
      <w:r w:rsidRPr="00CB6223">
        <w:rPr>
          <w:kern w:val="3"/>
          <w:lang w:val="en-US" w:eastAsia="ru-RU"/>
        </w:rPr>
        <w:tab/>
        <w:t>I know who your boss is. I (work) for him.</w:t>
      </w:r>
    </w:p>
    <w:p w:rsidR="00090EAF" w:rsidRPr="00CB6223" w:rsidRDefault="00090EAF" w:rsidP="00090EAF">
      <w:pPr>
        <w:contextualSpacing/>
        <w:rPr>
          <w:kern w:val="3"/>
          <w:lang w:val="en-US" w:eastAsia="ru-RU"/>
        </w:rPr>
      </w:pPr>
      <w:r w:rsidRPr="00CB6223">
        <w:rPr>
          <w:kern w:val="3"/>
          <w:lang w:val="en-US" w:eastAsia="ru-RU"/>
        </w:rPr>
        <w:t>2.</w:t>
      </w:r>
      <w:r w:rsidRPr="00CB6223">
        <w:rPr>
          <w:kern w:val="3"/>
          <w:lang w:val="en-US" w:eastAsia="ru-RU"/>
        </w:rPr>
        <w:tab/>
        <w:t>Look! Somebody already (broke) the tree.</w:t>
      </w:r>
    </w:p>
    <w:p w:rsidR="00090EAF" w:rsidRPr="00CB6223" w:rsidRDefault="00090EAF" w:rsidP="00090EAF">
      <w:pPr>
        <w:contextualSpacing/>
        <w:rPr>
          <w:kern w:val="3"/>
          <w:lang w:val="en-US" w:eastAsia="ru-RU"/>
        </w:rPr>
      </w:pPr>
      <w:r w:rsidRPr="00CB6223">
        <w:rPr>
          <w:kern w:val="3"/>
          <w:lang w:val="en-US" w:eastAsia="ru-RU"/>
        </w:rPr>
        <w:t>3.</w:t>
      </w:r>
      <w:r w:rsidRPr="00CB6223">
        <w:rPr>
          <w:kern w:val="3"/>
          <w:lang w:val="en-US" w:eastAsia="ru-RU"/>
        </w:rPr>
        <w:tab/>
        <w:t>Mary (go) to Moscow, but she’ll be back next Monday at the latest.</w:t>
      </w:r>
    </w:p>
    <w:p w:rsidR="00090EAF" w:rsidRPr="00CB6223" w:rsidRDefault="00090EAF" w:rsidP="00090EAF">
      <w:pPr>
        <w:contextualSpacing/>
        <w:rPr>
          <w:kern w:val="3"/>
          <w:lang w:val="en-US" w:eastAsia="ru-RU"/>
        </w:rPr>
      </w:pPr>
      <w:r w:rsidRPr="00CB6223">
        <w:rPr>
          <w:kern w:val="3"/>
          <w:lang w:val="en-US" w:eastAsia="ru-RU"/>
        </w:rPr>
        <w:t>4.</w:t>
      </w:r>
      <w:r w:rsidRPr="00CB6223">
        <w:rPr>
          <w:kern w:val="3"/>
          <w:lang w:val="en-US" w:eastAsia="ru-RU"/>
        </w:rPr>
        <w:tab/>
        <w:t>Andy is in hospital now. He (have) a bad crash.</w:t>
      </w:r>
    </w:p>
    <w:p w:rsidR="00090EAF" w:rsidRPr="00CB6223" w:rsidRDefault="00090EAF" w:rsidP="00090EAF">
      <w:pPr>
        <w:contextualSpacing/>
        <w:rPr>
          <w:kern w:val="3"/>
          <w:lang w:val="en-US" w:eastAsia="ru-RU"/>
        </w:rPr>
      </w:pPr>
      <w:r w:rsidRPr="00CB6223">
        <w:rPr>
          <w:kern w:val="3"/>
          <w:lang w:val="en-US" w:eastAsia="ru-RU"/>
        </w:rPr>
        <w:t>5.</w:t>
      </w:r>
      <w:r w:rsidRPr="00CB6223">
        <w:rPr>
          <w:kern w:val="3"/>
          <w:lang w:val="en-US" w:eastAsia="ru-RU"/>
        </w:rPr>
        <w:tab/>
        <w:t>Jane is crying. She (hurt) her knee.</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b/>
          <w:kern w:val="3"/>
          <w:lang w:val="en-US" w:eastAsia="ru-RU"/>
        </w:rPr>
        <w:t xml:space="preserve">TASK 3. Fill in the gaps with SINCE or FOR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(5  points)</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kern w:val="3"/>
          <w:lang w:val="en-US" w:eastAsia="ru-RU"/>
        </w:rPr>
        <w:t>1. Mike left school when he was 16. 2. … then he has had five cars. 3. He usually keeps a car … a year. 4. Then he gets bored with it and buys another one. 5. As far as his dad, he has had the same car … ten years. 6. Mike can’t understand that. 7. He’s had this Ford Mondeo … 2002 and it’s still going well. 8. He’ll probably keep it … a few month.</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b/>
          <w:kern w:val="3"/>
          <w:lang w:val="en-US" w:eastAsia="ru-RU"/>
        </w:rPr>
        <w:t xml:space="preserve">TASK 4. Put the following sentences in the negative.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(9 points)</w:t>
      </w:r>
    </w:p>
    <w:p w:rsidR="00090EAF" w:rsidRPr="00CB6223" w:rsidRDefault="00090EAF" w:rsidP="00090EAF">
      <w:pPr>
        <w:contextualSpacing/>
        <w:rPr>
          <w:b/>
          <w:kern w:val="3"/>
          <w:lang w:val="en-US" w:eastAsia="ru-RU"/>
        </w:rPr>
      </w:pPr>
    </w:p>
    <w:p w:rsidR="00090EAF" w:rsidRPr="00CB6223" w:rsidRDefault="00090EAF" w:rsidP="00090EAF">
      <w:pPr>
        <w:contextualSpacing/>
        <w:rPr>
          <w:kern w:val="3"/>
          <w:lang w:val="en-US" w:eastAsia="ru-RU"/>
        </w:rPr>
      </w:pPr>
      <w:r w:rsidRPr="00CB6223">
        <w:rPr>
          <w:kern w:val="3"/>
          <w:lang w:val="en-US" w:eastAsia="ru-RU"/>
        </w:rPr>
        <w:t>1.</w:t>
      </w:r>
      <w:r w:rsidRPr="00CB6223">
        <w:rPr>
          <w:kern w:val="3"/>
          <w:lang w:val="en-US" w:eastAsia="ru-RU"/>
        </w:rPr>
        <w:tab/>
        <w:t xml:space="preserve">Jack has washed the dog. 2. Father has already cleaned his car. 3. Mr Snowdon has made a speech at the conference. 4. Granny has bought me some cakes. 5. They have painted their old house. 6. Liz has bought some flowers. 7. My sister has just cooked breakfast for the family. 8. The cat has already eaten fish. 9. Mrs Gracy has gone to London. </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b/>
          <w:kern w:val="3"/>
          <w:lang w:val="en-US" w:eastAsia="ru-RU"/>
        </w:rPr>
        <w:t>TASK 5. Put the words in the correct order and put the verbs into the correct form.</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(6  points)</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kern w:val="3"/>
          <w:lang w:val="en-US" w:eastAsia="ru-RU"/>
        </w:rPr>
        <w:t>1. You ever / be / to South America?</w:t>
      </w:r>
    </w:p>
    <w:p w:rsidR="00090EAF" w:rsidRPr="00CB6223" w:rsidRDefault="00090EAF" w:rsidP="00090EAF">
      <w:pPr>
        <w:contextualSpacing/>
        <w:rPr>
          <w:kern w:val="3"/>
          <w:lang w:val="en-US" w:eastAsia="ru-RU"/>
        </w:rPr>
      </w:pPr>
      <w:r w:rsidRPr="00CB6223">
        <w:rPr>
          <w:kern w:val="3"/>
          <w:lang w:val="en-US" w:eastAsia="ru-RU"/>
        </w:rPr>
        <w:t>2. You / read / any English books?</w:t>
      </w:r>
    </w:p>
    <w:p w:rsidR="00090EAF" w:rsidRPr="00CB6223" w:rsidRDefault="00090EAF" w:rsidP="00090EAF">
      <w:pPr>
        <w:contextualSpacing/>
        <w:rPr>
          <w:kern w:val="3"/>
          <w:lang w:val="en-US" w:eastAsia="ru-RU"/>
        </w:rPr>
      </w:pPr>
      <w:r w:rsidRPr="00CB6223">
        <w:rPr>
          <w:kern w:val="3"/>
          <w:lang w:val="en-US" w:eastAsia="ru-RU"/>
        </w:rPr>
        <w:t>3. You / live / in this town all your life?</w:t>
      </w:r>
    </w:p>
    <w:p w:rsidR="00090EAF" w:rsidRPr="00CB6223" w:rsidRDefault="00090EAF" w:rsidP="00090EAF">
      <w:pPr>
        <w:contextualSpacing/>
        <w:rPr>
          <w:kern w:val="3"/>
          <w:lang w:val="en-US" w:eastAsia="ru-RU"/>
        </w:rPr>
      </w:pPr>
      <w:r w:rsidRPr="00CB6223">
        <w:rPr>
          <w:kern w:val="3"/>
          <w:lang w:val="en-US" w:eastAsia="ru-RU"/>
        </w:rPr>
        <w:t>4. How many times / you / be / in love?</w:t>
      </w:r>
    </w:p>
    <w:p w:rsidR="00090EAF" w:rsidRPr="00CB6223" w:rsidRDefault="00090EAF" w:rsidP="00090EAF">
      <w:pPr>
        <w:contextualSpacing/>
        <w:rPr>
          <w:kern w:val="3"/>
          <w:lang w:val="en-US" w:eastAsia="ru-RU"/>
        </w:rPr>
      </w:pPr>
      <w:r w:rsidRPr="00CB6223">
        <w:rPr>
          <w:kern w:val="3"/>
          <w:lang w:val="en-US" w:eastAsia="ru-RU"/>
        </w:rPr>
        <w:t>5. What's / the most beautiful country / you /ever / visit?</w:t>
      </w:r>
    </w:p>
    <w:p w:rsidR="00090EAF" w:rsidRPr="00CB6223" w:rsidRDefault="00090EAF" w:rsidP="00090EAF">
      <w:pPr>
        <w:contextualSpacing/>
        <w:rPr>
          <w:kern w:val="3"/>
          <w:lang w:val="en-US" w:eastAsia="ru-RU"/>
        </w:rPr>
      </w:pPr>
      <w:r w:rsidRPr="00CB6223">
        <w:rPr>
          <w:kern w:val="3"/>
          <w:lang w:val="en-US" w:eastAsia="ru-RU"/>
        </w:rPr>
        <w:t>6. You ever / speak / to a famous person?</w:t>
      </w:r>
    </w:p>
    <w:p w:rsidR="00090EAF" w:rsidRPr="00CB6223" w:rsidRDefault="00090EAF" w:rsidP="00090EAF">
      <w:pPr>
        <w:contextualSpacing/>
        <w:rPr>
          <w:kern w:val="3"/>
          <w:lang w:val="en-US" w:eastAsia="ru-RU"/>
        </w:rPr>
      </w:pPr>
    </w:p>
    <w:p w:rsidR="00090EAF" w:rsidRPr="00CB6223" w:rsidRDefault="00090EAF" w:rsidP="00090EAF">
      <w:pPr>
        <w:contextualSpacing/>
        <w:rPr>
          <w:b/>
          <w:kern w:val="3"/>
          <w:lang w:val="en-US" w:eastAsia="ru-RU"/>
        </w:rPr>
      </w:pPr>
      <w:r w:rsidRPr="00CB6223">
        <w:rPr>
          <w:b/>
          <w:kern w:val="3"/>
          <w:lang w:val="en-US" w:eastAsia="ru-RU"/>
        </w:rPr>
        <w:t>TASK 6. Put the verbs into the correct tense (Simple Past or Present Perfect Simple).</w:t>
      </w:r>
    </w:p>
    <w:p w:rsidR="00090EAF" w:rsidRPr="00CB6223" w:rsidRDefault="00090EAF" w:rsidP="00090EAF">
      <w:pPr>
        <w:contextualSpacing/>
        <w:rPr>
          <w:kern w:val="3"/>
          <w:lang w:val="en-US" w:eastAsia="ru-RU"/>
        </w:rPr>
      </w:pPr>
      <w:r w:rsidRPr="00CB6223">
        <w:rPr>
          <w:kern w:val="3"/>
          <w:lang w:val="en-US" w:eastAsia="ru-RU"/>
        </w:rPr>
        <w:t>1.</w:t>
      </w:r>
      <w:r w:rsidRPr="00CB6223">
        <w:rPr>
          <w:kern w:val="3"/>
          <w:lang w:val="en-US" w:eastAsia="ru-RU"/>
        </w:rPr>
        <w:tab/>
        <w:t>Mother: I want to prepare dinner. (you / wash)   the dishes yet?</w:t>
      </w:r>
    </w:p>
    <w:p w:rsidR="00090EAF" w:rsidRPr="00CB6223" w:rsidRDefault="00090EAF" w:rsidP="00090EAF">
      <w:pPr>
        <w:contextualSpacing/>
        <w:rPr>
          <w:kern w:val="3"/>
          <w:lang w:val="en-US" w:eastAsia="ru-RU"/>
        </w:rPr>
      </w:pPr>
      <w:r w:rsidRPr="00CB6223">
        <w:rPr>
          <w:kern w:val="3"/>
          <w:lang w:val="en-US" w:eastAsia="ru-RU"/>
        </w:rPr>
        <w:t>2.</w:t>
      </w:r>
      <w:r w:rsidRPr="00CB6223">
        <w:rPr>
          <w:kern w:val="3"/>
          <w:lang w:val="en-US" w:eastAsia="ru-RU"/>
        </w:rPr>
        <w:tab/>
        <w:t>Daughter: I (wash)   the dishes yesterday, but I (have / not)   the time yet to do it today.</w:t>
      </w:r>
    </w:p>
    <w:p w:rsidR="00090EAF" w:rsidRPr="00CB6223" w:rsidRDefault="00090EAF" w:rsidP="00090EAF">
      <w:pPr>
        <w:contextualSpacing/>
        <w:rPr>
          <w:kern w:val="3"/>
          <w:lang w:val="en-US" w:eastAsia="ru-RU"/>
        </w:rPr>
      </w:pPr>
      <w:r w:rsidRPr="00CB6223">
        <w:rPr>
          <w:kern w:val="3"/>
          <w:lang w:val="en-US" w:eastAsia="ru-RU"/>
        </w:rPr>
        <w:t>3.</w:t>
      </w:r>
      <w:r w:rsidRPr="00CB6223">
        <w:rPr>
          <w:kern w:val="3"/>
          <w:lang w:val="en-US" w:eastAsia="ru-RU"/>
        </w:rPr>
        <w:tab/>
        <w:t>Mother: (you / do / already)   your homework?</w:t>
      </w:r>
    </w:p>
    <w:p w:rsidR="00090EAF" w:rsidRPr="00CB6223" w:rsidRDefault="00090EAF" w:rsidP="00090EAF">
      <w:pPr>
        <w:contextualSpacing/>
        <w:rPr>
          <w:b/>
          <w:i/>
          <w:kern w:val="3"/>
          <w:lang w:val="en-US" w:eastAsia="ru-RU"/>
        </w:rPr>
      </w:pPr>
      <w:r w:rsidRPr="00CB6223">
        <w:rPr>
          <w:kern w:val="3"/>
          <w:lang w:val="en-US" w:eastAsia="ru-RU"/>
        </w:rPr>
        <w:t>4.</w:t>
      </w:r>
      <w:r w:rsidRPr="00CB6223">
        <w:rPr>
          <w:kern w:val="3"/>
          <w:lang w:val="en-US" w:eastAsia="ru-RU"/>
        </w:rPr>
        <w:tab/>
        <w:t>Daughter: No, I (come / just)   home from school.</w:t>
      </w:r>
      <w:r w:rsidRPr="00CB6223">
        <w:rPr>
          <w:kern w:val="3"/>
          <w:lang w:val="en-US" w:eastAsia="ru-RU"/>
        </w:rPr>
        <w:tab/>
      </w:r>
      <w:r w:rsidRPr="00CB6223">
        <w:rPr>
          <w:kern w:val="3"/>
          <w:lang w:val="en-US" w:eastAsia="ru-RU"/>
        </w:rPr>
        <w:tab/>
      </w:r>
      <w:r w:rsidRPr="00CB6223">
        <w:rPr>
          <w:kern w:val="3"/>
          <w:lang w:val="en-US" w:eastAsia="ru-RU"/>
        </w:rPr>
        <w:tab/>
      </w:r>
      <w:r w:rsidRPr="00CB6223">
        <w:rPr>
          <w:kern w:val="3"/>
          <w:lang w:val="en-US" w:eastAsia="ru-RU"/>
        </w:rPr>
        <w:tab/>
      </w:r>
      <w:r w:rsidRPr="00CB6223">
        <w:rPr>
          <w:b/>
          <w:i/>
          <w:kern w:val="3"/>
          <w:lang w:val="en-US" w:eastAsia="ru-RU"/>
        </w:rPr>
        <w:t>(5  points)</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b/>
          <w:kern w:val="3"/>
          <w:lang w:val="en-US" w:eastAsia="ru-RU"/>
        </w:rPr>
        <w:t xml:space="preserve">TASK 7. Fill in the gaps using  MUCH, MANY, LITTLE, FEW, A LITTLE or A FEW.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(10  points)</w:t>
      </w:r>
    </w:p>
    <w:p w:rsidR="00090EAF" w:rsidRPr="00CB6223" w:rsidRDefault="00090EAF" w:rsidP="00090EAF">
      <w:pPr>
        <w:contextualSpacing/>
        <w:rPr>
          <w:kern w:val="3"/>
          <w:lang w:val="en-US" w:eastAsia="ru-RU"/>
        </w:rPr>
      </w:pPr>
      <w:r w:rsidRPr="00CB6223">
        <w:rPr>
          <w:kern w:val="3"/>
          <w:lang w:val="en-US" w:eastAsia="ru-RU"/>
        </w:rPr>
        <w:t>1.</w:t>
      </w:r>
      <w:r w:rsidRPr="00CB6223">
        <w:rPr>
          <w:kern w:val="3"/>
          <w:lang w:val="en-US" w:eastAsia="ru-RU"/>
        </w:rPr>
        <w:tab/>
        <w:t xml:space="preserve">When we walked ... farther down the road, we met another group of students. 2. Have you got ... money on you? — I’m sorry. I have very ... money at the moment. 3. At the conference we met ... people whom we knew well. 4. There are very ... old houses left in our street. Most of them have already been pulled down. 5. If you have ... spare time, look through this book. You will find ... stories there which are rather interesting. 6. There are ... things here which I cannot understand. 7. Shall I bring ... more chalk? — No, thank you. There is ... chalk on the desk. I hope that will be enough for our lesson. 8. He had ... English books at home, so he had to go to the library for more books-. 9. She gave him ... water to wash his hands and face. </w:t>
      </w:r>
    </w:p>
    <w:p w:rsidR="00090EAF" w:rsidRPr="00CB6223" w:rsidRDefault="00090EAF" w:rsidP="00090EAF">
      <w:pPr>
        <w:spacing w:after="200"/>
        <w:contextualSpacing/>
        <w:rPr>
          <w:b/>
          <w:kern w:val="3"/>
          <w:u w:val="single"/>
          <w:lang w:val="en-US" w:eastAsia="ru-RU"/>
        </w:rPr>
      </w:pPr>
    </w:p>
    <w:p w:rsidR="00090EAF" w:rsidRPr="00CB6223" w:rsidRDefault="00090EAF" w:rsidP="00090EAF">
      <w:pPr>
        <w:contextualSpacing/>
        <w:jc w:val="center"/>
        <w:rPr>
          <w:b/>
          <w:u w:val="single"/>
          <w:lang w:val="en-US"/>
        </w:rPr>
      </w:pPr>
      <w:r w:rsidRPr="00CB6223">
        <w:rPr>
          <w:b/>
          <w:u w:val="single"/>
          <w:lang w:val="en-US"/>
        </w:rPr>
        <w:t xml:space="preserve">4 </w:t>
      </w:r>
      <w:r w:rsidRPr="00CB6223">
        <w:rPr>
          <w:b/>
          <w:u w:val="single"/>
        </w:rPr>
        <w:t>курс</w:t>
      </w:r>
    </w:p>
    <w:p w:rsidR="00090EAF" w:rsidRPr="00CB6223" w:rsidRDefault="00090EAF" w:rsidP="00090EAF">
      <w:pPr>
        <w:contextualSpacing/>
        <w:jc w:val="center"/>
        <w:rPr>
          <w:b/>
          <w:kern w:val="3"/>
          <w:u w:val="single"/>
          <w:lang w:val="en-US" w:eastAsia="ru-RU"/>
        </w:rPr>
      </w:pPr>
      <w:r w:rsidRPr="00CB6223">
        <w:rPr>
          <w:b/>
          <w:kern w:val="3"/>
          <w:u w:val="single"/>
          <w:lang w:eastAsia="ru-RU"/>
        </w:rPr>
        <w:t>ТЕ</w:t>
      </w:r>
      <w:r w:rsidRPr="00CB6223">
        <w:rPr>
          <w:b/>
          <w:kern w:val="3"/>
          <w:u w:val="single"/>
          <w:lang w:val="en-US" w:eastAsia="ru-RU"/>
        </w:rPr>
        <w:t>S</w:t>
      </w:r>
      <w:r w:rsidRPr="00CB6223">
        <w:rPr>
          <w:b/>
          <w:kern w:val="3"/>
          <w:u w:val="single"/>
          <w:lang w:eastAsia="ru-RU"/>
        </w:rPr>
        <w:t>Т</w:t>
      </w:r>
      <w:r w:rsidRPr="00CB6223">
        <w:rPr>
          <w:b/>
          <w:kern w:val="3"/>
          <w:u w:val="single"/>
          <w:lang w:val="en-US" w:eastAsia="ru-RU"/>
        </w:rPr>
        <w:t xml:space="preserve"> 10</w:t>
      </w:r>
    </w:p>
    <w:p w:rsidR="00090EAF" w:rsidRPr="00CB6223" w:rsidRDefault="00090EAF" w:rsidP="00090EAF">
      <w:pPr>
        <w:contextualSpacing/>
        <w:jc w:val="center"/>
        <w:rPr>
          <w:b/>
          <w:kern w:val="3"/>
          <w:lang w:val="en-US" w:eastAsia="ru-RU"/>
        </w:rPr>
      </w:pPr>
      <w:r w:rsidRPr="00CB6223">
        <w:rPr>
          <w:b/>
          <w:kern w:val="3"/>
          <w:lang w:val="en-US" w:eastAsia="ru-RU"/>
        </w:rPr>
        <w:t>Variant 2</w:t>
      </w:r>
    </w:p>
    <w:p w:rsidR="00090EAF" w:rsidRPr="00CB6223" w:rsidRDefault="00090EAF" w:rsidP="00090EAF">
      <w:pPr>
        <w:contextualSpacing/>
        <w:rPr>
          <w:b/>
          <w:i/>
          <w:kern w:val="3"/>
          <w:lang w:val="en-US" w:eastAsia="ru-RU"/>
        </w:rPr>
      </w:pPr>
      <w:r w:rsidRPr="00CB6223">
        <w:rPr>
          <w:b/>
          <w:kern w:val="3"/>
          <w:lang w:val="en-US" w:eastAsia="ru-RU"/>
        </w:rPr>
        <w:t xml:space="preserve">TASK 1. Write past participle of the following verbs: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(5 points)</w:t>
      </w:r>
    </w:p>
    <w:p w:rsidR="00090EAF" w:rsidRPr="00CB6223" w:rsidRDefault="00090EAF" w:rsidP="00090EAF">
      <w:pPr>
        <w:contextualSpacing/>
        <w:rPr>
          <w:kern w:val="3"/>
          <w:lang w:val="en-US" w:eastAsia="ru-RU"/>
        </w:rPr>
      </w:pPr>
      <w:r w:rsidRPr="00CB6223">
        <w:rPr>
          <w:kern w:val="3"/>
          <w:lang w:val="en-US" w:eastAsia="ru-RU"/>
        </w:rPr>
        <w:t>find, stop, study, die, do.</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b/>
          <w:kern w:val="3"/>
          <w:lang w:val="en-US" w:eastAsia="ru-RU"/>
        </w:rPr>
        <w:t xml:space="preserve">TASK 2 . Open the brackets and write the verbs using Present Perfect </w:t>
      </w:r>
      <w:r w:rsidRPr="00CB6223">
        <w:rPr>
          <w:b/>
          <w:kern w:val="3"/>
          <w:lang w:val="en-US" w:eastAsia="ru-RU"/>
        </w:rPr>
        <w:tab/>
      </w:r>
      <w:r w:rsidRPr="00CB6223">
        <w:rPr>
          <w:b/>
          <w:i/>
          <w:kern w:val="3"/>
          <w:lang w:val="en-US" w:eastAsia="ru-RU"/>
        </w:rPr>
        <w:t>(5 points)</w:t>
      </w:r>
    </w:p>
    <w:p w:rsidR="00090EAF" w:rsidRPr="00CB6223" w:rsidRDefault="00090EAF" w:rsidP="00090EAF">
      <w:pPr>
        <w:contextualSpacing/>
        <w:rPr>
          <w:kern w:val="3"/>
          <w:lang w:val="en-US" w:eastAsia="ru-RU"/>
        </w:rPr>
      </w:pPr>
      <w:r w:rsidRPr="00CB6223">
        <w:rPr>
          <w:kern w:val="3"/>
          <w:lang w:val="en-US" w:eastAsia="ru-RU"/>
        </w:rPr>
        <w:t>1.</w:t>
      </w:r>
      <w:r w:rsidRPr="00CB6223">
        <w:rPr>
          <w:kern w:val="3"/>
          <w:lang w:val="en-US" w:eastAsia="ru-RU"/>
        </w:rPr>
        <w:tab/>
        <w:t>I know where your mother works. I (work) with her.</w:t>
      </w:r>
    </w:p>
    <w:p w:rsidR="00090EAF" w:rsidRPr="00CB6223" w:rsidRDefault="00090EAF" w:rsidP="00090EAF">
      <w:pPr>
        <w:contextualSpacing/>
        <w:rPr>
          <w:kern w:val="3"/>
          <w:lang w:val="en-US" w:eastAsia="ru-RU"/>
        </w:rPr>
      </w:pPr>
      <w:r w:rsidRPr="00CB6223">
        <w:rPr>
          <w:kern w:val="3"/>
          <w:lang w:val="en-US" w:eastAsia="ru-RU"/>
        </w:rPr>
        <w:t>2.</w:t>
      </w:r>
      <w:r w:rsidRPr="00CB6223">
        <w:rPr>
          <w:kern w:val="3"/>
          <w:lang w:val="en-US" w:eastAsia="ru-RU"/>
        </w:rPr>
        <w:tab/>
        <w:t>Look! Somebody already (break) the window.</w:t>
      </w:r>
    </w:p>
    <w:p w:rsidR="00090EAF" w:rsidRPr="00CB6223" w:rsidRDefault="00090EAF" w:rsidP="00090EAF">
      <w:pPr>
        <w:contextualSpacing/>
        <w:rPr>
          <w:kern w:val="3"/>
          <w:lang w:val="en-US" w:eastAsia="ru-RU"/>
        </w:rPr>
      </w:pPr>
      <w:r w:rsidRPr="00CB6223">
        <w:rPr>
          <w:kern w:val="3"/>
          <w:lang w:val="en-US" w:eastAsia="ru-RU"/>
        </w:rPr>
        <w:t>3.</w:t>
      </w:r>
      <w:r w:rsidRPr="00CB6223">
        <w:rPr>
          <w:kern w:val="3"/>
          <w:lang w:val="en-US" w:eastAsia="ru-RU"/>
        </w:rPr>
        <w:tab/>
        <w:t>Bob (go) to St.-Petersburg, but he’ll be back next Tuesday at the latest.</w:t>
      </w:r>
    </w:p>
    <w:p w:rsidR="00090EAF" w:rsidRPr="00CB6223" w:rsidRDefault="00090EAF" w:rsidP="00090EAF">
      <w:pPr>
        <w:contextualSpacing/>
        <w:rPr>
          <w:kern w:val="3"/>
          <w:lang w:val="en-US" w:eastAsia="ru-RU"/>
        </w:rPr>
      </w:pPr>
      <w:r w:rsidRPr="00CB6223">
        <w:rPr>
          <w:kern w:val="3"/>
          <w:lang w:val="en-US" w:eastAsia="ru-RU"/>
        </w:rPr>
        <w:t>4.</w:t>
      </w:r>
      <w:r w:rsidRPr="00CB6223">
        <w:rPr>
          <w:kern w:val="3"/>
          <w:lang w:val="en-US" w:eastAsia="ru-RU"/>
        </w:rPr>
        <w:tab/>
        <w:t>Ben is at home now. He (break) his arm.</w:t>
      </w:r>
    </w:p>
    <w:p w:rsidR="00090EAF" w:rsidRPr="00CB6223" w:rsidRDefault="00090EAF" w:rsidP="00090EAF">
      <w:pPr>
        <w:contextualSpacing/>
        <w:rPr>
          <w:kern w:val="3"/>
          <w:lang w:val="en-US" w:eastAsia="ru-RU"/>
        </w:rPr>
      </w:pPr>
      <w:r w:rsidRPr="00CB6223">
        <w:rPr>
          <w:kern w:val="3"/>
          <w:lang w:val="en-US" w:eastAsia="ru-RU"/>
        </w:rPr>
        <w:t>5.</w:t>
      </w:r>
      <w:r w:rsidRPr="00CB6223">
        <w:rPr>
          <w:kern w:val="3"/>
          <w:lang w:val="en-US" w:eastAsia="ru-RU"/>
        </w:rPr>
        <w:tab/>
        <w:t>This little girl is crying. She (lose) her doll.</w:t>
      </w:r>
    </w:p>
    <w:p w:rsidR="00090EAF" w:rsidRPr="00CB6223" w:rsidRDefault="00090EAF" w:rsidP="00090EAF">
      <w:pPr>
        <w:contextualSpacing/>
        <w:rPr>
          <w:kern w:val="3"/>
          <w:lang w:val="en-US" w:eastAsia="ru-RU"/>
        </w:rPr>
      </w:pPr>
    </w:p>
    <w:p w:rsidR="00090EAF" w:rsidRPr="00CB6223" w:rsidRDefault="00090EAF" w:rsidP="00090EAF">
      <w:pPr>
        <w:contextualSpacing/>
        <w:rPr>
          <w:kern w:val="3"/>
          <w:lang w:val="en-US" w:eastAsia="ru-RU"/>
        </w:rPr>
      </w:pPr>
      <w:r w:rsidRPr="00CB6223">
        <w:rPr>
          <w:b/>
          <w:kern w:val="3"/>
          <w:lang w:val="en-US" w:eastAsia="ru-RU"/>
        </w:rPr>
        <w:t xml:space="preserve">TASK 3. Fill in the gaps with SINCE or FOR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(5 points)</w:t>
      </w:r>
    </w:p>
    <w:p w:rsidR="00090EAF" w:rsidRPr="00CB6223" w:rsidRDefault="00090EAF" w:rsidP="00090EAF">
      <w:pPr>
        <w:contextualSpacing/>
        <w:rPr>
          <w:kern w:val="3"/>
          <w:lang w:val="en-US" w:eastAsia="ru-RU"/>
        </w:rPr>
      </w:pPr>
      <w:r w:rsidRPr="00CB6223">
        <w:rPr>
          <w:kern w:val="3"/>
          <w:lang w:val="en-US" w:eastAsia="ru-RU"/>
        </w:rPr>
        <w:t>1.</w:t>
      </w:r>
      <w:r w:rsidRPr="00CB6223">
        <w:rPr>
          <w:kern w:val="3"/>
          <w:lang w:val="en-US" w:eastAsia="ru-RU"/>
        </w:rPr>
        <w:tab/>
        <w:t xml:space="preserve">I've lived in Washington _____ 1997. </w:t>
      </w:r>
    </w:p>
    <w:p w:rsidR="00090EAF" w:rsidRPr="00CB6223" w:rsidRDefault="00090EAF" w:rsidP="00090EAF">
      <w:pPr>
        <w:contextualSpacing/>
        <w:rPr>
          <w:kern w:val="3"/>
          <w:lang w:val="en-US" w:eastAsia="ru-RU"/>
        </w:rPr>
      </w:pPr>
      <w:r w:rsidRPr="00CB6223">
        <w:rPr>
          <w:kern w:val="3"/>
          <w:lang w:val="en-US" w:eastAsia="ru-RU"/>
        </w:rPr>
        <w:t>2.</w:t>
      </w:r>
      <w:r w:rsidRPr="00CB6223">
        <w:rPr>
          <w:kern w:val="3"/>
          <w:lang w:val="en-US" w:eastAsia="ru-RU"/>
        </w:rPr>
        <w:tab/>
        <w:t xml:space="preserve">Ben has studied English _____  three years. </w:t>
      </w:r>
    </w:p>
    <w:p w:rsidR="00090EAF" w:rsidRPr="00CB6223" w:rsidRDefault="00090EAF" w:rsidP="00090EAF">
      <w:pPr>
        <w:contextualSpacing/>
        <w:rPr>
          <w:kern w:val="3"/>
          <w:lang w:val="en-US" w:eastAsia="ru-RU"/>
        </w:rPr>
      </w:pPr>
      <w:r w:rsidRPr="00CB6223">
        <w:rPr>
          <w:kern w:val="3"/>
          <w:lang w:val="en-US" w:eastAsia="ru-RU"/>
        </w:rPr>
        <w:t>3.</w:t>
      </w:r>
      <w:r w:rsidRPr="00CB6223">
        <w:rPr>
          <w:kern w:val="3"/>
          <w:lang w:val="en-US" w:eastAsia="ru-RU"/>
        </w:rPr>
        <w:tab/>
        <w:t xml:space="preserve">They haven't visited their grandparents  _____ months. </w:t>
      </w:r>
    </w:p>
    <w:p w:rsidR="00090EAF" w:rsidRPr="00CB6223" w:rsidRDefault="00090EAF" w:rsidP="00090EAF">
      <w:pPr>
        <w:contextualSpacing/>
        <w:rPr>
          <w:kern w:val="3"/>
          <w:lang w:val="en-US" w:eastAsia="ru-RU"/>
        </w:rPr>
      </w:pPr>
      <w:r w:rsidRPr="00CB6223">
        <w:rPr>
          <w:kern w:val="3"/>
          <w:lang w:val="en-US" w:eastAsia="ru-RU"/>
        </w:rPr>
        <w:t>4.</w:t>
      </w:r>
      <w:r w:rsidRPr="00CB6223">
        <w:rPr>
          <w:kern w:val="3"/>
          <w:lang w:val="en-US" w:eastAsia="ru-RU"/>
        </w:rPr>
        <w:tab/>
        <w:t xml:space="preserve">Julie's ill. She's been in bed _____ Tuesday. </w:t>
      </w:r>
    </w:p>
    <w:p w:rsidR="00090EAF" w:rsidRPr="00CB6223" w:rsidRDefault="00090EAF" w:rsidP="00090EAF">
      <w:pPr>
        <w:contextualSpacing/>
        <w:rPr>
          <w:kern w:val="3"/>
          <w:lang w:val="en-US" w:eastAsia="ru-RU"/>
        </w:rPr>
      </w:pPr>
      <w:r w:rsidRPr="00CB6223">
        <w:rPr>
          <w:kern w:val="3"/>
          <w:lang w:val="en-US" w:eastAsia="ru-RU"/>
        </w:rPr>
        <w:t>5.</w:t>
      </w:r>
      <w:r w:rsidRPr="00CB6223">
        <w:rPr>
          <w:kern w:val="3"/>
          <w:lang w:val="en-US" w:eastAsia="ru-RU"/>
        </w:rPr>
        <w:tab/>
        <w:t xml:space="preserve">My dad has had his new car_____  six </w:t>
      </w:r>
    </w:p>
    <w:p w:rsidR="00090EAF" w:rsidRPr="00CB6223" w:rsidRDefault="00090EAF" w:rsidP="00090EAF">
      <w:pPr>
        <w:contextualSpacing/>
        <w:rPr>
          <w:kern w:val="3"/>
          <w:lang w:val="en-US" w:eastAsia="ru-RU"/>
        </w:rPr>
      </w:pPr>
    </w:p>
    <w:p w:rsidR="00090EAF" w:rsidRPr="00CB6223" w:rsidRDefault="00090EAF" w:rsidP="00090EAF">
      <w:pPr>
        <w:contextualSpacing/>
        <w:rPr>
          <w:b/>
          <w:kern w:val="3"/>
          <w:lang w:val="en-US" w:eastAsia="ru-RU"/>
        </w:rPr>
      </w:pPr>
      <w:r w:rsidRPr="00CB6223">
        <w:rPr>
          <w:b/>
          <w:kern w:val="3"/>
          <w:lang w:val="en-US" w:eastAsia="ru-RU"/>
        </w:rPr>
        <w:t xml:space="preserve">TASK 4. Put the following sentences in the negative.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(9 points)</w:t>
      </w:r>
    </w:p>
    <w:p w:rsidR="00090EAF" w:rsidRPr="00CB6223" w:rsidRDefault="00090EAF" w:rsidP="00090EAF">
      <w:pPr>
        <w:contextualSpacing/>
        <w:rPr>
          <w:kern w:val="3"/>
          <w:lang w:val="en-US" w:eastAsia="ru-RU"/>
        </w:rPr>
      </w:pPr>
      <w:r w:rsidRPr="00CB6223">
        <w:rPr>
          <w:kern w:val="3"/>
          <w:lang w:val="en-US" w:eastAsia="ru-RU"/>
        </w:rPr>
        <w:t>1.</w:t>
      </w:r>
      <w:r w:rsidRPr="00CB6223">
        <w:rPr>
          <w:kern w:val="3"/>
          <w:lang w:val="en-US" w:eastAsia="ru-RU"/>
        </w:rPr>
        <w:tab/>
        <w:t>I have never been to India.</w:t>
      </w:r>
    </w:p>
    <w:p w:rsidR="00090EAF" w:rsidRPr="00CB6223" w:rsidRDefault="00090EAF" w:rsidP="00090EAF">
      <w:pPr>
        <w:contextualSpacing/>
        <w:rPr>
          <w:kern w:val="3"/>
          <w:lang w:val="en-US" w:eastAsia="ru-RU"/>
        </w:rPr>
      </w:pPr>
      <w:r w:rsidRPr="00CB6223">
        <w:rPr>
          <w:kern w:val="3"/>
          <w:lang w:val="en-US" w:eastAsia="ru-RU"/>
        </w:rPr>
        <w:t>2.</w:t>
      </w:r>
      <w:r w:rsidRPr="00CB6223">
        <w:rPr>
          <w:kern w:val="3"/>
          <w:lang w:val="en-US" w:eastAsia="ru-RU"/>
        </w:rPr>
        <w:tab/>
        <w:t xml:space="preserve">She has just broken a vase. </w:t>
      </w:r>
    </w:p>
    <w:p w:rsidR="00090EAF" w:rsidRPr="00CB6223" w:rsidRDefault="00090EAF" w:rsidP="00090EAF">
      <w:pPr>
        <w:contextualSpacing/>
        <w:rPr>
          <w:kern w:val="3"/>
          <w:lang w:val="en-US" w:eastAsia="ru-RU"/>
        </w:rPr>
      </w:pPr>
      <w:r w:rsidRPr="00CB6223">
        <w:rPr>
          <w:kern w:val="3"/>
          <w:lang w:val="en-US" w:eastAsia="ru-RU"/>
        </w:rPr>
        <w:t>3.</w:t>
      </w:r>
      <w:r w:rsidRPr="00CB6223">
        <w:rPr>
          <w:kern w:val="3"/>
          <w:lang w:val="en-US" w:eastAsia="ru-RU"/>
        </w:rPr>
        <w:tab/>
        <w:t xml:space="preserve">We have cleaned the room. </w:t>
      </w:r>
    </w:p>
    <w:p w:rsidR="00090EAF" w:rsidRPr="00CB6223" w:rsidRDefault="00090EAF" w:rsidP="00090EAF">
      <w:pPr>
        <w:contextualSpacing/>
        <w:rPr>
          <w:kern w:val="3"/>
          <w:lang w:val="en-US" w:eastAsia="ru-RU"/>
        </w:rPr>
      </w:pPr>
      <w:r w:rsidRPr="00CB6223">
        <w:rPr>
          <w:kern w:val="3"/>
          <w:lang w:val="en-US" w:eastAsia="ru-RU"/>
        </w:rPr>
        <w:t>4.</w:t>
      </w:r>
      <w:r w:rsidRPr="00CB6223">
        <w:rPr>
          <w:kern w:val="3"/>
          <w:lang w:val="en-US" w:eastAsia="ru-RU"/>
        </w:rPr>
        <w:tab/>
        <w:t xml:space="preserve">Chris has phoned his friend. </w:t>
      </w:r>
    </w:p>
    <w:p w:rsidR="00090EAF" w:rsidRPr="00CB6223" w:rsidRDefault="00090EAF" w:rsidP="00090EAF">
      <w:pPr>
        <w:contextualSpacing/>
        <w:rPr>
          <w:kern w:val="3"/>
          <w:lang w:val="en-US" w:eastAsia="ru-RU"/>
        </w:rPr>
      </w:pPr>
      <w:r w:rsidRPr="00CB6223">
        <w:rPr>
          <w:kern w:val="3"/>
          <w:lang w:val="en-US" w:eastAsia="ru-RU"/>
        </w:rPr>
        <w:t>5.</w:t>
      </w:r>
      <w:r w:rsidRPr="00CB6223">
        <w:rPr>
          <w:kern w:val="3"/>
          <w:lang w:val="en-US" w:eastAsia="ru-RU"/>
        </w:rPr>
        <w:tab/>
        <w:t xml:space="preserve">The train has just arrived. </w:t>
      </w:r>
    </w:p>
    <w:p w:rsidR="00090EAF" w:rsidRPr="00CB6223" w:rsidRDefault="00090EAF" w:rsidP="00090EAF">
      <w:pPr>
        <w:contextualSpacing/>
        <w:rPr>
          <w:kern w:val="3"/>
          <w:lang w:val="en-US" w:eastAsia="ru-RU"/>
        </w:rPr>
      </w:pPr>
      <w:r w:rsidRPr="00CB6223">
        <w:rPr>
          <w:kern w:val="3"/>
          <w:lang w:val="en-US" w:eastAsia="ru-RU"/>
        </w:rPr>
        <w:t>6.</w:t>
      </w:r>
      <w:r w:rsidRPr="00CB6223">
        <w:rPr>
          <w:kern w:val="3"/>
          <w:lang w:val="en-US" w:eastAsia="ru-RU"/>
        </w:rPr>
        <w:tab/>
        <w:t xml:space="preserve"> It has just started to rain. </w:t>
      </w:r>
    </w:p>
    <w:p w:rsidR="00090EAF" w:rsidRPr="00CB6223" w:rsidRDefault="00090EAF" w:rsidP="00090EAF">
      <w:pPr>
        <w:contextualSpacing/>
        <w:rPr>
          <w:kern w:val="3"/>
          <w:lang w:val="en-US" w:eastAsia="ru-RU"/>
        </w:rPr>
      </w:pPr>
      <w:r w:rsidRPr="00CB6223">
        <w:rPr>
          <w:kern w:val="3"/>
          <w:lang w:val="en-US" w:eastAsia="ru-RU"/>
        </w:rPr>
        <w:t>7.</w:t>
      </w:r>
      <w:r w:rsidRPr="00CB6223">
        <w:rPr>
          <w:kern w:val="3"/>
          <w:lang w:val="en-US" w:eastAsia="ru-RU"/>
        </w:rPr>
        <w:tab/>
        <w:t xml:space="preserve">Kelly has gone to America. </w:t>
      </w:r>
    </w:p>
    <w:p w:rsidR="00090EAF" w:rsidRPr="00CB6223" w:rsidRDefault="00090EAF" w:rsidP="00090EAF">
      <w:pPr>
        <w:contextualSpacing/>
        <w:rPr>
          <w:kern w:val="3"/>
          <w:lang w:val="en-US" w:eastAsia="ru-RU"/>
        </w:rPr>
      </w:pPr>
      <w:r w:rsidRPr="00CB6223">
        <w:rPr>
          <w:kern w:val="3"/>
          <w:lang w:val="en-US" w:eastAsia="ru-RU"/>
        </w:rPr>
        <w:t>8.</w:t>
      </w:r>
      <w:r w:rsidRPr="00CB6223">
        <w:rPr>
          <w:kern w:val="3"/>
          <w:lang w:val="en-US" w:eastAsia="ru-RU"/>
        </w:rPr>
        <w:tab/>
        <w:t xml:space="preserve">We have left our books to school. </w:t>
      </w:r>
    </w:p>
    <w:p w:rsidR="00090EAF" w:rsidRPr="00CB6223" w:rsidRDefault="00090EAF" w:rsidP="00090EAF">
      <w:pPr>
        <w:contextualSpacing/>
        <w:rPr>
          <w:kern w:val="3"/>
          <w:lang w:val="en-US" w:eastAsia="ru-RU"/>
        </w:rPr>
      </w:pPr>
      <w:r w:rsidRPr="00CB6223">
        <w:rPr>
          <w:kern w:val="3"/>
          <w:lang w:val="en-US" w:eastAsia="ru-RU"/>
        </w:rPr>
        <w:t>9.</w:t>
      </w:r>
      <w:r w:rsidRPr="00CB6223">
        <w:rPr>
          <w:kern w:val="3"/>
          <w:lang w:val="en-US" w:eastAsia="ru-RU"/>
        </w:rPr>
        <w:tab/>
        <w:t xml:space="preserve">The street has changed a lot. </w:t>
      </w:r>
    </w:p>
    <w:p w:rsidR="00090EAF" w:rsidRPr="00CB6223" w:rsidRDefault="00090EAF" w:rsidP="00090EAF">
      <w:pPr>
        <w:contextualSpacing/>
        <w:rPr>
          <w:kern w:val="3"/>
          <w:lang w:val="en-US" w:eastAsia="ru-RU"/>
        </w:rPr>
      </w:pPr>
    </w:p>
    <w:p w:rsidR="00090EAF" w:rsidRPr="00CB6223" w:rsidRDefault="00090EAF" w:rsidP="00090EAF">
      <w:pPr>
        <w:contextualSpacing/>
        <w:rPr>
          <w:b/>
          <w:i/>
          <w:kern w:val="3"/>
          <w:lang w:val="en-US" w:eastAsia="ru-RU"/>
        </w:rPr>
      </w:pPr>
      <w:r w:rsidRPr="00CB6223">
        <w:rPr>
          <w:b/>
          <w:kern w:val="3"/>
          <w:lang w:val="en-US" w:eastAsia="ru-RU"/>
        </w:rPr>
        <w:t xml:space="preserve">TASK 5. Put the words in the correct order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(6 points)</w:t>
      </w:r>
    </w:p>
    <w:p w:rsidR="00090EAF" w:rsidRPr="00CB6223" w:rsidRDefault="00090EAF" w:rsidP="00090EAF">
      <w:pPr>
        <w:contextualSpacing/>
        <w:rPr>
          <w:kern w:val="3"/>
          <w:lang w:val="en-US" w:eastAsia="ru-RU"/>
        </w:rPr>
      </w:pPr>
      <w:r w:rsidRPr="00CB6223">
        <w:rPr>
          <w:kern w:val="3"/>
          <w:lang w:val="en-US" w:eastAsia="ru-RU"/>
        </w:rPr>
        <w:t>1. You ever / be / to South America?</w:t>
      </w:r>
    </w:p>
    <w:p w:rsidR="00090EAF" w:rsidRPr="00CB6223" w:rsidRDefault="00090EAF" w:rsidP="00090EAF">
      <w:pPr>
        <w:contextualSpacing/>
        <w:rPr>
          <w:kern w:val="3"/>
          <w:lang w:val="en-US" w:eastAsia="ru-RU"/>
        </w:rPr>
      </w:pPr>
      <w:r w:rsidRPr="00CB6223">
        <w:rPr>
          <w:kern w:val="3"/>
          <w:lang w:val="en-US" w:eastAsia="ru-RU"/>
        </w:rPr>
        <w:t>2. You / read / any English books?</w:t>
      </w:r>
    </w:p>
    <w:p w:rsidR="00090EAF" w:rsidRPr="00CB6223" w:rsidRDefault="00090EAF" w:rsidP="00090EAF">
      <w:pPr>
        <w:contextualSpacing/>
        <w:rPr>
          <w:kern w:val="3"/>
          <w:lang w:val="en-US" w:eastAsia="ru-RU"/>
        </w:rPr>
      </w:pPr>
      <w:r w:rsidRPr="00CB6223">
        <w:rPr>
          <w:kern w:val="3"/>
          <w:lang w:val="en-US" w:eastAsia="ru-RU"/>
        </w:rPr>
        <w:t>3. You / live / in this town all your life?</w:t>
      </w:r>
    </w:p>
    <w:p w:rsidR="00090EAF" w:rsidRPr="00CB6223" w:rsidRDefault="00090EAF" w:rsidP="00090EAF">
      <w:pPr>
        <w:contextualSpacing/>
        <w:rPr>
          <w:kern w:val="3"/>
          <w:lang w:val="en-US" w:eastAsia="ru-RU"/>
        </w:rPr>
      </w:pPr>
      <w:r w:rsidRPr="00CB6223">
        <w:rPr>
          <w:kern w:val="3"/>
          <w:lang w:val="en-US" w:eastAsia="ru-RU"/>
        </w:rPr>
        <w:t>4. How many times / you / be / in love?</w:t>
      </w:r>
    </w:p>
    <w:p w:rsidR="00090EAF" w:rsidRPr="00CB6223" w:rsidRDefault="00090EAF" w:rsidP="00090EAF">
      <w:pPr>
        <w:contextualSpacing/>
        <w:rPr>
          <w:kern w:val="3"/>
          <w:lang w:val="en-US" w:eastAsia="ru-RU"/>
        </w:rPr>
      </w:pPr>
      <w:r w:rsidRPr="00CB6223">
        <w:rPr>
          <w:kern w:val="3"/>
          <w:lang w:val="en-US" w:eastAsia="ru-RU"/>
        </w:rPr>
        <w:t>5. What's / the most beautiful country / you /ever / visit?</w:t>
      </w:r>
    </w:p>
    <w:p w:rsidR="00090EAF" w:rsidRPr="00CB6223" w:rsidRDefault="00090EAF" w:rsidP="00090EAF">
      <w:pPr>
        <w:contextualSpacing/>
        <w:rPr>
          <w:kern w:val="3"/>
          <w:lang w:val="en-US" w:eastAsia="ru-RU"/>
        </w:rPr>
      </w:pPr>
      <w:r w:rsidRPr="00CB6223">
        <w:rPr>
          <w:kern w:val="3"/>
          <w:lang w:val="en-US" w:eastAsia="ru-RU"/>
        </w:rPr>
        <w:t>6. You ever / speak / to a famous person?</w:t>
      </w:r>
    </w:p>
    <w:p w:rsidR="00090EAF" w:rsidRPr="00CB6223" w:rsidRDefault="00090EAF" w:rsidP="00090EAF">
      <w:pPr>
        <w:contextualSpacing/>
        <w:rPr>
          <w:kern w:val="3"/>
          <w:lang w:val="en-US" w:eastAsia="ru-RU"/>
        </w:rPr>
      </w:pPr>
    </w:p>
    <w:p w:rsidR="00090EAF" w:rsidRPr="00CB6223" w:rsidRDefault="00090EAF" w:rsidP="00090EAF">
      <w:pPr>
        <w:contextualSpacing/>
        <w:rPr>
          <w:b/>
          <w:kern w:val="3"/>
          <w:lang w:val="en-US" w:eastAsia="ru-RU"/>
        </w:rPr>
      </w:pPr>
      <w:r w:rsidRPr="00CB6223">
        <w:rPr>
          <w:b/>
          <w:kern w:val="3"/>
          <w:lang w:val="en-US" w:eastAsia="ru-RU"/>
        </w:rPr>
        <w:t>TASK 6. Put the verbs into the correct tense (Simple Past or Present Perfect Simple).</w:t>
      </w:r>
    </w:p>
    <w:p w:rsidR="00090EAF" w:rsidRPr="00CB6223" w:rsidRDefault="00090EAF" w:rsidP="00090EAF">
      <w:pPr>
        <w:contextualSpacing/>
        <w:rPr>
          <w:kern w:val="3"/>
          <w:lang w:val="en-US" w:eastAsia="ru-RU"/>
        </w:rPr>
      </w:pPr>
      <w:r w:rsidRPr="00CB6223">
        <w:rPr>
          <w:kern w:val="3"/>
          <w:lang w:val="en-US" w:eastAsia="ru-RU"/>
        </w:rPr>
        <w:t>1.</w:t>
      </w:r>
      <w:r w:rsidRPr="00CB6223">
        <w:rPr>
          <w:kern w:val="3"/>
          <w:lang w:val="en-US" w:eastAsia="ru-RU"/>
        </w:rPr>
        <w:tab/>
        <w:t>Mother: You (come)   home from school two hours ago!</w:t>
      </w:r>
    </w:p>
    <w:p w:rsidR="00090EAF" w:rsidRPr="00CB6223" w:rsidRDefault="00090EAF" w:rsidP="00090EAF">
      <w:pPr>
        <w:contextualSpacing/>
        <w:rPr>
          <w:kern w:val="3"/>
          <w:lang w:val="en-US" w:eastAsia="ru-RU"/>
        </w:rPr>
      </w:pPr>
      <w:r w:rsidRPr="00CB6223">
        <w:rPr>
          <w:kern w:val="3"/>
          <w:lang w:val="en-US" w:eastAsia="ru-RU"/>
        </w:rPr>
        <w:t>2.</w:t>
      </w:r>
      <w:r w:rsidRPr="00CB6223">
        <w:rPr>
          <w:kern w:val="3"/>
          <w:lang w:val="en-US" w:eastAsia="ru-RU"/>
        </w:rPr>
        <w:tab/>
        <w:t>Daughter: Well, but my friend Lucy (call)   when I (arrive)   and I (finish / just)   the phone call.</w:t>
      </w:r>
    </w:p>
    <w:p w:rsidR="00090EAF" w:rsidRPr="00CB6223" w:rsidRDefault="00090EAF" w:rsidP="00090EAF">
      <w:pPr>
        <w:contextualSpacing/>
        <w:rPr>
          <w:kern w:val="3"/>
          <w:lang w:val="en-US" w:eastAsia="ru-RU"/>
        </w:rPr>
      </w:pPr>
      <w:r w:rsidRPr="00CB6223">
        <w:rPr>
          <w:kern w:val="3"/>
          <w:lang w:val="en-US" w:eastAsia="ru-RU"/>
        </w:rPr>
        <w:t>3.</w:t>
      </w:r>
      <w:r w:rsidRPr="00CB6223">
        <w:rPr>
          <w:kern w:val="3"/>
          <w:lang w:val="en-US" w:eastAsia="ru-RU"/>
        </w:rPr>
        <w:tab/>
        <w:t>Mother: (you / see / not)   Lucy at school in the morning?</w:t>
      </w:r>
    </w:p>
    <w:p w:rsidR="00090EAF" w:rsidRPr="00CB6223" w:rsidRDefault="00090EAF" w:rsidP="00090EAF">
      <w:pPr>
        <w:contextualSpacing/>
        <w:rPr>
          <w:b/>
          <w:i/>
          <w:kern w:val="3"/>
          <w:lang w:val="en-US" w:eastAsia="ru-RU"/>
        </w:rPr>
      </w:pPr>
      <w:r w:rsidRPr="00CB6223">
        <w:rPr>
          <w:kern w:val="3"/>
          <w:lang w:val="en-US" w:eastAsia="ru-RU"/>
        </w:rPr>
        <w:t>4.</w:t>
      </w:r>
      <w:r w:rsidRPr="00CB6223">
        <w:rPr>
          <w:kern w:val="3"/>
          <w:lang w:val="en-US" w:eastAsia="ru-RU"/>
        </w:rPr>
        <w:tab/>
        <w:t xml:space="preserve">Daughter: Yes, but we (have / not)   time to talk then. </w:t>
      </w:r>
      <w:r w:rsidRPr="00CB6223">
        <w:rPr>
          <w:kern w:val="3"/>
          <w:lang w:val="en-US" w:eastAsia="ru-RU"/>
        </w:rPr>
        <w:tab/>
      </w:r>
      <w:r w:rsidRPr="00CB6223">
        <w:rPr>
          <w:kern w:val="3"/>
          <w:lang w:val="en-US" w:eastAsia="ru-RU"/>
        </w:rPr>
        <w:tab/>
      </w:r>
      <w:r w:rsidRPr="00CB6223">
        <w:rPr>
          <w:kern w:val="3"/>
          <w:lang w:val="en-US" w:eastAsia="ru-RU"/>
        </w:rPr>
        <w:tab/>
      </w:r>
      <w:r w:rsidRPr="00CB6223">
        <w:rPr>
          <w:b/>
          <w:i/>
          <w:kern w:val="3"/>
          <w:lang w:val="en-US" w:eastAsia="ru-RU"/>
        </w:rPr>
        <w:t>(5 points)</w:t>
      </w:r>
    </w:p>
    <w:p w:rsidR="00090EAF" w:rsidRPr="00CB6223" w:rsidRDefault="00090EAF" w:rsidP="00090EAF">
      <w:pPr>
        <w:contextualSpacing/>
        <w:rPr>
          <w:kern w:val="3"/>
          <w:lang w:val="en-US" w:eastAsia="ru-RU"/>
        </w:rPr>
      </w:pPr>
    </w:p>
    <w:p w:rsidR="00090EAF" w:rsidRPr="00CB6223" w:rsidRDefault="00090EAF" w:rsidP="00090EAF">
      <w:pPr>
        <w:contextualSpacing/>
        <w:rPr>
          <w:b/>
          <w:kern w:val="3"/>
          <w:lang w:val="en-US" w:eastAsia="ru-RU"/>
        </w:rPr>
      </w:pPr>
      <w:r w:rsidRPr="00CB6223">
        <w:rPr>
          <w:b/>
          <w:kern w:val="3"/>
          <w:lang w:val="en-US" w:eastAsia="ru-RU"/>
        </w:rPr>
        <w:t xml:space="preserve">TASK 7. Fill in the gaps using  MUCH, MANY, LITTLE, FEW, A LITTLE or A FEW. </w:t>
      </w:r>
    </w:p>
    <w:p w:rsidR="00090EAF" w:rsidRPr="00CB6223" w:rsidRDefault="00090EAF" w:rsidP="00090EAF">
      <w:pPr>
        <w:contextualSpacing/>
        <w:rPr>
          <w:kern w:val="3"/>
          <w:lang w:val="en-US" w:eastAsia="ru-RU"/>
        </w:rPr>
      </w:pPr>
      <w:r w:rsidRPr="00CB6223">
        <w:rPr>
          <w:kern w:val="3"/>
          <w:lang w:val="en-US" w:eastAsia="ru-RU"/>
        </w:rPr>
        <w:t>1.</w:t>
      </w:r>
      <w:r w:rsidRPr="00CB6223">
        <w:rPr>
          <w:kern w:val="3"/>
          <w:lang w:val="en-US" w:eastAsia="ru-RU"/>
        </w:rPr>
        <w:tab/>
        <w:t xml:space="preserve">I’d like to say ... words about my journey.  </w:t>
      </w:r>
      <w:r w:rsidRPr="00CB6223">
        <w:rPr>
          <w:kern w:val="3"/>
          <w:lang w:val="en-US" w:eastAsia="ru-RU"/>
        </w:rPr>
        <w:tab/>
      </w:r>
      <w:r w:rsidRPr="00CB6223">
        <w:rPr>
          <w:kern w:val="3"/>
          <w:lang w:val="en-US" w:eastAsia="ru-RU"/>
        </w:rPr>
        <w:tab/>
      </w:r>
      <w:r w:rsidRPr="00CB6223">
        <w:rPr>
          <w:kern w:val="3"/>
          <w:lang w:val="en-US" w:eastAsia="ru-RU"/>
        </w:rPr>
        <w:tab/>
      </w:r>
      <w:r w:rsidRPr="00CB6223">
        <w:rPr>
          <w:kern w:val="3"/>
          <w:lang w:val="en-US" w:eastAsia="ru-RU"/>
        </w:rPr>
        <w:tab/>
      </w:r>
      <w:r w:rsidRPr="00CB6223">
        <w:rPr>
          <w:kern w:val="3"/>
          <w:lang w:val="en-US" w:eastAsia="ru-RU"/>
        </w:rPr>
        <w:tab/>
      </w:r>
      <w:r w:rsidRPr="00CB6223">
        <w:rPr>
          <w:b/>
          <w:i/>
          <w:kern w:val="3"/>
          <w:lang w:val="en-US" w:eastAsia="ru-RU"/>
        </w:rPr>
        <w:t>(10 points)</w:t>
      </w:r>
    </w:p>
    <w:p w:rsidR="00090EAF" w:rsidRPr="00CB6223" w:rsidRDefault="00090EAF" w:rsidP="00090EAF">
      <w:pPr>
        <w:contextualSpacing/>
        <w:rPr>
          <w:kern w:val="3"/>
          <w:lang w:val="en-US" w:eastAsia="ru-RU"/>
        </w:rPr>
      </w:pPr>
      <w:r w:rsidRPr="00CB6223">
        <w:rPr>
          <w:kern w:val="3"/>
          <w:lang w:val="en-US" w:eastAsia="ru-RU"/>
        </w:rPr>
        <w:t>2.</w:t>
      </w:r>
      <w:r w:rsidRPr="00CB6223">
        <w:rPr>
          <w:kern w:val="3"/>
          <w:lang w:val="en-US" w:eastAsia="ru-RU"/>
        </w:rPr>
        <w:tab/>
        <w:t xml:space="preserve">After the play everybody felt... tired. </w:t>
      </w:r>
    </w:p>
    <w:p w:rsidR="00090EAF" w:rsidRPr="00CB6223" w:rsidRDefault="00090EAF" w:rsidP="00090EAF">
      <w:pPr>
        <w:contextualSpacing/>
        <w:rPr>
          <w:kern w:val="3"/>
          <w:lang w:val="en-US" w:eastAsia="ru-RU"/>
        </w:rPr>
      </w:pPr>
      <w:r w:rsidRPr="00CB6223">
        <w:rPr>
          <w:kern w:val="3"/>
          <w:lang w:val="en-US" w:eastAsia="ru-RU"/>
        </w:rPr>
        <w:t>3.</w:t>
      </w:r>
      <w:r w:rsidRPr="00CB6223">
        <w:rPr>
          <w:kern w:val="3"/>
          <w:lang w:val="en-US" w:eastAsia="ru-RU"/>
        </w:rPr>
        <w:tab/>
        <w:t xml:space="preserve">Let’s stay here ... longer: it is such a nice place. </w:t>
      </w:r>
    </w:p>
    <w:p w:rsidR="00090EAF" w:rsidRPr="00CB6223" w:rsidRDefault="00090EAF" w:rsidP="00090EAF">
      <w:pPr>
        <w:contextualSpacing/>
        <w:rPr>
          <w:kern w:val="3"/>
          <w:lang w:val="en-US" w:eastAsia="ru-RU"/>
        </w:rPr>
      </w:pPr>
      <w:r w:rsidRPr="00CB6223">
        <w:rPr>
          <w:kern w:val="3"/>
          <w:lang w:val="en-US" w:eastAsia="ru-RU"/>
        </w:rPr>
        <w:t>4.</w:t>
      </w:r>
      <w:r w:rsidRPr="00CB6223">
        <w:rPr>
          <w:kern w:val="3"/>
          <w:lang w:val="en-US" w:eastAsia="ru-RU"/>
        </w:rPr>
        <w:tab/>
        <w:t xml:space="preserve">Were there ... new words in the text? Did Peter spend ... time learning them? </w:t>
      </w:r>
    </w:p>
    <w:p w:rsidR="00090EAF" w:rsidRPr="00CB6223" w:rsidRDefault="00090EAF" w:rsidP="00090EAF">
      <w:pPr>
        <w:contextualSpacing/>
        <w:rPr>
          <w:kern w:val="3"/>
          <w:lang w:val="en-US" w:eastAsia="ru-RU"/>
        </w:rPr>
      </w:pPr>
      <w:r w:rsidRPr="00CB6223">
        <w:rPr>
          <w:kern w:val="3"/>
          <w:lang w:val="en-US" w:eastAsia="ru-RU"/>
        </w:rPr>
        <w:t>5.</w:t>
      </w:r>
      <w:r w:rsidRPr="00CB6223">
        <w:rPr>
          <w:kern w:val="3"/>
          <w:lang w:val="en-US" w:eastAsia="ru-RU"/>
        </w:rPr>
        <w:tab/>
        <w:t xml:space="preserve">There was not ... hay in the barn, and the chil¬dren could play there. </w:t>
      </w:r>
    </w:p>
    <w:p w:rsidR="00090EAF" w:rsidRPr="00CB6223" w:rsidRDefault="00090EAF" w:rsidP="00090EAF">
      <w:pPr>
        <w:contextualSpacing/>
        <w:rPr>
          <w:kern w:val="3"/>
          <w:lang w:val="en-US" w:eastAsia="ru-RU"/>
        </w:rPr>
      </w:pPr>
      <w:r w:rsidRPr="00CB6223">
        <w:rPr>
          <w:kern w:val="3"/>
          <w:lang w:val="en-US" w:eastAsia="ru-RU"/>
        </w:rPr>
        <w:t>6.</w:t>
      </w:r>
      <w:r w:rsidRPr="00CB6223">
        <w:rPr>
          <w:kern w:val="3"/>
          <w:lang w:val="en-US" w:eastAsia="ru-RU"/>
        </w:rPr>
        <w:tab/>
        <w:t xml:space="preserve">My friend is going to the concert this evening because he hasn’t got... work to do. </w:t>
      </w:r>
    </w:p>
    <w:p w:rsidR="00090EAF" w:rsidRPr="00CB6223" w:rsidRDefault="00090EAF" w:rsidP="00090EAF">
      <w:pPr>
        <w:contextualSpacing/>
        <w:rPr>
          <w:kern w:val="3"/>
          <w:lang w:val="en-US" w:eastAsia="ru-RU"/>
        </w:rPr>
      </w:pPr>
      <w:r w:rsidRPr="00CB6223">
        <w:rPr>
          <w:kern w:val="3"/>
          <w:lang w:val="en-US" w:eastAsia="ru-RU"/>
        </w:rPr>
        <w:t>7.</w:t>
      </w:r>
      <w:r w:rsidRPr="00CB6223">
        <w:rPr>
          <w:kern w:val="3"/>
          <w:lang w:val="en-US" w:eastAsia="ru-RU"/>
        </w:rPr>
        <w:tab/>
        <w:t xml:space="preserve">My mother knows German ... and she can help you with the translation of this letter. </w:t>
      </w:r>
    </w:p>
    <w:p w:rsidR="00090EAF" w:rsidRPr="00CB6223" w:rsidRDefault="00090EAF" w:rsidP="00090EAF">
      <w:pPr>
        <w:contextualSpacing/>
        <w:rPr>
          <w:kern w:val="3"/>
          <w:lang w:val="en-US" w:eastAsia="ru-RU"/>
        </w:rPr>
      </w:pPr>
      <w:r w:rsidRPr="00CB6223">
        <w:rPr>
          <w:kern w:val="3"/>
          <w:lang w:val="en-US" w:eastAsia="ru-RU"/>
        </w:rPr>
        <w:t>8.</w:t>
      </w:r>
      <w:r w:rsidRPr="00CB6223">
        <w:rPr>
          <w:kern w:val="3"/>
          <w:lang w:val="en-US" w:eastAsia="ru-RU"/>
        </w:rPr>
        <w:tab/>
        <w:t xml:space="preserve">He’s got very ... time left. If he doesn’t hurry up, he’ll miss the plane. </w:t>
      </w:r>
    </w:p>
    <w:p w:rsidR="00090EAF" w:rsidRPr="00CB6223" w:rsidRDefault="00090EAF" w:rsidP="00090EAF">
      <w:pPr>
        <w:contextualSpacing/>
        <w:rPr>
          <w:kern w:val="3"/>
          <w:lang w:val="en-US" w:eastAsia="ru-RU"/>
        </w:rPr>
      </w:pPr>
      <w:r w:rsidRPr="00CB6223">
        <w:rPr>
          <w:kern w:val="3"/>
          <w:lang w:val="en-US" w:eastAsia="ru-RU"/>
        </w:rPr>
        <w:t>9.</w:t>
      </w:r>
      <w:r w:rsidRPr="00CB6223">
        <w:rPr>
          <w:kern w:val="3"/>
          <w:lang w:val="en-US" w:eastAsia="ru-RU"/>
        </w:rPr>
        <w:tab/>
        <w:t>I have very ... drinking water left.</w:t>
      </w:r>
    </w:p>
    <w:p w:rsidR="00090EAF" w:rsidRPr="00CB6223" w:rsidRDefault="00090EAF" w:rsidP="00090EAF">
      <w:pPr>
        <w:contextualSpacing/>
        <w:rPr>
          <w:lang w:val="en-US"/>
        </w:rPr>
      </w:pPr>
    </w:p>
    <w:p w:rsidR="00090EAF" w:rsidRPr="00CB6223" w:rsidRDefault="00090EAF" w:rsidP="00090EAF">
      <w:pPr>
        <w:contextualSpacing/>
        <w:jc w:val="center"/>
      </w:pPr>
      <w:r w:rsidRPr="00CB6223">
        <w:t>КОНТРОЛИРУЕМЫЕ ПАРАМЕТРЫ</w:t>
      </w:r>
    </w:p>
    <w:tbl>
      <w:tblPr>
        <w:tblW w:w="0" w:type="auto"/>
        <w:tblLook w:val="01E0" w:firstRow="1" w:lastRow="1" w:firstColumn="1" w:lastColumn="1" w:noHBand="0" w:noVBand="0"/>
      </w:tblPr>
      <w:tblGrid>
        <w:gridCol w:w="4696"/>
        <w:gridCol w:w="4649"/>
      </w:tblGrid>
      <w:tr w:rsidR="00090EAF" w:rsidRPr="00CB6223" w:rsidTr="00090EAF">
        <w:trPr>
          <w:trHeight w:val="270"/>
        </w:trPr>
        <w:tc>
          <w:tcPr>
            <w:tcW w:w="4816"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Темы</w:t>
            </w:r>
          </w:p>
        </w:tc>
        <w:tc>
          <w:tcPr>
            <w:tcW w:w="475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Номера тестовых заданий</w:t>
            </w:r>
          </w:p>
        </w:tc>
      </w:tr>
      <w:tr w:rsidR="00090EAF" w:rsidRPr="00CB6223" w:rsidTr="00090EAF">
        <w:tc>
          <w:tcPr>
            <w:tcW w:w="4816"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rPr>
                <w:lang w:val="en-US" w:eastAsia="ru-RU"/>
              </w:rPr>
            </w:pPr>
            <w:r w:rsidRPr="00CB6223">
              <w:rPr>
                <w:lang w:val="en-US" w:eastAsia="ru-RU"/>
              </w:rPr>
              <w:t>10.1</w:t>
            </w:r>
          </w:p>
          <w:p w:rsidR="00090EAF" w:rsidRPr="00CB6223" w:rsidRDefault="00090EAF" w:rsidP="00090EAF">
            <w:pPr>
              <w:contextualSpacing/>
              <w:rPr>
                <w:lang w:eastAsia="ru-RU"/>
              </w:rPr>
            </w:pPr>
            <w:r w:rsidRPr="00CB6223">
              <w:rPr>
                <w:lang w:val="en-US" w:eastAsia="ru-RU"/>
              </w:rPr>
              <w:t>10</w:t>
            </w:r>
            <w:r w:rsidRPr="00CB6223">
              <w:rPr>
                <w:lang w:eastAsia="ru-RU"/>
              </w:rPr>
              <w:t>.2</w:t>
            </w:r>
          </w:p>
          <w:p w:rsidR="00090EAF" w:rsidRPr="00CB6223" w:rsidRDefault="00090EAF" w:rsidP="00090EAF">
            <w:pPr>
              <w:contextualSpacing/>
              <w:rPr>
                <w:lang w:val="en-US" w:eastAsia="ru-RU"/>
              </w:rPr>
            </w:pPr>
            <w:r w:rsidRPr="00CB6223">
              <w:rPr>
                <w:lang w:val="en-US" w:eastAsia="ru-RU"/>
              </w:rPr>
              <w:t>10.5</w:t>
            </w:r>
          </w:p>
          <w:p w:rsidR="00090EAF" w:rsidRPr="00CB6223" w:rsidRDefault="00090EAF" w:rsidP="00090EAF">
            <w:pPr>
              <w:contextualSpacing/>
              <w:rPr>
                <w:lang w:val="en-US" w:eastAsia="ru-RU"/>
              </w:rPr>
            </w:pPr>
            <w:r w:rsidRPr="00CB6223">
              <w:rPr>
                <w:lang w:val="en-US" w:eastAsia="ru-RU"/>
              </w:rPr>
              <w:t>10.5</w:t>
            </w:r>
          </w:p>
          <w:p w:rsidR="00090EAF" w:rsidRPr="00CB6223" w:rsidRDefault="00090EAF" w:rsidP="00090EAF">
            <w:pPr>
              <w:contextualSpacing/>
              <w:rPr>
                <w:lang w:val="en-US" w:eastAsia="ru-RU"/>
              </w:rPr>
            </w:pPr>
            <w:r w:rsidRPr="00CB6223">
              <w:rPr>
                <w:lang w:val="en-US" w:eastAsia="ru-RU"/>
              </w:rPr>
              <w:t>10.1, 10.2, 10.3, 10.4</w:t>
            </w:r>
          </w:p>
        </w:tc>
        <w:tc>
          <w:tcPr>
            <w:tcW w:w="475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№1</w:t>
            </w:r>
          </w:p>
          <w:p w:rsidR="00090EAF" w:rsidRPr="00CB6223" w:rsidRDefault="00090EAF" w:rsidP="00090EAF">
            <w:pPr>
              <w:contextualSpacing/>
              <w:jc w:val="center"/>
              <w:rPr>
                <w:lang w:eastAsia="ru-RU"/>
              </w:rPr>
            </w:pPr>
            <w:r w:rsidRPr="00CB6223">
              <w:rPr>
                <w:lang w:eastAsia="ru-RU"/>
              </w:rPr>
              <w:t>№2</w:t>
            </w:r>
          </w:p>
          <w:p w:rsidR="00090EAF" w:rsidRPr="00CB6223" w:rsidRDefault="00090EAF" w:rsidP="00090EAF">
            <w:pPr>
              <w:contextualSpacing/>
              <w:jc w:val="center"/>
              <w:rPr>
                <w:lang w:val="en-US" w:eastAsia="ru-RU"/>
              </w:rPr>
            </w:pPr>
            <w:r w:rsidRPr="00CB6223">
              <w:rPr>
                <w:lang w:eastAsia="ru-RU"/>
              </w:rPr>
              <w:t>№3</w:t>
            </w:r>
            <w:r w:rsidRPr="00CB6223">
              <w:rPr>
                <w:lang w:val="en-US" w:eastAsia="ru-RU"/>
              </w:rPr>
              <w:t>, 6</w:t>
            </w:r>
          </w:p>
          <w:p w:rsidR="00090EAF" w:rsidRPr="00CB6223" w:rsidRDefault="00090EAF" w:rsidP="00090EAF">
            <w:pPr>
              <w:contextualSpacing/>
              <w:jc w:val="center"/>
              <w:rPr>
                <w:lang w:val="en-US" w:eastAsia="ru-RU"/>
              </w:rPr>
            </w:pPr>
            <w:r w:rsidRPr="00CB6223">
              <w:rPr>
                <w:lang w:eastAsia="ru-RU"/>
              </w:rPr>
              <w:t>№4</w:t>
            </w:r>
            <w:r w:rsidRPr="00CB6223">
              <w:rPr>
                <w:lang w:val="en-US" w:eastAsia="ru-RU"/>
              </w:rPr>
              <w:t>, 7</w:t>
            </w:r>
          </w:p>
          <w:p w:rsidR="00090EAF" w:rsidRPr="00CB6223" w:rsidRDefault="00090EAF" w:rsidP="00090EAF">
            <w:pPr>
              <w:contextualSpacing/>
              <w:jc w:val="center"/>
              <w:rPr>
                <w:lang w:eastAsia="ru-RU"/>
              </w:rPr>
            </w:pPr>
            <w:r w:rsidRPr="00CB6223">
              <w:rPr>
                <w:lang w:eastAsia="ru-RU"/>
              </w:rPr>
              <w:t>№5</w:t>
            </w:r>
          </w:p>
        </w:tc>
      </w:tr>
    </w:tbl>
    <w:p w:rsidR="00090EAF" w:rsidRPr="00CB6223" w:rsidRDefault="00090EAF" w:rsidP="00090EAF">
      <w:pPr>
        <w:contextualSpacing/>
        <w:jc w:val="both"/>
      </w:pPr>
      <w:r w:rsidRPr="00CB6223">
        <w:t>Критерии оценки:</w:t>
      </w:r>
    </w:p>
    <w:tbl>
      <w:tblPr>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t xml:space="preserve"> </w:t>
            </w: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val="en-US" w:eastAsia="ru-RU"/>
              </w:rPr>
              <w:t>45-40</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val="en-US" w:eastAsia="ru-RU"/>
              </w:rPr>
              <w:t>39-34</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val="en-US" w:eastAsia="ru-RU"/>
              </w:rPr>
            </w:pPr>
            <w:r w:rsidRPr="00CB6223">
              <w:rPr>
                <w:lang w:val="en-US" w:eastAsia="ru-RU"/>
              </w:rPr>
              <w:t>89</w:t>
            </w:r>
            <w:r w:rsidRPr="00CB6223">
              <w:rPr>
                <w:lang w:eastAsia="ru-RU"/>
              </w:rPr>
              <w:t>%</w:t>
            </w:r>
            <w:r w:rsidRPr="00CB6223">
              <w:rPr>
                <w:lang w:val="en-US" w:eastAsia="ru-RU"/>
              </w:rPr>
              <w:t>-75%</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val="en-US" w:eastAsia="ru-RU"/>
              </w:rPr>
              <w:t>33</w:t>
            </w:r>
            <w:r w:rsidRPr="00CB6223">
              <w:rPr>
                <w:lang w:eastAsia="ru-RU"/>
              </w:rPr>
              <w:t>-2</w:t>
            </w:r>
            <w:r w:rsidRPr="00CB6223">
              <w:rPr>
                <w:lang w:val="en-US" w:eastAsia="ru-RU"/>
              </w:rPr>
              <w:t>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val="en-US" w:eastAsia="ru-RU"/>
              </w:rPr>
            </w:pPr>
            <w:r w:rsidRPr="00CB6223">
              <w:rPr>
                <w:lang w:eastAsia="ru-RU"/>
              </w:rPr>
              <w:t>7</w:t>
            </w:r>
            <w:r w:rsidRPr="00CB6223">
              <w:rPr>
                <w:lang w:val="en-US" w:eastAsia="ru-RU"/>
              </w:rPr>
              <w:t>4</w:t>
            </w:r>
            <w:r w:rsidRPr="00CB6223">
              <w:rPr>
                <w:lang w:eastAsia="ru-RU"/>
              </w:rPr>
              <w:t>%</w:t>
            </w:r>
            <w:r w:rsidRPr="00CB6223">
              <w:rPr>
                <w:lang w:val="en-US" w:eastAsia="ru-RU"/>
              </w:rPr>
              <w:t>-60%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eastAsia="ru-RU"/>
              </w:rPr>
              <w:t>2</w:t>
            </w:r>
            <w:r w:rsidRPr="00CB6223">
              <w:rPr>
                <w:lang w:val="en-US" w:eastAsia="ru-RU"/>
              </w:rPr>
              <w:t>6&lt;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Неудовлетворительно</w:t>
            </w:r>
          </w:p>
        </w:tc>
      </w:tr>
    </w:tbl>
    <w:p w:rsidR="00090EAF" w:rsidRPr="00CB6223" w:rsidRDefault="00090EAF" w:rsidP="00090EAF">
      <w:pPr>
        <w:contextualSpacing/>
        <w:jc w:val="center"/>
        <w:rPr>
          <w:lang w:val="en-US"/>
        </w:rPr>
      </w:pPr>
      <w:r w:rsidRPr="00CB6223">
        <w:t>ФОРМЫ ТЕСТОВЫХ ЗАДАНИЙ</w:t>
      </w:r>
    </w:p>
    <w:p w:rsidR="00090EAF" w:rsidRPr="00CB6223" w:rsidRDefault="00090EAF" w:rsidP="00090EAF">
      <w:pPr>
        <w:contextualSpacing/>
        <w:rPr>
          <w:lang w:val="en-US"/>
        </w:rPr>
      </w:pPr>
    </w:p>
    <w:p w:rsidR="00090EAF" w:rsidRPr="00CB6223" w:rsidRDefault="00090EAF" w:rsidP="00090EAF">
      <w:pPr>
        <w:autoSpaceDN w:val="0"/>
        <w:contextualSpacing/>
        <w:textAlignment w:val="baseline"/>
        <w:rPr>
          <w:kern w:val="3"/>
          <w:lang w:val="en-US" w:eastAsia="ru-RU"/>
        </w:rPr>
      </w:pPr>
      <w:r w:rsidRPr="00CB6223">
        <w:rPr>
          <w:kern w:val="3"/>
        </w:rPr>
        <w:t xml:space="preserve">№1 - </w:t>
      </w:r>
      <w:r w:rsidRPr="00CB6223">
        <w:rPr>
          <w:kern w:val="3"/>
          <w:lang w:eastAsia="ru-RU"/>
        </w:rPr>
        <w:t xml:space="preserve">задание на трансформацию </w:t>
      </w:r>
    </w:p>
    <w:p w:rsidR="00090EAF" w:rsidRPr="00CB6223" w:rsidRDefault="00090EAF" w:rsidP="00090EAF">
      <w:pPr>
        <w:autoSpaceDN w:val="0"/>
        <w:contextualSpacing/>
        <w:textAlignment w:val="baseline"/>
        <w:rPr>
          <w:kern w:val="3"/>
          <w:lang w:eastAsia="ru-RU"/>
        </w:rPr>
      </w:pPr>
      <w:r w:rsidRPr="00CB6223">
        <w:rPr>
          <w:kern w:val="3"/>
        </w:rPr>
        <w:t xml:space="preserve">№2 - </w:t>
      </w:r>
      <w:r w:rsidRPr="00CB6223">
        <w:rPr>
          <w:kern w:val="3"/>
          <w:lang w:eastAsia="ru-RU"/>
        </w:rPr>
        <w:t>задание на трансформацию</w:t>
      </w:r>
    </w:p>
    <w:p w:rsidR="00090EAF" w:rsidRPr="00CB6223" w:rsidRDefault="00090EAF" w:rsidP="00090EAF">
      <w:pPr>
        <w:autoSpaceDN w:val="0"/>
        <w:contextualSpacing/>
        <w:textAlignment w:val="baseline"/>
        <w:rPr>
          <w:kern w:val="3"/>
          <w:lang w:eastAsia="ru-RU"/>
        </w:rPr>
      </w:pPr>
      <w:r w:rsidRPr="00CB6223">
        <w:rPr>
          <w:kern w:val="3"/>
        </w:rPr>
        <w:t xml:space="preserve">№3 - </w:t>
      </w:r>
      <w:r w:rsidRPr="00CB6223">
        <w:rPr>
          <w:kern w:val="3"/>
          <w:lang w:eastAsia="ru-RU"/>
        </w:rPr>
        <w:t xml:space="preserve">задание на подстановку </w:t>
      </w:r>
    </w:p>
    <w:p w:rsidR="00090EAF" w:rsidRPr="00CB6223" w:rsidRDefault="00090EAF" w:rsidP="00090EAF">
      <w:pPr>
        <w:autoSpaceDN w:val="0"/>
        <w:contextualSpacing/>
        <w:textAlignment w:val="baseline"/>
        <w:rPr>
          <w:kern w:val="3"/>
          <w:lang w:eastAsia="ru-RU"/>
        </w:rPr>
      </w:pPr>
      <w:r w:rsidRPr="00CB6223">
        <w:rPr>
          <w:kern w:val="3"/>
        </w:rPr>
        <w:t xml:space="preserve">№4 - </w:t>
      </w:r>
      <w:r w:rsidRPr="00CB6223">
        <w:rPr>
          <w:kern w:val="3"/>
          <w:lang w:eastAsia="ru-RU"/>
        </w:rPr>
        <w:t>задание на трансформацию</w:t>
      </w:r>
    </w:p>
    <w:p w:rsidR="00090EAF" w:rsidRPr="00CB6223" w:rsidRDefault="00090EAF" w:rsidP="00090EAF">
      <w:pPr>
        <w:pStyle w:val="af8"/>
        <w:contextualSpacing/>
      </w:pPr>
      <w:r w:rsidRPr="00CB6223">
        <w:t>№5 -  задание на упорядочение (rearrangement)</w:t>
      </w:r>
    </w:p>
    <w:p w:rsidR="00090EAF" w:rsidRPr="00CB6223" w:rsidRDefault="00090EAF" w:rsidP="00090EAF">
      <w:pPr>
        <w:contextualSpacing/>
      </w:pPr>
      <w:r w:rsidRPr="00CB6223">
        <w:t xml:space="preserve">№6 - </w:t>
      </w:r>
      <w:r w:rsidRPr="00CB6223">
        <w:rPr>
          <w:kern w:val="3"/>
          <w:lang w:eastAsia="ru-RU"/>
        </w:rPr>
        <w:t>задание на трансформацию</w:t>
      </w:r>
    </w:p>
    <w:p w:rsidR="00090EAF" w:rsidRPr="00CB6223" w:rsidRDefault="00090EAF" w:rsidP="00090EAF">
      <w:pPr>
        <w:contextualSpacing/>
        <w:rPr>
          <w:kern w:val="3"/>
          <w:lang w:eastAsia="ru-RU"/>
        </w:rPr>
      </w:pPr>
      <w:r w:rsidRPr="00CB6223">
        <w:rPr>
          <w:kern w:val="3"/>
          <w:lang w:eastAsia="ru-RU"/>
        </w:rPr>
        <w:t>№7 - задание на подстановку</w:t>
      </w:r>
    </w:p>
    <w:p w:rsidR="00090EAF" w:rsidRPr="00CB6223" w:rsidRDefault="00090EAF" w:rsidP="00090EAF">
      <w:pPr>
        <w:spacing w:after="200"/>
        <w:contextualSpacing/>
        <w:rPr>
          <w:kern w:val="3"/>
          <w:lang w:eastAsia="ru-RU"/>
        </w:rPr>
      </w:pPr>
    </w:p>
    <w:p w:rsidR="00090EAF" w:rsidRPr="00CB6223" w:rsidRDefault="00090EAF" w:rsidP="00090EAF">
      <w:pPr>
        <w:contextualSpacing/>
        <w:jc w:val="center"/>
        <w:rPr>
          <w:b/>
          <w:u w:val="single"/>
          <w:lang w:val="en-US"/>
        </w:rPr>
      </w:pPr>
      <w:r w:rsidRPr="00CB6223">
        <w:rPr>
          <w:b/>
          <w:u w:val="single"/>
          <w:lang w:val="en-US"/>
        </w:rPr>
        <w:t xml:space="preserve">4 </w:t>
      </w:r>
      <w:r w:rsidRPr="00CB6223">
        <w:rPr>
          <w:b/>
          <w:u w:val="single"/>
        </w:rPr>
        <w:t>курс</w:t>
      </w:r>
    </w:p>
    <w:p w:rsidR="00090EAF" w:rsidRPr="00CB6223" w:rsidRDefault="00090EAF" w:rsidP="00090EAF">
      <w:pPr>
        <w:contextualSpacing/>
        <w:jc w:val="center"/>
        <w:rPr>
          <w:b/>
          <w:u w:val="single"/>
          <w:lang w:val="en-US"/>
        </w:rPr>
      </w:pPr>
      <w:r w:rsidRPr="00CB6223">
        <w:rPr>
          <w:b/>
          <w:u w:val="single"/>
          <w:lang w:val="en-US"/>
        </w:rPr>
        <w:t>TEST 11</w:t>
      </w:r>
    </w:p>
    <w:p w:rsidR="00090EAF" w:rsidRPr="00CB6223" w:rsidRDefault="00090EAF" w:rsidP="00090EAF">
      <w:pPr>
        <w:contextualSpacing/>
        <w:jc w:val="center"/>
        <w:rPr>
          <w:b/>
          <w:lang w:val="en-US"/>
        </w:rPr>
      </w:pPr>
    </w:p>
    <w:p w:rsidR="00090EAF" w:rsidRPr="00CB6223" w:rsidRDefault="00090EAF" w:rsidP="00090EAF">
      <w:pPr>
        <w:contextualSpacing/>
        <w:rPr>
          <w:i/>
          <w:lang w:val="en-US"/>
        </w:rPr>
      </w:pPr>
      <w:r w:rsidRPr="00CB6223">
        <w:rPr>
          <w:b/>
          <w:kern w:val="3"/>
          <w:lang w:val="en-US" w:eastAsia="ru-RU"/>
        </w:rPr>
        <w:t>TASK</w:t>
      </w:r>
      <w:r w:rsidRPr="00CB6223">
        <w:rPr>
          <w:b/>
          <w:lang w:val="en-US"/>
        </w:rPr>
        <w:t xml:space="preserve"> 1. Put the words into the correct word order</w:t>
      </w:r>
      <w:r w:rsidRPr="00CB6223">
        <w:rPr>
          <w:b/>
          <w:lang w:val="en-US"/>
        </w:rPr>
        <w:tab/>
      </w:r>
      <w:r w:rsidRPr="00CB6223">
        <w:rPr>
          <w:b/>
          <w:lang w:val="en-US"/>
        </w:rPr>
        <w:tab/>
      </w:r>
      <w:r w:rsidRPr="00CB6223">
        <w:rPr>
          <w:b/>
          <w:lang w:val="en-US"/>
        </w:rPr>
        <w:tab/>
      </w:r>
      <w:r w:rsidRPr="00CB6223">
        <w:rPr>
          <w:b/>
          <w:lang w:val="en-US"/>
        </w:rPr>
        <w:tab/>
      </w:r>
      <w:r w:rsidRPr="00CB6223">
        <w:rPr>
          <w:i/>
          <w:lang w:val="en-US"/>
        </w:rPr>
        <w:t>(6 points)</w:t>
      </w:r>
    </w:p>
    <w:p w:rsidR="00090EAF" w:rsidRPr="00CB6223" w:rsidRDefault="00090EAF" w:rsidP="00090EAF">
      <w:pPr>
        <w:contextualSpacing/>
        <w:rPr>
          <w:b/>
          <w:lang w:val="en-US"/>
        </w:rPr>
      </w:pPr>
    </w:p>
    <w:p w:rsidR="00090EAF" w:rsidRPr="00CB6223" w:rsidRDefault="00090EAF" w:rsidP="00331EE3">
      <w:pPr>
        <w:pStyle w:val="af3"/>
        <w:widowControl/>
        <w:numPr>
          <w:ilvl w:val="0"/>
          <w:numId w:val="126"/>
        </w:numPr>
        <w:suppressAutoHyphens w:val="0"/>
        <w:spacing w:after="200"/>
        <w:rPr>
          <w:szCs w:val="24"/>
          <w:lang w:val="en-US"/>
        </w:rPr>
      </w:pPr>
      <w:r w:rsidRPr="00CB6223">
        <w:rPr>
          <w:szCs w:val="24"/>
          <w:lang w:val="en-US"/>
        </w:rPr>
        <w:t xml:space="preserve">summer / are / this / you / going / Where  ? </w:t>
      </w:r>
    </w:p>
    <w:p w:rsidR="00090EAF" w:rsidRPr="00CB6223" w:rsidRDefault="00090EAF" w:rsidP="00331EE3">
      <w:pPr>
        <w:pStyle w:val="af3"/>
        <w:widowControl/>
        <w:numPr>
          <w:ilvl w:val="0"/>
          <w:numId w:val="126"/>
        </w:numPr>
        <w:suppressAutoHyphens w:val="0"/>
        <w:spacing w:after="200"/>
        <w:rPr>
          <w:szCs w:val="24"/>
          <w:lang w:val="en-US"/>
        </w:rPr>
      </w:pPr>
      <w:r w:rsidRPr="00CB6223">
        <w:rPr>
          <w:szCs w:val="24"/>
          <w:lang w:val="en-US"/>
        </w:rPr>
        <w:t xml:space="preserve">there / going / How / you / are/? </w:t>
      </w:r>
    </w:p>
    <w:p w:rsidR="00090EAF" w:rsidRPr="00CB6223" w:rsidRDefault="00090EAF" w:rsidP="00331EE3">
      <w:pPr>
        <w:pStyle w:val="af3"/>
        <w:widowControl/>
        <w:numPr>
          <w:ilvl w:val="0"/>
          <w:numId w:val="126"/>
        </w:numPr>
        <w:suppressAutoHyphens w:val="0"/>
        <w:spacing w:after="200"/>
        <w:rPr>
          <w:szCs w:val="24"/>
          <w:lang w:val="en-US"/>
        </w:rPr>
      </w:pPr>
      <w:r w:rsidRPr="00CB6223">
        <w:rPr>
          <w:szCs w:val="24"/>
          <w:lang w:val="en-US"/>
        </w:rPr>
        <w:t xml:space="preserve">take / going / to / What / you are ? </w:t>
      </w:r>
    </w:p>
    <w:p w:rsidR="00090EAF" w:rsidRPr="00CB6223" w:rsidRDefault="00090EAF" w:rsidP="00331EE3">
      <w:pPr>
        <w:pStyle w:val="af3"/>
        <w:widowControl/>
        <w:numPr>
          <w:ilvl w:val="0"/>
          <w:numId w:val="126"/>
        </w:numPr>
        <w:suppressAutoHyphens w:val="0"/>
        <w:spacing w:after="200"/>
        <w:rPr>
          <w:szCs w:val="24"/>
          <w:lang w:val="en-US"/>
        </w:rPr>
      </w:pPr>
      <w:r w:rsidRPr="00CB6223">
        <w:rPr>
          <w:szCs w:val="24"/>
          <w:lang w:val="en-US"/>
        </w:rPr>
        <w:t xml:space="preserve">with / are / you / Who / going / ? </w:t>
      </w:r>
    </w:p>
    <w:p w:rsidR="00090EAF" w:rsidRPr="00CB6223" w:rsidRDefault="00090EAF" w:rsidP="00331EE3">
      <w:pPr>
        <w:pStyle w:val="af3"/>
        <w:widowControl/>
        <w:numPr>
          <w:ilvl w:val="0"/>
          <w:numId w:val="126"/>
        </w:numPr>
        <w:suppressAutoHyphens w:val="0"/>
        <w:spacing w:after="200"/>
        <w:rPr>
          <w:szCs w:val="24"/>
          <w:lang w:val="en-US"/>
        </w:rPr>
      </w:pPr>
      <w:r w:rsidRPr="00CB6223">
        <w:rPr>
          <w:szCs w:val="24"/>
          <w:lang w:val="en-US"/>
        </w:rPr>
        <w:t xml:space="preserve">do / going / to / you / there / What/ are ? </w:t>
      </w:r>
    </w:p>
    <w:p w:rsidR="00090EAF" w:rsidRPr="00CB6223" w:rsidRDefault="00090EAF" w:rsidP="00331EE3">
      <w:pPr>
        <w:pStyle w:val="af3"/>
        <w:widowControl/>
        <w:numPr>
          <w:ilvl w:val="0"/>
          <w:numId w:val="126"/>
        </w:numPr>
        <w:suppressAutoHyphens w:val="0"/>
        <w:spacing w:after="200"/>
        <w:rPr>
          <w:szCs w:val="24"/>
          <w:lang w:val="en-US"/>
        </w:rPr>
      </w:pPr>
      <w:r w:rsidRPr="00CB6223">
        <w:rPr>
          <w:szCs w:val="24"/>
          <w:lang w:val="en-US"/>
        </w:rPr>
        <w:t>you / stay / going / to / are / Where/ ?</w:t>
      </w:r>
    </w:p>
    <w:p w:rsidR="00090EAF" w:rsidRPr="00CB6223" w:rsidRDefault="00090EAF" w:rsidP="00090EAF">
      <w:pPr>
        <w:contextualSpacing/>
        <w:rPr>
          <w:b/>
          <w:lang w:val="en-US"/>
        </w:rPr>
      </w:pPr>
      <w:r w:rsidRPr="00CB6223">
        <w:rPr>
          <w:b/>
          <w:kern w:val="3"/>
          <w:lang w:val="en-US" w:eastAsia="ru-RU"/>
        </w:rPr>
        <w:t>TASK</w:t>
      </w:r>
      <w:r w:rsidRPr="00CB6223">
        <w:rPr>
          <w:b/>
          <w:lang w:val="en-US"/>
        </w:rPr>
        <w:t xml:space="preserve"> 2. Answer the questions</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(10 points)</w:t>
      </w:r>
    </w:p>
    <w:p w:rsidR="00090EAF" w:rsidRPr="00CB6223" w:rsidRDefault="00090EAF" w:rsidP="00090EAF">
      <w:pPr>
        <w:contextualSpacing/>
        <w:rPr>
          <w:lang w:val="en-US"/>
        </w:rPr>
      </w:pPr>
      <w:r w:rsidRPr="00CB6223">
        <w:rPr>
          <w:lang w:val="en-US"/>
        </w:rPr>
        <w:t>1. Are you going to take a shower? - No, ... ;</w:t>
      </w:r>
      <w:r w:rsidRPr="00CB6223">
        <w:rPr>
          <w:lang w:val="en-US"/>
        </w:rPr>
        <w:br/>
        <w:t>2. Is Paul going to ride a bike? - Yes, ... ;</w:t>
      </w:r>
      <w:r w:rsidRPr="00CB6223">
        <w:rPr>
          <w:lang w:val="en-US"/>
        </w:rPr>
        <w:br/>
        <w:t>3. Are they going to travel next month? - Yes, ... ;</w:t>
      </w:r>
      <w:r w:rsidRPr="00CB6223">
        <w:rPr>
          <w:lang w:val="en-US"/>
        </w:rPr>
        <w:br/>
        <w:t>4. Is she going to clean the house? - No, ... ;</w:t>
      </w:r>
      <w:r w:rsidRPr="00CB6223">
        <w:rPr>
          <w:lang w:val="en-US"/>
        </w:rPr>
        <w:br/>
        <w:t>5. Are Bob and you going to invite me to dinner? - Yes, ... ;</w:t>
      </w:r>
      <w:r w:rsidRPr="00CB6223">
        <w:rPr>
          <w:lang w:val="en-US"/>
        </w:rPr>
        <w:br/>
        <w:t>6. Are you going to miss me? - Yes, ... ;</w:t>
      </w:r>
      <w:r w:rsidRPr="00CB6223">
        <w:rPr>
          <w:lang w:val="en-US"/>
        </w:rPr>
        <w:br/>
        <w:t>7. Is Dave going to take this chance? - No, ... ;</w:t>
      </w:r>
      <w:r w:rsidRPr="00CB6223">
        <w:rPr>
          <w:lang w:val="en-US"/>
        </w:rPr>
        <w:br/>
        <w:t>8. Is the cat going to eat the fish? - No, ... ;</w:t>
      </w:r>
      <w:r w:rsidRPr="00CB6223">
        <w:rPr>
          <w:lang w:val="en-US"/>
        </w:rPr>
        <w:br/>
        <w:t>9. Is it going to rain? - Yes, ... ;</w:t>
      </w:r>
      <w:r w:rsidRPr="00CB6223">
        <w:rPr>
          <w:lang w:val="en-US"/>
        </w:rPr>
        <w:br/>
        <w:t>10. Are you going to get married? - ... ;</w:t>
      </w:r>
    </w:p>
    <w:p w:rsidR="00090EAF" w:rsidRPr="00CB6223" w:rsidRDefault="00090EAF" w:rsidP="00090EAF">
      <w:pPr>
        <w:contextualSpacing/>
        <w:jc w:val="right"/>
        <w:rPr>
          <w:lang w:val="en-US"/>
        </w:rPr>
      </w:pPr>
      <w:r w:rsidRPr="00CB6223">
        <w:rPr>
          <w:i/>
          <w:lang w:val="en-US"/>
        </w:rPr>
        <w:br/>
      </w:r>
    </w:p>
    <w:p w:rsidR="00090EAF" w:rsidRPr="00936826" w:rsidRDefault="00090EAF" w:rsidP="00090EAF">
      <w:pPr>
        <w:shd w:val="clear" w:color="auto" w:fill="FFFFFF"/>
        <w:spacing w:after="255"/>
        <w:contextualSpacing/>
        <w:textAlignment w:val="baseline"/>
        <w:rPr>
          <w:b/>
          <w:lang w:val="en-US" w:eastAsia="ru-RU"/>
        </w:rPr>
      </w:pPr>
      <w:r w:rsidRPr="00CB6223">
        <w:rPr>
          <w:b/>
          <w:kern w:val="3"/>
          <w:lang w:val="en-US" w:eastAsia="ru-RU"/>
        </w:rPr>
        <w:t>TASK</w:t>
      </w:r>
      <w:r w:rsidRPr="00CB6223">
        <w:rPr>
          <w:b/>
          <w:color w:val="333333"/>
          <w:lang w:val="en-US" w:eastAsia="ru-RU"/>
        </w:rPr>
        <w:t xml:space="preserve"> 3. </w:t>
      </w:r>
      <w:r w:rsidRPr="00936826">
        <w:rPr>
          <w:b/>
          <w:lang w:val="en-US" w:eastAsia="ru-RU"/>
        </w:rPr>
        <w:t xml:space="preserve">Open the brackets and use the </w:t>
      </w:r>
      <w:r w:rsidRPr="00936826">
        <w:rPr>
          <w:b/>
          <w:lang w:eastAsia="ru-RU"/>
        </w:rPr>
        <w:t>Раскройте</w:t>
      </w:r>
      <w:r w:rsidRPr="00936826">
        <w:rPr>
          <w:b/>
          <w:lang w:val="en-US" w:eastAsia="ru-RU"/>
        </w:rPr>
        <w:t xml:space="preserve">  </w:t>
      </w:r>
      <w:r w:rsidRPr="00936826">
        <w:rPr>
          <w:i/>
          <w:lang w:val="en-US" w:eastAsia="ru-RU"/>
        </w:rPr>
        <w:t>Future Simple</w:t>
      </w:r>
      <w:r w:rsidRPr="00936826">
        <w:rPr>
          <w:b/>
          <w:lang w:val="en-US" w:eastAsia="ru-RU"/>
        </w:rPr>
        <w:t xml:space="preserve"> form of the verb or  </w:t>
      </w:r>
      <w:r w:rsidRPr="00936826">
        <w:rPr>
          <w:i/>
          <w:lang w:val="en-US" w:eastAsia="ru-RU"/>
        </w:rPr>
        <w:t>to be going to</w:t>
      </w:r>
      <w:r w:rsidRPr="00936826">
        <w:rPr>
          <w:b/>
          <w:lang w:val="en-US" w:eastAsia="ru-RU"/>
        </w:rPr>
        <w:t>.</w:t>
      </w:r>
      <w:r w:rsidRPr="00936826">
        <w:rPr>
          <w:i/>
          <w:lang w:val="en-US"/>
        </w:rPr>
        <w:t xml:space="preserve"> </w:t>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t>(15 points)</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eastAsia="ru-RU"/>
        </w:rPr>
      </w:pPr>
      <w:r w:rsidRPr="00936826">
        <w:rPr>
          <w:lang w:val="en-US" w:eastAsia="ru-RU"/>
        </w:rPr>
        <w:t xml:space="preserve">I’ve a headache. Wait. I … </w:t>
      </w:r>
      <w:r w:rsidRPr="00936826">
        <w:rPr>
          <w:lang w:eastAsia="ru-RU"/>
        </w:rPr>
        <w:t>(bring) you an aspirin.</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eastAsia="ru-RU"/>
        </w:rPr>
      </w:pPr>
      <w:r w:rsidRPr="00936826">
        <w:rPr>
          <w:lang w:val="en-US" w:eastAsia="ru-RU"/>
        </w:rPr>
        <w:t xml:space="preserve">Why have you taken the water? </w:t>
      </w:r>
      <w:r w:rsidRPr="00936826">
        <w:rPr>
          <w:lang w:eastAsia="ru-RU"/>
        </w:rPr>
        <w:t>I … (wash) a car.</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I want to paint my room.  — What colour you (paint) it?</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What would you like to drink? I … (have) a glass of milk.</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eastAsia="ru-RU"/>
        </w:rPr>
      </w:pPr>
      <w:r w:rsidRPr="00936826">
        <w:rPr>
          <w:lang w:val="en-US" w:eastAsia="ru-RU"/>
        </w:rPr>
        <w:t xml:space="preserve">Oh. We need some money. — I … </w:t>
      </w:r>
      <w:r w:rsidRPr="00936826">
        <w:rPr>
          <w:lang w:eastAsia="ru-RU"/>
        </w:rPr>
        <w:t>(lend) a little.</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Did you send a letter? No, I forgot. I … (do) it now.</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I have bought the manual of the phone and I (read) it.</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I (go) to this camp next month.</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I think you (be) a good mother.</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I … (leave) you soon. My holidays are over.</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eastAsia="ru-RU"/>
        </w:rPr>
      </w:pPr>
      <w:r w:rsidRPr="00936826">
        <w:rPr>
          <w:lang w:val="en-US" w:eastAsia="ru-RU"/>
        </w:rPr>
        <w:t xml:space="preserve">When we (make) the decision we … </w:t>
      </w:r>
      <w:r w:rsidRPr="00936826">
        <w:rPr>
          <w:lang w:eastAsia="ru-RU"/>
        </w:rPr>
        <w:t>(let) you know.</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Let’s go inside. It (rain).</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Where are you going? — I (buy) some bread for dinner.</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What we .. (have) for dinner? I don’t know… Ok. We (have) potatoes.</w:t>
      </w:r>
    </w:p>
    <w:p w:rsidR="00090EAF" w:rsidRPr="00936826" w:rsidRDefault="00090EAF" w:rsidP="00331EE3">
      <w:pPr>
        <w:widowControl/>
        <w:numPr>
          <w:ilvl w:val="0"/>
          <w:numId w:val="127"/>
        </w:numPr>
        <w:shd w:val="clear" w:color="auto" w:fill="FFFFFF"/>
        <w:suppressAutoHyphens w:val="0"/>
        <w:spacing w:before="75"/>
        <w:ind w:left="375"/>
        <w:contextualSpacing/>
        <w:textAlignment w:val="baseline"/>
        <w:rPr>
          <w:lang w:val="en-US" w:eastAsia="ru-RU"/>
        </w:rPr>
      </w:pPr>
      <w:r w:rsidRPr="00936826">
        <w:rPr>
          <w:lang w:val="en-US" w:eastAsia="ru-RU"/>
        </w:rPr>
        <w:t>My car is broken and I (repair) it.</w:t>
      </w:r>
    </w:p>
    <w:p w:rsidR="00090EAF" w:rsidRPr="00CB6223" w:rsidRDefault="00090EAF" w:rsidP="00090EAF">
      <w:pPr>
        <w:ind w:left="360"/>
        <w:contextualSpacing/>
        <w:jc w:val="right"/>
        <w:rPr>
          <w:i/>
          <w:lang w:val="en-US"/>
        </w:rPr>
      </w:pPr>
      <w:r w:rsidRPr="00CB6223">
        <w:rPr>
          <w:i/>
          <w:lang w:val="en-US"/>
        </w:rPr>
        <w:br/>
      </w:r>
    </w:p>
    <w:p w:rsidR="00090EAF" w:rsidRPr="00CB6223" w:rsidRDefault="00090EAF" w:rsidP="00090EAF">
      <w:pPr>
        <w:shd w:val="clear" w:color="auto" w:fill="FFFFFF"/>
        <w:spacing w:before="100" w:beforeAutospacing="1" w:after="100" w:afterAutospacing="1"/>
        <w:contextualSpacing/>
        <w:jc w:val="both"/>
        <w:rPr>
          <w:b/>
          <w:color w:val="333333"/>
          <w:lang w:val="en-US" w:eastAsia="ru-RU"/>
        </w:rPr>
      </w:pPr>
    </w:p>
    <w:p w:rsidR="00090EAF" w:rsidRPr="00CB6223" w:rsidRDefault="00090EAF" w:rsidP="00090EAF">
      <w:pPr>
        <w:shd w:val="clear" w:color="auto" w:fill="FFFFFF"/>
        <w:spacing w:before="100" w:beforeAutospacing="1" w:after="100" w:afterAutospacing="1"/>
        <w:contextualSpacing/>
        <w:jc w:val="both"/>
        <w:rPr>
          <w:color w:val="000000"/>
          <w:lang w:val="en-US" w:eastAsia="ru-RU"/>
        </w:rPr>
      </w:pPr>
      <w:r w:rsidRPr="00CB6223">
        <w:rPr>
          <w:b/>
          <w:kern w:val="3"/>
          <w:lang w:val="en-US" w:eastAsia="ru-RU"/>
        </w:rPr>
        <w:t>TASK</w:t>
      </w:r>
      <w:r w:rsidRPr="00CB6223">
        <w:rPr>
          <w:b/>
          <w:color w:val="333333"/>
          <w:lang w:val="en-US" w:eastAsia="ru-RU"/>
        </w:rPr>
        <w:t xml:space="preserve"> 4. </w:t>
      </w:r>
      <w:r w:rsidRPr="00CB6223">
        <w:rPr>
          <w:b/>
          <w:bCs/>
          <w:iCs/>
          <w:color w:val="000000"/>
          <w:lang w:val="en-US" w:eastAsia="ru-RU"/>
        </w:rPr>
        <w:t xml:space="preserve">Open the brackets and use </w:t>
      </w:r>
      <w:r w:rsidRPr="00CB6223">
        <w:rPr>
          <w:b/>
          <w:bCs/>
          <w:i/>
          <w:iCs/>
          <w:color w:val="000000"/>
          <w:lang w:val="en-US" w:eastAsia="ru-RU"/>
        </w:rPr>
        <w:t xml:space="preserve"> Present Continuous or Present Simple </w:t>
      </w:r>
      <w:r w:rsidRPr="00CB6223">
        <w:rPr>
          <w:b/>
          <w:bCs/>
          <w:iCs/>
          <w:color w:val="000000"/>
          <w:lang w:val="en-US" w:eastAsia="ru-RU"/>
        </w:rPr>
        <w:t>form of the verb.</w:t>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t xml:space="preserve">   </w:t>
      </w:r>
      <w:r w:rsidRPr="00CB6223">
        <w:rPr>
          <w:i/>
          <w:lang w:val="en-US"/>
        </w:rPr>
        <w:t>(11 points)</w:t>
      </w:r>
    </w:p>
    <w:tbl>
      <w:tblPr>
        <w:tblW w:w="5039"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33"/>
        <w:gridCol w:w="95"/>
      </w:tblGrid>
      <w:tr w:rsidR="00090EAF" w:rsidRPr="00671497" w:rsidTr="00090EAF">
        <w:trPr>
          <w:trHeight w:val="389"/>
          <w:tblCellSpacing w:w="15" w:type="dxa"/>
          <w:jc w:val="center"/>
        </w:trPr>
        <w:tc>
          <w:tcPr>
            <w:tcW w:w="9362" w:type="dxa"/>
            <w:shd w:val="clear" w:color="auto" w:fill="FFFFFF"/>
            <w:hideMark/>
          </w:tcPr>
          <w:p w:rsidR="00090EAF" w:rsidRPr="00CB6223" w:rsidRDefault="00090EAF" w:rsidP="00090EAF">
            <w:pPr>
              <w:contextualSpacing/>
              <w:rPr>
                <w:color w:val="000000"/>
                <w:lang w:val="en-US" w:eastAsia="ru-RU"/>
              </w:rPr>
            </w:pPr>
            <w:r w:rsidRPr="00CB6223">
              <w:rPr>
                <w:color w:val="000000"/>
                <w:lang w:val="en-US" w:eastAsia="ru-RU"/>
              </w:rPr>
              <w:t> 1. I </w:t>
            </w:r>
            <w:r w:rsidRPr="00CB6223">
              <w:rPr>
                <w:rFonts w:eastAsia="Times New Roman" w:cs="Times New Roman"/>
                <w:color w:val="000000"/>
                <w:lang w:eastAsia="en-US"/>
              </w:rPr>
              <w:object w:dxaOrig="225" w:dyaOrig="225">
                <v:shape id="_x0000_i1182" type="#_x0000_t75" style="width:1in;height:17.7pt" o:ole="">
                  <v:imagedata r:id="rId37" o:title=""/>
                </v:shape>
                <w:control r:id="rId60" w:name="HTMLText18" w:shapeid="_x0000_i1182"/>
              </w:object>
            </w:r>
            <w:r w:rsidRPr="00CB6223">
              <w:rPr>
                <w:color w:val="000000"/>
                <w:lang w:val="en-US" w:eastAsia="ru-RU"/>
              </w:rPr>
              <w:t> (go) to the theatre this evening.</w:t>
            </w:r>
          </w:p>
        </w:tc>
        <w:tc>
          <w:tcPr>
            <w:tcW w:w="67" w:type="dxa"/>
            <w:shd w:val="clear" w:color="auto" w:fill="FFFFFF"/>
            <w:vAlign w:val="center"/>
            <w:hideMark/>
          </w:tcPr>
          <w:p w:rsidR="00090EAF" w:rsidRPr="00CB6223" w:rsidRDefault="00090EAF" w:rsidP="00090EAF">
            <w:pPr>
              <w:contextualSpacing/>
              <w:rPr>
                <w:color w:val="000000"/>
                <w:lang w:val="en-US" w:eastAsia="ru-RU"/>
              </w:rPr>
            </w:pPr>
          </w:p>
        </w:tc>
      </w:tr>
      <w:tr w:rsidR="00090EAF" w:rsidRPr="00671497" w:rsidTr="00090EAF">
        <w:trPr>
          <w:trHeight w:val="375"/>
          <w:tblCellSpacing w:w="15" w:type="dxa"/>
          <w:jc w:val="center"/>
        </w:trPr>
        <w:tc>
          <w:tcPr>
            <w:tcW w:w="0" w:type="auto"/>
            <w:shd w:val="clear" w:color="auto" w:fill="FFFFFF"/>
            <w:vAlign w:val="center"/>
            <w:hideMark/>
          </w:tcPr>
          <w:p w:rsidR="00090EAF" w:rsidRPr="00CB6223" w:rsidRDefault="00090EAF" w:rsidP="00090EAF">
            <w:pPr>
              <w:contextualSpacing/>
              <w:rPr>
                <w:color w:val="000000"/>
                <w:lang w:val="en-US" w:eastAsia="ru-RU"/>
              </w:rPr>
            </w:pPr>
            <w:r w:rsidRPr="00CB6223">
              <w:rPr>
                <w:color w:val="000000"/>
                <w:lang w:val="en-US" w:eastAsia="ru-RU"/>
              </w:rPr>
              <w:t>2. </w:t>
            </w:r>
            <w:r w:rsidRPr="00CB6223">
              <w:rPr>
                <w:rFonts w:eastAsia="Times New Roman" w:cs="Times New Roman"/>
                <w:color w:val="000000"/>
                <w:lang w:eastAsia="en-US"/>
              </w:rPr>
              <w:object w:dxaOrig="225" w:dyaOrig="225">
                <v:shape id="_x0000_i1185" type="#_x0000_t75" style="width:1in;height:17.7pt" o:ole="">
                  <v:imagedata r:id="rId37" o:title=""/>
                </v:shape>
                <w:control r:id="rId61" w:name="HTMLText17" w:shapeid="_x0000_i1185"/>
              </w:object>
            </w:r>
            <w:r w:rsidRPr="00CB6223">
              <w:rPr>
                <w:color w:val="000000"/>
                <w:lang w:val="en-US" w:eastAsia="ru-RU"/>
              </w:rPr>
              <w:t> (the film/begin) at 3.30 or 4.30?</w:t>
            </w:r>
          </w:p>
        </w:tc>
        <w:tc>
          <w:tcPr>
            <w:tcW w:w="0" w:type="auto"/>
            <w:shd w:val="clear" w:color="auto" w:fill="FFFFFF"/>
            <w:vAlign w:val="center"/>
            <w:hideMark/>
          </w:tcPr>
          <w:p w:rsidR="00090EAF" w:rsidRPr="00CB6223" w:rsidRDefault="00090EAF" w:rsidP="00090EAF">
            <w:pPr>
              <w:contextualSpacing/>
              <w:rPr>
                <w:color w:val="000000"/>
                <w:lang w:val="en-US" w:eastAsia="ru-RU"/>
              </w:rPr>
            </w:pPr>
          </w:p>
        </w:tc>
      </w:tr>
      <w:tr w:rsidR="00090EAF" w:rsidRPr="00936826" w:rsidTr="00090EAF">
        <w:trPr>
          <w:trHeight w:val="389"/>
          <w:tblCellSpacing w:w="15" w:type="dxa"/>
          <w:jc w:val="center"/>
        </w:trPr>
        <w:tc>
          <w:tcPr>
            <w:tcW w:w="0" w:type="auto"/>
            <w:shd w:val="clear" w:color="auto" w:fill="FFFFFF"/>
            <w:hideMark/>
          </w:tcPr>
          <w:p w:rsidR="00090EAF" w:rsidRPr="00CB6223" w:rsidRDefault="00090EAF" w:rsidP="00090EAF">
            <w:pPr>
              <w:contextualSpacing/>
              <w:rPr>
                <w:color w:val="000000"/>
                <w:lang w:val="en-US" w:eastAsia="ru-RU"/>
              </w:rPr>
            </w:pPr>
            <w:r w:rsidRPr="00CB6223">
              <w:rPr>
                <w:color w:val="000000"/>
                <w:lang w:val="en-US" w:eastAsia="ru-RU"/>
              </w:rPr>
              <w:t>3. We </w:t>
            </w:r>
            <w:r w:rsidRPr="00CB6223">
              <w:rPr>
                <w:rFonts w:eastAsia="Times New Roman" w:cs="Times New Roman"/>
                <w:color w:val="000000"/>
                <w:lang w:eastAsia="en-US"/>
              </w:rPr>
              <w:object w:dxaOrig="225" w:dyaOrig="225">
                <v:shape id="_x0000_i1188" type="#_x0000_t75" style="width:1in;height:17.7pt" o:ole="">
                  <v:imagedata r:id="rId37" o:title=""/>
                </v:shape>
                <w:control r:id="rId62" w:name="HTMLText16" w:shapeid="_x0000_i1188"/>
              </w:object>
            </w:r>
            <w:r w:rsidRPr="00CB6223">
              <w:rPr>
                <w:color w:val="000000"/>
                <w:lang w:val="en-US" w:eastAsia="ru-RU"/>
              </w:rPr>
              <w:t> (have) a party next Saturday. Would you like to come?</w:t>
            </w:r>
          </w:p>
        </w:tc>
        <w:tc>
          <w:tcPr>
            <w:tcW w:w="0" w:type="auto"/>
            <w:shd w:val="clear" w:color="auto" w:fill="FFFFFF"/>
            <w:vAlign w:val="center"/>
            <w:hideMark/>
          </w:tcPr>
          <w:p w:rsidR="00090EAF" w:rsidRPr="00CB6223" w:rsidRDefault="00090EAF" w:rsidP="00090EAF">
            <w:pPr>
              <w:contextualSpacing/>
              <w:rPr>
                <w:color w:val="000000"/>
                <w:lang w:val="en-US" w:eastAsia="ru-RU"/>
              </w:rPr>
            </w:pPr>
          </w:p>
        </w:tc>
      </w:tr>
      <w:tr w:rsidR="00090EAF" w:rsidRPr="00671497" w:rsidTr="00090EAF">
        <w:trPr>
          <w:trHeight w:val="375"/>
          <w:tblCellSpacing w:w="15" w:type="dxa"/>
          <w:jc w:val="center"/>
        </w:trPr>
        <w:tc>
          <w:tcPr>
            <w:tcW w:w="0" w:type="auto"/>
            <w:shd w:val="clear" w:color="auto" w:fill="FFFFFF"/>
            <w:vAlign w:val="center"/>
            <w:hideMark/>
          </w:tcPr>
          <w:p w:rsidR="00090EAF" w:rsidRPr="00CB6223" w:rsidRDefault="00090EAF" w:rsidP="00090EAF">
            <w:pPr>
              <w:contextualSpacing/>
              <w:rPr>
                <w:color w:val="000000"/>
                <w:lang w:val="en-US" w:eastAsia="ru-RU"/>
              </w:rPr>
            </w:pPr>
            <w:r w:rsidRPr="00CB6223">
              <w:rPr>
                <w:color w:val="000000"/>
                <w:lang w:val="en-US" w:eastAsia="ru-RU"/>
              </w:rPr>
              <w:t>4. The art exhibition </w:t>
            </w:r>
            <w:r w:rsidRPr="00CB6223">
              <w:rPr>
                <w:rFonts w:eastAsia="Times New Roman" w:cs="Times New Roman"/>
                <w:color w:val="000000"/>
                <w:lang w:eastAsia="en-US"/>
              </w:rPr>
              <w:object w:dxaOrig="225" w:dyaOrig="225">
                <v:shape id="_x0000_i1191" type="#_x0000_t75" style="width:1in;height:17.7pt" o:ole="">
                  <v:imagedata r:id="rId37" o:title=""/>
                </v:shape>
                <w:control r:id="rId63" w:name="HTMLText15" w:shapeid="_x0000_i1191"/>
              </w:object>
            </w:r>
            <w:r w:rsidRPr="00CB6223">
              <w:rPr>
                <w:color w:val="000000"/>
                <w:lang w:val="en-US" w:eastAsia="ru-RU"/>
              </w:rPr>
              <w:t> (open) on 3 May and </w:t>
            </w:r>
            <w:r w:rsidRPr="00CB6223">
              <w:rPr>
                <w:rFonts w:eastAsia="Times New Roman" w:cs="Times New Roman"/>
                <w:color w:val="000000"/>
                <w:lang w:eastAsia="en-US"/>
              </w:rPr>
              <w:object w:dxaOrig="225" w:dyaOrig="225">
                <v:shape id="_x0000_i1194" type="#_x0000_t75" style="width:1in;height:17.7pt" o:ole="">
                  <v:imagedata r:id="rId37" o:title=""/>
                </v:shape>
                <w:control r:id="rId64" w:name="HTMLText14" w:shapeid="_x0000_i1194"/>
              </w:object>
            </w:r>
            <w:r w:rsidRPr="00CB6223">
              <w:rPr>
                <w:color w:val="000000"/>
                <w:lang w:val="en-US" w:eastAsia="ru-RU"/>
              </w:rPr>
              <w:t> (finish) on 15 July.</w:t>
            </w:r>
          </w:p>
        </w:tc>
        <w:tc>
          <w:tcPr>
            <w:tcW w:w="0" w:type="auto"/>
            <w:shd w:val="clear" w:color="auto" w:fill="FFFFFF"/>
            <w:vAlign w:val="center"/>
            <w:hideMark/>
          </w:tcPr>
          <w:p w:rsidR="00090EAF" w:rsidRPr="00CB6223" w:rsidRDefault="00090EAF" w:rsidP="00090EAF">
            <w:pPr>
              <w:contextualSpacing/>
              <w:rPr>
                <w:color w:val="000000"/>
                <w:lang w:val="en-US" w:eastAsia="ru-RU"/>
              </w:rPr>
            </w:pPr>
          </w:p>
        </w:tc>
      </w:tr>
      <w:tr w:rsidR="00090EAF" w:rsidRPr="00936826" w:rsidTr="00090EAF">
        <w:trPr>
          <w:trHeight w:val="375"/>
          <w:tblCellSpacing w:w="15" w:type="dxa"/>
          <w:jc w:val="center"/>
        </w:trPr>
        <w:tc>
          <w:tcPr>
            <w:tcW w:w="0" w:type="auto"/>
            <w:shd w:val="clear" w:color="auto" w:fill="FFFFFF"/>
            <w:vAlign w:val="center"/>
            <w:hideMark/>
          </w:tcPr>
          <w:p w:rsidR="00090EAF" w:rsidRPr="00936826" w:rsidRDefault="00090EAF" w:rsidP="00090EAF">
            <w:pPr>
              <w:contextualSpacing/>
              <w:rPr>
                <w:color w:val="000000"/>
                <w:lang w:val="en-US" w:eastAsia="ru-RU"/>
              </w:rPr>
            </w:pPr>
            <w:r w:rsidRPr="00CB6223">
              <w:rPr>
                <w:color w:val="000000"/>
                <w:lang w:val="en-US" w:eastAsia="ru-RU"/>
              </w:rPr>
              <w:t>5. I </w:t>
            </w:r>
            <w:r w:rsidRPr="00CB6223">
              <w:rPr>
                <w:rFonts w:eastAsia="Times New Roman" w:cs="Times New Roman"/>
                <w:color w:val="000000"/>
                <w:lang w:eastAsia="en-US"/>
              </w:rPr>
              <w:object w:dxaOrig="225" w:dyaOrig="225">
                <v:shape id="_x0000_i1197" type="#_x0000_t75" style="width:1in;height:17.7pt" o:ole="">
                  <v:imagedata r:id="rId37" o:title=""/>
                </v:shape>
                <w:control r:id="rId65" w:name="HTMLText13" w:shapeid="_x0000_i1197"/>
              </w:object>
            </w:r>
            <w:r w:rsidRPr="00CB6223">
              <w:rPr>
                <w:color w:val="000000"/>
                <w:lang w:val="en-US" w:eastAsia="ru-RU"/>
              </w:rPr>
              <w:t xml:space="preserve"> (not/go) out this evening. </w:t>
            </w:r>
            <w:r w:rsidRPr="00936826">
              <w:rPr>
                <w:color w:val="000000"/>
                <w:lang w:val="en-US" w:eastAsia="ru-RU"/>
              </w:rPr>
              <w:t>I </w:t>
            </w:r>
            <w:r w:rsidRPr="00CB6223">
              <w:rPr>
                <w:rFonts w:eastAsia="Times New Roman" w:cs="Times New Roman"/>
                <w:color w:val="000000"/>
                <w:lang w:eastAsia="en-US"/>
              </w:rPr>
              <w:object w:dxaOrig="225" w:dyaOrig="225">
                <v:shape id="_x0000_i1200" type="#_x0000_t75" style="width:1in;height:17.7pt" o:ole="">
                  <v:imagedata r:id="rId37" o:title=""/>
                </v:shape>
                <w:control r:id="rId66" w:name="HTMLText12" w:shapeid="_x0000_i1200"/>
              </w:object>
            </w:r>
            <w:r w:rsidRPr="00936826">
              <w:rPr>
                <w:color w:val="000000"/>
                <w:lang w:val="en-US" w:eastAsia="ru-RU"/>
              </w:rPr>
              <w:t> (stay) at home.</w:t>
            </w:r>
          </w:p>
        </w:tc>
        <w:tc>
          <w:tcPr>
            <w:tcW w:w="0" w:type="auto"/>
            <w:shd w:val="clear" w:color="auto" w:fill="FFFFFF"/>
            <w:vAlign w:val="center"/>
            <w:hideMark/>
          </w:tcPr>
          <w:p w:rsidR="00090EAF" w:rsidRPr="00936826" w:rsidRDefault="00090EAF" w:rsidP="00090EAF">
            <w:pPr>
              <w:contextualSpacing/>
              <w:rPr>
                <w:color w:val="000000"/>
                <w:lang w:val="en-US" w:eastAsia="ru-RU"/>
              </w:rPr>
            </w:pPr>
          </w:p>
        </w:tc>
      </w:tr>
      <w:tr w:rsidR="00090EAF" w:rsidRPr="00CB6223" w:rsidTr="00090EAF">
        <w:trPr>
          <w:trHeight w:val="389"/>
          <w:tblCellSpacing w:w="15" w:type="dxa"/>
          <w:jc w:val="center"/>
        </w:trPr>
        <w:tc>
          <w:tcPr>
            <w:tcW w:w="0" w:type="auto"/>
            <w:shd w:val="clear" w:color="auto" w:fill="FFFFFF"/>
            <w:vAlign w:val="center"/>
            <w:hideMark/>
          </w:tcPr>
          <w:p w:rsidR="00090EAF" w:rsidRPr="00CB6223" w:rsidRDefault="00090EAF" w:rsidP="00090EAF">
            <w:pPr>
              <w:contextualSpacing/>
              <w:rPr>
                <w:color w:val="000000"/>
                <w:lang w:eastAsia="ru-RU"/>
              </w:rPr>
            </w:pPr>
            <w:r w:rsidRPr="00CB6223">
              <w:rPr>
                <w:color w:val="000000"/>
                <w:lang w:val="en-US" w:eastAsia="ru-RU"/>
              </w:rPr>
              <w:t>6. ' </w:t>
            </w:r>
            <w:r w:rsidRPr="00CB6223">
              <w:rPr>
                <w:rFonts w:eastAsia="Times New Roman" w:cs="Times New Roman"/>
                <w:color w:val="000000"/>
                <w:lang w:eastAsia="en-US"/>
              </w:rPr>
              <w:object w:dxaOrig="225" w:dyaOrig="225">
                <v:shape id="_x0000_i1203" type="#_x0000_t75" style="width:1in;height:17.7pt" o:ole="">
                  <v:imagedata r:id="rId37" o:title=""/>
                </v:shape>
                <w:control r:id="rId67" w:name="HTMLText11" w:shapeid="_x0000_i1203"/>
              </w:object>
            </w:r>
            <w:r w:rsidRPr="00CB6223">
              <w:rPr>
                <w:color w:val="000000"/>
                <w:lang w:val="en-US" w:eastAsia="ru-RU"/>
              </w:rPr>
              <w:t xml:space="preserve"> (you/do) anything tomorrow morning?' </w:t>
            </w:r>
            <w:r w:rsidRPr="00CB6223">
              <w:rPr>
                <w:color w:val="000000"/>
                <w:lang w:eastAsia="ru-RU"/>
              </w:rPr>
              <w:t>'No, I'm free. Why?'</w:t>
            </w:r>
          </w:p>
        </w:tc>
        <w:tc>
          <w:tcPr>
            <w:tcW w:w="0" w:type="auto"/>
            <w:shd w:val="clear" w:color="auto" w:fill="FFFFFF"/>
            <w:vAlign w:val="center"/>
            <w:hideMark/>
          </w:tcPr>
          <w:p w:rsidR="00090EAF" w:rsidRPr="00CB6223" w:rsidRDefault="00090EAF" w:rsidP="00090EAF">
            <w:pPr>
              <w:contextualSpacing/>
              <w:rPr>
                <w:color w:val="000000"/>
                <w:lang w:eastAsia="ru-RU"/>
              </w:rPr>
            </w:pPr>
          </w:p>
        </w:tc>
      </w:tr>
      <w:tr w:rsidR="00090EAF" w:rsidRPr="00936826" w:rsidTr="00090EAF">
        <w:trPr>
          <w:trHeight w:val="375"/>
          <w:tblCellSpacing w:w="15" w:type="dxa"/>
          <w:jc w:val="center"/>
        </w:trPr>
        <w:tc>
          <w:tcPr>
            <w:tcW w:w="0" w:type="auto"/>
            <w:shd w:val="clear" w:color="auto" w:fill="FFFFFF"/>
            <w:vAlign w:val="center"/>
            <w:hideMark/>
          </w:tcPr>
          <w:p w:rsidR="00090EAF" w:rsidRPr="00936826" w:rsidRDefault="00090EAF" w:rsidP="00090EAF">
            <w:pPr>
              <w:contextualSpacing/>
              <w:rPr>
                <w:color w:val="000000"/>
                <w:lang w:val="en-US" w:eastAsia="ru-RU"/>
              </w:rPr>
            </w:pPr>
            <w:r w:rsidRPr="00CB6223">
              <w:rPr>
                <w:color w:val="000000"/>
                <w:lang w:val="en-US" w:eastAsia="ru-RU"/>
              </w:rPr>
              <w:t>7. We </w:t>
            </w:r>
            <w:r w:rsidRPr="00CB6223">
              <w:rPr>
                <w:rFonts w:eastAsia="Times New Roman" w:cs="Times New Roman"/>
                <w:color w:val="000000"/>
                <w:lang w:eastAsia="en-US"/>
              </w:rPr>
              <w:object w:dxaOrig="225" w:dyaOrig="225">
                <v:shape id="_x0000_i1206" type="#_x0000_t75" style="width:1in;height:17.7pt" o:ole="">
                  <v:imagedata r:id="rId37" o:title=""/>
                </v:shape>
                <w:control r:id="rId68" w:name="HTMLText10" w:shapeid="_x0000_i1206"/>
              </w:object>
            </w:r>
            <w:r w:rsidRPr="00CB6223">
              <w:rPr>
                <w:color w:val="000000"/>
                <w:lang w:val="en-US" w:eastAsia="ru-RU"/>
              </w:rPr>
              <w:t xml:space="preserve"> (go) to a concert tonight. </w:t>
            </w:r>
            <w:r w:rsidRPr="00936826">
              <w:rPr>
                <w:color w:val="000000"/>
                <w:lang w:val="en-US" w:eastAsia="ru-RU"/>
              </w:rPr>
              <w:t>It </w:t>
            </w:r>
            <w:r w:rsidRPr="00CB6223">
              <w:rPr>
                <w:rFonts w:eastAsia="Times New Roman" w:cs="Times New Roman"/>
                <w:color w:val="000000"/>
                <w:lang w:eastAsia="en-US"/>
              </w:rPr>
              <w:object w:dxaOrig="225" w:dyaOrig="225">
                <v:shape id="_x0000_i1209" type="#_x0000_t75" style="width:1in;height:17.7pt" o:ole="">
                  <v:imagedata r:id="rId37" o:title=""/>
                </v:shape>
                <w:control r:id="rId69" w:name="HTMLText9" w:shapeid="_x0000_i1209"/>
              </w:object>
            </w:r>
            <w:r w:rsidRPr="00936826">
              <w:rPr>
                <w:color w:val="000000"/>
                <w:lang w:val="en-US" w:eastAsia="ru-RU"/>
              </w:rPr>
              <w:t> (begin) at 7.30.</w:t>
            </w:r>
          </w:p>
        </w:tc>
        <w:tc>
          <w:tcPr>
            <w:tcW w:w="0" w:type="auto"/>
            <w:shd w:val="clear" w:color="auto" w:fill="FFFFFF"/>
            <w:vAlign w:val="center"/>
            <w:hideMark/>
          </w:tcPr>
          <w:p w:rsidR="00090EAF" w:rsidRPr="00936826" w:rsidRDefault="00090EAF" w:rsidP="00090EAF">
            <w:pPr>
              <w:contextualSpacing/>
              <w:rPr>
                <w:color w:val="000000"/>
                <w:lang w:val="en-US" w:eastAsia="ru-RU"/>
              </w:rPr>
            </w:pPr>
          </w:p>
        </w:tc>
      </w:tr>
      <w:tr w:rsidR="00090EAF" w:rsidRPr="00671497" w:rsidTr="00090EAF">
        <w:trPr>
          <w:trHeight w:val="389"/>
          <w:tblCellSpacing w:w="15" w:type="dxa"/>
          <w:jc w:val="center"/>
        </w:trPr>
        <w:tc>
          <w:tcPr>
            <w:tcW w:w="0" w:type="auto"/>
            <w:shd w:val="clear" w:color="auto" w:fill="FFFFFF"/>
            <w:vAlign w:val="center"/>
            <w:hideMark/>
          </w:tcPr>
          <w:p w:rsidR="00090EAF" w:rsidRPr="00CB6223" w:rsidRDefault="00090EAF" w:rsidP="00090EAF">
            <w:pPr>
              <w:contextualSpacing/>
              <w:rPr>
                <w:color w:val="000000"/>
                <w:lang w:val="en-US" w:eastAsia="ru-RU"/>
              </w:rPr>
            </w:pPr>
            <w:r w:rsidRPr="00CB6223">
              <w:rPr>
                <w:color w:val="000000"/>
                <w:lang w:val="en-US" w:eastAsia="ru-RU"/>
              </w:rPr>
              <w:t>8. Excuse me. What time </w:t>
            </w:r>
            <w:r w:rsidRPr="00CB6223">
              <w:rPr>
                <w:rFonts w:eastAsia="Times New Roman" w:cs="Times New Roman"/>
                <w:color w:val="000000"/>
                <w:lang w:eastAsia="en-US"/>
              </w:rPr>
              <w:object w:dxaOrig="225" w:dyaOrig="225">
                <v:shape id="_x0000_i1212" type="#_x0000_t75" style="width:1in;height:17.7pt" o:ole="">
                  <v:imagedata r:id="rId37" o:title=""/>
                </v:shape>
                <w:control r:id="rId70" w:name="HTMLText8" w:shapeid="_x0000_i1212"/>
              </w:object>
            </w:r>
            <w:r w:rsidRPr="00CB6223">
              <w:rPr>
                <w:color w:val="000000"/>
                <w:lang w:val="en-US" w:eastAsia="ru-RU"/>
              </w:rPr>
              <w:t> (this train/get) to London?</w:t>
            </w:r>
          </w:p>
        </w:tc>
        <w:tc>
          <w:tcPr>
            <w:tcW w:w="0" w:type="auto"/>
            <w:shd w:val="clear" w:color="auto" w:fill="FFFFFF"/>
            <w:vAlign w:val="center"/>
            <w:hideMark/>
          </w:tcPr>
          <w:p w:rsidR="00090EAF" w:rsidRPr="00CB6223" w:rsidRDefault="00090EAF" w:rsidP="00090EAF">
            <w:pPr>
              <w:contextualSpacing/>
              <w:rPr>
                <w:color w:val="000000"/>
                <w:lang w:val="en-US" w:eastAsia="ru-RU"/>
              </w:rPr>
            </w:pPr>
          </w:p>
        </w:tc>
      </w:tr>
      <w:tr w:rsidR="00090EAF" w:rsidRPr="00936826" w:rsidTr="00090EAF">
        <w:trPr>
          <w:trHeight w:val="375"/>
          <w:tblCellSpacing w:w="15" w:type="dxa"/>
          <w:jc w:val="center"/>
        </w:trPr>
        <w:tc>
          <w:tcPr>
            <w:tcW w:w="0" w:type="auto"/>
            <w:shd w:val="clear" w:color="auto" w:fill="FFFFFF"/>
            <w:vAlign w:val="center"/>
            <w:hideMark/>
          </w:tcPr>
          <w:p w:rsidR="00090EAF" w:rsidRPr="00CB6223" w:rsidRDefault="00090EAF" w:rsidP="00090EAF">
            <w:pPr>
              <w:contextualSpacing/>
              <w:rPr>
                <w:color w:val="000000"/>
                <w:lang w:val="en-US" w:eastAsia="ru-RU"/>
              </w:rPr>
            </w:pPr>
            <w:r w:rsidRPr="00CB6223">
              <w:rPr>
                <w:color w:val="000000"/>
                <w:lang w:val="en-US" w:eastAsia="ru-RU"/>
              </w:rPr>
              <w:t>9. Ann, I </w:t>
            </w:r>
            <w:r w:rsidRPr="00CB6223">
              <w:rPr>
                <w:rFonts w:eastAsia="Times New Roman" w:cs="Times New Roman"/>
                <w:color w:val="000000"/>
                <w:lang w:eastAsia="en-US"/>
              </w:rPr>
              <w:object w:dxaOrig="225" w:dyaOrig="225">
                <v:shape id="_x0000_i1215" type="#_x0000_t75" style="width:1in;height:17.7pt" o:ole="">
                  <v:imagedata r:id="rId37" o:title=""/>
                </v:shape>
                <w:control r:id="rId71" w:name="HTMLText7" w:shapeid="_x0000_i1215"/>
              </w:object>
            </w:r>
            <w:r w:rsidRPr="00CB6223">
              <w:rPr>
                <w:color w:val="000000"/>
                <w:lang w:val="en-US" w:eastAsia="ru-RU"/>
              </w:rPr>
              <w:t> (go) to town </w:t>
            </w:r>
            <w:r w:rsidRPr="00CB6223">
              <w:rPr>
                <w:rFonts w:eastAsia="Times New Roman" w:cs="Times New Roman"/>
                <w:color w:val="000000"/>
                <w:lang w:eastAsia="en-US"/>
              </w:rPr>
              <w:object w:dxaOrig="225" w:dyaOrig="225">
                <v:shape id="_x0000_i1218" type="#_x0000_t75" style="width:1in;height:17.7pt" o:ole="">
                  <v:imagedata r:id="rId37" o:title=""/>
                </v:shape>
                <w:control r:id="rId72" w:name="HTMLText6" w:shapeid="_x0000_i1218"/>
              </w:object>
            </w:r>
            <w:r w:rsidRPr="00CB6223">
              <w:rPr>
                <w:color w:val="000000"/>
                <w:lang w:val="en-US" w:eastAsia="ru-RU"/>
              </w:rPr>
              <w:t> . (you/come) with me?</w:t>
            </w:r>
          </w:p>
        </w:tc>
        <w:tc>
          <w:tcPr>
            <w:tcW w:w="0" w:type="auto"/>
            <w:shd w:val="clear" w:color="auto" w:fill="FFFFFF"/>
            <w:vAlign w:val="center"/>
            <w:hideMark/>
          </w:tcPr>
          <w:p w:rsidR="00090EAF" w:rsidRPr="00CB6223" w:rsidRDefault="00090EAF" w:rsidP="00090EAF">
            <w:pPr>
              <w:contextualSpacing/>
              <w:rPr>
                <w:color w:val="000000"/>
                <w:lang w:val="en-US" w:eastAsia="ru-RU"/>
              </w:rPr>
            </w:pPr>
          </w:p>
        </w:tc>
      </w:tr>
      <w:tr w:rsidR="00090EAF" w:rsidRPr="00671497" w:rsidTr="00090EAF">
        <w:trPr>
          <w:trHeight w:val="764"/>
          <w:tblCellSpacing w:w="15" w:type="dxa"/>
          <w:jc w:val="center"/>
        </w:trPr>
        <w:tc>
          <w:tcPr>
            <w:tcW w:w="0" w:type="auto"/>
            <w:shd w:val="clear" w:color="auto" w:fill="FFFFFF"/>
            <w:vAlign w:val="center"/>
            <w:hideMark/>
          </w:tcPr>
          <w:p w:rsidR="00090EAF" w:rsidRPr="00CB6223" w:rsidRDefault="00090EAF" w:rsidP="00090EAF">
            <w:pPr>
              <w:contextualSpacing/>
              <w:rPr>
                <w:color w:val="000000"/>
                <w:lang w:val="en-US" w:eastAsia="ru-RU"/>
              </w:rPr>
            </w:pPr>
            <w:r w:rsidRPr="00CB6223">
              <w:rPr>
                <w:color w:val="000000"/>
                <w:lang w:val="en-US" w:eastAsia="ru-RU"/>
              </w:rPr>
              <w:t>10. Sue </w:t>
            </w:r>
            <w:r w:rsidRPr="00CB6223">
              <w:rPr>
                <w:rFonts w:eastAsia="Times New Roman" w:cs="Times New Roman"/>
                <w:color w:val="000000"/>
                <w:lang w:eastAsia="en-US"/>
              </w:rPr>
              <w:object w:dxaOrig="225" w:dyaOrig="225">
                <v:shape id="_x0000_i1221" type="#_x0000_t75" style="width:1in;height:17.7pt" o:ole="">
                  <v:imagedata r:id="rId37" o:title=""/>
                </v:shape>
                <w:control r:id="rId73" w:name="HTMLText5" w:shapeid="_x0000_i1221"/>
              </w:object>
            </w:r>
            <w:r w:rsidRPr="00CB6223">
              <w:rPr>
                <w:color w:val="000000"/>
                <w:lang w:val="en-US" w:eastAsia="ru-RU"/>
              </w:rPr>
              <w:t xml:space="preserve"> (come) to see us tomorrow. She </w:t>
            </w:r>
            <w:r w:rsidRPr="00CB6223">
              <w:rPr>
                <w:rFonts w:eastAsia="Times New Roman" w:cs="Times New Roman"/>
                <w:color w:val="000000"/>
                <w:lang w:eastAsia="en-US"/>
              </w:rPr>
              <w:object w:dxaOrig="225" w:dyaOrig="225">
                <v:shape id="_x0000_i1224" type="#_x0000_t75" style="width:1in;height:17.7pt" o:ole="">
                  <v:imagedata r:id="rId37" o:title=""/>
                </v:shape>
                <w:control r:id="rId74" w:name="HTMLText4" w:shapeid="_x0000_i1224"/>
              </w:object>
            </w:r>
            <w:r w:rsidRPr="00CB6223">
              <w:rPr>
                <w:color w:val="000000"/>
                <w:lang w:val="en-US" w:eastAsia="ru-RU"/>
              </w:rPr>
              <w:t xml:space="preserve">(travel) by train and her train </w:t>
            </w:r>
            <w:r w:rsidRPr="00CB6223">
              <w:rPr>
                <w:rFonts w:eastAsia="Times New Roman" w:cs="Times New Roman"/>
                <w:color w:val="000000"/>
                <w:lang w:eastAsia="en-US"/>
              </w:rPr>
              <w:object w:dxaOrig="225" w:dyaOrig="225">
                <v:shape id="_x0000_i1227" type="#_x0000_t75" style="width:1in;height:17.7pt" o:ole="">
                  <v:imagedata r:id="rId37" o:title=""/>
                </v:shape>
                <w:control r:id="rId75" w:name="HTMLText3" w:shapeid="_x0000_i1227"/>
              </w:object>
            </w:r>
            <w:r w:rsidRPr="00CB6223">
              <w:rPr>
                <w:color w:val="000000"/>
                <w:lang w:val="en-US" w:eastAsia="ru-RU"/>
              </w:rPr>
              <w:t> (arrive) at 10.15. I</w:t>
            </w:r>
            <w:r w:rsidRPr="00CB6223">
              <w:rPr>
                <w:rFonts w:eastAsia="Times New Roman" w:cs="Times New Roman"/>
                <w:color w:val="000000"/>
                <w:lang w:eastAsia="en-US"/>
              </w:rPr>
              <w:object w:dxaOrig="225" w:dyaOrig="225">
                <v:shape id="_x0000_i1230" type="#_x0000_t75" style="width:1in;height:17.7pt" o:ole="">
                  <v:imagedata r:id="rId37" o:title=""/>
                </v:shape>
                <w:control r:id="rId76" w:name="HTMLText2" w:shapeid="_x0000_i1230"/>
              </w:object>
            </w:r>
            <w:r w:rsidRPr="00CB6223">
              <w:rPr>
                <w:color w:val="000000"/>
                <w:lang w:val="en-US" w:eastAsia="ru-RU"/>
              </w:rPr>
              <w:t> (meet) her at the station.</w:t>
            </w:r>
          </w:p>
        </w:tc>
        <w:tc>
          <w:tcPr>
            <w:tcW w:w="0" w:type="auto"/>
            <w:shd w:val="clear" w:color="auto" w:fill="FFFFFF"/>
            <w:vAlign w:val="center"/>
            <w:hideMark/>
          </w:tcPr>
          <w:p w:rsidR="00090EAF" w:rsidRPr="00CB6223" w:rsidRDefault="00090EAF" w:rsidP="00090EAF">
            <w:pPr>
              <w:contextualSpacing/>
              <w:rPr>
                <w:color w:val="000000"/>
                <w:lang w:val="en-US" w:eastAsia="ru-RU"/>
              </w:rPr>
            </w:pPr>
          </w:p>
        </w:tc>
      </w:tr>
      <w:tr w:rsidR="00090EAF" w:rsidRPr="00671497" w:rsidTr="00090EAF">
        <w:trPr>
          <w:trHeight w:val="904"/>
          <w:tblCellSpacing w:w="15" w:type="dxa"/>
          <w:jc w:val="center"/>
        </w:trPr>
        <w:tc>
          <w:tcPr>
            <w:tcW w:w="0" w:type="auto"/>
            <w:shd w:val="clear" w:color="auto" w:fill="FFFFFF"/>
            <w:vAlign w:val="center"/>
            <w:hideMark/>
          </w:tcPr>
          <w:p w:rsidR="00090EAF" w:rsidRPr="00CB6223" w:rsidRDefault="00090EAF" w:rsidP="00090EAF">
            <w:pPr>
              <w:contextualSpacing/>
              <w:rPr>
                <w:color w:val="000000"/>
                <w:lang w:val="en-US" w:eastAsia="ru-RU"/>
              </w:rPr>
            </w:pPr>
            <w:r w:rsidRPr="00CB6223">
              <w:rPr>
                <w:color w:val="000000"/>
                <w:lang w:val="en-US" w:eastAsia="ru-RU"/>
              </w:rPr>
              <w:t>11. I </w:t>
            </w:r>
            <w:r w:rsidRPr="00CB6223">
              <w:rPr>
                <w:rFonts w:eastAsia="Times New Roman" w:cs="Times New Roman"/>
                <w:color w:val="000000"/>
                <w:lang w:eastAsia="en-US"/>
              </w:rPr>
              <w:object w:dxaOrig="225" w:dyaOrig="225">
                <v:shape id="_x0000_i1233" type="#_x0000_t75" style="width:1in;height:17.7pt" o:ole="">
                  <v:imagedata r:id="rId37" o:title=""/>
                </v:shape>
                <w:control r:id="rId77" w:name="HTMLText1" w:shapeid="_x0000_i1233"/>
              </w:object>
            </w:r>
            <w:r w:rsidRPr="00CB6223">
              <w:rPr>
                <w:color w:val="000000"/>
                <w:lang w:val="en-US" w:eastAsia="ru-RU"/>
              </w:rPr>
              <w:t> (not/use) the car this evening, so you can have it.</w:t>
            </w:r>
          </w:p>
          <w:p w:rsidR="00090EAF" w:rsidRPr="00CB6223" w:rsidRDefault="00090EAF" w:rsidP="00090EAF">
            <w:pPr>
              <w:contextualSpacing/>
              <w:jc w:val="right"/>
              <w:rPr>
                <w:color w:val="000000"/>
                <w:lang w:val="en-US" w:eastAsia="ru-RU"/>
              </w:rPr>
            </w:pPr>
            <w:r w:rsidRPr="00CB6223">
              <w:rPr>
                <w:i/>
                <w:lang w:val="en-US"/>
              </w:rPr>
              <w:br/>
            </w:r>
          </w:p>
        </w:tc>
        <w:tc>
          <w:tcPr>
            <w:tcW w:w="0" w:type="auto"/>
            <w:shd w:val="clear" w:color="auto" w:fill="FFFFFF"/>
            <w:vAlign w:val="center"/>
            <w:hideMark/>
          </w:tcPr>
          <w:p w:rsidR="00090EAF" w:rsidRPr="00CB6223" w:rsidRDefault="00090EAF" w:rsidP="00090EAF">
            <w:pPr>
              <w:contextualSpacing/>
              <w:rPr>
                <w:lang w:val="en-US" w:eastAsia="ru-RU"/>
              </w:rPr>
            </w:pPr>
          </w:p>
        </w:tc>
      </w:tr>
    </w:tbl>
    <w:p w:rsidR="00090EAF" w:rsidRPr="00CB6223" w:rsidRDefault="00090EAF" w:rsidP="00090EAF">
      <w:pPr>
        <w:contextualSpacing/>
        <w:rPr>
          <w:i/>
          <w:lang w:val="en-US"/>
        </w:rPr>
      </w:pPr>
      <w:r w:rsidRPr="00CB6223">
        <w:rPr>
          <w:b/>
          <w:kern w:val="3"/>
          <w:lang w:val="en-US" w:eastAsia="ru-RU"/>
        </w:rPr>
        <w:t>TASK</w:t>
      </w:r>
      <w:r w:rsidRPr="00CB6223">
        <w:rPr>
          <w:b/>
          <w:color w:val="333333"/>
          <w:lang w:val="en-US" w:eastAsia="ru-RU"/>
        </w:rPr>
        <w:t xml:space="preserve"> 5. </w:t>
      </w:r>
      <w:r w:rsidRPr="00CB6223">
        <w:rPr>
          <w:b/>
          <w:lang w:val="en-US"/>
        </w:rPr>
        <w:t>Choose the correct relative pronoun</w:t>
      </w:r>
      <w:r w:rsidRPr="00CB6223">
        <w:rPr>
          <w:b/>
          <w:i/>
          <w:lang w:val="en-US"/>
        </w:rPr>
        <w:t xml:space="preserve"> (who, which, whose, what, when, why, where, whom).</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t>(10 points)</w:t>
      </w:r>
    </w:p>
    <w:p w:rsidR="00090EAF" w:rsidRPr="00CB6223" w:rsidRDefault="00090EAF" w:rsidP="00090EAF">
      <w:pPr>
        <w:contextualSpacing/>
        <w:rPr>
          <w:b/>
          <w:i/>
          <w:lang w:val="en-US"/>
        </w:rPr>
      </w:pPr>
    </w:p>
    <w:p w:rsidR="00090EAF" w:rsidRPr="00CB6223" w:rsidRDefault="00090EAF" w:rsidP="00331EE3">
      <w:pPr>
        <w:pStyle w:val="af3"/>
        <w:widowControl/>
        <w:numPr>
          <w:ilvl w:val="0"/>
          <w:numId w:val="128"/>
        </w:numPr>
        <w:suppressAutoHyphens w:val="0"/>
        <w:spacing w:after="200"/>
        <w:rPr>
          <w:szCs w:val="24"/>
          <w:lang w:val="en-US"/>
        </w:rPr>
      </w:pPr>
      <w:r w:rsidRPr="00CB6223">
        <w:rPr>
          <w:szCs w:val="24"/>
          <w:lang w:val="en-US"/>
        </w:rPr>
        <w:t>I do not know ____________  of them speaks French. </w:t>
      </w:r>
    </w:p>
    <w:p w:rsidR="00090EAF" w:rsidRPr="00CB6223" w:rsidRDefault="00090EAF" w:rsidP="00331EE3">
      <w:pPr>
        <w:pStyle w:val="af3"/>
        <w:widowControl/>
        <w:numPr>
          <w:ilvl w:val="0"/>
          <w:numId w:val="128"/>
        </w:numPr>
        <w:suppressAutoHyphens w:val="0"/>
        <w:spacing w:after="200"/>
        <w:rPr>
          <w:szCs w:val="24"/>
          <w:lang w:val="en-US"/>
        </w:rPr>
      </w:pPr>
      <w:r w:rsidRPr="00CB6223">
        <w:rPr>
          <w:szCs w:val="24"/>
          <w:lang w:val="en-US"/>
        </w:rPr>
        <w:t>That is not ______________ I want. </w:t>
      </w:r>
    </w:p>
    <w:p w:rsidR="00090EAF" w:rsidRPr="00CB6223" w:rsidRDefault="00090EAF" w:rsidP="00331EE3">
      <w:pPr>
        <w:pStyle w:val="af3"/>
        <w:widowControl/>
        <w:numPr>
          <w:ilvl w:val="0"/>
          <w:numId w:val="128"/>
        </w:numPr>
        <w:suppressAutoHyphens w:val="0"/>
        <w:spacing w:after="200"/>
        <w:rPr>
          <w:szCs w:val="24"/>
          <w:lang w:val="en-US"/>
        </w:rPr>
      </w:pPr>
      <w:r w:rsidRPr="00CB6223">
        <w:rPr>
          <w:szCs w:val="24"/>
          <w:lang w:val="en-US"/>
        </w:rPr>
        <w:t>The man ___________ is sitting next to Mr. A. is my English teacher. </w:t>
      </w:r>
    </w:p>
    <w:p w:rsidR="00090EAF" w:rsidRPr="00CB6223" w:rsidRDefault="00090EAF" w:rsidP="00331EE3">
      <w:pPr>
        <w:pStyle w:val="af3"/>
        <w:widowControl/>
        <w:numPr>
          <w:ilvl w:val="0"/>
          <w:numId w:val="128"/>
        </w:numPr>
        <w:suppressAutoHyphens w:val="0"/>
        <w:spacing w:after="200"/>
        <w:rPr>
          <w:szCs w:val="24"/>
          <w:lang w:val="en-US"/>
        </w:rPr>
      </w:pPr>
      <w:r w:rsidRPr="00CB6223">
        <w:rPr>
          <w:szCs w:val="24"/>
          <w:lang w:val="en-US"/>
        </w:rPr>
        <w:t>There is the man __________ we saw in the park yesterday.</w:t>
      </w:r>
    </w:p>
    <w:p w:rsidR="00090EAF" w:rsidRPr="00CB6223" w:rsidRDefault="00090EAF" w:rsidP="00331EE3">
      <w:pPr>
        <w:pStyle w:val="af3"/>
        <w:widowControl/>
        <w:numPr>
          <w:ilvl w:val="0"/>
          <w:numId w:val="128"/>
        </w:numPr>
        <w:suppressAutoHyphens w:val="0"/>
        <w:spacing w:after="200"/>
        <w:rPr>
          <w:szCs w:val="24"/>
          <w:lang w:val="en-US"/>
        </w:rPr>
      </w:pPr>
      <w:r w:rsidRPr="00CB6223">
        <w:rPr>
          <w:szCs w:val="24"/>
          <w:lang w:val="en-US"/>
        </w:rPr>
        <w:t>The books _____________ are on the table must be returned to the library today</w:t>
      </w:r>
    </w:p>
    <w:p w:rsidR="00090EAF" w:rsidRPr="00CB6223" w:rsidRDefault="00090EAF" w:rsidP="00331EE3">
      <w:pPr>
        <w:pStyle w:val="af3"/>
        <w:widowControl/>
        <w:numPr>
          <w:ilvl w:val="0"/>
          <w:numId w:val="128"/>
        </w:numPr>
        <w:suppressAutoHyphens w:val="0"/>
        <w:spacing w:after="200"/>
        <w:rPr>
          <w:szCs w:val="24"/>
          <w:lang w:val="en-US"/>
        </w:rPr>
      </w:pPr>
      <w:r w:rsidRPr="00CB6223">
        <w:rPr>
          <w:szCs w:val="24"/>
          <w:lang w:val="en-US"/>
        </w:rPr>
        <w:t>That is the girl __________ brother came to see us the other day. </w:t>
      </w:r>
    </w:p>
    <w:p w:rsidR="00090EAF" w:rsidRPr="00CB6223" w:rsidRDefault="00090EAF" w:rsidP="00331EE3">
      <w:pPr>
        <w:pStyle w:val="af3"/>
        <w:widowControl/>
        <w:numPr>
          <w:ilvl w:val="0"/>
          <w:numId w:val="128"/>
        </w:numPr>
        <w:suppressAutoHyphens w:val="0"/>
        <w:spacing w:after="200"/>
        <w:rPr>
          <w:szCs w:val="24"/>
          <w:lang w:val="en-US"/>
        </w:rPr>
      </w:pPr>
      <w:r w:rsidRPr="00CB6223">
        <w:rPr>
          <w:szCs w:val="24"/>
          <w:lang w:val="en-US"/>
        </w:rPr>
        <w:t>The student _____________ is standing at the window is my brother.</w:t>
      </w:r>
    </w:p>
    <w:p w:rsidR="00090EAF" w:rsidRPr="00CB6223" w:rsidRDefault="00090EAF" w:rsidP="00331EE3">
      <w:pPr>
        <w:pStyle w:val="af3"/>
        <w:widowControl/>
        <w:numPr>
          <w:ilvl w:val="0"/>
          <w:numId w:val="128"/>
        </w:numPr>
        <w:suppressAutoHyphens w:val="0"/>
        <w:spacing w:after="200"/>
        <w:rPr>
          <w:szCs w:val="24"/>
          <w:lang w:val="en-US"/>
        </w:rPr>
      </w:pPr>
      <w:r w:rsidRPr="00CB6223">
        <w:rPr>
          <w:szCs w:val="24"/>
          <w:lang w:val="en-US"/>
        </w:rPr>
        <w:t>I am going to spend my vacation in the village ______________ I was born.</w:t>
      </w:r>
    </w:p>
    <w:p w:rsidR="00090EAF" w:rsidRPr="00CB6223" w:rsidRDefault="00090EAF" w:rsidP="00331EE3">
      <w:pPr>
        <w:pStyle w:val="af3"/>
        <w:widowControl/>
        <w:numPr>
          <w:ilvl w:val="0"/>
          <w:numId w:val="128"/>
        </w:numPr>
        <w:suppressAutoHyphens w:val="0"/>
        <w:spacing w:after="200"/>
        <w:rPr>
          <w:szCs w:val="24"/>
          <w:lang w:val="en-US"/>
        </w:rPr>
      </w:pPr>
      <w:r w:rsidRPr="00CB6223">
        <w:rPr>
          <w:szCs w:val="24"/>
          <w:lang w:val="en-US"/>
        </w:rPr>
        <w:t>That happened on the day ____________he left for Moscow. </w:t>
      </w:r>
    </w:p>
    <w:p w:rsidR="00090EAF" w:rsidRPr="00CB6223" w:rsidRDefault="00090EAF" w:rsidP="00331EE3">
      <w:pPr>
        <w:pStyle w:val="af3"/>
        <w:widowControl/>
        <w:numPr>
          <w:ilvl w:val="0"/>
          <w:numId w:val="128"/>
        </w:numPr>
        <w:suppressAutoHyphens w:val="0"/>
        <w:spacing w:after="200"/>
        <w:rPr>
          <w:rStyle w:val="apple-converted-space"/>
          <w:szCs w:val="24"/>
          <w:lang w:val="en-US"/>
        </w:rPr>
      </w:pPr>
      <w:r w:rsidRPr="00CB6223">
        <w:rPr>
          <w:szCs w:val="24"/>
          <w:lang w:val="en-US"/>
        </w:rPr>
        <w:t xml:space="preserve"> That is the reason ___________  he did it.</w:t>
      </w:r>
      <w:r w:rsidRPr="00CB6223">
        <w:rPr>
          <w:rStyle w:val="apple-converted-space"/>
          <w:color w:val="0000FF"/>
          <w:szCs w:val="24"/>
          <w:lang w:val="en-US"/>
        </w:rPr>
        <w:t> </w:t>
      </w:r>
    </w:p>
    <w:p w:rsidR="00090EAF" w:rsidRPr="00CB6223" w:rsidRDefault="00090EAF" w:rsidP="00090EAF">
      <w:pPr>
        <w:contextualSpacing/>
        <w:jc w:val="center"/>
      </w:pPr>
      <w:r w:rsidRPr="00CB6223">
        <w:t>КОНТРОЛИРУЕМЫЕ ПАРАМЕТРЫ</w:t>
      </w:r>
    </w:p>
    <w:tbl>
      <w:tblPr>
        <w:tblW w:w="0" w:type="auto"/>
        <w:tblLook w:val="01E0" w:firstRow="1" w:lastRow="1" w:firstColumn="1" w:lastColumn="1" w:noHBand="0" w:noVBand="0"/>
      </w:tblPr>
      <w:tblGrid>
        <w:gridCol w:w="4696"/>
        <w:gridCol w:w="4649"/>
      </w:tblGrid>
      <w:tr w:rsidR="00090EAF" w:rsidRPr="00CB6223" w:rsidTr="00090EAF">
        <w:trPr>
          <w:trHeight w:val="270"/>
        </w:trPr>
        <w:tc>
          <w:tcPr>
            <w:tcW w:w="4816"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Темы</w:t>
            </w:r>
          </w:p>
        </w:tc>
        <w:tc>
          <w:tcPr>
            <w:tcW w:w="475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rPr>
                <w:b/>
                <w:lang w:eastAsia="ru-RU"/>
              </w:rPr>
              <w:t>Номера тестовых заданий</w:t>
            </w:r>
          </w:p>
        </w:tc>
      </w:tr>
      <w:tr w:rsidR="00090EAF" w:rsidRPr="00CB6223" w:rsidTr="00090EAF">
        <w:tc>
          <w:tcPr>
            <w:tcW w:w="4816"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rPr>
                <w:lang w:val="en-US" w:eastAsia="ru-RU"/>
              </w:rPr>
            </w:pPr>
            <w:r w:rsidRPr="00CB6223">
              <w:rPr>
                <w:lang w:val="en-US" w:eastAsia="ru-RU"/>
              </w:rPr>
              <w:t>1</w:t>
            </w:r>
            <w:r w:rsidRPr="00CB6223">
              <w:rPr>
                <w:lang w:eastAsia="ru-RU"/>
              </w:rPr>
              <w:t>1</w:t>
            </w:r>
            <w:r w:rsidRPr="00CB6223">
              <w:rPr>
                <w:lang w:val="en-US" w:eastAsia="ru-RU"/>
              </w:rPr>
              <w:t>.1</w:t>
            </w:r>
          </w:p>
          <w:p w:rsidR="00090EAF" w:rsidRPr="00CB6223" w:rsidRDefault="00090EAF" w:rsidP="00090EAF">
            <w:pPr>
              <w:contextualSpacing/>
              <w:rPr>
                <w:lang w:eastAsia="ru-RU"/>
              </w:rPr>
            </w:pPr>
            <w:r w:rsidRPr="00CB6223">
              <w:rPr>
                <w:lang w:val="en-US" w:eastAsia="ru-RU"/>
              </w:rPr>
              <w:t>1</w:t>
            </w:r>
            <w:r w:rsidRPr="00CB6223">
              <w:rPr>
                <w:lang w:eastAsia="ru-RU"/>
              </w:rPr>
              <w:t>1.2</w:t>
            </w:r>
          </w:p>
          <w:p w:rsidR="00090EAF" w:rsidRPr="00CB6223" w:rsidRDefault="00090EAF" w:rsidP="00090EAF">
            <w:pPr>
              <w:contextualSpacing/>
              <w:rPr>
                <w:lang w:val="en-US" w:eastAsia="ru-RU"/>
              </w:rPr>
            </w:pPr>
            <w:r w:rsidRPr="00CB6223">
              <w:rPr>
                <w:lang w:val="en-US" w:eastAsia="ru-RU"/>
              </w:rPr>
              <w:t>1</w:t>
            </w:r>
            <w:r w:rsidRPr="00CB6223">
              <w:rPr>
                <w:lang w:eastAsia="ru-RU"/>
              </w:rPr>
              <w:t>1</w:t>
            </w:r>
            <w:r w:rsidRPr="00CB6223">
              <w:rPr>
                <w:lang w:val="en-US" w:eastAsia="ru-RU"/>
              </w:rPr>
              <w:t>.5</w:t>
            </w:r>
          </w:p>
          <w:p w:rsidR="00090EAF" w:rsidRPr="00CB6223" w:rsidRDefault="00090EAF" w:rsidP="00090EAF">
            <w:pPr>
              <w:contextualSpacing/>
              <w:rPr>
                <w:lang w:val="en-US" w:eastAsia="ru-RU"/>
              </w:rPr>
            </w:pPr>
            <w:r w:rsidRPr="00CB6223">
              <w:rPr>
                <w:lang w:val="en-US" w:eastAsia="ru-RU"/>
              </w:rPr>
              <w:t>1</w:t>
            </w:r>
            <w:r w:rsidRPr="00CB6223">
              <w:rPr>
                <w:lang w:eastAsia="ru-RU"/>
              </w:rPr>
              <w:t>1</w:t>
            </w:r>
            <w:r w:rsidRPr="00CB6223">
              <w:rPr>
                <w:lang w:val="en-US" w:eastAsia="ru-RU"/>
              </w:rPr>
              <w:t>.5</w:t>
            </w:r>
          </w:p>
          <w:p w:rsidR="00090EAF" w:rsidRPr="00CB6223" w:rsidRDefault="00090EAF" w:rsidP="00090EAF">
            <w:pPr>
              <w:contextualSpacing/>
              <w:rPr>
                <w:lang w:val="en-US" w:eastAsia="ru-RU"/>
              </w:rPr>
            </w:pPr>
            <w:r w:rsidRPr="00CB6223">
              <w:rPr>
                <w:lang w:val="en-US" w:eastAsia="ru-RU"/>
              </w:rPr>
              <w:t>1</w:t>
            </w:r>
            <w:r w:rsidRPr="00CB6223">
              <w:rPr>
                <w:lang w:eastAsia="ru-RU"/>
              </w:rPr>
              <w:t>1</w:t>
            </w:r>
            <w:r w:rsidRPr="00CB6223">
              <w:rPr>
                <w:lang w:val="en-US" w:eastAsia="ru-RU"/>
              </w:rPr>
              <w:t>.1, 1</w:t>
            </w:r>
            <w:r w:rsidRPr="00CB6223">
              <w:rPr>
                <w:lang w:eastAsia="ru-RU"/>
              </w:rPr>
              <w:t>1</w:t>
            </w:r>
            <w:r w:rsidRPr="00CB6223">
              <w:rPr>
                <w:lang w:val="en-US" w:eastAsia="ru-RU"/>
              </w:rPr>
              <w:t>.2, 1</w:t>
            </w:r>
            <w:r w:rsidRPr="00CB6223">
              <w:rPr>
                <w:lang w:eastAsia="ru-RU"/>
              </w:rPr>
              <w:t>1</w:t>
            </w:r>
            <w:r w:rsidRPr="00CB6223">
              <w:rPr>
                <w:lang w:val="en-US" w:eastAsia="ru-RU"/>
              </w:rPr>
              <w:t>.3, 1</w:t>
            </w:r>
            <w:r w:rsidRPr="00CB6223">
              <w:rPr>
                <w:lang w:eastAsia="ru-RU"/>
              </w:rPr>
              <w:t>1</w:t>
            </w:r>
            <w:r w:rsidRPr="00CB6223">
              <w:rPr>
                <w:lang w:val="en-US" w:eastAsia="ru-RU"/>
              </w:rPr>
              <w:t>.4</w:t>
            </w:r>
          </w:p>
        </w:tc>
        <w:tc>
          <w:tcPr>
            <w:tcW w:w="4755"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№1</w:t>
            </w:r>
          </w:p>
          <w:p w:rsidR="00090EAF" w:rsidRPr="00CB6223" w:rsidRDefault="00090EAF" w:rsidP="00090EAF">
            <w:pPr>
              <w:contextualSpacing/>
              <w:jc w:val="center"/>
              <w:rPr>
                <w:lang w:eastAsia="ru-RU"/>
              </w:rPr>
            </w:pPr>
            <w:r w:rsidRPr="00CB6223">
              <w:rPr>
                <w:lang w:eastAsia="ru-RU"/>
              </w:rPr>
              <w:t>№2</w:t>
            </w:r>
          </w:p>
          <w:p w:rsidR="00090EAF" w:rsidRPr="00CB6223" w:rsidRDefault="00090EAF" w:rsidP="00090EAF">
            <w:pPr>
              <w:contextualSpacing/>
              <w:jc w:val="center"/>
              <w:rPr>
                <w:lang w:val="en-US" w:eastAsia="ru-RU"/>
              </w:rPr>
            </w:pPr>
            <w:r w:rsidRPr="00CB6223">
              <w:rPr>
                <w:lang w:eastAsia="ru-RU"/>
              </w:rPr>
              <w:t>№3</w:t>
            </w:r>
            <w:r w:rsidRPr="00CB6223">
              <w:rPr>
                <w:lang w:val="en-US" w:eastAsia="ru-RU"/>
              </w:rPr>
              <w:t xml:space="preserve"> </w:t>
            </w:r>
          </w:p>
          <w:p w:rsidR="00090EAF" w:rsidRPr="00CB6223" w:rsidRDefault="00090EAF" w:rsidP="00090EAF">
            <w:pPr>
              <w:contextualSpacing/>
              <w:jc w:val="center"/>
              <w:rPr>
                <w:lang w:val="en-US" w:eastAsia="ru-RU"/>
              </w:rPr>
            </w:pPr>
            <w:r w:rsidRPr="00CB6223">
              <w:rPr>
                <w:lang w:eastAsia="ru-RU"/>
              </w:rPr>
              <w:t>№4</w:t>
            </w:r>
          </w:p>
          <w:p w:rsidR="00090EAF" w:rsidRPr="00CB6223" w:rsidRDefault="00090EAF" w:rsidP="00090EAF">
            <w:pPr>
              <w:contextualSpacing/>
              <w:jc w:val="center"/>
              <w:rPr>
                <w:lang w:eastAsia="ru-RU"/>
              </w:rPr>
            </w:pPr>
            <w:r w:rsidRPr="00CB6223">
              <w:rPr>
                <w:lang w:eastAsia="ru-RU"/>
              </w:rPr>
              <w:t>№5</w:t>
            </w:r>
          </w:p>
        </w:tc>
      </w:tr>
    </w:tbl>
    <w:p w:rsidR="00090EAF" w:rsidRPr="00CB6223" w:rsidRDefault="00090EAF" w:rsidP="00090EAF">
      <w:pPr>
        <w:contextualSpacing/>
        <w:jc w:val="both"/>
      </w:pPr>
      <w:r w:rsidRPr="00CB6223">
        <w:t>Критерии оценки:</w:t>
      </w:r>
    </w:p>
    <w:tbl>
      <w:tblPr>
        <w:tblW w:w="0" w:type="auto"/>
        <w:tblLook w:val="01E0" w:firstRow="1" w:lastRow="1" w:firstColumn="1" w:lastColumn="1" w:noHBand="0" w:noVBand="0"/>
      </w:tblPr>
      <w:tblGrid>
        <w:gridCol w:w="3086"/>
        <w:gridCol w:w="3087"/>
        <w:gridCol w:w="3172"/>
      </w:tblGrid>
      <w:tr w:rsidR="00090EAF" w:rsidRPr="00CB6223" w:rsidTr="00090EAF">
        <w:trPr>
          <w:trHeight w:val="277"/>
        </w:trPr>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b/>
                <w:lang w:eastAsia="ru-RU"/>
              </w:rPr>
            </w:pPr>
            <w:r w:rsidRPr="00CB6223">
              <w:t xml:space="preserve"> </w:t>
            </w: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b/>
                <w:lang w:eastAsia="ru-RU"/>
              </w:rPr>
            </w:pPr>
            <w:r w:rsidRPr="00CB6223">
              <w:rPr>
                <w:b/>
                <w:lang w:eastAsia="ru-RU"/>
              </w:rPr>
              <w:t>Оценка</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52</w:t>
            </w:r>
            <w:r w:rsidRPr="00CB6223">
              <w:rPr>
                <w:lang w:val="en-US" w:eastAsia="ru-RU"/>
              </w:rPr>
              <w:t>-</w:t>
            </w:r>
            <w:r w:rsidRPr="00CB6223">
              <w:rPr>
                <w:lang w:eastAsia="ru-RU"/>
              </w:rPr>
              <w:t>47</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Отлично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eastAsia="ru-RU"/>
              </w:rPr>
            </w:pPr>
            <w:r w:rsidRPr="00CB6223">
              <w:rPr>
                <w:lang w:eastAsia="ru-RU"/>
              </w:rPr>
              <w:t>46</w:t>
            </w:r>
            <w:r w:rsidRPr="00CB6223">
              <w:rPr>
                <w:lang w:val="en-US" w:eastAsia="ru-RU"/>
              </w:rPr>
              <w:t>-</w:t>
            </w:r>
            <w:r w:rsidRPr="00CB6223">
              <w:rPr>
                <w:lang w:eastAsia="ru-RU"/>
              </w:rPr>
              <w:t>39</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val="en-US" w:eastAsia="ru-RU"/>
              </w:rPr>
            </w:pPr>
            <w:r w:rsidRPr="00CB6223">
              <w:rPr>
                <w:lang w:val="en-US" w:eastAsia="ru-RU"/>
              </w:rPr>
              <w:t>89</w:t>
            </w:r>
            <w:r w:rsidRPr="00CB6223">
              <w:rPr>
                <w:lang w:eastAsia="ru-RU"/>
              </w:rPr>
              <w:t>%</w:t>
            </w:r>
            <w:r w:rsidRPr="00CB6223">
              <w:rPr>
                <w:lang w:val="en-US" w:eastAsia="ru-RU"/>
              </w:rPr>
              <w:t>-75%</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Хорошо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eastAsia="ru-RU"/>
              </w:rPr>
              <w:t>38-31</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val="en-US" w:eastAsia="ru-RU"/>
              </w:rPr>
            </w:pPr>
            <w:r w:rsidRPr="00CB6223">
              <w:rPr>
                <w:lang w:eastAsia="ru-RU"/>
              </w:rPr>
              <w:t>7</w:t>
            </w:r>
            <w:r w:rsidRPr="00CB6223">
              <w:rPr>
                <w:lang w:val="en-US" w:eastAsia="ru-RU"/>
              </w:rPr>
              <w:t>4</w:t>
            </w:r>
            <w:r w:rsidRPr="00CB6223">
              <w:rPr>
                <w:lang w:eastAsia="ru-RU"/>
              </w:rPr>
              <w:t>%</w:t>
            </w:r>
            <w:r w:rsidRPr="00CB6223">
              <w:rPr>
                <w:lang w:val="en-US" w:eastAsia="ru-RU"/>
              </w:rPr>
              <w:t>-60%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Удовлетворительно</w:t>
            </w:r>
          </w:p>
        </w:tc>
      </w:tr>
      <w:tr w:rsidR="00090EAF" w:rsidRPr="00CB6223" w:rsidTr="00090EAF">
        <w:tc>
          <w:tcPr>
            <w:tcW w:w="3177" w:type="dxa"/>
            <w:tcBorders>
              <w:top w:val="single" w:sz="4" w:space="0" w:color="auto"/>
              <w:left w:val="single" w:sz="4" w:space="0" w:color="auto"/>
              <w:bottom w:val="single" w:sz="4" w:space="0" w:color="auto"/>
              <w:right w:val="single" w:sz="4" w:space="0" w:color="auto"/>
            </w:tcBorders>
            <w:hideMark/>
          </w:tcPr>
          <w:p w:rsidR="00090EAF" w:rsidRPr="00CB6223" w:rsidRDefault="00090EAF" w:rsidP="00090EAF">
            <w:pPr>
              <w:contextualSpacing/>
              <w:jc w:val="center"/>
              <w:rPr>
                <w:lang w:val="en-US" w:eastAsia="ru-RU"/>
              </w:rPr>
            </w:pPr>
            <w:r w:rsidRPr="00CB6223">
              <w:rPr>
                <w:lang w:eastAsia="ru-RU"/>
              </w:rPr>
              <w:t>30</w:t>
            </w:r>
            <w:r w:rsidRPr="00CB6223">
              <w:rPr>
                <w:lang w:val="en-US" w:eastAsia="ru-RU"/>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090EAF" w:rsidRPr="00CB6223" w:rsidRDefault="00090EAF" w:rsidP="00090EAF">
            <w:pPr>
              <w:contextualSpacing/>
              <w:jc w:val="center"/>
              <w:rPr>
                <w:lang w:eastAsia="ru-RU"/>
              </w:rPr>
            </w:pPr>
            <w:r w:rsidRPr="00CB6223">
              <w:rPr>
                <w:lang w:eastAsia="ru-RU"/>
              </w:rPr>
              <w:t>Неудовлетворительно</w:t>
            </w:r>
          </w:p>
        </w:tc>
      </w:tr>
    </w:tbl>
    <w:p w:rsidR="00090EAF" w:rsidRPr="00CB6223" w:rsidRDefault="00090EAF" w:rsidP="00090EAF">
      <w:pPr>
        <w:contextualSpacing/>
        <w:rPr>
          <w:b/>
        </w:rPr>
      </w:pPr>
    </w:p>
    <w:p w:rsidR="00090EAF" w:rsidRPr="00CB6223" w:rsidRDefault="00090EAF" w:rsidP="00090EAF">
      <w:pPr>
        <w:contextualSpacing/>
        <w:jc w:val="center"/>
        <w:rPr>
          <w:lang w:val="en-US"/>
        </w:rPr>
      </w:pPr>
      <w:r w:rsidRPr="00CB6223">
        <w:t>ФОРМЫ ТЕСТОВЫХ ЗАДАНИЙ</w:t>
      </w:r>
    </w:p>
    <w:p w:rsidR="00090EAF" w:rsidRPr="00CB6223" w:rsidRDefault="00090EAF" w:rsidP="00090EAF">
      <w:pPr>
        <w:contextualSpacing/>
        <w:rPr>
          <w:lang w:val="en-US"/>
        </w:rPr>
      </w:pPr>
    </w:p>
    <w:p w:rsidR="00090EAF" w:rsidRPr="00CB6223" w:rsidRDefault="00090EAF" w:rsidP="00090EAF">
      <w:pPr>
        <w:pStyle w:val="af8"/>
        <w:contextualSpacing/>
      </w:pPr>
      <w:r w:rsidRPr="00CB6223">
        <w:t>№1 - задание на упорядочение (rearrangement)</w:t>
      </w:r>
    </w:p>
    <w:p w:rsidR="00090EAF" w:rsidRPr="00CB6223" w:rsidRDefault="00090EAF" w:rsidP="00090EAF">
      <w:pPr>
        <w:autoSpaceDN w:val="0"/>
        <w:contextualSpacing/>
        <w:textAlignment w:val="baseline"/>
        <w:rPr>
          <w:kern w:val="3"/>
          <w:lang w:eastAsia="ru-RU"/>
        </w:rPr>
      </w:pPr>
      <w:r w:rsidRPr="00CB6223">
        <w:rPr>
          <w:kern w:val="3"/>
        </w:rPr>
        <w:t xml:space="preserve">№2 - </w:t>
      </w:r>
      <w:r w:rsidRPr="00CB6223">
        <w:rPr>
          <w:lang w:eastAsia="ru-RU"/>
        </w:rPr>
        <w:t>ответ на вопрос</w:t>
      </w:r>
      <w:r w:rsidRPr="00CB6223">
        <w:rPr>
          <w:kern w:val="3"/>
          <w:lang w:eastAsia="ru-RU"/>
        </w:rPr>
        <w:t xml:space="preserve"> </w:t>
      </w:r>
    </w:p>
    <w:p w:rsidR="00090EAF" w:rsidRPr="00CB6223" w:rsidRDefault="00090EAF" w:rsidP="00090EAF">
      <w:pPr>
        <w:autoSpaceDN w:val="0"/>
        <w:contextualSpacing/>
        <w:textAlignment w:val="baseline"/>
        <w:rPr>
          <w:kern w:val="3"/>
          <w:lang w:eastAsia="ru-RU"/>
        </w:rPr>
      </w:pPr>
      <w:r w:rsidRPr="00CB6223">
        <w:rPr>
          <w:kern w:val="3"/>
        </w:rPr>
        <w:t xml:space="preserve">№3 - </w:t>
      </w:r>
      <w:r w:rsidRPr="00CB6223">
        <w:rPr>
          <w:kern w:val="3"/>
          <w:lang w:eastAsia="ru-RU"/>
        </w:rPr>
        <w:t>задание на трансформацию</w:t>
      </w:r>
    </w:p>
    <w:p w:rsidR="00090EAF" w:rsidRPr="00CB6223" w:rsidRDefault="00090EAF" w:rsidP="00090EAF">
      <w:pPr>
        <w:autoSpaceDN w:val="0"/>
        <w:contextualSpacing/>
        <w:textAlignment w:val="baseline"/>
        <w:rPr>
          <w:kern w:val="3"/>
          <w:lang w:eastAsia="ru-RU"/>
        </w:rPr>
      </w:pPr>
      <w:r w:rsidRPr="00CB6223">
        <w:rPr>
          <w:kern w:val="3"/>
        </w:rPr>
        <w:t xml:space="preserve">№4 - </w:t>
      </w:r>
      <w:r w:rsidRPr="00CB6223">
        <w:rPr>
          <w:kern w:val="3"/>
          <w:lang w:eastAsia="ru-RU"/>
        </w:rPr>
        <w:t>задание на трансформацию</w:t>
      </w:r>
    </w:p>
    <w:p w:rsidR="00090EAF" w:rsidRPr="00CB6223" w:rsidRDefault="00090EAF" w:rsidP="00090EAF">
      <w:pPr>
        <w:pStyle w:val="af8"/>
        <w:contextualSpacing/>
      </w:pPr>
      <w:r w:rsidRPr="00CB6223">
        <w:t>№5 -  задание на подстановку</w:t>
      </w:r>
    </w:p>
    <w:p w:rsidR="00090EAF" w:rsidRPr="00CB6223" w:rsidRDefault="00090EAF" w:rsidP="00090EAF">
      <w:pPr>
        <w:spacing w:after="200"/>
        <w:contextualSpacing/>
      </w:pPr>
    </w:p>
    <w:p w:rsidR="00090EAF" w:rsidRPr="00CB6223" w:rsidRDefault="00090EAF" w:rsidP="00090EAF">
      <w:pPr>
        <w:contextualSpacing/>
        <w:jc w:val="center"/>
        <w:rPr>
          <w:b/>
        </w:rPr>
      </w:pPr>
      <w:r w:rsidRPr="00CB6223">
        <w:rPr>
          <w:b/>
        </w:rPr>
        <w:t>ДИКТАНТЫ</w:t>
      </w:r>
    </w:p>
    <w:p w:rsidR="00090EAF" w:rsidRPr="00CB6223" w:rsidRDefault="00090EAF" w:rsidP="00090EAF">
      <w:pPr>
        <w:ind w:firstLine="426"/>
        <w:contextualSpacing/>
        <w:jc w:val="both"/>
      </w:pPr>
      <w:r w:rsidRPr="00CB6223">
        <w:t>Диктант как форма текущего контроля проводится для проверки усвоения лексических единиц. Учащимся зачитываются слова, фразы на русском языке, они записывают их по-английски.</w:t>
      </w:r>
    </w:p>
    <w:p w:rsidR="00090EAF" w:rsidRPr="00CB6223" w:rsidRDefault="00090EAF" w:rsidP="00090EAF">
      <w:pPr>
        <w:ind w:firstLine="426"/>
        <w:contextualSpacing/>
        <w:jc w:val="center"/>
        <w:outlineLvl w:val="0"/>
        <w:rPr>
          <w:b/>
        </w:rPr>
      </w:pPr>
      <w:r w:rsidRPr="00CB6223">
        <w:rPr>
          <w:b/>
        </w:rPr>
        <w:t>2 КУРС</w:t>
      </w:r>
    </w:p>
    <w:p w:rsidR="00090EAF" w:rsidRPr="00CB6223" w:rsidRDefault="00090EAF" w:rsidP="00090EAF">
      <w:pPr>
        <w:pStyle w:val="af3"/>
        <w:jc w:val="center"/>
        <w:rPr>
          <w:szCs w:val="24"/>
        </w:rPr>
      </w:pPr>
      <w:r w:rsidRPr="00CB6223">
        <w:rPr>
          <w:b/>
          <w:szCs w:val="24"/>
        </w:rPr>
        <w:t xml:space="preserve">(Учебник: </w:t>
      </w:r>
      <w:r w:rsidRPr="00CB6223">
        <w:rPr>
          <w:szCs w:val="24"/>
        </w:rPr>
        <w:t>Н.А. Бонк, И.И. Левина, И.А. Бонк. Английский шаг за шагом. Учебник, том 1.- М. ООО «Издательство «Росмен-Пресс», 2012)</w:t>
      </w:r>
    </w:p>
    <w:p w:rsidR="00090EAF" w:rsidRPr="00CB6223" w:rsidRDefault="00090EAF" w:rsidP="00090EAF">
      <w:pPr>
        <w:ind w:firstLine="426"/>
        <w:contextualSpacing/>
        <w:jc w:val="center"/>
        <w:outlineLvl w:val="0"/>
      </w:pPr>
    </w:p>
    <w:p w:rsidR="00090EAF" w:rsidRPr="00CB6223" w:rsidRDefault="00090EAF" w:rsidP="00090EAF">
      <w:pPr>
        <w:ind w:firstLine="426"/>
        <w:contextualSpacing/>
        <w:jc w:val="center"/>
        <w:outlineLvl w:val="0"/>
      </w:pPr>
    </w:p>
    <w:tbl>
      <w:tblPr>
        <w:tblW w:w="0" w:type="auto"/>
        <w:tblLook w:val="04A0" w:firstRow="1" w:lastRow="0" w:firstColumn="1" w:lastColumn="0" w:noHBand="0" w:noVBand="1"/>
      </w:tblPr>
      <w:tblGrid>
        <w:gridCol w:w="1785"/>
        <w:gridCol w:w="7570"/>
      </w:tblGrid>
      <w:tr w:rsidR="00090EAF" w:rsidRPr="00CB6223" w:rsidTr="00090EAF">
        <w:trPr>
          <w:trHeight w:val="305"/>
        </w:trPr>
        <w:tc>
          <w:tcPr>
            <w:tcW w:w="1809" w:type="dxa"/>
            <w:shd w:val="clear" w:color="auto" w:fill="auto"/>
          </w:tcPr>
          <w:p w:rsidR="00090EAF" w:rsidRPr="00CB6223" w:rsidRDefault="00090EAF" w:rsidP="00090EAF">
            <w:pPr>
              <w:contextualSpacing/>
              <w:outlineLvl w:val="0"/>
            </w:pPr>
            <w:r w:rsidRPr="00CB6223">
              <w:t>Диктант 1</w:t>
            </w:r>
          </w:p>
        </w:tc>
        <w:tc>
          <w:tcPr>
            <w:tcW w:w="7762" w:type="dxa"/>
            <w:shd w:val="clear" w:color="auto" w:fill="auto"/>
          </w:tcPr>
          <w:p w:rsidR="00090EAF" w:rsidRPr="00CB6223" w:rsidRDefault="00090EAF" w:rsidP="00090EAF">
            <w:pPr>
              <w:contextualSpacing/>
              <w:outlineLvl w:val="0"/>
            </w:pPr>
            <w:r w:rsidRPr="00CB6223">
              <w:t>с.3,6,8,10</w:t>
            </w:r>
          </w:p>
        </w:tc>
      </w:tr>
      <w:tr w:rsidR="00090EAF" w:rsidRPr="00CB6223" w:rsidTr="00090EAF">
        <w:tc>
          <w:tcPr>
            <w:tcW w:w="1809" w:type="dxa"/>
            <w:shd w:val="clear" w:color="auto" w:fill="auto"/>
          </w:tcPr>
          <w:p w:rsidR="00090EAF" w:rsidRPr="00CB6223" w:rsidRDefault="00090EAF" w:rsidP="00090EAF">
            <w:pPr>
              <w:contextualSpacing/>
            </w:pPr>
            <w:r w:rsidRPr="00CB6223">
              <w:t>Диктант 2</w:t>
            </w:r>
          </w:p>
        </w:tc>
        <w:tc>
          <w:tcPr>
            <w:tcW w:w="7762" w:type="dxa"/>
            <w:shd w:val="clear" w:color="auto" w:fill="auto"/>
          </w:tcPr>
          <w:p w:rsidR="00090EAF" w:rsidRPr="00CB6223" w:rsidRDefault="00090EAF" w:rsidP="00090EAF">
            <w:pPr>
              <w:contextualSpacing/>
              <w:outlineLvl w:val="0"/>
            </w:pPr>
            <w:r w:rsidRPr="00CB6223">
              <w:t>с.26, 32, 38, 42, 51, 57</w:t>
            </w:r>
          </w:p>
        </w:tc>
      </w:tr>
      <w:tr w:rsidR="00090EAF" w:rsidRPr="00CB6223" w:rsidTr="00090EAF">
        <w:tc>
          <w:tcPr>
            <w:tcW w:w="1809" w:type="dxa"/>
            <w:shd w:val="clear" w:color="auto" w:fill="auto"/>
          </w:tcPr>
          <w:p w:rsidR="00090EAF" w:rsidRPr="00CB6223" w:rsidRDefault="00090EAF" w:rsidP="00090EAF">
            <w:pPr>
              <w:contextualSpacing/>
            </w:pPr>
            <w:r w:rsidRPr="00CB6223">
              <w:t>Диктант 3</w:t>
            </w:r>
          </w:p>
        </w:tc>
        <w:tc>
          <w:tcPr>
            <w:tcW w:w="7762" w:type="dxa"/>
            <w:shd w:val="clear" w:color="auto" w:fill="auto"/>
          </w:tcPr>
          <w:p w:rsidR="00090EAF" w:rsidRPr="00CB6223" w:rsidRDefault="00090EAF" w:rsidP="00090EAF">
            <w:pPr>
              <w:contextualSpacing/>
              <w:outlineLvl w:val="0"/>
            </w:pPr>
            <w:r w:rsidRPr="00CB6223">
              <w:t>с.80, 92, 99, 112</w:t>
            </w:r>
          </w:p>
        </w:tc>
      </w:tr>
      <w:tr w:rsidR="00090EAF" w:rsidRPr="00CB6223" w:rsidTr="00090EAF">
        <w:tc>
          <w:tcPr>
            <w:tcW w:w="1809" w:type="dxa"/>
            <w:shd w:val="clear" w:color="auto" w:fill="auto"/>
          </w:tcPr>
          <w:p w:rsidR="00090EAF" w:rsidRPr="00CB6223" w:rsidRDefault="00090EAF" w:rsidP="00090EAF">
            <w:pPr>
              <w:contextualSpacing/>
            </w:pPr>
            <w:r w:rsidRPr="00CB6223">
              <w:t>Диктант 4</w:t>
            </w:r>
          </w:p>
        </w:tc>
        <w:tc>
          <w:tcPr>
            <w:tcW w:w="7762" w:type="dxa"/>
            <w:shd w:val="clear" w:color="auto" w:fill="auto"/>
          </w:tcPr>
          <w:p w:rsidR="00090EAF" w:rsidRPr="00CB6223" w:rsidRDefault="00090EAF" w:rsidP="00090EAF">
            <w:pPr>
              <w:contextualSpacing/>
              <w:outlineLvl w:val="0"/>
            </w:pPr>
            <w:r w:rsidRPr="00CB6223">
              <w:t>с.130, 135, 140, 151, 156,159,174,179</w:t>
            </w:r>
          </w:p>
        </w:tc>
      </w:tr>
    </w:tbl>
    <w:p w:rsidR="00090EAF" w:rsidRPr="00CB6223" w:rsidRDefault="00090EAF" w:rsidP="00090EAF">
      <w:pPr>
        <w:ind w:firstLine="426"/>
        <w:contextualSpacing/>
        <w:jc w:val="center"/>
        <w:outlineLvl w:val="0"/>
      </w:pPr>
    </w:p>
    <w:p w:rsidR="00090EAF" w:rsidRPr="00CB6223" w:rsidRDefault="00090EAF" w:rsidP="00090EAF">
      <w:pPr>
        <w:ind w:firstLine="426"/>
        <w:contextualSpacing/>
        <w:jc w:val="center"/>
        <w:outlineLvl w:val="0"/>
        <w:rPr>
          <w:b/>
        </w:rPr>
      </w:pPr>
      <w:r w:rsidRPr="00CB6223">
        <w:rPr>
          <w:b/>
        </w:rPr>
        <w:t>3 КУРС</w:t>
      </w:r>
    </w:p>
    <w:p w:rsidR="00090EAF" w:rsidRPr="00CB6223" w:rsidRDefault="00090EAF" w:rsidP="00090EAF">
      <w:pPr>
        <w:pStyle w:val="af3"/>
        <w:jc w:val="center"/>
        <w:rPr>
          <w:szCs w:val="24"/>
        </w:rPr>
      </w:pPr>
      <w:r w:rsidRPr="00CB6223">
        <w:rPr>
          <w:b/>
          <w:szCs w:val="24"/>
        </w:rPr>
        <w:t xml:space="preserve">(Учебник: </w:t>
      </w:r>
      <w:r w:rsidRPr="00CB6223">
        <w:rPr>
          <w:szCs w:val="24"/>
        </w:rPr>
        <w:t>Н.А. Бонк, И.И. Левина, И.А. Бонк. Английский шаг за шагом. Учебник, том 1.- М. ООО «Издательство «Росмен-Пресс», 2012)</w:t>
      </w:r>
    </w:p>
    <w:p w:rsidR="00090EAF" w:rsidRPr="00CB6223" w:rsidRDefault="00090EAF" w:rsidP="00090EAF">
      <w:pPr>
        <w:ind w:firstLine="426"/>
        <w:contextualSpacing/>
        <w:jc w:val="center"/>
        <w:outlineLvl w:val="0"/>
      </w:pPr>
    </w:p>
    <w:tbl>
      <w:tblPr>
        <w:tblW w:w="0" w:type="auto"/>
        <w:tblLook w:val="04A0" w:firstRow="1" w:lastRow="0" w:firstColumn="1" w:lastColumn="0" w:noHBand="0" w:noVBand="1"/>
      </w:tblPr>
      <w:tblGrid>
        <w:gridCol w:w="1789"/>
        <w:gridCol w:w="7566"/>
      </w:tblGrid>
      <w:tr w:rsidR="00090EAF" w:rsidRPr="00CB6223" w:rsidTr="00090EAF">
        <w:trPr>
          <w:trHeight w:val="305"/>
        </w:trPr>
        <w:tc>
          <w:tcPr>
            <w:tcW w:w="1809" w:type="dxa"/>
            <w:shd w:val="clear" w:color="auto" w:fill="auto"/>
          </w:tcPr>
          <w:p w:rsidR="00090EAF" w:rsidRPr="00CB6223" w:rsidRDefault="00090EAF" w:rsidP="00090EAF">
            <w:pPr>
              <w:contextualSpacing/>
              <w:outlineLvl w:val="0"/>
            </w:pPr>
            <w:r w:rsidRPr="00CB6223">
              <w:t>Диктант 1</w:t>
            </w:r>
          </w:p>
        </w:tc>
        <w:tc>
          <w:tcPr>
            <w:tcW w:w="7762" w:type="dxa"/>
            <w:shd w:val="clear" w:color="auto" w:fill="auto"/>
          </w:tcPr>
          <w:p w:rsidR="00090EAF" w:rsidRPr="00CB6223" w:rsidRDefault="00090EAF" w:rsidP="00090EAF">
            <w:pPr>
              <w:contextualSpacing/>
              <w:outlineLvl w:val="0"/>
            </w:pPr>
            <w:r w:rsidRPr="00CB6223">
              <w:t>с. 194, 197, 201, 204, 207, 212</w:t>
            </w:r>
          </w:p>
        </w:tc>
      </w:tr>
      <w:tr w:rsidR="00090EAF" w:rsidRPr="00CB6223" w:rsidTr="00090EAF">
        <w:tc>
          <w:tcPr>
            <w:tcW w:w="1809" w:type="dxa"/>
            <w:shd w:val="clear" w:color="auto" w:fill="auto"/>
          </w:tcPr>
          <w:p w:rsidR="00090EAF" w:rsidRPr="00CB6223" w:rsidRDefault="00090EAF" w:rsidP="00090EAF">
            <w:pPr>
              <w:contextualSpacing/>
            </w:pPr>
            <w:r w:rsidRPr="00CB6223">
              <w:t>Диктант 2</w:t>
            </w:r>
          </w:p>
        </w:tc>
        <w:tc>
          <w:tcPr>
            <w:tcW w:w="7762" w:type="dxa"/>
            <w:shd w:val="clear" w:color="auto" w:fill="auto"/>
          </w:tcPr>
          <w:p w:rsidR="00090EAF" w:rsidRPr="00CB6223" w:rsidRDefault="00090EAF" w:rsidP="00090EAF">
            <w:pPr>
              <w:contextualSpacing/>
              <w:outlineLvl w:val="0"/>
            </w:pPr>
            <w:r w:rsidRPr="00CB6223">
              <w:t>с. 216, 220, 228, 243, 247, 257, 274</w:t>
            </w:r>
          </w:p>
        </w:tc>
      </w:tr>
      <w:tr w:rsidR="00090EAF" w:rsidRPr="00CB6223" w:rsidTr="00090EAF">
        <w:tc>
          <w:tcPr>
            <w:tcW w:w="1809" w:type="dxa"/>
            <w:shd w:val="clear" w:color="auto" w:fill="auto"/>
          </w:tcPr>
          <w:p w:rsidR="00090EAF" w:rsidRPr="00CB6223" w:rsidRDefault="00090EAF" w:rsidP="00090EAF">
            <w:pPr>
              <w:contextualSpacing/>
            </w:pPr>
            <w:r w:rsidRPr="00CB6223">
              <w:t>Диктант 3</w:t>
            </w:r>
          </w:p>
        </w:tc>
        <w:tc>
          <w:tcPr>
            <w:tcW w:w="7762" w:type="dxa"/>
            <w:shd w:val="clear" w:color="auto" w:fill="auto"/>
          </w:tcPr>
          <w:p w:rsidR="00090EAF" w:rsidRPr="00CB6223" w:rsidRDefault="00090EAF" w:rsidP="00090EAF">
            <w:pPr>
              <w:contextualSpacing/>
              <w:outlineLvl w:val="0"/>
            </w:pPr>
            <w:r w:rsidRPr="00CB6223">
              <w:t>с. 277, 297, 300, 305, 310, 314</w:t>
            </w:r>
          </w:p>
        </w:tc>
      </w:tr>
      <w:tr w:rsidR="00090EAF" w:rsidRPr="00CB6223" w:rsidTr="00090EAF">
        <w:tc>
          <w:tcPr>
            <w:tcW w:w="1809" w:type="dxa"/>
            <w:shd w:val="clear" w:color="auto" w:fill="auto"/>
          </w:tcPr>
          <w:p w:rsidR="00090EAF" w:rsidRPr="00CB6223" w:rsidRDefault="00090EAF" w:rsidP="00090EAF">
            <w:pPr>
              <w:contextualSpacing/>
            </w:pPr>
            <w:r w:rsidRPr="00CB6223">
              <w:t>Диктант 4</w:t>
            </w:r>
          </w:p>
        </w:tc>
        <w:tc>
          <w:tcPr>
            <w:tcW w:w="7762" w:type="dxa"/>
            <w:shd w:val="clear" w:color="auto" w:fill="auto"/>
          </w:tcPr>
          <w:p w:rsidR="00090EAF" w:rsidRPr="00CB6223" w:rsidRDefault="00090EAF" w:rsidP="00090EAF">
            <w:pPr>
              <w:contextualSpacing/>
              <w:outlineLvl w:val="0"/>
            </w:pPr>
            <w:r w:rsidRPr="00CB6223">
              <w:t>с. 321, 326, 336, 343, 347</w:t>
            </w:r>
          </w:p>
        </w:tc>
      </w:tr>
    </w:tbl>
    <w:p w:rsidR="00090EAF" w:rsidRPr="00CB6223" w:rsidRDefault="00090EAF" w:rsidP="00090EAF">
      <w:pPr>
        <w:ind w:firstLine="426"/>
        <w:contextualSpacing/>
        <w:jc w:val="center"/>
        <w:outlineLvl w:val="0"/>
      </w:pPr>
    </w:p>
    <w:p w:rsidR="00090EAF" w:rsidRPr="00CB6223" w:rsidRDefault="00090EAF" w:rsidP="00090EAF">
      <w:pPr>
        <w:ind w:firstLine="426"/>
        <w:contextualSpacing/>
        <w:jc w:val="center"/>
        <w:outlineLvl w:val="0"/>
        <w:rPr>
          <w:b/>
        </w:rPr>
      </w:pPr>
      <w:r w:rsidRPr="00CB6223">
        <w:rPr>
          <w:b/>
        </w:rPr>
        <w:t>4 КУРС</w:t>
      </w:r>
    </w:p>
    <w:p w:rsidR="00090EAF" w:rsidRPr="00CB6223" w:rsidRDefault="00090EAF" w:rsidP="00090EAF">
      <w:pPr>
        <w:pStyle w:val="af3"/>
        <w:jc w:val="center"/>
        <w:rPr>
          <w:szCs w:val="24"/>
        </w:rPr>
      </w:pPr>
      <w:r w:rsidRPr="00CB6223">
        <w:rPr>
          <w:b/>
          <w:szCs w:val="24"/>
        </w:rPr>
        <w:t xml:space="preserve">(Учебник: </w:t>
      </w:r>
      <w:r w:rsidRPr="00CB6223">
        <w:rPr>
          <w:szCs w:val="24"/>
        </w:rPr>
        <w:t>Н.А. Бонк, И.И. Левина, И.А. Бонк. Английский шаг за шагом. Учебник, том 1.- М. ООО «Издательство «Росмен-Пресс», 2012)</w:t>
      </w:r>
    </w:p>
    <w:tbl>
      <w:tblPr>
        <w:tblW w:w="0" w:type="auto"/>
        <w:tblLook w:val="04A0" w:firstRow="1" w:lastRow="0" w:firstColumn="1" w:lastColumn="0" w:noHBand="0" w:noVBand="1"/>
      </w:tblPr>
      <w:tblGrid>
        <w:gridCol w:w="1789"/>
        <w:gridCol w:w="7566"/>
      </w:tblGrid>
      <w:tr w:rsidR="00090EAF" w:rsidRPr="00CB6223" w:rsidTr="00090EAF">
        <w:trPr>
          <w:trHeight w:val="305"/>
        </w:trPr>
        <w:tc>
          <w:tcPr>
            <w:tcW w:w="1809" w:type="dxa"/>
            <w:shd w:val="clear" w:color="auto" w:fill="auto"/>
          </w:tcPr>
          <w:p w:rsidR="00090EAF" w:rsidRPr="00CB6223" w:rsidRDefault="00090EAF" w:rsidP="00090EAF">
            <w:pPr>
              <w:contextualSpacing/>
              <w:outlineLvl w:val="0"/>
            </w:pPr>
            <w:r w:rsidRPr="00CB6223">
              <w:t>Диктант 1</w:t>
            </w:r>
          </w:p>
        </w:tc>
        <w:tc>
          <w:tcPr>
            <w:tcW w:w="7762" w:type="dxa"/>
            <w:shd w:val="clear" w:color="auto" w:fill="auto"/>
          </w:tcPr>
          <w:p w:rsidR="00090EAF" w:rsidRPr="00CB6223" w:rsidRDefault="00090EAF" w:rsidP="00090EAF">
            <w:pPr>
              <w:contextualSpacing/>
              <w:outlineLvl w:val="0"/>
            </w:pPr>
            <w:r w:rsidRPr="00CB6223">
              <w:t>с. 357, 363, 378, 382, 386, 401, 407</w:t>
            </w:r>
          </w:p>
        </w:tc>
      </w:tr>
      <w:tr w:rsidR="00090EAF" w:rsidRPr="00CB6223" w:rsidTr="00090EAF">
        <w:tc>
          <w:tcPr>
            <w:tcW w:w="1809" w:type="dxa"/>
            <w:shd w:val="clear" w:color="auto" w:fill="auto"/>
          </w:tcPr>
          <w:p w:rsidR="00090EAF" w:rsidRPr="00CB6223" w:rsidRDefault="00090EAF" w:rsidP="00090EAF">
            <w:pPr>
              <w:contextualSpacing/>
            </w:pPr>
            <w:r w:rsidRPr="00CB6223">
              <w:t>Диктант 2</w:t>
            </w:r>
          </w:p>
        </w:tc>
        <w:tc>
          <w:tcPr>
            <w:tcW w:w="7762" w:type="dxa"/>
            <w:shd w:val="clear" w:color="auto" w:fill="auto"/>
          </w:tcPr>
          <w:p w:rsidR="00090EAF" w:rsidRPr="00CB6223" w:rsidRDefault="00090EAF" w:rsidP="00090EAF">
            <w:pPr>
              <w:contextualSpacing/>
              <w:outlineLvl w:val="0"/>
            </w:pPr>
            <w:r w:rsidRPr="00CB6223">
              <w:t>с. 428, 436, 440</w:t>
            </w:r>
          </w:p>
        </w:tc>
      </w:tr>
      <w:tr w:rsidR="00090EAF" w:rsidRPr="00CB6223" w:rsidTr="00090EAF">
        <w:tc>
          <w:tcPr>
            <w:tcW w:w="1809" w:type="dxa"/>
            <w:shd w:val="clear" w:color="auto" w:fill="auto"/>
          </w:tcPr>
          <w:p w:rsidR="00090EAF" w:rsidRPr="00CB6223" w:rsidRDefault="00090EAF" w:rsidP="00090EAF">
            <w:pPr>
              <w:contextualSpacing/>
            </w:pPr>
            <w:r w:rsidRPr="00CB6223">
              <w:t>Диктант 3</w:t>
            </w:r>
          </w:p>
        </w:tc>
        <w:tc>
          <w:tcPr>
            <w:tcW w:w="7762" w:type="dxa"/>
            <w:shd w:val="clear" w:color="auto" w:fill="auto"/>
          </w:tcPr>
          <w:p w:rsidR="00090EAF" w:rsidRPr="00CB6223" w:rsidRDefault="00090EAF" w:rsidP="00090EAF">
            <w:pPr>
              <w:contextualSpacing/>
              <w:outlineLvl w:val="0"/>
            </w:pPr>
            <w:r w:rsidRPr="00CB6223">
              <w:t>с. 469, 472, 479, 482, 484</w:t>
            </w:r>
          </w:p>
        </w:tc>
      </w:tr>
      <w:tr w:rsidR="00090EAF" w:rsidRPr="00CB6223" w:rsidTr="00090EAF">
        <w:tc>
          <w:tcPr>
            <w:tcW w:w="1809" w:type="dxa"/>
            <w:shd w:val="clear" w:color="auto" w:fill="auto"/>
          </w:tcPr>
          <w:p w:rsidR="00090EAF" w:rsidRPr="00CB6223" w:rsidRDefault="00090EAF" w:rsidP="00090EAF">
            <w:pPr>
              <w:contextualSpacing/>
            </w:pPr>
            <w:r w:rsidRPr="00CB6223">
              <w:t>Диктант 4</w:t>
            </w:r>
          </w:p>
        </w:tc>
        <w:tc>
          <w:tcPr>
            <w:tcW w:w="7762" w:type="dxa"/>
            <w:shd w:val="clear" w:color="auto" w:fill="auto"/>
          </w:tcPr>
          <w:p w:rsidR="00090EAF" w:rsidRPr="00CB6223" w:rsidRDefault="00090EAF" w:rsidP="00090EAF">
            <w:pPr>
              <w:contextualSpacing/>
              <w:outlineLvl w:val="0"/>
            </w:pPr>
            <w:r w:rsidRPr="00CB6223">
              <w:t>с. 508, 523, 528</w:t>
            </w:r>
          </w:p>
        </w:tc>
      </w:tr>
    </w:tbl>
    <w:p w:rsidR="00090EAF" w:rsidRPr="00CB6223" w:rsidRDefault="00090EAF" w:rsidP="00090EAF">
      <w:pPr>
        <w:pStyle w:val="af3"/>
        <w:jc w:val="center"/>
        <w:rPr>
          <w:szCs w:val="24"/>
        </w:rPr>
      </w:pPr>
    </w:p>
    <w:p w:rsidR="00090EAF" w:rsidRPr="00CB6223" w:rsidRDefault="00090EAF" w:rsidP="00090EAF">
      <w:pPr>
        <w:ind w:firstLine="426"/>
        <w:contextualSpacing/>
        <w:jc w:val="center"/>
        <w:outlineLvl w:val="0"/>
        <w:rPr>
          <w:b/>
        </w:rPr>
      </w:pPr>
      <w:r w:rsidRPr="00CB6223">
        <w:rPr>
          <w:b/>
        </w:rPr>
        <w:t>4 КУРС</w:t>
      </w:r>
    </w:p>
    <w:p w:rsidR="00090EAF" w:rsidRPr="00CB6223" w:rsidRDefault="00090EAF" w:rsidP="00090EAF">
      <w:pPr>
        <w:pStyle w:val="af3"/>
        <w:jc w:val="center"/>
        <w:rPr>
          <w:szCs w:val="24"/>
        </w:rPr>
      </w:pPr>
      <w:r w:rsidRPr="00CB6223">
        <w:rPr>
          <w:b/>
          <w:szCs w:val="24"/>
        </w:rPr>
        <w:t xml:space="preserve">(Учебник: </w:t>
      </w:r>
      <w:r w:rsidRPr="00CB6223">
        <w:rPr>
          <w:szCs w:val="24"/>
        </w:rPr>
        <w:t>Н.А. Бонк, И.И. Левина, И.А. Бонк. Английский шаг за шагом. Учебник, том 2.- М. ООО «Издательство «Росмен-Пресс», 2012)</w:t>
      </w:r>
    </w:p>
    <w:tbl>
      <w:tblPr>
        <w:tblW w:w="0" w:type="auto"/>
        <w:tblLook w:val="04A0" w:firstRow="1" w:lastRow="0" w:firstColumn="1" w:lastColumn="0" w:noHBand="0" w:noVBand="1"/>
      </w:tblPr>
      <w:tblGrid>
        <w:gridCol w:w="1789"/>
        <w:gridCol w:w="7566"/>
      </w:tblGrid>
      <w:tr w:rsidR="00090EAF" w:rsidRPr="00CB6223" w:rsidTr="00090EAF">
        <w:tc>
          <w:tcPr>
            <w:tcW w:w="1809" w:type="dxa"/>
            <w:shd w:val="clear" w:color="auto" w:fill="auto"/>
          </w:tcPr>
          <w:p w:rsidR="00090EAF" w:rsidRPr="00CB6223" w:rsidRDefault="00090EAF" w:rsidP="00090EAF">
            <w:pPr>
              <w:contextualSpacing/>
            </w:pPr>
            <w:r w:rsidRPr="00CB6223">
              <w:t>Диктант 5</w:t>
            </w:r>
          </w:p>
        </w:tc>
        <w:tc>
          <w:tcPr>
            <w:tcW w:w="7762" w:type="dxa"/>
            <w:shd w:val="clear" w:color="auto" w:fill="auto"/>
          </w:tcPr>
          <w:p w:rsidR="00090EAF" w:rsidRPr="00CB6223" w:rsidRDefault="00090EAF" w:rsidP="00090EAF">
            <w:pPr>
              <w:contextualSpacing/>
              <w:outlineLvl w:val="0"/>
            </w:pPr>
            <w:r w:rsidRPr="00CB6223">
              <w:t>с. 4, 18-24</w:t>
            </w:r>
          </w:p>
        </w:tc>
      </w:tr>
    </w:tbl>
    <w:p w:rsidR="00090EAF" w:rsidRPr="00CB6223" w:rsidRDefault="00090EAF" w:rsidP="00090EAF">
      <w:pPr>
        <w:contextualSpacing/>
        <w:jc w:val="both"/>
      </w:pPr>
      <w:r w:rsidRPr="00CB6223">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216"/>
      </w:tblGrid>
      <w:tr w:rsidR="00090EAF" w:rsidRPr="00CB6223" w:rsidTr="00090EAF">
        <w:trPr>
          <w:trHeight w:val="277"/>
        </w:trPr>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rPr>
                <w:b/>
              </w:rPr>
            </w:pPr>
            <w:r w:rsidRPr="00CB6223">
              <w:t xml:space="preserve"> </w:t>
            </w: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rPr>
                <w:b/>
              </w:rPr>
            </w:pPr>
            <w:r w:rsidRPr="00CB6223">
              <w:rPr>
                <w:b/>
              </w:rPr>
              <w:t>Оценка</w:t>
            </w:r>
          </w:p>
        </w:tc>
      </w:tr>
      <w:tr w:rsidR="00090EAF" w:rsidRPr="00CB6223" w:rsidTr="00090EAF">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pPr>
            <w:r w:rsidRPr="00CB6223">
              <w:t>Отлично</w:t>
            </w:r>
          </w:p>
        </w:tc>
      </w:tr>
      <w:tr w:rsidR="00090EAF" w:rsidRPr="00CB6223" w:rsidTr="00090EAF">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pPr>
            <w:r w:rsidRPr="00CB6223">
              <w:t>75-89%</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pPr>
            <w:r w:rsidRPr="00CB6223">
              <w:t>Хорошо</w:t>
            </w:r>
          </w:p>
        </w:tc>
      </w:tr>
      <w:tr w:rsidR="00090EAF" w:rsidRPr="00CB6223" w:rsidTr="00090EAF">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pPr>
            <w:r w:rsidRPr="00CB6223">
              <w:t>60-74%</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pPr>
            <w:r w:rsidRPr="00CB6223">
              <w:t>Удовлетворительно</w:t>
            </w:r>
          </w:p>
        </w:tc>
      </w:tr>
      <w:tr w:rsidR="00090EAF" w:rsidRPr="00CB6223" w:rsidTr="00090EAF">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090EAF" w:rsidRPr="00CB6223" w:rsidRDefault="00090EAF" w:rsidP="00090EAF">
            <w:pPr>
              <w:contextualSpacing/>
              <w:jc w:val="center"/>
            </w:pPr>
            <w:r w:rsidRPr="00CB6223">
              <w:t>Неудовлетворительно</w:t>
            </w:r>
          </w:p>
        </w:tc>
      </w:tr>
    </w:tbl>
    <w:p w:rsidR="00090EAF" w:rsidRPr="00CB6223" w:rsidRDefault="00090EAF" w:rsidP="00090EAF">
      <w:pPr>
        <w:tabs>
          <w:tab w:val="left" w:pos="2295"/>
        </w:tabs>
        <w:contextualSpacing/>
        <w:jc w:val="center"/>
        <w:rPr>
          <w:b/>
        </w:rPr>
      </w:pPr>
      <w:r w:rsidRPr="00CB6223">
        <w:rPr>
          <w:b/>
        </w:rPr>
        <w:t>РОЛЕВЫЕ ИГРЫ. ОБРАЗЕЦ 1</w:t>
      </w:r>
    </w:p>
    <w:p w:rsidR="00090EAF" w:rsidRPr="00CB6223" w:rsidRDefault="00090EAF" w:rsidP="00090EAF">
      <w:pPr>
        <w:pStyle w:val="16"/>
        <w:tabs>
          <w:tab w:val="left" w:pos="500"/>
        </w:tabs>
        <w:ind w:right="-30" w:firstLine="0"/>
        <w:contextualSpacing/>
        <w:rPr>
          <w:sz w:val="24"/>
          <w:szCs w:val="24"/>
        </w:rPr>
      </w:pPr>
    </w:p>
    <w:p w:rsidR="00090EAF" w:rsidRPr="00CB6223" w:rsidRDefault="00090EAF" w:rsidP="00090EAF">
      <w:pPr>
        <w:contextualSpacing/>
        <w:jc w:val="center"/>
        <w:rPr>
          <w:vertAlign w:val="superscript"/>
        </w:rPr>
      </w:pPr>
      <w:r w:rsidRPr="00CB6223">
        <w:rPr>
          <w:vertAlign w:val="superscript"/>
        </w:rPr>
        <w:t xml:space="preserve">                              </w:t>
      </w:r>
      <w:r w:rsidRPr="00CB6223">
        <w:rPr>
          <w:vertAlign w:val="superscript"/>
        </w:rPr>
        <w:tab/>
      </w:r>
      <w:r w:rsidRPr="00CB6223">
        <w:rPr>
          <w:vertAlign w:val="superscript"/>
        </w:rPr>
        <w:tab/>
      </w:r>
    </w:p>
    <w:p w:rsidR="00090EAF" w:rsidRPr="00CB6223" w:rsidRDefault="00090EAF" w:rsidP="00090EAF">
      <w:pPr>
        <w:ind w:left="720"/>
        <w:contextualSpacing/>
        <w:jc w:val="both"/>
      </w:pPr>
      <w:r w:rsidRPr="00CB6223">
        <w:rPr>
          <w:b/>
          <w:bCs/>
        </w:rPr>
        <w:t>НА РАБОТЕ И В ОТПУСКЕ (раздел 3)</w:t>
      </w:r>
    </w:p>
    <w:p w:rsidR="00090EAF" w:rsidRPr="00CB6223" w:rsidRDefault="00090EAF" w:rsidP="00090EAF">
      <w:pPr>
        <w:ind w:left="720"/>
        <w:contextualSpacing/>
        <w:jc w:val="both"/>
      </w:pPr>
    </w:p>
    <w:p w:rsidR="00090EAF" w:rsidRPr="00CB6223" w:rsidRDefault="00090EAF" w:rsidP="00090EAF">
      <w:pPr>
        <w:ind w:firstLine="720"/>
        <w:contextualSpacing/>
        <w:jc w:val="both"/>
      </w:pPr>
      <w:r w:rsidRPr="00CB6223">
        <w:t>Студент получает карточку, в ней описана речевая задача, которую он должен выполнить, используя изученную лексику, речевые обороты и клише. В ограниченный промежуток времени студенты знакомятся с примерным описанием своей роли и готовятся к высказыванию. После подготовки высказывается по заданной ситуации.</w:t>
      </w:r>
    </w:p>
    <w:p w:rsidR="00090EAF" w:rsidRPr="00CB6223" w:rsidRDefault="00090EAF" w:rsidP="00090EAF">
      <w:pPr>
        <w:ind w:left="720"/>
        <w:contextualSpacing/>
        <w:jc w:val="both"/>
      </w:pPr>
    </w:p>
    <w:p w:rsidR="00090EAF" w:rsidRPr="00CB6223" w:rsidRDefault="00090EAF" w:rsidP="00090EAF">
      <w:pPr>
        <w:ind w:left="720"/>
        <w:contextualSpacing/>
        <w:jc w:val="both"/>
      </w:pPr>
    </w:p>
    <w:p w:rsidR="00090EAF" w:rsidRPr="00CB6223" w:rsidRDefault="00090EAF" w:rsidP="00090EAF">
      <w:pPr>
        <w:pStyle w:val="af3"/>
        <w:jc w:val="both"/>
        <w:rPr>
          <w:b/>
          <w:szCs w:val="24"/>
        </w:rPr>
      </w:pPr>
      <w:r w:rsidRPr="00CB6223">
        <w:rPr>
          <w:b/>
          <w:szCs w:val="24"/>
        </w:rPr>
        <w:t>Содержание карточек (пример):</w:t>
      </w:r>
    </w:p>
    <w:p w:rsidR="00090EAF" w:rsidRPr="00CB6223" w:rsidRDefault="00090EAF" w:rsidP="00331EE3">
      <w:pPr>
        <w:pStyle w:val="af8"/>
        <w:numPr>
          <w:ilvl w:val="0"/>
          <w:numId w:val="61"/>
        </w:numPr>
        <w:ind w:left="1276"/>
        <w:contextualSpacing/>
      </w:pPr>
      <w:r w:rsidRPr="00CB6223">
        <w:t>Ваш знакомый позвонил вам на работу. Скажите, что вы все еще заняты. Попросите позвонить вам домой в 7 часов.</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У вас и ваших коллег остался один нерешенный вопрос. Предложите всем задержаться (остаться) до семи и урегулировать это.</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К вам пришел посетитель, но вы заняты. Попросите его переговорить (повидаться) с вашим помощником. Его зовут Сэм Бейли. Он на месте до пяти.</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Предложите вашему знакомому встретиться в пять и поиграть в теннис. Попросите его быть вовремя и не опаздывать.</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Начинается совещание. Вы не собирались на него. Спросите у своего начальника, нужно ли вам остаться и послушать.</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Спросите, нужно ли позвонить г-ну Беннету. Спросите также, нужно ли вам повидаться с его помощником.</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Вы регистрируетесь в гостинице. Назовите клерку фамилию. Спросите, не надо ли произнести ее по буквам.</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Сообщите, что вы иногда не бываете на месте по понедельникам. Попросите позвонить вашему помощнику. Его зовут Алан.</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Вы за столом. Попросите немного яблочного пирога.</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Жарко. Попросите бутылку Пепси.</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Холодно. Попросите чашку горячего чая.</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Ваш друг пригласил вас на прогулку. Скажите, что вы все еще заняты. Попросите позвонить вам в 6.15.</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Вы опоздали на урок. Попросите прощения за то, что опоздали на пятнадцать минут.</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Вашего одноклассника нет на уроке. Скажите, что его нет на месте. Объясните, что он болеет до понедельника.</w:t>
      </w:r>
    </w:p>
    <w:p w:rsidR="00090EAF" w:rsidRPr="00CB6223" w:rsidRDefault="00090EAF" w:rsidP="00090EAF">
      <w:pPr>
        <w:pStyle w:val="af8"/>
        <w:ind w:left="1276"/>
        <w:contextualSpacing/>
      </w:pPr>
    </w:p>
    <w:p w:rsidR="00090EAF" w:rsidRPr="00CB6223" w:rsidRDefault="00090EAF" w:rsidP="00331EE3">
      <w:pPr>
        <w:pStyle w:val="af8"/>
        <w:numPr>
          <w:ilvl w:val="0"/>
          <w:numId w:val="61"/>
        </w:numPr>
        <w:ind w:left="1276"/>
        <w:contextualSpacing/>
      </w:pPr>
      <w:r w:rsidRPr="00CB6223">
        <w:t>Начальник хочет, чтобы вы передали информацию другому сотруднику. Скажите, что Виктория все еще в отпуске. Она в отпуске в Испании до мая.</w:t>
      </w:r>
    </w:p>
    <w:p w:rsidR="00090EAF" w:rsidRPr="00CB6223" w:rsidRDefault="00090EAF" w:rsidP="00090EAF">
      <w:pPr>
        <w:ind w:left="720"/>
        <w:contextualSpacing/>
        <w:jc w:val="both"/>
      </w:pPr>
    </w:p>
    <w:p w:rsidR="00090EAF" w:rsidRPr="00CB6223" w:rsidRDefault="00090EAF" w:rsidP="00090EAF">
      <w:pPr>
        <w:pStyle w:val="af8"/>
        <w:ind w:left="360"/>
        <w:contextualSpacing/>
      </w:pPr>
    </w:p>
    <w:p w:rsidR="00090EAF" w:rsidRPr="00CB6223" w:rsidRDefault="00090EAF" w:rsidP="00090EAF">
      <w:pPr>
        <w:pStyle w:val="af8"/>
        <w:ind w:left="360"/>
        <w:contextualSpacing/>
        <w:rPr>
          <w:b/>
        </w:rPr>
      </w:pPr>
      <w:r w:rsidRPr="00CB6223">
        <w:t xml:space="preserve"> </w:t>
      </w:r>
      <w:r w:rsidRPr="00CB6223">
        <w:rPr>
          <w:b/>
        </w:rPr>
        <w:t xml:space="preserve">Ожидаемый(е)  результат(ы) </w:t>
      </w:r>
    </w:p>
    <w:p w:rsidR="00090EAF" w:rsidRPr="00CB6223" w:rsidRDefault="00090EAF" w:rsidP="00090EAF">
      <w:pPr>
        <w:pStyle w:val="af8"/>
        <w:ind w:left="360"/>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I’m sorry, I’m still busy. Phone me at home at 7.</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Let’s stay till 7 and settle it.</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pPr>
      <w:r w:rsidRPr="00CB6223">
        <w:rPr>
          <w:lang w:val="en-US"/>
        </w:rPr>
        <w:t>I’m sorry, I’m still busy.  See my assistant. His name’s Sam Bailey. He</w:t>
      </w:r>
      <w:r w:rsidRPr="00CB6223">
        <w:t>’</w:t>
      </w:r>
      <w:r w:rsidRPr="00CB6223">
        <w:rPr>
          <w:lang w:val="en-US"/>
        </w:rPr>
        <w:t>s</w:t>
      </w:r>
      <w:r w:rsidRPr="00CB6223">
        <w:t xml:space="preserve"> </w:t>
      </w:r>
      <w:r w:rsidRPr="00CB6223">
        <w:rPr>
          <w:lang w:val="en-US"/>
        </w:rPr>
        <w:t>in</w:t>
      </w:r>
      <w:r w:rsidRPr="00CB6223">
        <w:t xml:space="preserve"> </w:t>
      </w:r>
      <w:r w:rsidRPr="00CB6223">
        <w:rPr>
          <w:lang w:val="en-US"/>
        </w:rPr>
        <w:t>till</w:t>
      </w:r>
      <w:r w:rsidRPr="00CB6223">
        <w:t xml:space="preserve"> 5.</w:t>
      </w:r>
    </w:p>
    <w:p w:rsidR="00090EAF" w:rsidRPr="00CB6223" w:rsidRDefault="00090EAF" w:rsidP="00090EAF">
      <w:pPr>
        <w:pStyle w:val="af3"/>
        <w:rPr>
          <w:szCs w:val="24"/>
        </w:rPr>
      </w:pPr>
    </w:p>
    <w:p w:rsidR="00090EAF" w:rsidRPr="00CB6223" w:rsidRDefault="00090EAF" w:rsidP="00331EE3">
      <w:pPr>
        <w:pStyle w:val="af8"/>
        <w:numPr>
          <w:ilvl w:val="0"/>
          <w:numId w:val="62"/>
        </w:numPr>
        <w:contextualSpacing/>
        <w:rPr>
          <w:lang w:val="en-US"/>
        </w:rPr>
      </w:pPr>
      <w:r w:rsidRPr="00CB6223">
        <w:rPr>
          <w:lang w:val="en-US"/>
        </w:rPr>
        <w:t>Let’s meet at 5 and play tennis. Only don’t be late, please.</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Shall I stay and listen?</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Shall I phone Mr Bennett? Shall I see his assistant?</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My name’s … . Shall I spell it?</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Sometimes I’m not in on Mondays. Phone my assistant. His name’s Alan.</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Let me have some apple pie, please.</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It’s hot. Let me have a bottle of Pepsi, please.</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It’s cold. Let me have a cup of hot tea, please.</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I’m sorry, I’m still busy. Let me phone you at 6.15.</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rPr>
          <w:lang w:val="en-US"/>
        </w:rPr>
      </w:pPr>
      <w:r w:rsidRPr="00CB6223">
        <w:rPr>
          <w:lang w:val="en-US"/>
        </w:rPr>
        <w:t>I’m sorry, I’m fifteen minutes late. May I come in?</w:t>
      </w:r>
    </w:p>
    <w:p w:rsidR="00090EAF" w:rsidRPr="00CB6223" w:rsidRDefault="00090EAF" w:rsidP="00090EAF">
      <w:pPr>
        <w:pStyle w:val="af8"/>
        <w:ind w:left="1276"/>
        <w:contextualSpacing/>
        <w:rPr>
          <w:lang w:val="en-US"/>
        </w:rPr>
      </w:pPr>
    </w:p>
    <w:p w:rsidR="00090EAF" w:rsidRPr="00CB6223" w:rsidRDefault="00090EAF" w:rsidP="00331EE3">
      <w:pPr>
        <w:pStyle w:val="af8"/>
        <w:numPr>
          <w:ilvl w:val="0"/>
          <w:numId w:val="62"/>
        </w:numPr>
        <w:contextualSpacing/>
      </w:pPr>
      <w:r w:rsidRPr="00CB6223">
        <w:t xml:space="preserve">… </w:t>
      </w:r>
      <w:r w:rsidRPr="00CB6223">
        <w:rPr>
          <w:lang w:val="en-US"/>
        </w:rPr>
        <w:t>isn</w:t>
      </w:r>
      <w:r w:rsidRPr="00CB6223">
        <w:t>’</w:t>
      </w:r>
      <w:r w:rsidRPr="00CB6223">
        <w:rPr>
          <w:lang w:val="en-US"/>
        </w:rPr>
        <w:t>t</w:t>
      </w:r>
      <w:r w:rsidRPr="00CB6223">
        <w:t xml:space="preserve"> </w:t>
      </w:r>
      <w:r w:rsidRPr="00CB6223">
        <w:rPr>
          <w:lang w:val="en-US"/>
        </w:rPr>
        <w:t>in</w:t>
      </w:r>
      <w:r w:rsidRPr="00CB6223">
        <w:t xml:space="preserve">. </w:t>
      </w:r>
      <w:r w:rsidRPr="00CB6223">
        <w:rPr>
          <w:lang w:val="en-US"/>
        </w:rPr>
        <w:t>He’s ill.</w:t>
      </w:r>
    </w:p>
    <w:p w:rsidR="00090EAF" w:rsidRPr="00CB6223" w:rsidRDefault="00090EAF" w:rsidP="00090EAF">
      <w:pPr>
        <w:pStyle w:val="af8"/>
        <w:ind w:left="1276"/>
        <w:contextualSpacing/>
      </w:pPr>
    </w:p>
    <w:p w:rsidR="00090EAF" w:rsidRPr="00CB6223" w:rsidRDefault="00090EAF" w:rsidP="00331EE3">
      <w:pPr>
        <w:pStyle w:val="af8"/>
        <w:numPr>
          <w:ilvl w:val="0"/>
          <w:numId w:val="62"/>
        </w:numPr>
        <w:contextualSpacing/>
        <w:rPr>
          <w:lang w:val="en-US"/>
        </w:rPr>
      </w:pPr>
      <w:r w:rsidRPr="00CB6223">
        <w:rPr>
          <w:lang w:val="en-US"/>
        </w:rPr>
        <w:t>Victoria is still on holiday. She’s on holiday in Spain till May.</w:t>
      </w:r>
    </w:p>
    <w:p w:rsidR="00090EAF" w:rsidRPr="00CB6223" w:rsidRDefault="00090EAF" w:rsidP="00090EAF">
      <w:pPr>
        <w:ind w:left="720"/>
        <w:contextualSpacing/>
        <w:jc w:val="both"/>
        <w:rPr>
          <w:lang w:val="en-US"/>
        </w:rPr>
      </w:pPr>
    </w:p>
    <w:p w:rsidR="00090EAF" w:rsidRPr="00CB6223" w:rsidRDefault="00090EAF" w:rsidP="00090EAF">
      <w:pPr>
        <w:ind w:firstLine="720"/>
        <w:contextualSpacing/>
        <w:rPr>
          <w:b/>
        </w:rPr>
      </w:pPr>
      <w:r w:rsidRPr="00CB6223">
        <w:rPr>
          <w:b/>
        </w:rPr>
        <w:t xml:space="preserve">Критерии оценки: </w:t>
      </w:r>
    </w:p>
    <w:p w:rsidR="00090EAF" w:rsidRPr="00CB6223" w:rsidRDefault="00090EAF" w:rsidP="00090EAF">
      <w:pPr>
        <w:tabs>
          <w:tab w:val="left" w:pos="2295"/>
        </w:tabs>
        <w:ind w:firstLine="720"/>
        <w:contextualSpacing/>
        <w:jc w:val="both"/>
      </w:pPr>
    </w:p>
    <w:p w:rsidR="00090EAF" w:rsidRPr="00CB6223" w:rsidRDefault="00090EAF" w:rsidP="00331EE3">
      <w:pPr>
        <w:pStyle w:val="afe"/>
        <w:numPr>
          <w:ilvl w:val="0"/>
          <w:numId w:val="60"/>
        </w:numPr>
        <w:suppressLineNumbers/>
        <w:tabs>
          <w:tab w:val="clear" w:pos="1211"/>
          <w:tab w:val="left" w:pos="1620"/>
        </w:tabs>
        <w:spacing w:after="0"/>
        <w:ind w:left="720" w:firstLine="709"/>
        <w:contextualSpacing/>
        <w:jc w:val="both"/>
        <w:rPr>
          <w:sz w:val="24"/>
          <w:szCs w:val="24"/>
        </w:rPr>
      </w:pPr>
      <w:r w:rsidRPr="00CB6223">
        <w:rPr>
          <w:b/>
          <w:sz w:val="24"/>
          <w:szCs w:val="24"/>
        </w:rPr>
        <w:t>оценка «отлично»</w:t>
      </w:r>
      <w:r w:rsidRPr="00CB6223">
        <w:rPr>
          <w:sz w:val="24"/>
          <w:szCs w:val="24"/>
        </w:rPr>
        <w:t xml:space="preserve"> выставляется студенту, если он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090EAF" w:rsidRPr="00CB6223" w:rsidRDefault="00090EAF" w:rsidP="00331EE3">
      <w:pPr>
        <w:pStyle w:val="afe"/>
        <w:numPr>
          <w:ilvl w:val="0"/>
          <w:numId w:val="60"/>
        </w:numPr>
        <w:suppressLineNumbers/>
        <w:tabs>
          <w:tab w:val="clear" w:pos="1211"/>
          <w:tab w:val="left" w:pos="1620"/>
        </w:tabs>
        <w:spacing w:after="0"/>
        <w:ind w:left="720" w:firstLine="709"/>
        <w:contextualSpacing/>
        <w:jc w:val="both"/>
        <w:rPr>
          <w:sz w:val="24"/>
          <w:szCs w:val="24"/>
        </w:rPr>
      </w:pPr>
      <w:r w:rsidRPr="00CB6223">
        <w:rPr>
          <w:b/>
          <w:sz w:val="24"/>
          <w:szCs w:val="24"/>
        </w:rPr>
        <w:t>оценка «хорошо»</w:t>
      </w:r>
      <w:r w:rsidRPr="00CB6223">
        <w:rPr>
          <w:sz w:val="24"/>
          <w:szCs w:val="24"/>
        </w:rPr>
        <w:t xml:space="preserve"> выставляется студенту, если он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студент допускает отдельные лексические или грамматические ошибки, которые не препятствуют пониманию его речи, учащийся практически не допускает фонематических ошибок;</w:t>
      </w:r>
    </w:p>
    <w:p w:rsidR="00090EAF" w:rsidRPr="00CB6223" w:rsidRDefault="00090EAF" w:rsidP="00331EE3">
      <w:pPr>
        <w:pStyle w:val="afe"/>
        <w:numPr>
          <w:ilvl w:val="0"/>
          <w:numId w:val="60"/>
        </w:numPr>
        <w:suppressLineNumbers/>
        <w:tabs>
          <w:tab w:val="clear" w:pos="1211"/>
          <w:tab w:val="left" w:pos="1620"/>
        </w:tabs>
        <w:spacing w:after="0"/>
        <w:ind w:left="720" w:firstLine="709"/>
        <w:contextualSpacing/>
        <w:jc w:val="both"/>
        <w:rPr>
          <w:sz w:val="24"/>
          <w:szCs w:val="24"/>
        </w:rPr>
      </w:pPr>
      <w:r w:rsidRPr="00CB6223">
        <w:rPr>
          <w:b/>
          <w:sz w:val="24"/>
          <w:szCs w:val="24"/>
        </w:rPr>
        <w:t>оценка «удовлетворительно»</w:t>
      </w:r>
      <w:r w:rsidRPr="00CB6223">
        <w:rPr>
          <w:sz w:val="24"/>
          <w:szCs w:val="24"/>
        </w:rPr>
        <w:t xml:space="preserve"> выставляется студенту, если высказывание не всегда логично,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090EAF" w:rsidRPr="00CB6223" w:rsidRDefault="00090EAF" w:rsidP="00331EE3">
      <w:pPr>
        <w:pStyle w:val="afe"/>
        <w:numPr>
          <w:ilvl w:val="0"/>
          <w:numId w:val="60"/>
        </w:numPr>
        <w:suppressLineNumbers/>
        <w:tabs>
          <w:tab w:val="clear" w:pos="1211"/>
          <w:tab w:val="left" w:pos="1620"/>
        </w:tabs>
        <w:ind w:left="720" w:firstLine="709"/>
        <w:contextualSpacing/>
        <w:rPr>
          <w:sz w:val="24"/>
          <w:szCs w:val="24"/>
        </w:rPr>
      </w:pPr>
      <w:r w:rsidRPr="00CB6223">
        <w:rPr>
          <w:b/>
          <w:sz w:val="24"/>
          <w:szCs w:val="24"/>
        </w:rPr>
        <w:t>оценка «неудовлетворительно»:</w:t>
      </w:r>
      <w:r w:rsidRPr="00CB6223">
        <w:rPr>
          <w:sz w:val="24"/>
          <w:szCs w:val="24"/>
        </w:rPr>
        <w:t xml:space="preserve">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090EAF" w:rsidRPr="00CB6223" w:rsidRDefault="00090EAF" w:rsidP="00090EAF">
      <w:pPr>
        <w:tabs>
          <w:tab w:val="left" w:pos="1800"/>
          <w:tab w:val="left" w:pos="2295"/>
        </w:tabs>
        <w:contextualSpacing/>
        <w:jc w:val="both"/>
      </w:pPr>
    </w:p>
    <w:p w:rsidR="00090EAF" w:rsidRPr="00CB6223" w:rsidRDefault="00090EAF" w:rsidP="00090EAF">
      <w:pPr>
        <w:tabs>
          <w:tab w:val="left" w:pos="2295"/>
        </w:tabs>
        <w:contextualSpacing/>
        <w:rPr>
          <w:b/>
        </w:rPr>
      </w:pPr>
    </w:p>
    <w:p w:rsidR="00090EAF" w:rsidRPr="00CB6223" w:rsidRDefault="00090EAF" w:rsidP="00090EAF">
      <w:pPr>
        <w:tabs>
          <w:tab w:val="left" w:pos="2295"/>
        </w:tabs>
        <w:contextualSpacing/>
        <w:jc w:val="center"/>
      </w:pPr>
      <w:r w:rsidRPr="00CB6223">
        <w:rPr>
          <w:b/>
        </w:rPr>
        <w:t>РОЛЕВАЯ ИГРА. ОБРАЗЕЦ 2</w:t>
      </w:r>
    </w:p>
    <w:p w:rsidR="00090EAF" w:rsidRPr="00CB6223" w:rsidRDefault="00090EAF" w:rsidP="00090EAF">
      <w:pPr>
        <w:contextualSpacing/>
        <w:jc w:val="center"/>
        <w:rPr>
          <w:vertAlign w:val="superscript"/>
        </w:rPr>
      </w:pPr>
      <w:r w:rsidRPr="00CB6223">
        <w:rPr>
          <w:vertAlign w:val="superscript"/>
        </w:rPr>
        <w:t xml:space="preserve">     </w:t>
      </w:r>
      <w:r w:rsidRPr="00CB6223">
        <w:rPr>
          <w:vertAlign w:val="superscript"/>
        </w:rPr>
        <w:tab/>
      </w:r>
      <w:r w:rsidRPr="00CB6223">
        <w:rPr>
          <w:vertAlign w:val="superscript"/>
        </w:rPr>
        <w:tab/>
      </w:r>
    </w:p>
    <w:p w:rsidR="00090EAF" w:rsidRPr="00CB6223" w:rsidRDefault="00090EAF" w:rsidP="00090EAF">
      <w:pPr>
        <w:pStyle w:val="16"/>
        <w:tabs>
          <w:tab w:val="left" w:pos="500"/>
        </w:tabs>
        <w:ind w:right="-30" w:firstLine="0"/>
        <w:contextualSpacing/>
        <w:jc w:val="center"/>
        <w:rPr>
          <w:i/>
          <w:sz w:val="24"/>
          <w:szCs w:val="24"/>
        </w:rPr>
      </w:pPr>
    </w:p>
    <w:p w:rsidR="00090EAF" w:rsidRPr="00CB6223" w:rsidRDefault="00090EAF" w:rsidP="00090EAF">
      <w:pPr>
        <w:ind w:left="720"/>
        <w:contextualSpacing/>
        <w:jc w:val="both"/>
      </w:pPr>
      <w:r w:rsidRPr="00CB6223">
        <w:t xml:space="preserve">  </w:t>
      </w:r>
      <w:r w:rsidRPr="00CB6223">
        <w:rPr>
          <w:b/>
          <w:bCs/>
        </w:rPr>
        <w:t>Я УМЕЮ… (раздел 4)</w:t>
      </w:r>
    </w:p>
    <w:p w:rsidR="00090EAF" w:rsidRPr="00CB6223" w:rsidRDefault="00090EAF" w:rsidP="00090EAF">
      <w:pPr>
        <w:ind w:left="720"/>
        <w:contextualSpacing/>
        <w:jc w:val="both"/>
      </w:pPr>
    </w:p>
    <w:p w:rsidR="00090EAF" w:rsidRPr="00CB6223" w:rsidRDefault="00090EAF" w:rsidP="00090EAF">
      <w:pPr>
        <w:ind w:firstLine="720"/>
        <w:contextualSpacing/>
        <w:jc w:val="both"/>
      </w:pPr>
      <w:r w:rsidRPr="00CB6223">
        <w:t>Студент получает карточку, в ней описана речевая задача, которую он должен выполнить в паре с другим студентом, используя изученную лексику, речевые обороты и клише. В ограниченный промежуток времени студенты знакомятся с примерным описанием своей роли и готовятся к проведению беседы. После подготовки разыгрывают диалог.</w:t>
      </w:r>
    </w:p>
    <w:p w:rsidR="00090EAF" w:rsidRPr="00CB6223" w:rsidRDefault="00090EAF" w:rsidP="00090EAF">
      <w:pPr>
        <w:ind w:left="720"/>
        <w:contextualSpacing/>
        <w:jc w:val="both"/>
      </w:pPr>
    </w:p>
    <w:p w:rsidR="00090EAF" w:rsidRPr="00CB6223" w:rsidRDefault="00090EAF" w:rsidP="00090EAF">
      <w:pPr>
        <w:ind w:left="720"/>
        <w:contextualSpacing/>
        <w:jc w:val="both"/>
      </w:pPr>
    </w:p>
    <w:p w:rsidR="00090EAF" w:rsidRPr="00CB6223" w:rsidRDefault="00090EAF" w:rsidP="00090EAF">
      <w:pPr>
        <w:pStyle w:val="af3"/>
        <w:jc w:val="both"/>
        <w:rPr>
          <w:b/>
          <w:szCs w:val="24"/>
        </w:rPr>
      </w:pPr>
      <w:r w:rsidRPr="00CB6223">
        <w:rPr>
          <w:b/>
          <w:szCs w:val="24"/>
        </w:rPr>
        <w:t>Содержание карточек. Роли (пример):</w:t>
      </w:r>
    </w:p>
    <w:p w:rsidR="00090EAF" w:rsidRPr="00CB6223" w:rsidRDefault="00090EAF" w:rsidP="00090EAF">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1</w:t>
      </w:r>
      <w:r w:rsidRPr="00CB6223">
        <w:rPr>
          <w:rFonts w:eastAsiaTheme="minorHAnsi"/>
          <w:b/>
          <w:lang w:val="en-US"/>
        </w:rPr>
        <w:t>A</w:t>
      </w:r>
      <w:r w:rsidRPr="00CB6223">
        <w:rPr>
          <w:rFonts w:eastAsiaTheme="minorHAnsi"/>
          <w:b/>
        </w:rPr>
        <w:t>:</w:t>
      </w:r>
      <w:r w:rsidRPr="00CB6223">
        <w:rPr>
          <w:rFonts w:eastAsiaTheme="minorHAnsi"/>
        </w:rPr>
        <w:t xml:space="preserve"> вы приглашаете коллегу встретиться у вас в офисе в 9:30 в понедельник и просите не опаздывать.</w:t>
      </w:r>
    </w:p>
    <w:p w:rsidR="00090EAF" w:rsidRPr="00CB6223" w:rsidRDefault="00090EAF" w:rsidP="00090EAF">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1В:</w:t>
      </w:r>
      <w:r w:rsidRPr="00CB6223">
        <w:rPr>
          <w:rFonts w:eastAsiaTheme="minorHAnsi"/>
        </w:rPr>
        <w:t xml:space="preserve"> с вами договариваются о встрече в понедельник. Для вас это удобное время. Уточните детали.</w:t>
      </w:r>
    </w:p>
    <w:p w:rsidR="00090EAF" w:rsidRPr="00CB6223" w:rsidRDefault="00090EAF" w:rsidP="00090EAF">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2</w:t>
      </w:r>
      <w:r w:rsidRPr="00CB6223">
        <w:rPr>
          <w:rFonts w:eastAsiaTheme="minorHAnsi"/>
          <w:b/>
          <w:lang w:val="en-US"/>
        </w:rPr>
        <w:t>A</w:t>
      </w:r>
      <w:r w:rsidRPr="00CB6223">
        <w:rPr>
          <w:rFonts w:eastAsiaTheme="minorHAnsi"/>
          <w:b/>
        </w:rPr>
        <w:t>:</w:t>
      </w:r>
      <w:r w:rsidRPr="00CB6223">
        <w:rPr>
          <w:rFonts w:eastAsiaTheme="minorHAnsi"/>
        </w:rPr>
        <w:t xml:space="preserve">  вы – секретарь мисс Джонс, ответьте на звонок и примите сообщение.</w:t>
      </w:r>
    </w:p>
    <w:p w:rsidR="00090EAF" w:rsidRPr="00CB6223" w:rsidRDefault="00090EAF" w:rsidP="00090EAF">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2В:</w:t>
      </w:r>
      <w:r w:rsidRPr="00CB6223">
        <w:rPr>
          <w:rFonts w:eastAsiaTheme="minorHAnsi"/>
        </w:rPr>
        <w:t xml:space="preserve"> вы – Джейн. Вы звоните в офис мисс Джонс. Ее нет на месте. Оставьте свое сообщение секретарю.</w:t>
      </w:r>
    </w:p>
    <w:p w:rsidR="00090EAF" w:rsidRPr="00CB6223" w:rsidRDefault="00090EAF" w:rsidP="00090EAF">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3</w:t>
      </w:r>
      <w:r w:rsidRPr="00CB6223">
        <w:rPr>
          <w:rFonts w:eastAsiaTheme="minorHAnsi"/>
          <w:b/>
          <w:lang w:val="en-US"/>
        </w:rPr>
        <w:t>A</w:t>
      </w:r>
      <w:r w:rsidRPr="00CB6223">
        <w:rPr>
          <w:rFonts w:eastAsiaTheme="minorHAnsi"/>
          <w:b/>
        </w:rPr>
        <w:t>:</w:t>
      </w:r>
      <w:r w:rsidRPr="00CB6223">
        <w:rPr>
          <w:rFonts w:eastAsiaTheme="minorHAnsi"/>
        </w:rPr>
        <w:t xml:space="preserve"> вам понравилась выставка. Друг предлагает вам посетить ее снова в следующую субботу. Для вас это удобный день, договоритесь о встрече.</w:t>
      </w:r>
    </w:p>
    <w:p w:rsidR="00090EAF" w:rsidRPr="00CB6223" w:rsidRDefault="00090EAF" w:rsidP="00090EAF">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3В:</w:t>
      </w:r>
      <w:r w:rsidRPr="00CB6223">
        <w:rPr>
          <w:rFonts w:eastAsiaTheme="minorHAnsi"/>
        </w:rPr>
        <w:t xml:space="preserve"> вашему другу понравилась выставка. Предложите сходить на нее еще раз в следующую субботу. Договоритесь о встрече.</w:t>
      </w:r>
    </w:p>
    <w:p w:rsidR="00090EAF" w:rsidRPr="00CB6223" w:rsidRDefault="00090EAF" w:rsidP="00090EAF">
      <w:pPr>
        <w:pStyle w:val="af8"/>
        <w:ind w:left="360"/>
        <w:contextualSpacing/>
        <w:rPr>
          <w:b/>
        </w:rPr>
      </w:pPr>
      <w:r w:rsidRPr="00CB6223">
        <w:rPr>
          <w:b/>
        </w:rPr>
        <w:t xml:space="preserve">Ожидаемый(е)  результат(ы) </w:t>
      </w:r>
    </w:p>
    <w:p w:rsidR="00090EAF" w:rsidRPr="00CB6223" w:rsidRDefault="00090EAF" w:rsidP="00090EAF">
      <w:pPr>
        <w:pStyle w:val="af8"/>
        <w:ind w:left="360"/>
        <w:contextualSpacing/>
        <w:rPr>
          <w:rFonts w:eastAsiaTheme="minorHAnsi"/>
          <w:b/>
        </w:rPr>
      </w:pPr>
    </w:p>
    <w:p w:rsidR="00090EAF" w:rsidRPr="00CB6223" w:rsidRDefault="00090EAF" w:rsidP="00090EAF">
      <w:pPr>
        <w:pStyle w:val="af8"/>
        <w:ind w:left="360"/>
        <w:contextualSpacing/>
        <w:rPr>
          <w:rFonts w:eastAsiaTheme="minorHAnsi"/>
          <w:b/>
        </w:rPr>
      </w:pPr>
      <w:r w:rsidRPr="00CB6223">
        <w:rPr>
          <w:rFonts w:eastAsiaTheme="minorHAnsi"/>
          <w:b/>
          <w:lang w:val="en-US"/>
        </w:rPr>
        <w:t>Students</w:t>
      </w:r>
      <w:r w:rsidRPr="00CB6223">
        <w:rPr>
          <w:rFonts w:eastAsiaTheme="minorHAnsi"/>
          <w:b/>
        </w:rPr>
        <w:t xml:space="preserve"> 1</w:t>
      </w:r>
      <w:r w:rsidRPr="00CB6223">
        <w:rPr>
          <w:rFonts w:eastAsiaTheme="minorHAnsi"/>
          <w:b/>
          <w:lang w:val="en-US"/>
        </w:rPr>
        <w:t>A</w:t>
      </w:r>
      <w:r w:rsidRPr="00CB6223">
        <w:rPr>
          <w:rFonts w:eastAsiaTheme="minorHAnsi"/>
          <w:b/>
        </w:rPr>
        <w:t>-1</w:t>
      </w:r>
      <w:r w:rsidRPr="00CB6223">
        <w:rPr>
          <w:rFonts w:eastAsiaTheme="minorHAnsi"/>
          <w:b/>
          <w:lang w:val="en-US"/>
        </w:rPr>
        <w:t>B</w:t>
      </w:r>
    </w:p>
    <w:p w:rsidR="00090EAF" w:rsidRPr="00CB6223" w:rsidRDefault="00090EAF" w:rsidP="00090EAF">
      <w:pPr>
        <w:pStyle w:val="af8"/>
        <w:ind w:left="360"/>
        <w:contextualSpacing/>
      </w:pPr>
    </w:p>
    <w:p w:rsidR="00090EAF" w:rsidRPr="00CB6223" w:rsidRDefault="00090EAF" w:rsidP="00090EAF">
      <w:pPr>
        <w:pStyle w:val="af8"/>
        <w:ind w:left="360"/>
        <w:contextualSpacing/>
      </w:pPr>
    </w:p>
    <w:p w:rsidR="00090EAF" w:rsidRPr="00CB6223" w:rsidRDefault="00090EAF" w:rsidP="00090EAF">
      <w:pPr>
        <w:pStyle w:val="af8"/>
        <w:ind w:left="360"/>
        <w:contextualSpacing/>
        <w:rPr>
          <w:lang w:val="en-US"/>
        </w:rPr>
      </w:pPr>
      <w:r w:rsidRPr="00CB6223">
        <w:rPr>
          <w:noProof/>
        </w:rPr>
        <w:drawing>
          <wp:inline distT="0" distB="0" distL="0" distR="0" wp14:anchorId="6F66A779" wp14:editId="5033CD9C">
            <wp:extent cx="4857729" cy="1438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855914" cy="1437738"/>
                    </a:xfrm>
                    <a:prstGeom prst="rect">
                      <a:avLst/>
                    </a:prstGeom>
                    <a:noFill/>
                    <a:ln>
                      <a:noFill/>
                    </a:ln>
                  </pic:spPr>
                </pic:pic>
              </a:graphicData>
            </a:graphic>
          </wp:inline>
        </w:drawing>
      </w:r>
    </w:p>
    <w:p w:rsidR="00090EAF" w:rsidRPr="00CB6223" w:rsidRDefault="00090EAF" w:rsidP="00090EAF">
      <w:pPr>
        <w:pStyle w:val="af8"/>
        <w:ind w:left="360"/>
        <w:contextualSpacing/>
        <w:rPr>
          <w:lang w:val="en-US"/>
        </w:rPr>
      </w:pPr>
    </w:p>
    <w:p w:rsidR="00090EAF" w:rsidRPr="00CB6223" w:rsidRDefault="00090EAF" w:rsidP="00090EAF">
      <w:pPr>
        <w:pStyle w:val="af8"/>
        <w:ind w:left="360"/>
        <w:contextualSpacing/>
        <w:rPr>
          <w:lang w:val="en-US"/>
        </w:rPr>
      </w:pPr>
    </w:p>
    <w:p w:rsidR="00090EAF" w:rsidRPr="00CB6223" w:rsidRDefault="00090EAF" w:rsidP="00090EAF">
      <w:pPr>
        <w:pStyle w:val="af8"/>
        <w:ind w:left="360"/>
        <w:contextualSpacing/>
        <w:rPr>
          <w:rFonts w:eastAsiaTheme="minorHAnsi"/>
          <w:b/>
          <w:lang w:val="en-US"/>
        </w:rPr>
      </w:pPr>
      <w:r w:rsidRPr="00CB6223">
        <w:rPr>
          <w:rFonts w:eastAsiaTheme="minorHAnsi"/>
          <w:b/>
          <w:lang w:val="en-US"/>
        </w:rPr>
        <w:t>Students 2A-2B</w:t>
      </w:r>
    </w:p>
    <w:p w:rsidR="00090EAF" w:rsidRPr="00CB6223" w:rsidRDefault="00090EAF" w:rsidP="00090EAF">
      <w:pPr>
        <w:pStyle w:val="af8"/>
        <w:ind w:left="360"/>
        <w:contextualSpacing/>
      </w:pPr>
    </w:p>
    <w:p w:rsidR="00090EAF" w:rsidRPr="00CB6223" w:rsidRDefault="00090EAF" w:rsidP="00090EAF">
      <w:pPr>
        <w:contextualSpacing/>
        <w:rPr>
          <w:lang w:val="en-US"/>
        </w:rPr>
      </w:pPr>
      <w:r w:rsidRPr="00CB6223">
        <w:rPr>
          <w:noProof/>
          <w:lang w:eastAsia="ru-RU" w:bidi="ar-SA"/>
        </w:rPr>
        <w:drawing>
          <wp:inline distT="0" distB="0" distL="0" distR="0" wp14:anchorId="6E63AEDD" wp14:editId="01384249">
            <wp:extent cx="4371975" cy="20085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379944" cy="2012208"/>
                    </a:xfrm>
                    <a:prstGeom prst="rect">
                      <a:avLst/>
                    </a:prstGeom>
                    <a:noFill/>
                    <a:ln>
                      <a:noFill/>
                    </a:ln>
                  </pic:spPr>
                </pic:pic>
              </a:graphicData>
            </a:graphic>
          </wp:inline>
        </w:drawing>
      </w:r>
    </w:p>
    <w:p w:rsidR="00090EAF" w:rsidRPr="00CB6223" w:rsidRDefault="00090EAF" w:rsidP="00090EAF">
      <w:pPr>
        <w:contextualSpacing/>
        <w:rPr>
          <w:lang w:val="en-US"/>
        </w:rPr>
      </w:pPr>
    </w:p>
    <w:p w:rsidR="00090EAF" w:rsidRPr="00CB6223" w:rsidRDefault="00090EAF" w:rsidP="00090EAF">
      <w:pPr>
        <w:pStyle w:val="af8"/>
        <w:ind w:left="360"/>
        <w:contextualSpacing/>
        <w:rPr>
          <w:rFonts w:eastAsiaTheme="minorHAnsi"/>
          <w:b/>
          <w:lang w:val="en-US"/>
        </w:rPr>
      </w:pPr>
      <w:r w:rsidRPr="00CB6223">
        <w:rPr>
          <w:rFonts w:eastAsiaTheme="minorHAnsi"/>
          <w:b/>
          <w:lang w:val="en-US"/>
        </w:rPr>
        <w:t>Students 3A-3B</w:t>
      </w:r>
    </w:p>
    <w:p w:rsidR="00090EAF" w:rsidRPr="00CB6223" w:rsidRDefault="00090EAF" w:rsidP="00090EAF">
      <w:pPr>
        <w:contextualSpacing/>
        <w:rPr>
          <w:lang w:val="en-US"/>
        </w:rPr>
      </w:pPr>
    </w:p>
    <w:p w:rsidR="00090EAF" w:rsidRPr="00CB6223" w:rsidRDefault="00090EAF" w:rsidP="00090EAF">
      <w:pPr>
        <w:contextualSpacing/>
        <w:rPr>
          <w:lang w:val="en-US"/>
        </w:rPr>
      </w:pPr>
      <w:r w:rsidRPr="00CB6223">
        <w:rPr>
          <w:noProof/>
          <w:lang w:eastAsia="ru-RU" w:bidi="ar-SA"/>
        </w:rPr>
        <w:drawing>
          <wp:inline distT="0" distB="0" distL="0" distR="0" wp14:anchorId="66539082" wp14:editId="2EDBA897">
            <wp:extent cx="4743450" cy="12261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749723" cy="1227767"/>
                    </a:xfrm>
                    <a:prstGeom prst="rect">
                      <a:avLst/>
                    </a:prstGeom>
                    <a:noFill/>
                    <a:ln>
                      <a:noFill/>
                    </a:ln>
                  </pic:spPr>
                </pic:pic>
              </a:graphicData>
            </a:graphic>
          </wp:inline>
        </w:drawing>
      </w:r>
    </w:p>
    <w:p w:rsidR="00090EAF" w:rsidRPr="00CB6223" w:rsidRDefault="00090EAF" w:rsidP="00090EAF">
      <w:pPr>
        <w:contextualSpacing/>
        <w:rPr>
          <w:lang w:val="en-US"/>
        </w:rPr>
      </w:pPr>
    </w:p>
    <w:p w:rsidR="00090EAF" w:rsidRPr="00CB6223" w:rsidRDefault="00090EAF" w:rsidP="00090EAF">
      <w:pPr>
        <w:contextualSpacing/>
        <w:rPr>
          <w:lang w:val="en-US"/>
        </w:rPr>
      </w:pPr>
    </w:p>
    <w:p w:rsidR="00090EAF" w:rsidRPr="00CB6223" w:rsidRDefault="00090EAF" w:rsidP="00090EAF">
      <w:pPr>
        <w:contextualSpacing/>
        <w:rPr>
          <w:lang w:val="en-US"/>
        </w:rPr>
      </w:pPr>
    </w:p>
    <w:p w:rsidR="00090EAF" w:rsidRPr="00CB6223" w:rsidRDefault="00090EAF" w:rsidP="00090EAF">
      <w:pPr>
        <w:ind w:firstLine="720"/>
        <w:contextualSpacing/>
        <w:rPr>
          <w:b/>
        </w:rPr>
      </w:pPr>
      <w:r w:rsidRPr="00CB6223">
        <w:rPr>
          <w:b/>
        </w:rPr>
        <w:t xml:space="preserve">Критерии оценки: </w:t>
      </w:r>
    </w:p>
    <w:p w:rsidR="00090EAF" w:rsidRPr="00CB6223" w:rsidRDefault="00090EAF" w:rsidP="00090EAF">
      <w:pPr>
        <w:contextualSpacing/>
      </w:pPr>
    </w:p>
    <w:p w:rsidR="00090EAF" w:rsidRPr="00CB6223" w:rsidRDefault="00090EAF" w:rsidP="00090EAF">
      <w:pPr>
        <w:contextualSpacing/>
      </w:pPr>
      <w:r w:rsidRPr="00CB6223">
        <w:rPr>
          <w:b/>
        </w:rPr>
        <w:t>оценка «отлично»</w:t>
      </w:r>
      <w:r w:rsidRPr="00CB6223">
        <w:t xml:space="preserve"> выставляется студенту, если</w:t>
      </w:r>
    </w:p>
    <w:p w:rsidR="00090EAF" w:rsidRPr="00CB6223" w:rsidRDefault="00090EAF" w:rsidP="00331EE3">
      <w:pPr>
        <w:widowControl/>
        <w:numPr>
          <w:ilvl w:val="0"/>
          <w:numId w:val="63"/>
        </w:numPr>
        <w:suppressAutoHyphens w:val="0"/>
        <w:contextualSpacing/>
        <w:jc w:val="both"/>
      </w:pPr>
      <w:r w:rsidRPr="00CB6223">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w:t>
      </w:r>
    </w:p>
    <w:p w:rsidR="00090EAF" w:rsidRPr="00CB6223" w:rsidRDefault="00090EAF" w:rsidP="00331EE3">
      <w:pPr>
        <w:widowControl/>
        <w:numPr>
          <w:ilvl w:val="0"/>
          <w:numId w:val="63"/>
        </w:numPr>
        <w:suppressAutoHyphens w:val="0"/>
        <w:contextualSpacing/>
        <w:jc w:val="both"/>
      </w:pPr>
      <w:r w:rsidRPr="00CB6223">
        <w:t>Лексические единицы и грамматические структуры соответствуют поставленной коммуникативной задаче.</w:t>
      </w:r>
    </w:p>
    <w:p w:rsidR="00090EAF" w:rsidRPr="00CB6223" w:rsidRDefault="00090EAF" w:rsidP="00331EE3">
      <w:pPr>
        <w:widowControl/>
        <w:numPr>
          <w:ilvl w:val="0"/>
          <w:numId w:val="63"/>
        </w:numPr>
        <w:suppressAutoHyphens w:val="0"/>
        <w:contextualSpacing/>
        <w:jc w:val="both"/>
      </w:pPr>
      <w:r w:rsidRPr="00CB6223">
        <w:t>Ошибки практически отсутствуют.</w:t>
      </w:r>
    </w:p>
    <w:p w:rsidR="00090EAF" w:rsidRPr="00CB6223" w:rsidRDefault="00090EAF" w:rsidP="00331EE3">
      <w:pPr>
        <w:widowControl/>
        <w:numPr>
          <w:ilvl w:val="0"/>
          <w:numId w:val="63"/>
        </w:numPr>
        <w:suppressAutoHyphens w:val="0"/>
        <w:contextualSpacing/>
        <w:jc w:val="both"/>
      </w:pPr>
      <w:r w:rsidRPr="00CB6223">
        <w:t>Речь понятна: практически все звуки произносятся правильно, соблюдается правильная интонация.</w:t>
      </w:r>
    </w:p>
    <w:p w:rsidR="00090EAF" w:rsidRPr="00CB6223" w:rsidRDefault="00090EAF" w:rsidP="00090EAF">
      <w:pPr>
        <w:contextualSpacing/>
        <w:rPr>
          <w:lang w:val="en-US"/>
        </w:rPr>
      </w:pPr>
      <w:r w:rsidRPr="00CB6223">
        <w:rPr>
          <w:b/>
        </w:rPr>
        <w:t>оценка «хорошо»</w:t>
      </w:r>
      <w:r w:rsidRPr="00CB6223">
        <w:t xml:space="preserve"> выставляется студенту, если</w:t>
      </w:r>
    </w:p>
    <w:p w:rsidR="00090EAF" w:rsidRPr="00CB6223" w:rsidRDefault="00090EAF" w:rsidP="00331EE3">
      <w:pPr>
        <w:widowControl/>
        <w:numPr>
          <w:ilvl w:val="0"/>
          <w:numId w:val="64"/>
        </w:numPr>
        <w:suppressAutoHyphens w:val="0"/>
        <w:contextualSpacing/>
        <w:jc w:val="both"/>
      </w:pPr>
      <w:r w:rsidRPr="00CB6223">
        <w:t>Учащийся логично строит диалогическое общение в соответствии с коммуникативной задачей.</w:t>
      </w:r>
    </w:p>
    <w:p w:rsidR="00090EAF" w:rsidRPr="00CB6223" w:rsidRDefault="00090EAF" w:rsidP="00331EE3">
      <w:pPr>
        <w:widowControl/>
        <w:numPr>
          <w:ilvl w:val="0"/>
          <w:numId w:val="64"/>
        </w:numPr>
        <w:suppressAutoHyphens w:val="0"/>
        <w:contextualSpacing/>
        <w:jc w:val="both"/>
      </w:pPr>
      <w:r w:rsidRPr="00CB6223">
        <w:t>Учащийся в целом демонстрирует умения речевого взаимодействия с партнёром: способен начать, поддержать и закончить разговор.</w:t>
      </w:r>
    </w:p>
    <w:p w:rsidR="00090EAF" w:rsidRPr="00CB6223" w:rsidRDefault="00090EAF" w:rsidP="00331EE3">
      <w:pPr>
        <w:widowControl/>
        <w:numPr>
          <w:ilvl w:val="0"/>
          <w:numId w:val="64"/>
        </w:numPr>
        <w:suppressAutoHyphens w:val="0"/>
        <w:contextualSpacing/>
        <w:jc w:val="both"/>
      </w:pPr>
      <w:r w:rsidRPr="00CB6223">
        <w:t>Используемый словарный запас  и грамматические структуры соответствуют поставленной коммуникативной задаче.</w:t>
      </w:r>
    </w:p>
    <w:p w:rsidR="00090EAF" w:rsidRPr="00CB6223" w:rsidRDefault="00090EAF" w:rsidP="00331EE3">
      <w:pPr>
        <w:widowControl/>
        <w:numPr>
          <w:ilvl w:val="0"/>
          <w:numId w:val="64"/>
        </w:numPr>
        <w:suppressAutoHyphens w:val="0"/>
        <w:contextualSpacing/>
        <w:jc w:val="both"/>
      </w:pPr>
      <w:r w:rsidRPr="00CB6223">
        <w:t>Могут допускаться некоторые лексико-грамматические ошибки, не препятствующие пониманию.</w:t>
      </w:r>
    </w:p>
    <w:p w:rsidR="00090EAF" w:rsidRPr="00CB6223" w:rsidRDefault="00090EAF" w:rsidP="00331EE3">
      <w:pPr>
        <w:widowControl/>
        <w:numPr>
          <w:ilvl w:val="0"/>
          <w:numId w:val="64"/>
        </w:numPr>
        <w:suppressAutoHyphens w:val="0"/>
        <w:contextualSpacing/>
        <w:jc w:val="both"/>
      </w:pPr>
      <w:r w:rsidRPr="00CB6223">
        <w:t>Речь понятна: практически все звуки произносятся правильно, в основном соблюдается правильная интонация.</w:t>
      </w:r>
    </w:p>
    <w:p w:rsidR="00090EAF" w:rsidRPr="00CB6223" w:rsidRDefault="00090EAF" w:rsidP="00090EAF">
      <w:pPr>
        <w:contextualSpacing/>
        <w:rPr>
          <w:lang w:val="en-US"/>
        </w:rPr>
      </w:pPr>
      <w:r w:rsidRPr="00CB6223">
        <w:rPr>
          <w:b/>
        </w:rPr>
        <w:t>оценка «удовлетворительно»</w:t>
      </w:r>
      <w:r w:rsidRPr="00CB6223">
        <w:t xml:space="preserve"> выставляется студенту, если</w:t>
      </w:r>
    </w:p>
    <w:p w:rsidR="00090EAF" w:rsidRPr="00CB6223" w:rsidRDefault="00090EAF" w:rsidP="00331EE3">
      <w:pPr>
        <w:widowControl/>
        <w:numPr>
          <w:ilvl w:val="0"/>
          <w:numId w:val="65"/>
        </w:numPr>
        <w:suppressAutoHyphens w:val="0"/>
        <w:contextualSpacing/>
        <w:jc w:val="both"/>
      </w:pPr>
      <w:r w:rsidRPr="00CB6223">
        <w:t>Учащийся логично строит диалогическое общение в соответствии с коммуникативной задачей. Однако учащийся не стремится поддерживать беседу.</w:t>
      </w:r>
    </w:p>
    <w:p w:rsidR="00090EAF" w:rsidRPr="00CB6223" w:rsidRDefault="00090EAF" w:rsidP="00331EE3">
      <w:pPr>
        <w:widowControl/>
        <w:numPr>
          <w:ilvl w:val="0"/>
          <w:numId w:val="65"/>
        </w:numPr>
        <w:suppressAutoHyphens w:val="0"/>
        <w:contextualSpacing/>
        <w:jc w:val="both"/>
      </w:pPr>
      <w:r w:rsidRPr="00CB6223">
        <w:t>Используемые лексические единицы и грамматические структуры соответствуют поставленной коммуникативной задаче.</w:t>
      </w:r>
    </w:p>
    <w:p w:rsidR="00090EAF" w:rsidRPr="00CB6223" w:rsidRDefault="00090EAF" w:rsidP="00331EE3">
      <w:pPr>
        <w:widowControl/>
        <w:numPr>
          <w:ilvl w:val="0"/>
          <w:numId w:val="65"/>
        </w:numPr>
        <w:suppressAutoHyphens w:val="0"/>
        <w:contextualSpacing/>
        <w:jc w:val="both"/>
      </w:pPr>
      <w:r w:rsidRPr="00CB6223">
        <w:t>Фонематические, лексические и грамматические ошибки  не затрудняют общение.</w:t>
      </w:r>
    </w:p>
    <w:p w:rsidR="00090EAF" w:rsidRPr="00CB6223" w:rsidRDefault="00090EAF" w:rsidP="00090EAF">
      <w:pPr>
        <w:contextualSpacing/>
      </w:pPr>
      <w:r w:rsidRPr="00CB6223">
        <w:rPr>
          <w:b/>
          <w:bCs/>
        </w:rPr>
        <w:t>Но:</w:t>
      </w:r>
    </w:p>
    <w:p w:rsidR="00090EAF" w:rsidRPr="00CB6223" w:rsidRDefault="00090EAF" w:rsidP="00331EE3">
      <w:pPr>
        <w:widowControl/>
        <w:numPr>
          <w:ilvl w:val="0"/>
          <w:numId w:val="66"/>
        </w:numPr>
        <w:suppressAutoHyphens w:val="0"/>
        <w:contextualSpacing/>
      </w:pPr>
      <w:r w:rsidRPr="00CB6223">
        <w:t>встречаются нарушения в использовании лексики.</w:t>
      </w:r>
    </w:p>
    <w:p w:rsidR="00090EAF" w:rsidRPr="00CB6223" w:rsidRDefault="00090EAF" w:rsidP="00331EE3">
      <w:pPr>
        <w:widowControl/>
        <w:numPr>
          <w:ilvl w:val="0"/>
          <w:numId w:val="66"/>
        </w:numPr>
        <w:suppressAutoHyphens w:val="0"/>
        <w:contextualSpacing/>
      </w:pPr>
      <w:r w:rsidRPr="00CB6223">
        <w:t>Допускаются отдельные грубые грамматические ошибки.</w:t>
      </w:r>
    </w:p>
    <w:p w:rsidR="00090EAF" w:rsidRPr="00CB6223" w:rsidRDefault="00090EAF" w:rsidP="00090EAF">
      <w:pPr>
        <w:contextualSpacing/>
        <w:rPr>
          <w:lang w:val="en-US"/>
        </w:rPr>
      </w:pPr>
      <w:r w:rsidRPr="00CB6223">
        <w:rPr>
          <w:b/>
        </w:rPr>
        <w:t>оценка «неудовлетворительно»:</w:t>
      </w:r>
    </w:p>
    <w:p w:rsidR="00090EAF" w:rsidRPr="00CB6223" w:rsidRDefault="00090EAF" w:rsidP="00331EE3">
      <w:pPr>
        <w:widowControl/>
        <w:numPr>
          <w:ilvl w:val="0"/>
          <w:numId w:val="67"/>
        </w:numPr>
        <w:suppressAutoHyphens w:val="0"/>
        <w:contextualSpacing/>
        <w:jc w:val="both"/>
      </w:pPr>
      <w:r w:rsidRPr="00CB6223">
        <w:t>Коммуникативная задача не выполнена.</w:t>
      </w:r>
    </w:p>
    <w:p w:rsidR="00090EAF" w:rsidRPr="00CB6223" w:rsidRDefault="00090EAF" w:rsidP="00331EE3">
      <w:pPr>
        <w:widowControl/>
        <w:numPr>
          <w:ilvl w:val="0"/>
          <w:numId w:val="67"/>
        </w:numPr>
        <w:suppressAutoHyphens w:val="0"/>
        <w:contextualSpacing/>
        <w:jc w:val="both"/>
      </w:pPr>
      <w:r w:rsidRPr="00CB6223">
        <w:t>Учащийся не умеет строить диалогическое общение, не может поддержать беседу.</w:t>
      </w:r>
    </w:p>
    <w:p w:rsidR="00090EAF" w:rsidRPr="00CB6223" w:rsidRDefault="00090EAF" w:rsidP="00331EE3">
      <w:pPr>
        <w:widowControl/>
        <w:numPr>
          <w:ilvl w:val="0"/>
          <w:numId w:val="67"/>
        </w:numPr>
        <w:suppressAutoHyphens w:val="0"/>
        <w:contextualSpacing/>
        <w:jc w:val="both"/>
      </w:pPr>
      <w:r w:rsidRPr="00CB6223">
        <w:t>Используется крайне ограниченный словарный запас, допускаются многочисленные лексические и грамматические ошибки, которые затрудняют понимание.</w:t>
      </w:r>
    </w:p>
    <w:p w:rsidR="00090EAF" w:rsidRPr="00936826" w:rsidRDefault="00090EAF" w:rsidP="00331EE3">
      <w:pPr>
        <w:widowControl/>
        <w:numPr>
          <w:ilvl w:val="0"/>
          <w:numId w:val="67"/>
        </w:numPr>
        <w:suppressAutoHyphens w:val="0"/>
        <w:contextualSpacing/>
        <w:jc w:val="both"/>
        <w:rPr>
          <w:lang w:val="en-US"/>
        </w:rPr>
      </w:pPr>
      <w:r w:rsidRPr="00CB6223">
        <w:t>Большое количество фонематических ошибок.</w:t>
      </w:r>
    </w:p>
    <w:p w:rsidR="00090EAF" w:rsidRPr="00CB6223" w:rsidRDefault="00090EAF" w:rsidP="00090EAF">
      <w:pPr>
        <w:spacing w:after="200"/>
        <w:contextualSpacing/>
        <w:rPr>
          <w:lang w:eastAsia="ru-RU"/>
        </w:rPr>
      </w:pPr>
      <w:r w:rsidRPr="00CB6223">
        <w:rPr>
          <w:lang w:eastAsia="ru-RU"/>
        </w:rPr>
        <w:br w:type="page"/>
      </w:r>
    </w:p>
    <w:p w:rsidR="00090EAF" w:rsidRPr="00CB6223" w:rsidRDefault="00090EAF" w:rsidP="00090EAF">
      <w:pPr>
        <w:contextualSpacing/>
      </w:pPr>
    </w:p>
    <w:p w:rsidR="00090EAF" w:rsidRPr="00CB6223" w:rsidRDefault="00090EAF" w:rsidP="00090EAF">
      <w:pPr>
        <w:contextualSpacing/>
        <w:jc w:val="center"/>
        <w:rPr>
          <w:b/>
        </w:rPr>
      </w:pPr>
      <w:r w:rsidRPr="00CB6223">
        <w:rPr>
          <w:b/>
        </w:rPr>
        <w:t>СБОРНИК ТЕКСТОВ ДЛЯ ЧТЕНИЯ И ПЕРЕВОДА С ЗАДАНИЯМИ</w:t>
      </w:r>
    </w:p>
    <w:p w:rsidR="00090EAF" w:rsidRPr="00CB6223" w:rsidRDefault="00090EAF" w:rsidP="000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CB6223">
        <w:t>«Иностранный язык»</w:t>
      </w:r>
    </w:p>
    <w:p w:rsidR="00090EAF" w:rsidRPr="00CB6223" w:rsidRDefault="00090EAF" w:rsidP="00090EAF">
      <w:pPr>
        <w:contextualSpacing/>
        <w:jc w:val="center"/>
      </w:pPr>
      <w:r w:rsidRPr="00CB6223">
        <w:rPr>
          <w:bCs/>
        </w:rPr>
        <w:t xml:space="preserve">для специальности </w:t>
      </w:r>
      <w:r w:rsidRPr="00CB6223">
        <w:rPr>
          <w:b/>
          <w:bCs/>
        </w:rPr>
        <w:t>39.02.01 «Социальная работа»</w:t>
      </w:r>
    </w:p>
    <w:p w:rsidR="00090EAF" w:rsidRPr="00CB6223" w:rsidRDefault="00090EAF" w:rsidP="00090EAF">
      <w:pPr>
        <w:spacing w:after="200"/>
        <w:contextualSpacing/>
      </w:pPr>
    </w:p>
    <w:p w:rsidR="00090EAF" w:rsidRPr="00CB6223" w:rsidRDefault="00090EAF" w:rsidP="00090EAF">
      <w:pPr>
        <w:ind w:left="142"/>
        <w:contextualSpacing/>
        <w:jc w:val="center"/>
        <w:rPr>
          <w:b/>
          <w:lang w:eastAsia="ru-RU"/>
        </w:rPr>
      </w:pPr>
      <w:r w:rsidRPr="00CB6223">
        <w:rPr>
          <w:b/>
          <w:lang w:eastAsia="ru-RU"/>
        </w:rPr>
        <w:t>ПОЯСНИТЕЛЬНАЯ ЗАПИСКА</w:t>
      </w:r>
    </w:p>
    <w:p w:rsidR="00090EAF" w:rsidRPr="00CB6223" w:rsidRDefault="00090EAF" w:rsidP="00090EAF">
      <w:pPr>
        <w:ind w:firstLine="711"/>
        <w:contextualSpacing/>
        <w:jc w:val="both"/>
        <w:rPr>
          <w:lang w:eastAsia="ru-RU"/>
        </w:rPr>
      </w:pPr>
    </w:p>
    <w:p w:rsidR="00090EAF" w:rsidRPr="00CB6223" w:rsidRDefault="00090EAF" w:rsidP="00090EAF">
      <w:pPr>
        <w:ind w:firstLine="711"/>
        <w:contextualSpacing/>
        <w:jc w:val="both"/>
        <w:rPr>
          <w:lang w:eastAsia="ru-RU"/>
        </w:rPr>
      </w:pPr>
      <w:r w:rsidRPr="00CB6223">
        <w:rPr>
          <w:lang w:eastAsia="ru-RU"/>
        </w:rPr>
        <w:t xml:space="preserve">Настоящее учебно-методическое пособие составлено в соответствии с ФГОС по специальности </w:t>
      </w:r>
      <w:r w:rsidRPr="00CB6223">
        <w:rPr>
          <w:b/>
          <w:bCs/>
        </w:rPr>
        <w:t>39.02.01 «Социальная работа».</w:t>
      </w:r>
    </w:p>
    <w:p w:rsidR="00090EAF" w:rsidRPr="00CB6223" w:rsidRDefault="00090EAF" w:rsidP="00090EAF">
      <w:pPr>
        <w:ind w:firstLine="709"/>
        <w:contextualSpacing/>
        <w:jc w:val="both"/>
        <w:rPr>
          <w:lang w:eastAsia="ru-RU"/>
        </w:rPr>
      </w:pPr>
      <w:r w:rsidRPr="00CB6223">
        <w:rPr>
          <w:lang w:eastAsia="ru-RU"/>
        </w:rPr>
        <w:t>Пособие «</w:t>
      </w:r>
      <w:r w:rsidRPr="00CB6223">
        <w:rPr>
          <w:b/>
        </w:rPr>
        <w:t xml:space="preserve">СБОРНИК ТЕКСТОВ ДЛЯ ЧТЕНИЯ И ПЕРЕВОДА С ЗАДАНИЯМИ» </w:t>
      </w:r>
      <w:r w:rsidRPr="00CB6223">
        <w:rPr>
          <w:lang w:eastAsia="ru-RU"/>
        </w:rPr>
        <w:t xml:space="preserve">по иностранному (английскому) языку </w:t>
      </w:r>
      <w:r w:rsidRPr="00CB6223">
        <w:rPr>
          <w:bCs/>
          <w:lang w:eastAsia="ru-RU"/>
        </w:rPr>
        <w:t xml:space="preserve">для специальности </w:t>
      </w:r>
      <w:r w:rsidRPr="00CB6223">
        <w:rPr>
          <w:b/>
          <w:bCs/>
        </w:rPr>
        <w:t xml:space="preserve">39.02.01  «Социальная работа» </w:t>
      </w:r>
      <w:r w:rsidRPr="00CB6223">
        <w:rPr>
          <w:b/>
          <w:bCs/>
          <w:lang w:eastAsia="ru-RU"/>
        </w:rPr>
        <w:t xml:space="preserve"> </w:t>
      </w:r>
      <w:r w:rsidRPr="00CB6223">
        <w:rPr>
          <w:lang w:eastAsia="ru-RU"/>
        </w:rPr>
        <w:t xml:space="preserve">имеет </w:t>
      </w:r>
      <w:r w:rsidRPr="00CB6223">
        <w:rPr>
          <w:u w:val="single"/>
          <w:lang w:eastAsia="ru-RU"/>
        </w:rPr>
        <w:t>целью</w:t>
      </w:r>
      <w:r w:rsidRPr="00CB6223">
        <w:rPr>
          <w:lang w:eastAsia="ru-RU"/>
        </w:rPr>
        <w:t xml:space="preserve"> совершенствование комплекса умений и навыков письменного перевода в сфере профессиональной коммуникации с английского языка на русский и с русского на английский.</w:t>
      </w:r>
    </w:p>
    <w:p w:rsidR="00090EAF" w:rsidRPr="00CB6223" w:rsidRDefault="00090EAF" w:rsidP="00090EAF">
      <w:pPr>
        <w:ind w:firstLine="711"/>
        <w:contextualSpacing/>
        <w:jc w:val="both"/>
        <w:rPr>
          <w:lang w:eastAsia="ru-RU"/>
        </w:rPr>
      </w:pPr>
      <w:r w:rsidRPr="00CB6223">
        <w:rPr>
          <w:lang w:eastAsia="ru-RU"/>
        </w:rPr>
        <w:t>Напомним, что в результате освоения дисциплины обучающийся должен уметь:</w:t>
      </w:r>
    </w:p>
    <w:p w:rsidR="00090EAF" w:rsidRPr="00CB6223" w:rsidRDefault="00090EAF" w:rsidP="00090EAF">
      <w:pPr>
        <w:ind w:left="360"/>
        <w:contextualSpacing/>
        <w:jc w:val="both"/>
        <w:rPr>
          <w:lang w:eastAsia="ru-RU"/>
        </w:rPr>
      </w:pPr>
      <w:r w:rsidRPr="00CB6223">
        <w:rPr>
          <w:lang w:eastAsia="ru-RU"/>
        </w:rPr>
        <w:t xml:space="preserve">1. общаться (устно и письменно) на иностранном языке на </w:t>
      </w:r>
      <w:r w:rsidRPr="00CB6223">
        <w:rPr>
          <w:b/>
          <w:lang w:eastAsia="ru-RU"/>
        </w:rPr>
        <w:t>профессиональные</w:t>
      </w:r>
      <w:r w:rsidRPr="00CB6223">
        <w:rPr>
          <w:lang w:eastAsia="ru-RU"/>
        </w:rPr>
        <w:t xml:space="preserve"> и повседневные </w:t>
      </w:r>
      <w:r w:rsidRPr="00CB6223">
        <w:rPr>
          <w:b/>
          <w:lang w:eastAsia="ru-RU"/>
        </w:rPr>
        <w:t>темы</w:t>
      </w:r>
      <w:r w:rsidRPr="00CB6223">
        <w:rPr>
          <w:lang w:eastAsia="ru-RU"/>
        </w:rPr>
        <w:t>;</w:t>
      </w:r>
    </w:p>
    <w:p w:rsidR="00090EAF" w:rsidRPr="00CB6223" w:rsidRDefault="00090EAF" w:rsidP="00090EAF">
      <w:pPr>
        <w:ind w:left="360"/>
        <w:contextualSpacing/>
        <w:jc w:val="both"/>
        <w:rPr>
          <w:lang w:eastAsia="ru-RU"/>
        </w:rPr>
      </w:pPr>
      <w:r w:rsidRPr="00CB6223">
        <w:rPr>
          <w:lang w:eastAsia="ru-RU"/>
        </w:rPr>
        <w:t xml:space="preserve">2. переводить (со словарем) иностранные тексты </w:t>
      </w:r>
      <w:r w:rsidRPr="00CB6223">
        <w:rPr>
          <w:b/>
          <w:lang w:eastAsia="ru-RU"/>
        </w:rPr>
        <w:t>профессиональной</w:t>
      </w:r>
      <w:r w:rsidRPr="00CB6223">
        <w:rPr>
          <w:lang w:eastAsia="ru-RU"/>
        </w:rPr>
        <w:t xml:space="preserve"> </w:t>
      </w:r>
      <w:r w:rsidRPr="00CB6223">
        <w:rPr>
          <w:b/>
          <w:lang w:eastAsia="ru-RU"/>
        </w:rPr>
        <w:t>направленности</w:t>
      </w:r>
      <w:r w:rsidRPr="00CB6223">
        <w:rPr>
          <w:lang w:eastAsia="ru-RU"/>
        </w:rPr>
        <w:t>;</w:t>
      </w:r>
    </w:p>
    <w:p w:rsidR="00090EAF" w:rsidRPr="00CB6223" w:rsidRDefault="00090EAF" w:rsidP="00090EAF">
      <w:pPr>
        <w:ind w:left="360"/>
        <w:contextualSpacing/>
        <w:jc w:val="both"/>
        <w:rPr>
          <w:lang w:eastAsia="ru-RU"/>
        </w:rPr>
      </w:pPr>
      <w:r w:rsidRPr="00CB6223">
        <w:rPr>
          <w:lang w:eastAsia="ru-RU"/>
        </w:rPr>
        <w:t>3. самостоятельно совершенствовать устную и письменную речь, пополнять словарный запас</w:t>
      </w:r>
    </w:p>
    <w:p w:rsidR="00090EAF" w:rsidRPr="00CB6223" w:rsidRDefault="00090EAF" w:rsidP="00090EAF">
      <w:pPr>
        <w:ind w:firstLine="711"/>
        <w:contextualSpacing/>
        <w:jc w:val="both"/>
        <w:rPr>
          <w:lang w:eastAsia="ru-RU"/>
        </w:rPr>
      </w:pPr>
      <w:r w:rsidRPr="00CB6223">
        <w:rPr>
          <w:lang w:eastAsia="ru-RU"/>
        </w:rPr>
        <w:t>В результате освоения дисциплины обучающийся должен знать:</w:t>
      </w:r>
    </w:p>
    <w:p w:rsidR="00090EAF" w:rsidRPr="00CB6223" w:rsidRDefault="00090EAF" w:rsidP="00090EAF">
      <w:pPr>
        <w:ind w:firstLine="709"/>
        <w:contextualSpacing/>
        <w:jc w:val="both"/>
        <w:rPr>
          <w:lang w:eastAsia="ru-RU"/>
        </w:rPr>
      </w:pPr>
      <w:r w:rsidRPr="00CB6223">
        <w:rPr>
          <w:lang w:eastAsia="ru-RU"/>
        </w:rPr>
        <w:t xml:space="preserve">- лексический (1200-1400 лексических единиц) и грамматический минимум, необходимый </w:t>
      </w:r>
      <w:r w:rsidRPr="00CB6223">
        <w:rPr>
          <w:b/>
          <w:lang w:eastAsia="ru-RU"/>
        </w:rPr>
        <w:t>для чтения и перевода (со словарем) иностранных текстов профессиональной направленности.</w:t>
      </w:r>
      <w:r w:rsidRPr="00CB6223">
        <w:rPr>
          <w:lang w:eastAsia="ru-RU"/>
        </w:rPr>
        <w:t xml:space="preserve"> </w:t>
      </w:r>
    </w:p>
    <w:p w:rsidR="00090EAF" w:rsidRPr="00CB6223" w:rsidRDefault="00090EAF" w:rsidP="00090EAF">
      <w:pPr>
        <w:ind w:firstLine="709"/>
        <w:contextualSpacing/>
        <w:jc w:val="both"/>
        <w:rPr>
          <w:lang w:eastAsia="ru-RU"/>
        </w:rPr>
      </w:pPr>
      <w:r w:rsidRPr="00CB6223">
        <w:rPr>
          <w:lang w:eastAsia="ru-RU"/>
        </w:rPr>
        <w:t>Как видно, одним из ожидаемых результатов обучения иностранному языку является умение переводить тексты профессиональной направленности. Поэтому внедрение в программу обучения заданий на перевод профессиональных текстов позволит нашей дисциплине внести вклад в формирование ПК, соответствующих основным видам профессиональной деятельности, и научить студентов оценивать педагогический опыт и образовательные технологии на основе знакомства с зарубежной профессиональной литературой.</w:t>
      </w:r>
    </w:p>
    <w:p w:rsidR="00090EAF" w:rsidRPr="00CB6223" w:rsidRDefault="00090EAF" w:rsidP="00090EAF">
      <w:pPr>
        <w:ind w:firstLine="709"/>
        <w:contextualSpacing/>
        <w:jc w:val="both"/>
        <w:rPr>
          <w:lang w:eastAsia="ru-RU"/>
        </w:rPr>
      </w:pPr>
      <w:r w:rsidRPr="00CB6223">
        <w:rPr>
          <w:lang w:eastAsia="ru-RU"/>
        </w:rPr>
        <w:t xml:space="preserve">Мы рассматриваем данный тип заданий как обязательный для самостоятельной работы студентов в каждом модуле. </w:t>
      </w:r>
    </w:p>
    <w:p w:rsidR="00090EAF" w:rsidRPr="00CB6223" w:rsidRDefault="00090EAF" w:rsidP="00090EAF">
      <w:pPr>
        <w:ind w:firstLine="711"/>
        <w:contextualSpacing/>
        <w:jc w:val="both"/>
        <w:rPr>
          <w:lang w:eastAsia="ru-RU"/>
        </w:rPr>
      </w:pPr>
      <w:r w:rsidRPr="00CB6223">
        <w:rPr>
          <w:u w:val="single"/>
          <w:lang w:eastAsia="ru-RU"/>
        </w:rPr>
        <w:t>Задачи</w:t>
      </w:r>
      <w:r w:rsidRPr="00CB6223">
        <w:rPr>
          <w:lang w:eastAsia="ru-RU"/>
        </w:rPr>
        <w:t xml:space="preserve"> курса:</w:t>
      </w:r>
    </w:p>
    <w:p w:rsidR="00090EAF" w:rsidRPr="00CB6223" w:rsidRDefault="00090EAF" w:rsidP="00331EE3">
      <w:pPr>
        <w:widowControl/>
        <w:numPr>
          <w:ilvl w:val="0"/>
          <w:numId w:val="83"/>
        </w:numPr>
        <w:tabs>
          <w:tab w:val="num" w:pos="948"/>
        </w:tabs>
        <w:suppressAutoHyphens w:val="0"/>
        <w:ind w:left="948" w:hanging="237"/>
        <w:contextualSpacing/>
        <w:jc w:val="both"/>
        <w:rPr>
          <w:lang w:eastAsia="ru-RU"/>
        </w:rPr>
      </w:pPr>
      <w:r w:rsidRPr="00CB6223">
        <w:rPr>
          <w:lang w:eastAsia="ru-RU"/>
        </w:rPr>
        <w:t xml:space="preserve">совершенствование системы переводческих навыков и умений, значимых для практической деятельности в сфере профессиональной коммуникации (письменный перевод с английского языка на русский и с русского на английский); </w:t>
      </w:r>
    </w:p>
    <w:p w:rsidR="00090EAF" w:rsidRPr="00CB6223" w:rsidRDefault="00090EAF" w:rsidP="00331EE3">
      <w:pPr>
        <w:widowControl/>
        <w:numPr>
          <w:ilvl w:val="0"/>
          <w:numId w:val="83"/>
        </w:numPr>
        <w:tabs>
          <w:tab w:val="num" w:pos="948"/>
        </w:tabs>
        <w:suppressAutoHyphens w:val="0"/>
        <w:ind w:left="948" w:hanging="237"/>
        <w:contextualSpacing/>
        <w:jc w:val="both"/>
        <w:rPr>
          <w:lang w:eastAsia="ru-RU"/>
        </w:rPr>
      </w:pPr>
      <w:r w:rsidRPr="00CB6223">
        <w:rPr>
          <w:lang w:eastAsia="ru-RU"/>
        </w:rPr>
        <w:t xml:space="preserve">содействие изучению английского языка, особенно в профессиональной сфере; </w:t>
      </w:r>
    </w:p>
    <w:p w:rsidR="00090EAF" w:rsidRPr="00CB6223" w:rsidRDefault="00090EAF" w:rsidP="00331EE3">
      <w:pPr>
        <w:widowControl/>
        <w:numPr>
          <w:ilvl w:val="0"/>
          <w:numId w:val="83"/>
        </w:numPr>
        <w:tabs>
          <w:tab w:val="num" w:pos="948"/>
        </w:tabs>
        <w:suppressAutoHyphens w:val="0"/>
        <w:ind w:left="948" w:hanging="237"/>
        <w:contextualSpacing/>
        <w:jc w:val="both"/>
        <w:rPr>
          <w:lang w:eastAsia="ru-RU"/>
        </w:rPr>
      </w:pPr>
      <w:r w:rsidRPr="00CB6223">
        <w:rPr>
          <w:lang w:eastAsia="ru-RU"/>
        </w:rPr>
        <w:t>совершенствование навыков самостоятельной работы со словарями, энциклопедиями и другими справочными материалами;</w:t>
      </w:r>
    </w:p>
    <w:p w:rsidR="00090EAF" w:rsidRPr="00CB6223" w:rsidRDefault="00090EAF" w:rsidP="00331EE3">
      <w:pPr>
        <w:widowControl/>
        <w:numPr>
          <w:ilvl w:val="0"/>
          <w:numId w:val="83"/>
        </w:numPr>
        <w:tabs>
          <w:tab w:val="num" w:pos="948"/>
        </w:tabs>
        <w:suppressAutoHyphens w:val="0"/>
        <w:ind w:left="948" w:hanging="237"/>
        <w:contextualSpacing/>
        <w:jc w:val="both"/>
        <w:rPr>
          <w:lang w:eastAsia="ru-RU"/>
        </w:rPr>
      </w:pPr>
      <w:r w:rsidRPr="00CB6223">
        <w:rPr>
          <w:lang w:eastAsia="ru-RU"/>
        </w:rPr>
        <w:t>совершенствование навыков применения в переводческой деятельности современных информационных технологий.</w:t>
      </w:r>
    </w:p>
    <w:p w:rsidR="00090EAF" w:rsidRPr="00CB6223" w:rsidRDefault="00090EAF" w:rsidP="00090EAF">
      <w:pPr>
        <w:ind w:firstLine="709"/>
        <w:contextualSpacing/>
        <w:jc w:val="both"/>
        <w:rPr>
          <w:lang w:eastAsia="ru-RU"/>
        </w:rPr>
      </w:pPr>
      <w:r w:rsidRPr="00CB6223">
        <w:rPr>
          <w:lang w:eastAsia="ru-RU"/>
        </w:rPr>
        <w:t xml:space="preserve">Для оценки того, как посредством данного вида учебной деятельности формируются профессиональные компетенции, мы разделяем работу с текстом на две части: письменный перевод и задания на осмысление и переработку прочитанной информации. Последние создают предпосылки для общения на профессиональные темы на изучаемом языке. </w:t>
      </w:r>
    </w:p>
    <w:p w:rsidR="00090EAF" w:rsidRPr="00CB6223" w:rsidRDefault="00090EAF" w:rsidP="00090EAF">
      <w:pPr>
        <w:ind w:firstLine="709"/>
        <w:contextualSpacing/>
        <w:jc w:val="both"/>
        <w:rPr>
          <w:lang w:eastAsia="ru-RU"/>
        </w:rPr>
      </w:pPr>
      <w:r w:rsidRPr="00CB6223">
        <w:rPr>
          <w:lang w:eastAsia="ru-RU"/>
        </w:rPr>
        <w:t xml:space="preserve">Тексты, взятые из зарубежных источников, сокращены и адаптированы. Данное пособие целесообразно вводить в программу обучения со второго курса, так как в этот период студенты начинают изучать профессиональные дисциплины. </w:t>
      </w:r>
    </w:p>
    <w:p w:rsidR="00090EAF" w:rsidRPr="00CB6223" w:rsidRDefault="00090EAF" w:rsidP="00090EAF">
      <w:pPr>
        <w:ind w:firstLine="709"/>
        <w:contextualSpacing/>
        <w:jc w:val="both"/>
        <w:rPr>
          <w:lang w:eastAsia="ru-RU"/>
        </w:rPr>
      </w:pPr>
      <w:r w:rsidRPr="00CB6223">
        <w:rPr>
          <w:lang w:eastAsia="ru-RU"/>
        </w:rPr>
        <w:t xml:space="preserve">Для того чтобы определиться с порядком оценивания данного вида работы, необходимо назвать критерии оценивания. При их отборе, мы предлагаем учесть то, что в наши цели не входит обучение профессиональному переводу, а, следовательно, </w:t>
      </w:r>
    </w:p>
    <w:p w:rsidR="00090EAF" w:rsidRPr="00CB6223" w:rsidRDefault="00090EAF" w:rsidP="00331EE3">
      <w:pPr>
        <w:widowControl/>
        <w:numPr>
          <w:ilvl w:val="1"/>
          <w:numId w:val="85"/>
        </w:numPr>
        <w:suppressAutoHyphens w:val="0"/>
        <w:contextualSpacing/>
        <w:jc w:val="both"/>
        <w:rPr>
          <w:lang w:eastAsia="ru-RU"/>
        </w:rPr>
      </w:pPr>
      <w:r w:rsidRPr="00CB6223">
        <w:rPr>
          <w:lang w:eastAsia="ru-RU"/>
        </w:rPr>
        <w:t xml:space="preserve">передачу смысла текста, </w:t>
      </w:r>
    </w:p>
    <w:p w:rsidR="00090EAF" w:rsidRPr="00CB6223" w:rsidRDefault="00090EAF" w:rsidP="00331EE3">
      <w:pPr>
        <w:widowControl/>
        <w:numPr>
          <w:ilvl w:val="1"/>
          <w:numId w:val="85"/>
        </w:numPr>
        <w:suppressAutoHyphens w:val="0"/>
        <w:contextualSpacing/>
        <w:jc w:val="both"/>
        <w:rPr>
          <w:lang w:eastAsia="ru-RU"/>
        </w:rPr>
      </w:pPr>
      <w:r w:rsidRPr="00CB6223">
        <w:rPr>
          <w:lang w:eastAsia="ru-RU"/>
        </w:rPr>
        <w:t xml:space="preserve">точный перевод терминов, </w:t>
      </w:r>
    </w:p>
    <w:p w:rsidR="00090EAF" w:rsidRPr="00CB6223" w:rsidRDefault="00090EAF" w:rsidP="00331EE3">
      <w:pPr>
        <w:widowControl/>
        <w:numPr>
          <w:ilvl w:val="1"/>
          <w:numId w:val="85"/>
        </w:numPr>
        <w:suppressAutoHyphens w:val="0"/>
        <w:contextualSpacing/>
        <w:jc w:val="both"/>
        <w:rPr>
          <w:lang w:eastAsia="ru-RU"/>
        </w:rPr>
      </w:pPr>
      <w:r w:rsidRPr="00CB6223">
        <w:rPr>
          <w:lang w:eastAsia="ru-RU"/>
        </w:rPr>
        <w:t xml:space="preserve">оформление письменного высказывания </w:t>
      </w:r>
    </w:p>
    <w:p w:rsidR="00090EAF" w:rsidRPr="00CB6223" w:rsidRDefault="00090EAF" w:rsidP="00331EE3">
      <w:pPr>
        <w:widowControl/>
        <w:numPr>
          <w:ilvl w:val="1"/>
          <w:numId w:val="85"/>
        </w:numPr>
        <w:suppressAutoHyphens w:val="0"/>
        <w:contextualSpacing/>
        <w:jc w:val="both"/>
        <w:rPr>
          <w:lang w:eastAsia="ru-RU"/>
        </w:rPr>
      </w:pPr>
      <w:r w:rsidRPr="00CB6223">
        <w:rPr>
          <w:lang w:eastAsia="ru-RU"/>
        </w:rPr>
        <w:t xml:space="preserve">и составление англо-русского понятийного словаря </w:t>
      </w:r>
    </w:p>
    <w:p w:rsidR="00090EAF" w:rsidRPr="00CB6223" w:rsidRDefault="00090EAF" w:rsidP="00090EAF">
      <w:pPr>
        <w:ind w:firstLine="709"/>
        <w:contextualSpacing/>
        <w:jc w:val="both"/>
        <w:rPr>
          <w:lang w:eastAsia="ru-RU"/>
        </w:rPr>
      </w:pPr>
      <w:r w:rsidRPr="00CB6223">
        <w:rPr>
          <w:lang w:eastAsia="ru-RU"/>
        </w:rPr>
        <w:t xml:space="preserve">можно считать оптимальными и достаточными критериями для определения наличия ожидаемых знаний и умений и коррелирующих компетенций. </w:t>
      </w:r>
    </w:p>
    <w:p w:rsidR="00090EAF" w:rsidRPr="00CB6223" w:rsidRDefault="00090EAF" w:rsidP="00090EAF">
      <w:pPr>
        <w:ind w:firstLine="709"/>
        <w:contextualSpacing/>
        <w:jc w:val="both"/>
        <w:rPr>
          <w:lang w:eastAsia="ru-RU"/>
        </w:rPr>
      </w:pPr>
      <w:r w:rsidRPr="00CB6223">
        <w:rPr>
          <w:lang w:eastAsia="ru-RU"/>
        </w:rPr>
        <w:t xml:space="preserve">При этом под смыслом мы понимаем результат мышления, конкретно передаваемое содержание предложения; под точным переводом термина – выбор такого значения слова, которое принято в профессиональной терминологии, под оформлением – соблюдение орфографических, синтаксических и стилистических норм родного языка. </w:t>
      </w:r>
    </w:p>
    <w:p w:rsidR="00090EAF" w:rsidRPr="00CB6223" w:rsidRDefault="00090EAF" w:rsidP="00090EAF">
      <w:pPr>
        <w:ind w:firstLine="709"/>
        <w:contextualSpacing/>
        <w:jc w:val="both"/>
        <w:rPr>
          <w:lang w:eastAsia="ru-RU"/>
        </w:rPr>
      </w:pPr>
      <w:r w:rsidRPr="00CB6223">
        <w:rPr>
          <w:lang w:eastAsia="ru-RU"/>
        </w:rPr>
        <w:t xml:space="preserve">Ведение словаря основных терминов (vocabulary) – это составление тематического списка слов на основе текста. В методике преподавания иностранных языков выполнение работы такого типа является одним из приемов формирования лексического запаса обучающегося и в нашем случае также станет необходимой составляющей формирования умения самостоятельно пополнять словарный запас. </w:t>
      </w:r>
    </w:p>
    <w:p w:rsidR="00090EAF" w:rsidRPr="00CB6223" w:rsidRDefault="00090EAF" w:rsidP="00090EAF">
      <w:pPr>
        <w:ind w:firstLine="709"/>
        <w:contextualSpacing/>
        <w:jc w:val="both"/>
        <w:rPr>
          <w:lang w:eastAsia="ru-RU"/>
        </w:rPr>
      </w:pPr>
      <w:r w:rsidRPr="00CB6223">
        <w:rPr>
          <w:lang w:eastAsia="ru-RU"/>
        </w:rPr>
        <w:t xml:space="preserve">Каждый из критериев может оцениваться в  процентном соотношении (%) правильно переведенных предложений и терминов от общего объема (100%). Например, если в тексте  верно переведено 7 терминов из 10 (то есть качество составляет 70%) студент получает за этот критерий 4 балла в соответствии со шкалой (100-90% – 5 баллов, 89-70% – 4 балла, 69-50% – 3 балла). </w:t>
      </w:r>
    </w:p>
    <w:p w:rsidR="00090EAF" w:rsidRPr="00CB6223" w:rsidRDefault="00090EAF" w:rsidP="00090EAF">
      <w:pPr>
        <w:tabs>
          <w:tab w:val="left" w:pos="711"/>
        </w:tabs>
        <w:ind w:firstLine="711"/>
        <w:contextualSpacing/>
        <w:jc w:val="both"/>
        <w:rPr>
          <w:lang w:eastAsia="ru-RU"/>
        </w:rPr>
      </w:pPr>
      <w:r w:rsidRPr="00CB6223">
        <w:rPr>
          <w:lang w:eastAsia="ru-RU"/>
        </w:rPr>
        <w:t>Итак, к уровню освоения изучаемого материала предъявляются следующие требования:</w:t>
      </w:r>
    </w:p>
    <w:p w:rsidR="00090EAF" w:rsidRPr="00CB6223" w:rsidRDefault="00090EAF" w:rsidP="00331EE3">
      <w:pPr>
        <w:widowControl/>
        <w:numPr>
          <w:ilvl w:val="0"/>
          <w:numId w:val="84"/>
        </w:numPr>
        <w:tabs>
          <w:tab w:val="num" w:pos="948"/>
        </w:tabs>
        <w:suppressAutoHyphens w:val="0"/>
        <w:ind w:left="948" w:hanging="237"/>
        <w:contextualSpacing/>
        <w:jc w:val="both"/>
        <w:rPr>
          <w:lang w:eastAsia="ru-RU"/>
        </w:rPr>
      </w:pPr>
      <w:r w:rsidRPr="00CB6223">
        <w:rPr>
          <w:lang w:eastAsia="ru-RU"/>
        </w:rPr>
        <w:t xml:space="preserve">студенты должны демонстрировать достаточный для эффективного достижения целей опосредованной двуязычной коммуникации уровень сформированности навыков и умений в области письменного перевода в сфере профессиональной коммуникации; </w:t>
      </w:r>
    </w:p>
    <w:p w:rsidR="00090EAF" w:rsidRPr="00CB6223" w:rsidRDefault="00090EAF" w:rsidP="00331EE3">
      <w:pPr>
        <w:widowControl/>
        <w:numPr>
          <w:ilvl w:val="0"/>
          <w:numId w:val="84"/>
        </w:numPr>
        <w:tabs>
          <w:tab w:val="num" w:pos="948"/>
        </w:tabs>
        <w:suppressAutoHyphens w:val="0"/>
        <w:ind w:left="948" w:hanging="237"/>
        <w:contextualSpacing/>
        <w:jc w:val="both"/>
        <w:rPr>
          <w:lang w:eastAsia="ru-RU"/>
        </w:rPr>
      </w:pPr>
      <w:r w:rsidRPr="00CB6223">
        <w:rPr>
          <w:lang w:eastAsia="ru-RU"/>
        </w:rPr>
        <w:t>студенты должны уметь свободно ориентироваться в доступных справочных материалах и эффективно ими пользоваться;</w:t>
      </w:r>
    </w:p>
    <w:p w:rsidR="00090EAF" w:rsidRPr="00CB6223" w:rsidRDefault="00090EAF" w:rsidP="00331EE3">
      <w:pPr>
        <w:widowControl/>
        <w:numPr>
          <w:ilvl w:val="0"/>
          <w:numId w:val="84"/>
        </w:numPr>
        <w:tabs>
          <w:tab w:val="num" w:pos="948"/>
        </w:tabs>
        <w:suppressAutoHyphens w:val="0"/>
        <w:ind w:left="948" w:hanging="237"/>
        <w:contextualSpacing/>
        <w:jc w:val="both"/>
        <w:rPr>
          <w:lang w:eastAsia="ru-RU"/>
        </w:rPr>
      </w:pPr>
      <w:r w:rsidRPr="00CB6223">
        <w:rPr>
          <w:lang w:eastAsia="ru-RU"/>
        </w:rPr>
        <w:t>студенты должны владеть применяемыми в области перевода средствами современных информационных технологий, понимать сферу их применимости и процедуры их корректного использования.</w:t>
      </w:r>
    </w:p>
    <w:p w:rsidR="00090EAF" w:rsidRPr="00CB6223" w:rsidRDefault="00090EAF" w:rsidP="00090EAF">
      <w:pPr>
        <w:spacing w:after="200"/>
        <w:contextualSpacing/>
        <w:rPr>
          <w:lang w:eastAsia="ru-RU"/>
        </w:rPr>
      </w:pPr>
      <w:r w:rsidRPr="00CB6223">
        <w:rPr>
          <w:lang w:eastAsia="ru-RU"/>
        </w:rPr>
        <w:br w:type="page"/>
      </w:r>
    </w:p>
    <w:p w:rsidR="00090EAF" w:rsidRPr="00CB6223" w:rsidRDefault="00090EAF" w:rsidP="00090EAF">
      <w:pPr>
        <w:ind w:left="948"/>
        <w:contextualSpacing/>
        <w:jc w:val="center"/>
        <w:rPr>
          <w:b/>
          <w:lang w:eastAsia="ru-RU"/>
        </w:rPr>
      </w:pPr>
    </w:p>
    <w:p w:rsidR="00090EAF" w:rsidRPr="00CB6223" w:rsidRDefault="00090EAF" w:rsidP="00090EAF">
      <w:pPr>
        <w:pStyle w:val="aff0"/>
        <w:jc w:val="center"/>
        <w:rPr>
          <w:rFonts w:ascii="Times New Roman" w:hAnsi="Times New Roman" w:cs="Times New Roman"/>
          <w:b/>
          <w:sz w:val="24"/>
          <w:szCs w:val="24"/>
          <w:lang w:val="en-US"/>
        </w:rPr>
      </w:pPr>
      <w:r w:rsidRPr="00CB6223">
        <w:rPr>
          <w:rFonts w:ascii="Times New Roman" w:hAnsi="Times New Roman" w:cs="Times New Roman"/>
          <w:b/>
          <w:sz w:val="24"/>
          <w:szCs w:val="24"/>
          <w:lang w:val="en-US"/>
        </w:rPr>
        <w:t>TEXT 1. Social Work in the USA</w:t>
      </w:r>
    </w:p>
    <w:p w:rsidR="00090EAF" w:rsidRPr="00CB6223" w:rsidRDefault="00090EAF" w:rsidP="00090EAF">
      <w:pPr>
        <w:pStyle w:val="af8"/>
        <w:contextualSpacing/>
        <w:jc w:val="both"/>
        <w:rPr>
          <w:b/>
          <w:lang w:val="en-US"/>
        </w:rPr>
      </w:pPr>
      <w:r w:rsidRPr="00CB6223">
        <w:rPr>
          <w:b/>
          <w:lang w:val="en-US"/>
        </w:rPr>
        <w:t>TASK 1. You are going to read a text about social work in the USA. Four paragraphs (A-D) have been removed from the text. Choose from paragraphs A-D the one which fits each gap (1-4).</w:t>
      </w:r>
    </w:p>
    <w:p w:rsidR="00090EAF" w:rsidRPr="00CB6223" w:rsidRDefault="00090EAF" w:rsidP="00090EAF">
      <w:pPr>
        <w:pStyle w:val="af8"/>
        <w:contextualSpacing/>
        <w:jc w:val="both"/>
        <w:rPr>
          <w:b/>
          <w:lang w:val="en-US"/>
        </w:rPr>
      </w:pPr>
    </w:p>
    <w:tbl>
      <w:tblPr>
        <w:tblStyle w:val="af9"/>
        <w:tblW w:w="0" w:type="auto"/>
        <w:tblLook w:val="04A0" w:firstRow="1" w:lastRow="0" w:firstColumn="1" w:lastColumn="0" w:noHBand="0" w:noVBand="1"/>
      </w:tblPr>
      <w:tblGrid>
        <w:gridCol w:w="9345"/>
      </w:tblGrid>
      <w:tr w:rsidR="00090EAF" w:rsidRPr="00671497" w:rsidTr="00090EAF">
        <w:tc>
          <w:tcPr>
            <w:tcW w:w="9571" w:type="dxa"/>
          </w:tcPr>
          <w:p w:rsidR="00090EAF" w:rsidRPr="00CB6223" w:rsidRDefault="00090EAF" w:rsidP="00090EAF">
            <w:pPr>
              <w:pStyle w:val="af8"/>
              <w:contextualSpacing/>
              <w:jc w:val="both"/>
              <w:rPr>
                <w:b/>
                <w:lang w:val="en-US"/>
              </w:rPr>
            </w:pPr>
            <w:r w:rsidRPr="00CB6223">
              <w:rPr>
                <w:lang w:val="en-US"/>
              </w:rPr>
              <w:t xml:space="preserve">A. Some give advice to </w:t>
            </w:r>
            <w:r w:rsidRPr="00CB6223">
              <w:rPr>
                <w:b/>
                <w:lang w:val="en-US"/>
              </w:rPr>
              <w:t>elderly people</w:t>
            </w:r>
            <w:r w:rsidRPr="00CB6223">
              <w:rPr>
                <w:lang w:val="en-US"/>
              </w:rPr>
              <w:t xml:space="preserve"> or family members about choices in areas such as housing, transportation, and long-term care; they also coordinate and monitor services. Through employee assistance programs, they may help workers cope with job-related pressures or with personal problems that affect the quality of their work.</w:t>
            </w:r>
          </w:p>
        </w:tc>
      </w:tr>
    </w:tbl>
    <w:p w:rsidR="00090EAF" w:rsidRPr="00CB6223" w:rsidRDefault="00090EAF" w:rsidP="00090EAF">
      <w:pPr>
        <w:pStyle w:val="af8"/>
        <w:contextualSpacing/>
        <w:jc w:val="both"/>
        <w:rPr>
          <w:b/>
          <w:lang w:val="en-US"/>
        </w:rPr>
      </w:pPr>
    </w:p>
    <w:tbl>
      <w:tblPr>
        <w:tblStyle w:val="af9"/>
        <w:tblW w:w="0" w:type="auto"/>
        <w:tblLook w:val="04A0" w:firstRow="1" w:lastRow="0" w:firstColumn="1" w:lastColumn="0" w:noHBand="0" w:noVBand="1"/>
      </w:tblPr>
      <w:tblGrid>
        <w:gridCol w:w="9345"/>
      </w:tblGrid>
      <w:tr w:rsidR="00090EAF" w:rsidRPr="00671497" w:rsidTr="00090EAF">
        <w:tc>
          <w:tcPr>
            <w:tcW w:w="9571" w:type="dxa"/>
          </w:tcPr>
          <w:p w:rsidR="00090EAF" w:rsidRPr="00CB6223" w:rsidRDefault="00090EAF" w:rsidP="00090EAF">
            <w:pPr>
              <w:pStyle w:val="af8"/>
              <w:contextualSpacing/>
              <w:jc w:val="both"/>
              <w:rPr>
                <w:lang w:val="en-US"/>
              </w:rPr>
            </w:pPr>
            <w:r w:rsidRPr="00CB6223">
              <w:rPr>
                <w:lang w:val="en-US"/>
              </w:rPr>
              <w:t xml:space="preserve">B. Some work on interdisciplinary teams that evaluate certain kinds of patients — geriatric or organ transplant patients, for example. </w:t>
            </w:r>
            <w:r w:rsidRPr="00CB6223">
              <w:rPr>
                <w:b/>
                <w:lang w:val="en-US"/>
              </w:rPr>
              <w:t>Medical and public health social workers</w:t>
            </w:r>
            <w:r w:rsidRPr="00CB6223">
              <w:rPr>
                <w:lang w:val="en-US"/>
              </w:rPr>
              <w:t xml:space="preserve"> may work for hospitals, nursing and personal care facilities, individual and family services agencies, or local governments.</w:t>
            </w:r>
          </w:p>
        </w:tc>
      </w:tr>
    </w:tbl>
    <w:p w:rsidR="00090EAF" w:rsidRPr="00CB6223" w:rsidRDefault="00090EAF" w:rsidP="00090EAF">
      <w:pPr>
        <w:pStyle w:val="af8"/>
        <w:contextualSpacing/>
        <w:jc w:val="both"/>
        <w:rPr>
          <w:lang w:val="en-US"/>
        </w:rPr>
      </w:pPr>
    </w:p>
    <w:tbl>
      <w:tblPr>
        <w:tblStyle w:val="af9"/>
        <w:tblW w:w="0" w:type="auto"/>
        <w:tblLook w:val="04A0" w:firstRow="1" w:lastRow="0" w:firstColumn="1" w:lastColumn="0" w:noHBand="0" w:noVBand="1"/>
      </w:tblPr>
      <w:tblGrid>
        <w:gridCol w:w="9345"/>
      </w:tblGrid>
      <w:tr w:rsidR="00090EAF" w:rsidRPr="00671497" w:rsidTr="00090EAF">
        <w:tc>
          <w:tcPr>
            <w:tcW w:w="9571" w:type="dxa"/>
          </w:tcPr>
          <w:p w:rsidR="00090EAF" w:rsidRPr="00CB6223" w:rsidRDefault="00090EAF" w:rsidP="00090EAF">
            <w:pPr>
              <w:pStyle w:val="af8"/>
              <w:contextualSpacing/>
              <w:jc w:val="both"/>
              <w:rPr>
                <w:lang w:val="en-US"/>
              </w:rPr>
            </w:pPr>
            <w:r w:rsidRPr="00CB6223">
              <w:rPr>
                <w:lang w:val="en-US"/>
              </w:rPr>
              <w:t xml:space="preserve">C. Other types of social workers include </w:t>
            </w:r>
            <w:r w:rsidRPr="00CB6223">
              <w:rPr>
                <w:b/>
                <w:lang w:val="en-US"/>
              </w:rPr>
              <w:t>social work planners and policymakers</w:t>
            </w:r>
            <w:r w:rsidRPr="00CB6223">
              <w:rPr>
                <w:lang w:val="en-US"/>
              </w:rPr>
              <w:t xml:space="preserve">, who develop programs to address such issues as </w:t>
            </w:r>
            <w:r w:rsidRPr="00CB6223">
              <w:rPr>
                <w:b/>
                <w:lang w:val="en-US"/>
              </w:rPr>
              <w:t>child abuse, homelessness, substance abuse, poverty, and violence</w:t>
            </w:r>
            <w:r w:rsidRPr="00CB6223">
              <w:rPr>
                <w:lang w:val="en-US"/>
              </w:rPr>
              <w:t xml:space="preserve">. These workers research and analyze policies, programs, and regulations. They identify social problems and suggest legislative and other solutions. They may help to raise funds or write grants to support these programs. </w:t>
            </w:r>
          </w:p>
        </w:tc>
      </w:tr>
    </w:tbl>
    <w:p w:rsidR="00090EAF" w:rsidRPr="00CB6223" w:rsidRDefault="00090EAF" w:rsidP="00090EAF">
      <w:pPr>
        <w:pStyle w:val="af8"/>
        <w:contextualSpacing/>
        <w:jc w:val="both"/>
        <w:rPr>
          <w:lang w:val="en-US"/>
        </w:rPr>
      </w:pPr>
    </w:p>
    <w:tbl>
      <w:tblPr>
        <w:tblStyle w:val="af9"/>
        <w:tblW w:w="0" w:type="auto"/>
        <w:tblLook w:val="04A0" w:firstRow="1" w:lastRow="0" w:firstColumn="1" w:lastColumn="0" w:noHBand="0" w:noVBand="1"/>
      </w:tblPr>
      <w:tblGrid>
        <w:gridCol w:w="9345"/>
      </w:tblGrid>
      <w:tr w:rsidR="00090EAF" w:rsidRPr="00671497" w:rsidTr="00090EAF">
        <w:tc>
          <w:tcPr>
            <w:tcW w:w="9571" w:type="dxa"/>
          </w:tcPr>
          <w:p w:rsidR="00090EAF" w:rsidRPr="00CB6223" w:rsidRDefault="00090EAF" w:rsidP="00090EAF">
            <w:pPr>
              <w:pStyle w:val="af8"/>
              <w:contextualSpacing/>
              <w:jc w:val="both"/>
              <w:rPr>
                <w:lang w:val="en-US"/>
              </w:rPr>
            </w:pPr>
            <w:r w:rsidRPr="00CB6223">
              <w:rPr>
                <w:lang w:val="en-US"/>
              </w:rPr>
              <w:t xml:space="preserve">D. Most social workers specialize. Although some conduct research or are involved in planning or policy development, most social workers prefer an area of practice in which they </w:t>
            </w:r>
            <w:r w:rsidRPr="00CB6223">
              <w:rPr>
                <w:b/>
                <w:lang w:val="en-US"/>
              </w:rPr>
              <w:t>interact</w:t>
            </w:r>
            <w:r w:rsidRPr="00CB6223">
              <w:rPr>
                <w:lang w:val="en-US"/>
              </w:rPr>
              <w:t xml:space="preserve"> with clients.</w:t>
            </w:r>
          </w:p>
        </w:tc>
      </w:tr>
    </w:tbl>
    <w:p w:rsidR="00090EAF" w:rsidRPr="00CB6223" w:rsidRDefault="00090EAF" w:rsidP="00090EAF">
      <w:pPr>
        <w:pStyle w:val="af8"/>
        <w:contextualSpacing/>
        <w:jc w:val="both"/>
        <w:rPr>
          <w:lang w:val="en-US"/>
        </w:rPr>
      </w:pPr>
    </w:p>
    <w:p w:rsidR="00090EAF" w:rsidRPr="00CB6223" w:rsidRDefault="00090EAF" w:rsidP="00090EAF">
      <w:pPr>
        <w:pStyle w:val="af8"/>
        <w:ind w:firstLine="709"/>
        <w:contextualSpacing/>
        <w:jc w:val="both"/>
        <w:rPr>
          <w:lang w:val="en-US"/>
        </w:rPr>
      </w:pPr>
      <w:r w:rsidRPr="00CB6223">
        <w:rPr>
          <w:lang w:val="en-US"/>
        </w:rPr>
        <w:t>Social work is a profession for those with a strong desire to help improve other people’s lives. Social workers help people to function the best way they can in their environment, deal with their relationships, and solve personal and family problems. Social workers often see clients who face a life-threatening disease or a social problem. These problems may include inadequate housing, unemployment, serious illness, disability, or substance abuse. Social workers also assist families that have serious domestic conflicts, including those involving child or spousal abuse. Social</w:t>
      </w:r>
      <w:r w:rsidRPr="00CB6223">
        <w:rPr>
          <w:lang w:val="en-GB"/>
        </w:rPr>
        <w:t xml:space="preserve"> workers</w:t>
      </w:r>
      <w:r w:rsidRPr="00CB6223">
        <w:rPr>
          <w:lang w:val="en-US"/>
        </w:rPr>
        <w:t xml:space="preserve"> often provide social services in health-related settings that now are governed by managed care organizations. To contain costs, these organizations are emphasizing </w:t>
      </w:r>
      <w:r w:rsidRPr="00CB6223">
        <w:rPr>
          <w:b/>
          <w:lang w:val="en-US"/>
        </w:rPr>
        <w:t>short-term intervention</w:t>
      </w:r>
      <w:r w:rsidRPr="00CB6223">
        <w:rPr>
          <w:lang w:val="en-US"/>
        </w:rPr>
        <w:t xml:space="preserve">, </w:t>
      </w:r>
      <w:r w:rsidRPr="00CB6223">
        <w:rPr>
          <w:b/>
          <w:lang w:val="en-US"/>
        </w:rPr>
        <w:t>ambulatory and community based care</w:t>
      </w:r>
      <w:r w:rsidRPr="00CB6223">
        <w:rPr>
          <w:lang w:val="en-US"/>
        </w:rPr>
        <w:t>, and greater decentralization of services.</w:t>
      </w:r>
    </w:p>
    <w:p w:rsidR="00090EAF" w:rsidRPr="00CB6223" w:rsidRDefault="00090EAF" w:rsidP="00090EAF">
      <w:pPr>
        <w:pStyle w:val="af8"/>
        <w:ind w:firstLine="709"/>
        <w:contextualSpacing/>
        <w:jc w:val="both"/>
        <w:rPr>
          <w:lang w:val="en-US"/>
        </w:rPr>
      </w:pPr>
      <w:r w:rsidRPr="00CB6223">
        <w:rPr>
          <w:lang w:val="en-US"/>
        </w:rPr>
        <w:t>1……………………………………………………………………………………………..</w:t>
      </w:r>
    </w:p>
    <w:p w:rsidR="00090EAF" w:rsidRPr="00CB6223" w:rsidRDefault="00090EAF" w:rsidP="00090EAF">
      <w:pPr>
        <w:pStyle w:val="af8"/>
        <w:ind w:firstLine="709"/>
        <w:contextualSpacing/>
        <w:jc w:val="both"/>
        <w:rPr>
          <w:lang w:val="en-US"/>
        </w:rPr>
      </w:pPr>
      <w:r w:rsidRPr="00CB6223">
        <w:rPr>
          <w:b/>
          <w:lang w:val="en-US"/>
        </w:rPr>
        <w:t>Child, family, and school social workers</w:t>
      </w:r>
      <w:r w:rsidRPr="00CB6223">
        <w:rPr>
          <w:lang w:val="en-US"/>
        </w:rPr>
        <w:t xml:space="preserve"> provide social services and assistance to improve the social and psychological functioning of children and their families and to maximize the family </w:t>
      </w:r>
      <w:r w:rsidRPr="00CB6223">
        <w:rPr>
          <w:b/>
          <w:lang w:val="en-US"/>
        </w:rPr>
        <w:t>well-being</w:t>
      </w:r>
      <w:r w:rsidRPr="00CB6223">
        <w:rPr>
          <w:lang w:val="en-US"/>
        </w:rPr>
        <w:t xml:space="preserve"> and academic functioning of children. Some social workers assist </w:t>
      </w:r>
      <w:r w:rsidRPr="00CB6223">
        <w:rPr>
          <w:b/>
          <w:lang w:val="en-US"/>
        </w:rPr>
        <w:t>single parents</w:t>
      </w:r>
      <w:r w:rsidRPr="00CB6223">
        <w:rPr>
          <w:lang w:val="en-US"/>
        </w:rPr>
        <w:t xml:space="preserve">, arrange </w:t>
      </w:r>
      <w:r w:rsidRPr="00CB6223">
        <w:rPr>
          <w:b/>
          <w:lang w:val="en-US"/>
        </w:rPr>
        <w:t>adoptions</w:t>
      </w:r>
      <w:r w:rsidRPr="00CB6223">
        <w:rPr>
          <w:lang w:val="en-US"/>
        </w:rPr>
        <w:t xml:space="preserve">; and help find </w:t>
      </w:r>
      <w:r w:rsidRPr="00CB6223">
        <w:rPr>
          <w:b/>
          <w:lang w:val="en-US"/>
        </w:rPr>
        <w:t>foster homes</w:t>
      </w:r>
      <w:r w:rsidRPr="00CB6223">
        <w:rPr>
          <w:lang w:val="en-US"/>
        </w:rPr>
        <w:t xml:space="preserve"> for neglected, abandoned, or abused children. In schools, they address such problems as </w:t>
      </w:r>
      <w:r w:rsidRPr="00CB6223">
        <w:rPr>
          <w:b/>
          <w:lang w:val="en-US"/>
        </w:rPr>
        <w:t>teenage pregnancy</w:t>
      </w:r>
      <w:r w:rsidRPr="00CB6223">
        <w:rPr>
          <w:lang w:val="en-US"/>
        </w:rPr>
        <w:t xml:space="preserve">, </w:t>
      </w:r>
      <w:r w:rsidRPr="00CB6223">
        <w:rPr>
          <w:b/>
          <w:lang w:val="en-US"/>
        </w:rPr>
        <w:t>misbehavior</w:t>
      </w:r>
      <w:r w:rsidRPr="00CB6223">
        <w:rPr>
          <w:lang w:val="en-US"/>
        </w:rPr>
        <w:t xml:space="preserve">, and </w:t>
      </w:r>
      <w:r w:rsidRPr="00CB6223">
        <w:rPr>
          <w:b/>
          <w:lang w:val="en-US"/>
        </w:rPr>
        <w:t>truancy</w:t>
      </w:r>
      <w:r w:rsidRPr="00CB6223">
        <w:rPr>
          <w:lang w:val="en-US"/>
        </w:rPr>
        <w:t xml:space="preserve">. They also advise teachers on how to cope with problem students. Some social workers may specialize in services for senior citizens. They run support groups for family </w:t>
      </w:r>
      <w:r w:rsidRPr="00CB6223">
        <w:rPr>
          <w:b/>
          <w:lang w:val="en-US"/>
        </w:rPr>
        <w:t>caregivers</w:t>
      </w:r>
      <w:r w:rsidRPr="00CB6223">
        <w:rPr>
          <w:lang w:val="en-US"/>
        </w:rPr>
        <w:t xml:space="preserve"> or for the adult children of aging parents.</w:t>
      </w:r>
    </w:p>
    <w:p w:rsidR="00090EAF" w:rsidRPr="00CB6223" w:rsidRDefault="00090EAF" w:rsidP="00090EAF">
      <w:pPr>
        <w:pStyle w:val="af8"/>
        <w:ind w:firstLine="709"/>
        <w:contextualSpacing/>
        <w:jc w:val="both"/>
        <w:rPr>
          <w:lang w:val="en-US"/>
        </w:rPr>
      </w:pPr>
      <w:r w:rsidRPr="00CB6223">
        <w:rPr>
          <w:lang w:val="en-US"/>
        </w:rPr>
        <w:t>2 …………………………………………………………………………………………….</w:t>
      </w:r>
    </w:p>
    <w:p w:rsidR="00090EAF" w:rsidRPr="00CB6223" w:rsidRDefault="00090EAF" w:rsidP="00090EAF">
      <w:pPr>
        <w:pStyle w:val="af8"/>
        <w:ind w:firstLine="709"/>
        <w:contextualSpacing/>
        <w:jc w:val="both"/>
        <w:rPr>
          <w:lang w:val="en-US"/>
        </w:rPr>
      </w:pPr>
      <w:r w:rsidRPr="00CB6223">
        <w:rPr>
          <w:lang w:val="en-US"/>
        </w:rPr>
        <w:t>Child, family, and school social workers typically work in individual and family services agencies, schools, State or local governments. These social workers may be known as child welfare social workers, family services social workers, child protection services social workers, occupational social workers, or gerontology social workers.</w:t>
      </w:r>
    </w:p>
    <w:p w:rsidR="00090EAF" w:rsidRPr="00CB6223" w:rsidRDefault="00090EAF" w:rsidP="00090EAF">
      <w:pPr>
        <w:pStyle w:val="af8"/>
        <w:ind w:firstLine="709"/>
        <w:contextualSpacing/>
        <w:jc w:val="both"/>
        <w:rPr>
          <w:lang w:val="en-US"/>
        </w:rPr>
      </w:pPr>
      <w:r w:rsidRPr="00CB6223">
        <w:rPr>
          <w:lang w:val="en-US"/>
        </w:rPr>
        <w:t xml:space="preserve"> </w:t>
      </w:r>
      <w:r w:rsidRPr="00CB6223">
        <w:rPr>
          <w:b/>
          <w:lang w:val="en-US"/>
        </w:rPr>
        <w:t>Medical and public health social workers</w:t>
      </w:r>
      <w:r w:rsidRPr="00CB6223">
        <w:rPr>
          <w:lang w:val="en-US"/>
        </w:rPr>
        <w:t xml:space="preserve"> provide persons, families, or vulnerable populations with the psychosocial support needed to cope with chronic, acute, or terminal </w:t>
      </w:r>
      <w:r w:rsidRPr="00CB6223">
        <w:rPr>
          <w:b/>
          <w:lang w:val="en-US"/>
        </w:rPr>
        <w:t>illnesses</w:t>
      </w:r>
      <w:r w:rsidRPr="00CB6223">
        <w:rPr>
          <w:lang w:val="en-US"/>
        </w:rPr>
        <w:t xml:space="preserve">, such as Alzheimer’s disease, cancer, or AIDS. They also advise family caregivers, counsel patients, and help with a plan for patients’ needs after discharge by arranging for </w:t>
      </w:r>
      <w:r w:rsidRPr="00CB6223">
        <w:rPr>
          <w:b/>
          <w:lang w:val="en-US"/>
        </w:rPr>
        <w:t>athome services</w:t>
      </w:r>
      <w:r w:rsidRPr="00CB6223">
        <w:rPr>
          <w:lang w:val="en-US"/>
        </w:rPr>
        <w:t>—from meals-on-wheels to oxygen equipment.</w:t>
      </w:r>
    </w:p>
    <w:p w:rsidR="00090EAF" w:rsidRPr="00CB6223" w:rsidRDefault="00090EAF" w:rsidP="00090EAF">
      <w:pPr>
        <w:pStyle w:val="af8"/>
        <w:ind w:firstLine="709"/>
        <w:contextualSpacing/>
        <w:jc w:val="both"/>
        <w:rPr>
          <w:lang w:val="en-US"/>
        </w:rPr>
      </w:pPr>
      <w:r w:rsidRPr="00CB6223">
        <w:rPr>
          <w:lang w:val="en-US"/>
        </w:rPr>
        <w:t>3……………………………………………………………………………………………</w:t>
      </w:r>
    </w:p>
    <w:p w:rsidR="00090EAF" w:rsidRPr="00CB6223" w:rsidRDefault="00090EAF" w:rsidP="00090EAF">
      <w:pPr>
        <w:pStyle w:val="af8"/>
        <w:ind w:firstLine="709"/>
        <w:contextualSpacing/>
        <w:jc w:val="both"/>
        <w:rPr>
          <w:lang w:val="en-US"/>
        </w:rPr>
      </w:pPr>
      <w:r w:rsidRPr="00CB6223">
        <w:rPr>
          <w:b/>
          <w:lang w:val="en-US"/>
        </w:rPr>
        <w:t>Mental health and substance abuse social workers</w:t>
      </w:r>
      <w:r w:rsidRPr="00CB6223">
        <w:rPr>
          <w:lang w:val="en-US"/>
        </w:rPr>
        <w:t xml:space="preserve"> assess and treat individuals with mental illness, or substance abuse problems, including abuse of alcohol, tobacco, or other drugs. Such services include </w:t>
      </w:r>
      <w:r w:rsidRPr="00CB6223">
        <w:rPr>
          <w:b/>
          <w:lang w:val="en-US"/>
        </w:rPr>
        <w:t>individual and group therapy</w:t>
      </w:r>
      <w:r w:rsidRPr="00CB6223">
        <w:rPr>
          <w:lang w:val="en-US"/>
        </w:rPr>
        <w:t xml:space="preserve">, </w:t>
      </w:r>
      <w:r w:rsidRPr="00CB6223">
        <w:rPr>
          <w:b/>
          <w:lang w:val="en-US"/>
        </w:rPr>
        <w:t>outreach</w:t>
      </w:r>
      <w:r w:rsidRPr="00CB6223">
        <w:rPr>
          <w:lang w:val="en-US"/>
        </w:rPr>
        <w:t xml:space="preserve">, </w:t>
      </w:r>
      <w:r w:rsidRPr="00CB6223">
        <w:rPr>
          <w:b/>
          <w:lang w:val="en-US"/>
        </w:rPr>
        <w:t>crisis intervention</w:t>
      </w:r>
      <w:r w:rsidRPr="00CB6223">
        <w:rPr>
          <w:lang w:val="en-US"/>
        </w:rPr>
        <w:t xml:space="preserve">, </w:t>
      </w:r>
      <w:r w:rsidRPr="00CB6223">
        <w:rPr>
          <w:b/>
          <w:lang w:val="en-US"/>
        </w:rPr>
        <w:t>social rehabilitation</w:t>
      </w:r>
      <w:r w:rsidRPr="00CB6223">
        <w:rPr>
          <w:lang w:val="en-US"/>
        </w:rPr>
        <w:t>, and training in skills for everyday living. They may also help with a plan for supportive services to ease patients’ return to the community. Mental health and substance abuse social workers are likely to work in hospitals, substance abuse treatment centers, individual and family services agencies, or local governments. These social workers may be known as clinical social workers.</w:t>
      </w:r>
    </w:p>
    <w:p w:rsidR="00090EAF" w:rsidRPr="00CB6223" w:rsidRDefault="00090EAF" w:rsidP="00090EAF">
      <w:pPr>
        <w:pStyle w:val="af8"/>
        <w:ind w:firstLine="709"/>
        <w:contextualSpacing/>
        <w:jc w:val="both"/>
        <w:rPr>
          <w:lang w:val="en-US"/>
        </w:rPr>
      </w:pPr>
      <w:r w:rsidRPr="00CB6223">
        <w:rPr>
          <w:lang w:val="en-US"/>
        </w:rPr>
        <w:t xml:space="preserve">4…………………………………………………………………………………………….. </w:t>
      </w:r>
    </w:p>
    <w:p w:rsidR="00090EAF" w:rsidRPr="00CB6223" w:rsidRDefault="00090EAF" w:rsidP="00090EAF">
      <w:pPr>
        <w:pStyle w:val="af8"/>
        <w:ind w:firstLine="709"/>
        <w:contextualSpacing/>
        <w:jc w:val="both"/>
        <w:rPr>
          <w:lang w:val="en-US"/>
        </w:rPr>
      </w:pPr>
      <w:r w:rsidRPr="00CB6223">
        <w:rPr>
          <w:lang w:val="en-US"/>
        </w:rPr>
        <w:t>Social workers held about 477,000 jobs in 2002. About 4 out of 10 jobs were in State or local government agencies, primarily in departments of health and human services. Most private sector jobs were in the health care and social assistance industry. Although most social workers are employed in cities or suburbs, some work in rural areas.</w:t>
      </w:r>
    </w:p>
    <w:p w:rsidR="00090EAF" w:rsidRPr="00CB6223" w:rsidRDefault="00090EAF" w:rsidP="00090EAF">
      <w:pPr>
        <w:pStyle w:val="af8"/>
        <w:ind w:firstLine="709"/>
        <w:contextualSpacing/>
        <w:jc w:val="right"/>
        <w:rPr>
          <w:i/>
          <w:lang w:val="en-US"/>
        </w:rPr>
      </w:pPr>
    </w:p>
    <w:p w:rsidR="00090EAF" w:rsidRPr="00CB6223" w:rsidRDefault="00090EAF" w:rsidP="00090EAF">
      <w:pPr>
        <w:pStyle w:val="af8"/>
        <w:ind w:firstLine="709"/>
        <w:contextualSpacing/>
        <w:jc w:val="right"/>
        <w:rPr>
          <w:i/>
          <w:lang w:val="en-US"/>
        </w:rPr>
      </w:pPr>
      <w:r w:rsidRPr="00CB6223">
        <w:rPr>
          <w:i/>
          <w:lang w:val="en-US"/>
        </w:rPr>
        <w:t>(</w:t>
      </w:r>
      <w:hyperlink r:id="rId81" w:history="1">
        <w:r w:rsidRPr="00CB6223">
          <w:rPr>
            <w:rStyle w:val="af6"/>
            <w:lang w:val="en-US"/>
          </w:rPr>
          <w:t>http://www.collegegrad.com/careers/proft41.shtml</w:t>
        </w:r>
      </w:hyperlink>
      <w:r w:rsidRPr="00CB6223">
        <w:rPr>
          <w:i/>
          <w:lang w:val="en-US"/>
        </w:rPr>
        <w:t>)</w: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r w:rsidRPr="00CB6223">
        <w:rPr>
          <w:b/>
          <w:lang w:val="en-US"/>
        </w:rPr>
        <w:t>TASK 2. Translate the text into Russian. Make a list of words in bold, translate them and learn them by heart.</w: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r w:rsidRPr="00CB6223">
        <w:rPr>
          <w:b/>
          <w:lang w:val="en-US"/>
        </w:rPr>
        <w:t>TASK 3. The following table shows 2002 employment in the USA by type of social worker. Make your comments on the data given. Work in pairs and share your ideas with your partner.</w:t>
      </w:r>
    </w:p>
    <w:p w:rsidR="00090EAF" w:rsidRPr="00CB6223" w:rsidRDefault="00090EAF" w:rsidP="00090EAF">
      <w:pPr>
        <w:pStyle w:val="af8"/>
        <w:contextualSpacing/>
        <w:jc w:val="both"/>
        <w:rPr>
          <w:b/>
          <w:lang w:val="en-US"/>
        </w:rPr>
      </w:pPr>
    </w:p>
    <w:tbl>
      <w:tblPr>
        <w:tblStyle w:val="af9"/>
        <w:tblW w:w="0" w:type="auto"/>
        <w:tblLook w:val="04A0" w:firstRow="1" w:lastRow="0" w:firstColumn="1" w:lastColumn="0" w:noHBand="0" w:noVBand="1"/>
      </w:tblPr>
      <w:tblGrid>
        <w:gridCol w:w="4673"/>
        <w:gridCol w:w="4672"/>
      </w:tblGrid>
      <w:tr w:rsidR="00090EAF" w:rsidRPr="00CB6223" w:rsidTr="00090EAF">
        <w:tc>
          <w:tcPr>
            <w:tcW w:w="4785" w:type="dxa"/>
          </w:tcPr>
          <w:p w:rsidR="00090EAF" w:rsidRPr="00CB6223" w:rsidRDefault="00090EAF" w:rsidP="00090EAF">
            <w:pPr>
              <w:pStyle w:val="af8"/>
              <w:contextualSpacing/>
              <w:jc w:val="center"/>
              <w:rPr>
                <w:b/>
                <w:lang w:val="en-US"/>
              </w:rPr>
            </w:pPr>
            <w:r w:rsidRPr="00CB6223">
              <w:rPr>
                <w:b/>
                <w:lang w:val="en-US"/>
              </w:rPr>
              <w:t>Type of work</w:t>
            </w:r>
          </w:p>
          <w:p w:rsidR="00090EAF" w:rsidRPr="00CB6223" w:rsidRDefault="00090EAF" w:rsidP="00090EAF">
            <w:pPr>
              <w:pStyle w:val="af8"/>
              <w:contextualSpacing/>
              <w:jc w:val="center"/>
              <w:rPr>
                <w:b/>
                <w:lang w:val="en-US"/>
              </w:rPr>
            </w:pPr>
          </w:p>
        </w:tc>
        <w:tc>
          <w:tcPr>
            <w:tcW w:w="4786" w:type="dxa"/>
          </w:tcPr>
          <w:p w:rsidR="00090EAF" w:rsidRPr="00CB6223" w:rsidRDefault="00090EAF" w:rsidP="00090EAF">
            <w:pPr>
              <w:pStyle w:val="af8"/>
              <w:contextualSpacing/>
              <w:jc w:val="center"/>
              <w:rPr>
                <w:b/>
                <w:lang w:val="en-US"/>
              </w:rPr>
            </w:pPr>
            <w:r w:rsidRPr="00CB6223">
              <w:rPr>
                <w:b/>
                <w:lang w:val="en-US"/>
              </w:rPr>
              <w:t>Number of workers</w:t>
            </w:r>
          </w:p>
        </w:tc>
      </w:tr>
      <w:tr w:rsidR="00090EAF" w:rsidRPr="00CB6223" w:rsidTr="00090EAF">
        <w:tc>
          <w:tcPr>
            <w:tcW w:w="4785" w:type="dxa"/>
          </w:tcPr>
          <w:p w:rsidR="00090EAF" w:rsidRPr="00CB6223" w:rsidRDefault="00090EAF" w:rsidP="00090EAF">
            <w:pPr>
              <w:pStyle w:val="af8"/>
              <w:contextualSpacing/>
              <w:jc w:val="both"/>
              <w:rPr>
                <w:lang w:val="en-US"/>
              </w:rPr>
            </w:pPr>
            <w:r w:rsidRPr="00CB6223">
              <w:rPr>
                <w:lang w:val="en-US"/>
              </w:rPr>
              <w:t>Child, family, and school social workers</w:t>
            </w:r>
          </w:p>
        </w:tc>
        <w:tc>
          <w:tcPr>
            <w:tcW w:w="4786" w:type="dxa"/>
          </w:tcPr>
          <w:p w:rsidR="00090EAF" w:rsidRPr="00CB6223" w:rsidRDefault="00090EAF" w:rsidP="00090EAF">
            <w:pPr>
              <w:pStyle w:val="af8"/>
              <w:contextualSpacing/>
              <w:jc w:val="both"/>
              <w:rPr>
                <w:lang w:val="en-US"/>
              </w:rPr>
            </w:pPr>
            <w:r w:rsidRPr="00CB6223">
              <w:rPr>
                <w:lang w:val="en-US"/>
              </w:rPr>
              <w:t>274,000</w:t>
            </w:r>
          </w:p>
          <w:p w:rsidR="00090EAF" w:rsidRPr="00CB6223" w:rsidRDefault="00090EAF" w:rsidP="00090EAF">
            <w:pPr>
              <w:pStyle w:val="af8"/>
              <w:contextualSpacing/>
              <w:jc w:val="both"/>
              <w:rPr>
                <w:lang w:val="en-US"/>
              </w:rPr>
            </w:pPr>
          </w:p>
        </w:tc>
      </w:tr>
      <w:tr w:rsidR="00090EAF" w:rsidRPr="00CB6223" w:rsidTr="00090EAF">
        <w:tc>
          <w:tcPr>
            <w:tcW w:w="4785" w:type="dxa"/>
          </w:tcPr>
          <w:p w:rsidR="00090EAF" w:rsidRPr="00CB6223" w:rsidRDefault="00090EAF" w:rsidP="00090EAF">
            <w:pPr>
              <w:pStyle w:val="af8"/>
              <w:contextualSpacing/>
              <w:jc w:val="both"/>
              <w:rPr>
                <w:lang w:val="en-US"/>
              </w:rPr>
            </w:pPr>
            <w:r w:rsidRPr="00CB6223">
              <w:rPr>
                <w:lang w:val="en-US"/>
              </w:rPr>
              <w:t>Medical and public health social workers</w:t>
            </w:r>
          </w:p>
        </w:tc>
        <w:tc>
          <w:tcPr>
            <w:tcW w:w="4786" w:type="dxa"/>
          </w:tcPr>
          <w:p w:rsidR="00090EAF" w:rsidRPr="00CB6223" w:rsidRDefault="00090EAF" w:rsidP="00090EAF">
            <w:pPr>
              <w:pStyle w:val="af8"/>
              <w:contextualSpacing/>
              <w:jc w:val="both"/>
              <w:rPr>
                <w:lang w:val="en-US"/>
              </w:rPr>
            </w:pPr>
            <w:r w:rsidRPr="00CB6223">
              <w:rPr>
                <w:lang w:val="en-US"/>
              </w:rPr>
              <w:t>107,000</w:t>
            </w:r>
          </w:p>
          <w:p w:rsidR="00090EAF" w:rsidRPr="00CB6223" w:rsidRDefault="00090EAF" w:rsidP="00090EAF">
            <w:pPr>
              <w:pStyle w:val="af8"/>
              <w:contextualSpacing/>
              <w:jc w:val="both"/>
              <w:rPr>
                <w:lang w:val="en-US"/>
              </w:rPr>
            </w:pPr>
          </w:p>
        </w:tc>
      </w:tr>
      <w:tr w:rsidR="00090EAF" w:rsidRPr="00CB6223" w:rsidTr="00090EAF">
        <w:tc>
          <w:tcPr>
            <w:tcW w:w="4785" w:type="dxa"/>
          </w:tcPr>
          <w:p w:rsidR="00090EAF" w:rsidRPr="00CB6223" w:rsidRDefault="00090EAF" w:rsidP="00090EAF">
            <w:pPr>
              <w:pStyle w:val="af8"/>
              <w:contextualSpacing/>
              <w:jc w:val="both"/>
              <w:rPr>
                <w:lang w:val="en-US"/>
              </w:rPr>
            </w:pPr>
            <w:r w:rsidRPr="00CB6223">
              <w:rPr>
                <w:lang w:val="en-US"/>
              </w:rPr>
              <w:t>Mental health and substance abuse social workers</w:t>
            </w:r>
          </w:p>
        </w:tc>
        <w:tc>
          <w:tcPr>
            <w:tcW w:w="4786" w:type="dxa"/>
          </w:tcPr>
          <w:p w:rsidR="00090EAF" w:rsidRPr="00CB6223" w:rsidRDefault="00090EAF" w:rsidP="00090EAF">
            <w:pPr>
              <w:pStyle w:val="af8"/>
              <w:contextualSpacing/>
              <w:jc w:val="both"/>
              <w:rPr>
                <w:lang w:val="en-US"/>
              </w:rPr>
            </w:pPr>
            <w:r w:rsidRPr="00CB6223">
              <w:rPr>
                <w:lang w:val="en-US"/>
              </w:rPr>
              <w:t>95,000</w:t>
            </w:r>
          </w:p>
        </w:tc>
      </w:tr>
    </w:tbl>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r w:rsidRPr="00CB6223">
        <w:rPr>
          <w:b/>
          <w:lang w:val="en-US"/>
        </w:rPr>
        <w:t>TASK 4. In groups of three discuss the following points:</w: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lang w:val="en-US"/>
        </w:rPr>
      </w:pPr>
      <w:r w:rsidRPr="00CB6223">
        <w:rPr>
          <w:lang w:val="en-US"/>
        </w:rPr>
        <w:t>- What are the main types of social workers mentioned in the text?</w:t>
      </w:r>
    </w:p>
    <w:p w:rsidR="00090EAF" w:rsidRPr="00CB6223" w:rsidRDefault="00090EAF" w:rsidP="00090EAF">
      <w:pPr>
        <w:pStyle w:val="af8"/>
        <w:contextualSpacing/>
        <w:jc w:val="both"/>
        <w:rPr>
          <w:lang w:val="en-US"/>
        </w:rPr>
      </w:pPr>
      <w:r w:rsidRPr="00CB6223">
        <w:rPr>
          <w:lang w:val="en-US"/>
        </w:rPr>
        <w:t>- What are advantages and disadvantages of these types of social workers?</w:t>
      </w:r>
    </w:p>
    <w:p w:rsidR="00090EAF" w:rsidRPr="00CB6223" w:rsidRDefault="00090EAF" w:rsidP="00090EAF">
      <w:pPr>
        <w:pStyle w:val="af8"/>
        <w:contextualSpacing/>
        <w:jc w:val="both"/>
        <w:rPr>
          <w:lang w:val="en-US"/>
        </w:rPr>
      </w:pPr>
      <w:r w:rsidRPr="00CB6223">
        <w:rPr>
          <w:lang w:val="en-US"/>
        </w:rPr>
        <w:t>- What type do you prefer for your future specialization? Why?</w:t>
      </w:r>
    </w:p>
    <w:p w:rsidR="00090EAF" w:rsidRPr="00CB6223" w:rsidRDefault="00090EAF" w:rsidP="00090EAF">
      <w:pPr>
        <w:spacing w:after="200"/>
        <w:contextualSpacing/>
        <w:rPr>
          <w:kern w:val="3"/>
          <w:lang w:val="en-US"/>
        </w:rPr>
      </w:pPr>
      <w:r w:rsidRPr="00CB6223">
        <w:rPr>
          <w:lang w:val="en-US"/>
        </w:rPr>
        <w:br w:type="page"/>
      </w:r>
    </w:p>
    <w:p w:rsidR="00090EAF" w:rsidRPr="00CB6223" w:rsidRDefault="00090EAF" w:rsidP="00090EAF">
      <w:pPr>
        <w:pStyle w:val="aff0"/>
        <w:jc w:val="center"/>
        <w:rPr>
          <w:rFonts w:ascii="Times New Roman" w:hAnsi="Times New Roman" w:cs="Times New Roman"/>
          <w:b/>
          <w:sz w:val="24"/>
          <w:szCs w:val="24"/>
          <w:lang w:val="en-US"/>
        </w:rPr>
      </w:pPr>
      <w:r w:rsidRPr="00CB6223">
        <w:rPr>
          <w:rFonts w:ascii="Times New Roman" w:hAnsi="Times New Roman" w:cs="Times New Roman"/>
          <w:b/>
          <w:sz w:val="24"/>
          <w:szCs w:val="24"/>
          <w:lang w:val="en-US"/>
        </w:rPr>
        <w:t>TEXT 2. The Code of Ethics</w:t>
      </w:r>
    </w:p>
    <w:p w:rsidR="00090EAF" w:rsidRPr="00CB6223" w:rsidRDefault="00090EAF" w:rsidP="00090EAF">
      <w:pPr>
        <w:pStyle w:val="af8"/>
        <w:contextualSpacing/>
        <w:jc w:val="both"/>
        <w:rPr>
          <w:b/>
          <w:lang w:val="en-US"/>
        </w:rPr>
      </w:pPr>
      <w:r w:rsidRPr="00CB6223">
        <w:rPr>
          <w:b/>
          <w:lang w:val="en-US"/>
        </w:rPr>
        <w:t>TASK 1. You are going to read the preamble from the Code of Ethics of the National Association of Social Workers in America. Skim the following text in order to understand the main ideas.</w:t>
      </w:r>
    </w:p>
    <w:p w:rsidR="00090EAF" w:rsidRPr="00CB6223" w:rsidRDefault="00090EAF" w:rsidP="00090EAF">
      <w:pPr>
        <w:pStyle w:val="af8"/>
        <w:ind w:firstLine="709"/>
        <w:contextualSpacing/>
        <w:jc w:val="both"/>
        <w:rPr>
          <w:lang w:val="en-US"/>
        </w:rPr>
      </w:pPr>
    </w:p>
    <w:p w:rsidR="00090EAF" w:rsidRPr="00CB6223" w:rsidRDefault="00090EAF" w:rsidP="00090EAF">
      <w:pPr>
        <w:pStyle w:val="af8"/>
        <w:ind w:firstLine="709"/>
        <w:contextualSpacing/>
        <w:jc w:val="both"/>
        <w:rPr>
          <w:lang w:val="en-US"/>
        </w:rPr>
      </w:pPr>
      <w:r w:rsidRPr="00CB6223">
        <w:rPr>
          <w:lang w:val="en-US"/>
        </w:rPr>
        <w:t xml:space="preserve">The primary mission of the social work profession is to </w:t>
      </w:r>
      <w:r w:rsidRPr="00CB6223">
        <w:rPr>
          <w:b/>
          <w:lang w:val="en-US"/>
        </w:rPr>
        <w:t>enhance</w:t>
      </w:r>
      <w:r w:rsidRPr="00CB6223">
        <w:rPr>
          <w:lang w:val="en-US"/>
        </w:rPr>
        <w:t xml:space="preserve"> human well-being and help meet the basic human needs of all people, with particular attention to the needs and </w:t>
      </w:r>
      <w:r w:rsidRPr="00CB6223">
        <w:rPr>
          <w:b/>
          <w:lang w:val="en-US"/>
        </w:rPr>
        <w:t>empowerment</w:t>
      </w:r>
      <w:r w:rsidRPr="00CB6223">
        <w:rPr>
          <w:lang w:val="en-US"/>
        </w:rPr>
        <w:t xml:space="preserve"> of people who are vulnerable, oppressed, and living in poverty. A historic and defining feature of social work is the profession's focus on individual well-being in a social context and the well-being of society.</w:t>
      </w:r>
    </w:p>
    <w:p w:rsidR="00090EAF" w:rsidRPr="00CB6223" w:rsidRDefault="00090EAF" w:rsidP="00090EAF">
      <w:pPr>
        <w:pStyle w:val="af8"/>
        <w:ind w:firstLine="709"/>
        <w:contextualSpacing/>
        <w:jc w:val="both"/>
        <w:rPr>
          <w:lang w:val="en-US"/>
        </w:rPr>
      </w:pPr>
      <w:r w:rsidRPr="00CB6223">
        <w:rPr>
          <w:lang w:val="en-US"/>
        </w:rPr>
        <w:t xml:space="preserve">Fundamental to social work is attention to the environmental forces that create, contribute to, and address problems in living. Social workers promote </w:t>
      </w:r>
      <w:r w:rsidRPr="00CB6223">
        <w:rPr>
          <w:b/>
          <w:lang w:val="en-US"/>
        </w:rPr>
        <w:t>social justice</w:t>
      </w:r>
      <w:r w:rsidRPr="00CB6223">
        <w:rPr>
          <w:lang w:val="en-US"/>
        </w:rPr>
        <w:t xml:space="preserve"> and social change with and on behalf of clients. "Clients" is used inclusively to refer to individuals, families, groups, organizations, and communities. Social workers are sensitive to cultural and ethnic </w:t>
      </w:r>
      <w:r w:rsidRPr="00CB6223">
        <w:rPr>
          <w:b/>
          <w:lang w:val="en-US"/>
        </w:rPr>
        <w:t>diversity</w:t>
      </w:r>
      <w:r w:rsidRPr="00CB6223">
        <w:rPr>
          <w:lang w:val="en-US"/>
        </w:rPr>
        <w:t xml:space="preserve"> and strive to end discrimination, oppression,   poverty, and other forms of social injustice. These activities may be in the form of direct practice, community organizing, supervision, consultation, administration, </w:t>
      </w:r>
      <w:r w:rsidRPr="00CB6223">
        <w:rPr>
          <w:b/>
          <w:lang w:val="en-US"/>
        </w:rPr>
        <w:t>advocacy</w:t>
      </w:r>
      <w:r w:rsidRPr="00CB6223">
        <w:rPr>
          <w:lang w:val="en-US"/>
        </w:rPr>
        <w:t xml:space="preserve">, social and political action, policy development and </w:t>
      </w:r>
      <w:r w:rsidRPr="00CB6223">
        <w:rPr>
          <w:b/>
          <w:lang w:val="en-US"/>
        </w:rPr>
        <w:t>implementation</w:t>
      </w:r>
      <w:r w:rsidRPr="00CB6223">
        <w:rPr>
          <w:lang w:val="en-US"/>
        </w:rPr>
        <w:t xml:space="preserve">, education, and research and evaluation. Social workers seek to enhance the capacity of people to address their own needs. Social workers also seek to promote the </w:t>
      </w:r>
      <w:r w:rsidRPr="00CB6223">
        <w:rPr>
          <w:b/>
          <w:lang w:val="en-US"/>
        </w:rPr>
        <w:t>responsiveness</w:t>
      </w:r>
      <w:r w:rsidRPr="00CB6223">
        <w:rPr>
          <w:lang w:val="en-US"/>
        </w:rPr>
        <w:t xml:space="preserve"> of organizations, communities, and other social institutions to individuals' needs and social problems.</w:t>
      </w:r>
    </w:p>
    <w:p w:rsidR="00090EAF" w:rsidRPr="00CB6223" w:rsidRDefault="00090EAF" w:rsidP="00090EAF">
      <w:pPr>
        <w:pStyle w:val="af8"/>
        <w:ind w:firstLine="709"/>
        <w:contextualSpacing/>
        <w:jc w:val="both"/>
        <w:rPr>
          <w:lang w:val="en-US"/>
        </w:rPr>
      </w:pPr>
      <w:r w:rsidRPr="00CB6223">
        <w:rPr>
          <w:lang w:val="en-US"/>
        </w:rPr>
        <w:t xml:space="preserve">The mission of the social work profession is rooted in a set of </w:t>
      </w:r>
      <w:r w:rsidRPr="00CB6223">
        <w:rPr>
          <w:b/>
          <w:lang w:val="en-US"/>
        </w:rPr>
        <w:t>core values</w:t>
      </w:r>
      <w:r w:rsidRPr="00CB6223">
        <w:rPr>
          <w:lang w:val="en-US"/>
        </w:rPr>
        <w:t>. These core values, embraced by social workers throughout the profession's history, are the foundation of social work's unique purpose and perspective:</w:t>
      </w:r>
    </w:p>
    <w:p w:rsidR="00090EAF" w:rsidRPr="00CB6223" w:rsidRDefault="00090EAF" w:rsidP="00331EE3">
      <w:pPr>
        <w:pStyle w:val="af8"/>
        <w:numPr>
          <w:ilvl w:val="0"/>
          <w:numId w:val="80"/>
        </w:numPr>
        <w:ind w:firstLine="709"/>
        <w:contextualSpacing/>
        <w:jc w:val="both"/>
        <w:rPr>
          <w:lang w:val="en-US"/>
        </w:rPr>
      </w:pPr>
      <w:r w:rsidRPr="00CB6223">
        <w:rPr>
          <w:lang w:val="en-US"/>
        </w:rPr>
        <w:t>service</w:t>
      </w:r>
    </w:p>
    <w:p w:rsidR="00090EAF" w:rsidRPr="00CB6223" w:rsidRDefault="00090EAF" w:rsidP="00331EE3">
      <w:pPr>
        <w:pStyle w:val="af8"/>
        <w:numPr>
          <w:ilvl w:val="0"/>
          <w:numId w:val="80"/>
        </w:numPr>
        <w:ind w:firstLine="709"/>
        <w:contextualSpacing/>
        <w:jc w:val="both"/>
        <w:rPr>
          <w:lang w:val="en-US"/>
        </w:rPr>
      </w:pPr>
      <w:r w:rsidRPr="00CB6223">
        <w:rPr>
          <w:lang w:val="en-US"/>
        </w:rPr>
        <w:t>social justice</w:t>
      </w:r>
    </w:p>
    <w:p w:rsidR="00090EAF" w:rsidRPr="00CB6223" w:rsidRDefault="00090EAF" w:rsidP="00331EE3">
      <w:pPr>
        <w:pStyle w:val="af8"/>
        <w:numPr>
          <w:ilvl w:val="0"/>
          <w:numId w:val="80"/>
        </w:numPr>
        <w:ind w:firstLine="709"/>
        <w:contextualSpacing/>
        <w:jc w:val="both"/>
        <w:rPr>
          <w:lang w:val="en-US"/>
        </w:rPr>
      </w:pPr>
      <w:r w:rsidRPr="00CB6223">
        <w:rPr>
          <w:b/>
          <w:lang w:val="en-US"/>
        </w:rPr>
        <w:t>dignity</w:t>
      </w:r>
      <w:r w:rsidRPr="00CB6223">
        <w:rPr>
          <w:lang w:val="en-US"/>
        </w:rPr>
        <w:t xml:space="preserve"> and worth of the person</w:t>
      </w:r>
    </w:p>
    <w:p w:rsidR="00090EAF" w:rsidRPr="00CB6223" w:rsidRDefault="00090EAF" w:rsidP="00331EE3">
      <w:pPr>
        <w:pStyle w:val="af8"/>
        <w:numPr>
          <w:ilvl w:val="0"/>
          <w:numId w:val="80"/>
        </w:numPr>
        <w:ind w:firstLine="709"/>
        <w:contextualSpacing/>
        <w:jc w:val="both"/>
        <w:rPr>
          <w:lang w:val="en-US"/>
        </w:rPr>
      </w:pPr>
      <w:r w:rsidRPr="00CB6223">
        <w:rPr>
          <w:lang w:val="en-US"/>
        </w:rPr>
        <w:t>importance of human relationships</w:t>
      </w:r>
    </w:p>
    <w:p w:rsidR="00090EAF" w:rsidRPr="00CB6223" w:rsidRDefault="00090EAF" w:rsidP="00331EE3">
      <w:pPr>
        <w:pStyle w:val="af8"/>
        <w:numPr>
          <w:ilvl w:val="0"/>
          <w:numId w:val="80"/>
        </w:numPr>
        <w:ind w:firstLine="709"/>
        <w:contextualSpacing/>
        <w:jc w:val="both"/>
        <w:rPr>
          <w:b/>
          <w:lang w:val="en-US"/>
        </w:rPr>
      </w:pPr>
      <w:r w:rsidRPr="00CB6223">
        <w:rPr>
          <w:b/>
          <w:lang w:val="en-US"/>
        </w:rPr>
        <w:t>integrity</w:t>
      </w:r>
    </w:p>
    <w:p w:rsidR="00090EAF" w:rsidRPr="00CB6223" w:rsidRDefault="00090EAF" w:rsidP="00331EE3">
      <w:pPr>
        <w:pStyle w:val="af8"/>
        <w:numPr>
          <w:ilvl w:val="0"/>
          <w:numId w:val="80"/>
        </w:numPr>
        <w:ind w:firstLine="709"/>
        <w:contextualSpacing/>
        <w:jc w:val="both"/>
        <w:rPr>
          <w:lang w:val="en-US"/>
        </w:rPr>
      </w:pPr>
      <w:r w:rsidRPr="00CB6223">
        <w:rPr>
          <w:lang w:val="en-US"/>
        </w:rPr>
        <w:t>competence.</w:t>
      </w:r>
    </w:p>
    <w:p w:rsidR="00090EAF" w:rsidRPr="00CB6223" w:rsidRDefault="00090EAF" w:rsidP="00090EAF">
      <w:pPr>
        <w:pStyle w:val="af8"/>
        <w:ind w:firstLine="709"/>
        <w:contextualSpacing/>
        <w:jc w:val="both"/>
        <w:rPr>
          <w:lang w:val="en-US"/>
        </w:rPr>
      </w:pPr>
      <w:r w:rsidRPr="00CB6223">
        <w:rPr>
          <w:lang w:val="en-US"/>
        </w:rPr>
        <w:t>This constellation of core values reflects what is unique to the social work profession. Core values, and the principles that flow from them, must be balanced within the context and complexity of the human experience.</w:t>
      </w:r>
    </w:p>
    <w:p w:rsidR="00090EAF" w:rsidRPr="00CB6223" w:rsidRDefault="00090EAF" w:rsidP="00090EAF">
      <w:pPr>
        <w:pStyle w:val="af8"/>
        <w:contextualSpacing/>
        <w:jc w:val="right"/>
        <w:rPr>
          <w:i/>
          <w:lang w:val="en-US"/>
        </w:rPr>
      </w:pPr>
    </w:p>
    <w:p w:rsidR="00090EAF" w:rsidRPr="00CB6223" w:rsidRDefault="00090EAF" w:rsidP="00090EAF">
      <w:pPr>
        <w:pStyle w:val="af8"/>
        <w:contextualSpacing/>
        <w:jc w:val="right"/>
        <w:rPr>
          <w:i/>
          <w:lang w:val="en-US"/>
        </w:rPr>
      </w:pPr>
      <w:r w:rsidRPr="00CB6223">
        <w:rPr>
          <w:i/>
          <w:lang w:val="en-US"/>
        </w:rPr>
        <w:t xml:space="preserve">(adapted from </w:t>
      </w:r>
      <w:hyperlink r:id="rId82" w:history="1">
        <w:r w:rsidRPr="00CB6223">
          <w:rPr>
            <w:rStyle w:val="af6"/>
            <w:lang w:val="en-US"/>
          </w:rPr>
          <w:t>http://www.socialworkers.org/pubs/code/code.asp</w:t>
        </w:r>
      </w:hyperlink>
      <w:r w:rsidRPr="00CB6223">
        <w:rPr>
          <w:i/>
          <w:lang w:val="en-US"/>
        </w:rPr>
        <w:t>)</w:t>
      </w:r>
    </w:p>
    <w:p w:rsidR="00090EAF" w:rsidRPr="00CB6223" w:rsidRDefault="00090EAF" w:rsidP="00090EAF">
      <w:pPr>
        <w:pStyle w:val="af8"/>
        <w:contextualSpacing/>
        <w:jc w:val="right"/>
        <w:rPr>
          <w:i/>
          <w:lang w:val="en-US"/>
        </w:rPr>
      </w:pPr>
    </w:p>
    <w:p w:rsidR="00090EAF" w:rsidRPr="00CB6223" w:rsidRDefault="00090EAF" w:rsidP="00090EAF">
      <w:pPr>
        <w:pStyle w:val="af8"/>
        <w:contextualSpacing/>
        <w:jc w:val="both"/>
        <w:rPr>
          <w:b/>
          <w:lang w:val="en-US"/>
        </w:rPr>
      </w:pPr>
      <w:r w:rsidRPr="00CB6223">
        <w:rPr>
          <w:b/>
          <w:lang w:val="en-US"/>
        </w:rPr>
        <w:t>TASK 2. Translate the text into Russian. Make a list of words in bold, translate them and learn them by heart.</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 3. The preamble describes the mission and core values of this profession. Read the text again and make a list of the purposes of the social work profession.</w:t>
      </w:r>
    </w:p>
    <w:p w:rsidR="00090EAF" w:rsidRPr="00CB6223" w:rsidRDefault="00090EAF" w:rsidP="00090EAF">
      <w:pPr>
        <w:pStyle w:val="af8"/>
        <w:contextualSpacing/>
        <w:jc w:val="both"/>
        <w:rPr>
          <w:i/>
          <w:lang w:val="en-US"/>
        </w:rPr>
      </w:pPr>
      <w:r w:rsidRPr="00CB6223">
        <w:rPr>
          <w:i/>
          <w:lang w:val="en-US"/>
        </w:rPr>
        <w:t>Example:</w:t>
      </w:r>
    </w:p>
    <w:p w:rsidR="00090EAF" w:rsidRPr="00CB6223" w:rsidRDefault="00090EAF" w:rsidP="00090EAF">
      <w:pPr>
        <w:pStyle w:val="af8"/>
        <w:contextualSpacing/>
        <w:jc w:val="both"/>
        <w:rPr>
          <w:i/>
          <w:lang w:val="en-US"/>
        </w:rPr>
      </w:pPr>
      <w:r w:rsidRPr="00CB6223">
        <w:rPr>
          <w:i/>
          <w:lang w:val="en-US"/>
        </w:rPr>
        <w:t>The purpose of social work is to enhance the life of human beings, helping…… etc.</w:t>
      </w:r>
    </w:p>
    <w:p w:rsidR="00090EAF" w:rsidRPr="00CB6223" w:rsidRDefault="00090EAF" w:rsidP="00090EAF">
      <w:pPr>
        <w:pStyle w:val="af8"/>
        <w:contextualSpacing/>
        <w:jc w:val="both"/>
        <w:rPr>
          <w:i/>
          <w:lang w:val="en-US"/>
        </w:rPr>
      </w:pPr>
      <w:r w:rsidRPr="00CB6223">
        <w:rPr>
          <w:i/>
          <w:lang w:val="en-US"/>
        </w:rPr>
        <w:t>------------------------------------------------------------------------------------------------------------------------------------------------------------------------------------------------------------------------------------------------------------------------------------------------------------------------------------------------------------------------------------------------------------------------------------------------------------------------------</w:t>
      </w:r>
    </w:p>
    <w:p w:rsidR="00090EAF" w:rsidRPr="00CB6223" w:rsidRDefault="00090EAF" w:rsidP="00090EAF">
      <w:pPr>
        <w:pStyle w:val="af8"/>
        <w:contextualSpacing/>
        <w:jc w:val="both"/>
        <w:rPr>
          <w:b/>
          <w:lang w:val="en-US"/>
        </w:rPr>
      </w:pPr>
      <w:r w:rsidRPr="00CB6223">
        <w:rPr>
          <w:b/>
          <w:lang w:val="en-US"/>
        </w:rPr>
        <w:t>TASK 4. In groups of three discuss the purposes of social work. Can you add any other purposes besides those mentioned in the preamble? Do you know whether such a document exists in Russia?</w:t>
      </w:r>
      <w:r w:rsidRPr="00CB6223">
        <w:rPr>
          <w:b/>
          <w:lang w:val="en-US"/>
        </w:rPr>
        <w:br w:type="page"/>
      </w:r>
    </w:p>
    <w:p w:rsidR="00090EAF" w:rsidRPr="00CB6223" w:rsidRDefault="00090EAF" w:rsidP="00090EAF">
      <w:pPr>
        <w:pStyle w:val="aff0"/>
        <w:jc w:val="center"/>
        <w:rPr>
          <w:rFonts w:ascii="Times New Roman" w:hAnsi="Times New Roman" w:cs="Times New Roman"/>
          <w:b/>
          <w:sz w:val="24"/>
          <w:szCs w:val="24"/>
          <w:lang w:val="en-US"/>
        </w:rPr>
      </w:pPr>
      <w:r w:rsidRPr="00CB6223">
        <w:rPr>
          <w:rFonts w:ascii="Times New Roman" w:hAnsi="Times New Roman" w:cs="Times New Roman"/>
          <w:b/>
          <w:sz w:val="24"/>
          <w:szCs w:val="24"/>
          <w:lang w:val="en-US"/>
        </w:rPr>
        <w:t>TEXT 3. Methods of Social Work</w:t>
      </w:r>
    </w:p>
    <w:p w:rsidR="00090EAF" w:rsidRPr="00CB6223" w:rsidRDefault="00090EAF" w:rsidP="00090EAF">
      <w:pPr>
        <w:pStyle w:val="af8"/>
        <w:contextualSpacing/>
        <w:jc w:val="both"/>
        <w:rPr>
          <w:b/>
          <w:lang w:val="en-US"/>
        </w:rPr>
      </w:pPr>
      <w:r w:rsidRPr="00CB6223">
        <w:rPr>
          <w:b/>
          <w:lang w:val="en-US"/>
        </w:rPr>
        <w:t>TASK 1. Read the text and answer the questions. What are the three main categories of social work methods? What are about the distinctions among the methods?</w:t>
      </w:r>
    </w:p>
    <w:p w:rsidR="00090EAF" w:rsidRPr="00CB6223" w:rsidRDefault="00090EAF" w:rsidP="00090EAF">
      <w:pPr>
        <w:pStyle w:val="af8"/>
        <w:ind w:firstLine="709"/>
        <w:contextualSpacing/>
        <w:jc w:val="both"/>
        <w:rPr>
          <w:lang w:val="en-US"/>
        </w:rPr>
      </w:pPr>
    </w:p>
    <w:p w:rsidR="00090EAF" w:rsidRPr="00CB6223" w:rsidRDefault="00090EAF" w:rsidP="00090EAF">
      <w:pPr>
        <w:pStyle w:val="af8"/>
        <w:ind w:firstLine="709"/>
        <w:contextualSpacing/>
        <w:jc w:val="both"/>
        <w:rPr>
          <w:lang w:val="en-US"/>
        </w:rPr>
      </w:pPr>
      <w:r w:rsidRPr="00CB6223">
        <w:rPr>
          <w:lang w:val="en-US"/>
        </w:rPr>
        <w:t xml:space="preserve">Social work is a term used to describe a variety of organized methods of helping people in some need which they cannot meet unaided. The organization of social work has always tended to be related to specific needs or problems, such as poverty, </w:t>
      </w:r>
      <w:r w:rsidRPr="00CB6223">
        <w:rPr>
          <w:b/>
          <w:lang w:val="en-US"/>
        </w:rPr>
        <w:t>delinquency</w:t>
      </w:r>
      <w:r w:rsidRPr="00CB6223">
        <w:rPr>
          <w:lang w:val="en-US"/>
        </w:rPr>
        <w:t xml:space="preserve">, and mental or physical </w:t>
      </w:r>
      <w:r w:rsidRPr="00CB6223">
        <w:rPr>
          <w:b/>
          <w:lang w:val="en-US"/>
        </w:rPr>
        <w:t>disablement</w:t>
      </w:r>
      <w:r w:rsidRPr="00CB6223">
        <w:rPr>
          <w:lang w:val="en-US"/>
        </w:rPr>
        <w:t>.</w:t>
      </w:r>
    </w:p>
    <w:p w:rsidR="00090EAF" w:rsidRPr="00CB6223" w:rsidRDefault="00090EAF" w:rsidP="00090EAF">
      <w:pPr>
        <w:pStyle w:val="af8"/>
        <w:ind w:firstLine="709"/>
        <w:contextualSpacing/>
        <w:jc w:val="both"/>
        <w:rPr>
          <w:lang w:val="en-US"/>
        </w:rPr>
      </w:pPr>
      <w:r w:rsidRPr="00CB6223">
        <w:rPr>
          <w:lang w:val="en-US"/>
        </w:rPr>
        <w:t xml:space="preserve">Social work methods fall into three main categories: </w:t>
      </w:r>
      <w:r w:rsidRPr="00CB6223">
        <w:rPr>
          <w:b/>
          <w:lang w:val="en-US"/>
        </w:rPr>
        <w:t>social casework</w:t>
      </w:r>
      <w:r w:rsidRPr="00CB6223">
        <w:rPr>
          <w:lang w:val="en-US"/>
        </w:rPr>
        <w:t xml:space="preserve"> which is concerned with individuals and their families; </w:t>
      </w:r>
      <w:r w:rsidRPr="00CB6223">
        <w:rPr>
          <w:b/>
          <w:lang w:val="en-US"/>
        </w:rPr>
        <w:t>social group work</w:t>
      </w:r>
      <w:r w:rsidRPr="00CB6223">
        <w:rPr>
          <w:lang w:val="en-US"/>
        </w:rPr>
        <w:t xml:space="preserve"> in which association with others is the primary therapeutic agent and </w:t>
      </w:r>
      <w:r w:rsidRPr="00CB6223">
        <w:rPr>
          <w:b/>
          <w:lang w:val="en-US"/>
        </w:rPr>
        <w:t>community resources</w:t>
      </w:r>
      <w:r w:rsidRPr="00CB6223">
        <w:rPr>
          <w:lang w:val="en-US"/>
        </w:rPr>
        <w:t xml:space="preserve">. The boundaries between these three methods are not </w:t>
      </w:r>
      <w:r w:rsidRPr="00CB6223">
        <w:rPr>
          <w:b/>
          <w:lang w:val="en-US"/>
        </w:rPr>
        <w:t>distinct</w:t>
      </w:r>
      <w:r w:rsidRPr="00CB6223">
        <w:rPr>
          <w:lang w:val="en-US"/>
        </w:rPr>
        <w:t xml:space="preserve"> and in all social work great emphasis is placed on </w:t>
      </w:r>
      <w:r w:rsidRPr="00CB6223">
        <w:rPr>
          <w:b/>
          <w:lang w:val="en-US"/>
        </w:rPr>
        <w:t>enabling</w:t>
      </w:r>
      <w:r w:rsidRPr="00CB6223">
        <w:rPr>
          <w:lang w:val="en-US"/>
        </w:rPr>
        <w:t xml:space="preserve"> people to use their own resources, and those resources which already exist within the community, in order to help themselves.</w:t>
      </w:r>
    </w:p>
    <w:p w:rsidR="00090EAF" w:rsidRPr="00CB6223" w:rsidRDefault="00090EAF" w:rsidP="00090EAF">
      <w:pPr>
        <w:pStyle w:val="af8"/>
        <w:ind w:firstLine="709"/>
        <w:contextualSpacing/>
        <w:jc w:val="both"/>
        <w:rPr>
          <w:lang w:val="en-US"/>
        </w:rPr>
      </w:pPr>
      <w:r w:rsidRPr="00CB6223">
        <w:rPr>
          <w:lang w:val="en-US"/>
        </w:rPr>
        <w:t xml:space="preserve">The uniqueness of social work is in the blend of some particular values, knowledge and </w:t>
      </w:r>
      <w:r w:rsidRPr="00CB6223">
        <w:rPr>
          <w:b/>
          <w:lang w:val="en-US"/>
        </w:rPr>
        <w:t>skills</w:t>
      </w:r>
      <w:r w:rsidRPr="00CB6223">
        <w:rPr>
          <w:lang w:val="en-US"/>
        </w:rPr>
        <w:t xml:space="preserve">, including the use of relationships as the basis for all </w:t>
      </w:r>
      <w:r w:rsidRPr="00CB6223">
        <w:rPr>
          <w:b/>
          <w:lang w:val="en-US"/>
        </w:rPr>
        <w:t>interventions</w:t>
      </w:r>
      <w:r w:rsidRPr="00CB6223">
        <w:rPr>
          <w:lang w:val="en-US"/>
        </w:rPr>
        <w:t xml:space="preserve"> and respect for each person’s choice and development.</w:t>
      </w:r>
    </w:p>
    <w:p w:rsidR="00090EAF" w:rsidRPr="00CB6223" w:rsidRDefault="00090EAF" w:rsidP="00090EAF">
      <w:pPr>
        <w:pStyle w:val="af8"/>
        <w:ind w:firstLine="709"/>
        <w:contextualSpacing/>
        <w:jc w:val="right"/>
        <w:rPr>
          <w:i/>
          <w:lang w:val="en-US"/>
        </w:rPr>
      </w:pPr>
      <w:r w:rsidRPr="00CB6223">
        <w:rPr>
          <w:i/>
          <w:lang w:val="en-US"/>
        </w:rPr>
        <w:t xml:space="preserve">(From: </w:t>
      </w:r>
      <w:hyperlink r:id="rId83" w:history="1">
        <w:r w:rsidRPr="00CB6223">
          <w:rPr>
            <w:rStyle w:val="af6"/>
            <w:lang w:val="en-US"/>
          </w:rPr>
          <w:t>http://www.nber.org/papers/w9913</w:t>
        </w:r>
      </w:hyperlink>
      <w:r w:rsidRPr="00CB6223">
        <w:rPr>
          <w:i/>
          <w:u w:val="single"/>
          <w:lang w:val="en-US"/>
        </w:rPr>
        <w:t>)</w:t>
      </w:r>
    </w:p>
    <w:p w:rsidR="00090EAF" w:rsidRPr="00CB6223" w:rsidRDefault="00090EAF" w:rsidP="00090EAF">
      <w:pPr>
        <w:pStyle w:val="af8"/>
        <w:ind w:firstLine="709"/>
        <w:contextualSpacing/>
        <w:jc w:val="right"/>
        <w:rPr>
          <w:i/>
          <w:lang w:val="en-US"/>
        </w:rPr>
      </w:pPr>
    </w:p>
    <w:p w:rsidR="00090EAF" w:rsidRPr="00CB6223" w:rsidRDefault="00090EAF" w:rsidP="00090EAF">
      <w:pPr>
        <w:pStyle w:val="af8"/>
        <w:contextualSpacing/>
        <w:jc w:val="both"/>
        <w:rPr>
          <w:b/>
          <w:lang w:val="en-US"/>
        </w:rPr>
      </w:pPr>
      <w:r w:rsidRPr="00CB6223">
        <w:rPr>
          <w:b/>
          <w:lang w:val="en-US"/>
        </w:rPr>
        <w:t>TASK 2.</w:t>
      </w:r>
      <w:r w:rsidRPr="00CB6223">
        <w:rPr>
          <w:lang w:val="en-US"/>
        </w:rPr>
        <w:t xml:space="preserve"> </w:t>
      </w:r>
      <w:r w:rsidRPr="00CB6223">
        <w:rPr>
          <w:b/>
          <w:lang w:val="en-US"/>
        </w:rPr>
        <w:t>Match the words with their definitions.</w:t>
      </w:r>
      <w:r w:rsidRPr="00CB6223">
        <w:rPr>
          <w:b/>
          <w:lang w:val="en-US"/>
        </w:rPr>
        <w:cr/>
      </w:r>
    </w:p>
    <w:tbl>
      <w:tblPr>
        <w:tblStyle w:val="af9"/>
        <w:tblW w:w="0" w:type="auto"/>
        <w:tblLook w:val="04A0" w:firstRow="1" w:lastRow="0" w:firstColumn="1" w:lastColumn="0" w:noHBand="0" w:noVBand="1"/>
      </w:tblPr>
      <w:tblGrid>
        <w:gridCol w:w="4688"/>
        <w:gridCol w:w="4657"/>
      </w:tblGrid>
      <w:tr w:rsidR="00090EAF" w:rsidRPr="00CB6223" w:rsidTr="00090EAF">
        <w:tc>
          <w:tcPr>
            <w:tcW w:w="4785" w:type="dxa"/>
          </w:tcPr>
          <w:p w:rsidR="00090EAF" w:rsidRPr="00CB6223" w:rsidRDefault="00090EAF" w:rsidP="00090EAF">
            <w:pPr>
              <w:pStyle w:val="af8"/>
              <w:ind w:left="720"/>
              <w:contextualSpacing/>
              <w:jc w:val="both"/>
              <w:rPr>
                <w:lang w:val="en-US"/>
              </w:rPr>
            </w:pPr>
          </w:p>
          <w:p w:rsidR="00090EAF" w:rsidRPr="00CB6223" w:rsidRDefault="00090EAF" w:rsidP="00090EAF">
            <w:pPr>
              <w:pStyle w:val="af8"/>
              <w:ind w:left="720"/>
              <w:contextualSpacing/>
              <w:jc w:val="both"/>
              <w:rPr>
                <w:lang w:val="en-US"/>
              </w:rPr>
            </w:pPr>
          </w:p>
          <w:p w:rsidR="00090EAF" w:rsidRPr="00CB6223" w:rsidRDefault="00090EAF" w:rsidP="00331EE3">
            <w:pPr>
              <w:pStyle w:val="af8"/>
              <w:numPr>
                <w:ilvl w:val="0"/>
                <w:numId w:val="79"/>
              </w:numPr>
              <w:contextualSpacing/>
              <w:jc w:val="both"/>
              <w:rPr>
                <w:lang w:val="en-US"/>
              </w:rPr>
            </w:pPr>
            <w:r w:rsidRPr="00CB6223">
              <w:rPr>
                <w:lang w:val="en-US"/>
              </w:rPr>
              <w:t>Method</w:t>
            </w:r>
          </w:p>
          <w:p w:rsidR="00090EAF" w:rsidRPr="00CB6223" w:rsidRDefault="00090EAF" w:rsidP="00090EAF">
            <w:pPr>
              <w:pStyle w:val="af8"/>
              <w:ind w:left="720"/>
              <w:contextualSpacing/>
              <w:jc w:val="both"/>
              <w:rPr>
                <w:lang w:val="en-US"/>
              </w:rPr>
            </w:pPr>
          </w:p>
          <w:p w:rsidR="00090EAF" w:rsidRPr="00CB6223" w:rsidRDefault="00090EAF" w:rsidP="00331EE3">
            <w:pPr>
              <w:pStyle w:val="af8"/>
              <w:numPr>
                <w:ilvl w:val="0"/>
                <w:numId w:val="79"/>
              </w:numPr>
              <w:contextualSpacing/>
              <w:jc w:val="both"/>
              <w:rPr>
                <w:lang w:val="en-US"/>
              </w:rPr>
            </w:pPr>
            <w:r w:rsidRPr="00CB6223">
              <w:rPr>
                <w:lang w:val="en-US"/>
              </w:rPr>
              <w:t>Poverty</w:t>
            </w:r>
          </w:p>
          <w:p w:rsidR="00090EAF" w:rsidRPr="00CB6223" w:rsidRDefault="00090EAF" w:rsidP="00090EAF">
            <w:pPr>
              <w:pStyle w:val="af3"/>
              <w:rPr>
                <w:szCs w:val="24"/>
              </w:rPr>
            </w:pPr>
          </w:p>
          <w:p w:rsidR="00090EAF" w:rsidRPr="00CB6223" w:rsidRDefault="00090EAF" w:rsidP="00331EE3">
            <w:pPr>
              <w:pStyle w:val="af8"/>
              <w:numPr>
                <w:ilvl w:val="0"/>
                <w:numId w:val="79"/>
              </w:numPr>
              <w:contextualSpacing/>
              <w:jc w:val="both"/>
              <w:rPr>
                <w:lang w:val="en-US"/>
              </w:rPr>
            </w:pPr>
            <w:r w:rsidRPr="00CB6223">
              <w:rPr>
                <w:lang w:val="en-US"/>
              </w:rPr>
              <w:t>Utilization</w:t>
            </w:r>
          </w:p>
          <w:p w:rsidR="00090EAF" w:rsidRPr="00CB6223" w:rsidRDefault="00090EAF" w:rsidP="00090EAF">
            <w:pPr>
              <w:pStyle w:val="af8"/>
              <w:ind w:left="720"/>
              <w:contextualSpacing/>
              <w:jc w:val="both"/>
              <w:rPr>
                <w:lang w:val="en-US"/>
              </w:rPr>
            </w:pPr>
          </w:p>
          <w:p w:rsidR="00090EAF" w:rsidRPr="00CB6223" w:rsidRDefault="00090EAF" w:rsidP="00331EE3">
            <w:pPr>
              <w:pStyle w:val="af8"/>
              <w:numPr>
                <w:ilvl w:val="0"/>
                <w:numId w:val="79"/>
              </w:numPr>
              <w:contextualSpacing/>
              <w:jc w:val="both"/>
              <w:rPr>
                <w:lang w:val="en-US"/>
              </w:rPr>
            </w:pPr>
            <w:r w:rsidRPr="00CB6223">
              <w:rPr>
                <w:lang w:val="en-US"/>
              </w:rPr>
              <w:t>Concept</w:t>
            </w:r>
          </w:p>
          <w:p w:rsidR="00090EAF" w:rsidRPr="00CB6223" w:rsidRDefault="00090EAF" w:rsidP="00090EAF">
            <w:pPr>
              <w:pStyle w:val="af3"/>
              <w:rPr>
                <w:szCs w:val="24"/>
              </w:rPr>
            </w:pPr>
          </w:p>
          <w:p w:rsidR="00090EAF" w:rsidRPr="00CB6223" w:rsidRDefault="00090EAF" w:rsidP="00331EE3">
            <w:pPr>
              <w:pStyle w:val="af8"/>
              <w:numPr>
                <w:ilvl w:val="0"/>
                <w:numId w:val="79"/>
              </w:numPr>
              <w:contextualSpacing/>
              <w:jc w:val="both"/>
              <w:rPr>
                <w:lang w:val="en-US"/>
              </w:rPr>
            </w:pPr>
            <w:r w:rsidRPr="00CB6223">
              <w:rPr>
                <w:lang w:val="en-US"/>
              </w:rPr>
              <w:t>Philanthropy</w:t>
            </w:r>
          </w:p>
          <w:p w:rsidR="00090EAF" w:rsidRPr="00CB6223" w:rsidRDefault="00090EAF" w:rsidP="00090EAF">
            <w:pPr>
              <w:pStyle w:val="af8"/>
              <w:contextualSpacing/>
              <w:jc w:val="both"/>
              <w:rPr>
                <w:lang w:val="en-US"/>
              </w:rPr>
            </w:pPr>
          </w:p>
          <w:p w:rsidR="00090EAF" w:rsidRPr="00CB6223" w:rsidRDefault="00090EAF" w:rsidP="00090EAF">
            <w:pPr>
              <w:pStyle w:val="af8"/>
              <w:ind w:left="360"/>
              <w:contextualSpacing/>
              <w:jc w:val="both"/>
              <w:rPr>
                <w:lang w:val="en-US"/>
              </w:rPr>
            </w:pPr>
            <w:r w:rsidRPr="00CB6223">
              <w:rPr>
                <w:lang w:val="en-US"/>
              </w:rPr>
              <w:t>6. Tolerance</w:t>
            </w:r>
          </w:p>
          <w:p w:rsidR="00090EAF" w:rsidRPr="00CB6223" w:rsidRDefault="00090EAF" w:rsidP="00090EAF">
            <w:pPr>
              <w:pStyle w:val="af8"/>
              <w:contextualSpacing/>
              <w:jc w:val="both"/>
              <w:rPr>
                <w:lang w:val="en-US"/>
              </w:rPr>
            </w:pPr>
          </w:p>
        </w:tc>
        <w:tc>
          <w:tcPr>
            <w:tcW w:w="4786" w:type="dxa"/>
          </w:tcPr>
          <w:p w:rsidR="00090EAF" w:rsidRPr="00CB6223" w:rsidRDefault="00090EAF" w:rsidP="00090EAF">
            <w:pPr>
              <w:pStyle w:val="af8"/>
              <w:contextualSpacing/>
              <w:jc w:val="both"/>
              <w:rPr>
                <w:lang w:val="en-US"/>
              </w:rPr>
            </w:pPr>
            <w:r w:rsidRPr="00CB6223">
              <w:rPr>
                <w:lang w:val="en-US"/>
              </w:rPr>
              <w:t>a. Making use or</w:t>
            </w:r>
          </w:p>
          <w:p w:rsidR="00090EAF" w:rsidRPr="00CB6223" w:rsidRDefault="00090EAF" w:rsidP="00090EAF">
            <w:pPr>
              <w:pStyle w:val="af8"/>
              <w:contextualSpacing/>
              <w:jc w:val="both"/>
              <w:rPr>
                <w:lang w:val="en-US"/>
              </w:rPr>
            </w:pPr>
            <w:r w:rsidRPr="00CB6223">
              <w:rPr>
                <w:lang w:val="en-US"/>
              </w:rPr>
              <w:t>finding use for something</w:t>
            </w:r>
          </w:p>
          <w:p w:rsidR="00090EAF" w:rsidRPr="00CB6223" w:rsidRDefault="00090EAF" w:rsidP="00090EAF">
            <w:pPr>
              <w:pStyle w:val="af8"/>
              <w:contextualSpacing/>
              <w:jc w:val="both"/>
              <w:rPr>
                <w:lang w:val="en-US"/>
              </w:rPr>
            </w:pPr>
            <w:r w:rsidRPr="00CB6223">
              <w:rPr>
                <w:lang w:val="en-US"/>
              </w:rPr>
              <w:t xml:space="preserve"> b. The practice of</w:t>
            </w:r>
          </w:p>
          <w:p w:rsidR="00090EAF" w:rsidRPr="00CB6223" w:rsidRDefault="00090EAF" w:rsidP="00090EAF">
            <w:pPr>
              <w:pStyle w:val="af8"/>
              <w:contextualSpacing/>
              <w:jc w:val="both"/>
              <w:rPr>
                <w:lang w:val="en-US"/>
              </w:rPr>
            </w:pPr>
            <w:r w:rsidRPr="00CB6223">
              <w:rPr>
                <w:lang w:val="en-US"/>
              </w:rPr>
              <w:t>performing charitable</w:t>
            </w:r>
          </w:p>
          <w:p w:rsidR="00090EAF" w:rsidRPr="00CB6223" w:rsidRDefault="00090EAF" w:rsidP="00090EAF">
            <w:pPr>
              <w:pStyle w:val="af8"/>
              <w:contextualSpacing/>
              <w:jc w:val="both"/>
              <w:rPr>
                <w:lang w:val="en-US"/>
              </w:rPr>
            </w:pPr>
            <w:r w:rsidRPr="00CB6223">
              <w:rPr>
                <w:lang w:val="en-US"/>
              </w:rPr>
              <w:t>actions</w:t>
            </w:r>
          </w:p>
          <w:p w:rsidR="00090EAF" w:rsidRPr="00CB6223" w:rsidRDefault="00090EAF" w:rsidP="00090EAF">
            <w:pPr>
              <w:pStyle w:val="af8"/>
              <w:contextualSpacing/>
              <w:jc w:val="both"/>
              <w:rPr>
                <w:lang w:val="en-US"/>
              </w:rPr>
            </w:pPr>
            <w:r w:rsidRPr="00CB6223">
              <w:rPr>
                <w:lang w:val="en-US"/>
              </w:rPr>
              <w:t xml:space="preserve"> c. Capacity to endure</w:t>
            </w:r>
          </w:p>
          <w:p w:rsidR="00090EAF" w:rsidRPr="00CB6223" w:rsidRDefault="00090EAF" w:rsidP="00090EAF">
            <w:pPr>
              <w:pStyle w:val="af8"/>
              <w:contextualSpacing/>
              <w:jc w:val="both"/>
              <w:rPr>
                <w:lang w:val="en-US"/>
              </w:rPr>
            </w:pPr>
            <w:r w:rsidRPr="00CB6223">
              <w:rPr>
                <w:lang w:val="en-US"/>
              </w:rPr>
              <w:t>something</w:t>
            </w:r>
          </w:p>
          <w:p w:rsidR="00090EAF" w:rsidRPr="00CB6223" w:rsidRDefault="00090EAF" w:rsidP="00090EAF">
            <w:pPr>
              <w:pStyle w:val="af8"/>
              <w:contextualSpacing/>
              <w:jc w:val="both"/>
              <w:rPr>
                <w:lang w:val="en-US"/>
              </w:rPr>
            </w:pPr>
            <w:r w:rsidRPr="00CB6223">
              <w:rPr>
                <w:lang w:val="en-US"/>
              </w:rPr>
              <w:t xml:space="preserve"> d. A manner, a process</w:t>
            </w:r>
          </w:p>
          <w:p w:rsidR="00090EAF" w:rsidRPr="00CB6223" w:rsidRDefault="00090EAF" w:rsidP="00090EAF">
            <w:pPr>
              <w:pStyle w:val="af8"/>
              <w:contextualSpacing/>
              <w:jc w:val="both"/>
              <w:rPr>
                <w:lang w:val="en-US"/>
              </w:rPr>
            </w:pPr>
            <w:r w:rsidRPr="00CB6223">
              <w:rPr>
                <w:lang w:val="en-US"/>
              </w:rPr>
              <w:t>or the regular way of</w:t>
            </w:r>
          </w:p>
          <w:p w:rsidR="00090EAF" w:rsidRPr="00CB6223" w:rsidRDefault="00090EAF" w:rsidP="00090EAF">
            <w:pPr>
              <w:pStyle w:val="af8"/>
              <w:contextualSpacing/>
              <w:jc w:val="both"/>
              <w:rPr>
                <w:lang w:val="en-US"/>
              </w:rPr>
            </w:pPr>
            <w:r w:rsidRPr="00CB6223">
              <w:rPr>
                <w:lang w:val="en-US"/>
              </w:rPr>
              <w:t>doing</w:t>
            </w:r>
          </w:p>
          <w:p w:rsidR="00090EAF" w:rsidRPr="00CB6223" w:rsidRDefault="00090EAF" w:rsidP="00090EAF">
            <w:pPr>
              <w:pStyle w:val="af8"/>
              <w:contextualSpacing/>
              <w:jc w:val="both"/>
              <w:rPr>
                <w:lang w:val="en-US"/>
              </w:rPr>
            </w:pPr>
            <w:r w:rsidRPr="00CB6223">
              <w:rPr>
                <w:lang w:val="en-US"/>
              </w:rPr>
              <w:t>something</w:t>
            </w:r>
          </w:p>
          <w:p w:rsidR="00090EAF" w:rsidRPr="00CB6223" w:rsidRDefault="00090EAF" w:rsidP="00090EAF">
            <w:pPr>
              <w:pStyle w:val="af8"/>
              <w:contextualSpacing/>
              <w:jc w:val="both"/>
              <w:rPr>
                <w:lang w:val="en-US"/>
              </w:rPr>
            </w:pPr>
            <w:r w:rsidRPr="00CB6223">
              <w:rPr>
                <w:lang w:val="en-US"/>
              </w:rPr>
              <w:t xml:space="preserve"> e. The condition or</w:t>
            </w:r>
          </w:p>
          <w:p w:rsidR="00090EAF" w:rsidRPr="00CB6223" w:rsidRDefault="00090EAF" w:rsidP="00090EAF">
            <w:pPr>
              <w:pStyle w:val="af8"/>
              <w:contextualSpacing/>
              <w:jc w:val="both"/>
              <w:rPr>
                <w:lang w:val="en-US"/>
              </w:rPr>
            </w:pPr>
            <w:r w:rsidRPr="00CB6223">
              <w:rPr>
                <w:lang w:val="en-US"/>
              </w:rPr>
              <w:t>state of needing money</w:t>
            </w:r>
          </w:p>
          <w:p w:rsidR="00090EAF" w:rsidRPr="00CB6223" w:rsidRDefault="00090EAF" w:rsidP="00090EAF">
            <w:pPr>
              <w:pStyle w:val="af8"/>
              <w:contextualSpacing/>
              <w:jc w:val="both"/>
              <w:rPr>
                <w:lang w:val="en-US"/>
              </w:rPr>
            </w:pPr>
            <w:r w:rsidRPr="00CB6223">
              <w:rPr>
                <w:lang w:val="en-US"/>
              </w:rPr>
              <w:t xml:space="preserve"> f. Idea</w:t>
            </w:r>
          </w:p>
          <w:p w:rsidR="00090EAF" w:rsidRPr="00CB6223" w:rsidRDefault="00090EAF" w:rsidP="00090EAF">
            <w:pPr>
              <w:pStyle w:val="af8"/>
              <w:contextualSpacing/>
              <w:jc w:val="both"/>
              <w:rPr>
                <w:lang w:val="en-US"/>
              </w:rPr>
            </w:pPr>
          </w:p>
        </w:tc>
      </w:tr>
    </w:tbl>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 3. Translate the text into Russian. Make a list of words in bold, translate them and learn them by heart.</w:t>
      </w:r>
    </w:p>
    <w:p w:rsidR="00090EAF" w:rsidRPr="00CB6223" w:rsidRDefault="00090EAF" w:rsidP="00090EAF">
      <w:pPr>
        <w:spacing w:after="200"/>
        <w:contextualSpacing/>
        <w:rPr>
          <w:b/>
          <w:kern w:val="3"/>
          <w:lang w:val="en-US"/>
        </w:rPr>
      </w:pPr>
      <w:r w:rsidRPr="00CB6223">
        <w:rPr>
          <w:b/>
          <w:lang w:val="en-US"/>
        </w:rPr>
        <w:br w:type="page"/>
      </w:r>
    </w:p>
    <w:p w:rsidR="00090EAF" w:rsidRPr="00CB6223" w:rsidRDefault="00090EAF" w:rsidP="00090EAF">
      <w:pPr>
        <w:pStyle w:val="aff0"/>
        <w:pBdr>
          <w:bottom w:val="single" w:sz="8" w:space="2" w:color="4F81BD" w:themeColor="accent1"/>
        </w:pBdr>
        <w:jc w:val="center"/>
        <w:rPr>
          <w:rFonts w:ascii="Times New Roman" w:hAnsi="Times New Roman" w:cs="Times New Roman"/>
          <w:b/>
          <w:sz w:val="24"/>
          <w:szCs w:val="24"/>
          <w:lang w:val="en-US"/>
        </w:rPr>
      </w:pPr>
      <w:r w:rsidRPr="00CB6223">
        <w:rPr>
          <w:rFonts w:ascii="Times New Roman" w:hAnsi="Times New Roman" w:cs="Times New Roman"/>
          <w:b/>
          <w:sz w:val="24"/>
          <w:szCs w:val="24"/>
          <w:lang w:val="en-US"/>
        </w:rPr>
        <w:t>TEXT 4. Client’s Profile</w:t>
      </w:r>
    </w:p>
    <w:p w:rsidR="00090EAF" w:rsidRPr="00CB6223" w:rsidRDefault="00090EAF" w:rsidP="00090EAF">
      <w:pPr>
        <w:pStyle w:val="af8"/>
        <w:contextualSpacing/>
        <w:jc w:val="both"/>
        <w:rPr>
          <w:b/>
          <w:lang w:val="en-US"/>
        </w:rPr>
      </w:pPr>
      <w:r w:rsidRPr="00CB6223">
        <w:rPr>
          <w:b/>
          <w:lang w:val="en-US"/>
        </w:rPr>
        <w:t>TASK 1. The text   describes three client profiles. Read it and complete the table.</w:t>
      </w:r>
    </w:p>
    <w:p w:rsidR="00090EAF" w:rsidRPr="00CB6223" w:rsidRDefault="00090EAF" w:rsidP="00090EAF">
      <w:pPr>
        <w:pStyle w:val="af8"/>
        <w:contextualSpacing/>
        <w:jc w:val="both"/>
        <w:rPr>
          <w:b/>
          <w:lang w:val="en-US"/>
        </w:rPr>
      </w:pPr>
    </w:p>
    <w:p w:rsidR="00090EAF" w:rsidRPr="00CB6223" w:rsidRDefault="00090EAF" w:rsidP="00090EAF">
      <w:pPr>
        <w:pStyle w:val="af8"/>
        <w:keepNext/>
        <w:framePr w:dropCap="drop" w:lines="3" w:wrap="around" w:vAnchor="text" w:hAnchor="text"/>
        <w:ind w:firstLine="709"/>
        <w:contextualSpacing/>
        <w:jc w:val="both"/>
        <w:rPr>
          <w:position w:val="4"/>
          <w:lang w:val="en-US"/>
        </w:rPr>
      </w:pPr>
      <w:r w:rsidRPr="00CB6223">
        <w:rPr>
          <w:position w:val="4"/>
          <w:lang w:val="en-US"/>
        </w:rPr>
        <w:t>Tara,</w:t>
      </w:r>
    </w:p>
    <w:p w:rsidR="00090EAF" w:rsidRPr="00CB6223" w:rsidRDefault="00090EAF" w:rsidP="00090EAF">
      <w:pPr>
        <w:pStyle w:val="af8"/>
        <w:contextualSpacing/>
        <w:jc w:val="both"/>
        <w:rPr>
          <w:lang w:val="en-US"/>
        </w:rPr>
      </w:pPr>
      <w:r w:rsidRPr="00CB6223">
        <w:rPr>
          <w:lang w:val="en-US"/>
        </w:rPr>
        <w:t xml:space="preserve"> a new mother, is 16 years old. She lives with her grandparents and hasn't finished high school. Her social worker helped her child get health insurance and regular check up, and helped Tara apply for public assistance. With her social worker's support, Tara enrolled in evening classes to finish high school and found a support group to help young mothers with parenting skills.</w:t>
      </w:r>
    </w:p>
    <w:p w:rsidR="00090EAF" w:rsidRPr="00CB6223" w:rsidRDefault="00090EAF" w:rsidP="00090EAF">
      <w:pPr>
        <w:pStyle w:val="af8"/>
        <w:ind w:firstLine="709"/>
        <w:contextualSpacing/>
        <w:jc w:val="both"/>
        <w:rPr>
          <w:lang w:val="en-US"/>
        </w:rPr>
      </w:pPr>
    </w:p>
    <w:p w:rsidR="00090EAF" w:rsidRPr="00CB6223" w:rsidRDefault="00090EAF" w:rsidP="00090EAF">
      <w:pPr>
        <w:pStyle w:val="af8"/>
        <w:keepNext/>
        <w:framePr w:dropCap="drop" w:lines="3" w:wrap="around" w:vAnchor="text" w:hAnchor="text"/>
        <w:ind w:firstLine="709"/>
        <w:contextualSpacing/>
        <w:jc w:val="both"/>
        <w:rPr>
          <w:position w:val="-10"/>
          <w:lang w:val="en-US"/>
        </w:rPr>
      </w:pPr>
      <w:r w:rsidRPr="00CB6223">
        <w:rPr>
          <w:position w:val="-10"/>
          <w:lang w:val="en-US"/>
        </w:rPr>
        <w:t>Bob</w:t>
      </w:r>
    </w:p>
    <w:p w:rsidR="00090EAF" w:rsidRPr="00CB6223" w:rsidRDefault="00090EAF" w:rsidP="00090EAF">
      <w:pPr>
        <w:pStyle w:val="af8"/>
        <w:contextualSpacing/>
        <w:jc w:val="both"/>
        <w:rPr>
          <w:lang w:val="en-US"/>
        </w:rPr>
      </w:pPr>
      <w:r w:rsidRPr="00CB6223">
        <w:rPr>
          <w:lang w:val="en-US"/>
        </w:rPr>
        <w:t xml:space="preserve"> is experiencing stress as a single parent. He is referred by a social worker to a good child care agency. The social worker also helps Bob explore flextime with his employer and works with a coalition of local employers to make flextime and child care more available to others in the same situation. In     addition, the social worker provides therapy to help this young father handle the immediate stress of raising children on his own.</w:t>
      </w:r>
      <w:r w:rsidRPr="00CB6223">
        <w:rPr>
          <w:lang w:val="en-US"/>
        </w:rPr>
        <w:cr/>
      </w:r>
    </w:p>
    <w:p w:rsidR="00090EAF" w:rsidRPr="00CB6223" w:rsidRDefault="00090EAF" w:rsidP="00090EAF">
      <w:pPr>
        <w:pStyle w:val="af8"/>
        <w:keepNext/>
        <w:framePr w:dropCap="drop" w:lines="3" w:wrap="around" w:vAnchor="text" w:hAnchor="text"/>
        <w:ind w:firstLine="709"/>
        <w:contextualSpacing/>
        <w:jc w:val="both"/>
        <w:rPr>
          <w:position w:val="-10"/>
          <w:lang w:val="en-US"/>
        </w:rPr>
      </w:pPr>
      <w:r w:rsidRPr="00CB6223">
        <w:rPr>
          <w:position w:val="-10"/>
          <w:lang w:val="en-US"/>
        </w:rPr>
        <w:t>Scott</w:t>
      </w:r>
    </w:p>
    <w:p w:rsidR="00090EAF" w:rsidRPr="00CB6223" w:rsidRDefault="00090EAF" w:rsidP="00090EAF">
      <w:pPr>
        <w:pStyle w:val="af8"/>
        <w:contextualSpacing/>
        <w:jc w:val="both"/>
        <w:rPr>
          <w:lang w:val="en-US"/>
        </w:rPr>
      </w:pPr>
      <w:r w:rsidRPr="00CB6223">
        <w:rPr>
          <w:lang w:val="en-US"/>
        </w:rPr>
        <w:t xml:space="preserve"> is 8 years old and loves to learn. He began skipping school after bigger kids started teasing him. His school's social worker alerted Scott's teachers who helped control the bullying. He met with Scott's parents to suggest ways to help the situation. Now, he and Scott talk a lot not only about bullies, but also all the things Scott is excited to be learning about.</w:t>
      </w:r>
    </w:p>
    <w:p w:rsidR="00090EAF" w:rsidRPr="00CB6223" w:rsidRDefault="00090EAF" w:rsidP="00090EAF">
      <w:pPr>
        <w:pStyle w:val="af8"/>
        <w:contextualSpacing/>
        <w:jc w:val="both"/>
        <w:rPr>
          <w:lang w:val="en-US"/>
        </w:rPr>
      </w:pPr>
    </w:p>
    <w:tbl>
      <w:tblPr>
        <w:tblStyle w:val="af9"/>
        <w:tblW w:w="0" w:type="auto"/>
        <w:tblLook w:val="04A0" w:firstRow="1" w:lastRow="0" w:firstColumn="1" w:lastColumn="0" w:noHBand="0" w:noVBand="1"/>
      </w:tblPr>
      <w:tblGrid>
        <w:gridCol w:w="1869"/>
        <w:gridCol w:w="1850"/>
        <w:gridCol w:w="1878"/>
        <w:gridCol w:w="1880"/>
        <w:gridCol w:w="1868"/>
      </w:tblGrid>
      <w:tr w:rsidR="00090EAF" w:rsidRPr="00CB6223" w:rsidTr="00090EAF">
        <w:tc>
          <w:tcPr>
            <w:tcW w:w="1914" w:type="dxa"/>
          </w:tcPr>
          <w:p w:rsidR="00090EAF" w:rsidRPr="00CB6223" w:rsidRDefault="00090EAF" w:rsidP="00090EAF">
            <w:pPr>
              <w:pStyle w:val="af8"/>
              <w:contextualSpacing/>
              <w:jc w:val="center"/>
              <w:rPr>
                <w:b/>
                <w:lang w:val="en-US"/>
              </w:rPr>
            </w:pPr>
            <w:r w:rsidRPr="00CB6223">
              <w:rPr>
                <w:b/>
                <w:lang w:val="en-US"/>
              </w:rPr>
              <w:t>Client’s</w:t>
            </w:r>
          </w:p>
          <w:p w:rsidR="00090EAF" w:rsidRPr="00CB6223" w:rsidRDefault="00090EAF" w:rsidP="00090EAF">
            <w:pPr>
              <w:pStyle w:val="af8"/>
              <w:contextualSpacing/>
              <w:jc w:val="center"/>
              <w:rPr>
                <w:b/>
                <w:lang w:val="en-US"/>
              </w:rPr>
            </w:pPr>
            <w:r w:rsidRPr="00CB6223">
              <w:rPr>
                <w:b/>
                <w:lang w:val="en-US"/>
              </w:rPr>
              <w:t>name</w:t>
            </w:r>
          </w:p>
          <w:p w:rsidR="00090EAF" w:rsidRPr="00CB6223" w:rsidRDefault="00090EAF" w:rsidP="00090EAF">
            <w:pPr>
              <w:pStyle w:val="af8"/>
              <w:contextualSpacing/>
              <w:jc w:val="center"/>
              <w:rPr>
                <w:b/>
                <w:lang w:val="en-US"/>
              </w:rPr>
            </w:pPr>
          </w:p>
        </w:tc>
        <w:tc>
          <w:tcPr>
            <w:tcW w:w="1914" w:type="dxa"/>
          </w:tcPr>
          <w:p w:rsidR="00090EAF" w:rsidRPr="00CB6223" w:rsidRDefault="00090EAF" w:rsidP="00090EAF">
            <w:pPr>
              <w:pStyle w:val="af8"/>
              <w:contextualSpacing/>
              <w:jc w:val="center"/>
              <w:rPr>
                <w:b/>
                <w:lang w:val="en-US"/>
              </w:rPr>
            </w:pPr>
            <w:r w:rsidRPr="00CB6223">
              <w:rPr>
                <w:b/>
                <w:lang w:val="en-US"/>
              </w:rPr>
              <w:t>Age</w:t>
            </w:r>
          </w:p>
        </w:tc>
        <w:tc>
          <w:tcPr>
            <w:tcW w:w="1914" w:type="dxa"/>
          </w:tcPr>
          <w:p w:rsidR="00090EAF" w:rsidRPr="00CB6223" w:rsidRDefault="00090EAF" w:rsidP="00090EAF">
            <w:pPr>
              <w:pStyle w:val="af8"/>
              <w:contextualSpacing/>
              <w:jc w:val="center"/>
              <w:rPr>
                <w:b/>
                <w:lang w:val="en-US"/>
              </w:rPr>
            </w:pPr>
            <w:r w:rsidRPr="00CB6223">
              <w:rPr>
                <w:b/>
                <w:lang w:val="en-US"/>
              </w:rPr>
              <w:t>Her/his challenge</w:t>
            </w:r>
          </w:p>
        </w:tc>
        <w:tc>
          <w:tcPr>
            <w:tcW w:w="1914" w:type="dxa"/>
          </w:tcPr>
          <w:p w:rsidR="00090EAF" w:rsidRPr="00CB6223" w:rsidRDefault="00090EAF" w:rsidP="00090EAF">
            <w:pPr>
              <w:pStyle w:val="af8"/>
              <w:contextualSpacing/>
              <w:jc w:val="center"/>
              <w:rPr>
                <w:b/>
                <w:lang w:val="en-US"/>
              </w:rPr>
            </w:pPr>
            <w:r w:rsidRPr="00CB6223">
              <w:rPr>
                <w:b/>
                <w:lang w:val="en-US"/>
              </w:rPr>
              <w:t>Social worker’s</w:t>
            </w:r>
          </w:p>
          <w:p w:rsidR="00090EAF" w:rsidRPr="00CB6223" w:rsidRDefault="00090EAF" w:rsidP="00090EAF">
            <w:pPr>
              <w:pStyle w:val="af8"/>
              <w:contextualSpacing/>
              <w:jc w:val="center"/>
              <w:rPr>
                <w:b/>
                <w:lang w:val="en-US"/>
              </w:rPr>
            </w:pPr>
            <w:r w:rsidRPr="00CB6223">
              <w:rPr>
                <w:b/>
                <w:lang w:val="en-US"/>
              </w:rPr>
              <w:t>assistance</w:t>
            </w:r>
          </w:p>
          <w:p w:rsidR="00090EAF" w:rsidRPr="00CB6223" w:rsidRDefault="00090EAF" w:rsidP="00090EAF">
            <w:pPr>
              <w:pStyle w:val="af8"/>
              <w:contextualSpacing/>
              <w:jc w:val="center"/>
              <w:rPr>
                <w:b/>
                <w:lang w:val="en-US"/>
              </w:rPr>
            </w:pPr>
          </w:p>
        </w:tc>
        <w:tc>
          <w:tcPr>
            <w:tcW w:w="1915" w:type="dxa"/>
          </w:tcPr>
          <w:p w:rsidR="00090EAF" w:rsidRPr="00CB6223" w:rsidRDefault="00090EAF" w:rsidP="00090EAF">
            <w:pPr>
              <w:pStyle w:val="af8"/>
              <w:contextualSpacing/>
              <w:jc w:val="center"/>
              <w:rPr>
                <w:b/>
                <w:lang w:val="en-US"/>
              </w:rPr>
            </w:pPr>
            <w:r w:rsidRPr="00CB6223">
              <w:rPr>
                <w:b/>
                <w:lang w:val="en-US"/>
              </w:rPr>
              <w:t>Results</w:t>
            </w:r>
          </w:p>
        </w:tc>
      </w:tr>
      <w:tr w:rsidR="00090EAF" w:rsidRPr="00CB6223" w:rsidTr="00090EAF">
        <w:tc>
          <w:tcPr>
            <w:tcW w:w="1914" w:type="dxa"/>
          </w:tcPr>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lang w:val="en-US"/>
              </w:rPr>
            </w:pPr>
          </w:p>
        </w:tc>
        <w:tc>
          <w:tcPr>
            <w:tcW w:w="1914" w:type="dxa"/>
          </w:tcPr>
          <w:p w:rsidR="00090EAF" w:rsidRPr="00CB6223" w:rsidRDefault="00090EAF" w:rsidP="00090EAF">
            <w:pPr>
              <w:pStyle w:val="af8"/>
              <w:contextualSpacing/>
              <w:jc w:val="both"/>
              <w:rPr>
                <w:lang w:val="en-US"/>
              </w:rPr>
            </w:pPr>
          </w:p>
        </w:tc>
        <w:tc>
          <w:tcPr>
            <w:tcW w:w="1914" w:type="dxa"/>
          </w:tcPr>
          <w:p w:rsidR="00090EAF" w:rsidRPr="00CB6223" w:rsidRDefault="00090EAF" w:rsidP="00090EAF">
            <w:pPr>
              <w:pStyle w:val="af8"/>
              <w:contextualSpacing/>
              <w:jc w:val="both"/>
              <w:rPr>
                <w:lang w:val="en-US"/>
              </w:rPr>
            </w:pPr>
          </w:p>
        </w:tc>
        <w:tc>
          <w:tcPr>
            <w:tcW w:w="1914" w:type="dxa"/>
          </w:tcPr>
          <w:p w:rsidR="00090EAF" w:rsidRPr="00CB6223" w:rsidRDefault="00090EAF" w:rsidP="00090EAF">
            <w:pPr>
              <w:pStyle w:val="af8"/>
              <w:contextualSpacing/>
              <w:jc w:val="both"/>
              <w:rPr>
                <w:lang w:val="en-US"/>
              </w:rPr>
            </w:pPr>
          </w:p>
        </w:tc>
        <w:tc>
          <w:tcPr>
            <w:tcW w:w="1915" w:type="dxa"/>
          </w:tcPr>
          <w:p w:rsidR="00090EAF" w:rsidRPr="00CB6223" w:rsidRDefault="00090EAF" w:rsidP="00090EAF">
            <w:pPr>
              <w:pStyle w:val="af8"/>
              <w:contextualSpacing/>
              <w:jc w:val="both"/>
              <w:rPr>
                <w:lang w:val="en-US"/>
              </w:rPr>
            </w:pPr>
          </w:p>
        </w:tc>
      </w:tr>
    </w:tbl>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 2.</w:t>
      </w:r>
      <w:r w:rsidRPr="00CB6223">
        <w:rPr>
          <w:lang w:val="en-US"/>
        </w:rPr>
        <w:t xml:space="preserve"> </w:t>
      </w:r>
      <w:r w:rsidRPr="00CB6223">
        <w:rPr>
          <w:b/>
          <w:lang w:val="en-US"/>
        </w:rPr>
        <w:t>Translate the text into Russian.</w: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i/>
          <w:lang w:val="en-US"/>
        </w:rPr>
      </w:pPr>
      <w:r w:rsidRPr="00CB6223">
        <w:rPr>
          <w:b/>
          <w:lang w:val="en-US"/>
        </w:rPr>
        <w:t xml:space="preserve">TASK 3. Scan the text again and highlight all the verbs, verb phrases and verb collocations. Transfer them to the Infinitive form in your exercise-book. If you don’t know the meaning of them, look them up in the dictionary </w:t>
      </w:r>
      <w:r w:rsidRPr="00CB6223">
        <w:rPr>
          <w:i/>
          <w:lang w:val="en-US"/>
        </w:rPr>
        <w:t>(e.g. to enroll in evening classes, to handle the stress, etc.).</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 4. What are the profiles of clients in your city, in your social and cultural context? Have you already had experience as a social worker? What were your clients’ profiles? Discuss these questions with your partners.</w:t>
      </w:r>
      <w:r w:rsidRPr="00CB6223">
        <w:rPr>
          <w:b/>
          <w:lang w:val="en-US"/>
        </w:rPr>
        <w:cr/>
        <w:t>------------------------------------------------------------------------------------------------------------------------------------------------------------------------------------------------------------------------------------------------------------------------------------------------------------------------------------------------------------------------------------------------------------------------------------------------------------------------------------------------------------------------------------------------------------------------------------------------------------------------------------------------------------------------------------------------------------------------</w:t>
      </w:r>
    </w:p>
    <w:p w:rsidR="00090EAF" w:rsidRPr="00CB6223" w:rsidRDefault="00090EAF" w:rsidP="00090EAF">
      <w:pPr>
        <w:spacing w:after="200"/>
        <w:contextualSpacing/>
        <w:rPr>
          <w:b/>
          <w:kern w:val="3"/>
          <w:lang w:val="en-US"/>
        </w:rPr>
      </w:pPr>
      <w:r w:rsidRPr="00CB6223">
        <w:rPr>
          <w:b/>
          <w:lang w:val="en-US"/>
        </w:rPr>
        <w:br w:type="page"/>
      </w:r>
    </w:p>
    <w:p w:rsidR="00090EAF" w:rsidRPr="00CB6223" w:rsidRDefault="00090EAF" w:rsidP="00090EAF">
      <w:pPr>
        <w:pStyle w:val="aff0"/>
        <w:jc w:val="center"/>
        <w:rPr>
          <w:rFonts w:ascii="Times New Roman" w:hAnsi="Times New Roman" w:cs="Times New Roman"/>
          <w:b/>
          <w:sz w:val="24"/>
          <w:szCs w:val="24"/>
          <w:lang w:val="en-US"/>
        </w:rPr>
      </w:pPr>
      <w:r w:rsidRPr="00CB6223">
        <w:rPr>
          <w:rFonts w:ascii="Times New Roman" w:hAnsi="Times New Roman" w:cs="Times New Roman"/>
          <w:b/>
          <w:sz w:val="24"/>
          <w:szCs w:val="24"/>
          <w:lang w:val="en-US"/>
        </w:rPr>
        <w:t>TEXT 5. What is a ‘disability’?</w:t>
      </w:r>
    </w:p>
    <w:p w:rsidR="00090EAF" w:rsidRPr="00CB6223" w:rsidRDefault="00090EAF" w:rsidP="00090EAF">
      <w:pPr>
        <w:pStyle w:val="af8"/>
        <w:contextualSpacing/>
        <w:jc w:val="both"/>
        <w:rPr>
          <w:b/>
          <w:lang w:val="en-US"/>
        </w:rPr>
      </w:pPr>
      <w:r w:rsidRPr="00CB6223">
        <w:rPr>
          <w:b/>
          <w:lang w:val="en-US"/>
        </w:rPr>
        <w:t>TASK 1. Read the text below on how the problem of defining disability is viewed in the UK and check if you think the same way or not.</w:t>
      </w:r>
    </w:p>
    <w:p w:rsidR="00090EAF" w:rsidRPr="00CB6223" w:rsidRDefault="00090EAF" w:rsidP="00090EAF">
      <w:pPr>
        <w:pStyle w:val="af8"/>
        <w:contextualSpacing/>
        <w:jc w:val="both"/>
        <w:rPr>
          <w:lang w:val="en-US"/>
        </w:rPr>
      </w:pPr>
    </w:p>
    <w:p w:rsidR="00090EAF" w:rsidRPr="00CB6223" w:rsidRDefault="00090EAF" w:rsidP="00090EAF">
      <w:pPr>
        <w:pStyle w:val="af8"/>
        <w:ind w:firstLine="709"/>
        <w:contextualSpacing/>
        <w:jc w:val="both"/>
        <w:rPr>
          <w:lang w:val="en-US"/>
        </w:rPr>
      </w:pPr>
      <w:r w:rsidRPr="00CB6223">
        <w:rPr>
          <w:lang w:val="en-US"/>
        </w:rPr>
        <w:t xml:space="preserve">Several writers and organizations have tried to make a distinction between physical aspects of </w:t>
      </w:r>
      <w:r w:rsidRPr="00CB6223">
        <w:rPr>
          <w:b/>
          <w:lang w:val="en-US"/>
        </w:rPr>
        <w:t>disability</w:t>
      </w:r>
      <w:r w:rsidRPr="00CB6223">
        <w:rPr>
          <w:lang w:val="en-US"/>
        </w:rPr>
        <w:t xml:space="preserve"> and socially created </w:t>
      </w:r>
      <w:r w:rsidRPr="00CB6223">
        <w:rPr>
          <w:b/>
          <w:lang w:val="en-US"/>
        </w:rPr>
        <w:t>limitations</w:t>
      </w:r>
      <w:r w:rsidRPr="00CB6223">
        <w:rPr>
          <w:lang w:val="en-US"/>
        </w:rPr>
        <w:t xml:space="preserve">. Ann Shearer uses the terms ‘disability’ and ‘handicap’ in this way, suggesting that disability must be taken as given, but </w:t>
      </w:r>
      <w:r w:rsidRPr="00CB6223">
        <w:rPr>
          <w:b/>
          <w:lang w:val="en-US"/>
        </w:rPr>
        <w:t>handicap</w:t>
      </w:r>
      <w:r w:rsidRPr="00CB6223">
        <w:rPr>
          <w:lang w:val="en-US"/>
        </w:rPr>
        <w:t xml:space="preserve"> is something that is imposed on that disability to make it more limiting then it must necessarily be. The extent to which a disability is a handicap depends on a number of factors such as a type of job a person has, the services that exist to help, the attitudes of society and the personality of the person with the disability. Ann Shearer illustrates this point by arguing that not being able to run for a bus wouldn’t be a handicap if buses waited for the passengers. However, many disabled people find a term ‘handicap’ </w:t>
      </w:r>
      <w:r w:rsidRPr="00CB6223">
        <w:rPr>
          <w:b/>
          <w:lang w:val="en-US"/>
        </w:rPr>
        <w:t>offensive</w:t>
      </w:r>
      <w:r w:rsidRPr="00CB6223">
        <w:rPr>
          <w:lang w:val="en-US"/>
        </w:rPr>
        <w:t xml:space="preserve"> because of its historical association with </w:t>
      </w:r>
      <w:r w:rsidRPr="00CB6223">
        <w:rPr>
          <w:b/>
          <w:lang w:val="en-US"/>
        </w:rPr>
        <w:t>begging</w:t>
      </w:r>
      <w:r w:rsidRPr="00CB6223">
        <w:rPr>
          <w:lang w:val="en-US"/>
        </w:rPr>
        <w:t xml:space="preserve"> and </w:t>
      </w:r>
      <w:r w:rsidRPr="00CB6223">
        <w:rPr>
          <w:b/>
          <w:lang w:val="en-US"/>
        </w:rPr>
        <w:t>charity</w:t>
      </w:r>
      <w:r w:rsidRPr="00CB6223">
        <w:rPr>
          <w:lang w:val="en-US"/>
        </w:rPr>
        <w:t>. A similar distinction can be made using the term ‘</w:t>
      </w:r>
      <w:r w:rsidRPr="00CB6223">
        <w:rPr>
          <w:b/>
          <w:lang w:val="en-US"/>
        </w:rPr>
        <w:t>impairment</w:t>
      </w:r>
      <w:r w:rsidRPr="00CB6223">
        <w:rPr>
          <w:lang w:val="en-US"/>
        </w:rPr>
        <w:t xml:space="preserve">’ to refer to the physical dimension and ‘disability’ as the term that </w:t>
      </w:r>
      <w:r w:rsidRPr="00CB6223">
        <w:rPr>
          <w:b/>
          <w:lang w:val="en-US"/>
        </w:rPr>
        <w:t>incorporates</w:t>
      </w:r>
      <w:r w:rsidRPr="00CB6223">
        <w:rPr>
          <w:lang w:val="en-US"/>
        </w:rPr>
        <w:t xml:space="preserve"> the socially created aspects.</w:t>
      </w:r>
    </w:p>
    <w:p w:rsidR="00090EAF" w:rsidRPr="00CB6223" w:rsidRDefault="00090EAF" w:rsidP="00090EAF">
      <w:pPr>
        <w:pStyle w:val="af8"/>
        <w:ind w:firstLine="709"/>
        <w:contextualSpacing/>
        <w:jc w:val="both"/>
        <w:rPr>
          <w:lang w:val="en-US"/>
        </w:rPr>
      </w:pPr>
      <w:r w:rsidRPr="00CB6223">
        <w:rPr>
          <w:lang w:val="en-US"/>
        </w:rPr>
        <w:t xml:space="preserve">These distinctions are important because they reflect differing ways of thinking about disability. On the one hand, there is a medical model of disability, which focuses on the individual and physical conditions (impairments). A social model of disability takes the focus away from the individual and looks at disabling </w:t>
      </w:r>
      <w:r w:rsidRPr="00CB6223">
        <w:rPr>
          <w:b/>
          <w:lang w:val="en-US"/>
        </w:rPr>
        <w:t>environments</w:t>
      </w:r>
      <w:r w:rsidRPr="00CB6223">
        <w:rPr>
          <w:lang w:val="en-US"/>
        </w:rPr>
        <w:t xml:space="preserve"> – ways in which society creates disabilities.</w:t>
      </w:r>
    </w:p>
    <w:p w:rsidR="00090EAF" w:rsidRPr="00CB6223" w:rsidRDefault="00090EAF" w:rsidP="00090EAF">
      <w:pPr>
        <w:pStyle w:val="af8"/>
        <w:ind w:firstLine="709"/>
        <w:contextualSpacing/>
        <w:jc w:val="both"/>
        <w:rPr>
          <w:lang w:val="en-US"/>
        </w:rPr>
      </w:pPr>
      <w:r w:rsidRPr="00CB6223">
        <w:rPr>
          <w:lang w:val="en-US"/>
        </w:rPr>
        <w:t xml:space="preserve">The definition, adopted by Oliver and Barnes, suggests that the term disability refers to:  the </w:t>
      </w:r>
      <w:r w:rsidRPr="00CB6223">
        <w:rPr>
          <w:b/>
          <w:lang w:val="en-US"/>
        </w:rPr>
        <w:t>disadvantage</w:t>
      </w:r>
      <w:r w:rsidRPr="00CB6223">
        <w:rPr>
          <w:lang w:val="en-US"/>
        </w:rPr>
        <w:t xml:space="preserve"> or </w:t>
      </w:r>
      <w:r w:rsidRPr="00CB6223">
        <w:rPr>
          <w:b/>
          <w:lang w:val="en-US"/>
        </w:rPr>
        <w:t>restriction</w:t>
      </w:r>
      <w:r w:rsidRPr="00CB6223">
        <w:rPr>
          <w:lang w:val="en-US"/>
        </w:rPr>
        <w:t xml:space="preserve"> caused by a contemporary social organization which takes no or little account of people who have…impairments and thus </w:t>
      </w:r>
      <w:r w:rsidRPr="00CB6223">
        <w:rPr>
          <w:b/>
          <w:lang w:val="en-US"/>
        </w:rPr>
        <w:t>excludes</w:t>
      </w:r>
      <w:r w:rsidRPr="00CB6223">
        <w:rPr>
          <w:lang w:val="en-US"/>
        </w:rPr>
        <w:t xml:space="preserve"> them from the </w:t>
      </w:r>
      <w:r w:rsidRPr="00CB6223">
        <w:rPr>
          <w:b/>
          <w:lang w:val="en-US"/>
        </w:rPr>
        <w:t>mainstream</w:t>
      </w:r>
      <w:r w:rsidRPr="00CB6223">
        <w:rPr>
          <w:lang w:val="en-US"/>
        </w:rPr>
        <w:t xml:space="preserve"> of social activities.</w:t>
      </w:r>
    </w:p>
    <w:p w:rsidR="00090EAF" w:rsidRPr="00CB6223" w:rsidRDefault="00090EAF" w:rsidP="00090EAF">
      <w:pPr>
        <w:pStyle w:val="af8"/>
        <w:contextualSpacing/>
        <w:jc w:val="right"/>
        <w:rPr>
          <w:i/>
          <w:lang w:val="en-US"/>
        </w:rPr>
      </w:pPr>
      <w:r w:rsidRPr="00CB6223">
        <w:rPr>
          <w:i/>
          <w:lang w:val="en-US"/>
        </w:rPr>
        <w:t>(By Y. Pat, Mastering Social Welfare.)</w:t>
      </w:r>
      <w:r w:rsidRPr="00CB6223">
        <w:rPr>
          <w:i/>
          <w:lang w:val="en-US"/>
        </w:rPr>
        <w:cr/>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 2. Translate the text into Russian. Make a list of words in bold, translate them and learn them by heart.</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 3. Fill in the correct word(s) from the list below. Use the word(s) only once.</w:t>
      </w:r>
    </w:p>
    <w:p w:rsidR="00090EAF" w:rsidRPr="00CB6223" w:rsidRDefault="00090EAF" w:rsidP="00090EAF">
      <w:pPr>
        <w:pStyle w:val="af8"/>
        <w:contextualSpacing/>
        <w:jc w:val="both"/>
        <w:rPr>
          <w:lang w:val="en-US"/>
        </w:rPr>
      </w:pPr>
    </w:p>
    <w:tbl>
      <w:tblPr>
        <w:tblStyle w:val="af9"/>
        <w:tblW w:w="0" w:type="auto"/>
        <w:tblLook w:val="04A0" w:firstRow="1" w:lastRow="0" w:firstColumn="1" w:lastColumn="0" w:noHBand="0" w:noVBand="1"/>
      </w:tblPr>
      <w:tblGrid>
        <w:gridCol w:w="9345"/>
      </w:tblGrid>
      <w:tr w:rsidR="00090EAF" w:rsidRPr="00CB6223" w:rsidTr="00090EAF">
        <w:tc>
          <w:tcPr>
            <w:tcW w:w="9571" w:type="dxa"/>
          </w:tcPr>
          <w:p w:rsidR="00090EAF" w:rsidRPr="00CB6223" w:rsidRDefault="00090EAF" w:rsidP="00090EAF">
            <w:pPr>
              <w:pStyle w:val="af8"/>
              <w:contextualSpacing/>
              <w:jc w:val="both"/>
              <w:rPr>
                <w:lang w:val="en-US"/>
              </w:rPr>
            </w:pPr>
            <w:r w:rsidRPr="00CB6223">
              <w:rPr>
                <w:lang w:val="en-US"/>
              </w:rPr>
              <w:t>limitations                  contemporary                  the mainstream                                              disability</w:t>
            </w:r>
          </w:p>
          <w:p w:rsidR="00090EAF" w:rsidRPr="00CB6223" w:rsidRDefault="00090EAF" w:rsidP="00090EAF">
            <w:pPr>
              <w:pStyle w:val="af8"/>
              <w:contextualSpacing/>
              <w:jc w:val="both"/>
              <w:rPr>
                <w:lang w:val="en-US"/>
              </w:rPr>
            </w:pPr>
            <w:r w:rsidRPr="00CB6223">
              <w:rPr>
                <w:lang w:val="en-US"/>
              </w:rPr>
              <w:t xml:space="preserve">                 begging                    the individual                       environments                       created</w:t>
            </w:r>
          </w:p>
          <w:p w:rsidR="00090EAF" w:rsidRPr="00CB6223" w:rsidRDefault="00090EAF" w:rsidP="00090EAF">
            <w:pPr>
              <w:pStyle w:val="af8"/>
              <w:contextualSpacing/>
              <w:jc w:val="both"/>
              <w:rPr>
                <w:lang w:val="en-US"/>
              </w:rPr>
            </w:pPr>
            <w:r w:rsidRPr="00CB6223">
              <w:rPr>
                <w:lang w:val="en-US"/>
              </w:rPr>
              <w:t>society              account                          personality                                     handicap</w:t>
            </w:r>
          </w:p>
        </w:tc>
      </w:tr>
    </w:tbl>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lang w:val="en-US"/>
        </w:rPr>
      </w:pPr>
      <w:r w:rsidRPr="00CB6223">
        <w:rPr>
          <w:lang w:val="en-US"/>
        </w:rPr>
        <w:t>1. different ways of thinking about ……</w:t>
      </w:r>
    </w:p>
    <w:p w:rsidR="00090EAF" w:rsidRPr="00CB6223" w:rsidRDefault="00090EAF" w:rsidP="00090EAF">
      <w:pPr>
        <w:pStyle w:val="af8"/>
        <w:contextualSpacing/>
        <w:jc w:val="both"/>
        <w:rPr>
          <w:lang w:val="en-US"/>
        </w:rPr>
      </w:pPr>
      <w:r w:rsidRPr="00CB6223">
        <w:rPr>
          <w:lang w:val="en-US"/>
        </w:rPr>
        <w:t>2. caused by a …… social organization</w:t>
      </w:r>
    </w:p>
    <w:p w:rsidR="00090EAF" w:rsidRPr="00CB6223" w:rsidRDefault="00090EAF" w:rsidP="00090EAF">
      <w:pPr>
        <w:pStyle w:val="af8"/>
        <w:contextualSpacing/>
        <w:jc w:val="both"/>
        <w:rPr>
          <w:lang w:val="en-US"/>
        </w:rPr>
      </w:pPr>
      <w:r w:rsidRPr="00CB6223">
        <w:rPr>
          <w:lang w:val="en-US"/>
        </w:rPr>
        <w:t>3. historical association with …… and charity</w:t>
      </w:r>
    </w:p>
    <w:p w:rsidR="00090EAF" w:rsidRPr="00CB6223" w:rsidRDefault="00090EAF" w:rsidP="00090EAF">
      <w:pPr>
        <w:pStyle w:val="af8"/>
        <w:contextualSpacing/>
        <w:jc w:val="both"/>
        <w:rPr>
          <w:lang w:val="en-US"/>
        </w:rPr>
      </w:pPr>
      <w:r w:rsidRPr="00CB6223">
        <w:rPr>
          <w:lang w:val="en-US"/>
        </w:rPr>
        <w:t>4. excludes them from …… of social activities</w:t>
      </w:r>
    </w:p>
    <w:p w:rsidR="00090EAF" w:rsidRPr="00CB6223" w:rsidRDefault="00090EAF" w:rsidP="00090EAF">
      <w:pPr>
        <w:pStyle w:val="af8"/>
        <w:contextualSpacing/>
        <w:jc w:val="both"/>
        <w:rPr>
          <w:lang w:val="en-US"/>
        </w:rPr>
      </w:pPr>
      <w:r w:rsidRPr="00CB6223">
        <w:rPr>
          <w:lang w:val="en-US"/>
        </w:rPr>
        <w:t>5. that incorporates the socially …… aspects</w:t>
      </w:r>
    </w:p>
    <w:p w:rsidR="00090EAF" w:rsidRPr="00CB6223" w:rsidRDefault="00090EAF" w:rsidP="00090EAF">
      <w:pPr>
        <w:pStyle w:val="af8"/>
        <w:contextualSpacing/>
        <w:jc w:val="both"/>
        <w:rPr>
          <w:lang w:val="en-US"/>
        </w:rPr>
      </w:pPr>
      <w:r w:rsidRPr="00CB6223">
        <w:rPr>
          <w:lang w:val="en-US"/>
        </w:rPr>
        <w:t>6. the attitudes of …… and the …… of the person</w:t>
      </w:r>
    </w:p>
    <w:p w:rsidR="00090EAF" w:rsidRPr="00CB6223" w:rsidRDefault="00090EAF" w:rsidP="00090EAF">
      <w:pPr>
        <w:pStyle w:val="af8"/>
        <w:contextualSpacing/>
        <w:jc w:val="both"/>
        <w:rPr>
          <w:lang w:val="en-US"/>
        </w:rPr>
      </w:pPr>
      <w:r w:rsidRPr="00CB6223">
        <w:rPr>
          <w:lang w:val="en-US"/>
        </w:rPr>
        <w:t>7. takes the focus away from ……</w:t>
      </w:r>
    </w:p>
    <w:p w:rsidR="00090EAF" w:rsidRPr="00CB6223" w:rsidRDefault="00090EAF" w:rsidP="00090EAF">
      <w:pPr>
        <w:pStyle w:val="af8"/>
        <w:contextualSpacing/>
        <w:jc w:val="both"/>
        <w:rPr>
          <w:lang w:val="en-US"/>
        </w:rPr>
      </w:pPr>
      <w:r w:rsidRPr="00CB6223">
        <w:rPr>
          <w:lang w:val="en-US"/>
        </w:rPr>
        <w:t>8. looks at disabling ……</w:t>
      </w:r>
    </w:p>
    <w:p w:rsidR="00090EAF" w:rsidRPr="00CB6223" w:rsidRDefault="00090EAF" w:rsidP="00090EAF">
      <w:pPr>
        <w:pStyle w:val="af8"/>
        <w:contextualSpacing/>
        <w:jc w:val="both"/>
        <w:rPr>
          <w:lang w:val="en-US"/>
        </w:rPr>
      </w:pPr>
      <w:r w:rsidRPr="00CB6223">
        <w:rPr>
          <w:lang w:val="en-US"/>
        </w:rPr>
        <w:t>9. but …… is something that is imposed on that disability</w:t>
      </w:r>
    </w:p>
    <w:p w:rsidR="00090EAF" w:rsidRPr="00CB6223" w:rsidRDefault="00090EAF" w:rsidP="00090EAF">
      <w:pPr>
        <w:pStyle w:val="af8"/>
        <w:contextualSpacing/>
        <w:jc w:val="both"/>
        <w:rPr>
          <w:lang w:val="en-US"/>
        </w:rPr>
      </w:pPr>
      <w:r w:rsidRPr="00CB6223">
        <w:rPr>
          <w:lang w:val="en-US"/>
        </w:rPr>
        <w:t>10. socially created ………</w:t>
      </w:r>
    </w:p>
    <w:p w:rsidR="00090EAF" w:rsidRPr="00CB6223" w:rsidRDefault="00090EAF" w:rsidP="00090EAF">
      <w:pPr>
        <w:pStyle w:val="af8"/>
        <w:contextualSpacing/>
        <w:jc w:val="both"/>
        <w:rPr>
          <w:lang w:val="en-US"/>
        </w:rPr>
      </w:pPr>
      <w:r w:rsidRPr="00CB6223">
        <w:rPr>
          <w:lang w:val="en-US"/>
        </w:rPr>
        <w:t>11. which takes no or little …… of people</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TASK4. Discuss the following questions in pairs or groups:</w:t>
      </w:r>
    </w:p>
    <w:p w:rsidR="00090EAF" w:rsidRPr="00CB6223" w:rsidRDefault="00090EAF" w:rsidP="00090EAF">
      <w:pPr>
        <w:pStyle w:val="af8"/>
        <w:contextualSpacing/>
        <w:jc w:val="both"/>
        <w:rPr>
          <w:lang w:val="en-US"/>
        </w:rPr>
      </w:pPr>
      <w:r w:rsidRPr="00CB6223">
        <w:rPr>
          <w:lang w:val="en-US"/>
        </w:rPr>
        <w:t xml:space="preserve">o Can you identify any common areas of need for disabled people in your country? </w:t>
      </w:r>
    </w:p>
    <w:p w:rsidR="00090EAF" w:rsidRPr="00CB6223" w:rsidRDefault="00090EAF" w:rsidP="00090EAF">
      <w:pPr>
        <w:pStyle w:val="af8"/>
        <w:contextualSpacing/>
        <w:jc w:val="both"/>
        <w:rPr>
          <w:b/>
          <w:lang w:val="en-US"/>
        </w:rPr>
      </w:pPr>
      <w:r w:rsidRPr="00CB6223">
        <w:rPr>
          <w:b/>
          <w:lang w:val="en-US"/>
        </w:rPr>
        <w:t>Make a chart:</w: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p>
    <w:p w:rsidR="00090EAF" w:rsidRPr="00CB6223" w:rsidRDefault="00090EAF" w:rsidP="00090EAF">
      <w:pPr>
        <w:spacing w:after="200"/>
        <w:contextualSpacing/>
        <w:rPr>
          <w:b/>
          <w:kern w:val="3"/>
          <w:lang w:val="en-US"/>
        </w:rPr>
      </w:pPr>
      <w:r w:rsidRPr="00CB6223">
        <w:rPr>
          <w:b/>
          <w:noProof/>
          <w:lang w:eastAsia="ru-RU" w:bidi="ar-SA"/>
        </w:rPr>
        <w:drawing>
          <wp:inline distT="0" distB="0" distL="0" distR="0" wp14:anchorId="3BDF743C" wp14:editId="067AF14D">
            <wp:extent cx="5486400" cy="3200400"/>
            <wp:effectExtent l="0" t="0" r="0" b="1905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r w:rsidRPr="00CB6223">
        <w:rPr>
          <w:b/>
          <w:lang w:val="en-US"/>
        </w:rPr>
        <w:cr/>
      </w:r>
      <w:r w:rsidRPr="00CB6223">
        <w:rPr>
          <w:b/>
          <w:lang w:val="en-US"/>
        </w:rPr>
        <w:br w:type="page"/>
      </w:r>
    </w:p>
    <w:p w:rsidR="00090EAF" w:rsidRPr="00CB6223" w:rsidRDefault="00090EAF" w:rsidP="00090EAF">
      <w:pPr>
        <w:pStyle w:val="aff0"/>
        <w:jc w:val="center"/>
        <w:rPr>
          <w:rFonts w:ascii="Times New Roman" w:hAnsi="Times New Roman" w:cs="Times New Roman"/>
          <w:b/>
          <w:sz w:val="24"/>
          <w:szCs w:val="24"/>
          <w:lang w:val="en-US"/>
        </w:rPr>
      </w:pPr>
      <w:r w:rsidRPr="00CB6223">
        <w:rPr>
          <w:rFonts w:ascii="Times New Roman" w:hAnsi="Times New Roman" w:cs="Times New Roman"/>
          <w:b/>
          <w:sz w:val="24"/>
          <w:szCs w:val="24"/>
          <w:lang w:val="en-US"/>
        </w:rPr>
        <w:t>TEXT 6. The 1995 Disability Discrimination Act</w:t>
      </w:r>
    </w:p>
    <w:p w:rsidR="00090EAF" w:rsidRPr="00CB6223" w:rsidRDefault="00090EAF" w:rsidP="00090EAF">
      <w:pPr>
        <w:pStyle w:val="af8"/>
        <w:contextualSpacing/>
        <w:jc w:val="both"/>
        <w:rPr>
          <w:b/>
          <w:lang w:val="en-US"/>
        </w:rPr>
      </w:pPr>
      <w:r w:rsidRPr="00CB6223">
        <w:rPr>
          <w:b/>
          <w:lang w:val="en-US"/>
        </w:rPr>
        <w:t>TASK 1. Read the passage about the 1995 Disability Discrimination Act that was brought in as anti-discriminatory legislation in the UK in 1995. While reading fill in the gaps with the appropriate word or phrase.</w:t>
      </w:r>
    </w:p>
    <w:p w:rsidR="00090EAF" w:rsidRPr="00CB6223" w:rsidRDefault="00090EAF" w:rsidP="00090EAF">
      <w:pPr>
        <w:pStyle w:val="af8"/>
        <w:contextualSpacing/>
        <w:jc w:val="both"/>
        <w:rPr>
          <w:lang w:val="en-US"/>
        </w:rPr>
      </w:pPr>
    </w:p>
    <w:tbl>
      <w:tblPr>
        <w:tblStyle w:val="af9"/>
        <w:tblW w:w="0" w:type="auto"/>
        <w:tblLook w:val="04A0" w:firstRow="1" w:lastRow="0" w:firstColumn="1" w:lastColumn="0" w:noHBand="0" w:noVBand="1"/>
      </w:tblPr>
      <w:tblGrid>
        <w:gridCol w:w="9345"/>
      </w:tblGrid>
      <w:tr w:rsidR="00090EAF" w:rsidRPr="00CB6223" w:rsidTr="00090EAF">
        <w:tc>
          <w:tcPr>
            <w:tcW w:w="9571" w:type="dxa"/>
          </w:tcPr>
          <w:p w:rsidR="00090EAF" w:rsidRPr="00CB6223" w:rsidRDefault="00090EAF" w:rsidP="00090EAF">
            <w:pPr>
              <w:pStyle w:val="af8"/>
              <w:contextualSpacing/>
              <w:jc w:val="both"/>
              <w:rPr>
                <w:lang w:val="en-US"/>
              </w:rPr>
            </w:pPr>
            <w:r w:rsidRPr="00CB6223">
              <w:rPr>
                <w:lang w:val="en-US"/>
              </w:rPr>
              <w:t>discriminate                 access                    unlawful                        polices</w:t>
            </w:r>
          </w:p>
          <w:p w:rsidR="00090EAF" w:rsidRPr="00CB6223" w:rsidRDefault="00090EAF" w:rsidP="00090EAF">
            <w:pPr>
              <w:pStyle w:val="af8"/>
              <w:contextualSpacing/>
              <w:jc w:val="both"/>
              <w:rPr>
                <w:lang w:val="en-US"/>
              </w:rPr>
            </w:pPr>
            <w:r w:rsidRPr="00CB6223">
              <w:rPr>
                <w:lang w:val="en-US"/>
              </w:rPr>
              <w:t xml:space="preserve">                 impairment             disabled                       employers                learning</w:t>
            </w:r>
          </w:p>
          <w:p w:rsidR="00090EAF" w:rsidRPr="00CB6223" w:rsidRDefault="00090EAF" w:rsidP="00090EAF">
            <w:pPr>
              <w:pStyle w:val="af8"/>
              <w:contextualSpacing/>
              <w:jc w:val="both"/>
              <w:rPr>
                <w:lang w:val="en-US"/>
              </w:rPr>
            </w:pPr>
            <w:r w:rsidRPr="00CB6223">
              <w:rPr>
                <w:lang w:val="en-US"/>
              </w:rPr>
              <w:t>insurance                 disability                   treat                           second-rate              day-to-day</w:t>
            </w:r>
          </w:p>
          <w:p w:rsidR="00090EAF" w:rsidRPr="00CB6223" w:rsidRDefault="00090EAF" w:rsidP="00090EAF">
            <w:pPr>
              <w:pStyle w:val="af8"/>
              <w:contextualSpacing/>
              <w:jc w:val="both"/>
              <w:rPr>
                <w:lang w:val="en-US"/>
              </w:rPr>
            </w:pPr>
            <w:r w:rsidRPr="00CB6223">
              <w:rPr>
                <w:lang w:val="en-US"/>
              </w:rPr>
              <w:t xml:space="preserve">                      sensory                     cancer                     law</w:t>
            </w:r>
          </w:p>
        </w:tc>
      </w:tr>
    </w:tbl>
    <w:p w:rsidR="00090EAF" w:rsidRPr="00CB6223" w:rsidRDefault="00090EAF" w:rsidP="00090EAF">
      <w:pPr>
        <w:pStyle w:val="af8"/>
        <w:contextualSpacing/>
        <w:jc w:val="both"/>
        <w:rPr>
          <w:lang w:val="en-US"/>
        </w:rPr>
      </w:pPr>
    </w:p>
    <w:p w:rsidR="00090EAF" w:rsidRPr="00CB6223" w:rsidRDefault="00090EAF" w:rsidP="00090EAF">
      <w:pPr>
        <w:pStyle w:val="af8"/>
        <w:ind w:firstLine="709"/>
        <w:contextualSpacing/>
        <w:jc w:val="both"/>
        <w:rPr>
          <w:lang w:val="en-US"/>
        </w:rPr>
      </w:pPr>
      <w:r w:rsidRPr="00CB6223">
        <w:rPr>
          <w:lang w:val="en-US"/>
        </w:rPr>
        <w:t xml:space="preserve">In the 1995 Disability Discrimination Act </w:t>
      </w:r>
      <w:r w:rsidRPr="00CB6223">
        <w:rPr>
          <w:i/>
          <w:lang w:val="en-US"/>
        </w:rPr>
        <w:t>……1….</w:t>
      </w:r>
      <w:r w:rsidRPr="00CB6223">
        <w:rPr>
          <w:lang w:val="en-US"/>
        </w:rPr>
        <w:t xml:space="preserve"> is defined as long-term physical or mental </w:t>
      </w:r>
      <w:r w:rsidRPr="00CB6223">
        <w:rPr>
          <w:i/>
          <w:lang w:val="en-US"/>
        </w:rPr>
        <w:t>…… 2……..</w:t>
      </w:r>
      <w:r w:rsidRPr="00CB6223">
        <w:rPr>
          <w:lang w:val="en-US"/>
        </w:rPr>
        <w:t xml:space="preserve"> that substantially affects the ability to carry out normal </w:t>
      </w:r>
      <w:r w:rsidRPr="00CB6223">
        <w:rPr>
          <w:i/>
          <w:lang w:val="en-US"/>
        </w:rPr>
        <w:t>……3……..</w:t>
      </w:r>
      <w:r w:rsidRPr="00CB6223">
        <w:rPr>
          <w:lang w:val="en-US"/>
        </w:rPr>
        <w:t xml:space="preserve"> activities. This includes physical and </w:t>
      </w:r>
      <w:r w:rsidRPr="00CB6223">
        <w:rPr>
          <w:i/>
          <w:lang w:val="en-US"/>
        </w:rPr>
        <w:t>………4……...</w:t>
      </w:r>
      <w:r w:rsidRPr="00CB6223">
        <w:rPr>
          <w:lang w:val="en-US"/>
        </w:rPr>
        <w:t xml:space="preserve"> impairments, </w:t>
      </w:r>
      <w:r w:rsidRPr="00CB6223">
        <w:rPr>
          <w:i/>
          <w:lang w:val="en-US"/>
        </w:rPr>
        <w:t>…… 5……</w:t>
      </w:r>
      <w:r w:rsidRPr="00CB6223">
        <w:rPr>
          <w:lang w:val="en-US"/>
        </w:rPr>
        <w:t xml:space="preserve"> disabilities and mental health conditions lasting 12 months or more, or likely to recur. ‘Severe disfigurements’ and progressive conditions such as </w:t>
      </w:r>
      <w:r w:rsidRPr="00CB6223">
        <w:rPr>
          <w:i/>
          <w:lang w:val="en-US"/>
        </w:rPr>
        <w:t>…… 6….,</w:t>
      </w:r>
      <w:r w:rsidRPr="00CB6223">
        <w:rPr>
          <w:lang w:val="en-US"/>
        </w:rPr>
        <w:t xml:space="preserve"> HIV and multiple sclerosis are also included. The Act means it is against the </w:t>
      </w:r>
      <w:r w:rsidRPr="00CB6223">
        <w:rPr>
          <w:i/>
          <w:lang w:val="en-US"/>
        </w:rPr>
        <w:t>…7…...</w:t>
      </w:r>
      <w:r w:rsidRPr="00CB6223">
        <w:rPr>
          <w:lang w:val="en-US"/>
        </w:rPr>
        <w:t xml:space="preserve"> for employers with twenty or more stuff to </w:t>
      </w:r>
      <w:r w:rsidRPr="00CB6223">
        <w:rPr>
          <w:i/>
          <w:lang w:val="en-US"/>
        </w:rPr>
        <w:t>……8……</w:t>
      </w:r>
      <w:r w:rsidRPr="00CB6223">
        <w:rPr>
          <w:lang w:val="en-US"/>
        </w:rPr>
        <w:t xml:space="preserve"> disabled people less favorably than others and requires </w:t>
      </w:r>
      <w:r w:rsidRPr="00CB6223">
        <w:rPr>
          <w:i/>
          <w:lang w:val="en-US"/>
        </w:rPr>
        <w:t>…9……</w:t>
      </w:r>
      <w:r w:rsidRPr="00CB6223">
        <w:rPr>
          <w:lang w:val="en-US"/>
        </w:rPr>
        <w:t xml:space="preserve"> to make ‘reasonable adjustments’ to work practices and premises to overcome barriers to employment. </w:t>
      </w:r>
    </w:p>
    <w:p w:rsidR="00090EAF" w:rsidRPr="00CB6223" w:rsidRDefault="00090EAF" w:rsidP="00090EAF">
      <w:pPr>
        <w:pStyle w:val="af8"/>
        <w:ind w:firstLine="709"/>
        <w:contextualSpacing/>
        <w:jc w:val="both"/>
        <w:rPr>
          <w:lang w:val="en-US"/>
        </w:rPr>
      </w:pPr>
      <w:r w:rsidRPr="00CB6223">
        <w:rPr>
          <w:lang w:val="en-US"/>
        </w:rPr>
        <w:t xml:space="preserve">The Act also makes it </w:t>
      </w:r>
      <w:r w:rsidRPr="00CB6223">
        <w:rPr>
          <w:i/>
          <w:lang w:val="en-US"/>
        </w:rPr>
        <w:t>…… 10…….</w:t>
      </w:r>
      <w:r w:rsidRPr="00CB6223">
        <w:rPr>
          <w:lang w:val="en-US"/>
        </w:rPr>
        <w:t xml:space="preserve"> for providers of goods, services and facilities to </w:t>
      </w:r>
      <w:r w:rsidRPr="00CB6223">
        <w:rPr>
          <w:i/>
          <w:lang w:val="en-US"/>
        </w:rPr>
        <w:t>……11……</w:t>
      </w:r>
      <w:r w:rsidRPr="00CB6223">
        <w:rPr>
          <w:lang w:val="en-US"/>
        </w:rPr>
        <w:t xml:space="preserve"> against a disabled person either by refusing to serve disabled customers or providing them with </w:t>
      </w:r>
      <w:r w:rsidRPr="00CB6223">
        <w:rPr>
          <w:i/>
          <w:lang w:val="en-US"/>
        </w:rPr>
        <w:t>……12……..</w:t>
      </w:r>
      <w:r w:rsidRPr="00CB6223">
        <w:rPr>
          <w:lang w:val="en-US"/>
        </w:rPr>
        <w:t xml:space="preserve"> services. All goods and services provided to the public are covered, including health, </w:t>
      </w:r>
      <w:r w:rsidRPr="00CB6223">
        <w:rPr>
          <w:i/>
          <w:lang w:val="en-US"/>
        </w:rPr>
        <w:t>……13…..,</w:t>
      </w:r>
      <w:r w:rsidRPr="00CB6223">
        <w:rPr>
          <w:lang w:val="en-US"/>
        </w:rPr>
        <w:t xml:space="preserve"> legal services, and sport and leisure facilities. </w:t>
      </w:r>
      <w:r w:rsidRPr="00CB6223">
        <w:rPr>
          <w:i/>
          <w:lang w:val="en-US"/>
        </w:rPr>
        <w:t>…14…….</w:t>
      </w:r>
      <w:r w:rsidRPr="00CB6223">
        <w:rPr>
          <w:lang w:val="en-US"/>
        </w:rPr>
        <w:t xml:space="preserve"> and practices which have the effect of excluding disabled people have to be changed, for example a restaurant can’t refuse a person with a guide dog because they do not allow animals. If a </w:t>
      </w:r>
      <w:r w:rsidRPr="00CB6223">
        <w:rPr>
          <w:i/>
          <w:lang w:val="en-US"/>
        </w:rPr>
        <w:t>…15…..</w:t>
      </w:r>
      <w:r w:rsidRPr="00CB6223">
        <w:rPr>
          <w:lang w:val="en-US"/>
        </w:rPr>
        <w:t xml:space="preserve"> person needs a helper, a shop must change a policy of only allowing one person in a changing room at a time. </w:t>
      </w:r>
    </w:p>
    <w:p w:rsidR="00090EAF" w:rsidRPr="00CB6223" w:rsidRDefault="00090EAF" w:rsidP="00090EAF">
      <w:pPr>
        <w:pStyle w:val="af8"/>
        <w:ind w:firstLine="709"/>
        <w:contextualSpacing/>
        <w:jc w:val="both"/>
        <w:rPr>
          <w:lang w:val="en-US"/>
        </w:rPr>
      </w:pPr>
      <w:r w:rsidRPr="00CB6223">
        <w:rPr>
          <w:lang w:val="en-US"/>
        </w:rPr>
        <w:t xml:space="preserve">People who sell or let properties can’t unreasonably discriminate against disabled people. Schools and colleges must provide information on their facilities for disabled students. The law also provides a right of </w:t>
      </w:r>
      <w:r w:rsidRPr="00CB6223">
        <w:rPr>
          <w:i/>
          <w:lang w:val="en-US"/>
        </w:rPr>
        <w:t>…..16……..</w:t>
      </w:r>
      <w:r w:rsidRPr="00CB6223">
        <w:rPr>
          <w:lang w:val="en-US"/>
        </w:rPr>
        <w:t xml:space="preserve"> to railways and bus stations and allows the government to set minimum criteria for disabled access to new buses, trains and taxis.</w:t>
      </w:r>
    </w:p>
    <w:p w:rsidR="00090EAF" w:rsidRPr="00CB6223" w:rsidRDefault="00090EAF" w:rsidP="00090EAF">
      <w:pPr>
        <w:pStyle w:val="af8"/>
        <w:contextualSpacing/>
        <w:jc w:val="right"/>
        <w:rPr>
          <w:i/>
          <w:lang w:val="en-US"/>
        </w:rPr>
      </w:pPr>
    </w:p>
    <w:p w:rsidR="00090EAF" w:rsidRPr="00CB6223" w:rsidRDefault="00090EAF" w:rsidP="00090EAF">
      <w:pPr>
        <w:pStyle w:val="af8"/>
        <w:contextualSpacing/>
        <w:jc w:val="right"/>
        <w:rPr>
          <w:i/>
          <w:lang w:val="en-US"/>
        </w:rPr>
      </w:pPr>
      <w:r w:rsidRPr="00CB6223">
        <w:rPr>
          <w:i/>
          <w:lang w:val="en-US"/>
        </w:rPr>
        <w:t>(By Y. Pat, Mastering Social Welfare.)</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 2. Translate the text into Russian.</w: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r w:rsidRPr="00CB6223">
        <w:rPr>
          <w:b/>
          <w:lang w:val="en-US"/>
        </w:rPr>
        <w:t>TASK 3. Discuss the following questions in pairs or groups.</w:t>
      </w:r>
    </w:p>
    <w:p w:rsidR="00090EAF" w:rsidRPr="00CB6223" w:rsidRDefault="00090EAF" w:rsidP="00090EAF">
      <w:pPr>
        <w:pStyle w:val="af8"/>
        <w:contextualSpacing/>
        <w:jc w:val="both"/>
        <w:rPr>
          <w:b/>
          <w:lang w:val="en-US"/>
        </w:rPr>
      </w:pPr>
      <w:r w:rsidRPr="00CB6223">
        <w:rPr>
          <w:b/>
          <w:noProof/>
        </w:rPr>
        <mc:AlternateContent>
          <mc:Choice Requires="wps">
            <w:drawing>
              <wp:anchor distT="0" distB="0" distL="114300" distR="114300" simplePos="0" relativeHeight="251661312" behindDoc="0" locked="0" layoutInCell="1" allowOverlap="1" wp14:anchorId="3587BFBC" wp14:editId="33D361F2">
                <wp:simplePos x="0" y="0"/>
                <wp:positionH relativeFrom="column">
                  <wp:posOffset>139065</wp:posOffset>
                </wp:positionH>
                <wp:positionV relativeFrom="paragraph">
                  <wp:posOffset>156210</wp:posOffset>
                </wp:positionV>
                <wp:extent cx="2400300" cy="1752600"/>
                <wp:effectExtent l="0" t="0" r="19050" b="247650"/>
                <wp:wrapNone/>
                <wp:docPr id="5" name="Прямоугольная вынос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752600"/>
                        </a:xfrm>
                        <a:prstGeom prst="wedge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0EAF" w:rsidRDefault="00090EAF" w:rsidP="00090E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87BF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5" o:spid="_x0000_s1026" type="#_x0000_t61" style="position:absolute;left:0;text-align:left;margin-left:10.95pt;margin-top:12.3pt;width:18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" adj="6300,24300" filled="f" strokecolor="black [3213]" strokeweight="2pt">
                <v:path arrowok="t"/>
                <v:textbox>
                  <w:txbxContent>
                    <w:p w:rsidR="00090EAF" w:rsidRDefault="00090EAF" w:rsidP="00090EAF">
                      <w:pPr>
                        <w:jc w:val="center"/>
                      </w:pPr>
                    </w:p>
                  </w:txbxContent>
                </v:textbox>
              </v:shape>
            </w:pict>
          </mc:Fallback>
        </mc:AlternateContent>
      </w:r>
    </w:p>
    <w:p w:rsidR="00090EAF" w:rsidRPr="00CB6223" w:rsidRDefault="00090EAF" w:rsidP="00090EAF">
      <w:pPr>
        <w:pStyle w:val="af8"/>
        <w:contextualSpacing/>
        <w:jc w:val="both"/>
        <w:rPr>
          <w:b/>
          <w:lang w:val="en-US"/>
        </w:rPr>
      </w:pPr>
      <w:r w:rsidRPr="00CB6223">
        <w:rPr>
          <w:b/>
          <w:noProof/>
        </w:rPr>
        <mc:AlternateContent>
          <mc:Choice Requires="wps">
            <w:drawing>
              <wp:anchor distT="0" distB="0" distL="114300" distR="114300" simplePos="0" relativeHeight="251663360" behindDoc="0" locked="0" layoutInCell="1" allowOverlap="1" wp14:anchorId="4F6141CD" wp14:editId="61263AD9">
                <wp:simplePos x="0" y="0"/>
                <wp:positionH relativeFrom="column">
                  <wp:posOffset>148590</wp:posOffset>
                </wp:positionH>
                <wp:positionV relativeFrom="paragraph">
                  <wp:posOffset>0</wp:posOffset>
                </wp:positionV>
                <wp:extent cx="2390775" cy="1704975"/>
                <wp:effectExtent l="0" t="0" r="9525"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EAF" w:rsidRPr="009A4F16" w:rsidRDefault="00090EAF" w:rsidP="00090EAF">
                            <w:pPr>
                              <w:pStyle w:val="af8"/>
                              <w:jc w:val="both"/>
                              <w:rPr>
                                <w:b/>
                                <w:i/>
                                <w:lang w:val="en-US"/>
                              </w:rPr>
                            </w:pPr>
                            <w:r w:rsidRPr="009A4F16">
                              <w:rPr>
                                <w:b/>
                                <w:i/>
                                <w:lang w:val="en-US"/>
                              </w:rPr>
                              <w:t xml:space="preserve">Is there any similar anti-discriminatory legislation in your country? </w:t>
                            </w:r>
                          </w:p>
                          <w:p w:rsidR="00090EAF" w:rsidRPr="009A4F16" w:rsidRDefault="00090EAF" w:rsidP="00090EAF">
                            <w:pPr>
                              <w:pStyle w:val="af8"/>
                              <w:jc w:val="both"/>
                              <w:rPr>
                                <w:b/>
                                <w:i/>
                                <w:lang w:val="en-US"/>
                              </w:rPr>
                            </w:pPr>
                            <w:r w:rsidRPr="009A4F16">
                              <w:rPr>
                                <w:b/>
                                <w:i/>
                                <w:lang w:val="en-US"/>
                              </w:rPr>
                              <w:t xml:space="preserve">Does it really have an impact on the places you visit – colleges, schools, sport centers, and workplaces? </w:t>
                            </w:r>
                          </w:p>
                          <w:p w:rsidR="00090EAF" w:rsidRPr="009A4F16" w:rsidRDefault="00090EAF" w:rsidP="00090EAF">
                            <w:pPr>
                              <w:pStyle w:val="af8"/>
                              <w:jc w:val="both"/>
                              <w:rPr>
                                <w:i/>
                                <w:lang w:val="en-US"/>
                              </w:rPr>
                            </w:pPr>
                            <w:r w:rsidRPr="009A4F16">
                              <w:rPr>
                                <w:b/>
                                <w:i/>
                                <w:lang w:val="en-US"/>
                              </w:rPr>
                              <w:t>Are people familiar with the requirements of this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141CD" id="_x0000_t202" coordsize="21600,21600" o:spt="202" path="m,l,21600r21600,l21600,xe">
                <v:stroke joinstyle="miter"/>
                <v:path gradientshapeok="t" o:connecttype="rect"/>
              </v:shapetype>
              <v:shape id="Поле 6" o:spid="_x0000_s1027" type="#_x0000_t202" style="position:absolute;left:0;text-align:left;margin-left:11.7pt;margin-top:0;width:188.2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" fillcolor="white [3201]" stroked="f" strokeweight=".5pt">
                <v:path arrowok="t"/>
                <v:textbox>
                  <w:txbxContent>
                    <w:p w:rsidR="00090EAF" w:rsidRPr="009A4F16" w:rsidRDefault="00090EAF" w:rsidP="00090EAF">
                      <w:pPr>
                        <w:pStyle w:val="af8"/>
                        <w:jc w:val="both"/>
                        <w:rPr>
                          <w:b/>
                          <w:i/>
                          <w:lang w:val="en-US"/>
                        </w:rPr>
                      </w:pPr>
                      <w:r w:rsidRPr="009A4F16">
                        <w:rPr>
                          <w:b/>
                          <w:i/>
                          <w:lang w:val="en-US"/>
                        </w:rPr>
                        <w:t xml:space="preserve">Is there any similar anti-discriminatory legislation in your country? </w:t>
                      </w:r>
                    </w:p>
                    <w:p w:rsidR="00090EAF" w:rsidRPr="009A4F16" w:rsidRDefault="00090EAF" w:rsidP="00090EAF">
                      <w:pPr>
                        <w:pStyle w:val="af8"/>
                        <w:jc w:val="both"/>
                        <w:rPr>
                          <w:b/>
                          <w:i/>
                          <w:lang w:val="en-US"/>
                        </w:rPr>
                      </w:pPr>
                      <w:r w:rsidRPr="009A4F16">
                        <w:rPr>
                          <w:b/>
                          <w:i/>
                          <w:lang w:val="en-US"/>
                        </w:rPr>
                        <w:t xml:space="preserve">Does it really have an impact on the places you visit – colleges, schools, sport centers, and workplaces? </w:t>
                      </w:r>
                    </w:p>
                    <w:p w:rsidR="00090EAF" w:rsidRPr="009A4F16" w:rsidRDefault="00090EAF" w:rsidP="00090EAF">
                      <w:pPr>
                        <w:pStyle w:val="af8"/>
                        <w:jc w:val="both"/>
                        <w:rPr>
                          <w:i/>
                          <w:lang w:val="en-US"/>
                        </w:rPr>
                      </w:pPr>
                      <w:r w:rsidRPr="009A4F16">
                        <w:rPr>
                          <w:b/>
                          <w:i/>
                          <w:lang w:val="en-US"/>
                        </w:rPr>
                        <w:t>Are people familiar with the requirements of this legislation?</w:t>
                      </w:r>
                    </w:p>
                  </w:txbxContent>
                </v:textbox>
              </v:shape>
            </w:pict>
          </mc:Fallback>
        </mc:AlternateConten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r w:rsidRPr="00CB6223">
        <w:rPr>
          <w:b/>
          <w:noProof/>
        </w:rPr>
        <mc:AlternateContent>
          <mc:Choice Requires="wps">
            <w:drawing>
              <wp:anchor distT="0" distB="0" distL="114300" distR="114300" simplePos="0" relativeHeight="251662336" behindDoc="0" locked="0" layoutInCell="1" allowOverlap="1" wp14:anchorId="12AC8DD2" wp14:editId="00C975DA">
                <wp:simplePos x="0" y="0"/>
                <wp:positionH relativeFrom="column">
                  <wp:posOffset>3053715</wp:posOffset>
                </wp:positionH>
                <wp:positionV relativeFrom="paragraph">
                  <wp:posOffset>45720</wp:posOffset>
                </wp:positionV>
                <wp:extent cx="2400300" cy="1524000"/>
                <wp:effectExtent l="0" t="0" r="19050" b="209550"/>
                <wp:wrapNone/>
                <wp:docPr id="7" name="Прямоугольная вынос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524000"/>
                        </a:xfrm>
                        <a:prstGeom prst="wedge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0EAF" w:rsidRDefault="00090EAF" w:rsidP="00090E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AC8DD2" id="Прямоугольная выноска 7" o:spid="_x0000_s1028" type="#_x0000_t61" style="position:absolute;left:0;text-align:left;margin-left:240.45pt;margin-top:3.6pt;width:189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" adj="6300,24300" filled="f" strokecolor="black [3213]" strokeweight="2pt">
                <v:path arrowok="t"/>
                <v:textbox>
                  <w:txbxContent>
                    <w:p w:rsidR="00090EAF" w:rsidRDefault="00090EAF" w:rsidP="00090EAF">
                      <w:pPr>
                        <w:jc w:val="center"/>
                      </w:pPr>
                    </w:p>
                  </w:txbxContent>
                </v:textbox>
              </v:shape>
            </w:pict>
          </mc:Fallback>
        </mc:AlternateContent>
      </w:r>
    </w:p>
    <w:p w:rsidR="00090EAF" w:rsidRPr="00CB6223" w:rsidRDefault="00090EAF" w:rsidP="00090EAF">
      <w:pPr>
        <w:pStyle w:val="af8"/>
        <w:contextualSpacing/>
        <w:jc w:val="both"/>
        <w:rPr>
          <w:b/>
          <w:lang w:val="en-US"/>
        </w:rPr>
      </w:pPr>
      <w:r w:rsidRPr="00CB6223">
        <w:rPr>
          <w:b/>
          <w:noProof/>
        </w:rPr>
        <mc:AlternateContent>
          <mc:Choice Requires="wps">
            <w:drawing>
              <wp:anchor distT="0" distB="0" distL="114300" distR="114300" simplePos="0" relativeHeight="251664384" behindDoc="0" locked="0" layoutInCell="1" allowOverlap="1" wp14:anchorId="4BBAE763" wp14:editId="5C4BADD6">
                <wp:simplePos x="0" y="0"/>
                <wp:positionH relativeFrom="column">
                  <wp:posOffset>3101340</wp:posOffset>
                </wp:positionH>
                <wp:positionV relativeFrom="paragraph">
                  <wp:posOffset>13335</wp:posOffset>
                </wp:positionV>
                <wp:extent cx="2305050" cy="1323975"/>
                <wp:effectExtent l="0" t="0" r="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EAF" w:rsidRPr="009A4F16" w:rsidRDefault="00090EAF" w:rsidP="00090EAF">
                            <w:pPr>
                              <w:pStyle w:val="af8"/>
                              <w:jc w:val="both"/>
                              <w:rPr>
                                <w:b/>
                                <w:i/>
                                <w:lang w:val="en-US"/>
                              </w:rPr>
                            </w:pPr>
                            <w:r w:rsidRPr="009A4F16">
                              <w:rPr>
                                <w:b/>
                                <w:i/>
                                <w:lang w:val="en-US"/>
                              </w:rPr>
                              <w:t xml:space="preserve">What is really done in your country for disabled people? </w:t>
                            </w:r>
                          </w:p>
                          <w:p w:rsidR="00090EAF" w:rsidRPr="009A4F16" w:rsidRDefault="00090EAF" w:rsidP="00090EAF">
                            <w:pPr>
                              <w:pStyle w:val="af8"/>
                              <w:jc w:val="both"/>
                              <w:rPr>
                                <w:b/>
                                <w:i/>
                                <w:lang w:val="en-US"/>
                              </w:rPr>
                            </w:pPr>
                          </w:p>
                          <w:p w:rsidR="00090EAF" w:rsidRPr="009A4F16" w:rsidRDefault="00090EAF" w:rsidP="00090EAF">
                            <w:pPr>
                              <w:pStyle w:val="af8"/>
                              <w:jc w:val="both"/>
                              <w:rPr>
                                <w:i/>
                                <w:lang w:val="en-US"/>
                              </w:rPr>
                            </w:pPr>
                            <w:r w:rsidRPr="009A4F16">
                              <w:rPr>
                                <w:b/>
                                <w:i/>
                                <w:lang w:val="en-US"/>
                              </w:rPr>
                              <w:t>What changes are needed to improve the life of disabled people?</w:t>
                            </w:r>
                          </w:p>
                          <w:p w:rsidR="00090EAF" w:rsidRPr="009A4F16" w:rsidRDefault="00090EAF" w:rsidP="00090EA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BAE763" id="Поле 8" o:spid="_x0000_s1029" type="#_x0000_t202" style="position:absolute;left:0;text-align:left;margin-left:244.2pt;margin-top:1.05pt;width:181.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" fillcolor="white [3201]" stroked="f" strokeweight=".5pt">
                <v:path arrowok="t"/>
                <v:textbox>
                  <w:txbxContent>
                    <w:p w:rsidR="00090EAF" w:rsidRPr="009A4F16" w:rsidRDefault="00090EAF" w:rsidP="00090EAF">
                      <w:pPr>
                        <w:pStyle w:val="af8"/>
                        <w:jc w:val="both"/>
                        <w:rPr>
                          <w:b/>
                          <w:i/>
                          <w:lang w:val="en-US"/>
                        </w:rPr>
                      </w:pPr>
                      <w:r w:rsidRPr="009A4F16">
                        <w:rPr>
                          <w:b/>
                          <w:i/>
                          <w:lang w:val="en-US"/>
                        </w:rPr>
                        <w:t xml:space="preserve">What is really done in your country for disabled people? </w:t>
                      </w:r>
                    </w:p>
                    <w:p w:rsidR="00090EAF" w:rsidRPr="009A4F16" w:rsidRDefault="00090EAF" w:rsidP="00090EAF">
                      <w:pPr>
                        <w:pStyle w:val="af8"/>
                        <w:jc w:val="both"/>
                        <w:rPr>
                          <w:b/>
                          <w:i/>
                          <w:lang w:val="en-US"/>
                        </w:rPr>
                      </w:pPr>
                    </w:p>
                    <w:p w:rsidR="00090EAF" w:rsidRPr="009A4F16" w:rsidRDefault="00090EAF" w:rsidP="00090EAF">
                      <w:pPr>
                        <w:pStyle w:val="af8"/>
                        <w:jc w:val="both"/>
                        <w:rPr>
                          <w:i/>
                          <w:lang w:val="en-US"/>
                        </w:rPr>
                      </w:pPr>
                      <w:r w:rsidRPr="009A4F16">
                        <w:rPr>
                          <w:b/>
                          <w:i/>
                          <w:lang w:val="en-US"/>
                        </w:rPr>
                        <w:t>What changes are needed to improve the life of disabled people?</w:t>
                      </w:r>
                    </w:p>
                    <w:p w:rsidR="00090EAF" w:rsidRPr="009A4F16" w:rsidRDefault="00090EAF" w:rsidP="00090EAF">
                      <w:pPr>
                        <w:rPr>
                          <w:lang w:val="en-US"/>
                        </w:rPr>
                      </w:pPr>
                    </w:p>
                  </w:txbxContent>
                </v:textbox>
              </v:shape>
            </w:pict>
          </mc:Fallback>
        </mc:AlternateConten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p>
    <w:p w:rsidR="00090EAF" w:rsidRPr="00CB6223" w:rsidRDefault="00090EAF" w:rsidP="00090EAF">
      <w:pPr>
        <w:spacing w:after="200"/>
        <w:contextualSpacing/>
        <w:rPr>
          <w:rFonts w:eastAsiaTheme="majorEastAsia"/>
          <w:color w:val="17365D" w:themeColor="text2" w:themeShade="BF"/>
          <w:spacing w:val="5"/>
          <w:kern w:val="28"/>
          <w:lang w:val="en-US"/>
        </w:rPr>
      </w:pPr>
      <w:r w:rsidRPr="00CB6223">
        <w:rPr>
          <w:lang w:val="en-US"/>
        </w:rPr>
        <w:br w:type="page"/>
      </w:r>
    </w:p>
    <w:p w:rsidR="00090EAF" w:rsidRPr="00CB6223" w:rsidRDefault="00090EAF" w:rsidP="00090EAF">
      <w:pPr>
        <w:pStyle w:val="aff0"/>
        <w:jc w:val="center"/>
        <w:rPr>
          <w:rFonts w:ascii="Times New Roman" w:hAnsi="Times New Roman" w:cs="Times New Roman"/>
          <w:b/>
          <w:sz w:val="24"/>
          <w:szCs w:val="24"/>
          <w:lang w:val="en-US"/>
        </w:rPr>
      </w:pPr>
      <w:r w:rsidRPr="00CB6223">
        <w:rPr>
          <w:rFonts w:ascii="Times New Roman" w:hAnsi="Times New Roman" w:cs="Times New Roman"/>
          <w:b/>
          <w:sz w:val="24"/>
          <w:szCs w:val="24"/>
          <w:lang w:val="en-US"/>
        </w:rPr>
        <w:t>TEXT 7. Education and care and support services</w:t>
      </w:r>
    </w:p>
    <w:p w:rsidR="00090EAF" w:rsidRPr="00CB6223" w:rsidRDefault="00090EAF" w:rsidP="00090EAF">
      <w:pPr>
        <w:pStyle w:val="af8"/>
        <w:contextualSpacing/>
        <w:jc w:val="both"/>
        <w:rPr>
          <w:b/>
          <w:lang w:val="en-US"/>
        </w:rPr>
      </w:pPr>
      <w:r w:rsidRPr="00CB6223">
        <w:rPr>
          <w:b/>
          <w:lang w:val="en-US"/>
        </w:rPr>
        <w:t>TASK 1. Read the passage about the problems of educational provision for disabled people and about care and support services that exist in the UK. Be ready to answer the questions given below.</w:t>
      </w:r>
    </w:p>
    <w:p w:rsidR="00090EAF" w:rsidRPr="00CB6223" w:rsidRDefault="00090EAF" w:rsidP="00090EAF">
      <w:pPr>
        <w:pStyle w:val="af8"/>
        <w:contextualSpacing/>
        <w:jc w:val="both"/>
        <w:rPr>
          <w:lang w:val="en-US"/>
        </w:rPr>
      </w:pPr>
    </w:p>
    <w:p w:rsidR="00090EAF" w:rsidRPr="00CB6223" w:rsidRDefault="00090EAF" w:rsidP="00090EAF">
      <w:pPr>
        <w:pStyle w:val="af8"/>
        <w:ind w:firstLine="709"/>
        <w:contextualSpacing/>
        <w:jc w:val="both"/>
        <w:rPr>
          <w:lang w:val="en-US"/>
        </w:rPr>
      </w:pPr>
      <w:r w:rsidRPr="00CB6223">
        <w:rPr>
          <w:lang w:val="en-US"/>
        </w:rPr>
        <w:t xml:space="preserve">There are disadvantages and advantages of educating children and young disabled people in separate schools. A girl with </w:t>
      </w:r>
      <w:r w:rsidRPr="00CB6223">
        <w:rPr>
          <w:b/>
          <w:lang w:val="en-US"/>
        </w:rPr>
        <w:t>restricted movement</w:t>
      </w:r>
      <w:r w:rsidRPr="00CB6223">
        <w:rPr>
          <w:lang w:val="en-US"/>
        </w:rPr>
        <w:t xml:space="preserve"> in one side tells how the cruelty of other girls in school led her to ask if she could attend a special school. She says that in the special school: ‘It was much easier to make friends and I didn’t </w:t>
      </w:r>
      <w:r w:rsidRPr="00CB6223">
        <w:rPr>
          <w:b/>
          <w:lang w:val="en-US"/>
        </w:rPr>
        <w:t>feel an outsider</w:t>
      </w:r>
      <w:r w:rsidRPr="00CB6223">
        <w:rPr>
          <w:lang w:val="en-US"/>
        </w:rPr>
        <w:t xml:space="preserve"> any more. Everyone had a disability and no one was self-conscious about it. They treated each other as human beings and you could be friends with anyone.’</w:t>
      </w:r>
    </w:p>
    <w:p w:rsidR="00090EAF" w:rsidRPr="00CB6223" w:rsidRDefault="00090EAF" w:rsidP="00090EAF">
      <w:pPr>
        <w:pStyle w:val="af8"/>
        <w:ind w:firstLine="709"/>
        <w:contextualSpacing/>
        <w:jc w:val="both"/>
        <w:rPr>
          <w:lang w:val="en-US"/>
        </w:rPr>
      </w:pPr>
      <w:r w:rsidRPr="00CB6223">
        <w:rPr>
          <w:lang w:val="en-US"/>
        </w:rPr>
        <w:t xml:space="preserve">This young woman is however aware of her loss of contact with the outside world. Another woman who </w:t>
      </w:r>
      <w:r w:rsidRPr="00CB6223">
        <w:rPr>
          <w:b/>
          <w:lang w:val="en-US"/>
        </w:rPr>
        <w:t>suffered from</w:t>
      </w:r>
      <w:r w:rsidRPr="00CB6223">
        <w:rPr>
          <w:lang w:val="en-US"/>
        </w:rPr>
        <w:t xml:space="preserve"> a disease called brittle bones tells of her isolation until she went to a boarding school for girls with disabilities. Here she learnt the joy of sharing doubts and fears.</w:t>
      </w:r>
    </w:p>
    <w:p w:rsidR="00090EAF" w:rsidRPr="00CB6223" w:rsidRDefault="00090EAF" w:rsidP="00090EAF">
      <w:pPr>
        <w:pStyle w:val="af8"/>
        <w:ind w:firstLine="709"/>
        <w:contextualSpacing/>
        <w:jc w:val="both"/>
        <w:rPr>
          <w:lang w:val="en-US"/>
        </w:rPr>
      </w:pPr>
      <w:r w:rsidRPr="00CB6223">
        <w:rPr>
          <w:lang w:val="en-US"/>
        </w:rPr>
        <w:t xml:space="preserve"> If people with a disability are to lead a full life in the community, practical help and support are needed. These services are provided either by </w:t>
      </w:r>
      <w:r w:rsidRPr="00CB6223">
        <w:rPr>
          <w:b/>
          <w:lang w:val="en-US"/>
        </w:rPr>
        <w:t>health authorities</w:t>
      </w:r>
      <w:r w:rsidRPr="00CB6223">
        <w:rPr>
          <w:lang w:val="en-US"/>
        </w:rPr>
        <w:t xml:space="preserve"> or by </w:t>
      </w:r>
      <w:r w:rsidRPr="00CB6223">
        <w:rPr>
          <w:b/>
          <w:lang w:val="en-US"/>
        </w:rPr>
        <w:t>local social services departments</w:t>
      </w:r>
      <w:r w:rsidRPr="00CB6223">
        <w:rPr>
          <w:lang w:val="en-US"/>
        </w:rPr>
        <w:t xml:space="preserve">. Services provided by local authorities can vary from area to area but are likely to include the following: </w:t>
      </w:r>
    </w:p>
    <w:p w:rsidR="00090EAF" w:rsidRPr="00CB6223" w:rsidRDefault="00090EAF" w:rsidP="00331EE3">
      <w:pPr>
        <w:pStyle w:val="af8"/>
        <w:numPr>
          <w:ilvl w:val="0"/>
          <w:numId w:val="82"/>
        </w:numPr>
        <w:ind w:left="1418" w:hanging="709"/>
        <w:contextualSpacing/>
        <w:jc w:val="both"/>
        <w:rPr>
          <w:lang w:val="en-US"/>
        </w:rPr>
      </w:pPr>
      <w:r w:rsidRPr="00CB6223">
        <w:rPr>
          <w:lang w:val="en-US"/>
        </w:rPr>
        <w:t xml:space="preserve">of </w:t>
      </w:r>
      <w:r w:rsidRPr="00CB6223">
        <w:rPr>
          <w:b/>
          <w:lang w:val="en-US"/>
        </w:rPr>
        <w:t>daily living</w:t>
      </w:r>
      <w:r w:rsidRPr="00CB6223">
        <w:rPr>
          <w:lang w:val="en-US"/>
        </w:rPr>
        <w:t xml:space="preserve"> and organize aids and adaptations for the home;</w:t>
      </w:r>
    </w:p>
    <w:p w:rsidR="00090EAF" w:rsidRPr="00CB6223" w:rsidRDefault="00090EAF" w:rsidP="00331EE3">
      <w:pPr>
        <w:pStyle w:val="af8"/>
        <w:numPr>
          <w:ilvl w:val="0"/>
          <w:numId w:val="81"/>
        </w:numPr>
        <w:ind w:firstLine="709"/>
        <w:contextualSpacing/>
        <w:jc w:val="both"/>
        <w:rPr>
          <w:lang w:val="en-US"/>
        </w:rPr>
      </w:pPr>
      <w:r w:rsidRPr="00CB6223">
        <w:rPr>
          <w:lang w:val="en-US"/>
        </w:rPr>
        <w:t>social workers providing advice, information and counselling;</w:t>
      </w:r>
    </w:p>
    <w:p w:rsidR="00090EAF" w:rsidRPr="00CB6223" w:rsidRDefault="00090EAF" w:rsidP="00331EE3">
      <w:pPr>
        <w:pStyle w:val="af8"/>
        <w:numPr>
          <w:ilvl w:val="0"/>
          <w:numId w:val="81"/>
        </w:numPr>
        <w:ind w:firstLine="709"/>
        <w:contextualSpacing/>
        <w:jc w:val="both"/>
        <w:rPr>
          <w:lang w:val="en-US"/>
        </w:rPr>
      </w:pPr>
      <w:r w:rsidRPr="00CB6223">
        <w:rPr>
          <w:b/>
          <w:lang w:val="en-US"/>
        </w:rPr>
        <w:t>home care stuff</w:t>
      </w:r>
      <w:r w:rsidRPr="00CB6223">
        <w:rPr>
          <w:lang w:val="en-US"/>
        </w:rPr>
        <w:t xml:space="preserve"> to help with personal care at home;</w:t>
      </w:r>
    </w:p>
    <w:p w:rsidR="00090EAF" w:rsidRPr="00CB6223" w:rsidRDefault="00090EAF" w:rsidP="00331EE3">
      <w:pPr>
        <w:pStyle w:val="af8"/>
        <w:numPr>
          <w:ilvl w:val="0"/>
          <w:numId w:val="81"/>
        </w:numPr>
        <w:ind w:firstLine="709"/>
        <w:contextualSpacing/>
        <w:jc w:val="both"/>
        <w:rPr>
          <w:lang w:val="en-US"/>
        </w:rPr>
      </w:pPr>
      <w:r w:rsidRPr="00CB6223">
        <w:rPr>
          <w:b/>
          <w:lang w:val="en-US"/>
        </w:rPr>
        <w:t>meals-on-wheels</w:t>
      </w:r>
      <w:r w:rsidRPr="00CB6223">
        <w:rPr>
          <w:lang w:val="en-US"/>
        </w:rPr>
        <w:t>;</w:t>
      </w:r>
    </w:p>
    <w:p w:rsidR="00090EAF" w:rsidRPr="00CB6223" w:rsidRDefault="00090EAF" w:rsidP="00331EE3">
      <w:pPr>
        <w:pStyle w:val="af8"/>
        <w:numPr>
          <w:ilvl w:val="0"/>
          <w:numId w:val="81"/>
        </w:numPr>
        <w:ind w:firstLine="709"/>
        <w:contextualSpacing/>
        <w:jc w:val="both"/>
        <w:rPr>
          <w:lang w:val="en-US"/>
        </w:rPr>
      </w:pPr>
      <w:r w:rsidRPr="00CB6223">
        <w:rPr>
          <w:b/>
          <w:lang w:val="en-US"/>
        </w:rPr>
        <w:t>occupational therapists</w:t>
      </w:r>
      <w:r w:rsidRPr="00CB6223">
        <w:rPr>
          <w:lang w:val="en-US"/>
        </w:rPr>
        <w:t xml:space="preserve"> who provide advice on the practicalities;</w:t>
      </w:r>
    </w:p>
    <w:p w:rsidR="00090EAF" w:rsidRPr="00CB6223" w:rsidRDefault="00090EAF" w:rsidP="00331EE3">
      <w:pPr>
        <w:pStyle w:val="af8"/>
        <w:numPr>
          <w:ilvl w:val="0"/>
          <w:numId w:val="81"/>
        </w:numPr>
        <w:ind w:firstLine="709"/>
        <w:contextualSpacing/>
        <w:jc w:val="both"/>
        <w:rPr>
          <w:lang w:val="en-US"/>
        </w:rPr>
      </w:pPr>
      <w:r w:rsidRPr="00CB6223">
        <w:rPr>
          <w:b/>
          <w:lang w:val="en-US"/>
        </w:rPr>
        <w:t>day-centers</w:t>
      </w:r>
      <w:r w:rsidRPr="00CB6223">
        <w:rPr>
          <w:lang w:val="en-US"/>
        </w:rPr>
        <w:t xml:space="preserve"> offering a variety of educational, therapeutic and recreational </w:t>
      </w:r>
      <w:r w:rsidRPr="00CB6223">
        <w:rPr>
          <w:b/>
          <w:lang w:val="en-US"/>
        </w:rPr>
        <w:t>facilities</w:t>
      </w:r>
      <w:r w:rsidRPr="00CB6223">
        <w:rPr>
          <w:lang w:val="en-US"/>
        </w:rPr>
        <w:t>.</w:t>
      </w:r>
    </w:p>
    <w:p w:rsidR="00090EAF" w:rsidRPr="00CB6223" w:rsidRDefault="00090EAF" w:rsidP="00090EAF">
      <w:pPr>
        <w:pStyle w:val="af8"/>
        <w:ind w:firstLine="709"/>
        <w:contextualSpacing/>
        <w:jc w:val="both"/>
        <w:rPr>
          <w:lang w:val="en-US"/>
        </w:rPr>
      </w:pPr>
      <w:r w:rsidRPr="00CB6223">
        <w:rPr>
          <w:lang w:val="en-US"/>
        </w:rPr>
        <w:t>All of these services may be charged for, although usually on a means-tested basis.</w:t>
      </w:r>
    </w:p>
    <w:p w:rsidR="00090EAF" w:rsidRPr="00CB6223" w:rsidRDefault="00090EAF" w:rsidP="00090EAF">
      <w:pPr>
        <w:pStyle w:val="af8"/>
        <w:contextualSpacing/>
        <w:jc w:val="right"/>
        <w:rPr>
          <w:i/>
          <w:lang w:val="en-US"/>
        </w:rPr>
      </w:pPr>
    </w:p>
    <w:p w:rsidR="00090EAF" w:rsidRPr="00CB6223" w:rsidRDefault="00090EAF" w:rsidP="00090EAF">
      <w:pPr>
        <w:pStyle w:val="af8"/>
        <w:contextualSpacing/>
        <w:jc w:val="right"/>
        <w:rPr>
          <w:i/>
          <w:lang w:val="en-US"/>
        </w:rPr>
      </w:pPr>
      <w:r w:rsidRPr="00CB6223">
        <w:rPr>
          <w:i/>
          <w:lang w:val="en-US"/>
        </w:rPr>
        <w:t>(By Y. Pat, Mastering Social Welfare.)</w: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r w:rsidRPr="00CB6223">
        <w:rPr>
          <w:b/>
          <w:lang w:val="en-US"/>
        </w:rPr>
        <w:t>TASK 2. Translate the text into Russian. Make a list of words in bold, translate them and learn them by heart.</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r w:rsidRPr="00CB6223">
        <w:rPr>
          <w:b/>
          <w:lang w:val="en-US"/>
        </w:rPr>
        <w:t>TASK 3. Find out the meaning of the following words and phrases. Complete the sentences given below filling in the gaps with the appropriate word or phrase. There is one extra word that you do not need to use.</w:t>
      </w:r>
    </w:p>
    <w:p w:rsidR="00090EAF" w:rsidRPr="00CB6223" w:rsidRDefault="00090EAF" w:rsidP="00090EAF">
      <w:pPr>
        <w:pStyle w:val="af8"/>
        <w:contextualSpacing/>
        <w:rPr>
          <w:b/>
          <w:i/>
          <w:lang w:val="en-US"/>
        </w:rPr>
      </w:pPr>
      <w:r w:rsidRPr="00CB6223">
        <w:rPr>
          <w:b/>
          <w:i/>
          <w:lang w:val="en-US"/>
        </w:rPr>
        <w:t>a) Employment Training</w:t>
      </w:r>
    </w:p>
    <w:p w:rsidR="00090EAF" w:rsidRPr="00CB6223" w:rsidRDefault="00090EAF" w:rsidP="00090EAF">
      <w:pPr>
        <w:pStyle w:val="af8"/>
        <w:contextualSpacing/>
        <w:rPr>
          <w:b/>
          <w:i/>
          <w:lang w:val="en-US"/>
        </w:rPr>
      </w:pPr>
      <w:r w:rsidRPr="00CB6223">
        <w:rPr>
          <w:b/>
          <w:i/>
          <w:lang w:val="en-US"/>
        </w:rPr>
        <w:t>b) special hospitals</w:t>
      </w:r>
    </w:p>
    <w:p w:rsidR="00090EAF" w:rsidRPr="00CB6223" w:rsidRDefault="00090EAF" w:rsidP="00090EAF">
      <w:pPr>
        <w:pStyle w:val="af8"/>
        <w:contextualSpacing/>
        <w:rPr>
          <w:b/>
          <w:i/>
          <w:lang w:val="en-US"/>
        </w:rPr>
      </w:pPr>
      <w:r w:rsidRPr="00CB6223">
        <w:rPr>
          <w:b/>
          <w:i/>
          <w:lang w:val="en-US"/>
        </w:rPr>
        <w:t>c) health care</w:t>
      </w:r>
    </w:p>
    <w:p w:rsidR="00090EAF" w:rsidRPr="00CB6223" w:rsidRDefault="00090EAF" w:rsidP="00090EAF">
      <w:pPr>
        <w:pStyle w:val="af8"/>
        <w:contextualSpacing/>
        <w:rPr>
          <w:b/>
          <w:i/>
          <w:lang w:val="en-US"/>
        </w:rPr>
      </w:pPr>
      <w:r w:rsidRPr="00CB6223">
        <w:rPr>
          <w:b/>
          <w:i/>
          <w:lang w:val="en-US"/>
        </w:rPr>
        <w:t>d) a key worker</w:t>
      </w:r>
    </w:p>
    <w:p w:rsidR="00090EAF" w:rsidRPr="00CB6223" w:rsidRDefault="00090EAF" w:rsidP="00090EAF">
      <w:pPr>
        <w:pStyle w:val="af8"/>
        <w:contextualSpacing/>
        <w:rPr>
          <w:b/>
          <w:i/>
          <w:lang w:val="en-US"/>
        </w:rPr>
      </w:pPr>
      <w:r w:rsidRPr="00CB6223">
        <w:rPr>
          <w:b/>
          <w:i/>
          <w:lang w:val="en-US"/>
        </w:rPr>
        <w:t>e) voluntary organizations</w:t>
      </w:r>
    </w:p>
    <w:p w:rsidR="00090EAF" w:rsidRPr="00CB6223" w:rsidRDefault="00090EAF" w:rsidP="00090EAF">
      <w:pPr>
        <w:pStyle w:val="af8"/>
        <w:contextualSpacing/>
        <w:rPr>
          <w:b/>
          <w:i/>
          <w:lang w:val="en-US"/>
        </w:rPr>
      </w:pPr>
      <w:r w:rsidRPr="00CB6223">
        <w:rPr>
          <w:b/>
          <w:i/>
          <w:lang w:val="en-US"/>
        </w:rPr>
        <w:t>f) legislation</w:t>
      </w:r>
    </w:p>
    <w:p w:rsidR="00090EAF" w:rsidRPr="00CB6223" w:rsidRDefault="00090EAF" w:rsidP="00090EAF">
      <w:pPr>
        <w:pStyle w:val="af8"/>
        <w:contextualSpacing/>
        <w:rPr>
          <w:b/>
          <w:i/>
          <w:lang w:val="en-US"/>
        </w:rPr>
      </w:pPr>
      <w:r w:rsidRPr="00CB6223">
        <w:rPr>
          <w:b/>
          <w:i/>
          <w:lang w:val="en-US"/>
        </w:rPr>
        <w:t>g) supervision register</w:t>
      </w:r>
    </w:p>
    <w:p w:rsidR="00090EAF" w:rsidRPr="00CB6223" w:rsidRDefault="00090EAF" w:rsidP="00090EAF">
      <w:pPr>
        <w:pStyle w:val="af8"/>
        <w:contextualSpacing/>
        <w:rPr>
          <w:b/>
          <w:i/>
          <w:lang w:val="en-US"/>
        </w:rPr>
      </w:pPr>
      <w:r w:rsidRPr="00CB6223">
        <w:rPr>
          <w:b/>
          <w:i/>
          <w:lang w:val="en-US"/>
        </w:rPr>
        <w:t>h) residential care</w:t>
      </w:r>
    </w:p>
    <w:p w:rsidR="00090EAF" w:rsidRPr="00CB6223" w:rsidRDefault="00090EAF" w:rsidP="00090EAF">
      <w:pPr>
        <w:pStyle w:val="af8"/>
        <w:contextualSpacing/>
        <w:rPr>
          <w:b/>
          <w:i/>
          <w:lang w:val="en-US"/>
        </w:rPr>
      </w:pPr>
      <w:r w:rsidRPr="00CB6223">
        <w:rPr>
          <w:b/>
          <w:i/>
          <w:lang w:val="en-US"/>
        </w:rPr>
        <w:t>i) disability</w:t>
      </w:r>
    </w:p>
    <w:p w:rsidR="00090EAF" w:rsidRPr="00CB6223" w:rsidRDefault="00090EAF" w:rsidP="00090EAF">
      <w:pPr>
        <w:pStyle w:val="af8"/>
        <w:contextualSpacing/>
        <w:rPr>
          <w:b/>
          <w:i/>
          <w:lang w:val="en-US"/>
        </w:rPr>
      </w:pPr>
      <w:r w:rsidRPr="00CB6223">
        <w:rPr>
          <w:b/>
          <w:i/>
          <w:lang w:val="en-US"/>
        </w:rPr>
        <w:t>j) a care plan</w:t>
      </w:r>
    </w:p>
    <w:p w:rsidR="00090EAF" w:rsidRPr="00CB6223" w:rsidRDefault="00090EAF" w:rsidP="00090EAF">
      <w:pPr>
        <w:pStyle w:val="af8"/>
        <w:contextualSpacing/>
        <w:rPr>
          <w:b/>
          <w:i/>
          <w:lang w:val="en-US"/>
        </w:rPr>
      </w:pPr>
      <w:r w:rsidRPr="00CB6223">
        <w:rPr>
          <w:b/>
          <w:i/>
          <w:lang w:val="en-US"/>
        </w:rPr>
        <w:t>k) short-term care</w:t>
      </w:r>
    </w:p>
    <w:p w:rsidR="00090EAF" w:rsidRPr="00CB6223" w:rsidRDefault="00090EAF" w:rsidP="00090EAF">
      <w:pPr>
        <w:pStyle w:val="af8"/>
        <w:contextualSpacing/>
        <w:rPr>
          <w:b/>
          <w:i/>
          <w:lang w:val="en-US"/>
        </w:rPr>
      </w:pPr>
      <w:r w:rsidRPr="00CB6223">
        <w:rPr>
          <w:b/>
          <w:i/>
          <w:lang w:val="en-US"/>
        </w:rPr>
        <w:t>l) day care centers</w:t>
      </w:r>
    </w:p>
    <w:p w:rsidR="00090EAF" w:rsidRPr="00CB6223" w:rsidRDefault="00090EAF" w:rsidP="00090EAF">
      <w:pPr>
        <w:pStyle w:val="af8"/>
        <w:contextualSpacing/>
        <w:jc w:val="both"/>
        <w:rPr>
          <w:lang w:val="en-US"/>
        </w:rPr>
      </w:pPr>
      <w:r w:rsidRPr="00CB6223">
        <w:rPr>
          <w:lang w:val="en-US"/>
        </w:rPr>
        <w:t>1. In Britain, ……… is provided partly by the National Health Service (NHS) and partly by private medicine.</w:t>
      </w:r>
    </w:p>
    <w:p w:rsidR="00090EAF" w:rsidRPr="00CB6223" w:rsidRDefault="00090EAF" w:rsidP="00090EAF">
      <w:pPr>
        <w:pStyle w:val="af8"/>
        <w:contextualSpacing/>
        <w:jc w:val="both"/>
        <w:rPr>
          <w:lang w:val="en-US"/>
        </w:rPr>
      </w:pPr>
      <w:r w:rsidRPr="00CB6223">
        <w:rPr>
          <w:lang w:val="en-US"/>
        </w:rPr>
        <w:t>2. She gets a ……… pension from the government.</w:t>
      </w:r>
    </w:p>
    <w:p w:rsidR="00090EAF" w:rsidRPr="00CB6223" w:rsidRDefault="00090EAF" w:rsidP="00090EAF">
      <w:pPr>
        <w:pStyle w:val="af8"/>
        <w:contextualSpacing/>
        <w:jc w:val="both"/>
        <w:rPr>
          <w:lang w:val="en-US"/>
        </w:rPr>
      </w:pPr>
      <w:r w:rsidRPr="00CB6223">
        <w:rPr>
          <w:lang w:val="en-US"/>
        </w:rPr>
        <w:t>3. In the 1990s the program of ……… was issued by the British government for training people who have been unemployed for six months or more to help them get jobs.</w:t>
      </w:r>
    </w:p>
    <w:p w:rsidR="00090EAF" w:rsidRPr="00CB6223" w:rsidRDefault="00090EAF" w:rsidP="00090EAF">
      <w:pPr>
        <w:pStyle w:val="af8"/>
        <w:contextualSpacing/>
        <w:jc w:val="both"/>
        <w:rPr>
          <w:lang w:val="en-US"/>
        </w:rPr>
      </w:pPr>
      <w:r w:rsidRPr="00CB6223">
        <w:rPr>
          <w:lang w:val="en-US"/>
        </w:rPr>
        <w:t>4. ……… is a system of care for old people who are unable to look after themselves at home, need nursing or other professional care which their families cannot provide.</w:t>
      </w:r>
    </w:p>
    <w:p w:rsidR="00090EAF" w:rsidRPr="00CB6223" w:rsidRDefault="00090EAF" w:rsidP="00090EAF">
      <w:pPr>
        <w:pStyle w:val="af8"/>
        <w:contextualSpacing/>
        <w:jc w:val="both"/>
        <w:rPr>
          <w:lang w:val="en-US"/>
        </w:rPr>
      </w:pPr>
      <w:r w:rsidRPr="00CB6223">
        <w:rPr>
          <w:lang w:val="en-US"/>
        </w:rPr>
        <w:t>5. Where appropriate, mentally ill people are provided with accommodation in ………, local authority accommodation, or homes run by private or …………… .</w:t>
      </w:r>
    </w:p>
    <w:p w:rsidR="00090EAF" w:rsidRPr="00CB6223" w:rsidRDefault="00090EAF" w:rsidP="00090EAF">
      <w:pPr>
        <w:pStyle w:val="af8"/>
        <w:contextualSpacing/>
        <w:jc w:val="both"/>
        <w:rPr>
          <w:lang w:val="en-US"/>
        </w:rPr>
      </w:pPr>
      <w:r w:rsidRPr="00CB6223">
        <w:rPr>
          <w:lang w:val="en-US"/>
        </w:rPr>
        <w:t>6. Local authority services include ……… , support in the home, the provision of ………, and help with the other activities outside the home.</w:t>
      </w:r>
    </w:p>
    <w:p w:rsidR="00090EAF" w:rsidRPr="00CB6223" w:rsidRDefault="00090EAF" w:rsidP="00090EAF">
      <w:pPr>
        <w:pStyle w:val="af8"/>
        <w:contextualSpacing/>
        <w:jc w:val="both"/>
        <w:rPr>
          <w:lang w:val="en-US"/>
        </w:rPr>
      </w:pPr>
      <w:r w:rsidRPr="00CB6223">
        <w:rPr>
          <w:lang w:val="en-US"/>
        </w:rPr>
        <w:t>7. Patients who have been discharged from hospitals may be placed on a ………. .</w:t>
      </w:r>
    </w:p>
    <w:p w:rsidR="00090EAF" w:rsidRPr="00CB6223" w:rsidRDefault="00090EAF" w:rsidP="00090EAF">
      <w:pPr>
        <w:pStyle w:val="af8"/>
        <w:contextualSpacing/>
        <w:jc w:val="both"/>
        <w:rPr>
          <w:lang w:val="en-US"/>
        </w:rPr>
      </w:pPr>
      <w:r w:rsidRPr="00CB6223">
        <w:rPr>
          <w:lang w:val="en-US"/>
        </w:rPr>
        <w:t>8. Under the Care Program Approach, mentally ill people should be assessed by specialist services, ………, and ……… should be appointed for each patient.</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 4. Answer the following questions and share your ideas with your partner.</w:t>
      </w:r>
    </w:p>
    <w:p w:rsidR="00090EAF" w:rsidRPr="00CB6223" w:rsidRDefault="00090EAF" w:rsidP="00090EAF">
      <w:pPr>
        <w:pStyle w:val="af8"/>
        <w:ind w:left="708"/>
        <w:contextualSpacing/>
        <w:jc w:val="both"/>
        <w:rPr>
          <w:i/>
          <w:lang w:val="en-US"/>
        </w:rPr>
      </w:pPr>
    </w:p>
    <w:p w:rsidR="00090EAF" w:rsidRPr="00CB6223" w:rsidRDefault="00090EAF" w:rsidP="00090EAF">
      <w:pPr>
        <w:pStyle w:val="af8"/>
        <w:contextualSpacing/>
        <w:jc w:val="both"/>
        <w:rPr>
          <w:i/>
          <w:lang w:val="en-US"/>
        </w:rPr>
      </w:pPr>
      <w:r w:rsidRPr="00CB6223">
        <w:rPr>
          <w:b/>
          <w:i/>
          <w:lang w:val="en-US"/>
        </w:rPr>
        <w:t>What</w:t>
      </w:r>
      <w:r w:rsidRPr="00CB6223">
        <w:rPr>
          <w:i/>
          <w:lang w:val="en-US"/>
        </w:rPr>
        <w:t xml:space="preserve"> are the advantages and disadvantages of organising special educational institutions and educational programs for disabled people?</w:t>
      </w:r>
    </w:p>
    <w:p w:rsidR="00090EAF" w:rsidRPr="00CB6223" w:rsidRDefault="00090EAF" w:rsidP="00090EAF">
      <w:pPr>
        <w:pStyle w:val="af8"/>
        <w:contextualSpacing/>
        <w:jc w:val="both"/>
        <w:rPr>
          <w:i/>
          <w:lang w:val="en-US"/>
        </w:rPr>
      </w:pPr>
      <w:r w:rsidRPr="00CB6223">
        <w:rPr>
          <w:b/>
          <w:i/>
          <w:lang w:val="en-US"/>
        </w:rPr>
        <w:t>Is there</w:t>
      </w:r>
      <w:r w:rsidRPr="00CB6223">
        <w:rPr>
          <w:i/>
          <w:lang w:val="en-US"/>
        </w:rPr>
        <w:t xml:space="preserve"> any special educational provision for disabled people in your country?</w:t>
      </w:r>
    </w:p>
    <w:p w:rsidR="00090EAF" w:rsidRPr="00CB6223" w:rsidRDefault="00090EAF" w:rsidP="00090EAF">
      <w:pPr>
        <w:pStyle w:val="af8"/>
        <w:contextualSpacing/>
        <w:jc w:val="both"/>
        <w:rPr>
          <w:i/>
          <w:lang w:val="en-US"/>
        </w:rPr>
      </w:pPr>
      <w:r w:rsidRPr="00CB6223">
        <w:rPr>
          <w:b/>
          <w:i/>
          <w:lang w:val="en-US"/>
        </w:rPr>
        <w:t xml:space="preserve">Compare </w:t>
      </w:r>
      <w:r w:rsidRPr="00CB6223">
        <w:rPr>
          <w:i/>
          <w:lang w:val="en-US"/>
        </w:rPr>
        <w:t>the system of educational provision and care and support services described in the</w:t>
      </w:r>
    </w:p>
    <w:p w:rsidR="00090EAF" w:rsidRPr="00CB6223" w:rsidRDefault="00090EAF" w:rsidP="00090EAF">
      <w:pPr>
        <w:pStyle w:val="af8"/>
        <w:contextualSpacing/>
        <w:jc w:val="both"/>
        <w:rPr>
          <w:i/>
          <w:lang w:val="en-US"/>
        </w:rPr>
      </w:pPr>
      <w:r w:rsidRPr="00CB6223">
        <w:rPr>
          <w:i/>
          <w:lang w:val="en-US"/>
        </w:rPr>
        <w:t>passage with those that exist in your country.</w:t>
      </w:r>
    </w:p>
    <w:p w:rsidR="00090EAF" w:rsidRPr="00CB6223" w:rsidRDefault="00090EAF" w:rsidP="00090EAF">
      <w:pPr>
        <w:pStyle w:val="af8"/>
        <w:contextualSpacing/>
        <w:jc w:val="both"/>
        <w:rPr>
          <w:i/>
          <w:lang w:val="en-US"/>
        </w:rPr>
      </w:pPr>
      <w:r w:rsidRPr="00CB6223">
        <w:rPr>
          <w:b/>
          <w:i/>
          <w:lang w:val="en-US"/>
        </w:rPr>
        <w:t>What</w:t>
      </w:r>
      <w:r w:rsidRPr="00CB6223">
        <w:rPr>
          <w:i/>
          <w:lang w:val="en-US"/>
        </w:rPr>
        <w:t xml:space="preserve"> can be done to improve the system of services for disabled people?</w:t>
      </w:r>
    </w:p>
    <w:p w:rsidR="00090EAF" w:rsidRPr="00CB6223" w:rsidRDefault="00090EAF" w:rsidP="00090EAF">
      <w:pPr>
        <w:spacing w:after="200"/>
        <w:contextualSpacing/>
        <w:rPr>
          <w:i/>
          <w:kern w:val="3"/>
          <w:lang w:val="en-US"/>
        </w:rPr>
      </w:pPr>
      <w:r w:rsidRPr="00CB6223">
        <w:rPr>
          <w:i/>
          <w:lang w:val="en-US"/>
        </w:rPr>
        <w:br w:type="page"/>
      </w:r>
    </w:p>
    <w:p w:rsidR="00090EAF" w:rsidRPr="00CB6223" w:rsidRDefault="00090EAF" w:rsidP="00090EAF">
      <w:pPr>
        <w:pStyle w:val="aff0"/>
        <w:jc w:val="center"/>
        <w:rPr>
          <w:rFonts w:ascii="Times New Roman" w:hAnsi="Times New Roman" w:cs="Times New Roman"/>
          <w:b/>
          <w:i/>
          <w:sz w:val="24"/>
          <w:szCs w:val="24"/>
          <w:lang w:val="en-US"/>
        </w:rPr>
      </w:pPr>
      <w:r w:rsidRPr="00CB6223">
        <w:rPr>
          <w:rFonts w:ascii="Times New Roman" w:hAnsi="Times New Roman" w:cs="Times New Roman"/>
          <w:b/>
          <w:sz w:val="24"/>
          <w:szCs w:val="24"/>
          <w:lang w:val="en-US"/>
        </w:rPr>
        <w:t>TEXT 8. Discrimination against women</w:t>
      </w:r>
      <w:r w:rsidRPr="00CB6223">
        <w:rPr>
          <w:rFonts w:ascii="Times New Roman" w:hAnsi="Times New Roman" w:cs="Times New Roman"/>
          <w:b/>
          <w:sz w:val="24"/>
          <w:szCs w:val="24"/>
          <w:lang w:val="en-US"/>
        </w:rPr>
        <w:cr/>
      </w:r>
    </w:p>
    <w:p w:rsidR="00090EAF" w:rsidRPr="00CB6223" w:rsidRDefault="00090EAF" w:rsidP="00090EAF">
      <w:pPr>
        <w:pStyle w:val="af8"/>
        <w:contextualSpacing/>
        <w:jc w:val="both"/>
        <w:rPr>
          <w:b/>
          <w:lang w:val="en-US"/>
        </w:rPr>
      </w:pPr>
      <w:r w:rsidRPr="00CB6223">
        <w:rPr>
          <w:b/>
          <w:lang w:val="en-US"/>
        </w:rPr>
        <w:t>TASK 1. Study these survey results (UK, 2003). How would you answer the survey question given below? Discuss your responses within your group.</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lang w:val="en-US"/>
        </w:rPr>
      </w:pPr>
      <w:r w:rsidRPr="00CB6223">
        <w:rPr>
          <w:lang w:val="en-US"/>
        </w:rPr>
        <w:t>Do you think it is easier to be a man or a woman?</w:t>
      </w:r>
    </w:p>
    <w:p w:rsidR="00090EAF" w:rsidRPr="00CB6223" w:rsidRDefault="00090EAF" w:rsidP="00090EAF">
      <w:pPr>
        <w:pStyle w:val="af8"/>
        <w:contextualSpacing/>
        <w:jc w:val="both"/>
        <w:rPr>
          <w:lang w:val="en-US"/>
        </w:rPr>
      </w:pPr>
      <w:r w:rsidRPr="00CB6223">
        <w:rPr>
          <w:lang w:val="en-US"/>
        </w:rPr>
        <w:t xml:space="preserve"> </w:t>
      </w:r>
    </w:p>
    <w:tbl>
      <w:tblPr>
        <w:tblStyle w:val="af9"/>
        <w:tblW w:w="0" w:type="auto"/>
        <w:tblLook w:val="04A0" w:firstRow="1" w:lastRow="0" w:firstColumn="1" w:lastColumn="0" w:noHBand="0" w:noVBand="1"/>
      </w:tblPr>
      <w:tblGrid>
        <w:gridCol w:w="3115"/>
        <w:gridCol w:w="3118"/>
        <w:gridCol w:w="3112"/>
      </w:tblGrid>
      <w:tr w:rsidR="00090EAF" w:rsidRPr="00CB6223" w:rsidTr="00090EAF">
        <w:tc>
          <w:tcPr>
            <w:tcW w:w="3190" w:type="dxa"/>
          </w:tcPr>
          <w:p w:rsidR="00090EAF" w:rsidRPr="00CB6223" w:rsidRDefault="00090EAF" w:rsidP="00090EAF">
            <w:pPr>
              <w:pStyle w:val="af8"/>
              <w:contextualSpacing/>
              <w:jc w:val="both"/>
              <w:rPr>
                <w:lang w:val="en-US"/>
              </w:rPr>
            </w:pPr>
          </w:p>
        </w:tc>
        <w:tc>
          <w:tcPr>
            <w:tcW w:w="3190" w:type="dxa"/>
          </w:tcPr>
          <w:p w:rsidR="00090EAF" w:rsidRPr="00CB6223" w:rsidRDefault="00090EAF" w:rsidP="00090EAF">
            <w:pPr>
              <w:pStyle w:val="af8"/>
              <w:contextualSpacing/>
              <w:jc w:val="center"/>
              <w:rPr>
                <w:b/>
                <w:lang w:val="en-US"/>
              </w:rPr>
            </w:pPr>
            <w:r w:rsidRPr="00CB6223">
              <w:rPr>
                <w:b/>
                <w:lang w:val="en-US"/>
              </w:rPr>
              <w:t>Females</w:t>
            </w:r>
          </w:p>
        </w:tc>
        <w:tc>
          <w:tcPr>
            <w:tcW w:w="3191" w:type="dxa"/>
          </w:tcPr>
          <w:p w:rsidR="00090EAF" w:rsidRPr="00CB6223" w:rsidRDefault="00090EAF" w:rsidP="00090EAF">
            <w:pPr>
              <w:pStyle w:val="af8"/>
              <w:contextualSpacing/>
              <w:jc w:val="center"/>
              <w:rPr>
                <w:b/>
                <w:lang w:val="en-US"/>
              </w:rPr>
            </w:pPr>
            <w:r w:rsidRPr="00CB6223">
              <w:rPr>
                <w:b/>
                <w:lang w:val="en-US"/>
              </w:rPr>
              <w:t>Males</w:t>
            </w:r>
          </w:p>
          <w:p w:rsidR="00090EAF" w:rsidRPr="00CB6223" w:rsidRDefault="00090EAF" w:rsidP="00090EAF">
            <w:pPr>
              <w:pStyle w:val="af8"/>
              <w:contextualSpacing/>
              <w:jc w:val="center"/>
              <w:rPr>
                <w:b/>
                <w:lang w:val="en-US"/>
              </w:rPr>
            </w:pPr>
          </w:p>
        </w:tc>
      </w:tr>
      <w:tr w:rsidR="00090EAF" w:rsidRPr="00CB6223" w:rsidTr="00090EAF">
        <w:tc>
          <w:tcPr>
            <w:tcW w:w="3190" w:type="dxa"/>
          </w:tcPr>
          <w:p w:rsidR="00090EAF" w:rsidRPr="00CB6223" w:rsidRDefault="00090EAF" w:rsidP="00090EAF">
            <w:pPr>
              <w:pStyle w:val="af8"/>
              <w:contextualSpacing/>
              <w:jc w:val="both"/>
              <w:rPr>
                <w:b/>
                <w:lang w:val="en-US"/>
              </w:rPr>
            </w:pPr>
            <w:r w:rsidRPr="00CB6223">
              <w:rPr>
                <w:b/>
                <w:lang w:val="en-US"/>
              </w:rPr>
              <w:t>To be a man</w:t>
            </w:r>
          </w:p>
        </w:tc>
        <w:tc>
          <w:tcPr>
            <w:tcW w:w="3190" w:type="dxa"/>
          </w:tcPr>
          <w:p w:rsidR="00090EAF" w:rsidRPr="00CB6223" w:rsidRDefault="00090EAF" w:rsidP="00090EAF">
            <w:pPr>
              <w:pStyle w:val="af8"/>
              <w:contextualSpacing/>
              <w:jc w:val="center"/>
              <w:rPr>
                <w:lang w:val="en-US"/>
              </w:rPr>
            </w:pPr>
            <w:r w:rsidRPr="00CB6223">
              <w:rPr>
                <w:lang w:val="en-US"/>
              </w:rPr>
              <w:t>30%</w:t>
            </w:r>
          </w:p>
        </w:tc>
        <w:tc>
          <w:tcPr>
            <w:tcW w:w="3191" w:type="dxa"/>
          </w:tcPr>
          <w:p w:rsidR="00090EAF" w:rsidRPr="00CB6223" w:rsidRDefault="00090EAF" w:rsidP="00090EAF">
            <w:pPr>
              <w:pStyle w:val="af8"/>
              <w:contextualSpacing/>
              <w:jc w:val="center"/>
              <w:rPr>
                <w:lang w:val="en-US"/>
              </w:rPr>
            </w:pPr>
            <w:r w:rsidRPr="00CB6223">
              <w:rPr>
                <w:lang w:val="en-US"/>
              </w:rPr>
              <w:t>21%</w:t>
            </w:r>
          </w:p>
          <w:p w:rsidR="00090EAF" w:rsidRPr="00CB6223" w:rsidRDefault="00090EAF" w:rsidP="00090EAF">
            <w:pPr>
              <w:pStyle w:val="af8"/>
              <w:contextualSpacing/>
              <w:jc w:val="center"/>
              <w:rPr>
                <w:lang w:val="en-US"/>
              </w:rPr>
            </w:pPr>
          </w:p>
        </w:tc>
      </w:tr>
      <w:tr w:rsidR="00090EAF" w:rsidRPr="00CB6223" w:rsidTr="00090EAF">
        <w:tc>
          <w:tcPr>
            <w:tcW w:w="3190" w:type="dxa"/>
          </w:tcPr>
          <w:p w:rsidR="00090EAF" w:rsidRPr="00CB6223" w:rsidRDefault="00090EAF" w:rsidP="00090EAF">
            <w:pPr>
              <w:pStyle w:val="af8"/>
              <w:contextualSpacing/>
              <w:jc w:val="both"/>
              <w:rPr>
                <w:b/>
                <w:lang w:val="en-US"/>
              </w:rPr>
            </w:pPr>
            <w:r w:rsidRPr="00CB6223">
              <w:rPr>
                <w:b/>
                <w:lang w:val="en-US"/>
              </w:rPr>
              <w:t>To be a woman</w:t>
            </w:r>
          </w:p>
          <w:p w:rsidR="00090EAF" w:rsidRPr="00CB6223" w:rsidRDefault="00090EAF" w:rsidP="00090EAF">
            <w:pPr>
              <w:pStyle w:val="af8"/>
              <w:contextualSpacing/>
              <w:jc w:val="both"/>
              <w:rPr>
                <w:b/>
                <w:lang w:val="en-US"/>
              </w:rPr>
            </w:pPr>
          </w:p>
        </w:tc>
        <w:tc>
          <w:tcPr>
            <w:tcW w:w="3190" w:type="dxa"/>
          </w:tcPr>
          <w:p w:rsidR="00090EAF" w:rsidRPr="00CB6223" w:rsidRDefault="00090EAF" w:rsidP="00090EAF">
            <w:pPr>
              <w:pStyle w:val="af8"/>
              <w:contextualSpacing/>
              <w:jc w:val="center"/>
              <w:rPr>
                <w:lang w:val="en-US"/>
              </w:rPr>
            </w:pPr>
            <w:r w:rsidRPr="00CB6223">
              <w:rPr>
                <w:lang w:val="en-US"/>
              </w:rPr>
              <w:t>59%</w:t>
            </w:r>
          </w:p>
        </w:tc>
        <w:tc>
          <w:tcPr>
            <w:tcW w:w="3191" w:type="dxa"/>
          </w:tcPr>
          <w:p w:rsidR="00090EAF" w:rsidRPr="00CB6223" w:rsidRDefault="00090EAF" w:rsidP="00090EAF">
            <w:pPr>
              <w:pStyle w:val="af8"/>
              <w:contextualSpacing/>
              <w:jc w:val="center"/>
              <w:rPr>
                <w:lang w:val="en-US"/>
              </w:rPr>
            </w:pPr>
            <w:r w:rsidRPr="00CB6223">
              <w:rPr>
                <w:lang w:val="en-US"/>
              </w:rPr>
              <w:t>65%</w:t>
            </w:r>
          </w:p>
        </w:tc>
      </w:tr>
    </w:tbl>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TASK 2. You are going to read a text which contains examples of the discrimination against women in different parts of the world. Some parts from the text have been removed.</w:t>
      </w:r>
    </w:p>
    <w:tbl>
      <w:tblPr>
        <w:tblStyle w:val="af9"/>
        <w:tblW w:w="0" w:type="auto"/>
        <w:tblLook w:val="04A0" w:firstRow="1" w:lastRow="0" w:firstColumn="1" w:lastColumn="0" w:noHBand="0" w:noVBand="1"/>
      </w:tblPr>
      <w:tblGrid>
        <w:gridCol w:w="9345"/>
      </w:tblGrid>
      <w:tr w:rsidR="00090EAF" w:rsidRPr="00671497" w:rsidTr="00090EAF">
        <w:tc>
          <w:tcPr>
            <w:tcW w:w="9571" w:type="dxa"/>
          </w:tcPr>
          <w:p w:rsidR="00090EAF" w:rsidRPr="00CB6223" w:rsidRDefault="00090EAF" w:rsidP="00090EAF">
            <w:pPr>
              <w:pStyle w:val="af8"/>
              <w:contextualSpacing/>
              <w:jc w:val="both"/>
              <w:rPr>
                <w:lang w:val="en-US"/>
              </w:rPr>
            </w:pPr>
            <w:r w:rsidRPr="00CB6223">
              <w:rPr>
                <w:lang w:val="en-US"/>
              </w:rPr>
              <w:t>A. In the U.S.A., students discriminate and attack girls in school who are lesbian, bi-sexual, or transgendered, or do not conform to male standards of female behavior</w:t>
            </w:r>
          </w:p>
        </w:tc>
      </w:tr>
    </w:tbl>
    <w:p w:rsidR="00090EAF" w:rsidRPr="00CB6223" w:rsidRDefault="00090EAF" w:rsidP="00090EAF">
      <w:pPr>
        <w:pStyle w:val="af8"/>
        <w:contextualSpacing/>
        <w:jc w:val="both"/>
        <w:rPr>
          <w:lang w:val="en-US"/>
        </w:rPr>
      </w:pPr>
    </w:p>
    <w:tbl>
      <w:tblPr>
        <w:tblStyle w:val="af9"/>
        <w:tblW w:w="0" w:type="auto"/>
        <w:tblLook w:val="04A0" w:firstRow="1" w:lastRow="0" w:firstColumn="1" w:lastColumn="0" w:noHBand="0" w:noVBand="1"/>
      </w:tblPr>
      <w:tblGrid>
        <w:gridCol w:w="9345"/>
      </w:tblGrid>
      <w:tr w:rsidR="00090EAF" w:rsidRPr="00671497" w:rsidTr="00090EAF">
        <w:tc>
          <w:tcPr>
            <w:tcW w:w="9571" w:type="dxa"/>
          </w:tcPr>
          <w:p w:rsidR="00090EAF" w:rsidRPr="00CB6223" w:rsidRDefault="00090EAF" w:rsidP="00090EAF">
            <w:pPr>
              <w:pStyle w:val="af8"/>
              <w:contextualSpacing/>
              <w:jc w:val="both"/>
              <w:rPr>
                <w:lang w:val="en-US"/>
              </w:rPr>
            </w:pPr>
            <w:r w:rsidRPr="00CB6223">
              <w:rPr>
                <w:lang w:val="en-US"/>
              </w:rPr>
              <w:t>B. We live in a world in which women do not have basic control over what happens to their bodies. Millions of women and girls are forced to marry and have sex with men they do not desire.</w:t>
            </w:r>
          </w:p>
        </w:tc>
      </w:tr>
    </w:tbl>
    <w:p w:rsidR="00090EAF" w:rsidRPr="00CB6223" w:rsidRDefault="00090EAF" w:rsidP="00090EAF">
      <w:pPr>
        <w:pStyle w:val="af8"/>
        <w:contextualSpacing/>
        <w:jc w:val="both"/>
        <w:rPr>
          <w:lang w:val="en-US"/>
        </w:rPr>
      </w:pPr>
    </w:p>
    <w:tbl>
      <w:tblPr>
        <w:tblStyle w:val="af9"/>
        <w:tblW w:w="0" w:type="auto"/>
        <w:tblLook w:val="04A0" w:firstRow="1" w:lastRow="0" w:firstColumn="1" w:lastColumn="0" w:noHBand="0" w:noVBand="1"/>
      </w:tblPr>
      <w:tblGrid>
        <w:gridCol w:w="9345"/>
      </w:tblGrid>
      <w:tr w:rsidR="00090EAF" w:rsidRPr="00671497" w:rsidTr="00090EAF">
        <w:tc>
          <w:tcPr>
            <w:tcW w:w="9571" w:type="dxa"/>
          </w:tcPr>
          <w:p w:rsidR="00090EAF" w:rsidRPr="00CB6223" w:rsidRDefault="00090EAF" w:rsidP="00090EAF">
            <w:pPr>
              <w:pStyle w:val="af8"/>
              <w:contextualSpacing/>
              <w:jc w:val="both"/>
              <w:rPr>
                <w:lang w:val="en-US"/>
              </w:rPr>
            </w:pPr>
            <w:r w:rsidRPr="00CB6223">
              <w:rPr>
                <w:lang w:val="en-US"/>
              </w:rPr>
              <w:t>C. Men in Pakistan, South Africa, Peru, Russia, and Uzbekistan beat women in the home at astounding rates, while these governments alternatively refuse to intervene to protect women and punish their batterers or do so haphazardly and in ways that make women feel culpable for the violence.</w:t>
            </w:r>
          </w:p>
        </w:tc>
      </w:tr>
    </w:tbl>
    <w:p w:rsidR="00090EAF" w:rsidRPr="00CB6223" w:rsidRDefault="00090EAF" w:rsidP="00090EAF">
      <w:pPr>
        <w:pStyle w:val="af8"/>
        <w:contextualSpacing/>
        <w:jc w:val="both"/>
        <w:rPr>
          <w:lang w:val="en-US"/>
        </w:rPr>
      </w:pPr>
    </w:p>
    <w:tbl>
      <w:tblPr>
        <w:tblStyle w:val="af9"/>
        <w:tblW w:w="0" w:type="auto"/>
        <w:tblLook w:val="04A0" w:firstRow="1" w:lastRow="0" w:firstColumn="1" w:lastColumn="0" w:noHBand="0" w:noVBand="1"/>
      </w:tblPr>
      <w:tblGrid>
        <w:gridCol w:w="9345"/>
      </w:tblGrid>
      <w:tr w:rsidR="00090EAF" w:rsidRPr="00671497" w:rsidTr="00090EAF">
        <w:tc>
          <w:tcPr>
            <w:tcW w:w="9571" w:type="dxa"/>
          </w:tcPr>
          <w:p w:rsidR="00090EAF" w:rsidRPr="00CB6223" w:rsidRDefault="00090EAF" w:rsidP="00090EAF">
            <w:pPr>
              <w:pStyle w:val="af8"/>
              <w:contextualSpacing/>
              <w:jc w:val="both"/>
              <w:rPr>
                <w:lang w:val="en-US"/>
              </w:rPr>
            </w:pPr>
            <w:r w:rsidRPr="00CB6223">
              <w:rPr>
                <w:lang w:val="en-US"/>
              </w:rPr>
              <w:t>D. Doctors and government officials disproportionately target women from disadvantaged or marginalized communities for coercive family planning policies.</w:t>
            </w:r>
          </w:p>
        </w:tc>
      </w:tr>
    </w:tbl>
    <w:p w:rsidR="00090EAF" w:rsidRPr="00CB6223" w:rsidRDefault="00090EAF" w:rsidP="00090EAF">
      <w:pPr>
        <w:pStyle w:val="af8"/>
        <w:contextualSpacing/>
        <w:jc w:val="both"/>
        <w:rPr>
          <w:lang w:val="en-US"/>
        </w:rPr>
      </w:pPr>
    </w:p>
    <w:tbl>
      <w:tblPr>
        <w:tblStyle w:val="af9"/>
        <w:tblW w:w="0" w:type="auto"/>
        <w:tblLook w:val="04A0" w:firstRow="1" w:lastRow="0" w:firstColumn="1" w:lastColumn="0" w:noHBand="0" w:noVBand="1"/>
      </w:tblPr>
      <w:tblGrid>
        <w:gridCol w:w="9345"/>
      </w:tblGrid>
      <w:tr w:rsidR="00090EAF" w:rsidRPr="00671497" w:rsidTr="00090EAF">
        <w:tc>
          <w:tcPr>
            <w:tcW w:w="9571" w:type="dxa"/>
          </w:tcPr>
          <w:p w:rsidR="00090EAF" w:rsidRPr="00CB6223" w:rsidRDefault="00090EAF" w:rsidP="00090EAF">
            <w:pPr>
              <w:pStyle w:val="af8"/>
              <w:contextualSpacing/>
              <w:jc w:val="both"/>
              <w:rPr>
                <w:lang w:val="en-US"/>
              </w:rPr>
            </w:pPr>
            <w:r w:rsidRPr="00CB6223">
              <w:rPr>
                <w:lang w:val="en-US"/>
              </w:rPr>
              <w:t>E. Arguments that sustain and excuse these human rights abuses - those of cultural norms, "appropriate" rights for women, or western imperialism - barely disguise their true meaning: that women's lives matter less than men's.</w:t>
            </w:r>
          </w:p>
        </w:tc>
      </w:tr>
    </w:tbl>
    <w:p w:rsidR="00090EAF" w:rsidRPr="00CB6223" w:rsidRDefault="00090EAF" w:rsidP="00090EAF">
      <w:pPr>
        <w:pStyle w:val="af8"/>
        <w:contextualSpacing/>
        <w:jc w:val="both"/>
        <w:rPr>
          <w:lang w:val="en-US"/>
        </w:rPr>
      </w:pPr>
    </w:p>
    <w:p w:rsidR="00090EAF" w:rsidRPr="00CB6223" w:rsidRDefault="00090EAF" w:rsidP="00090EAF">
      <w:pPr>
        <w:pStyle w:val="af8"/>
        <w:ind w:firstLine="709"/>
        <w:contextualSpacing/>
        <w:jc w:val="both"/>
        <w:rPr>
          <w:lang w:val="en-US"/>
        </w:rPr>
      </w:pPr>
      <w:r w:rsidRPr="00CB6223">
        <w:rPr>
          <w:u w:val="single"/>
          <w:lang w:val="en-US"/>
        </w:rPr>
        <w:t>Millions of women throughout the world live in conditions of abject deprivation and attacks against their fundamental human rights for no other reason than that they are women.</w:t>
      </w:r>
      <w:r w:rsidRPr="00CB6223">
        <w:rPr>
          <w:lang w:val="en-US"/>
        </w:rPr>
        <w:t xml:space="preserve"> Combatants and their sympathizers in conflicts, such as those in Sierra Leone, Kosovo, the Democratic Republic of Congo, Afghanistan, and Rwanda, have raped women as a weapon of war with near complete impunity. ____1____ As a direct result of inequalities found in their countries of origin, women from Ukraine, Moldova, Nigeria, the Dominican Republic, Burma, and Thailand are bought and sold, trafficked to work in forced prostitution, with insufficient government attention to protect their rights and punish the traffickers. In Guatemala, South Africa, and Mexico, women's ability to enter and remain in the work force is obstructed by private employers who use women's reproductive status to exclude them from work and by discriminatory employment laws or discriminatory enforcement of the law.</w:t>
      </w:r>
    </w:p>
    <w:p w:rsidR="00090EAF" w:rsidRPr="00CB6223" w:rsidRDefault="00090EAF" w:rsidP="00090EAF">
      <w:pPr>
        <w:pStyle w:val="af8"/>
        <w:ind w:firstLine="709"/>
        <w:contextualSpacing/>
        <w:jc w:val="both"/>
        <w:rPr>
          <w:lang w:val="en-US"/>
        </w:rPr>
      </w:pPr>
      <w:r w:rsidRPr="00CB6223">
        <w:rPr>
          <w:lang w:val="en-US"/>
        </w:rPr>
        <w:t>____2____Women in Morocco, Jordan, Kuwait, and Saudi Arabia face government-sponsored discrimination that renders them unequal before the law - including discriminatory family codes that take away women's legal authority and place it in the hands of male family members – and restricts women's participation in public life.</w:t>
      </w:r>
    </w:p>
    <w:p w:rsidR="00090EAF" w:rsidRPr="00CB6223" w:rsidRDefault="00090EAF" w:rsidP="00090EAF">
      <w:pPr>
        <w:pStyle w:val="af8"/>
        <w:ind w:firstLine="709"/>
        <w:contextualSpacing/>
        <w:jc w:val="both"/>
        <w:rPr>
          <w:u w:val="single"/>
          <w:lang w:val="en-US"/>
        </w:rPr>
      </w:pPr>
      <w:r w:rsidRPr="00CB6223">
        <w:rPr>
          <w:lang w:val="en-US"/>
        </w:rPr>
        <w:t xml:space="preserve"> Abuses against women are relentless, systematic, and widely tolerated, if not explicitly condoned. </w:t>
      </w:r>
      <w:r w:rsidRPr="00CB6223">
        <w:rPr>
          <w:u w:val="single"/>
          <w:lang w:val="en-US"/>
        </w:rPr>
        <w:t>Violence and discrimination against women are global social epidemics, notwithstanding the very real progress of the international women's human rights movement in identifying, raising awareness about, and challenging impunity for women's human rights violations.</w:t>
      </w:r>
    </w:p>
    <w:p w:rsidR="00090EAF" w:rsidRPr="00CB6223" w:rsidRDefault="00090EAF" w:rsidP="00090EAF">
      <w:pPr>
        <w:pStyle w:val="af8"/>
        <w:ind w:firstLine="709"/>
        <w:contextualSpacing/>
        <w:jc w:val="both"/>
        <w:rPr>
          <w:lang w:val="en-US"/>
        </w:rPr>
      </w:pPr>
      <w:r w:rsidRPr="00CB6223">
        <w:rPr>
          <w:lang w:val="en-US"/>
        </w:rPr>
        <w:t xml:space="preserve">____3____Women are unable to depend on the government to protect them from physical violence in the home, with sometimes fatal consequences, including increased risk of HIV/AIDS infection. Women in state custody face sexual assault by their jailers. Women are punished for having sex outside of marriage or with a person of their choosing (rather than of their family's choosing). Husbands and other male family members obstruct or dictate women's access to reproductive health care.____4____Our duty as activists is to expose and denounce as human rights violations those practices and policies that silence and subordinate women. </w:t>
      </w:r>
    </w:p>
    <w:p w:rsidR="00090EAF" w:rsidRPr="00CB6223" w:rsidRDefault="00090EAF" w:rsidP="00090EAF">
      <w:pPr>
        <w:pStyle w:val="af8"/>
        <w:ind w:firstLine="709"/>
        <w:contextualSpacing/>
        <w:jc w:val="both"/>
        <w:rPr>
          <w:lang w:val="en-US"/>
        </w:rPr>
      </w:pPr>
      <w:r w:rsidRPr="00CB6223">
        <w:rPr>
          <w:lang w:val="en-US"/>
        </w:rPr>
        <w:t>We reject any law, culture, or religion in which women are systematically discriminated against, excluded from political participation and public life, segregated in their daily lives, raped in armed conflict, beaten in their homes, denied equal divorce or inheritance rights, killed for having sex, forced to marry, assaulted for not conforming to gender norms, and sold into forced labor.____5____</w:t>
      </w:r>
    </w:p>
    <w:p w:rsidR="00090EAF" w:rsidRPr="00CB6223" w:rsidRDefault="00090EAF" w:rsidP="00090EAF">
      <w:pPr>
        <w:pStyle w:val="af8"/>
        <w:ind w:firstLine="709"/>
        <w:contextualSpacing/>
        <w:jc w:val="both"/>
        <w:rPr>
          <w:u w:val="single"/>
          <w:lang w:val="en-US"/>
        </w:rPr>
      </w:pPr>
      <w:r w:rsidRPr="00CB6223">
        <w:rPr>
          <w:u w:val="single"/>
          <w:lang w:val="en-US"/>
        </w:rPr>
        <w:t>Cultural relativism, which argues that there are no universal human rights and that rights are culture-specific and culturally determined, is still a formidable and corrosive challenge to women's rights to equality and dignity in all facets of their lives.</w:t>
      </w:r>
    </w:p>
    <w:p w:rsidR="00090EAF" w:rsidRPr="00CB6223" w:rsidRDefault="00090EAF" w:rsidP="00090EAF">
      <w:pPr>
        <w:pStyle w:val="af8"/>
        <w:ind w:firstLine="709"/>
        <w:contextualSpacing/>
        <w:jc w:val="both"/>
        <w:rPr>
          <w:u w:val="single"/>
          <w:lang w:val="en-US"/>
        </w:rPr>
      </w:pPr>
      <w:r w:rsidRPr="00CB6223">
        <w:rPr>
          <w:lang w:val="en-US"/>
        </w:rPr>
        <w:t xml:space="preserve"> </w:t>
      </w:r>
      <w:r w:rsidRPr="00CB6223">
        <w:rPr>
          <w:u w:val="single"/>
          <w:lang w:val="en-US"/>
        </w:rPr>
        <w:t>The Women's Rights Division of Human Rights Watch fights against the dehumanization and marginalization of women. We promote women's equal rights and human dignity. The realization of women's rights is a global struggle based on universal human rights and the rule of law. It requires all of us to unite in solidarity to end traditions, practices and laws that harm women. It is a fight for freedom to be fully and completely human and equal without apology or permission. Women's human rights must be about making women's lives matter everywhere all the time. In practice, this means taking action to stop discrimination and violence against women.</w:t>
      </w:r>
    </w:p>
    <w:p w:rsidR="00090EAF" w:rsidRPr="00CB6223" w:rsidRDefault="00090EAF" w:rsidP="00090EAF">
      <w:pPr>
        <w:pStyle w:val="af8"/>
        <w:contextualSpacing/>
        <w:jc w:val="right"/>
        <w:rPr>
          <w:i/>
          <w:lang w:val="en-US"/>
        </w:rPr>
      </w:pPr>
      <w:r w:rsidRPr="00CB6223">
        <w:rPr>
          <w:i/>
          <w:lang w:val="en-US"/>
        </w:rPr>
        <w:t>(From: Newsweek. September 22, 2003.)</w:t>
      </w:r>
    </w:p>
    <w:p w:rsidR="00090EAF" w:rsidRPr="00CB6223" w:rsidRDefault="00090EAF" w:rsidP="00090EAF">
      <w:pPr>
        <w:pStyle w:val="af8"/>
        <w:contextualSpacing/>
        <w:jc w:val="right"/>
        <w:rPr>
          <w:i/>
          <w:lang w:val="en-US"/>
        </w:rPr>
      </w:pPr>
    </w:p>
    <w:p w:rsidR="00090EAF" w:rsidRPr="00CB6223" w:rsidRDefault="00090EAF" w:rsidP="00090EAF">
      <w:pPr>
        <w:pStyle w:val="af8"/>
        <w:contextualSpacing/>
        <w:jc w:val="both"/>
        <w:rPr>
          <w:b/>
          <w:bCs/>
          <w:lang w:val="en-US"/>
        </w:rPr>
      </w:pPr>
      <w:r w:rsidRPr="00CB6223">
        <w:rPr>
          <w:b/>
          <w:lang w:val="en-US"/>
        </w:rPr>
        <w:t>TASK 3.</w:t>
      </w:r>
      <w:r w:rsidRPr="00CB6223">
        <w:rPr>
          <w:rFonts w:eastAsia="TimesNewRomanPS-BoldMT"/>
          <w:b/>
          <w:bCs/>
          <w:lang w:val="en-US"/>
        </w:rPr>
        <w:t xml:space="preserve"> </w:t>
      </w:r>
      <w:r w:rsidRPr="00CB6223">
        <w:rPr>
          <w:b/>
          <w:bCs/>
          <w:lang w:val="en-US"/>
        </w:rPr>
        <w:t>Divide the text above into logical parts and give them each a title.</w:t>
      </w: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lang w:val="en-US"/>
        </w:rPr>
      </w:pPr>
      <w:r w:rsidRPr="00CB6223">
        <w:rPr>
          <w:b/>
          <w:bCs/>
          <w:lang w:val="en-US"/>
        </w:rPr>
        <w:t xml:space="preserve">TASK 4. List the </w:t>
      </w:r>
      <w:r w:rsidRPr="00CB6223">
        <w:rPr>
          <w:b/>
          <w:lang w:val="en-US"/>
        </w:rPr>
        <w:t>examples of discrimination against women in different parts of the world.</w: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bCs/>
          <w:lang w:val="en-US"/>
        </w:rPr>
      </w:pPr>
      <w:r w:rsidRPr="00CB6223">
        <w:rPr>
          <w:b/>
          <w:lang w:val="en-US"/>
        </w:rPr>
        <w:t>------------------------------------------------------------------------------------------------------------------------------------------------------------------------------------------------------------------------------------------------------------------------------------------------------------------------------------------------------------------------------------------------------------------------------------------------------------------------------------------------------------------------------------------------------------------------------------------------------------------------------------------------------------------------------------------------------------------------------------------------------------------------------------------------------------------------------------------------------------------------------------------------------------------------------------------------------------------</w:t>
      </w: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bCs/>
          <w:lang w:val="en-US"/>
        </w:rPr>
      </w:pPr>
      <w:r w:rsidRPr="00CB6223">
        <w:rPr>
          <w:b/>
          <w:bCs/>
          <w:lang w:val="en-US"/>
        </w:rPr>
        <w:t>TASK 5. Give a direct translation of the underlined parts of the text.</w:t>
      </w: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both"/>
        <w:rPr>
          <w:b/>
          <w:bCs/>
          <w:lang w:val="en-US"/>
        </w:rPr>
      </w:pPr>
    </w:p>
    <w:p w:rsidR="00090EAF" w:rsidRPr="00CB6223" w:rsidRDefault="00090EAF" w:rsidP="00090EAF">
      <w:pPr>
        <w:pStyle w:val="af8"/>
        <w:contextualSpacing/>
        <w:jc w:val="center"/>
        <w:rPr>
          <w:b/>
          <w:lang w:val="en-US"/>
        </w:rPr>
        <w:sectPr w:rsidR="00090EAF" w:rsidRPr="00CB6223" w:rsidSect="00090EAF">
          <w:pgSz w:w="11906" w:h="16838"/>
          <w:pgMar w:top="1134" w:right="850" w:bottom="1134" w:left="1701" w:header="708" w:footer="567" w:gutter="0"/>
          <w:cols w:space="708"/>
          <w:docGrid w:linePitch="360"/>
        </w:sectPr>
      </w:pPr>
    </w:p>
    <w:p w:rsidR="00090EAF" w:rsidRPr="00CB6223" w:rsidRDefault="00090EAF" w:rsidP="00090EAF">
      <w:pPr>
        <w:pStyle w:val="af8"/>
        <w:contextualSpacing/>
        <w:jc w:val="center"/>
        <w:rPr>
          <w:b/>
        </w:rPr>
      </w:pPr>
      <w:r w:rsidRPr="00CB6223">
        <w:rPr>
          <w:b/>
        </w:rPr>
        <w:t>КЛЮЧИ К ЗАДАНИЯМ</w:t>
      </w:r>
    </w:p>
    <w:p w:rsidR="00090EAF" w:rsidRPr="00CB6223" w:rsidRDefault="00090EAF" w:rsidP="00090EAF">
      <w:pPr>
        <w:pStyle w:val="af8"/>
        <w:contextualSpacing/>
        <w:jc w:val="both"/>
        <w:rPr>
          <w:b/>
        </w:rPr>
      </w:pPr>
      <w:r w:rsidRPr="00CB6223">
        <w:rPr>
          <w:b/>
          <w:lang w:val="en-US"/>
        </w:rPr>
        <w:t>TEXT</w:t>
      </w:r>
      <w:r w:rsidRPr="00CB6223">
        <w:rPr>
          <w:b/>
        </w:rPr>
        <w:t xml:space="preserve"> 1.</w:t>
      </w:r>
    </w:p>
    <w:p w:rsidR="00090EAF" w:rsidRPr="00CB6223" w:rsidRDefault="00090EAF" w:rsidP="00090EAF">
      <w:pPr>
        <w:autoSpaceDE w:val="0"/>
        <w:autoSpaceDN w:val="0"/>
        <w:adjustRightInd w:val="0"/>
        <w:contextualSpacing/>
      </w:pPr>
      <w:r w:rsidRPr="00CB6223">
        <w:rPr>
          <w:b/>
          <w:lang w:val="en-US"/>
        </w:rPr>
        <w:t>TASK</w:t>
      </w:r>
      <w:r w:rsidRPr="00CB6223">
        <w:rPr>
          <w:b/>
        </w:rPr>
        <w:t xml:space="preserve"> 1.</w:t>
      </w:r>
    </w:p>
    <w:p w:rsidR="00090EAF" w:rsidRPr="00CB6223" w:rsidRDefault="00090EAF" w:rsidP="00090EAF">
      <w:pPr>
        <w:autoSpaceDE w:val="0"/>
        <w:autoSpaceDN w:val="0"/>
        <w:adjustRightInd w:val="0"/>
        <w:contextualSpacing/>
        <w:rPr>
          <w:lang w:val="en-US"/>
        </w:rPr>
      </w:pPr>
      <w:r w:rsidRPr="00CB6223">
        <w:rPr>
          <w:lang w:val="en-US"/>
        </w:rPr>
        <w:t>1. D</w:t>
      </w:r>
    </w:p>
    <w:p w:rsidR="00090EAF" w:rsidRPr="00CB6223" w:rsidRDefault="00090EAF" w:rsidP="00090EAF">
      <w:pPr>
        <w:autoSpaceDE w:val="0"/>
        <w:autoSpaceDN w:val="0"/>
        <w:adjustRightInd w:val="0"/>
        <w:contextualSpacing/>
        <w:rPr>
          <w:lang w:val="en-US"/>
        </w:rPr>
      </w:pPr>
      <w:r w:rsidRPr="00CB6223">
        <w:rPr>
          <w:lang w:val="en-US"/>
        </w:rPr>
        <w:t>2. A</w:t>
      </w:r>
    </w:p>
    <w:p w:rsidR="00090EAF" w:rsidRPr="00CB6223" w:rsidRDefault="00090EAF" w:rsidP="00090EAF">
      <w:pPr>
        <w:autoSpaceDE w:val="0"/>
        <w:autoSpaceDN w:val="0"/>
        <w:adjustRightInd w:val="0"/>
        <w:contextualSpacing/>
        <w:rPr>
          <w:lang w:val="en-US"/>
        </w:rPr>
      </w:pPr>
      <w:r w:rsidRPr="00CB6223">
        <w:rPr>
          <w:lang w:val="en-US"/>
        </w:rPr>
        <w:t>3. B</w:t>
      </w:r>
    </w:p>
    <w:p w:rsidR="00090EAF" w:rsidRPr="00CB6223" w:rsidRDefault="00090EAF" w:rsidP="00090EAF">
      <w:pPr>
        <w:pStyle w:val="af8"/>
        <w:contextualSpacing/>
        <w:jc w:val="both"/>
        <w:rPr>
          <w:lang w:val="en-US"/>
        </w:rPr>
      </w:pPr>
      <w:r w:rsidRPr="00CB6223">
        <w:rPr>
          <w:lang w:val="en-US"/>
        </w:rPr>
        <w:t>4. C</w:t>
      </w:r>
    </w:p>
    <w:p w:rsidR="00090EAF" w:rsidRPr="00CB6223" w:rsidRDefault="00090EAF" w:rsidP="00090EAF">
      <w:pPr>
        <w:autoSpaceDE w:val="0"/>
        <w:autoSpaceDN w:val="0"/>
        <w:adjustRightInd w:val="0"/>
        <w:contextualSpacing/>
        <w:rPr>
          <w:b/>
          <w:lang w:val="en-US"/>
        </w:rPr>
      </w:pPr>
    </w:p>
    <w:p w:rsidR="00090EAF" w:rsidRPr="00CB6223" w:rsidRDefault="00090EAF" w:rsidP="00090EAF">
      <w:pPr>
        <w:autoSpaceDE w:val="0"/>
        <w:autoSpaceDN w:val="0"/>
        <w:adjustRightInd w:val="0"/>
        <w:contextualSpacing/>
        <w:rPr>
          <w:b/>
          <w:lang w:val="en-US"/>
        </w:rPr>
      </w:pPr>
      <w:r w:rsidRPr="00CB6223">
        <w:rPr>
          <w:b/>
          <w:lang w:val="en-US"/>
        </w:rPr>
        <w:t>TEXT 3.</w:t>
      </w:r>
    </w:p>
    <w:p w:rsidR="00090EAF" w:rsidRPr="00CB6223" w:rsidRDefault="00090EAF" w:rsidP="00090EAF">
      <w:pPr>
        <w:autoSpaceDE w:val="0"/>
        <w:autoSpaceDN w:val="0"/>
        <w:adjustRightInd w:val="0"/>
        <w:contextualSpacing/>
        <w:rPr>
          <w:b/>
          <w:lang w:val="en-US"/>
        </w:rPr>
      </w:pPr>
      <w:r w:rsidRPr="00CB6223">
        <w:rPr>
          <w:b/>
          <w:lang w:val="en-US"/>
        </w:rPr>
        <w:t xml:space="preserve">TASK 2. </w:t>
      </w:r>
    </w:p>
    <w:p w:rsidR="00090EAF" w:rsidRPr="00CB6223" w:rsidRDefault="00090EAF" w:rsidP="00090EAF">
      <w:pPr>
        <w:autoSpaceDE w:val="0"/>
        <w:autoSpaceDN w:val="0"/>
        <w:adjustRightInd w:val="0"/>
        <w:contextualSpacing/>
        <w:rPr>
          <w:lang w:val="en-US"/>
        </w:rPr>
      </w:pPr>
      <w:r w:rsidRPr="00CB6223">
        <w:rPr>
          <w:lang w:val="en-US"/>
        </w:rPr>
        <w:t>1. d</w:t>
      </w:r>
    </w:p>
    <w:p w:rsidR="00090EAF" w:rsidRPr="00CB6223" w:rsidRDefault="00090EAF" w:rsidP="00090EAF">
      <w:pPr>
        <w:autoSpaceDE w:val="0"/>
        <w:autoSpaceDN w:val="0"/>
        <w:adjustRightInd w:val="0"/>
        <w:contextualSpacing/>
        <w:rPr>
          <w:lang w:val="en-US"/>
        </w:rPr>
      </w:pPr>
      <w:r w:rsidRPr="00CB6223">
        <w:rPr>
          <w:lang w:val="en-US"/>
        </w:rPr>
        <w:t>2. e</w:t>
      </w:r>
    </w:p>
    <w:p w:rsidR="00090EAF" w:rsidRPr="00CB6223" w:rsidRDefault="00090EAF" w:rsidP="00090EAF">
      <w:pPr>
        <w:autoSpaceDE w:val="0"/>
        <w:autoSpaceDN w:val="0"/>
        <w:adjustRightInd w:val="0"/>
        <w:contextualSpacing/>
        <w:rPr>
          <w:lang w:val="en-US"/>
        </w:rPr>
      </w:pPr>
      <w:r w:rsidRPr="00CB6223">
        <w:rPr>
          <w:lang w:val="en-US"/>
        </w:rPr>
        <w:t>3. a</w:t>
      </w:r>
    </w:p>
    <w:p w:rsidR="00090EAF" w:rsidRPr="00CB6223" w:rsidRDefault="00090EAF" w:rsidP="00090EAF">
      <w:pPr>
        <w:autoSpaceDE w:val="0"/>
        <w:autoSpaceDN w:val="0"/>
        <w:adjustRightInd w:val="0"/>
        <w:contextualSpacing/>
        <w:rPr>
          <w:lang w:val="en-US"/>
        </w:rPr>
      </w:pPr>
      <w:r w:rsidRPr="00CB6223">
        <w:rPr>
          <w:lang w:val="en-US"/>
        </w:rPr>
        <w:t>4. f</w:t>
      </w:r>
    </w:p>
    <w:p w:rsidR="00090EAF" w:rsidRPr="00CB6223" w:rsidRDefault="00090EAF" w:rsidP="00090EAF">
      <w:pPr>
        <w:autoSpaceDE w:val="0"/>
        <w:autoSpaceDN w:val="0"/>
        <w:adjustRightInd w:val="0"/>
        <w:contextualSpacing/>
        <w:rPr>
          <w:lang w:val="en-US"/>
        </w:rPr>
      </w:pPr>
      <w:r w:rsidRPr="00CB6223">
        <w:rPr>
          <w:lang w:val="en-US"/>
        </w:rPr>
        <w:t>5. b</w:t>
      </w:r>
    </w:p>
    <w:p w:rsidR="00090EAF" w:rsidRPr="00CB6223" w:rsidRDefault="00090EAF" w:rsidP="00090EAF">
      <w:pPr>
        <w:pStyle w:val="af8"/>
        <w:contextualSpacing/>
        <w:jc w:val="both"/>
        <w:rPr>
          <w:lang w:val="en-US"/>
        </w:rPr>
      </w:pPr>
      <w:r w:rsidRPr="00CB6223">
        <w:rPr>
          <w:lang w:val="en-US"/>
        </w:rPr>
        <w:t>6. c</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TEXT 5.</w:t>
      </w:r>
    </w:p>
    <w:p w:rsidR="00090EAF" w:rsidRPr="00CB6223" w:rsidRDefault="00090EAF" w:rsidP="00090EAF">
      <w:pPr>
        <w:pStyle w:val="af8"/>
        <w:contextualSpacing/>
        <w:jc w:val="both"/>
        <w:rPr>
          <w:b/>
          <w:lang w:val="en-US"/>
        </w:rPr>
      </w:pPr>
      <w:r w:rsidRPr="00CB6223">
        <w:rPr>
          <w:b/>
          <w:lang w:val="en-US"/>
        </w:rPr>
        <w:t>TASK 3.</w:t>
      </w:r>
    </w:p>
    <w:p w:rsidR="00090EAF" w:rsidRPr="00CB6223" w:rsidRDefault="00090EAF" w:rsidP="00090EAF">
      <w:pPr>
        <w:autoSpaceDE w:val="0"/>
        <w:autoSpaceDN w:val="0"/>
        <w:adjustRightInd w:val="0"/>
        <w:contextualSpacing/>
        <w:rPr>
          <w:lang w:val="en-US"/>
        </w:rPr>
      </w:pPr>
      <w:r w:rsidRPr="00CB6223">
        <w:rPr>
          <w:lang w:val="en-US"/>
        </w:rPr>
        <w:t>1. disability</w:t>
      </w:r>
    </w:p>
    <w:p w:rsidR="00090EAF" w:rsidRPr="00CB6223" w:rsidRDefault="00090EAF" w:rsidP="00090EAF">
      <w:pPr>
        <w:autoSpaceDE w:val="0"/>
        <w:autoSpaceDN w:val="0"/>
        <w:adjustRightInd w:val="0"/>
        <w:contextualSpacing/>
        <w:rPr>
          <w:lang w:val="en-US"/>
        </w:rPr>
      </w:pPr>
      <w:r w:rsidRPr="00CB6223">
        <w:rPr>
          <w:lang w:val="en-US"/>
        </w:rPr>
        <w:t>2. contemporary</w:t>
      </w:r>
    </w:p>
    <w:p w:rsidR="00090EAF" w:rsidRPr="00CB6223" w:rsidRDefault="00090EAF" w:rsidP="00090EAF">
      <w:pPr>
        <w:autoSpaceDE w:val="0"/>
        <w:autoSpaceDN w:val="0"/>
        <w:adjustRightInd w:val="0"/>
        <w:contextualSpacing/>
        <w:rPr>
          <w:lang w:val="en-US"/>
        </w:rPr>
      </w:pPr>
      <w:r w:rsidRPr="00CB6223">
        <w:rPr>
          <w:lang w:val="en-US"/>
        </w:rPr>
        <w:t>3. begging</w:t>
      </w:r>
    </w:p>
    <w:p w:rsidR="00090EAF" w:rsidRPr="00CB6223" w:rsidRDefault="00090EAF" w:rsidP="00090EAF">
      <w:pPr>
        <w:autoSpaceDE w:val="0"/>
        <w:autoSpaceDN w:val="0"/>
        <w:adjustRightInd w:val="0"/>
        <w:contextualSpacing/>
        <w:rPr>
          <w:lang w:val="en-US"/>
        </w:rPr>
      </w:pPr>
      <w:r w:rsidRPr="00CB6223">
        <w:rPr>
          <w:lang w:val="en-US"/>
        </w:rPr>
        <w:t>4. the mainstream</w:t>
      </w:r>
    </w:p>
    <w:p w:rsidR="00090EAF" w:rsidRPr="00CB6223" w:rsidRDefault="00090EAF" w:rsidP="00090EAF">
      <w:pPr>
        <w:autoSpaceDE w:val="0"/>
        <w:autoSpaceDN w:val="0"/>
        <w:adjustRightInd w:val="0"/>
        <w:contextualSpacing/>
        <w:rPr>
          <w:lang w:val="en-US"/>
        </w:rPr>
      </w:pPr>
      <w:r w:rsidRPr="00CB6223">
        <w:rPr>
          <w:lang w:val="en-US"/>
        </w:rPr>
        <w:t>5. created</w:t>
      </w:r>
    </w:p>
    <w:p w:rsidR="00090EAF" w:rsidRPr="00CB6223" w:rsidRDefault="00090EAF" w:rsidP="00090EAF">
      <w:pPr>
        <w:autoSpaceDE w:val="0"/>
        <w:autoSpaceDN w:val="0"/>
        <w:adjustRightInd w:val="0"/>
        <w:contextualSpacing/>
        <w:rPr>
          <w:lang w:val="en-US"/>
        </w:rPr>
      </w:pPr>
      <w:r w:rsidRPr="00CB6223">
        <w:rPr>
          <w:lang w:val="en-US"/>
        </w:rPr>
        <w:t>6. society, personality</w:t>
      </w:r>
    </w:p>
    <w:p w:rsidR="00090EAF" w:rsidRPr="00CB6223" w:rsidRDefault="00090EAF" w:rsidP="00090EAF">
      <w:pPr>
        <w:autoSpaceDE w:val="0"/>
        <w:autoSpaceDN w:val="0"/>
        <w:adjustRightInd w:val="0"/>
        <w:contextualSpacing/>
        <w:rPr>
          <w:lang w:val="en-US"/>
        </w:rPr>
      </w:pPr>
      <w:r w:rsidRPr="00CB6223">
        <w:rPr>
          <w:lang w:val="en-US"/>
        </w:rPr>
        <w:t>7. the individual</w:t>
      </w:r>
    </w:p>
    <w:p w:rsidR="00090EAF" w:rsidRPr="00CB6223" w:rsidRDefault="00090EAF" w:rsidP="00090EAF">
      <w:pPr>
        <w:autoSpaceDE w:val="0"/>
        <w:autoSpaceDN w:val="0"/>
        <w:adjustRightInd w:val="0"/>
        <w:contextualSpacing/>
        <w:rPr>
          <w:lang w:val="en-US"/>
        </w:rPr>
      </w:pPr>
      <w:r w:rsidRPr="00CB6223">
        <w:rPr>
          <w:lang w:val="en-US"/>
        </w:rPr>
        <w:t>8. environments</w:t>
      </w:r>
    </w:p>
    <w:p w:rsidR="00090EAF" w:rsidRPr="00CB6223" w:rsidRDefault="00090EAF" w:rsidP="00090EAF">
      <w:pPr>
        <w:autoSpaceDE w:val="0"/>
        <w:autoSpaceDN w:val="0"/>
        <w:adjustRightInd w:val="0"/>
        <w:contextualSpacing/>
        <w:rPr>
          <w:lang w:val="en-US"/>
        </w:rPr>
      </w:pPr>
      <w:r w:rsidRPr="00CB6223">
        <w:rPr>
          <w:lang w:val="en-US"/>
        </w:rPr>
        <w:t>9. handicap</w:t>
      </w:r>
    </w:p>
    <w:p w:rsidR="00090EAF" w:rsidRPr="00CB6223" w:rsidRDefault="00090EAF" w:rsidP="00090EAF">
      <w:pPr>
        <w:autoSpaceDE w:val="0"/>
        <w:autoSpaceDN w:val="0"/>
        <w:adjustRightInd w:val="0"/>
        <w:contextualSpacing/>
        <w:rPr>
          <w:lang w:val="en-US"/>
        </w:rPr>
      </w:pPr>
      <w:r w:rsidRPr="00CB6223">
        <w:rPr>
          <w:lang w:val="en-US"/>
        </w:rPr>
        <w:t>10. limitations</w:t>
      </w:r>
    </w:p>
    <w:p w:rsidR="00090EAF" w:rsidRPr="00CB6223" w:rsidRDefault="00090EAF" w:rsidP="00090EAF">
      <w:pPr>
        <w:pStyle w:val="af8"/>
        <w:contextualSpacing/>
        <w:jc w:val="both"/>
        <w:rPr>
          <w:lang w:val="en-US"/>
        </w:rPr>
      </w:pPr>
      <w:r w:rsidRPr="00CB6223">
        <w:rPr>
          <w:lang w:val="en-US"/>
        </w:rPr>
        <w:t>11. account</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TEXT 6.</w:t>
      </w:r>
    </w:p>
    <w:p w:rsidR="00090EAF" w:rsidRPr="00CB6223" w:rsidRDefault="00090EAF" w:rsidP="00090EAF">
      <w:pPr>
        <w:pStyle w:val="af8"/>
        <w:contextualSpacing/>
        <w:jc w:val="both"/>
        <w:rPr>
          <w:b/>
          <w:lang w:val="en-US"/>
        </w:rPr>
      </w:pPr>
      <w:r w:rsidRPr="00CB6223">
        <w:rPr>
          <w:b/>
          <w:lang w:val="en-US"/>
        </w:rPr>
        <w:t>TASK 1.</w:t>
      </w:r>
    </w:p>
    <w:p w:rsidR="00090EAF" w:rsidRPr="00CB6223" w:rsidRDefault="00090EAF" w:rsidP="00090EAF">
      <w:pPr>
        <w:autoSpaceDE w:val="0"/>
        <w:autoSpaceDN w:val="0"/>
        <w:adjustRightInd w:val="0"/>
        <w:contextualSpacing/>
        <w:rPr>
          <w:lang w:val="en-US"/>
        </w:rPr>
      </w:pPr>
      <w:r w:rsidRPr="00CB6223">
        <w:rPr>
          <w:lang w:val="en-US"/>
        </w:rPr>
        <w:t>1. disability</w:t>
      </w:r>
    </w:p>
    <w:p w:rsidR="00090EAF" w:rsidRPr="00CB6223" w:rsidRDefault="00090EAF" w:rsidP="00090EAF">
      <w:pPr>
        <w:autoSpaceDE w:val="0"/>
        <w:autoSpaceDN w:val="0"/>
        <w:adjustRightInd w:val="0"/>
        <w:contextualSpacing/>
        <w:rPr>
          <w:lang w:val="en-US"/>
        </w:rPr>
      </w:pPr>
      <w:r w:rsidRPr="00CB6223">
        <w:rPr>
          <w:lang w:val="en-US"/>
        </w:rPr>
        <w:t>2. impairment</w:t>
      </w:r>
    </w:p>
    <w:p w:rsidR="00090EAF" w:rsidRPr="00CB6223" w:rsidRDefault="00090EAF" w:rsidP="00090EAF">
      <w:pPr>
        <w:autoSpaceDE w:val="0"/>
        <w:autoSpaceDN w:val="0"/>
        <w:adjustRightInd w:val="0"/>
        <w:contextualSpacing/>
        <w:rPr>
          <w:lang w:val="en-US"/>
        </w:rPr>
      </w:pPr>
      <w:r w:rsidRPr="00CB6223">
        <w:rPr>
          <w:lang w:val="en-US"/>
        </w:rPr>
        <w:t>3. day-to-day</w:t>
      </w:r>
    </w:p>
    <w:p w:rsidR="00090EAF" w:rsidRPr="00CB6223" w:rsidRDefault="00090EAF" w:rsidP="00090EAF">
      <w:pPr>
        <w:autoSpaceDE w:val="0"/>
        <w:autoSpaceDN w:val="0"/>
        <w:adjustRightInd w:val="0"/>
        <w:contextualSpacing/>
        <w:rPr>
          <w:lang w:val="en-US"/>
        </w:rPr>
      </w:pPr>
      <w:r w:rsidRPr="00CB6223">
        <w:rPr>
          <w:lang w:val="en-US"/>
        </w:rPr>
        <w:t>4. sensory</w:t>
      </w:r>
    </w:p>
    <w:p w:rsidR="00090EAF" w:rsidRPr="00CB6223" w:rsidRDefault="00090EAF" w:rsidP="00090EAF">
      <w:pPr>
        <w:autoSpaceDE w:val="0"/>
        <w:autoSpaceDN w:val="0"/>
        <w:adjustRightInd w:val="0"/>
        <w:contextualSpacing/>
        <w:rPr>
          <w:lang w:val="en-US"/>
        </w:rPr>
      </w:pPr>
      <w:r w:rsidRPr="00CB6223">
        <w:rPr>
          <w:lang w:val="en-US"/>
        </w:rPr>
        <w:t>5. learning</w:t>
      </w:r>
    </w:p>
    <w:p w:rsidR="00090EAF" w:rsidRPr="00CB6223" w:rsidRDefault="00090EAF" w:rsidP="00090EAF">
      <w:pPr>
        <w:autoSpaceDE w:val="0"/>
        <w:autoSpaceDN w:val="0"/>
        <w:adjustRightInd w:val="0"/>
        <w:contextualSpacing/>
        <w:rPr>
          <w:lang w:val="en-US"/>
        </w:rPr>
      </w:pPr>
      <w:r w:rsidRPr="00CB6223">
        <w:rPr>
          <w:lang w:val="en-US"/>
        </w:rPr>
        <w:t>6. cancer</w:t>
      </w:r>
    </w:p>
    <w:p w:rsidR="00090EAF" w:rsidRPr="00CB6223" w:rsidRDefault="00090EAF" w:rsidP="00090EAF">
      <w:pPr>
        <w:autoSpaceDE w:val="0"/>
        <w:autoSpaceDN w:val="0"/>
        <w:adjustRightInd w:val="0"/>
        <w:contextualSpacing/>
        <w:rPr>
          <w:lang w:val="en-US"/>
        </w:rPr>
      </w:pPr>
      <w:r w:rsidRPr="00CB6223">
        <w:rPr>
          <w:lang w:val="en-US"/>
        </w:rPr>
        <w:t>7. law</w:t>
      </w:r>
    </w:p>
    <w:p w:rsidR="00090EAF" w:rsidRPr="00CB6223" w:rsidRDefault="00090EAF" w:rsidP="00090EAF">
      <w:pPr>
        <w:autoSpaceDE w:val="0"/>
        <w:autoSpaceDN w:val="0"/>
        <w:adjustRightInd w:val="0"/>
        <w:contextualSpacing/>
        <w:rPr>
          <w:lang w:val="en-US"/>
        </w:rPr>
      </w:pPr>
      <w:r w:rsidRPr="00CB6223">
        <w:rPr>
          <w:lang w:val="en-US"/>
        </w:rPr>
        <w:t>8. treat</w:t>
      </w:r>
    </w:p>
    <w:p w:rsidR="00090EAF" w:rsidRPr="00CB6223" w:rsidRDefault="00090EAF" w:rsidP="00090EAF">
      <w:pPr>
        <w:autoSpaceDE w:val="0"/>
        <w:autoSpaceDN w:val="0"/>
        <w:adjustRightInd w:val="0"/>
        <w:contextualSpacing/>
        <w:rPr>
          <w:lang w:val="en-US"/>
        </w:rPr>
      </w:pPr>
      <w:r w:rsidRPr="00CB6223">
        <w:rPr>
          <w:lang w:val="en-US"/>
        </w:rPr>
        <w:t>9. employers</w:t>
      </w:r>
    </w:p>
    <w:p w:rsidR="00090EAF" w:rsidRPr="00CB6223" w:rsidRDefault="00090EAF" w:rsidP="00090EAF">
      <w:pPr>
        <w:autoSpaceDE w:val="0"/>
        <w:autoSpaceDN w:val="0"/>
        <w:adjustRightInd w:val="0"/>
        <w:contextualSpacing/>
        <w:rPr>
          <w:lang w:val="en-US"/>
        </w:rPr>
      </w:pPr>
      <w:r w:rsidRPr="00CB6223">
        <w:rPr>
          <w:lang w:val="en-US"/>
        </w:rPr>
        <w:t>10. unlawful</w:t>
      </w:r>
    </w:p>
    <w:p w:rsidR="00090EAF" w:rsidRPr="00CB6223" w:rsidRDefault="00090EAF" w:rsidP="00090EAF">
      <w:pPr>
        <w:autoSpaceDE w:val="0"/>
        <w:autoSpaceDN w:val="0"/>
        <w:adjustRightInd w:val="0"/>
        <w:contextualSpacing/>
        <w:rPr>
          <w:lang w:val="en-US"/>
        </w:rPr>
      </w:pPr>
      <w:r w:rsidRPr="00CB6223">
        <w:rPr>
          <w:lang w:val="en-US"/>
        </w:rPr>
        <w:t>11. discriminate</w:t>
      </w:r>
    </w:p>
    <w:p w:rsidR="00090EAF" w:rsidRPr="00CB6223" w:rsidRDefault="00090EAF" w:rsidP="00090EAF">
      <w:pPr>
        <w:autoSpaceDE w:val="0"/>
        <w:autoSpaceDN w:val="0"/>
        <w:adjustRightInd w:val="0"/>
        <w:contextualSpacing/>
        <w:rPr>
          <w:lang w:val="en-US"/>
        </w:rPr>
      </w:pPr>
      <w:r w:rsidRPr="00CB6223">
        <w:rPr>
          <w:lang w:val="en-US"/>
        </w:rPr>
        <w:t>12. second-rate</w:t>
      </w:r>
    </w:p>
    <w:p w:rsidR="00090EAF" w:rsidRPr="00CB6223" w:rsidRDefault="00090EAF" w:rsidP="00090EAF">
      <w:pPr>
        <w:autoSpaceDE w:val="0"/>
        <w:autoSpaceDN w:val="0"/>
        <w:adjustRightInd w:val="0"/>
        <w:contextualSpacing/>
        <w:rPr>
          <w:lang w:val="en-US"/>
        </w:rPr>
      </w:pPr>
      <w:r w:rsidRPr="00CB6223">
        <w:rPr>
          <w:lang w:val="en-US"/>
        </w:rPr>
        <w:t>13. insurance</w:t>
      </w:r>
    </w:p>
    <w:p w:rsidR="00090EAF" w:rsidRPr="00CB6223" w:rsidRDefault="00090EAF" w:rsidP="00090EAF">
      <w:pPr>
        <w:autoSpaceDE w:val="0"/>
        <w:autoSpaceDN w:val="0"/>
        <w:adjustRightInd w:val="0"/>
        <w:contextualSpacing/>
        <w:rPr>
          <w:lang w:val="en-US"/>
        </w:rPr>
      </w:pPr>
      <w:r w:rsidRPr="00CB6223">
        <w:rPr>
          <w:lang w:val="en-US"/>
        </w:rPr>
        <w:t>14. policies</w:t>
      </w:r>
    </w:p>
    <w:p w:rsidR="00090EAF" w:rsidRPr="00CB6223" w:rsidRDefault="00090EAF" w:rsidP="00090EAF">
      <w:pPr>
        <w:autoSpaceDE w:val="0"/>
        <w:autoSpaceDN w:val="0"/>
        <w:adjustRightInd w:val="0"/>
        <w:contextualSpacing/>
        <w:rPr>
          <w:lang w:val="en-US"/>
        </w:rPr>
      </w:pPr>
      <w:r w:rsidRPr="00CB6223">
        <w:rPr>
          <w:lang w:val="en-US"/>
        </w:rPr>
        <w:t>15. disabled</w:t>
      </w:r>
    </w:p>
    <w:p w:rsidR="00090EAF" w:rsidRPr="00CB6223" w:rsidRDefault="00090EAF" w:rsidP="00090EAF">
      <w:pPr>
        <w:pStyle w:val="af8"/>
        <w:contextualSpacing/>
        <w:jc w:val="both"/>
        <w:rPr>
          <w:lang w:val="en-US"/>
        </w:rPr>
      </w:pPr>
      <w:r w:rsidRPr="00CB6223">
        <w:rPr>
          <w:lang w:val="en-US"/>
        </w:rPr>
        <w:t>16. access</w:t>
      </w:r>
    </w:p>
    <w:p w:rsidR="00090EAF" w:rsidRPr="00CB6223" w:rsidRDefault="00090EAF" w:rsidP="00090EAF">
      <w:pPr>
        <w:pStyle w:val="af8"/>
        <w:contextualSpacing/>
        <w:jc w:val="both"/>
        <w:rPr>
          <w:lang w:val="en-US"/>
        </w:rPr>
      </w:pPr>
    </w:p>
    <w:p w:rsidR="00090EAF" w:rsidRPr="00CB6223" w:rsidRDefault="00090EAF" w:rsidP="00090EAF">
      <w:pPr>
        <w:pStyle w:val="af8"/>
        <w:contextualSpacing/>
        <w:jc w:val="both"/>
        <w:rPr>
          <w:b/>
          <w:lang w:val="en-US"/>
        </w:rPr>
      </w:pPr>
      <w:r w:rsidRPr="00CB6223">
        <w:rPr>
          <w:b/>
          <w:lang w:val="en-US"/>
        </w:rPr>
        <w:t>TEXT 7.</w:t>
      </w:r>
    </w:p>
    <w:p w:rsidR="00090EAF" w:rsidRPr="00CB6223" w:rsidRDefault="00090EAF" w:rsidP="00090EAF">
      <w:pPr>
        <w:pStyle w:val="af8"/>
        <w:contextualSpacing/>
        <w:jc w:val="both"/>
        <w:rPr>
          <w:b/>
          <w:lang w:val="en-US"/>
        </w:rPr>
      </w:pPr>
      <w:r w:rsidRPr="00CB6223">
        <w:rPr>
          <w:b/>
          <w:lang w:val="en-US"/>
        </w:rPr>
        <w:t>TASK 3.</w:t>
      </w:r>
    </w:p>
    <w:p w:rsidR="00090EAF" w:rsidRPr="00CB6223" w:rsidRDefault="00090EAF" w:rsidP="00090EAF">
      <w:pPr>
        <w:autoSpaceDE w:val="0"/>
        <w:autoSpaceDN w:val="0"/>
        <w:adjustRightInd w:val="0"/>
        <w:contextualSpacing/>
        <w:rPr>
          <w:lang w:val="en-US"/>
        </w:rPr>
      </w:pPr>
      <w:r w:rsidRPr="00CB6223">
        <w:rPr>
          <w:lang w:val="en-US"/>
        </w:rPr>
        <w:t>1. c (health care)</w:t>
      </w:r>
    </w:p>
    <w:p w:rsidR="00090EAF" w:rsidRPr="00CB6223" w:rsidRDefault="00090EAF" w:rsidP="00090EAF">
      <w:pPr>
        <w:autoSpaceDE w:val="0"/>
        <w:autoSpaceDN w:val="0"/>
        <w:adjustRightInd w:val="0"/>
        <w:contextualSpacing/>
        <w:rPr>
          <w:lang w:val="en-US"/>
        </w:rPr>
      </w:pPr>
      <w:r w:rsidRPr="00CB6223">
        <w:rPr>
          <w:lang w:val="en-US"/>
        </w:rPr>
        <w:t>2. i (disability)</w:t>
      </w:r>
    </w:p>
    <w:p w:rsidR="00090EAF" w:rsidRPr="00CB6223" w:rsidRDefault="00090EAF" w:rsidP="00090EAF">
      <w:pPr>
        <w:autoSpaceDE w:val="0"/>
        <w:autoSpaceDN w:val="0"/>
        <w:adjustRightInd w:val="0"/>
        <w:contextualSpacing/>
        <w:rPr>
          <w:lang w:val="en-US"/>
        </w:rPr>
      </w:pPr>
      <w:r w:rsidRPr="00CB6223">
        <w:rPr>
          <w:lang w:val="en-US"/>
        </w:rPr>
        <w:t>3. a (Employment Training)</w:t>
      </w:r>
    </w:p>
    <w:p w:rsidR="00090EAF" w:rsidRPr="00CB6223" w:rsidRDefault="00090EAF" w:rsidP="00090EAF">
      <w:pPr>
        <w:autoSpaceDE w:val="0"/>
        <w:autoSpaceDN w:val="0"/>
        <w:adjustRightInd w:val="0"/>
        <w:contextualSpacing/>
        <w:rPr>
          <w:lang w:val="en-US"/>
        </w:rPr>
      </w:pPr>
      <w:r w:rsidRPr="00CB6223">
        <w:rPr>
          <w:lang w:val="en-US"/>
        </w:rPr>
        <w:t>4. j (a care plan)</w:t>
      </w:r>
    </w:p>
    <w:p w:rsidR="00090EAF" w:rsidRPr="00CB6223" w:rsidRDefault="00090EAF" w:rsidP="00090EAF">
      <w:pPr>
        <w:autoSpaceDE w:val="0"/>
        <w:autoSpaceDN w:val="0"/>
        <w:adjustRightInd w:val="0"/>
        <w:contextualSpacing/>
        <w:rPr>
          <w:lang w:val="en-US"/>
        </w:rPr>
      </w:pPr>
      <w:r w:rsidRPr="00CB6223">
        <w:rPr>
          <w:lang w:val="en-US"/>
        </w:rPr>
        <w:t>5. l (day care centers), e (voluntary organizations)</w:t>
      </w:r>
    </w:p>
    <w:p w:rsidR="00090EAF" w:rsidRPr="00CB6223" w:rsidRDefault="00090EAF" w:rsidP="00090EAF">
      <w:pPr>
        <w:autoSpaceDE w:val="0"/>
        <w:autoSpaceDN w:val="0"/>
        <w:adjustRightInd w:val="0"/>
        <w:contextualSpacing/>
        <w:rPr>
          <w:lang w:val="en-US"/>
        </w:rPr>
      </w:pPr>
      <w:r w:rsidRPr="00CB6223">
        <w:rPr>
          <w:lang w:val="en-US"/>
        </w:rPr>
        <w:t>6. h (residential care), k (short-term care)</w:t>
      </w:r>
    </w:p>
    <w:p w:rsidR="00090EAF" w:rsidRPr="00CB6223" w:rsidRDefault="00090EAF" w:rsidP="00090EAF">
      <w:pPr>
        <w:autoSpaceDE w:val="0"/>
        <w:autoSpaceDN w:val="0"/>
        <w:adjustRightInd w:val="0"/>
        <w:contextualSpacing/>
        <w:rPr>
          <w:lang w:val="en-US"/>
        </w:rPr>
      </w:pPr>
      <w:r w:rsidRPr="00CB6223">
        <w:rPr>
          <w:lang w:val="en-US"/>
        </w:rPr>
        <w:t>7. g (supervision register)</w:t>
      </w:r>
    </w:p>
    <w:p w:rsidR="00090EAF" w:rsidRPr="00CB6223" w:rsidRDefault="00090EAF" w:rsidP="00090EAF">
      <w:pPr>
        <w:pStyle w:val="af8"/>
        <w:contextualSpacing/>
        <w:jc w:val="both"/>
        <w:rPr>
          <w:b/>
          <w:lang w:val="en-US"/>
        </w:rPr>
      </w:pPr>
      <w:r w:rsidRPr="00CB6223">
        <w:rPr>
          <w:lang w:val="en-US"/>
        </w:rPr>
        <w:t>8. b (special hospitals), d (a key worker)</w:t>
      </w:r>
    </w:p>
    <w:p w:rsidR="00090EAF" w:rsidRPr="00CB6223" w:rsidRDefault="00090EAF" w:rsidP="00090EAF">
      <w:pPr>
        <w:pStyle w:val="af8"/>
        <w:contextualSpacing/>
        <w:jc w:val="both"/>
        <w:rPr>
          <w:b/>
          <w:lang w:val="en-US"/>
        </w:rPr>
      </w:pPr>
    </w:p>
    <w:p w:rsidR="00090EAF" w:rsidRPr="00CB6223" w:rsidRDefault="00090EAF" w:rsidP="00090EAF">
      <w:pPr>
        <w:pStyle w:val="af8"/>
        <w:contextualSpacing/>
        <w:jc w:val="both"/>
        <w:rPr>
          <w:b/>
          <w:lang w:val="en-US"/>
        </w:rPr>
      </w:pPr>
      <w:r w:rsidRPr="00CB6223">
        <w:rPr>
          <w:b/>
          <w:lang w:val="en-US"/>
        </w:rPr>
        <w:t>TEXT 8.</w:t>
      </w:r>
    </w:p>
    <w:p w:rsidR="00090EAF" w:rsidRPr="00CB6223" w:rsidRDefault="00090EAF" w:rsidP="00090EAF">
      <w:pPr>
        <w:pStyle w:val="af8"/>
        <w:contextualSpacing/>
        <w:jc w:val="both"/>
        <w:rPr>
          <w:b/>
          <w:lang w:val="en-US"/>
        </w:rPr>
      </w:pPr>
      <w:r w:rsidRPr="00CB6223">
        <w:rPr>
          <w:b/>
          <w:lang w:val="en-US"/>
        </w:rPr>
        <w:t>TASK 1.</w:t>
      </w:r>
    </w:p>
    <w:p w:rsidR="00090EAF" w:rsidRPr="00CB6223" w:rsidRDefault="00090EAF" w:rsidP="00090EAF">
      <w:pPr>
        <w:autoSpaceDE w:val="0"/>
        <w:autoSpaceDN w:val="0"/>
        <w:adjustRightInd w:val="0"/>
        <w:contextualSpacing/>
        <w:rPr>
          <w:lang w:val="en-US"/>
        </w:rPr>
      </w:pPr>
      <w:r w:rsidRPr="00CB6223">
        <w:rPr>
          <w:lang w:val="en-US"/>
        </w:rPr>
        <w:t>1. C</w:t>
      </w:r>
    </w:p>
    <w:p w:rsidR="00090EAF" w:rsidRPr="00CB6223" w:rsidRDefault="00090EAF" w:rsidP="00090EAF">
      <w:pPr>
        <w:autoSpaceDE w:val="0"/>
        <w:autoSpaceDN w:val="0"/>
        <w:adjustRightInd w:val="0"/>
        <w:contextualSpacing/>
        <w:rPr>
          <w:lang w:val="en-US"/>
        </w:rPr>
      </w:pPr>
      <w:r w:rsidRPr="00CB6223">
        <w:rPr>
          <w:lang w:val="en-US"/>
        </w:rPr>
        <w:t>2. A</w:t>
      </w:r>
    </w:p>
    <w:p w:rsidR="00090EAF" w:rsidRPr="00CB6223" w:rsidRDefault="00090EAF" w:rsidP="00090EAF">
      <w:pPr>
        <w:autoSpaceDE w:val="0"/>
        <w:autoSpaceDN w:val="0"/>
        <w:adjustRightInd w:val="0"/>
        <w:contextualSpacing/>
        <w:rPr>
          <w:lang w:val="en-US"/>
        </w:rPr>
      </w:pPr>
      <w:r w:rsidRPr="00CB6223">
        <w:rPr>
          <w:lang w:val="en-US"/>
        </w:rPr>
        <w:t>3. B</w:t>
      </w:r>
    </w:p>
    <w:p w:rsidR="00090EAF" w:rsidRPr="00CB6223" w:rsidRDefault="00090EAF" w:rsidP="00090EAF">
      <w:pPr>
        <w:autoSpaceDE w:val="0"/>
        <w:autoSpaceDN w:val="0"/>
        <w:adjustRightInd w:val="0"/>
        <w:contextualSpacing/>
        <w:rPr>
          <w:lang w:val="en-US"/>
        </w:rPr>
      </w:pPr>
      <w:r w:rsidRPr="00CB6223">
        <w:rPr>
          <w:lang w:val="en-US"/>
        </w:rPr>
        <w:t>4. D</w:t>
      </w:r>
    </w:p>
    <w:p w:rsidR="00090EAF" w:rsidRPr="00CB6223" w:rsidRDefault="00090EAF" w:rsidP="00090EAF">
      <w:pPr>
        <w:pStyle w:val="af8"/>
        <w:contextualSpacing/>
        <w:jc w:val="both"/>
        <w:rPr>
          <w:b/>
          <w:lang w:val="en-US"/>
        </w:rPr>
      </w:pPr>
      <w:r w:rsidRPr="00CB6223">
        <w:rPr>
          <w:lang w:val="en-US"/>
        </w:rPr>
        <w:t>5. E</w:t>
      </w:r>
    </w:p>
    <w:p w:rsidR="00090EAF" w:rsidRPr="00CB6223" w:rsidRDefault="00090EAF" w:rsidP="00090EAF">
      <w:pPr>
        <w:pStyle w:val="af8"/>
        <w:contextualSpacing/>
        <w:jc w:val="both"/>
        <w:rPr>
          <w:lang w:val="en-US"/>
        </w:rPr>
        <w:sectPr w:rsidR="00090EAF" w:rsidRPr="00CB6223" w:rsidSect="00090EAF">
          <w:type w:val="continuous"/>
          <w:pgSz w:w="11906" w:h="16838"/>
          <w:pgMar w:top="1134" w:right="850" w:bottom="1134" w:left="1701" w:header="567" w:footer="567" w:gutter="0"/>
          <w:cols w:num="2" w:space="708"/>
          <w:docGrid w:linePitch="360"/>
        </w:sectPr>
      </w:pPr>
    </w:p>
    <w:p w:rsidR="00090EAF" w:rsidRPr="00CB6223" w:rsidRDefault="00090EAF" w:rsidP="00090EAF">
      <w:pPr>
        <w:pStyle w:val="af8"/>
        <w:contextualSpacing/>
        <w:jc w:val="center"/>
        <w:rPr>
          <w:b/>
          <w:lang w:val="en-US"/>
        </w:rPr>
      </w:pPr>
      <w:r w:rsidRPr="00CB6223">
        <w:rPr>
          <w:b/>
        </w:rPr>
        <w:t>СПИСОК</w:t>
      </w:r>
      <w:r w:rsidRPr="00CB6223">
        <w:rPr>
          <w:b/>
          <w:lang w:val="en-US"/>
        </w:rPr>
        <w:t xml:space="preserve"> </w:t>
      </w:r>
      <w:r w:rsidRPr="00CB6223">
        <w:rPr>
          <w:b/>
        </w:rPr>
        <w:t>ЛИТЕРАТУРЫ</w:t>
      </w:r>
    </w:p>
    <w:p w:rsidR="00090EAF" w:rsidRPr="00CB6223" w:rsidRDefault="00090EAF" w:rsidP="00090EAF">
      <w:pPr>
        <w:pStyle w:val="af8"/>
        <w:contextualSpacing/>
        <w:jc w:val="center"/>
        <w:rPr>
          <w:b/>
          <w:lang w:val="en-US"/>
        </w:rPr>
      </w:pPr>
    </w:p>
    <w:p w:rsidR="00090EAF" w:rsidRPr="00CB6223" w:rsidRDefault="00090EAF" w:rsidP="00331EE3">
      <w:pPr>
        <w:pStyle w:val="af8"/>
        <w:numPr>
          <w:ilvl w:val="0"/>
          <w:numId w:val="86"/>
        </w:numPr>
        <w:contextualSpacing/>
        <w:jc w:val="both"/>
      </w:pPr>
      <w:r w:rsidRPr="00CB6223">
        <w:t>Агафонова Л.И., Вакурина Н.А., Верхотурова В.В. «</w:t>
      </w:r>
      <w:r w:rsidRPr="00CB6223">
        <w:rPr>
          <w:lang w:val="en-US"/>
        </w:rPr>
        <w:t>SOCIAL</w:t>
      </w:r>
      <w:r w:rsidRPr="00CB6223">
        <w:t xml:space="preserve"> </w:t>
      </w:r>
      <w:r w:rsidRPr="00CB6223">
        <w:rPr>
          <w:lang w:val="en-US"/>
        </w:rPr>
        <w:t>WORK</w:t>
      </w:r>
      <w:r w:rsidRPr="00CB6223">
        <w:t xml:space="preserve">: </w:t>
      </w:r>
      <w:r w:rsidRPr="00CB6223">
        <w:rPr>
          <w:lang w:val="en-US"/>
        </w:rPr>
        <w:t>WHAT</w:t>
      </w:r>
      <w:r w:rsidRPr="00CB6223">
        <w:t xml:space="preserve"> </w:t>
      </w:r>
      <w:r w:rsidRPr="00CB6223">
        <w:rPr>
          <w:lang w:val="en-US"/>
        </w:rPr>
        <w:t>IS</w:t>
      </w:r>
      <w:r w:rsidRPr="00CB6223">
        <w:t xml:space="preserve"> </w:t>
      </w:r>
      <w:r w:rsidRPr="00CB6223">
        <w:rPr>
          <w:lang w:val="en-US"/>
        </w:rPr>
        <w:t>IT</w:t>
      </w:r>
      <w:r w:rsidRPr="00CB6223">
        <w:t>?», учебное пособие, издание второе, исправленное. Издательство Томского политехнического университета, Томск, 2007.</w:t>
      </w:r>
    </w:p>
    <w:p w:rsidR="00090EAF" w:rsidRPr="00CB6223" w:rsidRDefault="00090EAF" w:rsidP="00331EE3">
      <w:pPr>
        <w:pStyle w:val="af8"/>
        <w:numPr>
          <w:ilvl w:val="0"/>
          <w:numId w:val="86"/>
        </w:numPr>
        <w:contextualSpacing/>
        <w:jc w:val="both"/>
        <w:rPr>
          <w:lang w:val="en-US"/>
        </w:rPr>
      </w:pPr>
      <w:r w:rsidRPr="00CB6223">
        <w:rPr>
          <w:lang w:val="en-US"/>
        </w:rPr>
        <w:t>Because I’m worth it! Newsweek, № 22, September 2003.</w:t>
      </w:r>
    </w:p>
    <w:p w:rsidR="00090EAF" w:rsidRPr="00CB6223" w:rsidRDefault="00090EAF" w:rsidP="00331EE3">
      <w:pPr>
        <w:pStyle w:val="af8"/>
        <w:numPr>
          <w:ilvl w:val="0"/>
          <w:numId w:val="86"/>
        </w:numPr>
        <w:contextualSpacing/>
        <w:jc w:val="both"/>
        <w:rPr>
          <w:lang w:val="en-US"/>
        </w:rPr>
      </w:pPr>
      <w:r w:rsidRPr="00CB6223">
        <w:rPr>
          <w:lang w:val="en-US"/>
        </w:rPr>
        <w:t>Borsch-Supan, A., Berkel, B. (2003) Pension reform in Germany: the impact on retirement decisions. Retrieved January 15, 2005 from the Web site of the National Bureau of Economic Research: http://www.nber.org/papers/w9913</w:t>
      </w:r>
    </w:p>
    <w:p w:rsidR="00090EAF" w:rsidRPr="00CB6223" w:rsidRDefault="00090EAF" w:rsidP="00331EE3">
      <w:pPr>
        <w:pStyle w:val="af8"/>
        <w:numPr>
          <w:ilvl w:val="0"/>
          <w:numId w:val="86"/>
        </w:numPr>
        <w:contextualSpacing/>
        <w:jc w:val="both"/>
        <w:rPr>
          <w:lang w:val="en-US"/>
        </w:rPr>
      </w:pPr>
      <w:r w:rsidRPr="00CB6223">
        <w:rPr>
          <w:lang w:val="en-US"/>
        </w:rPr>
        <w:t>Code of Ethics of the National Association of Social Workers, approved by the 1996 NASW Delegate Assembly and revised by the 1999 NASW Delegate Assembly. Retrieved September 5, 2004, from</w:t>
      </w:r>
    </w:p>
    <w:p w:rsidR="00090EAF" w:rsidRPr="00CB6223" w:rsidRDefault="00090EAF" w:rsidP="00090EAF">
      <w:pPr>
        <w:pStyle w:val="af8"/>
        <w:ind w:left="720"/>
        <w:contextualSpacing/>
        <w:jc w:val="both"/>
        <w:rPr>
          <w:lang w:val="en-US"/>
        </w:rPr>
      </w:pPr>
      <w:r w:rsidRPr="00CB6223">
        <w:rPr>
          <w:lang w:val="en-US"/>
        </w:rPr>
        <w:t>http://www.socialworkers.org/pubs/code/code.asp</w:t>
      </w:r>
    </w:p>
    <w:p w:rsidR="00090EAF" w:rsidRPr="00CB6223" w:rsidRDefault="00090EAF" w:rsidP="00331EE3">
      <w:pPr>
        <w:pStyle w:val="af8"/>
        <w:numPr>
          <w:ilvl w:val="0"/>
          <w:numId w:val="86"/>
        </w:numPr>
        <w:contextualSpacing/>
        <w:jc w:val="both"/>
        <w:rPr>
          <w:lang w:val="en-US"/>
        </w:rPr>
      </w:pPr>
      <w:r w:rsidRPr="00CB6223">
        <w:rPr>
          <w:lang w:val="en-US"/>
        </w:rPr>
        <w:t>Pat, Y. (2000). Mastering social welfare. MacMillan Press LTD, 127-148.</w:t>
      </w:r>
    </w:p>
    <w:p w:rsidR="00090EAF" w:rsidRPr="00CB6223" w:rsidRDefault="00090EAF" w:rsidP="00331EE3">
      <w:pPr>
        <w:pStyle w:val="af8"/>
        <w:numPr>
          <w:ilvl w:val="0"/>
          <w:numId w:val="86"/>
        </w:numPr>
        <w:contextualSpacing/>
        <w:jc w:val="both"/>
        <w:rPr>
          <w:lang w:val="en-US"/>
        </w:rPr>
      </w:pPr>
      <w:r w:rsidRPr="00CB6223">
        <w:rPr>
          <w:lang w:val="en-US"/>
        </w:rPr>
        <w:t>Social workers: nature of the work. Retrieved February 15, 2005, from the Web site of Collegegrad.com:</w:t>
      </w:r>
    </w:p>
    <w:p w:rsidR="00090EAF" w:rsidRPr="00CB6223" w:rsidRDefault="00090EAF" w:rsidP="00090EAF">
      <w:pPr>
        <w:pStyle w:val="af8"/>
        <w:ind w:left="720"/>
        <w:contextualSpacing/>
        <w:jc w:val="both"/>
        <w:rPr>
          <w:lang w:val="en-US"/>
        </w:rPr>
      </w:pPr>
      <w:r w:rsidRPr="00CB6223">
        <w:rPr>
          <w:lang w:val="en-US"/>
        </w:rPr>
        <w:t>http://www.collegegrad.com/careers/proft41.shtml</w:t>
      </w:r>
    </w:p>
    <w:p w:rsidR="00090EAF" w:rsidRPr="00CB6223" w:rsidRDefault="00090EAF" w:rsidP="00090EAF">
      <w:pPr>
        <w:spacing w:after="200"/>
        <w:contextualSpacing/>
        <w:rPr>
          <w:kern w:val="3"/>
          <w:lang w:val="en-US"/>
        </w:rPr>
      </w:pPr>
      <w:r w:rsidRPr="00CB6223">
        <w:rPr>
          <w:lang w:val="en-US"/>
        </w:rPr>
        <w:br w:type="page"/>
      </w:r>
    </w:p>
    <w:p w:rsidR="00090EAF" w:rsidRPr="00CB6223" w:rsidRDefault="00090EAF" w:rsidP="00090EAF">
      <w:pPr>
        <w:ind w:firstLine="709"/>
        <w:contextualSpacing/>
        <w:jc w:val="center"/>
        <w:rPr>
          <w:b/>
        </w:rPr>
      </w:pPr>
      <w:r w:rsidRPr="00CB6223">
        <w:rPr>
          <w:b/>
        </w:rPr>
        <w:t xml:space="preserve">МЕТОДИЧЕСКИЕ РЕКОМЕНДАЦИИ </w:t>
      </w:r>
    </w:p>
    <w:p w:rsidR="00090EAF" w:rsidRPr="00CB6223" w:rsidRDefault="00090EAF" w:rsidP="00090EAF">
      <w:pPr>
        <w:ind w:firstLine="709"/>
        <w:contextualSpacing/>
        <w:jc w:val="center"/>
        <w:rPr>
          <w:b/>
        </w:rPr>
      </w:pPr>
      <w:r w:rsidRPr="00CB6223">
        <w:rPr>
          <w:b/>
        </w:rPr>
        <w:t>К РАБОТЕ С ТЕСТОВЫМИ ЗАДАНИЯМИ</w:t>
      </w:r>
    </w:p>
    <w:p w:rsidR="00090EAF" w:rsidRPr="00CB6223" w:rsidRDefault="00090EAF" w:rsidP="00090EAF">
      <w:pPr>
        <w:ind w:firstLine="709"/>
        <w:contextualSpacing/>
        <w:jc w:val="center"/>
        <w:rPr>
          <w:b/>
          <w:bCs/>
        </w:rPr>
      </w:pPr>
      <w:r w:rsidRPr="00CB6223">
        <w:rPr>
          <w:b/>
          <w:bCs/>
        </w:rPr>
        <w:t xml:space="preserve">ПО УЧЕБНОЙ ДИСЦИПЛИНЕ </w:t>
      </w:r>
    </w:p>
    <w:p w:rsidR="00090EAF" w:rsidRPr="00CB6223" w:rsidRDefault="00090EAF" w:rsidP="00090EAF">
      <w:pPr>
        <w:ind w:firstLine="709"/>
        <w:contextualSpacing/>
        <w:jc w:val="center"/>
        <w:rPr>
          <w:b/>
        </w:rPr>
      </w:pPr>
      <w:r w:rsidRPr="00CB6223">
        <w:rPr>
          <w:b/>
        </w:rPr>
        <w:t>«Иностранный язык»</w:t>
      </w:r>
    </w:p>
    <w:p w:rsidR="00090EAF" w:rsidRPr="00CB6223" w:rsidRDefault="00090EAF" w:rsidP="00090EAF">
      <w:pPr>
        <w:ind w:firstLine="709"/>
        <w:contextualSpacing/>
        <w:jc w:val="center"/>
        <w:rPr>
          <w:b/>
          <w:bCs/>
        </w:rPr>
      </w:pPr>
    </w:p>
    <w:p w:rsidR="00090EAF" w:rsidRPr="00CB6223" w:rsidRDefault="00090EAF" w:rsidP="00090EAF">
      <w:pPr>
        <w:ind w:firstLine="709"/>
        <w:contextualSpacing/>
        <w:jc w:val="center"/>
        <w:rPr>
          <w:b/>
        </w:rPr>
      </w:pPr>
      <w:r w:rsidRPr="00CB6223">
        <w:rPr>
          <w:b/>
        </w:rPr>
        <w:t>ВИДЫ И ТИПЫ ТЕСТОВЫХ ЗАДАНИЙ</w:t>
      </w:r>
    </w:p>
    <w:p w:rsidR="00090EAF" w:rsidRPr="00CB6223" w:rsidRDefault="00090EAF" w:rsidP="00090EAF">
      <w:pPr>
        <w:ind w:firstLine="709"/>
        <w:contextualSpacing/>
        <w:jc w:val="center"/>
        <w:rPr>
          <w:b/>
        </w:rPr>
      </w:pPr>
    </w:p>
    <w:p w:rsidR="00090EAF" w:rsidRPr="00CB6223" w:rsidRDefault="00090EAF" w:rsidP="00090EAF">
      <w:pPr>
        <w:ind w:firstLine="709"/>
        <w:contextualSpacing/>
        <w:jc w:val="both"/>
      </w:pPr>
      <w:r w:rsidRPr="00CB6223">
        <w:t xml:space="preserve">Рассмотрим типы тестовых заданий и выделим требования к ним. Существует два вида заданий, которые объединяют шесть типов. К этим шести типам может быть сведено все многообразие существующих заданий без ущерба для их качества. </w:t>
      </w:r>
    </w:p>
    <w:p w:rsidR="00090EAF" w:rsidRPr="00CB6223" w:rsidRDefault="00090EAF" w:rsidP="00090EAF">
      <w:pPr>
        <w:ind w:firstLine="709"/>
        <w:contextualSpacing/>
        <w:jc w:val="both"/>
      </w:pPr>
      <w:r w:rsidRPr="00CB6223">
        <w:t xml:space="preserve">Задания закрытого типа включают задания четырёх видов: </w:t>
      </w:r>
    </w:p>
    <w:p w:rsidR="00090EAF" w:rsidRPr="00CB6223" w:rsidRDefault="00090EAF" w:rsidP="00331EE3">
      <w:pPr>
        <w:pStyle w:val="af3"/>
        <w:numPr>
          <w:ilvl w:val="0"/>
          <w:numId w:val="106"/>
        </w:numPr>
        <w:suppressAutoHyphens w:val="0"/>
        <w:autoSpaceDE w:val="0"/>
        <w:autoSpaceDN w:val="0"/>
        <w:adjustRightInd w:val="0"/>
        <w:jc w:val="both"/>
        <w:rPr>
          <w:szCs w:val="24"/>
        </w:rPr>
      </w:pPr>
      <w:r w:rsidRPr="00CB6223">
        <w:rPr>
          <w:szCs w:val="24"/>
        </w:rPr>
        <w:t xml:space="preserve">альтернативных ответов, </w:t>
      </w:r>
    </w:p>
    <w:p w:rsidR="00090EAF" w:rsidRPr="00CB6223" w:rsidRDefault="00090EAF" w:rsidP="00331EE3">
      <w:pPr>
        <w:pStyle w:val="af3"/>
        <w:numPr>
          <w:ilvl w:val="0"/>
          <w:numId w:val="106"/>
        </w:numPr>
        <w:suppressAutoHyphens w:val="0"/>
        <w:autoSpaceDE w:val="0"/>
        <w:autoSpaceDN w:val="0"/>
        <w:adjustRightInd w:val="0"/>
        <w:jc w:val="both"/>
        <w:rPr>
          <w:szCs w:val="24"/>
        </w:rPr>
      </w:pPr>
      <w:r w:rsidRPr="00CB6223">
        <w:rPr>
          <w:szCs w:val="24"/>
        </w:rPr>
        <w:t xml:space="preserve">множественного выбора, </w:t>
      </w:r>
    </w:p>
    <w:p w:rsidR="00090EAF" w:rsidRPr="00CB6223" w:rsidRDefault="00090EAF" w:rsidP="00331EE3">
      <w:pPr>
        <w:pStyle w:val="af3"/>
        <w:numPr>
          <w:ilvl w:val="0"/>
          <w:numId w:val="106"/>
        </w:numPr>
        <w:suppressAutoHyphens w:val="0"/>
        <w:autoSpaceDE w:val="0"/>
        <w:autoSpaceDN w:val="0"/>
        <w:adjustRightInd w:val="0"/>
        <w:jc w:val="both"/>
        <w:rPr>
          <w:szCs w:val="24"/>
        </w:rPr>
      </w:pPr>
      <w:r w:rsidRPr="00CB6223">
        <w:rPr>
          <w:szCs w:val="24"/>
        </w:rPr>
        <w:t xml:space="preserve">восстановления соответствия </w:t>
      </w:r>
    </w:p>
    <w:p w:rsidR="00090EAF" w:rsidRPr="00CB6223" w:rsidRDefault="00090EAF" w:rsidP="00331EE3">
      <w:pPr>
        <w:pStyle w:val="af3"/>
        <w:numPr>
          <w:ilvl w:val="0"/>
          <w:numId w:val="106"/>
        </w:numPr>
        <w:suppressAutoHyphens w:val="0"/>
        <w:autoSpaceDE w:val="0"/>
        <w:autoSpaceDN w:val="0"/>
        <w:adjustRightInd w:val="0"/>
        <w:jc w:val="both"/>
        <w:rPr>
          <w:szCs w:val="24"/>
        </w:rPr>
      </w:pPr>
      <w:r w:rsidRPr="00CB6223">
        <w:rPr>
          <w:szCs w:val="24"/>
        </w:rPr>
        <w:t xml:space="preserve">и восстановления последовательности. </w:t>
      </w:r>
    </w:p>
    <w:p w:rsidR="00090EAF" w:rsidRPr="00CB6223" w:rsidRDefault="00090EAF" w:rsidP="00090EAF">
      <w:pPr>
        <w:ind w:firstLine="709"/>
        <w:contextualSpacing/>
        <w:jc w:val="both"/>
      </w:pPr>
      <w:r w:rsidRPr="00CB6223">
        <w:t xml:space="preserve">Тестовые задания закрытого типа предусматривают различные варианты ответа на поставленный вопрос: </w:t>
      </w:r>
    </w:p>
    <w:p w:rsidR="00090EAF" w:rsidRPr="00CB6223" w:rsidRDefault="00090EAF" w:rsidP="00331EE3">
      <w:pPr>
        <w:pStyle w:val="af3"/>
        <w:numPr>
          <w:ilvl w:val="0"/>
          <w:numId w:val="107"/>
        </w:numPr>
        <w:suppressAutoHyphens w:val="0"/>
        <w:autoSpaceDE w:val="0"/>
        <w:autoSpaceDN w:val="0"/>
        <w:adjustRightInd w:val="0"/>
        <w:jc w:val="both"/>
        <w:rPr>
          <w:szCs w:val="24"/>
        </w:rPr>
      </w:pPr>
      <w:r w:rsidRPr="00CB6223">
        <w:rPr>
          <w:szCs w:val="24"/>
        </w:rPr>
        <w:t xml:space="preserve">из ряда предлагаемых выбираются один или несколько правильных ответов, </w:t>
      </w:r>
    </w:p>
    <w:p w:rsidR="00090EAF" w:rsidRPr="00CB6223" w:rsidRDefault="00090EAF" w:rsidP="00331EE3">
      <w:pPr>
        <w:pStyle w:val="af3"/>
        <w:numPr>
          <w:ilvl w:val="0"/>
          <w:numId w:val="107"/>
        </w:numPr>
        <w:suppressAutoHyphens w:val="0"/>
        <w:autoSpaceDE w:val="0"/>
        <w:autoSpaceDN w:val="0"/>
        <w:adjustRightInd w:val="0"/>
        <w:jc w:val="both"/>
        <w:rPr>
          <w:szCs w:val="24"/>
        </w:rPr>
      </w:pPr>
      <w:r w:rsidRPr="00CB6223">
        <w:rPr>
          <w:szCs w:val="24"/>
        </w:rPr>
        <w:t xml:space="preserve">выбираются правильные (неправильные) элементы списка и др. </w:t>
      </w:r>
    </w:p>
    <w:p w:rsidR="00090EAF" w:rsidRPr="00CB6223" w:rsidRDefault="00090EAF" w:rsidP="00090EAF">
      <w:pPr>
        <w:ind w:firstLine="709"/>
        <w:contextualSpacing/>
        <w:jc w:val="both"/>
      </w:pPr>
      <w:r w:rsidRPr="00CB6223">
        <w:t xml:space="preserve">Это задания с предписанными ответами, что предполагает наличие ряда предварительно разработанных вариантов ответа на заданный вопрос. Иногда варианты неверных ответов называют дистракторами (от английского distract - отвлечение внимания). </w:t>
      </w:r>
    </w:p>
    <w:p w:rsidR="00090EAF" w:rsidRPr="00CB6223" w:rsidRDefault="00090EAF" w:rsidP="00090EAF">
      <w:pPr>
        <w:ind w:firstLine="709"/>
        <w:contextualSpacing/>
        <w:jc w:val="both"/>
      </w:pPr>
    </w:p>
    <w:p w:rsidR="00090EAF" w:rsidRPr="00CB6223" w:rsidRDefault="00090EAF" w:rsidP="00090EAF">
      <w:pPr>
        <w:ind w:firstLine="709"/>
        <w:contextualSpacing/>
        <w:jc w:val="both"/>
      </w:pPr>
      <w:r w:rsidRPr="00CB6223">
        <w:t xml:space="preserve">ЗАДАНИЯ ЗАКРЫТОГО ТИПА </w:t>
      </w:r>
    </w:p>
    <w:p w:rsidR="00090EAF" w:rsidRPr="00CB6223" w:rsidRDefault="00090EAF" w:rsidP="00331EE3">
      <w:pPr>
        <w:pStyle w:val="af3"/>
        <w:numPr>
          <w:ilvl w:val="0"/>
          <w:numId w:val="108"/>
        </w:numPr>
        <w:suppressAutoHyphens w:val="0"/>
        <w:autoSpaceDE w:val="0"/>
        <w:autoSpaceDN w:val="0"/>
        <w:adjustRightInd w:val="0"/>
        <w:jc w:val="both"/>
        <w:rPr>
          <w:szCs w:val="24"/>
        </w:rPr>
      </w:pPr>
      <w:r w:rsidRPr="00CB6223">
        <w:rPr>
          <w:szCs w:val="24"/>
        </w:rPr>
        <w:t xml:space="preserve">Задания альтернативных ответов </w:t>
      </w:r>
    </w:p>
    <w:p w:rsidR="00090EAF" w:rsidRPr="00CB6223" w:rsidRDefault="00090EAF" w:rsidP="00090EAF">
      <w:pPr>
        <w:ind w:firstLine="709"/>
        <w:contextualSpacing/>
        <w:jc w:val="both"/>
      </w:pPr>
      <w:r w:rsidRPr="00CB6223">
        <w:t xml:space="preserve">К каждой задаче альтернативных ответов даётся только два варианта ответов. Испытуемый должен выбрать один из них – «да – нет», «правильно – неправильно» и др. </w:t>
      </w:r>
    </w:p>
    <w:p w:rsidR="00090EAF" w:rsidRPr="00CB6223" w:rsidRDefault="00090EAF" w:rsidP="00090EAF">
      <w:pPr>
        <w:ind w:firstLine="709"/>
        <w:contextualSpacing/>
        <w:jc w:val="both"/>
        <w:rPr>
          <w:i/>
        </w:rPr>
      </w:pPr>
      <w:r w:rsidRPr="00CB6223">
        <w:rPr>
          <w:i/>
        </w:rPr>
        <w:t xml:space="preserve">Форма задания: </w:t>
      </w:r>
    </w:p>
    <w:p w:rsidR="00090EAF" w:rsidRPr="00CB6223" w:rsidRDefault="00090EAF" w:rsidP="00090EAF">
      <w:pPr>
        <w:ind w:firstLine="709"/>
        <w:contextualSpacing/>
        <w:jc w:val="both"/>
        <w:rPr>
          <w:i/>
        </w:rPr>
      </w:pPr>
      <w:r w:rsidRPr="00CB6223">
        <w:rPr>
          <w:i/>
        </w:rPr>
        <w:t xml:space="preserve">Утверждение 1 да нет </w:t>
      </w:r>
    </w:p>
    <w:p w:rsidR="00090EAF" w:rsidRPr="00CB6223" w:rsidRDefault="00090EAF" w:rsidP="00090EAF">
      <w:pPr>
        <w:ind w:firstLine="709"/>
        <w:contextualSpacing/>
        <w:jc w:val="both"/>
        <w:rPr>
          <w:i/>
        </w:rPr>
      </w:pPr>
      <w:r w:rsidRPr="00CB6223">
        <w:rPr>
          <w:i/>
        </w:rPr>
        <w:t xml:space="preserve">Утверждение 2 да нет </w:t>
      </w:r>
    </w:p>
    <w:p w:rsidR="00090EAF" w:rsidRPr="00CB6223" w:rsidRDefault="00090EAF" w:rsidP="00090EAF">
      <w:pPr>
        <w:ind w:firstLine="709"/>
        <w:contextualSpacing/>
        <w:jc w:val="both"/>
        <w:rPr>
          <w:i/>
        </w:rPr>
      </w:pPr>
      <w:r w:rsidRPr="00CB6223">
        <w:rPr>
          <w:i/>
        </w:rPr>
        <w:t xml:space="preserve">Утверждение 3 да нет </w:t>
      </w:r>
    </w:p>
    <w:p w:rsidR="00090EAF" w:rsidRPr="00CB6223" w:rsidRDefault="00090EAF" w:rsidP="00090EAF">
      <w:pPr>
        <w:ind w:firstLine="709"/>
        <w:contextualSpacing/>
        <w:jc w:val="both"/>
      </w:pPr>
      <w:r w:rsidRPr="00CB6223">
        <w:t>Задания альтернативных типов являются самыми простыми, но не самыми распространёнными при составлении тестов. Это связано в основном со специфичностью того материала, которому в большей степени соответствует эта форма заданий. Задания альтернативных ответов применяются для оценки одного элемента знаний. Использование заданий альтернативных ответов в виде отдельного вопроса, одиночно, приводит, как правило, к тривиальному тестированию и используются достаточно редко. Взятые отдельные вопросы альтернативных ответов не очень эффективны, а вот длинные серии таких вопросов дают определённые преимущества. Ответы на них обычно не занимают много времени, и есть возможность охватить весь материал по предмету, задавая как можно больше вопросов по нему. Таким образом, эта форма целесообразна для использования заданий этого вида в серии, когда для одного элемента знания задаётся несколько вопросов. В такой форме задания альтернативных ответов в большей степени подходят для выявления уровня овладения сложными определениями, знания достаточно сложных схем, диаграмм и др. Особенностью заданий альтернативных ответов является то, что вопрос должен быть сформулирован в форме утверждения, поскольку он предполагает согласие или несогласие, которое можно отнести к утверждению.</w:t>
      </w:r>
    </w:p>
    <w:p w:rsidR="00090EAF" w:rsidRPr="00CB6223" w:rsidRDefault="00090EAF" w:rsidP="00331EE3">
      <w:pPr>
        <w:pStyle w:val="af3"/>
        <w:numPr>
          <w:ilvl w:val="0"/>
          <w:numId w:val="108"/>
        </w:numPr>
        <w:suppressAutoHyphens w:val="0"/>
        <w:autoSpaceDE w:val="0"/>
        <w:autoSpaceDN w:val="0"/>
        <w:adjustRightInd w:val="0"/>
        <w:jc w:val="both"/>
        <w:rPr>
          <w:szCs w:val="24"/>
        </w:rPr>
      </w:pPr>
      <w:r w:rsidRPr="00CB6223">
        <w:rPr>
          <w:szCs w:val="24"/>
        </w:rPr>
        <w:t xml:space="preserve">Задания множественного выбора </w:t>
      </w:r>
    </w:p>
    <w:p w:rsidR="00090EAF" w:rsidRPr="00CB6223" w:rsidRDefault="00090EAF" w:rsidP="00090EAF">
      <w:pPr>
        <w:ind w:firstLine="709"/>
        <w:contextualSpacing/>
        <w:jc w:val="both"/>
      </w:pPr>
      <w:r w:rsidRPr="00CB6223">
        <w:t xml:space="preserve">Это основной вид заданий, применяемый в тестах достижений. Задачи с множественным выбором предполагают наличие вариативности в выборе. Испытуемый должен выбрать один из предложенных вариантов, среди которых чаще всего только один правильный. </w:t>
      </w:r>
    </w:p>
    <w:p w:rsidR="00090EAF" w:rsidRPr="00CB6223" w:rsidRDefault="00090EAF" w:rsidP="00090EAF">
      <w:pPr>
        <w:ind w:firstLine="709"/>
        <w:contextualSpacing/>
        <w:jc w:val="both"/>
      </w:pPr>
      <w:r w:rsidRPr="00CB6223">
        <w:t xml:space="preserve">Форма представления заданий множественного выбора: </w:t>
      </w:r>
    </w:p>
    <w:p w:rsidR="00090EAF" w:rsidRPr="00CB6223" w:rsidRDefault="00090EAF" w:rsidP="00090EAF">
      <w:pPr>
        <w:ind w:firstLine="709"/>
        <w:contextualSpacing/>
        <w:jc w:val="both"/>
        <w:rPr>
          <w:i/>
        </w:rPr>
      </w:pPr>
      <w:r w:rsidRPr="00CB6223">
        <w:rPr>
          <w:i/>
        </w:rPr>
        <w:t xml:space="preserve">Вопрос (утверждение): </w:t>
      </w:r>
    </w:p>
    <w:p w:rsidR="00090EAF" w:rsidRPr="00CB6223" w:rsidRDefault="00090EAF" w:rsidP="00090EAF">
      <w:pPr>
        <w:ind w:firstLine="709"/>
        <w:contextualSpacing/>
        <w:jc w:val="both"/>
        <w:rPr>
          <w:i/>
        </w:rPr>
      </w:pPr>
      <w:r w:rsidRPr="00CB6223">
        <w:rPr>
          <w:i/>
        </w:rPr>
        <w:t xml:space="preserve">А.вариант ответа 1 </w:t>
      </w:r>
    </w:p>
    <w:p w:rsidR="00090EAF" w:rsidRPr="00CB6223" w:rsidRDefault="00090EAF" w:rsidP="00090EAF">
      <w:pPr>
        <w:ind w:firstLine="709"/>
        <w:contextualSpacing/>
        <w:jc w:val="both"/>
        <w:rPr>
          <w:i/>
        </w:rPr>
      </w:pPr>
      <w:r w:rsidRPr="00CB6223">
        <w:rPr>
          <w:i/>
        </w:rPr>
        <w:t xml:space="preserve">В.вариант ответа 2 </w:t>
      </w:r>
    </w:p>
    <w:p w:rsidR="00090EAF" w:rsidRPr="00CB6223" w:rsidRDefault="00090EAF" w:rsidP="00090EAF">
      <w:pPr>
        <w:ind w:firstLine="709"/>
        <w:contextualSpacing/>
        <w:jc w:val="both"/>
        <w:rPr>
          <w:i/>
        </w:rPr>
      </w:pPr>
      <w:r w:rsidRPr="00CB6223">
        <w:rPr>
          <w:i/>
        </w:rPr>
        <w:t xml:space="preserve">С.вариант ответа 3 </w:t>
      </w:r>
    </w:p>
    <w:p w:rsidR="00090EAF" w:rsidRPr="00CB6223" w:rsidRDefault="00090EAF" w:rsidP="00090EAF">
      <w:pPr>
        <w:ind w:firstLine="709"/>
        <w:contextualSpacing/>
        <w:jc w:val="both"/>
        <w:rPr>
          <w:i/>
        </w:rPr>
      </w:pPr>
      <w:r w:rsidRPr="00CB6223">
        <w:rPr>
          <w:i/>
        </w:rPr>
        <w:t xml:space="preserve">D.вариант ответа 4 </w:t>
      </w:r>
    </w:p>
    <w:p w:rsidR="00090EAF" w:rsidRPr="00CB6223" w:rsidRDefault="00090EAF" w:rsidP="00090EAF">
      <w:pPr>
        <w:ind w:firstLine="709"/>
        <w:contextualSpacing/>
        <w:jc w:val="both"/>
        <w:rPr>
          <w:i/>
        </w:rPr>
      </w:pPr>
      <w:r w:rsidRPr="00CB6223">
        <w:rPr>
          <w:i/>
        </w:rPr>
        <w:t xml:space="preserve">Е.вариант ответа 5 </w:t>
      </w:r>
    </w:p>
    <w:p w:rsidR="00090EAF" w:rsidRPr="00CB6223" w:rsidRDefault="00090EAF" w:rsidP="00090EAF">
      <w:pPr>
        <w:ind w:firstLine="709"/>
        <w:contextualSpacing/>
        <w:jc w:val="both"/>
      </w:pPr>
      <w:r w:rsidRPr="00CB6223">
        <w:t xml:space="preserve">Оптимальное количество альтернатив – это 3 или 4. Имея две альтернативы, экзаменуемый начнёт догадываться о правильном ответе, особенно, если альтернативы похожи друг на друга. Обычно трудно найти более 4 интересных и оригинальных альтернатив, и к тому же на их чтение уйдёт больше времени экзаменуемого. Оптимальным можно считать и 5 альтернативных ответов, при этом необходимо учитывать, что не всегда это возможно. В заданиях множественного выбора количество правильных ответов объективными причинами не ограничивается. В том случае, если вариантов правильных ответов несколько, следует видоизменить инструкцию, указав на то, что необходимо отметить буквы, соответствующие правильным ответам. Или иным образом указать на то, что правильных вариантов несколько. Однако из практических соображений минимизации возможных форм заданий рекомендуется придерживаться правила, согласно которому задание множественного выбора содержит только один правильный ответ. Поиск правдоподобных однородных ответов составляет основную трудность для разработчиков заданий множественного выбора. Решить эту проблему возможно только на основе анализа результатов решения задачи. </w:t>
      </w:r>
    </w:p>
    <w:p w:rsidR="00090EAF" w:rsidRPr="00CB6223" w:rsidRDefault="00090EAF" w:rsidP="00090EAF">
      <w:pPr>
        <w:ind w:firstLine="709"/>
        <w:contextualSpacing/>
        <w:jc w:val="both"/>
      </w:pPr>
      <w:r w:rsidRPr="00CB6223">
        <w:t xml:space="preserve">Структура закрытой формы заданий: </w:t>
      </w:r>
    </w:p>
    <w:p w:rsidR="00090EAF" w:rsidRPr="00CB6223" w:rsidRDefault="00090EAF" w:rsidP="00090EAF">
      <w:pPr>
        <w:ind w:firstLine="709"/>
        <w:contextualSpacing/>
        <w:jc w:val="both"/>
        <w:rPr>
          <w:i/>
        </w:rPr>
      </w:pPr>
      <w:r w:rsidRPr="00CB6223">
        <w:rPr>
          <w:i/>
        </w:rPr>
        <w:t xml:space="preserve">Компоненты задания: </w:t>
      </w:r>
    </w:p>
    <w:p w:rsidR="00090EAF" w:rsidRPr="00CB6223" w:rsidRDefault="00090EAF" w:rsidP="00090EAF">
      <w:pPr>
        <w:ind w:firstLine="709"/>
        <w:contextualSpacing/>
        <w:jc w:val="both"/>
        <w:rPr>
          <w:i/>
        </w:rPr>
      </w:pPr>
      <w:r w:rsidRPr="00CB6223">
        <w:rPr>
          <w:i/>
        </w:rPr>
        <w:sym w:font="Symbol" w:char="F0B7"/>
      </w:r>
      <w:r w:rsidRPr="00CB6223">
        <w:rPr>
          <w:i/>
        </w:rPr>
        <w:t xml:space="preserve"> Формулировка задания </w:t>
      </w:r>
    </w:p>
    <w:p w:rsidR="00090EAF" w:rsidRPr="00CB6223" w:rsidRDefault="00090EAF" w:rsidP="00090EAF">
      <w:pPr>
        <w:ind w:firstLine="709"/>
        <w:contextualSpacing/>
        <w:jc w:val="both"/>
        <w:rPr>
          <w:i/>
        </w:rPr>
      </w:pPr>
      <w:r w:rsidRPr="00CB6223">
        <w:rPr>
          <w:i/>
        </w:rPr>
        <w:sym w:font="Symbol" w:char="F0B7"/>
      </w:r>
      <w:r w:rsidRPr="00CB6223">
        <w:rPr>
          <w:i/>
        </w:rPr>
        <w:t xml:space="preserve"> Содержание задания. </w:t>
      </w:r>
    </w:p>
    <w:p w:rsidR="00090EAF" w:rsidRPr="00CB6223" w:rsidRDefault="00090EAF" w:rsidP="00090EAF">
      <w:pPr>
        <w:ind w:firstLine="709"/>
        <w:contextualSpacing/>
        <w:jc w:val="both"/>
        <w:rPr>
          <w:i/>
        </w:rPr>
      </w:pPr>
      <w:r w:rsidRPr="00CB6223">
        <w:rPr>
          <w:i/>
        </w:rPr>
        <w:sym w:font="Symbol" w:char="F0B7"/>
      </w:r>
      <w:r w:rsidRPr="00CB6223">
        <w:rPr>
          <w:i/>
        </w:rPr>
        <w:t xml:space="preserve"> Группа заключений (ответов), среди которых обязательно есть один или несколько верных. </w:t>
      </w:r>
    </w:p>
    <w:p w:rsidR="00090EAF" w:rsidRPr="00CB6223" w:rsidRDefault="00090EAF" w:rsidP="00090EAF">
      <w:pPr>
        <w:ind w:firstLine="709"/>
        <w:contextualSpacing/>
        <w:jc w:val="both"/>
      </w:pPr>
      <w:r w:rsidRPr="00CB6223">
        <w:t>Количество верных обязательно меньше количества всех заключений (желательно более чем в 2 раза)</w:t>
      </w:r>
    </w:p>
    <w:p w:rsidR="00090EAF" w:rsidRPr="00CB6223" w:rsidRDefault="00090EAF" w:rsidP="00331EE3">
      <w:pPr>
        <w:pStyle w:val="af3"/>
        <w:numPr>
          <w:ilvl w:val="0"/>
          <w:numId w:val="108"/>
        </w:numPr>
        <w:suppressAutoHyphens w:val="0"/>
        <w:autoSpaceDE w:val="0"/>
        <w:autoSpaceDN w:val="0"/>
        <w:adjustRightInd w:val="0"/>
        <w:jc w:val="both"/>
        <w:rPr>
          <w:szCs w:val="24"/>
        </w:rPr>
      </w:pPr>
      <w:r w:rsidRPr="00CB6223">
        <w:rPr>
          <w:szCs w:val="24"/>
        </w:rPr>
        <w:t xml:space="preserve">Задания на восстановление соответствия. </w:t>
      </w:r>
    </w:p>
    <w:p w:rsidR="00090EAF" w:rsidRPr="00CB6223" w:rsidRDefault="00090EAF" w:rsidP="00090EAF">
      <w:pPr>
        <w:ind w:firstLine="709"/>
        <w:contextualSpacing/>
        <w:jc w:val="both"/>
      </w:pPr>
      <w:r w:rsidRPr="00CB6223">
        <w:t xml:space="preserve">Задания соответствия, в которых необходимо найти или приравнять части, элементы, понятия - конструкциям, фигурам, утверждениям; восстановить соответствие между элементами двух списков. К этому же типу следует отнести и задания, в которых требуется восстановить порядок ряда, упорядочить. Достаточно распространённой формой ответа на данный вопрос, которая реально применяется педагогами, является вариант с использованием стрелочек: нарисуйте стрелки от элементов первого списка ко второму, соедините стрелками соответствующие понятия и др. Особенно важны для заданий на восстановление соответствия вопросы нумерации. В таких заданиях существует два ряда; крайне желательно, чтобы один из них был обозначен буквами, а другой цифрами, что помогает избежать путаницы при выполнении этих заданий. </w:t>
      </w:r>
    </w:p>
    <w:p w:rsidR="00090EAF" w:rsidRPr="00CB6223" w:rsidRDefault="00090EAF" w:rsidP="00090EAF">
      <w:pPr>
        <w:ind w:firstLine="709"/>
        <w:contextualSpacing/>
        <w:jc w:val="both"/>
      </w:pPr>
      <w:r w:rsidRPr="00CB6223">
        <w:t xml:space="preserve">Структура заданий на установление соответствия: </w:t>
      </w:r>
    </w:p>
    <w:p w:rsidR="00090EAF" w:rsidRPr="00CB6223" w:rsidRDefault="00090EAF" w:rsidP="00090EAF">
      <w:pPr>
        <w:ind w:firstLine="709"/>
        <w:contextualSpacing/>
        <w:jc w:val="both"/>
        <w:rPr>
          <w:i/>
        </w:rPr>
      </w:pPr>
      <w:r w:rsidRPr="00CB6223">
        <w:rPr>
          <w:i/>
        </w:rPr>
        <w:t xml:space="preserve">Компоненты задания: </w:t>
      </w:r>
    </w:p>
    <w:p w:rsidR="00090EAF" w:rsidRPr="00CB6223" w:rsidRDefault="00090EAF" w:rsidP="00090EAF">
      <w:pPr>
        <w:ind w:firstLine="709"/>
        <w:contextualSpacing/>
        <w:jc w:val="both"/>
        <w:rPr>
          <w:i/>
        </w:rPr>
      </w:pPr>
      <w:r w:rsidRPr="00CB6223">
        <w:rPr>
          <w:i/>
        </w:rPr>
        <w:t xml:space="preserve">• Формулировка задания </w:t>
      </w:r>
    </w:p>
    <w:p w:rsidR="00090EAF" w:rsidRPr="00CB6223" w:rsidRDefault="00090EAF" w:rsidP="00090EAF">
      <w:pPr>
        <w:ind w:firstLine="709"/>
        <w:contextualSpacing/>
        <w:jc w:val="both"/>
        <w:rPr>
          <w:i/>
        </w:rPr>
      </w:pPr>
      <w:r w:rsidRPr="00CB6223">
        <w:rPr>
          <w:i/>
        </w:rPr>
        <w:t xml:space="preserve">• 1-ая группа элементов18 </w:t>
      </w:r>
    </w:p>
    <w:p w:rsidR="00090EAF" w:rsidRPr="00CB6223" w:rsidRDefault="00090EAF" w:rsidP="00090EAF">
      <w:pPr>
        <w:ind w:firstLine="709"/>
        <w:contextualSpacing/>
        <w:jc w:val="both"/>
        <w:rPr>
          <w:i/>
        </w:rPr>
      </w:pPr>
      <w:r w:rsidRPr="00CB6223">
        <w:rPr>
          <w:i/>
        </w:rPr>
        <w:t>• 2-ая группа элементов</w:t>
      </w:r>
    </w:p>
    <w:p w:rsidR="00090EAF" w:rsidRPr="00CB6223" w:rsidRDefault="00090EAF" w:rsidP="00331EE3">
      <w:pPr>
        <w:pStyle w:val="af3"/>
        <w:numPr>
          <w:ilvl w:val="0"/>
          <w:numId w:val="108"/>
        </w:numPr>
        <w:suppressAutoHyphens w:val="0"/>
        <w:autoSpaceDE w:val="0"/>
        <w:autoSpaceDN w:val="0"/>
        <w:adjustRightInd w:val="0"/>
        <w:jc w:val="both"/>
        <w:rPr>
          <w:szCs w:val="24"/>
        </w:rPr>
      </w:pPr>
      <w:r w:rsidRPr="00CB6223">
        <w:rPr>
          <w:szCs w:val="24"/>
        </w:rPr>
        <w:t xml:space="preserve">Задания на восстановление последовательности. </w:t>
      </w:r>
    </w:p>
    <w:p w:rsidR="00090EAF" w:rsidRPr="00CB6223" w:rsidRDefault="00090EAF" w:rsidP="00090EAF">
      <w:pPr>
        <w:ind w:firstLine="709"/>
        <w:contextualSpacing/>
        <w:jc w:val="both"/>
      </w:pPr>
      <w:r w:rsidRPr="00CB6223">
        <w:t xml:space="preserve">Задания на восстановление последовательности можно рассматривать как вариант задания на восстановление соответствия, когда одним из рядов является время, расстояние или иной континуальный элемент, который подразумевается в виде ряда. Задания на восстановление последовательности незаслуженно редко используются в тестах. На самом деле это очень качественная форма тестовых заданий, обладающая большими преимуществами: краткостью, простотой проверки. Они подходят для любого предмета, там, где присутствуют алгоритмическая деятельность или временные события. Например, для точных наук – алгоритмы решения задач. Если говорить о форме этого задания, то, если подходить строго, нельзя его отнести к заданиям закрытого типа, поскольку при его выполнении ученик сам записывает ответ. Отдельно необходимо отметить и характерную для этой формы заданий крайне низкую вероятность угадывания правильного ответа. </w:t>
      </w:r>
    </w:p>
    <w:p w:rsidR="00090EAF" w:rsidRPr="00CB6223" w:rsidRDefault="00090EAF" w:rsidP="00090EAF">
      <w:pPr>
        <w:ind w:firstLine="709"/>
        <w:contextualSpacing/>
        <w:jc w:val="both"/>
        <w:rPr>
          <w:i/>
        </w:rPr>
      </w:pPr>
      <w:r w:rsidRPr="00CB6223">
        <w:t xml:space="preserve">Форма представления задания: </w:t>
      </w:r>
      <w:r w:rsidRPr="00CB6223">
        <w:rPr>
          <w:i/>
        </w:rPr>
        <w:t xml:space="preserve">Расположи в правильной последовательности. </w:t>
      </w:r>
    </w:p>
    <w:p w:rsidR="00090EAF" w:rsidRPr="00CB6223" w:rsidRDefault="00090EAF" w:rsidP="00090EAF">
      <w:pPr>
        <w:ind w:firstLine="709"/>
        <w:contextualSpacing/>
        <w:jc w:val="both"/>
      </w:pPr>
      <w:r w:rsidRPr="00CB6223">
        <w:t xml:space="preserve">Вопрос </w:t>
      </w:r>
    </w:p>
    <w:p w:rsidR="00090EAF" w:rsidRPr="00CB6223" w:rsidRDefault="00090EAF" w:rsidP="00090EAF">
      <w:pPr>
        <w:ind w:firstLine="709"/>
        <w:contextualSpacing/>
        <w:jc w:val="both"/>
      </w:pPr>
      <w:r w:rsidRPr="00CB6223">
        <w:t xml:space="preserve">Варианты ответов. </w:t>
      </w:r>
    </w:p>
    <w:p w:rsidR="00090EAF" w:rsidRPr="00CB6223" w:rsidRDefault="00090EAF" w:rsidP="00090EAF">
      <w:pPr>
        <w:ind w:firstLine="709"/>
        <w:contextualSpacing/>
        <w:jc w:val="both"/>
      </w:pPr>
      <w:r w:rsidRPr="00CB6223">
        <w:t xml:space="preserve">Структура заданий на установление правильной последовательности: </w:t>
      </w:r>
    </w:p>
    <w:p w:rsidR="00090EAF" w:rsidRPr="00CB6223" w:rsidRDefault="00090EAF" w:rsidP="00090EAF">
      <w:pPr>
        <w:ind w:firstLine="709"/>
        <w:contextualSpacing/>
        <w:jc w:val="both"/>
        <w:rPr>
          <w:i/>
        </w:rPr>
      </w:pPr>
      <w:r w:rsidRPr="00CB6223">
        <w:rPr>
          <w:i/>
        </w:rPr>
        <w:t xml:space="preserve">Компоненты задания: </w:t>
      </w:r>
    </w:p>
    <w:p w:rsidR="00090EAF" w:rsidRPr="00CB6223" w:rsidRDefault="00090EAF" w:rsidP="00090EAF">
      <w:pPr>
        <w:ind w:firstLine="709"/>
        <w:contextualSpacing/>
        <w:jc w:val="both"/>
        <w:rPr>
          <w:i/>
        </w:rPr>
      </w:pPr>
      <w:r w:rsidRPr="00CB6223">
        <w:rPr>
          <w:i/>
        </w:rPr>
        <w:t xml:space="preserve">• Формулировка задания </w:t>
      </w:r>
    </w:p>
    <w:p w:rsidR="00090EAF" w:rsidRPr="00CB6223" w:rsidRDefault="00090EAF" w:rsidP="00090EAF">
      <w:pPr>
        <w:ind w:firstLine="709"/>
        <w:contextualSpacing/>
        <w:jc w:val="both"/>
        <w:rPr>
          <w:i/>
        </w:rPr>
      </w:pPr>
      <w:r w:rsidRPr="00CB6223">
        <w:rPr>
          <w:i/>
        </w:rPr>
        <w:t>• Группа элементов для упорядочения</w:t>
      </w:r>
    </w:p>
    <w:p w:rsidR="00090EAF" w:rsidRPr="00CB6223" w:rsidRDefault="00090EAF" w:rsidP="00090EAF">
      <w:pPr>
        <w:ind w:firstLine="709"/>
        <w:contextualSpacing/>
        <w:jc w:val="both"/>
      </w:pPr>
    </w:p>
    <w:p w:rsidR="00090EAF" w:rsidRPr="00CB6223" w:rsidRDefault="00090EAF" w:rsidP="00090EAF">
      <w:pPr>
        <w:ind w:firstLine="709"/>
        <w:contextualSpacing/>
        <w:jc w:val="both"/>
      </w:pPr>
      <w:r w:rsidRPr="00CB6223">
        <w:t xml:space="preserve">ЗАДАНИЯ ОТКРЫТОГО ТИПА </w:t>
      </w:r>
    </w:p>
    <w:p w:rsidR="00090EAF" w:rsidRPr="00CB6223" w:rsidRDefault="00090EAF" w:rsidP="00090EAF">
      <w:pPr>
        <w:ind w:firstLine="709"/>
        <w:contextualSpacing/>
        <w:jc w:val="both"/>
      </w:pPr>
      <w:r w:rsidRPr="00CB6223">
        <w:t xml:space="preserve">К ним относятся задания двух видов: </w:t>
      </w:r>
    </w:p>
    <w:p w:rsidR="00090EAF" w:rsidRPr="00CB6223" w:rsidRDefault="00090EAF" w:rsidP="00090EAF">
      <w:pPr>
        <w:ind w:firstLine="709"/>
        <w:contextualSpacing/>
        <w:jc w:val="both"/>
      </w:pPr>
      <w:r w:rsidRPr="00CB6223">
        <w:t xml:space="preserve">- свободного изложения или свободного конструирования. Они предполагают свободные ответы испытуемых по сути задания. На ответы не накладываются ограничения. Однако формулировки заданий должны обеспечивать наличие только одного правильного ответа; </w:t>
      </w:r>
    </w:p>
    <w:p w:rsidR="00090EAF" w:rsidRPr="00CB6223" w:rsidRDefault="00090EAF" w:rsidP="00090EAF">
      <w:pPr>
        <w:ind w:firstLine="709"/>
        <w:contextualSpacing/>
        <w:jc w:val="both"/>
      </w:pPr>
      <w:r w:rsidRPr="00CB6223">
        <w:t xml:space="preserve">- дополнения (другое название: задачи с ограничением на ответы). В этих заданиях испытуемые должны также самостоятельно давать ответы на вопросы, однако их возможности ограничены. Ограничения обеспечивают объективность оценивания результата выполнения задания, а формулировка ответа должна дать возможность однозначного оценивания. </w:t>
      </w:r>
    </w:p>
    <w:p w:rsidR="00090EAF" w:rsidRPr="00CB6223" w:rsidRDefault="00090EAF" w:rsidP="00090EAF">
      <w:pPr>
        <w:ind w:firstLine="709"/>
        <w:contextualSpacing/>
        <w:jc w:val="both"/>
      </w:pPr>
      <w:r w:rsidRPr="00CB6223">
        <w:t xml:space="preserve">Структура открытой формы заданий: </w:t>
      </w:r>
    </w:p>
    <w:p w:rsidR="00090EAF" w:rsidRPr="00CB6223" w:rsidRDefault="00090EAF" w:rsidP="00090EAF">
      <w:pPr>
        <w:ind w:firstLine="709"/>
        <w:contextualSpacing/>
        <w:jc w:val="both"/>
        <w:rPr>
          <w:i/>
        </w:rPr>
      </w:pPr>
      <w:r w:rsidRPr="00CB6223">
        <w:rPr>
          <w:i/>
        </w:rPr>
        <w:t xml:space="preserve">Компоненты задания: </w:t>
      </w:r>
    </w:p>
    <w:p w:rsidR="00090EAF" w:rsidRPr="00CB6223" w:rsidRDefault="00090EAF" w:rsidP="00090EAF">
      <w:pPr>
        <w:ind w:firstLine="709"/>
        <w:contextualSpacing/>
        <w:jc w:val="both"/>
        <w:rPr>
          <w:i/>
        </w:rPr>
      </w:pPr>
      <w:r w:rsidRPr="00CB6223">
        <w:rPr>
          <w:i/>
        </w:rPr>
        <w:t xml:space="preserve">• Формулировка задания </w:t>
      </w:r>
    </w:p>
    <w:p w:rsidR="00090EAF" w:rsidRPr="00CB6223" w:rsidRDefault="00090EAF" w:rsidP="00090EAF">
      <w:pPr>
        <w:ind w:firstLine="709"/>
        <w:contextualSpacing/>
        <w:jc w:val="both"/>
        <w:rPr>
          <w:i/>
        </w:rPr>
      </w:pPr>
      <w:r w:rsidRPr="00CB6223">
        <w:rPr>
          <w:i/>
        </w:rPr>
        <w:t xml:space="preserve">• Содержание задания. </w:t>
      </w:r>
    </w:p>
    <w:p w:rsidR="00090EAF" w:rsidRPr="00CB6223" w:rsidRDefault="00090EAF" w:rsidP="00090EAF">
      <w:pPr>
        <w:ind w:firstLine="709"/>
        <w:contextualSpacing/>
        <w:jc w:val="both"/>
        <w:rPr>
          <w:i/>
        </w:rPr>
      </w:pPr>
      <w:r w:rsidRPr="00CB6223">
        <w:rPr>
          <w:i/>
        </w:rPr>
        <w:t xml:space="preserve">• Эталонные заключения (ответы) </w:t>
      </w:r>
    </w:p>
    <w:p w:rsidR="00090EAF" w:rsidRPr="00CB6223" w:rsidRDefault="00090EAF" w:rsidP="00090EAF">
      <w:pPr>
        <w:ind w:firstLine="709"/>
        <w:contextualSpacing/>
        <w:jc w:val="both"/>
      </w:pPr>
      <w:r w:rsidRPr="00CB6223">
        <w:t>- все допустимые заключения, которые являются правильными.</w:t>
      </w:r>
    </w:p>
    <w:p w:rsidR="00090EAF" w:rsidRPr="00CB6223" w:rsidRDefault="00090EAF" w:rsidP="00090EAF">
      <w:pPr>
        <w:ind w:firstLine="709"/>
        <w:contextualSpacing/>
        <w:jc w:val="both"/>
      </w:pPr>
    </w:p>
    <w:p w:rsidR="00090EAF" w:rsidRPr="00CB6223" w:rsidRDefault="00090EAF" w:rsidP="00090EAF">
      <w:pPr>
        <w:ind w:firstLine="709"/>
        <w:contextualSpacing/>
        <w:jc w:val="both"/>
      </w:pPr>
      <w:r w:rsidRPr="00CB6223">
        <w:t xml:space="preserve">Преимущества заданий закрытого типа: </w:t>
      </w:r>
    </w:p>
    <w:p w:rsidR="00090EAF" w:rsidRPr="00CB6223" w:rsidRDefault="00090EAF" w:rsidP="00090EAF">
      <w:pPr>
        <w:ind w:firstLine="709"/>
        <w:contextualSpacing/>
        <w:jc w:val="both"/>
      </w:pPr>
      <w:r w:rsidRPr="00CB6223">
        <w:t xml:space="preserve">- задания могут быть надёжны, поскольку отсутствуют факторы, связанные с субъективными оценками, которые снижают надёжность; </w:t>
      </w:r>
    </w:p>
    <w:p w:rsidR="00090EAF" w:rsidRPr="00CB6223" w:rsidRDefault="00090EAF" w:rsidP="00090EAF">
      <w:pPr>
        <w:ind w:firstLine="709"/>
        <w:contextualSpacing/>
        <w:jc w:val="both"/>
      </w:pPr>
      <w:r w:rsidRPr="00CB6223">
        <w:t xml:space="preserve">- оценивание заданий полностью объективно: между оценками различных проверяющих не может быть различий; </w:t>
      </w:r>
    </w:p>
    <w:p w:rsidR="00090EAF" w:rsidRPr="00CB6223" w:rsidRDefault="00090EAF" w:rsidP="00090EAF">
      <w:pPr>
        <w:ind w:firstLine="709"/>
        <w:contextualSpacing/>
        <w:jc w:val="both"/>
      </w:pPr>
      <w:r w:rsidRPr="00CB6223">
        <w:t xml:space="preserve">- неважно, умеют ли испытуемые хорошо формулировать ответы; - задания этого типа легко обрабатываются, тестирование быстро проводится; </w:t>
      </w:r>
    </w:p>
    <w:p w:rsidR="00090EAF" w:rsidRPr="00CB6223" w:rsidRDefault="00090EAF" w:rsidP="00090EAF">
      <w:pPr>
        <w:ind w:firstLine="709"/>
        <w:contextualSpacing/>
        <w:jc w:val="both"/>
      </w:pPr>
      <w:r w:rsidRPr="00CB6223">
        <w:t xml:space="preserve">- простой алгоритм заполнения снижает количество случайных ошибок и описок; </w:t>
      </w:r>
    </w:p>
    <w:p w:rsidR="00090EAF" w:rsidRPr="00CB6223" w:rsidRDefault="00090EAF" w:rsidP="00090EAF">
      <w:pPr>
        <w:ind w:firstLine="709"/>
        <w:contextualSpacing/>
        <w:jc w:val="both"/>
      </w:pPr>
      <w:r w:rsidRPr="00CB6223">
        <w:t xml:space="preserve">- эти задания позволяют охватить большие области знания, что для тестов достижений особенно важно; - возможна машинная обработка тестов; </w:t>
      </w:r>
    </w:p>
    <w:p w:rsidR="00090EAF" w:rsidRPr="00CB6223" w:rsidRDefault="00090EAF" w:rsidP="00090EAF">
      <w:pPr>
        <w:ind w:firstLine="709"/>
        <w:contextualSpacing/>
        <w:jc w:val="both"/>
      </w:pPr>
      <w:r w:rsidRPr="00CB6223">
        <w:t xml:space="preserve">- низкая вероятность угадывания правильных ответов; </w:t>
      </w:r>
    </w:p>
    <w:p w:rsidR="00090EAF" w:rsidRPr="00CB6223" w:rsidRDefault="00090EAF" w:rsidP="00090EAF">
      <w:pPr>
        <w:ind w:firstLine="709"/>
        <w:contextualSpacing/>
        <w:jc w:val="both"/>
        <w:rPr>
          <w:b/>
        </w:rPr>
      </w:pPr>
      <w:r w:rsidRPr="00CB6223">
        <w:t>- возможно получение точной оценки содержательности теста, что особенно важно для определения соответствия теста целям исследования.</w:t>
      </w:r>
    </w:p>
    <w:p w:rsidR="00090EAF" w:rsidRPr="00CB6223" w:rsidRDefault="00090EAF" w:rsidP="00090EAF">
      <w:pPr>
        <w:ind w:firstLine="709"/>
        <w:contextualSpacing/>
        <w:jc w:val="both"/>
        <w:rPr>
          <w:b/>
        </w:rPr>
      </w:pPr>
    </w:p>
    <w:p w:rsidR="00090EAF" w:rsidRPr="00CB6223" w:rsidRDefault="00090EAF" w:rsidP="00090EAF">
      <w:pPr>
        <w:spacing w:after="200"/>
        <w:contextualSpacing/>
        <w:rPr>
          <w:b/>
        </w:rPr>
      </w:pPr>
      <w:r w:rsidRPr="00CB6223">
        <w:rPr>
          <w:b/>
        </w:rPr>
        <w:br w:type="page"/>
      </w:r>
    </w:p>
    <w:p w:rsidR="00090EAF" w:rsidRPr="00CB6223" w:rsidRDefault="00090EAF" w:rsidP="00090EAF">
      <w:pPr>
        <w:ind w:firstLine="709"/>
        <w:contextualSpacing/>
        <w:jc w:val="both"/>
        <w:rPr>
          <w:b/>
        </w:rPr>
      </w:pPr>
      <w:r w:rsidRPr="00CB6223">
        <w:rPr>
          <w:b/>
        </w:rPr>
        <w:t>Рассмотрите примеры тестовых заданий по английскому языку</w:t>
      </w:r>
    </w:p>
    <w:p w:rsidR="00090EAF" w:rsidRPr="00CB6223" w:rsidRDefault="00090EAF" w:rsidP="00090EAF">
      <w:pPr>
        <w:ind w:firstLine="709"/>
        <w:contextualSpacing/>
        <w:jc w:val="center"/>
        <w:rPr>
          <w:b/>
        </w:rPr>
      </w:pPr>
    </w:p>
    <w:p w:rsidR="00090EAF" w:rsidRPr="00CB6223" w:rsidRDefault="00090EAF" w:rsidP="00090EAF">
      <w:pPr>
        <w:ind w:firstLine="709"/>
        <w:contextualSpacing/>
        <w:jc w:val="center"/>
        <w:rPr>
          <w:b/>
        </w:rPr>
      </w:pPr>
      <w:r w:rsidRPr="00CB6223">
        <w:rPr>
          <w:b/>
        </w:rPr>
        <w:t>ПРИМЕР 1</w:t>
      </w:r>
    </w:p>
    <w:p w:rsidR="00090EAF" w:rsidRPr="00CB6223" w:rsidRDefault="00090EAF" w:rsidP="00090EAF">
      <w:pPr>
        <w:ind w:firstLine="709"/>
        <w:contextualSpacing/>
        <w:jc w:val="center"/>
        <w:rPr>
          <w:b/>
        </w:rPr>
      </w:pPr>
      <w:r w:rsidRPr="00CB6223">
        <w:rPr>
          <w:b/>
          <w:lang w:val="en-US"/>
        </w:rPr>
        <w:t>I</w:t>
      </w:r>
      <w:r w:rsidRPr="00CB6223">
        <w:rPr>
          <w:b/>
        </w:rPr>
        <w:t>. Задания на выбор правильного варианта</w:t>
      </w:r>
    </w:p>
    <w:p w:rsidR="00090EAF" w:rsidRPr="00CB6223" w:rsidRDefault="00090EAF" w:rsidP="00090EAF">
      <w:pPr>
        <w:ind w:firstLine="709"/>
        <w:contextualSpacing/>
        <w:jc w:val="center"/>
        <w:rPr>
          <w:b/>
        </w:rPr>
      </w:pPr>
    </w:p>
    <w:p w:rsidR="00090EAF" w:rsidRPr="00CB6223" w:rsidRDefault="00090EAF" w:rsidP="00090EAF">
      <w:pPr>
        <w:ind w:firstLine="709"/>
        <w:contextualSpacing/>
      </w:pPr>
      <w:r w:rsidRPr="00CB6223">
        <w:rPr>
          <w:lang w:val="en-US"/>
        </w:rPr>
        <w:t>I</w:t>
      </w:r>
      <w:r w:rsidRPr="00CB6223">
        <w:t>. Выберите правильный вариант ответа</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Warm clothes ……. of wool.</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are made</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make</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made</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is made</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is make</w:t>
      </w:r>
    </w:p>
    <w:p w:rsidR="00090EAF" w:rsidRPr="00CB6223" w:rsidRDefault="00090EAF" w:rsidP="00090EAF">
      <w:pPr>
        <w:ind w:firstLine="709"/>
        <w:contextualSpacing/>
        <w:rPr>
          <w:lang w:val="en-US"/>
        </w:rP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Some money …….. to you.</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will be give</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will give</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will be given</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shall given</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shall be given</w:t>
      </w:r>
    </w:p>
    <w:p w:rsidR="00090EAF" w:rsidRPr="00CB6223" w:rsidRDefault="00090EAF" w:rsidP="00090EAF">
      <w:pPr>
        <w:ind w:firstLine="709"/>
        <w:contextualSpacing/>
        <w:rPr>
          <w:lang w:val="en-US"/>
        </w:rP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You ………. to the party. Why didn’t you come?</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 xml:space="preserve">are invited </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will be invited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were invited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was invited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invited</w:t>
      </w:r>
    </w:p>
    <w:p w:rsidR="00090EAF" w:rsidRPr="00CB6223" w:rsidRDefault="00090EAF" w:rsidP="00090EAF">
      <w:pPr>
        <w:ind w:firstLine="709"/>
        <w:contextualSpacing/>
        <w:rPr>
          <w:lang w:val="en-US"/>
        </w:rP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This room ……. every day.</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is cleaned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was cleaned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clean</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are cleaned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cleaned</w:t>
      </w:r>
    </w:p>
    <w:p w:rsidR="00090EAF" w:rsidRPr="00CB6223" w:rsidRDefault="00090EAF" w:rsidP="00090EAF">
      <w:pPr>
        <w:ind w:firstLine="709"/>
        <w:contextualSpacing/>
        <w:rPr>
          <w:lang w:val="en-US"/>
        </w:rP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The roof of the building ……… in a storm few days ago.</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was damaged</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were damaged</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will damaged</w:t>
      </w:r>
      <w:r w:rsidRPr="00CB6223">
        <w:t xml:space="preserve">  </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damaged</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damage</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When …… the telephone ……….?</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is …….invented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was …….. invented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did ……..invent</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are ……. invented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were …… invented</w:t>
      </w:r>
    </w:p>
    <w:p w:rsidR="00090EAF" w:rsidRPr="00CB6223" w:rsidRDefault="00090EAF" w:rsidP="00090EAF">
      <w:pPr>
        <w:ind w:firstLine="709"/>
        <w:contextualSpacing/>
        <w:rPr>
          <w:lang w:val="en-US"/>
        </w:rP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Many accidents ………….. by dangerous driving.</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cause</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are caused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causes</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is caused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caused</w:t>
      </w:r>
    </w:p>
    <w:p w:rsidR="00090EAF" w:rsidRPr="00CB6223" w:rsidRDefault="00090EAF" w:rsidP="00090EAF">
      <w:pPr>
        <w:ind w:firstLine="709"/>
        <w:contextualSpacing/>
        <w:rPr>
          <w:lang w:val="en-US"/>
        </w:rP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A mystery is something that can’t ……….</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be explained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is explained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explain</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explained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will be explained</w:t>
      </w:r>
    </w:p>
    <w:p w:rsidR="00090EAF" w:rsidRPr="00CB6223" w:rsidRDefault="00090EAF" w:rsidP="00090EAF">
      <w:pPr>
        <w:ind w:firstLine="709"/>
        <w:contextualSpacing/>
        <w:rPr>
          <w:lang w:val="en-US"/>
        </w:rP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The room ……… later.</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shall be cleaned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will clean</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will be cleaned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will clean</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shall clean</w:t>
      </w:r>
    </w:p>
    <w:p w:rsidR="00090EAF" w:rsidRPr="00CB6223" w:rsidRDefault="00090EAF" w:rsidP="00090EAF">
      <w:pPr>
        <w:ind w:firstLine="709"/>
        <w:contextualSpacing/>
        <w:rPr>
          <w:lang w:val="en-US"/>
        </w:rP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The music was very loud and could ………….. from a long way away.</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is heard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was heard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be heard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will be heard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are heard</w:t>
      </w:r>
    </w:p>
    <w:p w:rsidR="00090EAF" w:rsidRPr="00CB6223" w:rsidRDefault="00090EAF" w:rsidP="00090EAF">
      <w:pPr>
        <w:ind w:firstLine="709"/>
        <w:contextualSpacing/>
        <w:jc w:val="center"/>
        <w:rPr>
          <w:b/>
        </w:rPr>
      </w:pPr>
    </w:p>
    <w:p w:rsidR="00090EAF" w:rsidRPr="00CB6223" w:rsidRDefault="00090EAF" w:rsidP="00090EAF">
      <w:pPr>
        <w:ind w:firstLine="709"/>
        <w:contextualSpacing/>
        <w:jc w:val="center"/>
        <w:rPr>
          <w:b/>
        </w:rPr>
      </w:pPr>
    </w:p>
    <w:p w:rsidR="00090EAF" w:rsidRPr="00CB6223" w:rsidRDefault="00090EAF" w:rsidP="00090EAF">
      <w:pPr>
        <w:spacing w:after="200"/>
        <w:contextualSpacing/>
        <w:rPr>
          <w:b/>
          <w:lang w:val="en-US"/>
        </w:rPr>
      </w:pPr>
      <w:r w:rsidRPr="00CB6223">
        <w:rPr>
          <w:b/>
          <w:lang w:val="en-US"/>
        </w:rPr>
        <w:br w:type="page"/>
      </w:r>
    </w:p>
    <w:p w:rsidR="00090EAF" w:rsidRPr="00CB6223" w:rsidRDefault="00090EAF" w:rsidP="00090EAF">
      <w:pPr>
        <w:ind w:firstLine="709"/>
        <w:contextualSpacing/>
        <w:jc w:val="center"/>
        <w:rPr>
          <w:b/>
        </w:rPr>
      </w:pPr>
      <w:r w:rsidRPr="00CB6223">
        <w:rPr>
          <w:b/>
          <w:lang w:val="en-US"/>
        </w:rPr>
        <w:t>II</w:t>
      </w:r>
      <w:r w:rsidRPr="00CB6223">
        <w:rPr>
          <w:b/>
        </w:rPr>
        <w:t>. Задания на установления соответствия</w:t>
      </w:r>
    </w:p>
    <w:p w:rsidR="00090EAF" w:rsidRPr="00CB6223" w:rsidRDefault="00090EAF" w:rsidP="00090EAF">
      <w:pPr>
        <w:ind w:firstLine="709"/>
        <w:contextualSpacing/>
        <w:jc w:val="cente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The dinner was cooked by John yesterday.</w:t>
      </w:r>
    </w:p>
    <w:p w:rsidR="00090EAF" w:rsidRPr="00CB6223" w:rsidRDefault="00090EAF" w:rsidP="00090EAF">
      <w:pPr>
        <w:ind w:firstLine="709"/>
        <w:contextualSpacing/>
      </w:pPr>
      <w:r w:rsidRPr="00CB6223">
        <w:rPr>
          <w:lang w:val="en-US"/>
        </w:rPr>
        <w:t>a</w:t>
      </w:r>
      <w:r w:rsidRPr="00CB6223">
        <w:t>) Джон вчера приготовил обед.</w:t>
      </w:r>
    </w:p>
    <w:p w:rsidR="00090EAF" w:rsidRPr="00CB6223" w:rsidRDefault="00090EAF" w:rsidP="00090EAF">
      <w:pPr>
        <w:ind w:firstLine="709"/>
        <w:contextualSpacing/>
      </w:pPr>
      <w:r w:rsidRPr="00CB6223">
        <w:rPr>
          <w:lang w:val="en-US"/>
        </w:rPr>
        <w:t>b</w:t>
      </w:r>
      <w:r w:rsidRPr="00CB6223">
        <w:t>) Вчера обед был приготовлен Джоном.</w:t>
      </w:r>
    </w:p>
    <w:p w:rsidR="00090EAF" w:rsidRPr="00CB6223" w:rsidRDefault="00090EAF" w:rsidP="00090EAF">
      <w:pPr>
        <w:ind w:firstLine="709"/>
        <w:contextualSpacing/>
      </w:pPr>
      <w:r w:rsidRPr="00CB6223">
        <w:rPr>
          <w:lang w:val="en-US"/>
        </w:rPr>
        <w:t>c</w:t>
      </w:r>
      <w:r w:rsidRPr="00CB6223">
        <w:t>) Джон готовит обед.</w:t>
      </w:r>
    </w:p>
    <w:p w:rsidR="00090EAF" w:rsidRPr="00CB6223" w:rsidRDefault="00090EAF" w:rsidP="00090EAF">
      <w:pPr>
        <w:ind w:firstLine="709"/>
        <w:contextualSpacing/>
      </w:pPr>
      <w:r w:rsidRPr="00CB6223">
        <w:rPr>
          <w:lang w:val="en-US"/>
        </w:rPr>
        <w:t>d</w:t>
      </w:r>
      <w:r w:rsidRPr="00CB6223">
        <w:t>) Обед всегда готовит Джон.</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Many new schools and kindergartens will be built in our city.</w:t>
      </w:r>
    </w:p>
    <w:p w:rsidR="00090EAF" w:rsidRPr="00CB6223" w:rsidRDefault="00090EAF" w:rsidP="00331EE3">
      <w:pPr>
        <w:widowControl/>
        <w:numPr>
          <w:ilvl w:val="1"/>
          <w:numId w:val="101"/>
        </w:numPr>
        <w:suppressAutoHyphens w:val="0"/>
        <w:autoSpaceDN w:val="0"/>
        <w:ind w:left="0" w:firstLine="709"/>
        <w:contextualSpacing/>
      </w:pPr>
      <w:r w:rsidRPr="00CB6223">
        <w:t xml:space="preserve">Много новых школ и детских садов строится в нашем городе. </w:t>
      </w:r>
    </w:p>
    <w:p w:rsidR="00090EAF" w:rsidRPr="00CB6223" w:rsidRDefault="00090EAF" w:rsidP="00331EE3">
      <w:pPr>
        <w:widowControl/>
        <w:numPr>
          <w:ilvl w:val="1"/>
          <w:numId w:val="101"/>
        </w:numPr>
        <w:suppressAutoHyphens w:val="0"/>
        <w:autoSpaceDN w:val="0"/>
        <w:ind w:left="0" w:firstLine="709"/>
        <w:contextualSpacing/>
      </w:pPr>
      <w:r w:rsidRPr="00CB6223">
        <w:t>Много школ и детских садов будет построено в нашем городе.</w:t>
      </w:r>
    </w:p>
    <w:p w:rsidR="00090EAF" w:rsidRPr="00CB6223" w:rsidRDefault="00090EAF" w:rsidP="00331EE3">
      <w:pPr>
        <w:widowControl/>
        <w:numPr>
          <w:ilvl w:val="1"/>
          <w:numId w:val="101"/>
        </w:numPr>
        <w:suppressAutoHyphens w:val="0"/>
        <w:autoSpaceDN w:val="0"/>
        <w:ind w:left="0" w:firstLine="709"/>
        <w:contextualSpacing/>
      </w:pPr>
      <w:r w:rsidRPr="00CB6223">
        <w:t>В нашем городе строят много школ и детских садов.</w:t>
      </w:r>
    </w:p>
    <w:p w:rsidR="00090EAF" w:rsidRPr="00CB6223" w:rsidRDefault="00090EAF" w:rsidP="00331EE3">
      <w:pPr>
        <w:widowControl/>
        <w:numPr>
          <w:ilvl w:val="1"/>
          <w:numId w:val="101"/>
        </w:numPr>
        <w:suppressAutoHyphens w:val="0"/>
        <w:autoSpaceDN w:val="0"/>
        <w:ind w:left="0" w:firstLine="709"/>
        <w:contextualSpacing/>
      </w:pPr>
      <w:r w:rsidRPr="00CB6223">
        <w:t>В нашем городе было построено много школ и детских садов.</w:t>
      </w:r>
    </w:p>
    <w:p w:rsidR="00090EAF" w:rsidRPr="00CB6223" w:rsidRDefault="00090EAF" w:rsidP="00090EAF">
      <w:pPr>
        <w:ind w:firstLine="709"/>
        <w:contextualSpacing/>
      </w:pPr>
      <w:r w:rsidRPr="00CB6223">
        <w:t xml:space="preserve"> </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Two thousand roubles were paid for this collection of books.</w:t>
      </w:r>
    </w:p>
    <w:p w:rsidR="00090EAF" w:rsidRPr="00CB6223" w:rsidRDefault="00090EAF" w:rsidP="00331EE3">
      <w:pPr>
        <w:widowControl/>
        <w:numPr>
          <w:ilvl w:val="1"/>
          <w:numId w:val="101"/>
        </w:numPr>
        <w:suppressAutoHyphens w:val="0"/>
        <w:autoSpaceDN w:val="0"/>
        <w:ind w:left="0" w:firstLine="709"/>
        <w:contextualSpacing/>
      </w:pPr>
      <w:r w:rsidRPr="00CB6223">
        <w:t>За эту коллекцию книг заплатили две тысячи рублей.</w:t>
      </w:r>
    </w:p>
    <w:p w:rsidR="00090EAF" w:rsidRPr="00CB6223" w:rsidRDefault="00090EAF" w:rsidP="00331EE3">
      <w:pPr>
        <w:widowControl/>
        <w:numPr>
          <w:ilvl w:val="1"/>
          <w:numId w:val="101"/>
        </w:numPr>
        <w:suppressAutoHyphens w:val="0"/>
        <w:autoSpaceDN w:val="0"/>
        <w:ind w:left="0" w:firstLine="709"/>
        <w:contextualSpacing/>
      </w:pPr>
      <w:r w:rsidRPr="00CB6223">
        <w:t>Вам заплатят две тысячи рублей за эту коллекцию книг.</w:t>
      </w:r>
    </w:p>
    <w:p w:rsidR="00090EAF" w:rsidRPr="00CB6223" w:rsidRDefault="00090EAF" w:rsidP="00331EE3">
      <w:pPr>
        <w:widowControl/>
        <w:numPr>
          <w:ilvl w:val="1"/>
          <w:numId w:val="101"/>
        </w:numPr>
        <w:suppressAutoHyphens w:val="0"/>
        <w:autoSpaceDN w:val="0"/>
        <w:ind w:left="0" w:firstLine="709"/>
        <w:contextualSpacing/>
      </w:pPr>
      <w:r w:rsidRPr="00CB6223">
        <w:t>Эта коллекция книг стоит две тысячи рублей.</w:t>
      </w:r>
    </w:p>
    <w:p w:rsidR="00090EAF" w:rsidRPr="00CB6223" w:rsidRDefault="00090EAF" w:rsidP="00331EE3">
      <w:pPr>
        <w:widowControl/>
        <w:numPr>
          <w:ilvl w:val="1"/>
          <w:numId w:val="101"/>
        </w:numPr>
        <w:suppressAutoHyphens w:val="0"/>
        <w:autoSpaceDN w:val="0"/>
        <w:ind w:left="0" w:firstLine="709"/>
        <w:contextualSpacing/>
      </w:pPr>
      <w:r w:rsidRPr="00CB6223">
        <w:t>За эту коллекцию книг заплатят две тысячи рублей.</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The table was laid for two.</w:t>
      </w:r>
    </w:p>
    <w:p w:rsidR="00090EAF" w:rsidRPr="00CB6223" w:rsidRDefault="00090EAF" w:rsidP="00331EE3">
      <w:pPr>
        <w:widowControl/>
        <w:numPr>
          <w:ilvl w:val="1"/>
          <w:numId w:val="101"/>
        </w:numPr>
        <w:suppressAutoHyphens w:val="0"/>
        <w:autoSpaceDN w:val="0"/>
        <w:ind w:left="0" w:firstLine="709"/>
        <w:contextualSpacing/>
      </w:pPr>
      <w:r w:rsidRPr="00CB6223">
        <w:t>Стол накрыт на двоих.</w:t>
      </w:r>
    </w:p>
    <w:p w:rsidR="00090EAF" w:rsidRPr="00CB6223" w:rsidRDefault="00090EAF" w:rsidP="00331EE3">
      <w:pPr>
        <w:widowControl/>
        <w:numPr>
          <w:ilvl w:val="1"/>
          <w:numId w:val="101"/>
        </w:numPr>
        <w:suppressAutoHyphens w:val="0"/>
        <w:autoSpaceDN w:val="0"/>
        <w:ind w:left="0" w:firstLine="709"/>
        <w:contextualSpacing/>
      </w:pPr>
      <w:r w:rsidRPr="00CB6223">
        <w:t>Стол был накрыт на двоих.</w:t>
      </w:r>
    </w:p>
    <w:p w:rsidR="00090EAF" w:rsidRPr="00CB6223" w:rsidRDefault="00090EAF" w:rsidP="00331EE3">
      <w:pPr>
        <w:widowControl/>
        <w:numPr>
          <w:ilvl w:val="1"/>
          <w:numId w:val="101"/>
        </w:numPr>
        <w:suppressAutoHyphens w:val="0"/>
        <w:autoSpaceDN w:val="0"/>
        <w:ind w:left="0" w:firstLine="709"/>
        <w:contextualSpacing/>
      </w:pPr>
      <w:r w:rsidRPr="00CB6223">
        <w:t>Стол накрывают на двоих.</w:t>
      </w:r>
    </w:p>
    <w:p w:rsidR="00090EAF" w:rsidRPr="00CB6223" w:rsidRDefault="00090EAF" w:rsidP="00331EE3">
      <w:pPr>
        <w:widowControl/>
        <w:numPr>
          <w:ilvl w:val="1"/>
          <w:numId w:val="101"/>
        </w:numPr>
        <w:suppressAutoHyphens w:val="0"/>
        <w:autoSpaceDN w:val="0"/>
        <w:ind w:left="0" w:firstLine="709"/>
        <w:contextualSpacing/>
      </w:pPr>
      <w:r w:rsidRPr="00CB6223">
        <w:t>Стол накроют на двоих.</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Her honesty can be relied on.</w:t>
      </w:r>
    </w:p>
    <w:p w:rsidR="00090EAF" w:rsidRPr="00CB6223" w:rsidRDefault="00090EAF" w:rsidP="00331EE3">
      <w:pPr>
        <w:widowControl/>
        <w:numPr>
          <w:ilvl w:val="1"/>
          <w:numId w:val="101"/>
        </w:numPr>
        <w:suppressAutoHyphens w:val="0"/>
        <w:autoSpaceDN w:val="0"/>
        <w:ind w:left="0" w:firstLine="709"/>
        <w:contextualSpacing/>
      </w:pPr>
      <w:r w:rsidRPr="00CB6223">
        <w:t>На её честность можно положиться.</w:t>
      </w:r>
    </w:p>
    <w:p w:rsidR="00090EAF" w:rsidRPr="00CB6223" w:rsidRDefault="00090EAF" w:rsidP="00331EE3">
      <w:pPr>
        <w:widowControl/>
        <w:numPr>
          <w:ilvl w:val="1"/>
          <w:numId w:val="101"/>
        </w:numPr>
        <w:suppressAutoHyphens w:val="0"/>
        <w:autoSpaceDN w:val="0"/>
        <w:ind w:left="0" w:firstLine="709"/>
        <w:contextualSpacing/>
      </w:pPr>
      <w:r w:rsidRPr="00CB6223">
        <w:t>На неё всегда полагаются.</w:t>
      </w:r>
    </w:p>
    <w:p w:rsidR="00090EAF" w:rsidRPr="00CB6223" w:rsidRDefault="00090EAF" w:rsidP="00331EE3">
      <w:pPr>
        <w:widowControl/>
        <w:numPr>
          <w:ilvl w:val="1"/>
          <w:numId w:val="101"/>
        </w:numPr>
        <w:suppressAutoHyphens w:val="0"/>
        <w:autoSpaceDN w:val="0"/>
        <w:ind w:left="0" w:firstLine="709"/>
        <w:contextualSpacing/>
      </w:pPr>
      <w:r w:rsidRPr="00CB6223">
        <w:t>На её честность всегда полагаются.</w:t>
      </w:r>
    </w:p>
    <w:p w:rsidR="00090EAF" w:rsidRPr="00CB6223" w:rsidRDefault="00090EAF" w:rsidP="00331EE3">
      <w:pPr>
        <w:widowControl/>
        <w:numPr>
          <w:ilvl w:val="1"/>
          <w:numId w:val="101"/>
        </w:numPr>
        <w:suppressAutoHyphens w:val="0"/>
        <w:autoSpaceDN w:val="0"/>
        <w:ind w:left="0" w:firstLine="709"/>
        <w:contextualSpacing/>
      </w:pPr>
      <w:r w:rsidRPr="00CB6223">
        <w:t>На неё всегда полагались.</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Many tasty things will be made by our mother for dinner.</w:t>
      </w:r>
    </w:p>
    <w:p w:rsidR="00090EAF" w:rsidRPr="00CB6223" w:rsidRDefault="00090EAF" w:rsidP="00331EE3">
      <w:pPr>
        <w:widowControl/>
        <w:numPr>
          <w:ilvl w:val="1"/>
          <w:numId w:val="101"/>
        </w:numPr>
        <w:suppressAutoHyphens w:val="0"/>
        <w:autoSpaceDN w:val="0"/>
        <w:ind w:left="0" w:firstLine="709"/>
        <w:contextualSpacing/>
      </w:pPr>
      <w:r w:rsidRPr="00CB6223">
        <w:t>Мама приготовит много вкусного к обеду.</w:t>
      </w:r>
    </w:p>
    <w:p w:rsidR="00090EAF" w:rsidRPr="00CB6223" w:rsidRDefault="00090EAF" w:rsidP="00331EE3">
      <w:pPr>
        <w:widowControl/>
        <w:numPr>
          <w:ilvl w:val="1"/>
          <w:numId w:val="101"/>
        </w:numPr>
        <w:suppressAutoHyphens w:val="0"/>
        <w:autoSpaceDN w:val="0"/>
        <w:ind w:left="0" w:firstLine="709"/>
        <w:contextualSpacing/>
      </w:pPr>
      <w:r w:rsidRPr="00CB6223">
        <w:t>Мама приготовила много вкусного к обеду.</w:t>
      </w:r>
    </w:p>
    <w:p w:rsidR="00090EAF" w:rsidRPr="00CB6223" w:rsidRDefault="00090EAF" w:rsidP="00331EE3">
      <w:pPr>
        <w:widowControl/>
        <w:numPr>
          <w:ilvl w:val="1"/>
          <w:numId w:val="101"/>
        </w:numPr>
        <w:suppressAutoHyphens w:val="0"/>
        <w:autoSpaceDN w:val="0"/>
        <w:ind w:left="0" w:firstLine="709"/>
        <w:contextualSpacing/>
      </w:pPr>
      <w:r w:rsidRPr="00CB6223">
        <w:t>Нашей мамой будет приготовлено много вкусных блюд к обеду.</w:t>
      </w:r>
    </w:p>
    <w:p w:rsidR="00090EAF" w:rsidRPr="00CB6223" w:rsidRDefault="00090EAF" w:rsidP="00331EE3">
      <w:pPr>
        <w:widowControl/>
        <w:numPr>
          <w:ilvl w:val="1"/>
          <w:numId w:val="101"/>
        </w:numPr>
        <w:suppressAutoHyphens w:val="0"/>
        <w:autoSpaceDN w:val="0"/>
        <w:ind w:left="0" w:firstLine="709"/>
        <w:contextualSpacing/>
      </w:pPr>
      <w:r w:rsidRPr="00CB6223">
        <w:t>Наша мама приготовит много вкусных блюд к обеду.</w:t>
      </w:r>
    </w:p>
    <w:p w:rsidR="00090EAF" w:rsidRPr="00CB6223" w:rsidRDefault="00090EAF" w:rsidP="00090EAF">
      <w:pPr>
        <w:ind w:firstLine="709"/>
        <w:contextualSpacing/>
      </w:pPr>
    </w:p>
    <w:p w:rsidR="00090EAF" w:rsidRPr="00CB6223" w:rsidRDefault="00090EAF" w:rsidP="00090EAF">
      <w:pPr>
        <w:ind w:firstLine="709"/>
        <w:contextualSpacing/>
      </w:pPr>
    </w:p>
    <w:p w:rsidR="00090EAF" w:rsidRPr="00CB6223" w:rsidRDefault="00090EAF" w:rsidP="00090EAF">
      <w:pPr>
        <w:ind w:firstLine="709"/>
        <w:contextualSpacing/>
        <w:jc w:val="center"/>
        <w:rPr>
          <w:b/>
        </w:rPr>
      </w:pPr>
      <w:r w:rsidRPr="00CB6223">
        <w:rPr>
          <w:b/>
          <w:lang w:val="en-US"/>
        </w:rPr>
        <w:t>III</w:t>
      </w:r>
      <w:r w:rsidRPr="00CB6223">
        <w:rPr>
          <w:b/>
        </w:rPr>
        <w:t>. Задания открытого типа</w:t>
      </w:r>
    </w:p>
    <w:p w:rsidR="00090EAF" w:rsidRPr="00CB6223" w:rsidRDefault="00090EAF" w:rsidP="00090EAF">
      <w:pPr>
        <w:ind w:firstLine="709"/>
        <w:contextualSpacing/>
        <w:jc w:val="center"/>
        <w:rPr>
          <w:b/>
        </w:rPr>
      </w:pPr>
    </w:p>
    <w:p w:rsidR="00090EAF" w:rsidRPr="00CB6223" w:rsidRDefault="00090EAF" w:rsidP="00090EAF">
      <w:pPr>
        <w:ind w:firstLine="709"/>
        <w:contextualSpacing/>
      </w:pPr>
      <w:r w:rsidRPr="00CB6223">
        <w:t xml:space="preserve">Употребите глагол, данный в скобках, в соответствующем времени </w:t>
      </w:r>
      <w:r w:rsidRPr="00CB6223">
        <w:rPr>
          <w:lang w:val="en-US"/>
        </w:rPr>
        <w:t>Present</w:t>
      </w:r>
      <w:r w:rsidRPr="00CB6223">
        <w:t xml:space="preserve">, </w:t>
      </w:r>
      <w:r w:rsidRPr="00CB6223">
        <w:rPr>
          <w:lang w:val="en-US"/>
        </w:rPr>
        <w:t>Past</w:t>
      </w:r>
      <w:r w:rsidRPr="00CB6223">
        <w:t xml:space="preserve">,  </w:t>
      </w:r>
      <w:r w:rsidRPr="00CB6223">
        <w:rPr>
          <w:lang w:val="en-US"/>
        </w:rPr>
        <w:t>Future</w:t>
      </w:r>
      <w:r w:rsidRPr="00CB6223">
        <w:t xml:space="preserve"> </w:t>
      </w:r>
      <w:r w:rsidRPr="00CB6223">
        <w:rPr>
          <w:lang w:val="en-US"/>
        </w:rPr>
        <w:t>Indefinite</w:t>
      </w:r>
      <w:r w:rsidRPr="00CB6223">
        <w:t xml:space="preserve"> </w:t>
      </w:r>
      <w:r w:rsidRPr="00CB6223">
        <w:rPr>
          <w:lang w:val="en-US"/>
        </w:rPr>
        <w:t>Passive</w:t>
      </w:r>
      <w:r w:rsidRPr="00CB6223">
        <w:t xml:space="preserve"> </w:t>
      </w:r>
      <w:r w:rsidRPr="00CB6223">
        <w:rPr>
          <w:lang w:val="en-US"/>
        </w:rPr>
        <w:t>Voice</w:t>
      </w:r>
      <w:r w:rsidRPr="00CB6223">
        <w:t xml:space="preserve"> </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We didn’t play football yesterday. The match ………………….(to cancel).</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“How old is the tower?” “It …………….(to believe) to be over 600 years old.”</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I learnt to swim when I was very young. I …………………..(to teach) by my mother.</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There is no need to leave a tip. Service ……………(to include) in the bill.</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It…… (decide) to say nothing to him.</w:t>
      </w:r>
    </w:p>
    <w:p w:rsidR="00090EAF" w:rsidRPr="00CB6223" w:rsidRDefault="00090EAF" w:rsidP="00090EAF">
      <w:pPr>
        <w:ind w:firstLine="709"/>
        <w:contextualSpacing/>
        <w:rPr>
          <w:lang w:val="en-US"/>
        </w:rPr>
      </w:pPr>
    </w:p>
    <w:p w:rsidR="00090EAF" w:rsidRPr="00CB6223" w:rsidRDefault="00090EAF" w:rsidP="00090EAF">
      <w:pPr>
        <w:ind w:firstLine="709"/>
        <w:contextualSpacing/>
        <w:rPr>
          <w:lang w:val="en-US"/>
        </w:rPr>
      </w:pPr>
      <w:r w:rsidRPr="00CB6223">
        <w:t>Выберите</w:t>
      </w:r>
      <w:r w:rsidRPr="00CB6223">
        <w:rPr>
          <w:lang w:val="en-US"/>
        </w:rPr>
        <w:t xml:space="preserve"> </w:t>
      </w:r>
      <w:r w:rsidRPr="00CB6223">
        <w:t>нужный</w:t>
      </w:r>
      <w:r w:rsidRPr="00CB6223">
        <w:rPr>
          <w:lang w:val="en-US"/>
        </w:rPr>
        <w:t xml:space="preserve"> </w:t>
      </w:r>
      <w:r w:rsidRPr="00CB6223">
        <w:t>по</w:t>
      </w:r>
      <w:r w:rsidRPr="00CB6223">
        <w:rPr>
          <w:lang w:val="en-US"/>
        </w:rPr>
        <w:t xml:space="preserve"> </w:t>
      </w:r>
      <w:r w:rsidRPr="00CB6223">
        <w:t>смыслу</w:t>
      </w:r>
      <w:r w:rsidRPr="00CB6223">
        <w:rPr>
          <w:lang w:val="en-US"/>
        </w:rPr>
        <w:t xml:space="preserve"> </w:t>
      </w:r>
      <w:r w:rsidRPr="00CB6223">
        <w:t>глагол</w:t>
      </w:r>
      <w:r w:rsidRPr="00CB6223">
        <w:rPr>
          <w:lang w:val="en-US"/>
        </w:rPr>
        <w:t xml:space="preserve"> </w:t>
      </w:r>
      <w:r w:rsidRPr="00CB6223">
        <w:t>и</w:t>
      </w:r>
      <w:r w:rsidRPr="00CB6223">
        <w:rPr>
          <w:lang w:val="en-US"/>
        </w:rPr>
        <w:t xml:space="preserve"> </w:t>
      </w:r>
      <w:r w:rsidRPr="00CB6223">
        <w:t>употребите</w:t>
      </w:r>
      <w:r w:rsidRPr="00CB6223">
        <w:rPr>
          <w:lang w:val="en-US"/>
        </w:rPr>
        <w:t xml:space="preserve"> </w:t>
      </w:r>
      <w:r w:rsidRPr="00CB6223">
        <w:t>его</w:t>
      </w:r>
      <w:r w:rsidRPr="00CB6223">
        <w:rPr>
          <w:lang w:val="en-US"/>
        </w:rPr>
        <w:t xml:space="preserve"> </w:t>
      </w:r>
      <w:r w:rsidRPr="00CB6223">
        <w:t>в</w:t>
      </w:r>
      <w:r w:rsidRPr="00CB6223">
        <w:rPr>
          <w:lang w:val="en-US"/>
        </w:rPr>
        <w:t xml:space="preserve"> </w:t>
      </w:r>
      <w:r w:rsidRPr="00CB6223">
        <w:t>предложении</w:t>
      </w:r>
      <w:r w:rsidRPr="00CB6223">
        <w:rPr>
          <w:lang w:val="en-US"/>
        </w:rPr>
        <w:t xml:space="preserve"> </w:t>
      </w:r>
      <w:r w:rsidRPr="00CB6223">
        <w:t>в</w:t>
      </w:r>
      <w:r w:rsidRPr="00CB6223">
        <w:rPr>
          <w:lang w:val="en-US"/>
        </w:rPr>
        <w:t xml:space="preserve"> Present Indefinite, Past Indefinite </w:t>
      </w:r>
      <w:r w:rsidRPr="00CB6223">
        <w:t>или</w:t>
      </w:r>
      <w:r w:rsidRPr="00CB6223">
        <w:rPr>
          <w:lang w:val="en-US"/>
        </w:rPr>
        <w:t xml:space="preserve"> Future Indefinite Passive Voice:</w:t>
      </w:r>
    </w:p>
    <w:p w:rsidR="00090EAF" w:rsidRPr="00CB6223" w:rsidRDefault="00090EAF" w:rsidP="00090EAF">
      <w:pPr>
        <w:ind w:firstLine="709"/>
        <w:contextualSpacing/>
        <w:rPr>
          <w:lang w:val="en-US"/>
        </w:rPr>
      </w:pP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Originally the book ……………. in Spanish and soon it ……………. into Russian.</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Many accidents ………………….. by dangerous driving.</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A cinema is a place where films …………………. .</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You ………….. to the wedding a few days ago. Why didn’t you come?</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Cheese ……… from milk.</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The roof of the building ……………. in a storm a few days ago.</w:t>
      </w:r>
    </w:p>
    <w:p w:rsidR="00090EAF" w:rsidRPr="00CB6223" w:rsidRDefault="00090EAF" w:rsidP="00090EAF">
      <w:pPr>
        <w:ind w:firstLine="709"/>
        <w:contextualSpacing/>
        <w:rPr>
          <w:lang w:val="en-US"/>
        </w:rPr>
      </w:pPr>
      <w:r w:rsidRPr="00CB6223">
        <w:rPr>
          <w:lang w:val="en-US"/>
        </w:rPr>
        <w:t>damage</w:t>
      </w:r>
    </w:p>
    <w:p w:rsidR="00090EAF" w:rsidRPr="00CB6223" w:rsidRDefault="00090EAF" w:rsidP="00090EAF">
      <w:pPr>
        <w:ind w:firstLine="709"/>
        <w:contextualSpacing/>
        <w:rPr>
          <w:lang w:val="en-US"/>
        </w:rPr>
      </w:pPr>
      <w:r w:rsidRPr="00CB6223">
        <w:rPr>
          <w:lang w:val="en-US"/>
        </w:rPr>
        <w:t>invite</w:t>
      </w:r>
    </w:p>
    <w:p w:rsidR="00090EAF" w:rsidRPr="00CB6223" w:rsidRDefault="00090EAF" w:rsidP="00090EAF">
      <w:pPr>
        <w:ind w:firstLine="709"/>
        <w:contextualSpacing/>
        <w:rPr>
          <w:lang w:val="en-US"/>
        </w:rPr>
      </w:pPr>
      <w:r w:rsidRPr="00CB6223">
        <w:rPr>
          <w:lang w:val="en-US"/>
        </w:rPr>
        <w:t>make</w:t>
      </w:r>
    </w:p>
    <w:p w:rsidR="00090EAF" w:rsidRPr="00CB6223" w:rsidRDefault="00090EAF" w:rsidP="00090EAF">
      <w:pPr>
        <w:ind w:firstLine="709"/>
        <w:contextualSpacing/>
        <w:rPr>
          <w:lang w:val="en-US"/>
        </w:rPr>
      </w:pPr>
      <w:r w:rsidRPr="00CB6223">
        <w:rPr>
          <w:lang w:val="en-US"/>
        </w:rPr>
        <w:t>show</w:t>
      </w:r>
    </w:p>
    <w:p w:rsidR="00090EAF" w:rsidRPr="00CB6223" w:rsidRDefault="00090EAF" w:rsidP="00090EAF">
      <w:pPr>
        <w:ind w:firstLine="709"/>
        <w:contextualSpacing/>
        <w:rPr>
          <w:lang w:val="en-US"/>
        </w:rPr>
      </w:pPr>
      <w:r w:rsidRPr="00CB6223">
        <w:rPr>
          <w:lang w:val="en-US"/>
        </w:rPr>
        <w:t>write</w:t>
      </w:r>
    </w:p>
    <w:p w:rsidR="00090EAF" w:rsidRPr="00CB6223" w:rsidRDefault="00090EAF" w:rsidP="00090EAF">
      <w:pPr>
        <w:ind w:firstLine="709"/>
        <w:contextualSpacing/>
        <w:rPr>
          <w:lang w:val="en-US"/>
        </w:rPr>
      </w:pPr>
      <w:r w:rsidRPr="00CB6223">
        <w:rPr>
          <w:lang w:val="en-US"/>
        </w:rPr>
        <w:t>translate</w:t>
      </w:r>
    </w:p>
    <w:p w:rsidR="00090EAF" w:rsidRPr="00CB6223" w:rsidRDefault="00090EAF" w:rsidP="00090EAF">
      <w:pPr>
        <w:ind w:firstLine="709"/>
        <w:contextualSpacing/>
      </w:pPr>
      <w:r w:rsidRPr="00CB6223">
        <w:rPr>
          <w:lang w:val="en-US"/>
        </w:rPr>
        <w:t>cause</w:t>
      </w:r>
      <w:r w:rsidRPr="00CB6223">
        <w:t xml:space="preserve"> </w:t>
      </w:r>
    </w:p>
    <w:p w:rsidR="00090EAF" w:rsidRPr="00CB6223" w:rsidRDefault="00090EAF" w:rsidP="00090EAF">
      <w:pPr>
        <w:ind w:firstLine="709"/>
        <w:contextualSpacing/>
      </w:pPr>
      <w:r w:rsidRPr="00CB6223">
        <w:t>Употребите глагол в соответствующем времени действительного или страдательного залога:</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They ………. (to tell) you when to come.</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Everybody ………(to lose) sight of the boat in the fog.</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I ……(to ask) to take part in the concert.</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This lector ………….(to listen) always to with great interest.</w:t>
      </w:r>
    </w:p>
    <w:p w:rsidR="00090EAF" w:rsidRPr="00CB6223" w:rsidRDefault="00090EAF" w:rsidP="00331EE3">
      <w:pPr>
        <w:widowControl/>
        <w:numPr>
          <w:ilvl w:val="0"/>
          <w:numId w:val="101"/>
        </w:numPr>
        <w:suppressAutoHyphens w:val="0"/>
        <w:autoSpaceDN w:val="0"/>
        <w:ind w:left="0" w:firstLine="709"/>
        <w:contextualSpacing/>
        <w:rPr>
          <w:lang w:val="en-US"/>
        </w:rPr>
      </w:pPr>
      <w:r w:rsidRPr="00CB6223">
        <w:rPr>
          <w:lang w:val="en-US"/>
        </w:rPr>
        <w:t>The children …… (to bring up) in the country.</w:t>
      </w:r>
    </w:p>
    <w:p w:rsidR="00090EAF" w:rsidRPr="00CB6223" w:rsidRDefault="00090EAF" w:rsidP="00090EAF">
      <w:pPr>
        <w:ind w:firstLine="709"/>
        <w:contextualSpacing/>
        <w:rPr>
          <w:lang w:val="en-US"/>
        </w:rPr>
      </w:pPr>
    </w:p>
    <w:p w:rsidR="00090EAF" w:rsidRPr="00CB6223" w:rsidRDefault="00090EAF" w:rsidP="00090EAF">
      <w:pPr>
        <w:ind w:firstLine="709"/>
        <w:contextualSpacing/>
        <w:jc w:val="center"/>
        <w:rPr>
          <w:b/>
        </w:rPr>
      </w:pPr>
      <w:r w:rsidRPr="00CB6223">
        <w:rPr>
          <w:b/>
          <w:lang w:val="en-US"/>
        </w:rPr>
        <w:t>IV</w:t>
      </w:r>
      <w:r w:rsidRPr="00CB6223">
        <w:rPr>
          <w:b/>
        </w:rPr>
        <w:t>. Задания на установление правильной последовательности</w:t>
      </w:r>
    </w:p>
    <w:p w:rsidR="00090EAF" w:rsidRPr="00CB6223" w:rsidRDefault="00090EAF" w:rsidP="00090EAF">
      <w:pPr>
        <w:ind w:firstLine="709"/>
        <w:contextualSpacing/>
        <w:jc w:val="center"/>
        <w:rPr>
          <w:b/>
        </w:rPr>
      </w:pPr>
    </w:p>
    <w:p w:rsidR="00090EAF" w:rsidRPr="00CB6223" w:rsidRDefault="00090EAF" w:rsidP="00090EAF">
      <w:pPr>
        <w:ind w:firstLine="709"/>
        <w:contextualSpacing/>
      </w:pPr>
      <w:r w:rsidRPr="00CB6223">
        <w:t>Поставьте слова в нужном порядке, чтобы получились предложения</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pP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 xml:space="preserve">the </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were</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boys</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thought</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at</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of</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school</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well</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pP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 xml:space="preserve">novel </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his</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is</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of</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spoken</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much</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pP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for</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Mike</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was</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everywhere</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 xml:space="preserve">looked </w:t>
      </w:r>
    </w:p>
    <w:p w:rsidR="00090EAF" w:rsidRPr="00CB6223" w:rsidRDefault="00090EAF" w:rsidP="00331EE3">
      <w:pPr>
        <w:widowControl/>
        <w:numPr>
          <w:ilvl w:val="0"/>
          <w:numId w:val="101"/>
        </w:numPr>
        <w:suppressAutoHyphens w:val="0"/>
        <w:autoSpaceDN w:val="0"/>
        <w:ind w:left="0" w:firstLine="709"/>
        <w:contextualSpacing/>
      </w:pP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 xml:space="preserve">the </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doctor</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immediately</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was</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for</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sent</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pP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 xml:space="preserve">who </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book</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by</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written</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was</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 xml:space="preserve">this </w:t>
      </w:r>
    </w:p>
    <w:p w:rsidR="00090EAF" w:rsidRPr="00CB6223" w:rsidRDefault="00090EAF" w:rsidP="00331EE3">
      <w:pPr>
        <w:widowControl/>
        <w:numPr>
          <w:ilvl w:val="0"/>
          <w:numId w:val="101"/>
        </w:numPr>
        <w:suppressAutoHyphens w:val="0"/>
        <w:autoSpaceDN w:val="0"/>
        <w:ind w:left="0" w:firstLine="709"/>
        <w:contextualSpacing/>
      </w:pP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 xml:space="preserve">America </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was</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when</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discovered</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pP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 xml:space="preserve">funny </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jokes</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are</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laughed</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his</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always</w:t>
      </w: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at</w:t>
      </w:r>
    </w:p>
    <w:p w:rsidR="00090EAF" w:rsidRPr="00CB6223" w:rsidRDefault="00090EAF" w:rsidP="00090EAF">
      <w:pPr>
        <w:ind w:firstLine="709"/>
        <w:contextualSpacing/>
      </w:pPr>
    </w:p>
    <w:p w:rsidR="00090EAF" w:rsidRPr="00CB6223" w:rsidRDefault="00090EAF" w:rsidP="00331EE3">
      <w:pPr>
        <w:widowControl/>
        <w:numPr>
          <w:ilvl w:val="0"/>
          <w:numId w:val="101"/>
        </w:numPr>
        <w:suppressAutoHyphens w:val="0"/>
        <w:autoSpaceDN w:val="0"/>
        <w:ind w:left="0" w:firstLine="709"/>
        <w:contextualSpacing/>
      </w:pPr>
    </w:p>
    <w:p w:rsidR="00090EAF" w:rsidRPr="00CB6223" w:rsidRDefault="00090EAF" w:rsidP="00331EE3">
      <w:pPr>
        <w:widowControl/>
        <w:numPr>
          <w:ilvl w:val="1"/>
          <w:numId w:val="101"/>
        </w:numPr>
        <w:suppressAutoHyphens w:val="0"/>
        <w:autoSpaceDN w:val="0"/>
        <w:ind w:left="0" w:firstLine="709"/>
        <w:contextualSpacing/>
        <w:rPr>
          <w:lang w:val="en-US"/>
        </w:rPr>
      </w:pPr>
      <w:r w:rsidRPr="00CB6223">
        <w:rPr>
          <w:lang w:val="en-US"/>
        </w:rPr>
        <w:t xml:space="preserve">will </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take</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you</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of</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my</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care</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at</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work</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when</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I’m</w:t>
      </w:r>
    </w:p>
    <w:p w:rsidR="00090EAF" w:rsidRPr="00CB6223" w:rsidRDefault="00090EAF" w:rsidP="00331EE3">
      <w:pPr>
        <w:widowControl/>
        <w:numPr>
          <w:ilvl w:val="1"/>
          <w:numId w:val="101"/>
        </w:numPr>
        <w:suppressAutoHyphens w:val="0"/>
        <w:autoSpaceDN w:val="0"/>
        <w:ind w:left="0" w:firstLine="709"/>
        <w:contextualSpacing/>
      </w:pPr>
      <w:r w:rsidRPr="00CB6223">
        <w:rPr>
          <w:lang w:val="en-US"/>
        </w:rPr>
        <w:t>son</w:t>
      </w:r>
    </w:p>
    <w:p w:rsidR="00090EAF" w:rsidRPr="00CB6223" w:rsidRDefault="00090EAF" w:rsidP="00090EAF">
      <w:pPr>
        <w:ind w:firstLine="709"/>
        <w:contextualSpacing/>
      </w:pPr>
    </w:p>
    <w:p w:rsidR="00090EAF" w:rsidRPr="00CB6223" w:rsidRDefault="00090EAF" w:rsidP="00090EAF">
      <w:pPr>
        <w:ind w:firstLine="709"/>
        <w:contextualSpacing/>
      </w:pPr>
    </w:p>
    <w:p w:rsidR="00090EAF" w:rsidRPr="00CB6223" w:rsidRDefault="00090EAF" w:rsidP="00090EAF">
      <w:pPr>
        <w:ind w:firstLine="709"/>
        <w:contextualSpacing/>
      </w:pPr>
    </w:p>
    <w:p w:rsidR="00090EAF" w:rsidRPr="00CB6223" w:rsidRDefault="00090EAF" w:rsidP="00090EAF">
      <w:pPr>
        <w:spacing w:after="200"/>
        <w:contextualSpacing/>
        <w:rPr>
          <w:b/>
        </w:rPr>
      </w:pPr>
      <w:r w:rsidRPr="00CB6223">
        <w:rPr>
          <w:b/>
        </w:rPr>
        <w:br w:type="page"/>
      </w:r>
    </w:p>
    <w:p w:rsidR="00090EAF" w:rsidRPr="00CB6223" w:rsidRDefault="00090EAF" w:rsidP="00090EAF">
      <w:pPr>
        <w:ind w:firstLine="709"/>
        <w:contextualSpacing/>
        <w:rPr>
          <w:b/>
        </w:rPr>
      </w:pPr>
      <w:r w:rsidRPr="00CB6223">
        <w:rPr>
          <w:b/>
        </w:rPr>
        <w:t>ОТВЕТЫ:</w:t>
      </w:r>
    </w:p>
    <w:p w:rsidR="00090EAF" w:rsidRPr="00CB6223" w:rsidRDefault="00090EAF" w:rsidP="00090EAF">
      <w:pPr>
        <w:ind w:firstLine="709"/>
        <w:contextualSpacing/>
      </w:pPr>
    </w:p>
    <w:p w:rsidR="00090EAF" w:rsidRPr="00CB6223" w:rsidRDefault="00090EAF" w:rsidP="00331EE3">
      <w:pPr>
        <w:widowControl/>
        <w:numPr>
          <w:ilvl w:val="2"/>
          <w:numId w:val="101"/>
        </w:numPr>
        <w:suppressAutoHyphens w:val="0"/>
        <w:autoSpaceDN w:val="0"/>
        <w:ind w:left="0" w:firstLine="709"/>
        <w:contextualSpacing/>
      </w:pPr>
      <w:r w:rsidRPr="00CB6223">
        <w:t>Задания открытого типа</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a</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c</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c</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a</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a</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b</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b</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a</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c</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c</w:t>
      </w:r>
    </w:p>
    <w:p w:rsidR="00090EAF" w:rsidRPr="00CB6223" w:rsidRDefault="00090EAF" w:rsidP="00331EE3">
      <w:pPr>
        <w:widowControl/>
        <w:numPr>
          <w:ilvl w:val="2"/>
          <w:numId w:val="101"/>
        </w:numPr>
        <w:suppressAutoHyphens w:val="0"/>
        <w:autoSpaceDN w:val="0"/>
        <w:ind w:left="0" w:firstLine="709"/>
        <w:contextualSpacing/>
      </w:pPr>
      <w:r w:rsidRPr="00CB6223">
        <w:t>Задания на установление соответствия</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b</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b</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a</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b</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a</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c</w:t>
      </w:r>
    </w:p>
    <w:p w:rsidR="00090EAF" w:rsidRPr="00CB6223" w:rsidRDefault="00090EAF" w:rsidP="00331EE3">
      <w:pPr>
        <w:widowControl/>
        <w:numPr>
          <w:ilvl w:val="2"/>
          <w:numId w:val="101"/>
        </w:numPr>
        <w:suppressAutoHyphens w:val="0"/>
        <w:autoSpaceDN w:val="0"/>
        <w:ind w:left="0" w:firstLine="709"/>
        <w:contextualSpacing/>
      </w:pPr>
      <w:r w:rsidRPr="00CB6223">
        <w:t>Задания открытого типа</w:t>
      </w:r>
    </w:p>
    <w:p w:rsidR="00090EAF" w:rsidRPr="00CB6223" w:rsidRDefault="00090EAF" w:rsidP="00331EE3">
      <w:pPr>
        <w:widowControl/>
        <w:numPr>
          <w:ilvl w:val="0"/>
          <w:numId w:val="102"/>
        </w:numPr>
        <w:suppressAutoHyphens w:val="0"/>
        <w:autoSpaceDN w:val="0"/>
        <w:ind w:left="0" w:firstLine="709"/>
        <w:contextualSpacing/>
        <w:rPr>
          <w:lang w:val="en-US"/>
        </w:rPr>
      </w:pPr>
      <w:r w:rsidRPr="00CB6223">
        <w:rPr>
          <w:lang w:val="en-US"/>
        </w:rPr>
        <w:t>was cancelled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is believed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was taught</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is included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was decided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was written, was translated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are caused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are shown</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were invited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is made</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was damaged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will tell</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lost</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am asked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is listened</w:t>
      </w:r>
    </w:p>
    <w:p w:rsidR="00090EAF" w:rsidRPr="00CB6223" w:rsidRDefault="00090EAF" w:rsidP="00331EE3">
      <w:pPr>
        <w:widowControl/>
        <w:numPr>
          <w:ilvl w:val="0"/>
          <w:numId w:val="102"/>
        </w:numPr>
        <w:suppressAutoHyphens w:val="0"/>
        <w:autoSpaceDN w:val="0"/>
        <w:ind w:left="0" w:firstLine="709"/>
        <w:contextualSpacing/>
      </w:pPr>
      <w:r w:rsidRPr="00CB6223">
        <w:rPr>
          <w:lang w:val="en-US"/>
        </w:rPr>
        <w:t>were brought up</w:t>
      </w:r>
    </w:p>
    <w:p w:rsidR="00090EAF" w:rsidRPr="00CB6223" w:rsidRDefault="00090EAF" w:rsidP="00090EAF">
      <w:pPr>
        <w:ind w:firstLine="709"/>
        <w:contextualSpacing/>
      </w:pPr>
    </w:p>
    <w:p w:rsidR="00090EAF" w:rsidRPr="00CB6223" w:rsidRDefault="00090EAF" w:rsidP="00331EE3">
      <w:pPr>
        <w:widowControl/>
        <w:numPr>
          <w:ilvl w:val="2"/>
          <w:numId w:val="101"/>
        </w:numPr>
        <w:suppressAutoHyphens w:val="0"/>
        <w:autoSpaceDN w:val="0"/>
        <w:ind w:left="0" w:firstLine="709"/>
        <w:contextualSpacing/>
      </w:pPr>
      <w:r w:rsidRPr="00CB6223">
        <w:t>Задания на установление последовательности</w:t>
      </w:r>
    </w:p>
    <w:p w:rsidR="00090EAF" w:rsidRPr="00CB6223" w:rsidRDefault="00090EAF" w:rsidP="00090EAF">
      <w:pPr>
        <w:ind w:firstLine="709"/>
        <w:contextualSpacing/>
      </w:pPr>
    </w:p>
    <w:p w:rsidR="00090EAF" w:rsidRPr="00CB6223" w:rsidRDefault="00090EAF" w:rsidP="00331EE3">
      <w:pPr>
        <w:widowControl/>
        <w:numPr>
          <w:ilvl w:val="0"/>
          <w:numId w:val="103"/>
        </w:numPr>
        <w:suppressAutoHyphens w:val="0"/>
        <w:autoSpaceDN w:val="0"/>
        <w:ind w:left="0" w:firstLine="709"/>
        <w:contextualSpacing/>
        <w:rPr>
          <w:lang w:val="en-US"/>
        </w:rPr>
      </w:pPr>
      <w:r w:rsidRPr="00CB6223">
        <w:rPr>
          <w:lang w:val="en-US"/>
        </w:rPr>
        <w:t xml:space="preserve">a, c,b,d,f, e,g </w:t>
      </w:r>
    </w:p>
    <w:p w:rsidR="00090EAF" w:rsidRPr="00CB6223" w:rsidRDefault="00090EAF" w:rsidP="00331EE3">
      <w:pPr>
        <w:widowControl/>
        <w:numPr>
          <w:ilvl w:val="0"/>
          <w:numId w:val="103"/>
        </w:numPr>
        <w:suppressAutoHyphens w:val="0"/>
        <w:autoSpaceDN w:val="0"/>
        <w:ind w:left="0" w:firstLine="709"/>
        <w:contextualSpacing/>
        <w:rPr>
          <w:lang w:val="en-US"/>
        </w:rPr>
      </w:pPr>
      <w:r w:rsidRPr="00CB6223">
        <w:rPr>
          <w:lang w:val="en-US"/>
        </w:rPr>
        <w:t>b,a,c,f,e,d</w:t>
      </w:r>
    </w:p>
    <w:p w:rsidR="00090EAF" w:rsidRPr="00CB6223" w:rsidRDefault="00090EAF" w:rsidP="00331EE3">
      <w:pPr>
        <w:widowControl/>
        <w:numPr>
          <w:ilvl w:val="0"/>
          <w:numId w:val="103"/>
        </w:numPr>
        <w:suppressAutoHyphens w:val="0"/>
        <w:autoSpaceDN w:val="0"/>
        <w:ind w:left="0" w:firstLine="709"/>
        <w:contextualSpacing/>
        <w:rPr>
          <w:lang w:val="en-US"/>
        </w:rPr>
      </w:pPr>
      <w:r w:rsidRPr="00CB6223">
        <w:rPr>
          <w:lang w:val="en-US"/>
        </w:rPr>
        <w:t>b,c,e,a,d</w:t>
      </w:r>
    </w:p>
    <w:p w:rsidR="00090EAF" w:rsidRPr="00CB6223" w:rsidRDefault="00090EAF" w:rsidP="00331EE3">
      <w:pPr>
        <w:widowControl/>
        <w:numPr>
          <w:ilvl w:val="0"/>
          <w:numId w:val="103"/>
        </w:numPr>
        <w:suppressAutoHyphens w:val="0"/>
        <w:autoSpaceDN w:val="0"/>
        <w:ind w:left="0" w:firstLine="709"/>
        <w:contextualSpacing/>
        <w:rPr>
          <w:lang w:val="en-US"/>
        </w:rPr>
      </w:pPr>
      <w:r w:rsidRPr="00CB6223">
        <w:rPr>
          <w:lang w:val="en-US"/>
        </w:rPr>
        <w:t>a,b,d,f,e,c</w:t>
      </w:r>
    </w:p>
    <w:p w:rsidR="00090EAF" w:rsidRPr="00CB6223" w:rsidRDefault="00090EAF" w:rsidP="00331EE3">
      <w:pPr>
        <w:widowControl/>
        <w:numPr>
          <w:ilvl w:val="0"/>
          <w:numId w:val="103"/>
        </w:numPr>
        <w:suppressAutoHyphens w:val="0"/>
        <w:autoSpaceDN w:val="0"/>
        <w:ind w:left="0" w:firstLine="709"/>
        <w:contextualSpacing/>
        <w:rPr>
          <w:lang w:val="en-US"/>
        </w:rPr>
      </w:pPr>
      <w:r w:rsidRPr="00CB6223">
        <w:rPr>
          <w:lang w:val="en-US"/>
        </w:rPr>
        <w:t>a,f,b,e,d,c</w:t>
      </w:r>
    </w:p>
    <w:p w:rsidR="00090EAF" w:rsidRPr="00CB6223" w:rsidRDefault="00090EAF" w:rsidP="00331EE3">
      <w:pPr>
        <w:widowControl/>
        <w:numPr>
          <w:ilvl w:val="0"/>
          <w:numId w:val="103"/>
        </w:numPr>
        <w:suppressAutoHyphens w:val="0"/>
        <w:autoSpaceDN w:val="0"/>
        <w:ind w:left="0" w:firstLine="709"/>
        <w:contextualSpacing/>
        <w:rPr>
          <w:lang w:val="en-US"/>
        </w:rPr>
      </w:pPr>
      <w:r w:rsidRPr="00CB6223">
        <w:rPr>
          <w:lang w:val="en-US"/>
        </w:rPr>
        <w:t>c,b,a,d</w:t>
      </w:r>
    </w:p>
    <w:p w:rsidR="00090EAF" w:rsidRPr="00CB6223" w:rsidRDefault="00090EAF" w:rsidP="00331EE3">
      <w:pPr>
        <w:widowControl/>
        <w:numPr>
          <w:ilvl w:val="0"/>
          <w:numId w:val="103"/>
        </w:numPr>
        <w:suppressAutoHyphens w:val="0"/>
        <w:autoSpaceDN w:val="0"/>
        <w:ind w:left="0" w:firstLine="709"/>
        <w:contextualSpacing/>
        <w:rPr>
          <w:lang w:val="en-US"/>
        </w:rPr>
      </w:pPr>
      <w:r w:rsidRPr="00CB6223">
        <w:rPr>
          <w:lang w:val="en-US"/>
        </w:rPr>
        <w:t>e,a,b,c,f,d,e</w:t>
      </w:r>
    </w:p>
    <w:p w:rsidR="00090EAF" w:rsidRPr="00CB6223" w:rsidRDefault="00090EAF" w:rsidP="00331EE3">
      <w:pPr>
        <w:widowControl/>
        <w:numPr>
          <w:ilvl w:val="0"/>
          <w:numId w:val="103"/>
        </w:numPr>
        <w:suppressAutoHyphens w:val="0"/>
        <w:autoSpaceDN w:val="0"/>
        <w:ind w:left="0" w:firstLine="709"/>
        <w:contextualSpacing/>
        <w:rPr>
          <w:lang w:val="it-IT"/>
        </w:rPr>
      </w:pPr>
      <w:r w:rsidRPr="00CB6223">
        <w:rPr>
          <w:lang w:val="it-IT"/>
        </w:rPr>
        <w:t>a,c,b,f,d,e,k,I,j,g,h</w:t>
      </w:r>
    </w:p>
    <w:p w:rsidR="00090EAF" w:rsidRPr="00CB6223" w:rsidRDefault="00090EAF" w:rsidP="00090EAF">
      <w:pPr>
        <w:ind w:firstLine="709"/>
        <w:contextualSpacing/>
        <w:rPr>
          <w:lang w:val="en-US"/>
        </w:rPr>
      </w:pPr>
    </w:p>
    <w:p w:rsidR="00090EAF" w:rsidRPr="00CB6223" w:rsidRDefault="00090EAF" w:rsidP="00090EAF">
      <w:pPr>
        <w:ind w:firstLine="709"/>
        <w:contextualSpacing/>
        <w:rPr>
          <w:lang w:val="en-US"/>
        </w:rPr>
      </w:pPr>
    </w:p>
    <w:p w:rsidR="00090EAF" w:rsidRPr="00CB6223" w:rsidRDefault="00090EAF" w:rsidP="00090EAF">
      <w:pPr>
        <w:ind w:firstLine="709"/>
        <w:contextualSpacing/>
        <w:rPr>
          <w:lang w:val="it-IT"/>
        </w:rPr>
      </w:pPr>
    </w:p>
    <w:p w:rsidR="00090EAF" w:rsidRPr="00CB6223" w:rsidRDefault="00090EAF" w:rsidP="00090EAF">
      <w:pPr>
        <w:tabs>
          <w:tab w:val="num" w:pos="426"/>
        </w:tabs>
        <w:ind w:left="1135"/>
        <w:contextualSpacing/>
        <w:jc w:val="center"/>
        <w:rPr>
          <w:b/>
          <w:lang w:val="en-US"/>
        </w:rPr>
      </w:pPr>
    </w:p>
    <w:p w:rsidR="00090EAF" w:rsidRPr="00CB6223" w:rsidRDefault="00090EAF" w:rsidP="00090EAF">
      <w:pPr>
        <w:tabs>
          <w:tab w:val="num" w:pos="426"/>
        </w:tabs>
        <w:ind w:left="1135"/>
        <w:contextualSpacing/>
        <w:jc w:val="center"/>
        <w:rPr>
          <w:b/>
        </w:rPr>
      </w:pPr>
      <w:r w:rsidRPr="00CB6223">
        <w:rPr>
          <w:b/>
        </w:rPr>
        <w:t>ПРИМЕР 2</w:t>
      </w:r>
    </w:p>
    <w:p w:rsidR="00090EAF" w:rsidRPr="00CB6223" w:rsidRDefault="00090EAF" w:rsidP="00331EE3">
      <w:pPr>
        <w:widowControl/>
        <w:numPr>
          <w:ilvl w:val="0"/>
          <w:numId w:val="104"/>
        </w:numPr>
        <w:tabs>
          <w:tab w:val="num" w:pos="426"/>
        </w:tabs>
        <w:suppressAutoHyphens w:val="0"/>
        <w:autoSpaceDN w:val="0"/>
        <w:ind w:left="426" w:firstLine="709"/>
        <w:contextualSpacing/>
        <w:rPr>
          <w:b/>
        </w:rPr>
      </w:pPr>
      <w:r w:rsidRPr="00CB6223">
        <w:rPr>
          <w:b/>
        </w:rPr>
        <w:t>Закрытое тестовое задание</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pPr>
      <w:r w:rsidRPr="00CB6223">
        <w:rPr>
          <w:lang w:val="en-US"/>
        </w:rPr>
        <w:t>I</w:t>
      </w:r>
      <w:r w:rsidRPr="00CB6223">
        <w:t>.Определите, в каком случае выделенные существительные являются исчисляемыми (</w:t>
      </w:r>
      <w:r w:rsidRPr="00CB6223">
        <w:rPr>
          <w:lang w:val="en-US"/>
        </w:rPr>
        <w:t>C</w:t>
      </w:r>
      <w:r w:rsidRPr="00CB6223">
        <w:t xml:space="preserve"> - </w:t>
      </w:r>
      <w:r w:rsidRPr="00CB6223">
        <w:rPr>
          <w:lang w:val="en-US"/>
        </w:rPr>
        <w:t>countable</w:t>
      </w:r>
      <w:r w:rsidRPr="00CB6223">
        <w:t>), а в каком неисчисляемыми (</w:t>
      </w:r>
      <w:r w:rsidRPr="00CB6223">
        <w:rPr>
          <w:lang w:val="en-US"/>
        </w:rPr>
        <w:t>U</w:t>
      </w:r>
      <w:r w:rsidRPr="00CB6223">
        <w:t xml:space="preserve"> – </w:t>
      </w:r>
      <w:r w:rsidRPr="00CB6223">
        <w:rPr>
          <w:lang w:val="en-US"/>
        </w:rPr>
        <w:t>uncountable</w:t>
      </w:r>
      <w:r w:rsidRPr="00CB6223">
        <w:t xml:space="preserve">). </w:t>
      </w:r>
    </w:p>
    <w:p w:rsidR="00090EAF" w:rsidRPr="00CB6223" w:rsidRDefault="00090EAF" w:rsidP="00090EAF">
      <w:pPr>
        <w:tabs>
          <w:tab w:val="num" w:pos="426"/>
        </w:tabs>
        <w:ind w:left="426" w:firstLine="709"/>
        <w:contextualSpacing/>
      </w:pPr>
    </w:p>
    <w:p w:rsidR="00090EAF" w:rsidRPr="00CB6223" w:rsidRDefault="00090EAF" w:rsidP="00331EE3">
      <w:pPr>
        <w:widowControl/>
        <w:numPr>
          <w:ilvl w:val="0"/>
          <w:numId w:val="105"/>
        </w:numPr>
        <w:tabs>
          <w:tab w:val="num" w:pos="426"/>
        </w:tabs>
        <w:suppressAutoHyphens w:val="0"/>
        <w:autoSpaceDN w:val="0"/>
        <w:ind w:left="426" w:firstLine="709"/>
        <w:contextualSpacing/>
        <w:rPr>
          <w:lang w:val="en-US"/>
        </w:rPr>
      </w:pPr>
      <w:r w:rsidRPr="00CB6223">
        <w:rPr>
          <w:lang w:val="en-US"/>
        </w:rPr>
        <w:t xml:space="preserve">A lot of </w:t>
      </w:r>
      <w:r w:rsidRPr="00CB6223">
        <w:rPr>
          <w:i/>
          <w:lang w:val="en-US"/>
        </w:rPr>
        <w:t>paper</w:t>
      </w:r>
      <w:r w:rsidRPr="00CB6223">
        <w:rPr>
          <w:lang w:val="en-US"/>
        </w:rPr>
        <w:t xml:space="preserve"> is wasted. …..</w:t>
      </w:r>
    </w:p>
    <w:p w:rsidR="00090EAF" w:rsidRPr="00CB6223" w:rsidRDefault="00090EAF" w:rsidP="00331EE3">
      <w:pPr>
        <w:widowControl/>
        <w:numPr>
          <w:ilvl w:val="0"/>
          <w:numId w:val="105"/>
        </w:numPr>
        <w:tabs>
          <w:tab w:val="num" w:pos="426"/>
        </w:tabs>
        <w:suppressAutoHyphens w:val="0"/>
        <w:autoSpaceDN w:val="0"/>
        <w:ind w:left="426" w:firstLine="709"/>
        <w:contextualSpacing/>
        <w:rPr>
          <w:lang w:val="en-US"/>
        </w:rPr>
      </w:pPr>
      <w:r w:rsidRPr="00CB6223">
        <w:rPr>
          <w:lang w:val="en-US"/>
        </w:rPr>
        <w:t>The paper is worth publishing …..</w:t>
      </w:r>
    </w:p>
    <w:p w:rsidR="00090EAF" w:rsidRPr="00CB6223" w:rsidRDefault="00090EAF" w:rsidP="00331EE3">
      <w:pPr>
        <w:widowControl/>
        <w:numPr>
          <w:ilvl w:val="0"/>
          <w:numId w:val="105"/>
        </w:numPr>
        <w:tabs>
          <w:tab w:val="num" w:pos="426"/>
        </w:tabs>
        <w:suppressAutoHyphens w:val="0"/>
        <w:autoSpaceDN w:val="0"/>
        <w:ind w:left="426" w:firstLine="709"/>
        <w:contextualSpacing/>
        <w:rPr>
          <w:lang w:val="en-US"/>
        </w:rPr>
      </w:pPr>
      <w:r w:rsidRPr="00CB6223">
        <w:rPr>
          <w:lang w:val="en-US"/>
        </w:rPr>
        <w:t xml:space="preserve">Is there </w:t>
      </w:r>
      <w:r w:rsidRPr="00CB6223">
        <w:rPr>
          <w:i/>
          <w:lang w:val="en-US"/>
        </w:rPr>
        <w:t>life</w:t>
      </w:r>
      <w:r w:rsidRPr="00CB6223">
        <w:rPr>
          <w:lang w:val="en-US"/>
        </w:rPr>
        <w:t xml:space="preserve"> in the Moon?....</w:t>
      </w:r>
    </w:p>
    <w:p w:rsidR="00090EAF" w:rsidRPr="00CB6223" w:rsidRDefault="00090EAF" w:rsidP="00331EE3">
      <w:pPr>
        <w:widowControl/>
        <w:numPr>
          <w:ilvl w:val="0"/>
          <w:numId w:val="105"/>
        </w:numPr>
        <w:tabs>
          <w:tab w:val="num" w:pos="426"/>
        </w:tabs>
        <w:suppressAutoHyphens w:val="0"/>
        <w:autoSpaceDN w:val="0"/>
        <w:ind w:left="426" w:firstLine="709"/>
        <w:contextualSpacing/>
        <w:rPr>
          <w:i/>
          <w:lang w:val="en-US"/>
        </w:rPr>
      </w:pPr>
      <w:r w:rsidRPr="00CB6223">
        <w:rPr>
          <w:lang w:val="en-US"/>
        </w:rPr>
        <w:t xml:space="preserve">Frank leads a busy </w:t>
      </w:r>
      <w:r w:rsidRPr="00CB6223">
        <w:rPr>
          <w:i/>
          <w:lang w:val="en-US"/>
        </w:rPr>
        <w:t xml:space="preserve">life. </w:t>
      </w:r>
      <w:r w:rsidRPr="00CB6223">
        <w:rPr>
          <w:lang w:val="en-US"/>
        </w:rPr>
        <w:t>….</w:t>
      </w: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pPr>
      <w:r w:rsidRPr="00CB6223">
        <w:rPr>
          <w:lang w:val="en-US"/>
        </w:rPr>
        <w:t>II.</w:t>
      </w:r>
      <w:r w:rsidRPr="00CB6223">
        <w:t>Выберите правильный вариант</w:t>
      </w:r>
    </w:p>
    <w:p w:rsidR="00090EAF" w:rsidRPr="00CB6223" w:rsidRDefault="00090EAF" w:rsidP="00331EE3">
      <w:pPr>
        <w:widowControl/>
        <w:numPr>
          <w:ilvl w:val="0"/>
          <w:numId w:val="109"/>
        </w:numPr>
        <w:suppressAutoHyphens w:val="0"/>
        <w:autoSpaceDN w:val="0"/>
        <w:contextualSpacing/>
        <w:rPr>
          <w:lang w:val="en-US"/>
        </w:rPr>
      </w:pPr>
      <w:r w:rsidRPr="00CB6223">
        <w:rPr>
          <w:lang w:val="en-US"/>
        </w:rPr>
        <w:t>The government …….bringing a new bill.</w:t>
      </w:r>
    </w:p>
    <w:p w:rsidR="00090EAF" w:rsidRPr="00CB6223" w:rsidRDefault="00090EAF" w:rsidP="00090EAF">
      <w:pPr>
        <w:tabs>
          <w:tab w:val="num" w:pos="426"/>
        </w:tabs>
        <w:ind w:left="426" w:firstLine="709"/>
        <w:contextualSpacing/>
        <w:rPr>
          <w:lang w:val="en-US"/>
        </w:rPr>
      </w:pPr>
      <w:r w:rsidRPr="00CB6223">
        <w:rPr>
          <w:lang w:val="en-US"/>
        </w:rPr>
        <w:t>a) is     b) are        c)have     d) has    e) do</w:t>
      </w:r>
    </w:p>
    <w:p w:rsidR="00090EAF" w:rsidRPr="00CB6223" w:rsidRDefault="00090EAF" w:rsidP="00331EE3">
      <w:pPr>
        <w:widowControl/>
        <w:numPr>
          <w:ilvl w:val="0"/>
          <w:numId w:val="109"/>
        </w:numPr>
        <w:tabs>
          <w:tab w:val="num" w:pos="426"/>
        </w:tabs>
        <w:suppressAutoHyphens w:val="0"/>
        <w:autoSpaceDN w:val="0"/>
        <w:ind w:left="426" w:firstLine="709"/>
        <w:contextualSpacing/>
        <w:rPr>
          <w:lang w:val="en-US"/>
        </w:rPr>
      </w:pPr>
      <w:r w:rsidRPr="00CB6223">
        <w:rPr>
          <w:lang w:val="en-US"/>
        </w:rPr>
        <w:t>How many people …….coming to tonight?</w:t>
      </w:r>
    </w:p>
    <w:p w:rsidR="00090EAF" w:rsidRPr="00CB6223" w:rsidRDefault="00090EAF" w:rsidP="00090EAF">
      <w:pPr>
        <w:tabs>
          <w:tab w:val="num" w:pos="426"/>
        </w:tabs>
        <w:ind w:left="426" w:firstLine="709"/>
        <w:contextualSpacing/>
        <w:rPr>
          <w:lang w:val="en-US"/>
        </w:rPr>
      </w:pPr>
      <w:r w:rsidRPr="00CB6223">
        <w:rPr>
          <w:lang w:val="en-US"/>
        </w:rPr>
        <w:t xml:space="preserve">a) is    b)  are     c) have    d) has,     e)do </w:t>
      </w:r>
    </w:p>
    <w:p w:rsidR="00090EAF" w:rsidRPr="00CB6223" w:rsidRDefault="00090EAF" w:rsidP="00331EE3">
      <w:pPr>
        <w:pStyle w:val="af3"/>
        <w:numPr>
          <w:ilvl w:val="0"/>
          <w:numId w:val="109"/>
        </w:numPr>
        <w:tabs>
          <w:tab w:val="num" w:pos="426"/>
        </w:tabs>
        <w:suppressAutoHyphens w:val="0"/>
        <w:autoSpaceDE w:val="0"/>
        <w:autoSpaceDN w:val="0"/>
        <w:adjustRightInd w:val="0"/>
        <w:ind w:left="426" w:firstLine="709"/>
        <w:rPr>
          <w:szCs w:val="24"/>
          <w:lang w:val="en-US"/>
        </w:rPr>
      </w:pPr>
      <w:r w:rsidRPr="00CB6223">
        <w:rPr>
          <w:szCs w:val="24"/>
          <w:lang w:val="en-US"/>
        </w:rPr>
        <w:t>A lot of people ……. signed the petition.</w:t>
      </w:r>
    </w:p>
    <w:p w:rsidR="00090EAF" w:rsidRPr="00CB6223" w:rsidRDefault="00090EAF" w:rsidP="00090EAF">
      <w:pPr>
        <w:tabs>
          <w:tab w:val="num" w:pos="426"/>
        </w:tabs>
        <w:ind w:left="426" w:firstLine="709"/>
        <w:contextualSpacing/>
        <w:rPr>
          <w:lang w:val="en-US"/>
        </w:rPr>
      </w:pPr>
      <w:r w:rsidRPr="00CB6223">
        <w:rPr>
          <w:lang w:val="en-US"/>
        </w:rPr>
        <w:t xml:space="preserve">a) is    b)  are     c) have    d) has,     e) do </w:t>
      </w:r>
    </w:p>
    <w:p w:rsidR="00090EAF" w:rsidRPr="00CB6223" w:rsidRDefault="00090EAF" w:rsidP="00331EE3">
      <w:pPr>
        <w:pStyle w:val="af3"/>
        <w:widowControl/>
        <w:numPr>
          <w:ilvl w:val="0"/>
          <w:numId w:val="109"/>
        </w:numPr>
        <w:suppressAutoHyphens w:val="0"/>
        <w:autoSpaceDN w:val="0"/>
        <w:rPr>
          <w:szCs w:val="24"/>
          <w:lang w:val="en-US"/>
        </w:rPr>
      </w:pPr>
      <w:r w:rsidRPr="00CB6223">
        <w:rPr>
          <w:szCs w:val="24"/>
          <w:lang w:val="en-US"/>
        </w:rPr>
        <w:t>These shorts (not) ……. fit me.</w:t>
      </w:r>
    </w:p>
    <w:p w:rsidR="00090EAF" w:rsidRPr="00CB6223" w:rsidRDefault="00090EAF" w:rsidP="00090EAF">
      <w:pPr>
        <w:tabs>
          <w:tab w:val="num" w:pos="426"/>
        </w:tabs>
        <w:ind w:left="426" w:firstLine="709"/>
        <w:contextualSpacing/>
        <w:rPr>
          <w:lang w:val="en-US"/>
        </w:rPr>
      </w:pPr>
      <w:r w:rsidRPr="00CB6223">
        <w:rPr>
          <w:lang w:val="en-US"/>
        </w:rPr>
        <w:t xml:space="preserve">a) is    b)  are     c) have    d) has,     e)do </w:t>
      </w: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pPr>
      <w:r w:rsidRPr="00CB6223">
        <w:rPr>
          <w:lang w:val="en-US"/>
        </w:rPr>
        <w:t>III.</w:t>
      </w:r>
      <w:r w:rsidRPr="00CB6223">
        <w:t>Отметьте правильный ответ.</w:t>
      </w:r>
    </w:p>
    <w:p w:rsidR="00090EAF" w:rsidRPr="00CB6223" w:rsidRDefault="00090EAF" w:rsidP="00090EAF">
      <w:pPr>
        <w:tabs>
          <w:tab w:val="num" w:pos="426"/>
        </w:tabs>
        <w:ind w:left="426" w:firstLine="709"/>
        <w:contextualSpacing/>
        <w:rPr>
          <w:lang w:val="en-US"/>
        </w:rPr>
      </w:pPr>
    </w:p>
    <w:p w:rsidR="00090EAF" w:rsidRPr="00CB6223" w:rsidRDefault="00090EAF" w:rsidP="00331EE3">
      <w:pPr>
        <w:pStyle w:val="af3"/>
        <w:widowControl/>
        <w:numPr>
          <w:ilvl w:val="0"/>
          <w:numId w:val="110"/>
        </w:numPr>
        <w:suppressAutoHyphens w:val="0"/>
        <w:autoSpaceDN w:val="0"/>
        <w:rPr>
          <w:szCs w:val="24"/>
        </w:rPr>
      </w:pPr>
      <w:r w:rsidRPr="00CB6223">
        <w:rPr>
          <w:szCs w:val="24"/>
        </w:rPr>
        <w:t>The  …….hat is red.</w:t>
      </w:r>
    </w:p>
    <w:p w:rsidR="00090EAF" w:rsidRPr="00CB6223" w:rsidRDefault="00090EAF" w:rsidP="00090EAF">
      <w:pPr>
        <w:tabs>
          <w:tab w:val="num" w:pos="426"/>
        </w:tabs>
        <w:ind w:left="426" w:firstLine="709"/>
        <w:contextualSpacing/>
        <w:rPr>
          <w:lang w:val="en-US"/>
        </w:rPr>
      </w:pPr>
      <w:r w:rsidRPr="00CB6223">
        <w:rPr>
          <w:lang w:val="en-US"/>
        </w:rPr>
        <w:t>a) boy    b) boy’s  c) boys’  d)boys  e)boys’s</w:t>
      </w:r>
    </w:p>
    <w:p w:rsidR="00090EAF" w:rsidRPr="00CB6223" w:rsidRDefault="00090EAF" w:rsidP="00331EE3">
      <w:pPr>
        <w:pStyle w:val="af3"/>
        <w:numPr>
          <w:ilvl w:val="0"/>
          <w:numId w:val="110"/>
        </w:numPr>
        <w:tabs>
          <w:tab w:val="num" w:pos="426"/>
        </w:tabs>
        <w:suppressAutoHyphens w:val="0"/>
        <w:autoSpaceDE w:val="0"/>
        <w:autoSpaceDN w:val="0"/>
        <w:adjustRightInd w:val="0"/>
        <w:rPr>
          <w:szCs w:val="24"/>
        </w:rPr>
      </w:pPr>
      <w:r w:rsidRPr="00CB6223">
        <w:rPr>
          <w:szCs w:val="24"/>
        </w:rPr>
        <w:t>10. The  …….hats are red.</w:t>
      </w:r>
    </w:p>
    <w:p w:rsidR="00090EAF" w:rsidRPr="00CB6223" w:rsidRDefault="00090EAF" w:rsidP="00090EAF">
      <w:pPr>
        <w:tabs>
          <w:tab w:val="num" w:pos="426"/>
        </w:tabs>
        <w:ind w:left="426" w:firstLine="709"/>
        <w:contextualSpacing/>
        <w:rPr>
          <w:lang w:val="en-US"/>
        </w:rPr>
      </w:pPr>
      <w:r w:rsidRPr="00CB6223">
        <w:rPr>
          <w:lang w:val="en-US"/>
        </w:rPr>
        <w:t>a) boy    b) boy’s  c) boys’  d)boys  e)boys’s</w:t>
      </w:r>
    </w:p>
    <w:p w:rsidR="00090EAF" w:rsidRPr="00CB6223" w:rsidRDefault="00090EAF" w:rsidP="00331EE3">
      <w:pPr>
        <w:pStyle w:val="af3"/>
        <w:widowControl/>
        <w:numPr>
          <w:ilvl w:val="0"/>
          <w:numId w:val="110"/>
        </w:numPr>
        <w:suppressAutoHyphens w:val="0"/>
        <w:autoSpaceDN w:val="0"/>
        <w:rPr>
          <w:szCs w:val="24"/>
        </w:rPr>
      </w:pPr>
      <w:r w:rsidRPr="00CB6223">
        <w:rPr>
          <w:szCs w:val="24"/>
        </w:rPr>
        <w:t>That is my …….coat.</w:t>
      </w:r>
    </w:p>
    <w:p w:rsidR="00090EAF" w:rsidRPr="00CB6223" w:rsidRDefault="00090EAF" w:rsidP="00090EAF">
      <w:pPr>
        <w:tabs>
          <w:tab w:val="num" w:pos="426"/>
        </w:tabs>
        <w:ind w:left="426" w:firstLine="709"/>
        <w:contextualSpacing/>
        <w:rPr>
          <w:lang w:val="en-US"/>
        </w:rPr>
      </w:pPr>
      <w:r w:rsidRPr="00CB6223">
        <w:rPr>
          <w:lang w:val="en-US"/>
        </w:rPr>
        <w:t>a) wife, b) wife’s, c) wives’ d) wives’ e) wives’s</w:t>
      </w:r>
    </w:p>
    <w:p w:rsidR="00090EAF" w:rsidRPr="00CB6223" w:rsidRDefault="00090EAF" w:rsidP="00331EE3">
      <w:pPr>
        <w:pStyle w:val="af3"/>
        <w:numPr>
          <w:ilvl w:val="0"/>
          <w:numId w:val="110"/>
        </w:numPr>
        <w:tabs>
          <w:tab w:val="num" w:pos="426"/>
        </w:tabs>
        <w:suppressAutoHyphens w:val="0"/>
        <w:autoSpaceDE w:val="0"/>
        <w:autoSpaceDN w:val="0"/>
        <w:adjustRightInd w:val="0"/>
        <w:rPr>
          <w:szCs w:val="24"/>
          <w:lang w:val="en-US"/>
        </w:rPr>
      </w:pPr>
      <w:r w:rsidRPr="00CB6223">
        <w:rPr>
          <w:szCs w:val="24"/>
          <w:lang w:val="en-US"/>
        </w:rPr>
        <w:t>The …….toys are all over the floor.</w:t>
      </w:r>
    </w:p>
    <w:p w:rsidR="00090EAF" w:rsidRPr="00CB6223" w:rsidRDefault="00090EAF" w:rsidP="00090EAF">
      <w:pPr>
        <w:tabs>
          <w:tab w:val="num" w:pos="426"/>
        </w:tabs>
        <w:ind w:left="426" w:firstLine="709"/>
        <w:contextualSpacing/>
        <w:rPr>
          <w:lang w:val="en-US"/>
        </w:rPr>
      </w:pPr>
      <w:r w:rsidRPr="00CB6223">
        <w:rPr>
          <w:lang w:val="en-US"/>
        </w:rPr>
        <w:t xml:space="preserve">          a)childrens  b) children’s, c) childrens’ d) childrens’s</w:t>
      </w: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pPr>
      <w:r w:rsidRPr="00CB6223">
        <w:rPr>
          <w:lang w:val="en-US"/>
        </w:rPr>
        <w:t>IV</w:t>
      </w:r>
      <w:r w:rsidRPr="00CB6223">
        <w:t>.Укажите предложения, в которых «</w:t>
      </w:r>
      <w:r w:rsidRPr="00CB6223">
        <w:rPr>
          <w:lang w:val="en-US"/>
        </w:rPr>
        <w:t>s</w:t>
      </w:r>
      <w:r w:rsidRPr="00CB6223">
        <w:t>» является показателем притяжательного падежа.</w:t>
      </w:r>
    </w:p>
    <w:p w:rsidR="00090EAF" w:rsidRPr="00CB6223" w:rsidRDefault="00090EAF" w:rsidP="00090EAF">
      <w:pPr>
        <w:tabs>
          <w:tab w:val="num" w:pos="426"/>
        </w:tabs>
        <w:ind w:left="426" w:firstLine="709"/>
        <w:contextualSpacing/>
      </w:pPr>
    </w:p>
    <w:p w:rsidR="00090EAF" w:rsidRPr="00CB6223" w:rsidRDefault="00090EAF" w:rsidP="00331EE3">
      <w:pPr>
        <w:pStyle w:val="af3"/>
        <w:numPr>
          <w:ilvl w:val="0"/>
          <w:numId w:val="111"/>
        </w:numPr>
        <w:tabs>
          <w:tab w:val="num" w:pos="426"/>
        </w:tabs>
        <w:suppressAutoHyphens w:val="0"/>
        <w:autoSpaceDE w:val="0"/>
        <w:autoSpaceDN w:val="0"/>
        <w:adjustRightInd w:val="0"/>
        <w:rPr>
          <w:szCs w:val="24"/>
          <w:lang w:val="en-US"/>
        </w:rPr>
      </w:pPr>
      <w:r w:rsidRPr="00CB6223">
        <w:rPr>
          <w:szCs w:val="24"/>
          <w:lang w:val="en-US"/>
        </w:rPr>
        <w:t>a) My mother’s friend lives not far from her.</w:t>
      </w:r>
    </w:p>
    <w:p w:rsidR="00090EAF" w:rsidRPr="00CB6223" w:rsidRDefault="00090EAF" w:rsidP="00090EAF">
      <w:pPr>
        <w:tabs>
          <w:tab w:val="num" w:pos="426"/>
        </w:tabs>
        <w:ind w:left="426" w:firstLine="709"/>
        <w:contextualSpacing/>
        <w:rPr>
          <w:lang w:val="en-US"/>
        </w:rPr>
      </w:pPr>
      <w:r w:rsidRPr="00CB6223">
        <w:rPr>
          <w:lang w:val="en-US"/>
        </w:rPr>
        <w:t xml:space="preserve">      b) She reads a lot.</w:t>
      </w:r>
    </w:p>
    <w:p w:rsidR="00090EAF" w:rsidRPr="00CB6223" w:rsidRDefault="00090EAF" w:rsidP="00090EAF">
      <w:pPr>
        <w:tabs>
          <w:tab w:val="num" w:pos="426"/>
        </w:tabs>
        <w:ind w:left="426" w:firstLine="709"/>
        <w:contextualSpacing/>
        <w:rPr>
          <w:lang w:val="en-US"/>
        </w:rPr>
      </w:pPr>
      <w:r w:rsidRPr="00CB6223">
        <w:rPr>
          <w:lang w:val="en-US"/>
        </w:rPr>
        <w:t xml:space="preserve">      c) The car’s stopped.</w:t>
      </w:r>
    </w:p>
    <w:p w:rsidR="00090EAF" w:rsidRPr="00CB6223" w:rsidRDefault="00090EAF" w:rsidP="00090EAF">
      <w:pPr>
        <w:tabs>
          <w:tab w:val="num" w:pos="426"/>
        </w:tabs>
        <w:ind w:left="426" w:firstLine="709"/>
        <w:contextualSpacing/>
        <w:rPr>
          <w:lang w:val="en-US"/>
        </w:rPr>
      </w:pPr>
      <w:r w:rsidRPr="00CB6223">
        <w:rPr>
          <w:lang w:val="en-US"/>
        </w:rPr>
        <w:t xml:space="preserve">      d) The Browns are my neighbours.</w:t>
      </w:r>
    </w:p>
    <w:p w:rsidR="00090EAF" w:rsidRPr="00CB6223" w:rsidRDefault="00090EAF" w:rsidP="00090EAF">
      <w:pPr>
        <w:tabs>
          <w:tab w:val="num" w:pos="426"/>
        </w:tabs>
        <w:ind w:left="426" w:firstLine="709"/>
        <w:contextualSpacing/>
        <w:rPr>
          <w:lang w:val="en-US"/>
        </w:rPr>
      </w:pPr>
      <w:r w:rsidRPr="00CB6223">
        <w:rPr>
          <w:lang w:val="en-US"/>
        </w:rPr>
        <w:t xml:space="preserve">      e) The girls’ dresses were very nice</w:t>
      </w:r>
    </w:p>
    <w:p w:rsidR="00090EAF" w:rsidRPr="00CB6223" w:rsidRDefault="00090EAF" w:rsidP="00090EAF">
      <w:pPr>
        <w:tabs>
          <w:tab w:val="num" w:pos="426"/>
        </w:tabs>
        <w:ind w:left="426" w:firstLine="709"/>
        <w:contextualSpacing/>
        <w:rPr>
          <w:lang w:val="en-US"/>
        </w:rPr>
      </w:pPr>
      <w:r w:rsidRPr="00CB6223">
        <w:rPr>
          <w:lang w:val="en-US"/>
        </w:rPr>
        <w:t xml:space="preserve">          </w:t>
      </w:r>
    </w:p>
    <w:p w:rsidR="00090EAF" w:rsidRPr="00CB6223" w:rsidRDefault="00090EAF" w:rsidP="00090EAF">
      <w:pPr>
        <w:tabs>
          <w:tab w:val="num" w:pos="426"/>
        </w:tabs>
        <w:ind w:left="426" w:firstLine="709"/>
        <w:contextualSpacing/>
      </w:pPr>
      <w:r w:rsidRPr="00CB6223">
        <w:rPr>
          <w:lang w:val="en-US"/>
        </w:rPr>
        <w:t xml:space="preserve">    V</w:t>
      </w:r>
      <w:r w:rsidRPr="00CB6223">
        <w:t>. Отметьте существительные во множественном числе.</w:t>
      </w:r>
    </w:p>
    <w:p w:rsidR="00090EAF" w:rsidRPr="00CB6223" w:rsidRDefault="00090EAF" w:rsidP="00090EAF">
      <w:pPr>
        <w:tabs>
          <w:tab w:val="num" w:pos="426"/>
        </w:tabs>
        <w:ind w:left="426" w:firstLine="709"/>
        <w:contextualSpacing/>
      </w:pPr>
      <w:r w:rsidRPr="00CB6223">
        <w:t xml:space="preserve">    </w:t>
      </w:r>
    </w:p>
    <w:p w:rsidR="00090EAF" w:rsidRPr="00CB6223" w:rsidRDefault="00090EAF" w:rsidP="00331EE3">
      <w:pPr>
        <w:pStyle w:val="af3"/>
        <w:numPr>
          <w:ilvl w:val="0"/>
          <w:numId w:val="112"/>
        </w:numPr>
        <w:tabs>
          <w:tab w:val="num" w:pos="426"/>
        </w:tabs>
        <w:suppressAutoHyphens w:val="0"/>
        <w:autoSpaceDE w:val="0"/>
        <w:autoSpaceDN w:val="0"/>
        <w:adjustRightInd w:val="0"/>
        <w:rPr>
          <w:szCs w:val="24"/>
          <w:lang w:val="en-US"/>
        </w:rPr>
      </w:pPr>
      <w:r w:rsidRPr="00CB6223">
        <w:rPr>
          <w:szCs w:val="24"/>
          <w:lang w:val="en-US"/>
        </w:rPr>
        <w:t>a) feet, b) children, c) tooth, d) news, e) advice f) money, g) postman,</w:t>
      </w:r>
    </w:p>
    <w:p w:rsidR="00090EAF" w:rsidRPr="00CB6223" w:rsidRDefault="00090EAF" w:rsidP="00090EAF">
      <w:pPr>
        <w:tabs>
          <w:tab w:val="num" w:pos="426"/>
        </w:tabs>
        <w:ind w:left="426" w:firstLine="709"/>
        <w:contextualSpacing/>
        <w:rPr>
          <w:lang w:val="en-US"/>
        </w:rPr>
      </w:pPr>
      <w:r w:rsidRPr="00CB6223">
        <w:rPr>
          <w:lang w:val="en-US"/>
        </w:rPr>
        <w:t xml:space="preserve">          h) postmen, i) woman, j) women, k) time</w:t>
      </w:r>
    </w:p>
    <w:p w:rsidR="00090EAF" w:rsidRPr="00CB6223" w:rsidRDefault="00090EAF" w:rsidP="00090EAF">
      <w:pPr>
        <w:tabs>
          <w:tab w:val="num" w:pos="426"/>
        </w:tabs>
        <w:ind w:left="426" w:firstLine="709"/>
        <w:contextualSpacing/>
        <w:rPr>
          <w:b/>
        </w:rPr>
      </w:pPr>
      <w:r w:rsidRPr="00CB6223">
        <w:rPr>
          <w:b/>
        </w:rPr>
        <w:t>2. Тестовые задания на установление соответствия.</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pPr>
      <w:r w:rsidRPr="00CB6223">
        <w:t xml:space="preserve">   </w:t>
      </w:r>
      <w:r w:rsidRPr="00CB6223">
        <w:rPr>
          <w:lang w:val="en-US"/>
        </w:rPr>
        <w:t>VI</w:t>
      </w:r>
      <w:r w:rsidRPr="00CB6223">
        <w:t>. Соотнесите глагол и существительное.</w:t>
      </w:r>
    </w:p>
    <w:p w:rsidR="00090EAF" w:rsidRPr="00CB6223" w:rsidRDefault="00090EAF" w:rsidP="00090EAF">
      <w:pPr>
        <w:tabs>
          <w:tab w:val="num" w:pos="426"/>
        </w:tabs>
        <w:ind w:left="426" w:firstLine="709"/>
        <w:contextualSpacing/>
      </w:pPr>
      <w:r w:rsidRPr="00CB6223">
        <w:t xml:space="preserve">    </w:t>
      </w:r>
    </w:p>
    <w:p w:rsidR="00090EAF" w:rsidRPr="00CB6223" w:rsidRDefault="00090EAF" w:rsidP="00331EE3">
      <w:pPr>
        <w:pStyle w:val="af3"/>
        <w:numPr>
          <w:ilvl w:val="0"/>
          <w:numId w:val="113"/>
        </w:numPr>
        <w:tabs>
          <w:tab w:val="num" w:pos="426"/>
        </w:tabs>
        <w:suppressAutoHyphens w:val="0"/>
        <w:autoSpaceDE w:val="0"/>
        <w:autoSpaceDN w:val="0"/>
        <w:adjustRightInd w:val="0"/>
        <w:rPr>
          <w:szCs w:val="24"/>
        </w:rPr>
      </w:pPr>
      <w:r w:rsidRPr="00CB6223">
        <w:rPr>
          <w:szCs w:val="24"/>
        </w:rPr>
        <w:t>to sign                         a) a model</w:t>
      </w:r>
    </w:p>
    <w:p w:rsidR="00090EAF" w:rsidRPr="00CB6223" w:rsidRDefault="00090EAF" w:rsidP="00331EE3">
      <w:pPr>
        <w:pStyle w:val="af3"/>
        <w:numPr>
          <w:ilvl w:val="0"/>
          <w:numId w:val="113"/>
        </w:numPr>
        <w:tabs>
          <w:tab w:val="num" w:pos="426"/>
        </w:tabs>
        <w:suppressAutoHyphens w:val="0"/>
        <w:autoSpaceDE w:val="0"/>
        <w:autoSpaceDN w:val="0"/>
        <w:adjustRightInd w:val="0"/>
        <w:rPr>
          <w:szCs w:val="24"/>
        </w:rPr>
      </w:pPr>
      <w:r w:rsidRPr="00CB6223">
        <w:rPr>
          <w:szCs w:val="24"/>
        </w:rPr>
        <w:t>to make                       b) illness</w:t>
      </w:r>
    </w:p>
    <w:p w:rsidR="00090EAF" w:rsidRPr="00CB6223" w:rsidRDefault="00090EAF" w:rsidP="00331EE3">
      <w:pPr>
        <w:pStyle w:val="af3"/>
        <w:numPr>
          <w:ilvl w:val="0"/>
          <w:numId w:val="113"/>
        </w:numPr>
        <w:tabs>
          <w:tab w:val="num" w:pos="426"/>
        </w:tabs>
        <w:suppressAutoHyphens w:val="0"/>
        <w:autoSpaceDE w:val="0"/>
        <w:autoSpaceDN w:val="0"/>
        <w:adjustRightInd w:val="0"/>
        <w:rPr>
          <w:szCs w:val="24"/>
        </w:rPr>
      </w:pPr>
      <w:r w:rsidRPr="00CB6223">
        <w:rPr>
          <w:szCs w:val="24"/>
        </w:rPr>
        <w:t>to become                   c) a job</w:t>
      </w:r>
    </w:p>
    <w:p w:rsidR="00090EAF" w:rsidRPr="00CB6223" w:rsidRDefault="00090EAF" w:rsidP="00331EE3">
      <w:pPr>
        <w:pStyle w:val="af3"/>
        <w:numPr>
          <w:ilvl w:val="0"/>
          <w:numId w:val="113"/>
        </w:numPr>
        <w:tabs>
          <w:tab w:val="num" w:pos="426"/>
        </w:tabs>
        <w:suppressAutoHyphens w:val="0"/>
        <w:autoSpaceDE w:val="0"/>
        <w:autoSpaceDN w:val="0"/>
        <w:adjustRightInd w:val="0"/>
        <w:rPr>
          <w:szCs w:val="24"/>
        </w:rPr>
      </w:pPr>
      <w:r w:rsidRPr="00CB6223">
        <w:rPr>
          <w:szCs w:val="24"/>
        </w:rPr>
        <w:t>to get                           d) an appointment</w:t>
      </w:r>
    </w:p>
    <w:p w:rsidR="00090EAF" w:rsidRPr="00CB6223" w:rsidRDefault="00090EAF" w:rsidP="00331EE3">
      <w:pPr>
        <w:pStyle w:val="af3"/>
        <w:numPr>
          <w:ilvl w:val="0"/>
          <w:numId w:val="113"/>
        </w:numPr>
        <w:tabs>
          <w:tab w:val="num" w:pos="426"/>
        </w:tabs>
        <w:suppressAutoHyphens w:val="0"/>
        <w:autoSpaceDE w:val="0"/>
        <w:autoSpaceDN w:val="0"/>
        <w:adjustRightInd w:val="0"/>
        <w:rPr>
          <w:szCs w:val="24"/>
        </w:rPr>
      </w:pPr>
      <w:r w:rsidRPr="00CB6223">
        <w:rPr>
          <w:szCs w:val="24"/>
        </w:rPr>
        <w:t>to post                         e) a contract</w:t>
      </w:r>
    </w:p>
    <w:p w:rsidR="00090EAF" w:rsidRPr="00CB6223" w:rsidRDefault="00090EAF" w:rsidP="00331EE3">
      <w:pPr>
        <w:pStyle w:val="af3"/>
        <w:numPr>
          <w:ilvl w:val="0"/>
          <w:numId w:val="113"/>
        </w:numPr>
        <w:tabs>
          <w:tab w:val="num" w:pos="426"/>
        </w:tabs>
        <w:suppressAutoHyphens w:val="0"/>
        <w:autoSpaceDE w:val="0"/>
        <w:autoSpaceDN w:val="0"/>
        <w:adjustRightInd w:val="0"/>
        <w:rPr>
          <w:szCs w:val="24"/>
        </w:rPr>
      </w:pPr>
      <w:r w:rsidRPr="00CB6223">
        <w:rPr>
          <w:szCs w:val="24"/>
        </w:rPr>
        <w:t>to diagnose                  f) a letter</w:t>
      </w: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pPr>
      <w:r w:rsidRPr="00CB6223">
        <w:t xml:space="preserve">   </w:t>
      </w:r>
      <w:r w:rsidRPr="00CB6223">
        <w:rPr>
          <w:lang w:val="en-US"/>
        </w:rPr>
        <w:t>VII</w:t>
      </w:r>
      <w:r w:rsidRPr="00CB6223">
        <w:t>. Соотнесите слова первой группы со словами второй группы.</w:t>
      </w:r>
    </w:p>
    <w:p w:rsidR="00090EAF" w:rsidRPr="00CB6223" w:rsidRDefault="00090EAF" w:rsidP="00090EAF">
      <w:pPr>
        <w:tabs>
          <w:tab w:val="num" w:pos="426"/>
        </w:tabs>
        <w:ind w:left="426" w:firstLine="709"/>
        <w:contextualSpacing/>
      </w:pPr>
    </w:p>
    <w:p w:rsidR="00090EAF" w:rsidRPr="00CB6223" w:rsidRDefault="00090EAF" w:rsidP="00331EE3">
      <w:pPr>
        <w:pStyle w:val="af3"/>
        <w:numPr>
          <w:ilvl w:val="0"/>
          <w:numId w:val="114"/>
        </w:numPr>
        <w:tabs>
          <w:tab w:val="num" w:pos="426"/>
        </w:tabs>
        <w:suppressAutoHyphens w:val="0"/>
        <w:autoSpaceDE w:val="0"/>
        <w:autoSpaceDN w:val="0"/>
        <w:adjustRightInd w:val="0"/>
        <w:rPr>
          <w:szCs w:val="24"/>
        </w:rPr>
      </w:pPr>
      <w:r w:rsidRPr="00CB6223">
        <w:rPr>
          <w:szCs w:val="24"/>
        </w:rPr>
        <w:t>music                             a) subway</w:t>
      </w:r>
    </w:p>
    <w:p w:rsidR="00090EAF" w:rsidRPr="00CB6223" w:rsidRDefault="00090EAF" w:rsidP="00331EE3">
      <w:pPr>
        <w:pStyle w:val="af3"/>
        <w:numPr>
          <w:ilvl w:val="0"/>
          <w:numId w:val="114"/>
        </w:numPr>
        <w:tabs>
          <w:tab w:val="num" w:pos="426"/>
        </w:tabs>
        <w:suppressAutoHyphens w:val="0"/>
        <w:autoSpaceDE w:val="0"/>
        <w:autoSpaceDN w:val="0"/>
        <w:adjustRightInd w:val="0"/>
        <w:rPr>
          <w:szCs w:val="24"/>
        </w:rPr>
      </w:pPr>
      <w:r w:rsidRPr="00CB6223">
        <w:rPr>
          <w:szCs w:val="24"/>
        </w:rPr>
        <w:t xml:space="preserve">animal                           b) puppy </w:t>
      </w:r>
    </w:p>
    <w:p w:rsidR="00090EAF" w:rsidRPr="00CB6223" w:rsidRDefault="00090EAF" w:rsidP="00331EE3">
      <w:pPr>
        <w:pStyle w:val="af3"/>
        <w:numPr>
          <w:ilvl w:val="0"/>
          <w:numId w:val="114"/>
        </w:numPr>
        <w:tabs>
          <w:tab w:val="num" w:pos="426"/>
        </w:tabs>
        <w:suppressAutoHyphens w:val="0"/>
        <w:autoSpaceDE w:val="0"/>
        <w:autoSpaceDN w:val="0"/>
        <w:adjustRightInd w:val="0"/>
        <w:rPr>
          <w:szCs w:val="24"/>
        </w:rPr>
      </w:pPr>
      <w:r w:rsidRPr="00CB6223">
        <w:rPr>
          <w:szCs w:val="24"/>
        </w:rPr>
        <w:t>clothes                           c) lunch</w:t>
      </w:r>
    </w:p>
    <w:p w:rsidR="00090EAF" w:rsidRPr="00CB6223" w:rsidRDefault="00090EAF" w:rsidP="00331EE3">
      <w:pPr>
        <w:pStyle w:val="af3"/>
        <w:numPr>
          <w:ilvl w:val="0"/>
          <w:numId w:val="114"/>
        </w:numPr>
        <w:tabs>
          <w:tab w:val="num" w:pos="426"/>
        </w:tabs>
        <w:suppressAutoHyphens w:val="0"/>
        <w:autoSpaceDE w:val="0"/>
        <w:autoSpaceDN w:val="0"/>
        <w:adjustRightInd w:val="0"/>
        <w:rPr>
          <w:szCs w:val="24"/>
        </w:rPr>
      </w:pPr>
      <w:r w:rsidRPr="00CB6223">
        <w:rPr>
          <w:szCs w:val="24"/>
        </w:rPr>
        <w:t>field of study                 d) steak</w:t>
      </w:r>
    </w:p>
    <w:p w:rsidR="00090EAF" w:rsidRPr="00CB6223" w:rsidRDefault="00090EAF" w:rsidP="00331EE3">
      <w:pPr>
        <w:pStyle w:val="af3"/>
        <w:numPr>
          <w:ilvl w:val="0"/>
          <w:numId w:val="114"/>
        </w:numPr>
        <w:tabs>
          <w:tab w:val="num" w:pos="426"/>
        </w:tabs>
        <w:suppressAutoHyphens w:val="0"/>
        <w:autoSpaceDE w:val="0"/>
        <w:autoSpaceDN w:val="0"/>
        <w:adjustRightInd w:val="0"/>
        <w:rPr>
          <w:szCs w:val="24"/>
        </w:rPr>
      </w:pPr>
      <w:r w:rsidRPr="00CB6223">
        <w:rPr>
          <w:szCs w:val="24"/>
        </w:rPr>
        <w:t>meal                               e) song</w:t>
      </w:r>
    </w:p>
    <w:p w:rsidR="00090EAF" w:rsidRPr="00CB6223" w:rsidRDefault="00090EAF" w:rsidP="00331EE3">
      <w:pPr>
        <w:pStyle w:val="af3"/>
        <w:numPr>
          <w:ilvl w:val="0"/>
          <w:numId w:val="114"/>
        </w:numPr>
        <w:tabs>
          <w:tab w:val="num" w:pos="426"/>
        </w:tabs>
        <w:suppressAutoHyphens w:val="0"/>
        <w:autoSpaceDE w:val="0"/>
        <w:autoSpaceDN w:val="0"/>
        <w:adjustRightInd w:val="0"/>
        <w:rPr>
          <w:szCs w:val="24"/>
        </w:rPr>
      </w:pPr>
      <w:r w:rsidRPr="00CB6223">
        <w:rPr>
          <w:szCs w:val="24"/>
        </w:rPr>
        <w:t>transportation                 f) economics</w:t>
      </w:r>
    </w:p>
    <w:p w:rsidR="00090EAF" w:rsidRPr="00CB6223" w:rsidRDefault="00090EAF" w:rsidP="00331EE3">
      <w:pPr>
        <w:pStyle w:val="af3"/>
        <w:numPr>
          <w:ilvl w:val="0"/>
          <w:numId w:val="114"/>
        </w:numPr>
        <w:tabs>
          <w:tab w:val="num" w:pos="426"/>
        </w:tabs>
        <w:suppressAutoHyphens w:val="0"/>
        <w:autoSpaceDE w:val="0"/>
        <w:autoSpaceDN w:val="0"/>
        <w:adjustRightInd w:val="0"/>
        <w:rPr>
          <w:szCs w:val="24"/>
        </w:rPr>
      </w:pPr>
      <w:r w:rsidRPr="00CB6223">
        <w:rPr>
          <w:szCs w:val="24"/>
        </w:rPr>
        <w:t>food                                h) skirt</w:t>
      </w:r>
    </w:p>
    <w:p w:rsidR="00090EAF" w:rsidRPr="00CB6223" w:rsidRDefault="00090EAF" w:rsidP="00331EE3">
      <w:pPr>
        <w:pStyle w:val="af3"/>
        <w:numPr>
          <w:ilvl w:val="0"/>
          <w:numId w:val="114"/>
        </w:numPr>
        <w:tabs>
          <w:tab w:val="num" w:pos="426"/>
        </w:tabs>
        <w:suppressAutoHyphens w:val="0"/>
        <w:autoSpaceDE w:val="0"/>
        <w:autoSpaceDN w:val="0"/>
        <w:adjustRightInd w:val="0"/>
        <w:rPr>
          <w:szCs w:val="24"/>
        </w:rPr>
      </w:pPr>
      <w:r w:rsidRPr="00CB6223">
        <w:rPr>
          <w:szCs w:val="24"/>
        </w:rPr>
        <w:t>occupation                      i) manager</w:t>
      </w: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rPr>
          <w:lang w:val="en-GB"/>
        </w:rPr>
      </w:pPr>
    </w:p>
    <w:p w:rsidR="00090EAF" w:rsidRPr="00CB6223" w:rsidRDefault="00090EAF" w:rsidP="00090EAF">
      <w:pPr>
        <w:tabs>
          <w:tab w:val="num" w:pos="426"/>
        </w:tabs>
        <w:ind w:left="426" w:firstLine="709"/>
        <w:contextualSpacing/>
      </w:pPr>
      <w:r w:rsidRPr="00CB6223">
        <w:t xml:space="preserve">  </w:t>
      </w:r>
      <w:r w:rsidRPr="00CB6223">
        <w:rPr>
          <w:lang w:val="en-US"/>
        </w:rPr>
        <w:t>VIII</w:t>
      </w:r>
      <w:r w:rsidRPr="00CB6223">
        <w:t>. Подберите существительные, близкие по значению.</w:t>
      </w:r>
    </w:p>
    <w:p w:rsidR="00090EAF" w:rsidRPr="00CB6223" w:rsidRDefault="00090EAF" w:rsidP="00090EAF">
      <w:pPr>
        <w:tabs>
          <w:tab w:val="num" w:pos="426"/>
        </w:tabs>
        <w:ind w:left="426" w:firstLine="709"/>
        <w:contextualSpacing/>
      </w:pPr>
    </w:p>
    <w:p w:rsidR="00090EAF" w:rsidRPr="00CB6223" w:rsidRDefault="00090EAF" w:rsidP="00331EE3">
      <w:pPr>
        <w:pStyle w:val="af3"/>
        <w:numPr>
          <w:ilvl w:val="0"/>
          <w:numId w:val="115"/>
        </w:numPr>
        <w:tabs>
          <w:tab w:val="num" w:pos="426"/>
        </w:tabs>
        <w:suppressAutoHyphens w:val="0"/>
        <w:autoSpaceDE w:val="0"/>
        <w:autoSpaceDN w:val="0"/>
        <w:adjustRightInd w:val="0"/>
        <w:rPr>
          <w:szCs w:val="24"/>
        </w:rPr>
      </w:pPr>
      <w:r w:rsidRPr="00CB6223">
        <w:rPr>
          <w:szCs w:val="24"/>
        </w:rPr>
        <w:t>Writer                              a) book</w:t>
      </w:r>
    </w:p>
    <w:p w:rsidR="00090EAF" w:rsidRPr="00CB6223" w:rsidRDefault="00090EAF" w:rsidP="00331EE3">
      <w:pPr>
        <w:pStyle w:val="af3"/>
        <w:numPr>
          <w:ilvl w:val="0"/>
          <w:numId w:val="115"/>
        </w:numPr>
        <w:tabs>
          <w:tab w:val="num" w:pos="426"/>
        </w:tabs>
        <w:suppressAutoHyphens w:val="0"/>
        <w:autoSpaceDE w:val="0"/>
        <w:autoSpaceDN w:val="0"/>
        <w:adjustRightInd w:val="0"/>
        <w:rPr>
          <w:szCs w:val="24"/>
        </w:rPr>
      </w:pPr>
      <w:r w:rsidRPr="00CB6223">
        <w:rPr>
          <w:szCs w:val="24"/>
        </w:rPr>
        <w:t>Novel                              b) author</w:t>
      </w:r>
    </w:p>
    <w:p w:rsidR="00090EAF" w:rsidRPr="00CB6223" w:rsidRDefault="00090EAF" w:rsidP="00331EE3">
      <w:pPr>
        <w:pStyle w:val="af3"/>
        <w:numPr>
          <w:ilvl w:val="0"/>
          <w:numId w:val="115"/>
        </w:numPr>
        <w:tabs>
          <w:tab w:val="num" w:pos="426"/>
        </w:tabs>
        <w:suppressAutoHyphens w:val="0"/>
        <w:autoSpaceDE w:val="0"/>
        <w:autoSpaceDN w:val="0"/>
        <w:adjustRightInd w:val="0"/>
        <w:rPr>
          <w:szCs w:val="24"/>
        </w:rPr>
      </w:pPr>
      <w:r w:rsidRPr="00CB6223">
        <w:rPr>
          <w:szCs w:val="24"/>
        </w:rPr>
        <w:t>Hero                                c) character</w:t>
      </w:r>
    </w:p>
    <w:p w:rsidR="00090EAF" w:rsidRPr="00CB6223" w:rsidRDefault="00090EAF" w:rsidP="00331EE3">
      <w:pPr>
        <w:pStyle w:val="af3"/>
        <w:numPr>
          <w:ilvl w:val="0"/>
          <w:numId w:val="115"/>
        </w:numPr>
        <w:tabs>
          <w:tab w:val="num" w:pos="426"/>
        </w:tabs>
        <w:suppressAutoHyphens w:val="0"/>
        <w:autoSpaceDE w:val="0"/>
        <w:autoSpaceDN w:val="0"/>
        <w:adjustRightInd w:val="0"/>
        <w:rPr>
          <w:szCs w:val="24"/>
        </w:rPr>
      </w:pPr>
      <w:r w:rsidRPr="00CB6223">
        <w:rPr>
          <w:szCs w:val="24"/>
        </w:rPr>
        <w:t>Scene                              d) action</w:t>
      </w:r>
    </w:p>
    <w:p w:rsidR="00090EAF" w:rsidRPr="00CB6223" w:rsidRDefault="00090EAF" w:rsidP="00090EAF">
      <w:pPr>
        <w:tabs>
          <w:tab w:val="num" w:pos="426"/>
        </w:tabs>
        <w:ind w:left="426" w:firstLine="709"/>
        <w:contextualSpacing/>
      </w:pPr>
      <w:r w:rsidRPr="00CB6223">
        <w:rPr>
          <w:lang w:val="en-US"/>
        </w:rPr>
        <w:t xml:space="preserve">                                                  e</w:t>
      </w:r>
      <w:r w:rsidRPr="00CB6223">
        <w:t xml:space="preserve">) </w:t>
      </w:r>
      <w:r w:rsidRPr="00CB6223">
        <w:rPr>
          <w:lang w:val="en-US"/>
        </w:rPr>
        <w:t>film</w:t>
      </w:r>
    </w:p>
    <w:p w:rsidR="00090EAF" w:rsidRPr="00CB6223" w:rsidRDefault="00090EAF" w:rsidP="00090EAF">
      <w:pPr>
        <w:tabs>
          <w:tab w:val="num" w:pos="426"/>
        </w:tabs>
        <w:ind w:left="426" w:firstLine="709"/>
        <w:contextualSpacing/>
      </w:pPr>
      <w:r w:rsidRPr="00CB6223">
        <w:t xml:space="preserve">                                                  </w:t>
      </w:r>
      <w:r w:rsidRPr="00CB6223">
        <w:rPr>
          <w:lang w:val="en-US"/>
        </w:rPr>
        <w:t>f</w:t>
      </w:r>
      <w:r w:rsidRPr="00CB6223">
        <w:t xml:space="preserve">) </w:t>
      </w:r>
      <w:r w:rsidRPr="00CB6223">
        <w:rPr>
          <w:lang w:val="en-US"/>
        </w:rPr>
        <w:t>producer</w:t>
      </w:r>
      <w:r w:rsidRPr="00CB6223">
        <w:t xml:space="preserve"> </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rPr>
          <w:b/>
        </w:rPr>
      </w:pPr>
      <w:r w:rsidRPr="00CB6223">
        <w:rPr>
          <w:b/>
        </w:rPr>
        <w:t>3.Тестовые задания открытой формы .</w:t>
      </w:r>
    </w:p>
    <w:p w:rsidR="00090EAF" w:rsidRPr="00CB6223" w:rsidRDefault="00090EAF" w:rsidP="00090EAF">
      <w:pPr>
        <w:tabs>
          <w:tab w:val="num" w:pos="426"/>
        </w:tabs>
        <w:ind w:left="426" w:firstLine="709"/>
        <w:contextualSpacing/>
      </w:pPr>
      <w:r w:rsidRPr="00CB6223">
        <w:t xml:space="preserve"> </w:t>
      </w:r>
    </w:p>
    <w:p w:rsidR="00090EAF" w:rsidRPr="00CB6223" w:rsidRDefault="00090EAF" w:rsidP="00090EAF">
      <w:pPr>
        <w:tabs>
          <w:tab w:val="num" w:pos="426"/>
        </w:tabs>
        <w:ind w:left="426" w:firstLine="709"/>
        <w:contextualSpacing/>
      </w:pPr>
      <w:r w:rsidRPr="00CB6223">
        <w:rPr>
          <w:lang w:val="en-US"/>
        </w:rPr>
        <w:t>VIII</w:t>
      </w:r>
      <w:r w:rsidRPr="00CB6223">
        <w:t>.Вставьте необходимое слово.</w:t>
      </w:r>
    </w:p>
    <w:p w:rsidR="00090EAF" w:rsidRPr="00CB6223" w:rsidRDefault="00090EAF" w:rsidP="00090EAF">
      <w:pPr>
        <w:tabs>
          <w:tab w:val="num" w:pos="426"/>
        </w:tabs>
        <w:ind w:left="426" w:firstLine="709"/>
        <w:contextualSpacing/>
      </w:pPr>
    </w:p>
    <w:p w:rsidR="00090EAF" w:rsidRPr="00CB6223" w:rsidRDefault="00090EAF" w:rsidP="00331EE3">
      <w:pPr>
        <w:pStyle w:val="af3"/>
        <w:numPr>
          <w:ilvl w:val="0"/>
          <w:numId w:val="116"/>
        </w:numPr>
        <w:tabs>
          <w:tab w:val="num" w:pos="426"/>
        </w:tabs>
        <w:suppressAutoHyphens w:val="0"/>
        <w:autoSpaceDE w:val="0"/>
        <w:autoSpaceDN w:val="0"/>
        <w:adjustRightInd w:val="0"/>
        <w:rPr>
          <w:szCs w:val="24"/>
          <w:lang w:val="en-US"/>
        </w:rPr>
      </w:pPr>
      <w:r w:rsidRPr="00CB6223">
        <w:rPr>
          <w:szCs w:val="24"/>
          <w:lang w:val="en-US"/>
        </w:rPr>
        <w:t>He drives well. He is a good ….</w:t>
      </w:r>
    </w:p>
    <w:p w:rsidR="00090EAF" w:rsidRPr="00CB6223" w:rsidRDefault="00090EAF" w:rsidP="00331EE3">
      <w:pPr>
        <w:pStyle w:val="af3"/>
        <w:numPr>
          <w:ilvl w:val="0"/>
          <w:numId w:val="116"/>
        </w:numPr>
        <w:tabs>
          <w:tab w:val="num" w:pos="426"/>
        </w:tabs>
        <w:suppressAutoHyphens w:val="0"/>
        <w:autoSpaceDE w:val="0"/>
        <w:autoSpaceDN w:val="0"/>
        <w:adjustRightInd w:val="0"/>
        <w:rPr>
          <w:szCs w:val="24"/>
          <w:lang w:val="en-US"/>
        </w:rPr>
      </w:pPr>
      <w:r w:rsidRPr="00CB6223">
        <w:rPr>
          <w:szCs w:val="24"/>
          <w:lang w:val="en-US"/>
        </w:rPr>
        <w:t>I decided this. It was my ….</w:t>
      </w:r>
    </w:p>
    <w:p w:rsidR="00090EAF" w:rsidRPr="00CB6223" w:rsidRDefault="00090EAF" w:rsidP="00331EE3">
      <w:pPr>
        <w:pStyle w:val="af3"/>
        <w:numPr>
          <w:ilvl w:val="0"/>
          <w:numId w:val="116"/>
        </w:numPr>
        <w:tabs>
          <w:tab w:val="num" w:pos="426"/>
        </w:tabs>
        <w:suppressAutoHyphens w:val="0"/>
        <w:autoSpaceDE w:val="0"/>
        <w:autoSpaceDN w:val="0"/>
        <w:adjustRightInd w:val="0"/>
        <w:rPr>
          <w:szCs w:val="24"/>
          <w:lang w:val="en-US"/>
        </w:rPr>
      </w:pPr>
      <w:r w:rsidRPr="00CB6223">
        <w:rPr>
          <w:szCs w:val="24"/>
          <w:lang w:val="en-US"/>
        </w:rPr>
        <w:t>Ann’s a socialist. She believes in ….</w:t>
      </w:r>
    </w:p>
    <w:p w:rsidR="00090EAF" w:rsidRPr="00CB6223" w:rsidRDefault="00090EAF" w:rsidP="00331EE3">
      <w:pPr>
        <w:pStyle w:val="af3"/>
        <w:numPr>
          <w:ilvl w:val="0"/>
          <w:numId w:val="116"/>
        </w:numPr>
        <w:tabs>
          <w:tab w:val="num" w:pos="426"/>
        </w:tabs>
        <w:suppressAutoHyphens w:val="0"/>
        <w:autoSpaceDE w:val="0"/>
        <w:autoSpaceDN w:val="0"/>
        <w:adjustRightInd w:val="0"/>
        <w:rPr>
          <w:szCs w:val="24"/>
          <w:lang w:val="en-US"/>
        </w:rPr>
      </w:pPr>
      <w:r w:rsidRPr="00CB6223">
        <w:rPr>
          <w:szCs w:val="24"/>
          <w:lang w:val="en-US"/>
        </w:rPr>
        <w:t>Address this envelope. I’ll give you the ….</w:t>
      </w:r>
    </w:p>
    <w:p w:rsidR="00090EAF" w:rsidRPr="00CB6223" w:rsidRDefault="00090EAF" w:rsidP="00331EE3">
      <w:pPr>
        <w:pStyle w:val="af3"/>
        <w:numPr>
          <w:ilvl w:val="0"/>
          <w:numId w:val="116"/>
        </w:numPr>
        <w:tabs>
          <w:tab w:val="num" w:pos="426"/>
        </w:tabs>
        <w:suppressAutoHyphens w:val="0"/>
        <w:autoSpaceDE w:val="0"/>
        <w:autoSpaceDN w:val="0"/>
        <w:adjustRightInd w:val="0"/>
        <w:rPr>
          <w:szCs w:val="24"/>
        </w:rPr>
      </w:pPr>
      <w:r w:rsidRPr="00CB6223">
        <w:rPr>
          <w:szCs w:val="24"/>
          <w:lang w:val="en-US"/>
        </w:rPr>
        <w:t xml:space="preserve">She went to the prison to visit her brother. </w:t>
      </w:r>
      <w:r w:rsidRPr="00CB6223">
        <w:rPr>
          <w:szCs w:val="24"/>
        </w:rPr>
        <w:t>He is a …….</w:t>
      </w:r>
    </w:p>
    <w:p w:rsidR="00090EAF" w:rsidRPr="00CB6223" w:rsidRDefault="00090EAF" w:rsidP="00331EE3">
      <w:pPr>
        <w:pStyle w:val="af3"/>
        <w:numPr>
          <w:ilvl w:val="0"/>
          <w:numId w:val="116"/>
        </w:numPr>
        <w:tabs>
          <w:tab w:val="num" w:pos="426"/>
        </w:tabs>
        <w:suppressAutoHyphens w:val="0"/>
        <w:autoSpaceDE w:val="0"/>
        <w:autoSpaceDN w:val="0"/>
        <w:adjustRightInd w:val="0"/>
        <w:rPr>
          <w:szCs w:val="24"/>
        </w:rPr>
      </w:pPr>
      <w:r w:rsidRPr="00CB6223">
        <w:rPr>
          <w:szCs w:val="24"/>
          <w:lang w:val="en-US"/>
        </w:rPr>
        <w:t xml:space="preserve">My eyes aren’t very good. </w:t>
      </w:r>
      <w:r w:rsidRPr="00CB6223">
        <w:rPr>
          <w:szCs w:val="24"/>
        </w:rPr>
        <w:t xml:space="preserve">I need …. </w:t>
      </w:r>
    </w:p>
    <w:p w:rsidR="00090EAF" w:rsidRPr="00CB6223" w:rsidRDefault="00090EAF" w:rsidP="00331EE3">
      <w:pPr>
        <w:pStyle w:val="af3"/>
        <w:numPr>
          <w:ilvl w:val="0"/>
          <w:numId w:val="116"/>
        </w:numPr>
        <w:tabs>
          <w:tab w:val="num" w:pos="426"/>
        </w:tabs>
        <w:suppressAutoHyphens w:val="0"/>
        <w:autoSpaceDE w:val="0"/>
        <w:autoSpaceDN w:val="0"/>
        <w:adjustRightInd w:val="0"/>
        <w:rPr>
          <w:szCs w:val="24"/>
        </w:rPr>
      </w:pPr>
      <w:r w:rsidRPr="00CB6223">
        <w:rPr>
          <w:szCs w:val="24"/>
          <w:lang w:val="en-US"/>
        </w:rPr>
        <w:t xml:space="preserve">I want to cut this piece of material. </w:t>
      </w:r>
      <w:r w:rsidRPr="00CB6223">
        <w:rPr>
          <w:szCs w:val="24"/>
        </w:rPr>
        <w:t>I need….</w:t>
      </w:r>
    </w:p>
    <w:p w:rsidR="00090EAF" w:rsidRPr="00CB6223" w:rsidRDefault="00090EAF" w:rsidP="00331EE3">
      <w:pPr>
        <w:pStyle w:val="af3"/>
        <w:numPr>
          <w:ilvl w:val="0"/>
          <w:numId w:val="116"/>
        </w:numPr>
        <w:tabs>
          <w:tab w:val="num" w:pos="426"/>
        </w:tabs>
        <w:suppressAutoHyphens w:val="0"/>
        <w:autoSpaceDE w:val="0"/>
        <w:autoSpaceDN w:val="0"/>
        <w:adjustRightInd w:val="0"/>
        <w:rPr>
          <w:szCs w:val="24"/>
          <w:lang w:val="en-US"/>
        </w:rPr>
      </w:pPr>
      <w:r w:rsidRPr="00CB6223">
        <w:rPr>
          <w:szCs w:val="24"/>
          <w:lang w:val="en-US"/>
        </w:rPr>
        <w:t>I need a new ……of shoes.</w:t>
      </w:r>
    </w:p>
    <w:p w:rsidR="00090EAF" w:rsidRPr="00CB6223" w:rsidRDefault="00090EAF" w:rsidP="00331EE3">
      <w:pPr>
        <w:pStyle w:val="af3"/>
        <w:numPr>
          <w:ilvl w:val="0"/>
          <w:numId w:val="116"/>
        </w:numPr>
        <w:tabs>
          <w:tab w:val="num" w:pos="426"/>
        </w:tabs>
        <w:suppressAutoHyphens w:val="0"/>
        <w:autoSpaceDE w:val="0"/>
        <w:autoSpaceDN w:val="0"/>
        <w:adjustRightInd w:val="0"/>
        <w:rPr>
          <w:szCs w:val="24"/>
          <w:lang w:val="en-US"/>
        </w:rPr>
      </w:pPr>
      <w:r w:rsidRPr="00CB6223">
        <w:rPr>
          <w:szCs w:val="24"/>
          <w:lang w:val="en-US"/>
        </w:rPr>
        <w:t>Tennis is my favourite ……. at school.</w:t>
      </w:r>
    </w:p>
    <w:p w:rsidR="00090EAF" w:rsidRPr="00CB6223" w:rsidRDefault="00090EAF" w:rsidP="00090EAF">
      <w:pPr>
        <w:tabs>
          <w:tab w:val="num" w:pos="426"/>
        </w:tabs>
        <w:ind w:left="426" w:firstLine="709"/>
        <w:contextualSpacing/>
        <w:rPr>
          <w:lang w:val="en-US"/>
        </w:rPr>
      </w:pPr>
      <w:r w:rsidRPr="00CB6223">
        <w:rPr>
          <w:lang w:val="en-US"/>
        </w:rPr>
        <w:t xml:space="preserve">  </w:t>
      </w:r>
    </w:p>
    <w:p w:rsidR="00090EAF" w:rsidRPr="00CB6223" w:rsidRDefault="00090EAF" w:rsidP="00090EAF">
      <w:pPr>
        <w:tabs>
          <w:tab w:val="num" w:pos="426"/>
        </w:tabs>
        <w:ind w:left="426" w:firstLine="709"/>
        <w:contextualSpacing/>
      </w:pPr>
      <w:r w:rsidRPr="00CB6223">
        <w:rPr>
          <w:lang w:val="en-US"/>
        </w:rPr>
        <w:t xml:space="preserve">  XI</w:t>
      </w:r>
      <w:r w:rsidRPr="00CB6223">
        <w:t>. Образуйте формы множественного числа от следующих существительных.</w:t>
      </w:r>
    </w:p>
    <w:p w:rsidR="00090EAF" w:rsidRPr="00CB6223" w:rsidRDefault="00090EAF" w:rsidP="00090EAF">
      <w:pPr>
        <w:tabs>
          <w:tab w:val="num" w:pos="426"/>
        </w:tabs>
        <w:ind w:left="426" w:firstLine="709"/>
        <w:contextualSpacing/>
      </w:pPr>
    </w:p>
    <w:p w:rsidR="00090EAF" w:rsidRPr="00CB6223" w:rsidRDefault="00090EAF" w:rsidP="00331EE3">
      <w:pPr>
        <w:pStyle w:val="af3"/>
        <w:numPr>
          <w:ilvl w:val="0"/>
          <w:numId w:val="117"/>
        </w:numPr>
        <w:tabs>
          <w:tab w:val="num" w:pos="426"/>
        </w:tabs>
        <w:suppressAutoHyphens w:val="0"/>
        <w:autoSpaceDE w:val="0"/>
        <w:autoSpaceDN w:val="0"/>
        <w:adjustRightInd w:val="0"/>
        <w:rPr>
          <w:szCs w:val="24"/>
        </w:rPr>
      </w:pPr>
      <w:r w:rsidRPr="00CB6223">
        <w:rPr>
          <w:szCs w:val="24"/>
        </w:rPr>
        <w:t xml:space="preserve">Tooth </w:t>
      </w:r>
    </w:p>
    <w:p w:rsidR="00090EAF" w:rsidRPr="00CB6223" w:rsidRDefault="00090EAF" w:rsidP="00331EE3">
      <w:pPr>
        <w:pStyle w:val="af3"/>
        <w:numPr>
          <w:ilvl w:val="0"/>
          <w:numId w:val="117"/>
        </w:numPr>
        <w:tabs>
          <w:tab w:val="num" w:pos="426"/>
        </w:tabs>
        <w:suppressAutoHyphens w:val="0"/>
        <w:autoSpaceDE w:val="0"/>
        <w:autoSpaceDN w:val="0"/>
        <w:adjustRightInd w:val="0"/>
        <w:rPr>
          <w:szCs w:val="24"/>
        </w:rPr>
      </w:pPr>
      <w:r w:rsidRPr="00CB6223">
        <w:rPr>
          <w:szCs w:val="24"/>
        </w:rPr>
        <w:t xml:space="preserve">goose  </w:t>
      </w:r>
    </w:p>
    <w:p w:rsidR="00090EAF" w:rsidRPr="00CB6223" w:rsidRDefault="00090EAF" w:rsidP="00331EE3">
      <w:pPr>
        <w:pStyle w:val="af3"/>
        <w:numPr>
          <w:ilvl w:val="0"/>
          <w:numId w:val="117"/>
        </w:numPr>
        <w:tabs>
          <w:tab w:val="num" w:pos="426"/>
        </w:tabs>
        <w:suppressAutoHyphens w:val="0"/>
        <w:autoSpaceDE w:val="0"/>
        <w:autoSpaceDN w:val="0"/>
        <w:adjustRightInd w:val="0"/>
        <w:rPr>
          <w:szCs w:val="24"/>
        </w:rPr>
      </w:pPr>
      <w:r w:rsidRPr="00CB6223">
        <w:rPr>
          <w:szCs w:val="24"/>
        </w:rPr>
        <w:t xml:space="preserve">foot  </w:t>
      </w:r>
    </w:p>
    <w:p w:rsidR="00090EAF" w:rsidRPr="00CB6223" w:rsidRDefault="00090EAF" w:rsidP="00331EE3">
      <w:pPr>
        <w:pStyle w:val="af3"/>
        <w:numPr>
          <w:ilvl w:val="0"/>
          <w:numId w:val="117"/>
        </w:numPr>
        <w:tabs>
          <w:tab w:val="num" w:pos="426"/>
        </w:tabs>
        <w:suppressAutoHyphens w:val="0"/>
        <w:autoSpaceDE w:val="0"/>
        <w:autoSpaceDN w:val="0"/>
        <w:adjustRightInd w:val="0"/>
        <w:rPr>
          <w:szCs w:val="24"/>
        </w:rPr>
      </w:pPr>
      <w:r w:rsidRPr="00CB6223">
        <w:rPr>
          <w:szCs w:val="24"/>
        </w:rPr>
        <w:t xml:space="preserve">child   </w:t>
      </w:r>
    </w:p>
    <w:p w:rsidR="00090EAF" w:rsidRPr="00CB6223" w:rsidRDefault="00090EAF" w:rsidP="00331EE3">
      <w:pPr>
        <w:pStyle w:val="af3"/>
        <w:numPr>
          <w:ilvl w:val="0"/>
          <w:numId w:val="117"/>
        </w:numPr>
        <w:tabs>
          <w:tab w:val="num" w:pos="426"/>
        </w:tabs>
        <w:suppressAutoHyphens w:val="0"/>
        <w:autoSpaceDE w:val="0"/>
        <w:autoSpaceDN w:val="0"/>
        <w:adjustRightInd w:val="0"/>
        <w:rPr>
          <w:szCs w:val="24"/>
        </w:rPr>
      </w:pPr>
      <w:r w:rsidRPr="00CB6223">
        <w:rPr>
          <w:szCs w:val="24"/>
        </w:rPr>
        <w:t xml:space="preserve">shelf </w:t>
      </w:r>
    </w:p>
    <w:p w:rsidR="00090EAF" w:rsidRPr="00CB6223" w:rsidRDefault="00090EAF" w:rsidP="00331EE3">
      <w:pPr>
        <w:pStyle w:val="af3"/>
        <w:numPr>
          <w:ilvl w:val="0"/>
          <w:numId w:val="117"/>
        </w:numPr>
        <w:tabs>
          <w:tab w:val="num" w:pos="426"/>
        </w:tabs>
        <w:suppressAutoHyphens w:val="0"/>
        <w:autoSpaceDE w:val="0"/>
        <w:autoSpaceDN w:val="0"/>
        <w:adjustRightInd w:val="0"/>
        <w:rPr>
          <w:szCs w:val="24"/>
        </w:rPr>
      </w:pPr>
      <w:r w:rsidRPr="00CB6223">
        <w:rPr>
          <w:szCs w:val="24"/>
        </w:rPr>
        <w:t xml:space="preserve">fish </w:t>
      </w:r>
    </w:p>
    <w:p w:rsidR="00090EAF" w:rsidRPr="00CB6223" w:rsidRDefault="00090EAF" w:rsidP="00331EE3">
      <w:pPr>
        <w:pStyle w:val="af3"/>
        <w:numPr>
          <w:ilvl w:val="0"/>
          <w:numId w:val="117"/>
        </w:numPr>
        <w:tabs>
          <w:tab w:val="num" w:pos="426"/>
        </w:tabs>
        <w:suppressAutoHyphens w:val="0"/>
        <w:autoSpaceDE w:val="0"/>
        <w:autoSpaceDN w:val="0"/>
        <w:adjustRightInd w:val="0"/>
        <w:rPr>
          <w:szCs w:val="24"/>
        </w:rPr>
      </w:pPr>
      <w:r w:rsidRPr="00CB6223">
        <w:rPr>
          <w:szCs w:val="24"/>
        </w:rPr>
        <w:t xml:space="preserve">deer </w:t>
      </w:r>
    </w:p>
    <w:p w:rsidR="00090EAF" w:rsidRPr="00CB6223" w:rsidRDefault="00090EAF" w:rsidP="00331EE3">
      <w:pPr>
        <w:pStyle w:val="af3"/>
        <w:numPr>
          <w:ilvl w:val="0"/>
          <w:numId w:val="117"/>
        </w:numPr>
        <w:tabs>
          <w:tab w:val="num" w:pos="426"/>
        </w:tabs>
        <w:suppressAutoHyphens w:val="0"/>
        <w:autoSpaceDE w:val="0"/>
        <w:autoSpaceDN w:val="0"/>
        <w:adjustRightInd w:val="0"/>
        <w:rPr>
          <w:szCs w:val="24"/>
        </w:rPr>
      </w:pPr>
      <w:r w:rsidRPr="00CB6223">
        <w:rPr>
          <w:szCs w:val="24"/>
        </w:rPr>
        <w:t>sheep</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rPr>
          <w:b/>
        </w:rPr>
      </w:pPr>
      <w:r w:rsidRPr="00CB6223">
        <w:t xml:space="preserve">4. </w:t>
      </w:r>
      <w:r w:rsidRPr="00CB6223">
        <w:rPr>
          <w:b/>
        </w:rPr>
        <w:t>Тестовые задания на установление правильной последовательности</w:t>
      </w:r>
    </w:p>
    <w:p w:rsidR="00090EAF" w:rsidRPr="00CB6223" w:rsidRDefault="00090EAF" w:rsidP="00090EAF">
      <w:pPr>
        <w:tabs>
          <w:tab w:val="num" w:pos="426"/>
        </w:tabs>
        <w:ind w:left="426" w:firstLine="709"/>
        <w:contextualSpacing/>
        <w:rPr>
          <w:b/>
        </w:rPr>
      </w:pPr>
    </w:p>
    <w:p w:rsidR="00090EAF" w:rsidRPr="00CB6223" w:rsidRDefault="00090EAF" w:rsidP="00331EE3">
      <w:pPr>
        <w:pStyle w:val="af3"/>
        <w:numPr>
          <w:ilvl w:val="1"/>
          <w:numId w:val="118"/>
        </w:numPr>
        <w:tabs>
          <w:tab w:val="num" w:pos="426"/>
        </w:tabs>
        <w:suppressAutoHyphens w:val="0"/>
        <w:autoSpaceDE w:val="0"/>
        <w:autoSpaceDN w:val="0"/>
        <w:adjustRightInd w:val="0"/>
        <w:rPr>
          <w:szCs w:val="24"/>
        </w:rPr>
      </w:pPr>
      <w:r w:rsidRPr="00CB6223">
        <w:rPr>
          <w:szCs w:val="24"/>
        </w:rPr>
        <w:t>Установите порядок последовательности месяцев в году</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rPr>
          <w:lang w:val="en-US"/>
        </w:rPr>
      </w:pPr>
      <w:r w:rsidRPr="00CB6223">
        <w:rPr>
          <w:lang w:val="en-US"/>
        </w:rPr>
        <w:t>1) June, 2) September 3) November 4) December  5) July  6) February</w:t>
      </w:r>
    </w:p>
    <w:p w:rsidR="00090EAF" w:rsidRPr="00CB6223" w:rsidRDefault="00090EAF" w:rsidP="00090EAF">
      <w:pPr>
        <w:tabs>
          <w:tab w:val="num" w:pos="426"/>
        </w:tabs>
        <w:ind w:left="426" w:firstLine="709"/>
        <w:contextualSpacing/>
        <w:rPr>
          <w:lang w:val="en-US"/>
        </w:rPr>
      </w:pPr>
      <w:r w:rsidRPr="00CB6223">
        <w:rPr>
          <w:lang w:val="en-US"/>
        </w:rPr>
        <w:t>7) May  8) January 9)March 10) April 11) August 12) October</w:t>
      </w:r>
    </w:p>
    <w:p w:rsidR="00090EAF" w:rsidRPr="00CB6223" w:rsidRDefault="00090EAF" w:rsidP="00090EAF">
      <w:pPr>
        <w:tabs>
          <w:tab w:val="num" w:pos="426"/>
        </w:tabs>
        <w:ind w:left="426" w:firstLine="709"/>
        <w:contextualSpacing/>
        <w:rPr>
          <w:lang w:val="en-US"/>
        </w:rPr>
      </w:pPr>
    </w:p>
    <w:p w:rsidR="00090EAF" w:rsidRPr="00CB6223" w:rsidRDefault="00090EAF" w:rsidP="00331EE3">
      <w:pPr>
        <w:pStyle w:val="af3"/>
        <w:numPr>
          <w:ilvl w:val="1"/>
          <w:numId w:val="118"/>
        </w:numPr>
        <w:tabs>
          <w:tab w:val="num" w:pos="426"/>
        </w:tabs>
        <w:suppressAutoHyphens w:val="0"/>
        <w:autoSpaceDE w:val="0"/>
        <w:autoSpaceDN w:val="0"/>
        <w:adjustRightInd w:val="0"/>
        <w:rPr>
          <w:szCs w:val="24"/>
        </w:rPr>
      </w:pPr>
      <w:r w:rsidRPr="00CB6223">
        <w:rPr>
          <w:szCs w:val="24"/>
        </w:rPr>
        <w:t>Поставьте существительные в алфавитном порядке</w:t>
      </w:r>
    </w:p>
    <w:p w:rsidR="00090EAF" w:rsidRPr="00CB6223" w:rsidRDefault="00090EAF" w:rsidP="00090EAF">
      <w:pPr>
        <w:tabs>
          <w:tab w:val="num" w:pos="426"/>
        </w:tabs>
        <w:ind w:left="426" w:firstLine="709"/>
        <w:contextualSpacing/>
        <w:rPr>
          <w:lang w:val="en-US"/>
        </w:rPr>
      </w:pPr>
      <w:r w:rsidRPr="00CB6223">
        <w:rPr>
          <w:lang w:val="en-US"/>
        </w:rPr>
        <w:t>1) dinner 2) description 3) writer 4) enjoyment 5) building</w:t>
      </w: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rPr>
          <w:lang w:val="en-US"/>
        </w:rPr>
      </w:pPr>
      <w:r w:rsidRPr="00CB6223">
        <w:rPr>
          <w:lang w:val="en-US"/>
        </w:rPr>
        <w:t xml:space="preserve">      </w:t>
      </w:r>
    </w:p>
    <w:p w:rsidR="00090EAF" w:rsidRPr="00CB6223" w:rsidRDefault="00090EAF" w:rsidP="00090EAF">
      <w:pPr>
        <w:tabs>
          <w:tab w:val="num" w:pos="426"/>
        </w:tabs>
        <w:ind w:left="426" w:firstLine="709"/>
        <w:contextualSpacing/>
      </w:pPr>
      <w:r w:rsidRPr="00CB6223">
        <w:t>ОТВЕТЫ:</w:t>
      </w:r>
    </w:p>
    <w:p w:rsidR="00090EAF" w:rsidRPr="00CB6223" w:rsidRDefault="00090EAF" w:rsidP="00090EAF">
      <w:pPr>
        <w:tabs>
          <w:tab w:val="num" w:pos="426"/>
        </w:tabs>
        <w:ind w:left="426" w:firstLine="709"/>
        <w:contextualSpacing/>
      </w:pPr>
      <w:r w:rsidRPr="00CB6223">
        <w:rPr>
          <w:b/>
        </w:rPr>
        <w:t>Закрытое тестовое задание</w:t>
      </w:r>
      <w:r w:rsidRPr="00CB6223">
        <w:t xml:space="preserve"> </w:t>
      </w:r>
    </w:p>
    <w:p w:rsidR="00090EAF" w:rsidRPr="00CB6223" w:rsidRDefault="00090EAF" w:rsidP="00090EAF">
      <w:pPr>
        <w:tabs>
          <w:tab w:val="num" w:pos="426"/>
        </w:tabs>
        <w:ind w:left="426" w:firstLine="709"/>
        <w:contextualSpacing/>
      </w:pPr>
      <w:r w:rsidRPr="00CB6223">
        <w:rPr>
          <w:lang w:val="en-US"/>
        </w:rPr>
        <w:t>I</w:t>
      </w:r>
      <w:r w:rsidRPr="00CB6223">
        <w:t>.Определите, в каком случае выделенные существительные являются исчисляемыми (</w:t>
      </w:r>
      <w:r w:rsidRPr="00CB6223">
        <w:rPr>
          <w:lang w:val="en-US"/>
        </w:rPr>
        <w:t>C</w:t>
      </w:r>
      <w:r w:rsidRPr="00CB6223">
        <w:t xml:space="preserve"> - </w:t>
      </w:r>
      <w:r w:rsidRPr="00CB6223">
        <w:rPr>
          <w:lang w:val="en-US"/>
        </w:rPr>
        <w:t>countable</w:t>
      </w:r>
      <w:r w:rsidRPr="00CB6223">
        <w:t>), а в каком неисчисляемыми (</w:t>
      </w:r>
      <w:r w:rsidRPr="00CB6223">
        <w:rPr>
          <w:lang w:val="en-US"/>
        </w:rPr>
        <w:t>U</w:t>
      </w:r>
      <w:r w:rsidRPr="00CB6223">
        <w:t xml:space="preserve"> – </w:t>
      </w:r>
      <w:r w:rsidRPr="00CB6223">
        <w:rPr>
          <w:lang w:val="en-US"/>
        </w:rPr>
        <w:t>uncountable</w:t>
      </w:r>
      <w:r w:rsidRPr="00CB6223">
        <w:t xml:space="preserve">). </w:t>
      </w:r>
    </w:p>
    <w:p w:rsidR="00090EAF" w:rsidRPr="00CB6223" w:rsidRDefault="00090EAF" w:rsidP="00090EAF">
      <w:pPr>
        <w:tabs>
          <w:tab w:val="num" w:pos="426"/>
        </w:tabs>
        <w:ind w:left="426" w:firstLine="709"/>
        <w:contextualSpacing/>
      </w:pPr>
      <w:r w:rsidRPr="00CB6223">
        <w:t>1.</w:t>
      </w:r>
      <w:r w:rsidRPr="00CB6223">
        <w:rPr>
          <w:lang w:val="en-US"/>
        </w:rPr>
        <w:t>U</w:t>
      </w:r>
    </w:p>
    <w:p w:rsidR="00090EAF" w:rsidRPr="00CB6223" w:rsidRDefault="00090EAF" w:rsidP="00090EAF">
      <w:pPr>
        <w:tabs>
          <w:tab w:val="num" w:pos="426"/>
        </w:tabs>
        <w:ind w:left="426" w:firstLine="709"/>
        <w:contextualSpacing/>
      </w:pPr>
      <w:r w:rsidRPr="00CB6223">
        <w:t>2.</w:t>
      </w:r>
      <w:r w:rsidRPr="00CB6223">
        <w:rPr>
          <w:lang w:val="en-US"/>
        </w:rPr>
        <w:t>C</w:t>
      </w:r>
      <w:r w:rsidRPr="00CB6223">
        <w:t xml:space="preserve"> </w:t>
      </w:r>
    </w:p>
    <w:p w:rsidR="00090EAF" w:rsidRPr="00CB6223" w:rsidRDefault="00090EAF" w:rsidP="00090EAF">
      <w:pPr>
        <w:tabs>
          <w:tab w:val="num" w:pos="426"/>
        </w:tabs>
        <w:ind w:left="426" w:firstLine="709"/>
        <w:contextualSpacing/>
      </w:pPr>
      <w:r w:rsidRPr="00CB6223">
        <w:t>3.</w:t>
      </w:r>
      <w:r w:rsidRPr="00CB6223">
        <w:rPr>
          <w:lang w:val="en-US"/>
        </w:rPr>
        <w:t>U</w:t>
      </w:r>
      <w:r w:rsidRPr="00CB6223">
        <w:t xml:space="preserve"> </w:t>
      </w:r>
    </w:p>
    <w:p w:rsidR="00090EAF" w:rsidRPr="00CB6223" w:rsidRDefault="00090EAF" w:rsidP="00090EAF">
      <w:pPr>
        <w:tabs>
          <w:tab w:val="num" w:pos="426"/>
        </w:tabs>
        <w:ind w:left="426" w:firstLine="709"/>
        <w:contextualSpacing/>
      </w:pPr>
      <w:r w:rsidRPr="00CB6223">
        <w:t>4.</w:t>
      </w:r>
      <w:r w:rsidRPr="00CB6223">
        <w:rPr>
          <w:lang w:val="en-US"/>
        </w:rPr>
        <w:t>C</w:t>
      </w:r>
      <w:r w:rsidRPr="00CB6223">
        <w:t xml:space="preserve"> </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rPr>
          <w:b/>
        </w:rPr>
      </w:pPr>
      <w:r w:rsidRPr="00CB6223">
        <w:rPr>
          <w:b/>
          <w:lang w:val="en-US"/>
        </w:rPr>
        <w:t>II</w:t>
      </w:r>
      <w:r w:rsidRPr="00CB6223">
        <w:rPr>
          <w:b/>
        </w:rPr>
        <w:t>.Выберите правильный вариант</w:t>
      </w:r>
    </w:p>
    <w:p w:rsidR="00090EAF" w:rsidRPr="00CB6223" w:rsidRDefault="00090EAF" w:rsidP="00331EE3">
      <w:pPr>
        <w:pStyle w:val="af3"/>
        <w:numPr>
          <w:ilvl w:val="0"/>
          <w:numId w:val="125"/>
        </w:numPr>
        <w:tabs>
          <w:tab w:val="num" w:pos="426"/>
        </w:tabs>
        <w:suppressAutoHyphens w:val="0"/>
        <w:autoSpaceDE w:val="0"/>
        <w:autoSpaceDN w:val="0"/>
        <w:adjustRightInd w:val="0"/>
        <w:rPr>
          <w:szCs w:val="24"/>
        </w:rPr>
      </w:pPr>
      <w:r w:rsidRPr="00CB6223">
        <w:rPr>
          <w:szCs w:val="24"/>
        </w:rPr>
        <w:t xml:space="preserve">is </w:t>
      </w:r>
    </w:p>
    <w:p w:rsidR="00090EAF" w:rsidRPr="00CB6223" w:rsidRDefault="00090EAF" w:rsidP="00331EE3">
      <w:pPr>
        <w:pStyle w:val="af3"/>
        <w:numPr>
          <w:ilvl w:val="0"/>
          <w:numId w:val="125"/>
        </w:numPr>
        <w:tabs>
          <w:tab w:val="num" w:pos="426"/>
        </w:tabs>
        <w:suppressAutoHyphens w:val="0"/>
        <w:autoSpaceDE w:val="0"/>
        <w:autoSpaceDN w:val="0"/>
        <w:adjustRightInd w:val="0"/>
        <w:rPr>
          <w:szCs w:val="24"/>
        </w:rPr>
      </w:pPr>
      <w:r w:rsidRPr="00CB6223">
        <w:rPr>
          <w:szCs w:val="24"/>
        </w:rPr>
        <w:t xml:space="preserve">are </w:t>
      </w:r>
    </w:p>
    <w:p w:rsidR="00090EAF" w:rsidRPr="00CB6223" w:rsidRDefault="00090EAF" w:rsidP="00331EE3">
      <w:pPr>
        <w:pStyle w:val="af3"/>
        <w:numPr>
          <w:ilvl w:val="0"/>
          <w:numId w:val="125"/>
        </w:numPr>
        <w:tabs>
          <w:tab w:val="num" w:pos="426"/>
        </w:tabs>
        <w:suppressAutoHyphens w:val="0"/>
        <w:autoSpaceDE w:val="0"/>
        <w:autoSpaceDN w:val="0"/>
        <w:adjustRightInd w:val="0"/>
        <w:rPr>
          <w:szCs w:val="24"/>
        </w:rPr>
      </w:pPr>
      <w:r w:rsidRPr="00CB6223">
        <w:rPr>
          <w:szCs w:val="24"/>
        </w:rPr>
        <w:t>have</w:t>
      </w:r>
    </w:p>
    <w:p w:rsidR="00090EAF" w:rsidRPr="00CB6223" w:rsidRDefault="00090EAF" w:rsidP="00331EE3">
      <w:pPr>
        <w:pStyle w:val="af3"/>
        <w:numPr>
          <w:ilvl w:val="0"/>
          <w:numId w:val="125"/>
        </w:numPr>
        <w:tabs>
          <w:tab w:val="num" w:pos="426"/>
        </w:tabs>
        <w:suppressAutoHyphens w:val="0"/>
        <w:autoSpaceDE w:val="0"/>
        <w:autoSpaceDN w:val="0"/>
        <w:adjustRightInd w:val="0"/>
        <w:rPr>
          <w:szCs w:val="24"/>
        </w:rPr>
      </w:pPr>
      <w:r w:rsidRPr="00CB6223">
        <w:rPr>
          <w:szCs w:val="24"/>
        </w:rPr>
        <w:t xml:space="preserve">do </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rPr>
          <w:b/>
        </w:rPr>
      </w:pPr>
      <w:r w:rsidRPr="00CB6223">
        <w:rPr>
          <w:b/>
          <w:lang w:val="en-US"/>
        </w:rPr>
        <w:t>III</w:t>
      </w:r>
      <w:r w:rsidRPr="00CB6223">
        <w:rPr>
          <w:b/>
        </w:rPr>
        <w:t>.Отметьте правильный ответ.</w:t>
      </w:r>
    </w:p>
    <w:p w:rsidR="00090EAF" w:rsidRPr="00CB6223" w:rsidRDefault="00090EAF" w:rsidP="00331EE3">
      <w:pPr>
        <w:pStyle w:val="af3"/>
        <w:numPr>
          <w:ilvl w:val="0"/>
          <w:numId w:val="124"/>
        </w:numPr>
        <w:tabs>
          <w:tab w:val="num" w:pos="426"/>
        </w:tabs>
        <w:suppressAutoHyphens w:val="0"/>
        <w:autoSpaceDE w:val="0"/>
        <w:autoSpaceDN w:val="0"/>
        <w:adjustRightInd w:val="0"/>
        <w:rPr>
          <w:szCs w:val="24"/>
        </w:rPr>
      </w:pPr>
      <w:r w:rsidRPr="00CB6223">
        <w:rPr>
          <w:szCs w:val="24"/>
        </w:rPr>
        <w:t xml:space="preserve">b  </w:t>
      </w:r>
    </w:p>
    <w:p w:rsidR="00090EAF" w:rsidRPr="00CB6223" w:rsidRDefault="00090EAF" w:rsidP="00331EE3">
      <w:pPr>
        <w:pStyle w:val="af3"/>
        <w:numPr>
          <w:ilvl w:val="0"/>
          <w:numId w:val="124"/>
        </w:numPr>
        <w:tabs>
          <w:tab w:val="num" w:pos="426"/>
        </w:tabs>
        <w:suppressAutoHyphens w:val="0"/>
        <w:autoSpaceDE w:val="0"/>
        <w:autoSpaceDN w:val="0"/>
        <w:adjustRightInd w:val="0"/>
        <w:rPr>
          <w:szCs w:val="24"/>
        </w:rPr>
      </w:pPr>
      <w:r w:rsidRPr="00CB6223">
        <w:rPr>
          <w:szCs w:val="24"/>
        </w:rPr>
        <w:t xml:space="preserve">c </w:t>
      </w:r>
    </w:p>
    <w:p w:rsidR="00090EAF" w:rsidRPr="00CB6223" w:rsidRDefault="00090EAF" w:rsidP="00331EE3">
      <w:pPr>
        <w:pStyle w:val="af3"/>
        <w:numPr>
          <w:ilvl w:val="0"/>
          <w:numId w:val="124"/>
        </w:numPr>
        <w:tabs>
          <w:tab w:val="num" w:pos="426"/>
        </w:tabs>
        <w:suppressAutoHyphens w:val="0"/>
        <w:autoSpaceDE w:val="0"/>
        <w:autoSpaceDN w:val="0"/>
        <w:adjustRightInd w:val="0"/>
        <w:rPr>
          <w:szCs w:val="24"/>
        </w:rPr>
      </w:pPr>
      <w:r w:rsidRPr="00CB6223">
        <w:rPr>
          <w:szCs w:val="24"/>
        </w:rPr>
        <w:t xml:space="preserve">b </w:t>
      </w:r>
    </w:p>
    <w:p w:rsidR="00090EAF" w:rsidRPr="00CB6223" w:rsidRDefault="00090EAF" w:rsidP="00331EE3">
      <w:pPr>
        <w:pStyle w:val="af3"/>
        <w:numPr>
          <w:ilvl w:val="0"/>
          <w:numId w:val="124"/>
        </w:numPr>
        <w:tabs>
          <w:tab w:val="num" w:pos="426"/>
        </w:tabs>
        <w:suppressAutoHyphens w:val="0"/>
        <w:autoSpaceDE w:val="0"/>
        <w:autoSpaceDN w:val="0"/>
        <w:adjustRightInd w:val="0"/>
        <w:rPr>
          <w:szCs w:val="24"/>
          <w:lang w:val="en-GB"/>
        </w:rPr>
      </w:pPr>
      <w:r w:rsidRPr="00CB6223">
        <w:rPr>
          <w:szCs w:val="24"/>
          <w:lang w:val="en-GB"/>
        </w:rPr>
        <w:t xml:space="preserve">b </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rPr>
          <w:b/>
        </w:rPr>
      </w:pPr>
      <w:r w:rsidRPr="00CB6223">
        <w:rPr>
          <w:b/>
          <w:lang w:val="en-US"/>
        </w:rPr>
        <w:t>IV</w:t>
      </w:r>
      <w:r w:rsidRPr="00CB6223">
        <w:rPr>
          <w:b/>
        </w:rPr>
        <w:t>.Укажите предложения, в которых «</w:t>
      </w:r>
      <w:r w:rsidRPr="00CB6223">
        <w:rPr>
          <w:b/>
          <w:lang w:val="en-US"/>
        </w:rPr>
        <w:t>s</w:t>
      </w:r>
      <w:r w:rsidRPr="00CB6223">
        <w:rPr>
          <w:b/>
        </w:rPr>
        <w:t>» является показателем притяжательного падежа.</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pPr>
      <w:r w:rsidRPr="00CB6223">
        <w:t xml:space="preserve">1. </w:t>
      </w:r>
      <w:r w:rsidRPr="00CB6223">
        <w:rPr>
          <w:lang w:val="en-GB"/>
        </w:rPr>
        <w:t>a</w:t>
      </w:r>
      <w:r w:rsidRPr="00CB6223">
        <w:t xml:space="preserve">) </w:t>
      </w:r>
      <w:r w:rsidRPr="00CB6223">
        <w:rPr>
          <w:lang w:val="en-GB"/>
        </w:rPr>
        <w:t>e</w:t>
      </w:r>
      <w:r w:rsidRPr="00CB6223">
        <w:t xml:space="preserve">) </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rPr>
          <w:b/>
        </w:rPr>
      </w:pPr>
      <w:r w:rsidRPr="00CB6223">
        <w:rPr>
          <w:b/>
          <w:lang w:val="en-US"/>
        </w:rPr>
        <w:t>V</w:t>
      </w:r>
      <w:r w:rsidRPr="00CB6223">
        <w:rPr>
          <w:b/>
        </w:rPr>
        <w:t>. Отметьте существительные во множественном числе.</w:t>
      </w:r>
    </w:p>
    <w:p w:rsidR="00090EAF" w:rsidRPr="00CB6223" w:rsidRDefault="00090EAF" w:rsidP="00090EAF">
      <w:pPr>
        <w:tabs>
          <w:tab w:val="num" w:pos="426"/>
        </w:tabs>
        <w:ind w:left="426" w:firstLine="709"/>
        <w:contextualSpacing/>
      </w:pPr>
      <w:r w:rsidRPr="00CB6223">
        <w:t xml:space="preserve">1. </w:t>
      </w:r>
      <w:r w:rsidRPr="00CB6223">
        <w:rPr>
          <w:lang w:val="en-GB"/>
        </w:rPr>
        <w:t>abhj</w:t>
      </w:r>
      <w:r w:rsidRPr="00CB6223">
        <w:t xml:space="preserve">  </w:t>
      </w:r>
    </w:p>
    <w:p w:rsidR="00090EAF" w:rsidRPr="00CB6223" w:rsidRDefault="00090EAF" w:rsidP="00090EAF">
      <w:pPr>
        <w:tabs>
          <w:tab w:val="num" w:pos="426"/>
        </w:tabs>
        <w:ind w:left="426" w:firstLine="709"/>
        <w:contextualSpacing/>
      </w:pPr>
    </w:p>
    <w:p w:rsidR="00090EAF" w:rsidRPr="00CB6223" w:rsidRDefault="00090EAF" w:rsidP="00090EAF">
      <w:pPr>
        <w:tabs>
          <w:tab w:val="num" w:pos="426"/>
        </w:tabs>
        <w:ind w:left="426" w:firstLine="709"/>
        <w:contextualSpacing/>
        <w:rPr>
          <w:b/>
        </w:rPr>
      </w:pPr>
      <w:r w:rsidRPr="00CB6223">
        <w:rPr>
          <w:b/>
        </w:rPr>
        <w:t>2. Тестовые задания на установление соответствия.</w:t>
      </w:r>
    </w:p>
    <w:p w:rsidR="00090EAF" w:rsidRPr="00CB6223" w:rsidRDefault="00090EAF" w:rsidP="00090EAF">
      <w:pPr>
        <w:tabs>
          <w:tab w:val="num" w:pos="426"/>
        </w:tabs>
        <w:ind w:left="426" w:firstLine="709"/>
        <w:contextualSpacing/>
        <w:rPr>
          <w:b/>
        </w:rPr>
      </w:pPr>
      <w:r w:rsidRPr="00CB6223">
        <w:rPr>
          <w:b/>
          <w:lang w:val="en-US"/>
        </w:rPr>
        <w:t>VI</w:t>
      </w:r>
      <w:r w:rsidRPr="00CB6223">
        <w:rPr>
          <w:b/>
        </w:rPr>
        <w:t>. Соотнесите глагол и существительное.</w:t>
      </w:r>
    </w:p>
    <w:p w:rsidR="00090EAF" w:rsidRPr="00CB6223" w:rsidRDefault="00090EAF" w:rsidP="00331EE3">
      <w:pPr>
        <w:pStyle w:val="af3"/>
        <w:numPr>
          <w:ilvl w:val="0"/>
          <w:numId w:val="123"/>
        </w:numPr>
        <w:tabs>
          <w:tab w:val="num" w:pos="426"/>
        </w:tabs>
        <w:suppressAutoHyphens w:val="0"/>
        <w:autoSpaceDE w:val="0"/>
        <w:autoSpaceDN w:val="0"/>
        <w:adjustRightInd w:val="0"/>
        <w:rPr>
          <w:szCs w:val="24"/>
          <w:lang w:val="de-DE"/>
        </w:rPr>
      </w:pPr>
      <w:r w:rsidRPr="00CB6223">
        <w:rPr>
          <w:szCs w:val="24"/>
          <w:lang w:val="de-DE"/>
        </w:rPr>
        <w:t xml:space="preserve"> e </w:t>
      </w:r>
    </w:p>
    <w:p w:rsidR="00090EAF" w:rsidRPr="00CB6223" w:rsidRDefault="00090EAF" w:rsidP="00331EE3">
      <w:pPr>
        <w:pStyle w:val="af3"/>
        <w:numPr>
          <w:ilvl w:val="0"/>
          <w:numId w:val="123"/>
        </w:numPr>
        <w:tabs>
          <w:tab w:val="num" w:pos="426"/>
        </w:tabs>
        <w:suppressAutoHyphens w:val="0"/>
        <w:autoSpaceDE w:val="0"/>
        <w:autoSpaceDN w:val="0"/>
        <w:adjustRightInd w:val="0"/>
        <w:rPr>
          <w:szCs w:val="24"/>
          <w:lang w:val="de-DE"/>
        </w:rPr>
      </w:pPr>
      <w:r w:rsidRPr="00CB6223">
        <w:rPr>
          <w:szCs w:val="24"/>
          <w:lang w:val="de-DE"/>
        </w:rPr>
        <w:t xml:space="preserve"> d </w:t>
      </w:r>
    </w:p>
    <w:p w:rsidR="00090EAF" w:rsidRPr="00CB6223" w:rsidRDefault="00090EAF" w:rsidP="00331EE3">
      <w:pPr>
        <w:pStyle w:val="af3"/>
        <w:numPr>
          <w:ilvl w:val="0"/>
          <w:numId w:val="123"/>
        </w:numPr>
        <w:tabs>
          <w:tab w:val="num" w:pos="426"/>
        </w:tabs>
        <w:suppressAutoHyphens w:val="0"/>
        <w:autoSpaceDE w:val="0"/>
        <w:autoSpaceDN w:val="0"/>
        <w:adjustRightInd w:val="0"/>
        <w:rPr>
          <w:szCs w:val="24"/>
          <w:lang w:val="de-DE"/>
        </w:rPr>
      </w:pPr>
      <w:r w:rsidRPr="00CB6223">
        <w:rPr>
          <w:szCs w:val="24"/>
          <w:lang w:val="de-DE"/>
        </w:rPr>
        <w:t xml:space="preserve"> a</w:t>
      </w:r>
    </w:p>
    <w:p w:rsidR="00090EAF" w:rsidRPr="00CB6223" w:rsidRDefault="00090EAF" w:rsidP="00331EE3">
      <w:pPr>
        <w:pStyle w:val="af3"/>
        <w:numPr>
          <w:ilvl w:val="0"/>
          <w:numId w:val="123"/>
        </w:numPr>
        <w:tabs>
          <w:tab w:val="num" w:pos="426"/>
        </w:tabs>
        <w:suppressAutoHyphens w:val="0"/>
        <w:autoSpaceDE w:val="0"/>
        <w:autoSpaceDN w:val="0"/>
        <w:adjustRightInd w:val="0"/>
        <w:rPr>
          <w:szCs w:val="24"/>
          <w:lang w:val="de-DE"/>
        </w:rPr>
      </w:pPr>
      <w:r w:rsidRPr="00CB6223">
        <w:rPr>
          <w:szCs w:val="24"/>
          <w:lang w:val="de-DE"/>
        </w:rPr>
        <w:t xml:space="preserve"> c</w:t>
      </w:r>
    </w:p>
    <w:p w:rsidR="00090EAF" w:rsidRPr="00CB6223" w:rsidRDefault="00090EAF" w:rsidP="00331EE3">
      <w:pPr>
        <w:pStyle w:val="af3"/>
        <w:numPr>
          <w:ilvl w:val="0"/>
          <w:numId w:val="123"/>
        </w:numPr>
        <w:tabs>
          <w:tab w:val="num" w:pos="426"/>
        </w:tabs>
        <w:suppressAutoHyphens w:val="0"/>
        <w:autoSpaceDE w:val="0"/>
        <w:autoSpaceDN w:val="0"/>
        <w:adjustRightInd w:val="0"/>
        <w:rPr>
          <w:szCs w:val="24"/>
        </w:rPr>
      </w:pPr>
      <w:r w:rsidRPr="00CB6223">
        <w:rPr>
          <w:szCs w:val="24"/>
        </w:rPr>
        <w:t xml:space="preserve"> f </w:t>
      </w:r>
    </w:p>
    <w:p w:rsidR="00090EAF" w:rsidRPr="00CB6223" w:rsidRDefault="00090EAF" w:rsidP="00331EE3">
      <w:pPr>
        <w:pStyle w:val="af3"/>
        <w:numPr>
          <w:ilvl w:val="0"/>
          <w:numId w:val="123"/>
        </w:numPr>
        <w:tabs>
          <w:tab w:val="num" w:pos="426"/>
        </w:tabs>
        <w:suppressAutoHyphens w:val="0"/>
        <w:autoSpaceDE w:val="0"/>
        <w:autoSpaceDN w:val="0"/>
        <w:adjustRightInd w:val="0"/>
        <w:rPr>
          <w:szCs w:val="24"/>
        </w:rPr>
      </w:pPr>
      <w:r w:rsidRPr="00CB6223">
        <w:rPr>
          <w:szCs w:val="24"/>
        </w:rPr>
        <w:t xml:space="preserve"> b </w:t>
      </w: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rPr>
          <w:b/>
        </w:rPr>
      </w:pPr>
      <w:r w:rsidRPr="00CB6223">
        <w:rPr>
          <w:b/>
          <w:lang w:val="en-US"/>
        </w:rPr>
        <w:t>VII</w:t>
      </w:r>
      <w:r w:rsidRPr="00CB6223">
        <w:rPr>
          <w:b/>
        </w:rPr>
        <w:t>. Соотнесите слова первой группы со словами второй группы.</w:t>
      </w:r>
    </w:p>
    <w:p w:rsidR="00090EAF" w:rsidRPr="00CB6223" w:rsidRDefault="00090EAF" w:rsidP="00331EE3">
      <w:pPr>
        <w:pStyle w:val="af3"/>
        <w:numPr>
          <w:ilvl w:val="0"/>
          <w:numId w:val="122"/>
        </w:numPr>
        <w:tabs>
          <w:tab w:val="num" w:pos="426"/>
        </w:tabs>
        <w:suppressAutoHyphens w:val="0"/>
        <w:autoSpaceDE w:val="0"/>
        <w:autoSpaceDN w:val="0"/>
        <w:adjustRightInd w:val="0"/>
        <w:rPr>
          <w:szCs w:val="24"/>
        </w:rPr>
      </w:pPr>
      <w:r w:rsidRPr="00CB6223">
        <w:rPr>
          <w:szCs w:val="24"/>
        </w:rPr>
        <w:t xml:space="preserve"> e </w:t>
      </w:r>
    </w:p>
    <w:p w:rsidR="00090EAF" w:rsidRPr="00CB6223" w:rsidRDefault="00090EAF" w:rsidP="00331EE3">
      <w:pPr>
        <w:pStyle w:val="af3"/>
        <w:numPr>
          <w:ilvl w:val="0"/>
          <w:numId w:val="122"/>
        </w:numPr>
        <w:tabs>
          <w:tab w:val="num" w:pos="426"/>
        </w:tabs>
        <w:suppressAutoHyphens w:val="0"/>
        <w:autoSpaceDE w:val="0"/>
        <w:autoSpaceDN w:val="0"/>
        <w:adjustRightInd w:val="0"/>
        <w:rPr>
          <w:szCs w:val="24"/>
        </w:rPr>
      </w:pPr>
      <w:r w:rsidRPr="00CB6223">
        <w:rPr>
          <w:szCs w:val="24"/>
        </w:rPr>
        <w:t xml:space="preserve"> b </w:t>
      </w:r>
    </w:p>
    <w:p w:rsidR="00090EAF" w:rsidRPr="00CB6223" w:rsidRDefault="00090EAF" w:rsidP="00331EE3">
      <w:pPr>
        <w:pStyle w:val="af3"/>
        <w:numPr>
          <w:ilvl w:val="0"/>
          <w:numId w:val="122"/>
        </w:numPr>
        <w:tabs>
          <w:tab w:val="num" w:pos="426"/>
        </w:tabs>
        <w:suppressAutoHyphens w:val="0"/>
        <w:autoSpaceDE w:val="0"/>
        <w:autoSpaceDN w:val="0"/>
        <w:adjustRightInd w:val="0"/>
        <w:rPr>
          <w:szCs w:val="24"/>
        </w:rPr>
      </w:pPr>
      <w:r w:rsidRPr="00CB6223">
        <w:rPr>
          <w:szCs w:val="24"/>
        </w:rPr>
        <w:t xml:space="preserve"> h</w:t>
      </w:r>
    </w:p>
    <w:p w:rsidR="00090EAF" w:rsidRPr="00CB6223" w:rsidRDefault="00090EAF" w:rsidP="00331EE3">
      <w:pPr>
        <w:pStyle w:val="af3"/>
        <w:numPr>
          <w:ilvl w:val="0"/>
          <w:numId w:val="122"/>
        </w:numPr>
        <w:tabs>
          <w:tab w:val="num" w:pos="426"/>
        </w:tabs>
        <w:suppressAutoHyphens w:val="0"/>
        <w:autoSpaceDE w:val="0"/>
        <w:autoSpaceDN w:val="0"/>
        <w:adjustRightInd w:val="0"/>
        <w:rPr>
          <w:szCs w:val="24"/>
        </w:rPr>
      </w:pPr>
      <w:r w:rsidRPr="00CB6223">
        <w:rPr>
          <w:szCs w:val="24"/>
        </w:rPr>
        <w:t xml:space="preserve"> f </w:t>
      </w:r>
    </w:p>
    <w:p w:rsidR="00090EAF" w:rsidRPr="00CB6223" w:rsidRDefault="00090EAF" w:rsidP="00331EE3">
      <w:pPr>
        <w:pStyle w:val="af3"/>
        <w:numPr>
          <w:ilvl w:val="0"/>
          <w:numId w:val="122"/>
        </w:numPr>
        <w:tabs>
          <w:tab w:val="num" w:pos="426"/>
        </w:tabs>
        <w:suppressAutoHyphens w:val="0"/>
        <w:autoSpaceDE w:val="0"/>
        <w:autoSpaceDN w:val="0"/>
        <w:adjustRightInd w:val="0"/>
        <w:rPr>
          <w:szCs w:val="24"/>
          <w:lang w:val="en-GB"/>
        </w:rPr>
      </w:pPr>
      <w:r w:rsidRPr="00CB6223">
        <w:rPr>
          <w:szCs w:val="24"/>
        </w:rPr>
        <w:t xml:space="preserve"> c</w:t>
      </w:r>
    </w:p>
    <w:p w:rsidR="00090EAF" w:rsidRPr="00CB6223" w:rsidRDefault="00090EAF" w:rsidP="00331EE3">
      <w:pPr>
        <w:pStyle w:val="af3"/>
        <w:numPr>
          <w:ilvl w:val="0"/>
          <w:numId w:val="122"/>
        </w:numPr>
        <w:tabs>
          <w:tab w:val="num" w:pos="426"/>
        </w:tabs>
        <w:suppressAutoHyphens w:val="0"/>
        <w:autoSpaceDE w:val="0"/>
        <w:autoSpaceDN w:val="0"/>
        <w:adjustRightInd w:val="0"/>
        <w:rPr>
          <w:szCs w:val="24"/>
        </w:rPr>
      </w:pPr>
      <w:r w:rsidRPr="00CB6223">
        <w:rPr>
          <w:szCs w:val="24"/>
        </w:rPr>
        <w:t xml:space="preserve"> a </w:t>
      </w:r>
    </w:p>
    <w:p w:rsidR="00090EAF" w:rsidRPr="00CB6223" w:rsidRDefault="00090EAF" w:rsidP="00331EE3">
      <w:pPr>
        <w:pStyle w:val="af3"/>
        <w:numPr>
          <w:ilvl w:val="0"/>
          <w:numId w:val="122"/>
        </w:numPr>
        <w:tabs>
          <w:tab w:val="num" w:pos="426"/>
        </w:tabs>
        <w:suppressAutoHyphens w:val="0"/>
        <w:autoSpaceDE w:val="0"/>
        <w:autoSpaceDN w:val="0"/>
        <w:adjustRightInd w:val="0"/>
        <w:rPr>
          <w:szCs w:val="24"/>
          <w:lang w:val="en-GB"/>
        </w:rPr>
      </w:pPr>
      <w:r w:rsidRPr="00CB6223">
        <w:rPr>
          <w:szCs w:val="24"/>
        </w:rPr>
        <w:t xml:space="preserve"> d</w:t>
      </w:r>
    </w:p>
    <w:p w:rsidR="00090EAF" w:rsidRPr="00CB6223" w:rsidRDefault="00090EAF" w:rsidP="00331EE3">
      <w:pPr>
        <w:pStyle w:val="af3"/>
        <w:numPr>
          <w:ilvl w:val="0"/>
          <w:numId w:val="122"/>
        </w:numPr>
        <w:tabs>
          <w:tab w:val="num" w:pos="426"/>
        </w:tabs>
        <w:suppressAutoHyphens w:val="0"/>
        <w:autoSpaceDE w:val="0"/>
        <w:autoSpaceDN w:val="0"/>
        <w:adjustRightInd w:val="0"/>
        <w:rPr>
          <w:szCs w:val="24"/>
        </w:rPr>
      </w:pPr>
      <w:r w:rsidRPr="00CB6223">
        <w:rPr>
          <w:szCs w:val="24"/>
        </w:rPr>
        <w:t xml:space="preserve"> i </w:t>
      </w: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rPr>
          <w:b/>
        </w:rPr>
      </w:pPr>
      <w:r w:rsidRPr="00CB6223">
        <w:rPr>
          <w:b/>
          <w:lang w:val="en-US"/>
        </w:rPr>
        <w:t>VIII</w:t>
      </w:r>
      <w:r w:rsidRPr="00CB6223">
        <w:rPr>
          <w:b/>
        </w:rPr>
        <w:t>. Подберите существительные, близкие по значению.</w:t>
      </w:r>
    </w:p>
    <w:p w:rsidR="00090EAF" w:rsidRPr="00CB6223" w:rsidRDefault="00090EAF" w:rsidP="00090EAF">
      <w:pPr>
        <w:tabs>
          <w:tab w:val="num" w:pos="426"/>
        </w:tabs>
        <w:ind w:left="426" w:firstLine="709"/>
        <w:contextualSpacing/>
      </w:pPr>
    </w:p>
    <w:p w:rsidR="00090EAF" w:rsidRPr="00CB6223" w:rsidRDefault="00090EAF" w:rsidP="00331EE3">
      <w:pPr>
        <w:pStyle w:val="af3"/>
        <w:numPr>
          <w:ilvl w:val="1"/>
          <w:numId w:val="121"/>
        </w:numPr>
        <w:tabs>
          <w:tab w:val="num" w:pos="426"/>
        </w:tabs>
        <w:suppressAutoHyphens w:val="0"/>
        <w:autoSpaceDE w:val="0"/>
        <w:autoSpaceDN w:val="0"/>
        <w:adjustRightInd w:val="0"/>
        <w:rPr>
          <w:szCs w:val="24"/>
        </w:rPr>
      </w:pPr>
      <w:r w:rsidRPr="00CB6223">
        <w:rPr>
          <w:szCs w:val="24"/>
        </w:rPr>
        <w:t xml:space="preserve">b  </w:t>
      </w:r>
    </w:p>
    <w:p w:rsidR="00090EAF" w:rsidRPr="00CB6223" w:rsidRDefault="00090EAF" w:rsidP="00331EE3">
      <w:pPr>
        <w:pStyle w:val="af3"/>
        <w:numPr>
          <w:ilvl w:val="1"/>
          <w:numId w:val="121"/>
        </w:numPr>
        <w:tabs>
          <w:tab w:val="num" w:pos="426"/>
        </w:tabs>
        <w:suppressAutoHyphens w:val="0"/>
        <w:autoSpaceDE w:val="0"/>
        <w:autoSpaceDN w:val="0"/>
        <w:adjustRightInd w:val="0"/>
        <w:rPr>
          <w:szCs w:val="24"/>
        </w:rPr>
      </w:pPr>
      <w:r w:rsidRPr="00CB6223">
        <w:rPr>
          <w:szCs w:val="24"/>
        </w:rPr>
        <w:t xml:space="preserve">a </w:t>
      </w:r>
    </w:p>
    <w:p w:rsidR="00090EAF" w:rsidRPr="00CB6223" w:rsidRDefault="00090EAF" w:rsidP="00331EE3">
      <w:pPr>
        <w:pStyle w:val="af3"/>
        <w:numPr>
          <w:ilvl w:val="1"/>
          <w:numId w:val="121"/>
        </w:numPr>
        <w:tabs>
          <w:tab w:val="num" w:pos="426"/>
        </w:tabs>
        <w:suppressAutoHyphens w:val="0"/>
        <w:autoSpaceDE w:val="0"/>
        <w:autoSpaceDN w:val="0"/>
        <w:adjustRightInd w:val="0"/>
        <w:rPr>
          <w:szCs w:val="24"/>
        </w:rPr>
      </w:pPr>
      <w:r w:rsidRPr="00CB6223">
        <w:rPr>
          <w:szCs w:val="24"/>
        </w:rPr>
        <w:t>c</w:t>
      </w:r>
    </w:p>
    <w:p w:rsidR="00090EAF" w:rsidRPr="00CB6223" w:rsidRDefault="00090EAF" w:rsidP="00331EE3">
      <w:pPr>
        <w:pStyle w:val="af3"/>
        <w:numPr>
          <w:ilvl w:val="1"/>
          <w:numId w:val="121"/>
        </w:numPr>
        <w:tabs>
          <w:tab w:val="num" w:pos="426"/>
        </w:tabs>
        <w:suppressAutoHyphens w:val="0"/>
        <w:autoSpaceDE w:val="0"/>
        <w:autoSpaceDN w:val="0"/>
        <w:adjustRightInd w:val="0"/>
        <w:rPr>
          <w:szCs w:val="24"/>
        </w:rPr>
      </w:pPr>
      <w:r w:rsidRPr="00CB6223">
        <w:rPr>
          <w:szCs w:val="24"/>
        </w:rPr>
        <w:t xml:space="preserve">d </w:t>
      </w:r>
    </w:p>
    <w:p w:rsidR="00090EAF" w:rsidRPr="00CB6223" w:rsidRDefault="00090EAF" w:rsidP="00090EAF">
      <w:pPr>
        <w:tabs>
          <w:tab w:val="num" w:pos="426"/>
        </w:tabs>
        <w:ind w:left="426" w:firstLine="709"/>
        <w:contextualSpacing/>
        <w:rPr>
          <w:lang w:val="en-US"/>
        </w:rPr>
      </w:pPr>
    </w:p>
    <w:p w:rsidR="00090EAF" w:rsidRPr="00CB6223" w:rsidRDefault="00090EAF" w:rsidP="00090EAF">
      <w:pPr>
        <w:tabs>
          <w:tab w:val="num" w:pos="426"/>
        </w:tabs>
        <w:ind w:left="426" w:firstLine="709"/>
        <w:contextualSpacing/>
        <w:rPr>
          <w:b/>
        </w:rPr>
      </w:pPr>
      <w:r w:rsidRPr="00CB6223">
        <w:rPr>
          <w:b/>
        </w:rPr>
        <w:t>3.Тестовые задания открытой формы .</w:t>
      </w:r>
    </w:p>
    <w:p w:rsidR="00090EAF" w:rsidRPr="00CB6223" w:rsidRDefault="00090EAF" w:rsidP="00090EAF">
      <w:pPr>
        <w:tabs>
          <w:tab w:val="num" w:pos="426"/>
        </w:tabs>
        <w:ind w:left="426" w:firstLine="709"/>
        <w:contextualSpacing/>
        <w:rPr>
          <w:b/>
        </w:rPr>
      </w:pPr>
      <w:r w:rsidRPr="00CB6223">
        <w:rPr>
          <w:b/>
        </w:rPr>
        <w:t xml:space="preserve"> </w:t>
      </w:r>
      <w:r w:rsidRPr="00CB6223">
        <w:rPr>
          <w:b/>
          <w:lang w:val="en-US"/>
        </w:rPr>
        <w:t>VIII</w:t>
      </w:r>
      <w:r w:rsidRPr="00CB6223">
        <w:rPr>
          <w:b/>
        </w:rPr>
        <w:t>.Вставьте необходимое слово.</w:t>
      </w:r>
    </w:p>
    <w:p w:rsidR="00090EAF" w:rsidRPr="00CB6223" w:rsidRDefault="00090EAF" w:rsidP="00090EAF">
      <w:pPr>
        <w:tabs>
          <w:tab w:val="num" w:pos="426"/>
        </w:tabs>
        <w:ind w:left="426" w:firstLine="709"/>
        <w:contextualSpacing/>
      </w:pPr>
    </w:p>
    <w:p w:rsidR="00090EAF" w:rsidRPr="00CB6223" w:rsidRDefault="00090EAF" w:rsidP="00331EE3">
      <w:pPr>
        <w:pStyle w:val="af3"/>
        <w:numPr>
          <w:ilvl w:val="0"/>
          <w:numId w:val="120"/>
        </w:numPr>
        <w:tabs>
          <w:tab w:val="num" w:pos="426"/>
        </w:tabs>
        <w:suppressAutoHyphens w:val="0"/>
        <w:autoSpaceDE w:val="0"/>
        <w:autoSpaceDN w:val="0"/>
        <w:adjustRightInd w:val="0"/>
        <w:rPr>
          <w:szCs w:val="24"/>
        </w:rPr>
      </w:pPr>
      <w:r w:rsidRPr="00CB6223">
        <w:rPr>
          <w:szCs w:val="24"/>
        </w:rPr>
        <w:t>driver</w:t>
      </w:r>
    </w:p>
    <w:p w:rsidR="00090EAF" w:rsidRPr="00CB6223" w:rsidRDefault="00090EAF" w:rsidP="00331EE3">
      <w:pPr>
        <w:pStyle w:val="af3"/>
        <w:numPr>
          <w:ilvl w:val="0"/>
          <w:numId w:val="120"/>
        </w:numPr>
        <w:tabs>
          <w:tab w:val="num" w:pos="426"/>
        </w:tabs>
        <w:suppressAutoHyphens w:val="0"/>
        <w:autoSpaceDE w:val="0"/>
        <w:autoSpaceDN w:val="0"/>
        <w:adjustRightInd w:val="0"/>
        <w:rPr>
          <w:szCs w:val="24"/>
        </w:rPr>
      </w:pPr>
      <w:r w:rsidRPr="00CB6223">
        <w:rPr>
          <w:szCs w:val="24"/>
        </w:rPr>
        <w:t>decision</w:t>
      </w:r>
    </w:p>
    <w:p w:rsidR="00090EAF" w:rsidRPr="00CB6223" w:rsidRDefault="00090EAF" w:rsidP="00331EE3">
      <w:pPr>
        <w:pStyle w:val="af3"/>
        <w:numPr>
          <w:ilvl w:val="0"/>
          <w:numId w:val="120"/>
        </w:numPr>
        <w:tabs>
          <w:tab w:val="num" w:pos="426"/>
        </w:tabs>
        <w:suppressAutoHyphens w:val="0"/>
        <w:autoSpaceDE w:val="0"/>
        <w:autoSpaceDN w:val="0"/>
        <w:adjustRightInd w:val="0"/>
        <w:rPr>
          <w:szCs w:val="24"/>
        </w:rPr>
      </w:pPr>
      <w:r w:rsidRPr="00CB6223">
        <w:rPr>
          <w:szCs w:val="24"/>
        </w:rPr>
        <w:t xml:space="preserve">socialism </w:t>
      </w:r>
    </w:p>
    <w:p w:rsidR="00090EAF" w:rsidRPr="00CB6223" w:rsidRDefault="00090EAF" w:rsidP="00331EE3">
      <w:pPr>
        <w:pStyle w:val="af3"/>
        <w:numPr>
          <w:ilvl w:val="0"/>
          <w:numId w:val="120"/>
        </w:numPr>
        <w:tabs>
          <w:tab w:val="num" w:pos="426"/>
        </w:tabs>
        <w:suppressAutoHyphens w:val="0"/>
        <w:autoSpaceDE w:val="0"/>
        <w:autoSpaceDN w:val="0"/>
        <w:adjustRightInd w:val="0"/>
        <w:rPr>
          <w:szCs w:val="24"/>
        </w:rPr>
      </w:pPr>
      <w:r w:rsidRPr="00CB6223">
        <w:rPr>
          <w:szCs w:val="24"/>
        </w:rPr>
        <w:t>address</w:t>
      </w:r>
    </w:p>
    <w:p w:rsidR="00090EAF" w:rsidRPr="00CB6223" w:rsidRDefault="00090EAF" w:rsidP="00331EE3">
      <w:pPr>
        <w:pStyle w:val="af3"/>
        <w:numPr>
          <w:ilvl w:val="0"/>
          <w:numId w:val="120"/>
        </w:numPr>
        <w:tabs>
          <w:tab w:val="num" w:pos="426"/>
        </w:tabs>
        <w:suppressAutoHyphens w:val="0"/>
        <w:autoSpaceDE w:val="0"/>
        <w:autoSpaceDN w:val="0"/>
        <w:adjustRightInd w:val="0"/>
        <w:rPr>
          <w:szCs w:val="24"/>
        </w:rPr>
      </w:pPr>
      <w:r w:rsidRPr="00CB6223">
        <w:rPr>
          <w:szCs w:val="24"/>
        </w:rPr>
        <w:t>a prisoner</w:t>
      </w:r>
    </w:p>
    <w:p w:rsidR="00090EAF" w:rsidRPr="00CB6223" w:rsidRDefault="00090EAF" w:rsidP="00331EE3">
      <w:pPr>
        <w:pStyle w:val="af3"/>
        <w:numPr>
          <w:ilvl w:val="0"/>
          <w:numId w:val="120"/>
        </w:numPr>
        <w:tabs>
          <w:tab w:val="num" w:pos="426"/>
        </w:tabs>
        <w:suppressAutoHyphens w:val="0"/>
        <w:autoSpaceDE w:val="0"/>
        <w:autoSpaceDN w:val="0"/>
        <w:adjustRightInd w:val="0"/>
        <w:rPr>
          <w:szCs w:val="24"/>
        </w:rPr>
      </w:pPr>
      <w:r w:rsidRPr="00CB6223">
        <w:rPr>
          <w:szCs w:val="24"/>
        </w:rPr>
        <w:t xml:space="preserve">glasses, spectacles </w:t>
      </w:r>
    </w:p>
    <w:p w:rsidR="00090EAF" w:rsidRPr="00CB6223" w:rsidRDefault="00090EAF" w:rsidP="00331EE3">
      <w:pPr>
        <w:pStyle w:val="af3"/>
        <w:numPr>
          <w:ilvl w:val="0"/>
          <w:numId w:val="120"/>
        </w:numPr>
        <w:tabs>
          <w:tab w:val="num" w:pos="426"/>
        </w:tabs>
        <w:suppressAutoHyphens w:val="0"/>
        <w:autoSpaceDE w:val="0"/>
        <w:autoSpaceDN w:val="0"/>
        <w:adjustRightInd w:val="0"/>
        <w:rPr>
          <w:szCs w:val="24"/>
        </w:rPr>
      </w:pPr>
      <w:r w:rsidRPr="00CB6223">
        <w:rPr>
          <w:szCs w:val="24"/>
        </w:rPr>
        <w:t xml:space="preserve">scissors </w:t>
      </w:r>
    </w:p>
    <w:p w:rsidR="00090EAF" w:rsidRPr="00CB6223" w:rsidRDefault="00090EAF" w:rsidP="00331EE3">
      <w:pPr>
        <w:pStyle w:val="af3"/>
        <w:numPr>
          <w:ilvl w:val="0"/>
          <w:numId w:val="120"/>
        </w:numPr>
        <w:tabs>
          <w:tab w:val="num" w:pos="426"/>
        </w:tabs>
        <w:suppressAutoHyphens w:val="0"/>
        <w:autoSpaceDE w:val="0"/>
        <w:autoSpaceDN w:val="0"/>
        <w:adjustRightInd w:val="0"/>
        <w:rPr>
          <w:szCs w:val="24"/>
        </w:rPr>
      </w:pPr>
      <w:r w:rsidRPr="00CB6223">
        <w:rPr>
          <w:szCs w:val="24"/>
        </w:rPr>
        <w:t xml:space="preserve">pair </w:t>
      </w:r>
    </w:p>
    <w:p w:rsidR="00090EAF" w:rsidRPr="00CB6223" w:rsidRDefault="00090EAF" w:rsidP="00331EE3">
      <w:pPr>
        <w:pStyle w:val="af3"/>
        <w:numPr>
          <w:ilvl w:val="0"/>
          <w:numId w:val="120"/>
        </w:numPr>
        <w:tabs>
          <w:tab w:val="num" w:pos="426"/>
        </w:tabs>
        <w:suppressAutoHyphens w:val="0"/>
        <w:autoSpaceDE w:val="0"/>
        <w:autoSpaceDN w:val="0"/>
        <w:adjustRightInd w:val="0"/>
        <w:rPr>
          <w:szCs w:val="24"/>
        </w:rPr>
      </w:pPr>
      <w:r w:rsidRPr="00CB6223">
        <w:rPr>
          <w:szCs w:val="24"/>
        </w:rPr>
        <w:t xml:space="preserve">sport, </w:t>
      </w:r>
    </w:p>
    <w:p w:rsidR="00090EAF" w:rsidRPr="00CB6223" w:rsidRDefault="00090EAF" w:rsidP="00090EAF">
      <w:pPr>
        <w:tabs>
          <w:tab w:val="num" w:pos="426"/>
        </w:tabs>
        <w:contextualSpacing/>
        <w:rPr>
          <w:b/>
        </w:rPr>
      </w:pPr>
      <w:r w:rsidRPr="00CB6223">
        <w:rPr>
          <w:b/>
          <w:lang w:val="en-US"/>
        </w:rPr>
        <w:t>XI</w:t>
      </w:r>
      <w:r w:rsidRPr="00CB6223">
        <w:rPr>
          <w:b/>
        </w:rPr>
        <w:t>. Образуйте формы множественного числа от следующих существительных.</w:t>
      </w:r>
    </w:p>
    <w:p w:rsidR="00090EAF" w:rsidRPr="00CB6223" w:rsidRDefault="00090EAF" w:rsidP="00331EE3">
      <w:pPr>
        <w:pStyle w:val="af3"/>
        <w:numPr>
          <w:ilvl w:val="0"/>
          <w:numId w:val="119"/>
        </w:numPr>
        <w:tabs>
          <w:tab w:val="num" w:pos="426"/>
        </w:tabs>
        <w:suppressAutoHyphens w:val="0"/>
        <w:autoSpaceDE w:val="0"/>
        <w:autoSpaceDN w:val="0"/>
        <w:adjustRightInd w:val="0"/>
        <w:rPr>
          <w:szCs w:val="24"/>
        </w:rPr>
      </w:pPr>
      <w:r w:rsidRPr="00CB6223">
        <w:rPr>
          <w:szCs w:val="24"/>
        </w:rPr>
        <w:t xml:space="preserve">teeth </w:t>
      </w:r>
    </w:p>
    <w:p w:rsidR="00090EAF" w:rsidRPr="00CB6223" w:rsidRDefault="00090EAF" w:rsidP="00331EE3">
      <w:pPr>
        <w:pStyle w:val="af3"/>
        <w:numPr>
          <w:ilvl w:val="0"/>
          <w:numId w:val="119"/>
        </w:numPr>
        <w:tabs>
          <w:tab w:val="num" w:pos="426"/>
        </w:tabs>
        <w:suppressAutoHyphens w:val="0"/>
        <w:autoSpaceDE w:val="0"/>
        <w:autoSpaceDN w:val="0"/>
        <w:adjustRightInd w:val="0"/>
        <w:rPr>
          <w:szCs w:val="24"/>
        </w:rPr>
      </w:pPr>
      <w:r w:rsidRPr="00CB6223">
        <w:rPr>
          <w:szCs w:val="24"/>
        </w:rPr>
        <w:t>geese</w:t>
      </w:r>
    </w:p>
    <w:p w:rsidR="00090EAF" w:rsidRPr="00CB6223" w:rsidRDefault="00090EAF" w:rsidP="00331EE3">
      <w:pPr>
        <w:pStyle w:val="af3"/>
        <w:numPr>
          <w:ilvl w:val="0"/>
          <w:numId w:val="119"/>
        </w:numPr>
        <w:tabs>
          <w:tab w:val="num" w:pos="426"/>
        </w:tabs>
        <w:suppressAutoHyphens w:val="0"/>
        <w:autoSpaceDE w:val="0"/>
        <w:autoSpaceDN w:val="0"/>
        <w:adjustRightInd w:val="0"/>
        <w:rPr>
          <w:szCs w:val="24"/>
        </w:rPr>
      </w:pPr>
      <w:r w:rsidRPr="00CB6223">
        <w:rPr>
          <w:szCs w:val="24"/>
        </w:rPr>
        <w:t xml:space="preserve">feet </w:t>
      </w:r>
    </w:p>
    <w:p w:rsidR="00090EAF" w:rsidRPr="00CB6223" w:rsidRDefault="00090EAF" w:rsidP="00331EE3">
      <w:pPr>
        <w:pStyle w:val="af3"/>
        <w:numPr>
          <w:ilvl w:val="0"/>
          <w:numId w:val="119"/>
        </w:numPr>
        <w:tabs>
          <w:tab w:val="num" w:pos="426"/>
        </w:tabs>
        <w:suppressAutoHyphens w:val="0"/>
        <w:autoSpaceDE w:val="0"/>
        <w:autoSpaceDN w:val="0"/>
        <w:adjustRightInd w:val="0"/>
        <w:rPr>
          <w:szCs w:val="24"/>
        </w:rPr>
      </w:pPr>
      <w:r w:rsidRPr="00CB6223">
        <w:rPr>
          <w:szCs w:val="24"/>
        </w:rPr>
        <w:t xml:space="preserve">children  </w:t>
      </w:r>
    </w:p>
    <w:p w:rsidR="00090EAF" w:rsidRPr="00CB6223" w:rsidRDefault="00090EAF" w:rsidP="00331EE3">
      <w:pPr>
        <w:pStyle w:val="af3"/>
        <w:numPr>
          <w:ilvl w:val="0"/>
          <w:numId w:val="119"/>
        </w:numPr>
        <w:tabs>
          <w:tab w:val="num" w:pos="426"/>
        </w:tabs>
        <w:suppressAutoHyphens w:val="0"/>
        <w:autoSpaceDE w:val="0"/>
        <w:autoSpaceDN w:val="0"/>
        <w:adjustRightInd w:val="0"/>
        <w:rPr>
          <w:szCs w:val="24"/>
        </w:rPr>
      </w:pPr>
      <w:r w:rsidRPr="00CB6223">
        <w:rPr>
          <w:szCs w:val="24"/>
        </w:rPr>
        <w:t xml:space="preserve">shelves  </w:t>
      </w:r>
    </w:p>
    <w:p w:rsidR="00090EAF" w:rsidRPr="00CB6223" w:rsidRDefault="00090EAF" w:rsidP="00331EE3">
      <w:pPr>
        <w:pStyle w:val="af3"/>
        <w:numPr>
          <w:ilvl w:val="0"/>
          <w:numId w:val="119"/>
        </w:numPr>
        <w:tabs>
          <w:tab w:val="num" w:pos="426"/>
        </w:tabs>
        <w:suppressAutoHyphens w:val="0"/>
        <w:autoSpaceDE w:val="0"/>
        <w:autoSpaceDN w:val="0"/>
        <w:adjustRightInd w:val="0"/>
        <w:rPr>
          <w:szCs w:val="24"/>
        </w:rPr>
      </w:pPr>
      <w:r w:rsidRPr="00CB6223">
        <w:rPr>
          <w:szCs w:val="24"/>
        </w:rPr>
        <w:t xml:space="preserve">fish  </w:t>
      </w:r>
    </w:p>
    <w:p w:rsidR="00090EAF" w:rsidRPr="00CB6223" w:rsidRDefault="00090EAF" w:rsidP="00331EE3">
      <w:pPr>
        <w:pStyle w:val="af3"/>
        <w:numPr>
          <w:ilvl w:val="0"/>
          <w:numId w:val="119"/>
        </w:numPr>
        <w:tabs>
          <w:tab w:val="num" w:pos="426"/>
        </w:tabs>
        <w:suppressAutoHyphens w:val="0"/>
        <w:autoSpaceDE w:val="0"/>
        <w:autoSpaceDN w:val="0"/>
        <w:adjustRightInd w:val="0"/>
        <w:rPr>
          <w:szCs w:val="24"/>
        </w:rPr>
      </w:pPr>
      <w:r w:rsidRPr="00CB6223">
        <w:rPr>
          <w:szCs w:val="24"/>
        </w:rPr>
        <w:t xml:space="preserve">deer  </w:t>
      </w:r>
    </w:p>
    <w:p w:rsidR="00090EAF" w:rsidRPr="00CB6223" w:rsidRDefault="00090EAF" w:rsidP="00331EE3">
      <w:pPr>
        <w:pStyle w:val="af3"/>
        <w:numPr>
          <w:ilvl w:val="0"/>
          <w:numId w:val="119"/>
        </w:numPr>
        <w:tabs>
          <w:tab w:val="num" w:pos="426"/>
        </w:tabs>
        <w:suppressAutoHyphens w:val="0"/>
        <w:autoSpaceDE w:val="0"/>
        <w:autoSpaceDN w:val="0"/>
        <w:adjustRightInd w:val="0"/>
        <w:rPr>
          <w:szCs w:val="24"/>
        </w:rPr>
      </w:pPr>
      <w:r w:rsidRPr="00CB6223">
        <w:rPr>
          <w:szCs w:val="24"/>
        </w:rPr>
        <w:t xml:space="preserve">sheep </w:t>
      </w:r>
    </w:p>
    <w:p w:rsidR="00090EAF" w:rsidRPr="00CB6223" w:rsidRDefault="00090EAF" w:rsidP="00090EAF">
      <w:pPr>
        <w:tabs>
          <w:tab w:val="num" w:pos="426"/>
        </w:tabs>
        <w:contextualSpacing/>
        <w:rPr>
          <w:lang w:val="en-US"/>
        </w:rPr>
      </w:pPr>
    </w:p>
    <w:p w:rsidR="00090EAF" w:rsidRPr="00CB6223" w:rsidRDefault="00090EAF" w:rsidP="00090EAF">
      <w:pPr>
        <w:tabs>
          <w:tab w:val="num" w:pos="426"/>
        </w:tabs>
        <w:contextualSpacing/>
        <w:rPr>
          <w:b/>
        </w:rPr>
      </w:pPr>
      <w:r w:rsidRPr="00CB6223">
        <w:rPr>
          <w:b/>
        </w:rPr>
        <w:t>4.</w:t>
      </w:r>
      <w:r w:rsidRPr="00CB6223">
        <w:t xml:space="preserve"> </w:t>
      </w:r>
      <w:r w:rsidRPr="00CB6223">
        <w:rPr>
          <w:b/>
        </w:rPr>
        <w:t>Тестовые задания на установление правильной последовательности</w:t>
      </w:r>
    </w:p>
    <w:p w:rsidR="00090EAF" w:rsidRPr="00CB6223" w:rsidRDefault="00090EAF" w:rsidP="00090EAF">
      <w:pPr>
        <w:tabs>
          <w:tab w:val="num" w:pos="426"/>
        </w:tabs>
        <w:ind w:left="426" w:firstLine="709"/>
        <w:contextualSpacing/>
      </w:pPr>
      <w:r w:rsidRPr="00CB6223">
        <w:rPr>
          <w:lang w:val="en-US"/>
        </w:rPr>
        <w:t>a</w:t>
      </w:r>
      <w:r w:rsidRPr="00CB6223">
        <w:t xml:space="preserve"> 8 6 9 10 7 1 5 11  2 12 3 4  </w:t>
      </w:r>
    </w:p>
    <w:p w:rsidR="00090EAF" w:rsidRPr="00CB6223" w:rsidRDefault="00090EAF" w:rsidP="00090EAF">
      <w:pPr>
        <w:tabs>
          <w:tab w:val="num" w:pos="426"/>
        </w:tabs>
        <w:ind w:left="426" w:firstLine="709"/>
        <w:contextualSpacing/>
        <w:rPr>
          <w:lang w:val="en-US"/>
        </w:rPr>
      </w:pPr>
      <w:r w:rsidRPr="00CB6223">
        <w:rPr>
          <w:lang w:val="en-US"/>
        </w:rPr>
        <w:t xml:space="preserve">b 5 2 1 4 3 </w:t>
      </w:r>
    </w:p>
    <w:p w:rsidR="00090EAF" w:rsidRPr="00CB6223" w:rsidRDefault="00090EAF" w:rsidP="00090EAF">
      <w:pPr>
        <w:ind w:firstLine="709"/>
        <w:contextualSpacing/>
        <w:jc w:val="center"/>
        <w:rPr>
          <w:lang w:val="en-US"/>
        </w:rPr>
      </w:pPr>
    </w:p>
    <w:p w:rsidR="00090EAF" w:rsidRPr="00E861DA" w:rsidRDefault="00090EAF" w:rsidP="003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US"/>
        </w:rPr>
      </w:pPr>
    </w:p>
    <w:sectPr w:rsidR="00090EAF" w:rsidRPr="00E861DA" w:rsidSect="00337AC2">
      <w:pgSz w:w="11906" w:h="16838"/>
      <w:pgMar w:top="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AF" w:rsidRDefault="00090EAF" w:rsidP="00886589">
      <w:r>
        <w:separator/>
      </w:r>
    </w:p>
  </w:endnote>
  <w:endnote w:type="continuationSeparator" w:id="0">
    <w:p w:rsidR="00090EAF" w:rsidRDefault="00090EAF" w:rsidP="0088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TC3Do00">
    <w:altName w:val="Times New Roman"/>
    <w:charset w:val="CC"/>
    <w:family w:val="auto"/>
    <w:pitch w:val="default"/>
  </w:font>
  <w:font w:name="TimesNewRomanPS-BoldMT">
    <w:altName w:val="Arial Unicode MS"/>
    <w:panose1 w:val="00000000000000000000"/>
    <w:charset w:val="0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08061"/>
      <w:docPartObj>
        <w:docPartGallery w:val="Page Numbers (Bottom of Page)"/>
        <w:docPartUnique/>
      </w:docPartObj>
    </w:sdtPr>
    <w:sdtEndPr/>
    <w:sdtContent>
      <w:p w:rsidR="00671497" w:rsidRDefault="00671497">
        <w:pPr>
          <w:pStyle w:val="af0"/>
          <w:jc w:val="center"/>
        </w:pPr>
        <w:r>
          <w:fldChar w:fldCharType="begin"/>
        </w:r>
        <w:r>
          <w:instrText>PAGE   \* MERGEFORMAT</w:instrText>
        </w:r>
        <w:r>
          <w:fldChar w:fldCharType="separate"/>
        </w:r>
        <w:r w:rsidR="0039574C">
          <w:rPr>
            <w:noProof/>
          </w:rPr>
          <w:t>6</w:t>
        </w:r>
        <w:r>
          <w:fldChar w:fldCharType="end"/>
        </w:r>
      </w:p>
    </w:sdtContent>
  </w:sdt>
  <w:p w:rsidR="00671497" w:rsidRDefault="00671497">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187688"/>
      <w:docPartObj>
        <w:docPartGallery w:val="Page Numbers (Bottom of Page)"/>
        <w:docPartUnique/>
      </w:docPartObj>
    </w:sdtPr>
    <w:sdtEndPr/>
    <w:sdtContent>
      <w:p w:rsidR="00090EAF" w:rsidRDefault="00090EAF">
        <w:pPr>
          <w:pStyle w:val="af0"/>
          <w:jc w:val="right"/>
        </w:pPr>
        <w:r>
          <w:fldChar w:fldCharType="begin"/>
        </w:r>
        <w:r>
          <w:instrText>PAGE   \* MERGEFORMAT</w:instrText>
        </w:r>
        <w:r>
          <w:fldChar w:fldCharType="separate"/>
        </w:r>
        <w:r w:rsidR="0039574C">
          <w:rPr>
            <w:noProof/>
          </w:rPr>
          <w:t>49</w:t>
        </w:r>
        <w:r>
          <w:fldChar w:fldCharType="end"/>
        </w:r>
      </w:p>
    </w:sdtContent>
  </w:sdt>
  <w:p w:rsidR="00090EAF" w:rsidRDefault="00090EA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AF" w:rsidRDefault="00090EAF" w:rsidP="00886589">
      <w:r>
        <w:separator/>
      </w:r>
    </w:p>
  </w:footnote>
  <w:footnote w:type="continuationSeparator" w:id="0">
    <w:p w:rsidR="00090EAF" w:rsidRDefault="00090EAF" w:rsidP="008865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644"/>
        </w:tabs>
        <w:ind w:left="644" w:hanging="360"/>
      </w:pPr>
      <w:rPr>
        <w:b/>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2" w15:restartNumberingAfterBreak="0">
    <w:nsid w:val="035A3DB9"/>
    <w:multiLevelType w:val="hybridMultilevel"/>
    <w:tmpl w:val="46F82F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03AD2A0A"/>
    <w:multiLevelType w:val="hybridMultilevel"/>
    <w:tmpl w:val="14FA0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54E4288"/>
    <w:multiLevelType w:val="multilevel"/>
    <w:tmpl w:val="BA2EF30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05B1741A"/>
    <w:multiLevelType w:val="hybridMultilevel"/>
    <w:tmpl w:val="CA2C8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073E0D27"/>
    <w:multiLevelType w:val="hybridMultilevel"/>
    <w:tmpl w:val="8FFAF4D0"/>
    <w:lvl w:ilvl="0" w:tplc="F986456E">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07A9046D"/>
    <w:multiLevelType w:val="hybridMultilevel"/>
    <w:tmpl w:val="D6DA0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7BD078B"/>
    <w:multiLevelType w:val="hybridMultilevel"/>
    <w:tmpl w:val="05D2C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084E3B95"/>
    <w:multiLevelType w:val="multilevel"/>
    <w:tmpl w:val="035E90A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87C2A2F"/>
    <w:multiLevelType w:val="hybridMultilevel"/>
    <w:tmpl w:val="896E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8A67E9E"/>
    <w:multiLevelType w:val="hybridMultilevel"/>
    <w:tmpl w:val="6D942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099141D7"/>
    <w:multiLevelType w:val="hybridMultilevel"/>
    <w:tmpl w:val="DE6441C4"/>
    <w:lvl w:ilvl="0" w:tplc="A386EFA4">
      <w:start w:val="1"/>
      <w:numFmt w:val="decimal"/>
      <w:lvlText w:val="%1."/>
      <w:lvlJc w:val="left"/>
      <w:pPr>
        <w:tabs>
          <w:tab w:val="num" w:pos="3535"/>
        </w:tabs>
        <w:ind w:left="3535" w:hanging="420"/>
      </w:pPr>
      <w:rPr>
        <w:rFonts w:hint="default"/>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3" w15:restartNumberingAfterBreak="0">
    <w:nsid w:val="0A8700FD"/>
    <w:multiLevelType w:val="hybridMultilevel"/>
    <w:tmpl w:val="E6A4ADD6"/>
    <w:lvl w:ilvl="0" w:tplc="69BCBCDE">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0CD91F11"/>
    <w:multiLevelType w:val="hybridMultilevel"/>
    <w:tmpl w:val="0A4AF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DE66793"/>
    <w:multiLevelType w:val="hybridMultilevel"/>
    <w:tmpl w:val="5F3E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E5B78F1"/>
    <w:multiLevelType w:val="hybridMultilevel"/>
    <w:tmpl w:val="0DD2AB40"/>
    <w:lvl w:ilvl="0" w:tplc="71149E8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EA633D0"/>
    <w:multiLevelType w:val="hybridMultilevel"/>
    <w:tmpl w:val="C6AC2E12"/>
    <w:lvl w:ilvl="0" w:tplc="A386EFA4">
      <w:start w:val="1"/>
      <w:numFmt w:val="decimal"/>
      <w:lvlText w:val="%1."/>
      <w:lvlJc w:val="left"/>
      <w:pPr>
        <w:tabs>
          <w:tab w:val="num" w:pos="2400"/>
        </w:tabs>
        <w:ind w:left="240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F916083"/>
    <w:multiLevelType w:val="hybridMultilevel"/>
    <w:tmpl w:val="AD449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10B11AB2"/>
    <w:multiLevelType w:val="hybridMultilevel"/>
    <w:tmpl w:val="0CE286F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0" w15:restartNumberingAfterBreak="0">
    <w:nsid w:val="11521C56"/>
    <w:multiLevelType w:val="hybridMultilevel"/>
    <w:tmpl w:val="72848DB6"/>
    <w:lvl w:ilvl="0" w:tplc="0419000F">
      <w:start w:val="1"/>
      <w:numFmt w:val="decimal"/>
      <w:lvlText w:val="%1."/>
      <w:lvlJc w:val="left"/>
      <w:pPr>
        <w:tabs>
          <w:tab w:val="num" w:pos="720"/>
        </w:tabs>
        <w:ind w:left="720" w:hanging="360"/>
      </w:pPr>
    </w:lvl>
    <w:lvl w:ilvl="1" w:tplc="43FED32A">
      <w:start w:val="1"/>
      <w:numFmt w:val="lowerLetter"/>
      <w:lvlText w:val="%2)"/>
      <w:lvlJc w:val="left"/>
      <w:pPr>
        <w:tabs>
          <w:tab w:val="num" w:pos="1440"/>
        </w:tabs>
        <w:ind w:left="1440" w:hanging="360"/>
      </w:pPr>
    </w:lvl>
    <w:lvl w:ilvl="2" w:tplc="EEEC74A6">
      <w:start w:val="1"/>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116C1346"/>
    <w:multiLevelType w:val="hybridMultilevel"/>
    <w:tmpl w:val="4DE6C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44E2F98"/>
    <w:multiLevelType w:val="hybridMultilevel"/>
    <w:tmpl w:val="0AA82292"/>
    <w:lvl w:ilvl="0" w:tplc="D7CC3FEE">
      <w:start w:val="33"/>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168E7DD3"/>
    <w:multiLevelType w:val="multilevel"/>
    <w:tmpl w:val="786C22CA"/>
    <w:lvl w:ilvl="0">
      <w:start w:val="1"/>
      <w:numFmt w:val="decimal"/>
      <w:lvlText w:val="%1)"/>
      <w:lvlJc w:val="left"/>
      <w:pPr>
        <w:ind w:left="1416" w:hanging="708"/>
      </w:pPr>
      <w:rPr>
        <w:rFonts w:hint="default"/>
        <w:b w:val="0"/>
      </w:rPr>
    </w:lvl>
    <w:lvl w:ilvl="1">
      <w:start w:val="1"/>
      <w:numFmt w:val="decimal"/>
      <w:lvlText w:val="%2."/>
      <w:lvlJc w:val="left"/>
      <w:pPr>
        <w:ind w:left="1416" w:firstLine="0"/>
      </w:pPr>
      <w:rPr>
        <w:rFonts w:hint="default"/>
      </w:rPr>
    </w:lvl>
    <w:lvl w:ilvl="2">
      <w:start w:val="1"/>
      <w:numFmt w:val="decimal"/>
      <w:lvlText w:val="%3."/>
      <w:lvlJc w:val="left"/>
      <w:pPr>
        <w:ind w:left="1416" w:firstLine="0"/>
      </w:pPr>
      <w:rPr>
        <w:rFonts w:hint="default"/>
      </w:rPr>
    </w:lvl>
    <w:lvl w:ilvl="3">
      <w:start w:val="1"/>
      <w:numFmt w:val="decimal"/>
      <w:lvlText w:val="%4."/>
      <w:lvlJc w:val="left"/>
      <w:pPr>
        <w:ind w:left="1416" w:firstLine="0"/>
      </w:pPr>
      <w:rPr>
        <w:rFonts w:hint="default"/>
      </w:rPr>
    </w:lvl>
    <w:lvl w:ilvl="4">
      <w:start w:val="1"/>
      <w:numFmt w:val="decimal"/>
      <w:lvlText w:val="%5."/>
      <w:lvlJc w:val="left"/>
      <w:pPr>
        <w:ind w:left="1416" w:firstLine="0"/>
      </w:pPr>
      <w:rPr>
        <w:rFonts w:hint="default"/>
      </w:rPr>
    </w:lvl>
    <w:lvl w:ilvl="5">
      <w:start w:val="1"/>
      <w:numFmt w:val="decimal"/>
      <w:lvlText w:val="%6."/>
      <w:lvlJc w:val="left"/>
      <w:pPr>
        <w:ind w:left="1416" w:firstLine="0"/>
      </w:pPr>
      <w:rPr>
        <w:rFonts w:hint="default"/>
      </w:rPr>
    </w:lvl>
    <w:lvl w:ilvl="6">
      <w:start w:val="1"/>
      <w:numFmt w:val="decimal"/>
      <w:lvlText w:val="%7."/>
      <w:lvlJc w:val="left"/>
      <w:pPr>
        <w:ind w:left="1416" w:firstLine="0"/>
      </w:pPr>
      <w:rPr>
        <w:rFonts w:hint="default"/>
      </w:rPr>
    </w:lvl>
    <w:lvl w:ilvl="7">
      <w:start w:val="1"/>
      <w:numFmt w:val="decimal"/>
      <w:lvlText w:val="%8."/>
      <w:lvlJc w:val="left"/>
      <w:pPr>
        <w:ind w:left="1416" w:firstLine="0"/>
      </w:pPr>
      <w:rPr>
        <w:rFonts w:hint="default"/>
      </w:rPr>
    </w:lvl>
    <w:lvl w:ilvl="8">
      <w:start w:val="1"/>
      <w:numFmt w:val="decimal"/>
      <w:lvlText w:val="%9."/>
      <w:lvlJc w:val="left"/>
      <w:pPr>
        <w:ind w:left="1416" w:firstLine="0"/>
      </w:pPr>
      <w:rPr>
        <w:rFonts w:hint="default"/>
      </w:rPr>
    </w:lvl>
  </w:abstractNum>
  <w:abstractNum w:abstractNumId="54" w15:restartNumberingAfterBreak="0">
    <w:nsid w:val="17710C21"/>
    <w:multiLevelType w:val="hybridMultilevel"/>
    <w:tmpl w:val="2042F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868023D"/>
    <w:multiLevelType w:val="hybridMultilevel"/>
    <w:tmpl w:val="D034F058"/>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1A711E57"/>
    <w:multiLevelType w:val="hybridMultilevel"/>
    <w:tmpl w:val="5ECAD0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1B234F21"/>
    <w:multiLevelType w:val="hybridMultilevel"/>
    <w:tmpl w:val="B4AEF49E"/>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8" w15:restartNumberingAfterBreak="0">
    <w:nsid w:val="1C1D401F"/>
    <w:multiLevelType w:val="multilevel"/>
    <w:tmpl w:val="55340050"/>
    <w:lvl w:ilvl="0">
      <w:start w:val="1"/>
      <w:numFmt w:val="bullet"/>
      <w:lvlText w:val=""/>
      <w:lvlJc w:val="left"/>
      <w:pPr>
        <w:tabs>
          <w:tab w:val="num" w:pos="1411"/>
        </w:tabs>
        <w:ind w:left="1335" w:hanging="284"/>
      </w:pPr>
      <w:rPr>
        <w:rFonts w:ascii="Symbol" w:hAnsi="Symbol" w:hint="default"/>
        <w:sz w:val="24"/>
      </w:rPr>
    </w:lvl>
    <w:lvl w:ilvl="1">
      <w:start w:val="1"/>
      <w:numFmt w:val="bullet"/>
      <w:lvlText w:val="o"/>
      <w:lvlJc w:val="left"/>
      <w:pPr>
        <w:tabs>
          <w:tab w:val="num" w:pos="2151"/>
        </w:tabs>
        <w:ind w:left="2151" w:hanging="360"/>
      </w:pPr>
      <w:rPr>
        <w:rFonts w:ascii="Courier New" w:hAnsi="Courier New" w:cs="Times New Roman" w:hint="default"/>
      </w:rPr>
    </w:lvl>
    <w:lvl w:ilvl="2">
      <w:start w:val="1"/>
      <w:numFmt w:val="bullet"/>
      <w:lvlText w:val=""/>
      <w:lvlJc w:val="left"/>
      <w:pPr>
        <w:tabs>
          <w:tab w:val="num" w:pos="2871"/>
        </w:tabs>
        <w:ind w:left="2871" w:hanging="360"/>
      </w:pPr>
      <w:rPr>
        <w:rFonts w:ascii="Wingdings" w:hAnsi="Wingdings" w:hint="default"/>
      </w:rPr>
    </w:lvl>
    <w:lvl w:ilvl="3">
      <w:start w:val="1"/>
      <w:numFmt w:val="bullet"/>
      <w:lvlText w:val=""/>
      <w:lvlJc w:val="left"/>
      <w:pPr>
        <w:tabs>
          <w:tab w:val="num" w:pos="3591"/>
        </w:tabs>
        <w:ind w:left="3591" w:hanging="360"/>
      </w:pPr>
      <w:rPr>
        <w:rFonts w:ascii="Symbol" w:hAnsi="Symbol" w:hint="default"/>
      </w:rPr>
    </w:lvl>
    <w:lvl w:ilvl="4">
      <w:start w:val="1"/>
      <w:numFmt w:val="bullet"/>
      <w:lvlText w:val="o"/>
      <w:lvlJc w:val="left"/>
      <w:pPr>
        <w:tabs>
          <w:tab w:val="num" w:pos="4311"/>
        </w:tabs>
        <w:ind w:left="4311" w:hanging="360"/>
      </w:pPr>
      <w:rPr>
        <w:rFonts w:ascii="Courier New" w:hAnsi="Courier New" w:cs="Times New Roman" w:hint="default"/>
      </w:rPr>
    </w:lvl>
    <w:lvl w:ilvl="5">
      <w:start w:val="1"/>
      <w:numFmt w:val="bullet"/>
      <w:lvlText w:val=""/>
      <w:lvlJc w:val="left"/>
      <w:pPr>
        <w:tabs>
          <w:tab w:val="num" w:pos="5031"/>
        </w:tabs>
        <w:ind w:left="5031" w:hanging="360"/>
      </w:pPr>
      <w:rPr>
        <w:rFonts w:ascii="Wingdings" w:hAnsi="Wingdings" w:hint="default"/>
      </w:rPr>
    </w:lvl>
    <w:lvl w:ilvl="6">
      <w:start w:val="1"/>
      <w:numFmt w:val="bullet"/>
      <w:lvlText w:val=""/>
      <w:lvlJc w:val="left"/>
      <w:pPr>
        <w:tabs>
          <w:tab w:val="num" w:pos="5751"/>
        </w:tabs>
        <w:ind w:left="5751" w:hanging="360"/>
      </w:pPr>
      <w:rPr>
        <w:rFonts w:ascii="Symbol" w:hAnsi="Symbol" w:hint="default"/>
      </w:rPr>
    </w:lvl>
    <w:lvl w:ilvl="7">
      <w:start w:val="1"/>
      <w:numFmt w:val="bullet"/>
      <w:lvlText w:val="o"/>
      <w:lvlJc w:val="left"/>
      <w:pPr>
        <w:tabs>
          <w:tab w:val="num" w:pos="6471"/>
        </w:tabs>
        <w:ind w:left="6471" w:hanging="360"/>
      </w:pPr>
      <w:rPr>
        <w:rFonts w:ascii="Courier New" w:hAnsi="Courier New" w:cs="Times New Roman" w:hint="default"/>
      </w:rPr>
    </w:lvl>
    <w:lvl w:ilvl="8">
      <w:start w:val="1"/>
      <w:numFmt w:val="bullet"/>
      <w:lvlText w:val=""/>
      <w:lvlJc w:val="left"/>
      <w:pPr>
        <w:tabs>
          <w:tab w:val="num" w:pos="7191"/>
        </w:tabs>
        <w:ind w:left="7191" w:hanging="360"/>
      </w:pPr>
      <w:rPr>
        <w:rFonts w:ascii="Wingdings" w:hAnsi="Wingdings" w:hint="default"/>
      </w:rPr>
    </w:lvl>
  </w:abstractNum>
  <w:abstractNum w:abstractNumId="59" w15:restartNumberingAfterBreak="0">
    <w:nsid w:val="1E206983"/>
    <w:multiLevelType w:val="hybridMultilevel"/>
    <w:tmpl w:val="9B160DCA"/>
    <w:lvl w:ilvl="0" w:tplc="0419000F">
      <w:start w:val="1"/>
      <w:numFmt w:val="decimal"/>
      <w:lvlText w:val="%1."/>
      <w:lvlJc w:val="left"/>
      <w:pPr>
        <w:tabs>
          <w:tab w:val="num" w:pos="360"/>
        </w:tabs>
        <w:ind w:left="360" w:hanging="360"/>
      </w:pPr>
    </w:lvl>
    <w:lvl w:ilvl="1" w:tplc="3E0E2CA2">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0" w15:restartNumberingAfterBreak="0">
    <w:nsid w:val="1F7864FF"/>
    <w:multiLevelType w:val="multilevel"/>
    <w:tmpl w:val="3202F692"/>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61" w15:restartNumberingAfterBreak="0">
    <w:nsid w:val="20146649"/>
    <w:multiLevelType w:val="hybridMultilevel"/>
    <w:tmpl w:val="952AD50A"/>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0725D91"/>
    <w:multiLevelType w:val="hybridMultilevel"/>
    <w:tmpl w:val="B616E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13E05C7"/>
    <w:multiLevelType w:val="hybridMultilevel"/>
    <w:tmpl w:val="8F0EA45E"/>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23F40034"/>
    <w:multiLevelType w:val="hybridMultilevel"/>
    <w:tmpl w:val="6C5208E2"/>
    <w:lvl w:ilvl="0" w:tplc="FF8065F2">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4981AE3"/>
    <w:multiLevelType w:val="hybridMultilevel"/>
    <w:tmpl w:val="B58C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5695852"/>
    <w:multiLevelType w:val="hybridMultilevel"/>
    <w:tmpl w:val="1C4CCE34"/>
    <w:lvl w:ilvl="0" w:tplc="04190001">
      <w:start w:val="1"/>
      <w:numFmt w:val="bullet"/>
      <w:lvlText w:val=""/>
      <w:lvlJc w:val="left"/>
      <w:pPr>
        <w:ind w:left="-250" w:hanging="360"/>
      </w:pPr>
      <w:rPr>
        <w:rFonts w:ascii="Symbol" w:hAnsi="Symbol" w:hint="default"/>
      </w:rPr>
    </w:lvl>
    <w:lvl w:ilvl="1" w:tplc="04190003" w:tentative="1">
      <w:start w:val="1"/>
      <w:numFmt w:val="bullet"/>
      <w:lvlText w:val="o"/>
      <w:lvlJc w:val="left"/>
      <w:pPr>
        <w:ind w:left="470" w:hanging="360"/>
      </w:pPr>
      <w:rPr>
        <w:rFonts w:ascii="Courier New" w:hAnsi="Courier New" w:cs="Courier New" w:hint="default"/>
      </w:rPr>
    </w:lvl>
    <w:lvl w:ilvl="2" w:tplc="04190005" w:tentative="1">
      <w:start w:val="1"/>
      <w:numFmt w:val="bullet"/>
      <w:lvlText w:val=""/>
      <w:lvlJc w:val="left"/>
      <w:pPr>
        <w:ind w:left="1190" w:hanging="360"/>
      </w:pPr>
      <w:rPr>
        <w:rFonts w:ascii="Wingdings" w:hAnsi="Wingdings" w:hint="default"/>
      </w:rPr>
    </w:lvl>
    <w:lvl w:ilvl="3" w:tplc="04190001" w:tentative="1">
      <w:start w:val="1"/>
      <w:numFmt w:val="bullet"/>
      <w:lvlText w:val=""/>
      <w:lvlJc w:val="left"/>
      <w:pPr>
        <w:ind w:left="1910" w:hanging="360"/>
      </w:pPr>
      <w:rPr>
        <w:rFonts w:ascii="Symbol" w:hAnsi="Symbol" w:hint="default"/>
      </w:rPr>
    </w:lvl>
    <w:lvl w:ilvl="4" w:tplc="04190003" w:tentative="1">
      <w:start w:val="1"/>
      <w:numFmt w:val="bullet"/>
      <w:lvlText w:val="o"/>
      <w:lvlJc w:val="left"/>
      <w:pPr>
        <w:ind w:left="2630" w:hanging="360"/>
      </w:pPr>
      <w:rPr>
        <w:rFonts w:ascii="Courier New" w:hAnsi="Courier New" w:cs="Courier New" w:hint="default"/>
      </w:rPr>
    </w:lvl>
    <w:lvl w:ilvl="5" w:tplc="04190005" w:tentative="1">
      <w:start w:val="1"/>
      <w:numFmt w:val="bullet"/>
      <w:lvlText w:val=""/>
      <w:lvlJc w:val="left"/>
      <w:pPr>
        <w:ind w:left="3350" w:hanging="360"/>
      </w:pPr>
      <w:rPr>
        <w:rFonts w:ascii="Wingdings" w:hAnsi="Wingdings" w:hint="default"/>
      </w:rPr>
    </w:lvl>
    <w:lvl w:ilvl="6" w:tplc="04190001" w:tentative="1">
      <w:start w:val="1"/>
      <w:numFmt w:val="bullet"/>
      <w:lvlText w:val=""/>
      <w:lvlJc w:val="left"/>
      <w:pPr>
        <w:ind w:left="4070" w:hanging="360"/>
      </w:pPr>
      <w:rPr>
        <w:rFonts w:ascii="Symbol" w:hAnsi="Symbol" w:hint="default"/>
      </w:rPr>
    </w:lvl>
    <w:lvl w:ilvl="7" w:tplc="04190003" w:tentative="1">
      <w:start w:val="1"/>
      <w:numFmt w:val="bullet"/>
      <w:lvlText w:val="o"/>
      <w:lvlJc w:val="left"/>
      <w:pPr>
        <w:ind w:left="4790" w:hanging="360"/>
      </w:pPr>
      <w:rPr>
        <w:rFonts w:ascii="Courier New" w:hAnsi="Courier New" w:cs="Courier New" w:hint="default"/>
      </w:rPr>
    </w:lvl>
    <w:lvl w:ilvl="8" w:tplc="04190005" w:tentative="1">
      <w:start w:val="1"/>
      <w:numFmt w:val="bullet"/>
      <w:lvlText w:val=""/>
      <w:lvlJc w:val="left"/>
      <w:pPr>
        <w:ind w:left="5510" w:hanging="360"/>
      </w:pPr>
      <w:rPr>
        <w:rFonts w:ascii="Wingdings" w:hAnsi="Wingdings" w:hint="default"/>
      </w:rPr>
    </w:lvl>
  </w:abstractNum>
  <w:abstractNum w:abstractNumId="67" w15:restartNumberingAfterBreak="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26442FB4"/>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15:restartNumberingAfterBreak="0">
    <w:nsid w:val="264602D3"/>
    <w:multiLevelType w:val="multilevel"/>
    <w:tmpl w:val="1F7E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7744478"/>
    <w:multiLevelType w:val="hybridMultilevel"/>
    <w:tmpl w:val="C3728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97C2EF7"/>
    <w:multiLevelType w:val="multilevel"/>
    <w:tmpl w:val="BDC60C7A"/>
    <w:lvl w:ilvl="0">
      <w:start w:val="5"/>
      <w:numFmt w:val="decimal"/>
      <w:lvlText w:val="%1."/>
      <w:lvlJc w:val="left"/>
      <w:pPr>
        <w:ind w:left="708" w:hanging="708"/>
      </w:pPr>
      <w:rPr>
        <w:rFonts w:hint="default"/>
        <w:b/>
        <w:i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72" w15:restartNumberingAfterBreak="0">
    <w:nsid w:val="2A106BFD"/>
    <w:multiLevelType w:val="hybridMultilevel"/>
    <w:tmpl w:val="21868692"/>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2B052262"/>
    <w:multiLevelType w:val="hybridMultilevel"/>
    <w:tmpl w:val="71B80A22"/>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15:restartNumberingAfterBreak="0">
    <w:nsid w:val="2B0A6C17"/>
    <w:multiLevelType w:val="hybridMultilevel"/>
    <w:tmpl w:val="0CA2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B6B69B0"/>
    <w:multiLevelType w:val="hybridMultilevel"/>
    <w:tmpl w:val="F28A39A4"/>
    <w:lvl w:ilvl="0" w:tplc="0419000F">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BCB53D8"/>
    <w:multiLevelType w:val="hybridMultilevel"/>
    <w:tmpl w:val="B23A106E"/>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BD94E7F"/>
    <w:multiLevelType w:val="multilevel"/>
    <w:tmpl w:val="7DF8FC74"/>
    <w:lvl w:ilvl="0">
      <w:start w:val="6"/>
      <w:numFmt w:val="decimal"/>
      <w:lvlText w:val="%1."/>
      <w:lvlJc w:val="left"/>
      <w:pPr>
        <w:ind w:left="708" w:hanging="708"/>
      </w:pPr>
      <w:rPr>
        <w:rFonts w:hint="default"/>
        <w:b/>
        <w:i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78" w15:restartNumberingAfterBreak="0">
    <w:nsid w:val="2D001C15"/>
    <w:multiLevelType w:val="hybridMultilevel"/>
    <w:tmpl w:val="135E6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2E007C9E"/>
    <w:multiLevelType w:val="hybridMultilevel"/>
    <w:tmpl w:val="1DB65866"/>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F4D59D3"/>
    <w:multiLevelType w:val="hybridMultilevel"/>
    <w:tmpl w:val="F0CA0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F4F25F5"/>
    <w:multiLevelType w:val="hybridMultilevel"/>
    <w:tmpl w:val="A2448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FFE60C5"/>
    <w:multiLevelType w:val="multilevel"/>
    <w:tmpl w:val="4454A2E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3865EA1"/>
    <w:multiLevelType w:val="hybridMultilevel"/>
    <w:tmpl w:val="D6C83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3946B80"/>
    <w:multiLevelType w:val="hybridMultilevel"/>
    <w:tmpl w:val="C590B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33B02E58"/>
    <w:multiLevelType w:val="hybridMultilevel"/>
    <w:tmpl w:val="1BCCA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43F19D0"/>
    <w:multiLevelType w:val="hybridMultilevel"/>
    <w:tmpl w:val="104A2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4586477"/>
    <w:multiLevelType w:val="hybridMultilevel"/>
    <w:tmpl w:val="F4A27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72D0355"/>
    <w:multiLevelType w:val="multilevel"/>
    <w:tmpl w:val="E6D2A23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7E45B20"/>
    <w:multiLevelType w:val="hybridMultilevel"/>
    <w:tmpl w:val="86EA2E70"/>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7F7505D"/>
    <w:multiLevelType w:val="multilevel"/>
    <w:tmpl w:val="A1E2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80009E6"/>
    <w:multiLevelType w:val="hybridMultilevel"/>
    <w:tmpl w:val="37A65F8E"/>
    <w:lvl w:ilvl="0" w:tplc="875A2A04">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38DD3A4A"/>
    <w:multiLevelType w:val="hybridMultilevel"/>
    <w:tmpl w:val="AEF21B54"/>
    <w:lvl w:ilvl="0" w:tplc="875A2A04">
      <w:start w:val="1"/>
      <w:numFmt w:val="decimal"/>
      <w:lvlText w:val="%1."/>
      <w:lvlJc w:val="left"/>
      <w:pPr>
        <w:tabs>
          <w:tab w:val="num" w:pos="2340"/>
        </w:tabs>
        <w:ind w:left="23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AC422AE"/>
    <w:multiLevelType w:val="hybridMultilevel"/>
    <w:tmpl w:val="4D7E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C2802E1"/>
    <w:multiLevelType w:val="hybridMultilevel"/>
    <w:tmpl w:val="1BB65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E7601E0"/>
    <w:multiLevelType w:val="hybridMultilevel"/>
    <w:tmpl w:val="244AAB1E"/>
    <w:lvl w:ilvl="0" w:tplc="0DFCEF6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F055B96"/>
    <w:multiLevelType w:val="hybridMultilevel"/>
    <w:tmpl w:val="AF54B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F7A5D8D"/>
    <w:multiLevelType w:val="hybridMultilevel"/>
    <w:tmpl w:val="5A76D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FA71B8C"/>
    <w:multiLevelType w:val="hybridMultilevel"/>
    <w:tmpl w:val="A598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FA71B8D"/>
    <w:multiLevelType w:val="multilevel"/>
    <w:tmpl w:val="FD125D06"/>
    <w:lvl w:ilvl="0">
      <w:start w:val="1"/>
      <w:numFmt w:val="decimal"/>
      <w:lvlText w:val="%1."/>
      <w:lvlJc w:val="left"/>
      <w:rPr>
        <w:b/>
      </w:rPr>
    </w:lvl>
    <w:lvl w:ilvl="1">
      <w:start w:val="1"/>
      <w:numFmt w:val="decimal"/>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0320EA6"/>
    <w:multiLevelType w:val="hybridMultilevel"/>
    <w:tmpl w:val="EC9490B8"/>
    <w:lvl w:ilvl="0" w:tplc="60809166">
      <w:start w:val="1"/>
      <w:numFmt w:val="decimal"/>
      <w:lvlText w:val="%1)"/>
      <w:lvlJc w:val="left"/>
      <w:pPr>
        <w:ind w:left="1429" w:hanging="360"/>
      </w:pPr>
      <w:rPr>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41AC17E3"/>
    <w:multiLevelType w:val="hybridMultilevel"/>
    <w:tmpl w:val="8518556E"/>
    <w:lvl w:ilvl="0" w:tplc="D3C26E5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41FE6877"/>
    <w:multiLevelType w:val="hybridMultilevel"/>
    <w:tmpl w:val="DCE85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2102B9D"/>
    <w:multiLevelType w:val="hybridMultilevel"/>
    <w:tmpl w:val="127A314A"/>
    <w:lvl w:ilvl="0" w:tplc="625A6C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4330FED"/>
    <w:multiLevelType w:val="hybridMultilevel"/>
    <w:tmpl w:val="EC200CF8"/>
    <w:lvl w:ilvl="0" w:tplc="0AB0511E">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6393B6B"/>
    <w:multiLevelType w:val="hybridMultilevel"/>
    <w:tmpl w:val="5A76D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63944CE"/>
    <w:multiLevelType w:val="hybridMultilevel"/>
    <w:tmpl w:val="CE727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8D4383E"/>
    <w:multiLevelType w:val="multilevel"/>
    <w:tmpl w:val="0C38091E"/>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08" w15:restartNumberingAfterBreak="0">
    <w:nsid w:val="4AF31A97"/>
    <w:multiLevelType w:val="hybridMultilevel"/>
    <w:tmpl w:val="AC90B190"/>
    <w:lvl w:ilvl="0" w:tplc="8D7C41FA">
      <w:start w:val="1"/>
      <w:numFmt w:val="decimal"/>
      <w:lvlText w:val="%1."/>
      <w:lvlJc w:val="left"/>
      <w:pPr>
        <w:ind w:left="1440" w:hanging="360"/>
      </w:pPr>
      <w:rPr>
        <w:rFonts w:ascii="Times New Roman" w:eastAsia="SimSu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4B774733"/>
    <w:multiLevelType w:val="hybridMultilevel"/>
    <w:tmpl w:val="64CC6CE8"/>
    <w:lvl w:ilvl="0" w:tplc="04190011">
      <w:start w:val="1"/>
      <w:numFmt w:val="decimal"/>
      <w:lvlText w:val="%1)"/>
      <w:lvlJc w:val="left"/>
      <w:pPr>
        <w:tabs>
          <w:tab w:val="num" w:pos="2635"/>
        </w:tabs>
        <w:ind w:left="2635" w:hanging="42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110" w15:restartNumberingAfterBreak="0">
    <w:nsid w:val="4BC8746B"/>
    <w:multiLevelType w:val="hybridMultilevel"/>
    <w:tmpl w:val="DEC85AD0"/>
    <w:lvl w:ilvl="0" w:tplc="AA7E3AE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BF24F21"/>
    <w:multiLevelType w:val="hybridMultilevel"/>
    <w:tmpl w:val="E102A3F6"/>
    <w:lvl w:ilvl="0" w:tplc="6B368FF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C662339"/>
    <w:multiLevelType w:val="hybridMultilevel"/>
    <w:tmpl w:val="135E6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4CD438FB"/>
    <w:multiLevelType w:val="hybridMultilevel"/>
    <w:tmpl w:val="390600B4"/>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4DA27BB4"/>
    <w:multiLevelType w:val="hybridMultilevel"/>
    <w:tmpl w:val="E2D4A420"/>
    <w:lvl w:ilvl="0" w:tplc="74AA097E">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DC24CBF"/>
    <w:multiLevelType w:val="hybridMultilevel"/>
    <w:tmpl w:val="672ECABE"/>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4DD82EE3"/>
    <w:multiLevelType w:val="hybridMultilevel"/>
    <w:tmpl w:val="B3B6F988"/>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117" w15:restartNumberingAfterBreak="0">
    <w:nsid w:val="4F286DD5"/>
    <w:multiLevelType w:val="hybridMultilevel"/>
    <w:tmpl w:val="9684A99C"/>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8" w15:restartNumberingAfterBreak="0">
    <w:nsid w:val="5040726A"/>
    <w:multiLevelType w:val="hybridMultilevel"/>
    <w:tmpl w:val="689EDC8E"/>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119" w15:restartNumberingAfterBreak="0">
    <w:nsid w:val="50E354EA"/>
    <w:multiLevelType w:val="hybridMultilevel"/>
    <w:tmpl w:val="C8DE8892"/>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11563D1"/>
    <w:multiLevelType w:val="hybridMultilevel"/>
    <w:tmpl w:val="8BF00DDA"/>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52444F79"/>
    <w:multiLevelType w:val="hybridMultilevel"/>
    <w:tmpl w:val="2880206C"/>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524F5BF5"/>
    <w:multiLevelType w:val="hybridMultilevel"/>
    <w:tmpl w:val="1BCCA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15:restartNumberingAfterBreak="0">
    <w:nsid w:val="533C7578"/>
    <w:multiLevelType w:val="multilevel"/>
    <w:tmpl w:val="BA2CC9C4"/>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24" w15:restartNumberingAfterBreak="0">
    <w:nsid w:val="55660096"/>
    <w:multiLevelType w:val="hybridMultilevel"/>
    <w:tmpl w:val="CFB019A0"/>
    <w:lvl w:ilvl="0" w:tplc="87D6AC4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571D28F2"/>
    <w:multiLevelType w:val="hybridMultilevel"/>
    <w:tmpl w:val="FA38C0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79A645E"/>
    <w:multiLevelType w:val="hybridMultilevel"/>
    <w:tmpl w:val="71321516"/>
    <w:lvl w:ilvl="0" w:tplc="74AA097E">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58421D5C"/>
    <w:multiLevelType w:val="hybridMultilevel"/>
    <w:tmpl w:val="10E80144"/>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128" w15:restartNumberingAfterBreak="0">
    <w:nsid w:val="58532F6E"/>
    <w:multiLevelType w:val="hybridMultilevel"/>
    <w:tmpl w:val="A0CEA19C"/>
    <w:lvl w:ilvl="0" w:tplc="F986456E">
      <w:numFmt w:val="decimal"/>
      <w:lvlText w:val="%1."/>
      <w:lvlJc w:val="left"/>
      <w:pPr>
        <w:ind w:left="18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9" w15:restartNumberingAfterBreak="0">
    <w:nsid w:val="586E4FA5"/>
    <w:multiLevelType w:val="hybridMultilevel"/>
    <w:tmpl w:val="8758B2FC"/>
    <w:lvl w:ilvl="0" w:tplc="A03CBCB2">
      <w:start w:val="1"/>
      <w:numFmt w:val="decimal"/>
      <w:lvlText w:val="%1."/>
      <w:lvlJc w:val="left"/>
      <w:pPr>
        <w:tabs>
          <w:tab w:val="num" w:pos="2400"/>
        </w:tabs>
        <w:ind w:left="240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9450452"/>
    <w:multiLevelType w:val="multilevel"/>
    <w:tmpl w:val="FA5AD7E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9C93575"/>
    <w:multiLevelType w:val="hybridMultilevel"/>
    <w:tmpl w:val="52BC7AD4"/>
    <w:lvl w:ilvl="0" w:tplc="0419000F">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AFE7FEF"/>
    <w:multiLevelType w:val="hybridMultilevel"/>
    <w:tmpl w:val="3120F768"/>
    <w:lvl w:ilvl="0" w:tplc="363632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15:restartNumberingAfterBreak="0">
    <w:nsid w:val="5C876FD7"/>
    <w:multiLevelType w:val="hybridMultilevel"/>
    <w:tmpl w:val="F8161DDC"/>
    <w:lvl w:ilvl="0" w:tplc="875A2A04">
      <w:start w:val="1"/>
      <w:numFmt w:val="decimal"/>
      <w:lvlText w:val="%1."/>
      <w:lvlJc w:val="left"/>
      <w:pPr>
        <w:tabs>
          <w:tab w:val="num" w:pos="1495"/>
        </w:tabs>
        <w:ind w:left="1495" w:hanging="360"/>
      </w:pPr>
    </w:lvl>
    <w:lvl w:ilvl="1" w:tplc="04190019">
      <w:start w:val="1"/>
      <w:numFmt w:val="lowerLetter"/>
      <w:lvlText w:val="%2."/>
      <w:lvlJc w:val="left"/>
      <w:pPr>
        <w:ind w:left="595" w:hanging="360"/>
      </w:pPr>
    </w:lvl>
    <w:lvl w:ilvl="2" w:tplc="0419001B">
      <w:start w:val="1"/>
      <w:numFmt w:val="lowerRoman"/>
      <w:lvlText w:val="%3."/>
      <w:lvlJc w:val="right"/>
      <w:pPr>
        <w:ind w:left="1315" w:hanging="180"/>
      </w:pPr>
    </w:lvl>
    <w:lvl w:ilvl="3" w:tplc="0419000F" w:tentative="1">
      <w:start w:val="1"/>
      <w:numFmt w:val="decimal"/>
      <w:lvlText w:val="%4."/>
      <w:lvlJc w:val="left"/>
      <w:pPr>
        <w:ind w:left="2035" w:hanging="360"/>
      </w:pPr>
    </w:lvl>
    <w:lvl w:ilvl="4" w:tplc="04190019" w:tentative="1">
      <w:start w:val="1"/>
      <w:numFmt w:val="lowerLetter"/>
      <w:lvlText w:val="%5."/>
      <w:lvlJc w:val="left"/>
      <w:pPr>
        <w:ind w:left="2755" w:hanging="360"/>
      </w:pPr>
    </w:lvl>
    <w:lvl w:ilvl="5" w:tplc="0419001B" w:tentative="1">
      <w:start w:val="1"/>
      <w:numFmt w:val="lowerRoman"/>
      <w:lvlText w:val="%6."/>
      <w:lvlJc w:val="right"/>
      <w:pPr>
        <w:ind w:left="3475" w:hanging="180"/>
      </w:pPr>
    </w:lvl>
    <w:lvl w:ilvl="6" w:tplc="0419000F" w:tentative="1">
      <w:start w:val="1"/>
      <w:numFmt w:val="decimal"/>
      <w:lvlText w:val="%7."/>
      <w:lvlJc w:val="left"/>
      <w:pPr>
        <w:ind w:left="4195" w:hanging="360"/>
      </w:pPr>
    </w:lvl>
    <w:lvl w:ilvl="7" w:tplc="04190019" w:tentative="1">
      <w:start w:val="1"/>
      <w:numFmt w:val="lowerLetter"/>
      <w:lvlText w:val="%8."/>
      <w:lvlJc w:val="left"/>
      <w:pPr>
        <w:ind w:left="4915" w:hanging="360"/>
      </w:pPr>
    </w:lvl>
    <w:lvl w:ilvl="8" w:tplc="0419001B" w:tentative="1">
      <w:start w:val="1"/>
      <w:numFmt w:val="lowerRoman"/>
      <w:lvlText w:val="%9."/>
      <w:lvlJc w:val="right"/>
      <w:pPr>
        <w:ind w:left="5635" w:hanging="180"/>
      </w:pPr>
    </w:lvl>
  </w:abstractNum>
  <w:abstractNum w:abstractNumId="134" w15:restartNumberingAfterBreak="0">
    <w:nsid w:val="5E687953"/>
    <w:multiLevelType w:val="hybridMultilevel"/>
    <w:tmpl w:val="8D5A3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F1560B4"/>
    <w:multiLevelType w:val="hybridMultilevel"/>
    <w:tmpl w:val="C6E255AC"/>
    <w:lvl w:ilvl="0" w:tplc="046629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F3423A8"/>
    <w:multiLevelType w:val="hybridMultilevel"/>
    <w:tmpl w:val="42BCBD08"/>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7" w15:restartNumberingAfterBreak="0">
    <w:nsid w:val="5F493FCB"/>
    <w:multiLevelType w:val="multilevel"/>
    <w:tmpl w:val="BF0E1D60"/>
    <w:lvl w:ilvl="0">
      <w:start w:val="5"/>
      <w:numFmt w:val="decimal"/>
      <w:lvlText w:val="%1."/>
      <w:lvlJc w:val="left"/>
      <w:pPr>
        <w:ind w:left="708" w:hanging="708"/>
      </w:pPr>
      <w:rPr>
        <w:rFonts w:hint="default"/>
        <w:b/>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38" w15:restartNumberingAfterBreak="0">
    <w:nsid w:val="5FC31825"/>
    <w:multiLevelType w:val="hybridMultilevel"/>
    <w:tmpl w:val="D140053C"/>
    <w:lvl w:ilvl="0" w:tplc="04190011">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39" w15:restartNumberingAfterBreak="0">
    <w:nsid w:val="60600FC0"/>
    <w:multiLevelType w:val="hybridMultilevel"/>
    <w:tmpl w:val="DF72C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14B3ADF"/>
    <w:multiLevelType w:val="multilevel"/>
    <w:tmpl w:val="6B2E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3DA7FBF"/>
    <w:multiLevelType w:val="hybridMultilevel"/>
    <w:tmpl w:val="909AF1FA"/>
    <w:lvl w:ilvl="0" w:tplc="4FA6E180">
      <w:start w:val="10"/>
      <w:numFmt w:val="decimal"/>
      <w:lvlText w:val="(%1"/>
      <w:lvlJc w:val="left"/>
      <w:pPr>
        <w:ind w:left="8148" w:hanging="360"/>
      </w:pPr>
      <w:rPr>
        <w:rFonts w:hint="default"/>
        <w:i/>
      </w:rPr>
    </w:lvl>
    <w:lvl w:ilvl="1" w:tplc="04190019" w:tentative="1">
      <w:start w:val="1"/>
      <w:numFmt w:val="lowerLetter"/>
      <w:lvlText w:val="%2."/>
      <w:lvlJc w:val="left"/>
      <w:pPr>
        <w:ind w:left="8868" w:hanging="360"/>
      </w:pPr>
    </w:lvl>
    <w:lvl w:ilvl="2" w:tplc="0419001B" w:tentative="1">
      <w:start w:val="1"/>
      <w:numFmt w:val="lowerRoman"/>
      <w:lvlText w:val="%3."/>
      <w:lvlJc w:val="right"/>
      <w:pPr>
        <w:ind w:left="9588" w:hanging="180"/>
      </w:pPr>
    </w:lvl>
    <w:lvl w:ilvl="3" w:tplc="0419000F" w:tentative="1">
      <w:start w:val="1"/>
      <w:numFmt w:val="decimal"/>
      <w:lvlText w:val="%4."/>
      <w:lvlJc w:val="left"/>
      <w:pPr>
        <w:ind w:left="10308" w:hanging="360"/>
      </w:pPr>
    </w:lvl>
    <w:lvl w:ilvl="4" w:tplc="04190019" w:tentative="1">
      <w:start w:val="1"/>
      <w:numFmt w:val="lowerLetter"/>
      <w:lvlText w:val="%5."/>
      <w:lvlJc w:val="left"/>
      <w:pPr>
        <w:ind w:left="11028" w:hanging="360"/>
      </w:pPr>
    </w:lvl>
    <w:lvl w:ilvl="5" w:tplc="0419001B" w:tentative="1">
      <w:start w:val="1"/>
      <w:numFmt w:val="lowerRoman"/>
      <w:lvlText w:val="%6."/>
      <w:lvlJc w:val="right"/>
      <w:pPr>
        <w:ind w:left="11748" w:hanging="180"/>
      </w:pPr>
    </w:lvl>
    <w:lvl w:ilvl="6" w:tplc="0419000F" w:tentative="1">
      <w:start w:val="1"/>
      <w:numFmt w:val="decimal"/>
      <w:lvlText w:val="%7."/>
      <w:lvlJc w:val="left"/>
      <w:pPr>
        <w:ind w:left="12468" w:hanging="360"/>
      </w:pPr>
    </w:lvl>
    <w:lvl w:ilvl="7" w:tplc="04190019" w:tentative="1">
      <w:start w:val="1"/>
      <w:numFmt w:val="lowerLetter"/>
      <w:lvlText w:val="%8."/>
      <w:lvlJc w:val="left"/>
      <w:pPr>
        <w:ind w:left="13188" w:hanging="360"/>
      </w:pPr>
    </w:lvl>
    <w:lvl w:ilvl="8" w:tplc="0419001B" w:tentative="1">
      <w:start w:val="1"/>
      <w:numFmt w:val="lowerRoman"/>
      <w:lvlText w:val="%9."/>
      <w:lvlJc w:val="right"/>
      <w:pPr>
        <w:ind w:left="13908" w:hanging="180"/>
      </w:pPr>
    </w:lvl>
  </w:abstractNum>
  <w:abstractNum w:abstractNumId="142" w15:restartNumberingAfterBreak="0">
    <w:nsid w:val="645F4BD4"/>
    <w:multiLevelType w:val="hybridMultilevel"/>
    <w:tmpl w:val="A5A2B074"/>
    <w:lvl w:ilvl="0" w:tplc="02E8FBD2">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4B41884"/>
    <w:multiLevelType w:val="multilevel"/>
    <w:tmpl w:val="594ABE5A"/>
    <w:lvl w:ilvl="0">
      <w:start w:val="1"/>
      <w:numFmt w:val="bullet"/>
      <w:lvlText w:val=""/>
      <w:lvlJc w:val="left"/>
      <w:pPr>
        <w:tabs>
          <w:tab w:val="num" w:pos="1411"/>
        </w:tabs>
        <w:ind w:left="1335" w:hanging="284"/>
      </w:pPr>
      <w:rPr>
        <w:rFonts w:ascii="Symbol" w:hAnsi="Symbol" w:hint="default"/>
        <w:sz w:val="24"/>
      </w:rPr>
    </w:lvl>
    <w:lvl w:ilvl="1">
      <w:start w:val="1"/>
      <w:numFmt w:val="bullet"/>
      <w:lvlText w:val="o"/>
      <w:lvlJc w:val="left"/>
      <w:pPr>
        <w:tabs>
          <w:tab w:val="num" w:pos="2151"/>
        </w:tabs>
        <w:ind w:left="2151" w:hanging="360"/>
      </w:pPr>
      <w:rPr>
        <w:rFonts w:ascii="Courier New" w:hAnsi="Courier New" w:cs="Times New Roman" w:hint="default"/>
      </w:rPr>
    </w:lvl>
    <w:lvl w:ilvl="2">
      <w:start w:val="1"/>
      <w:numFmt w:val="bullet"/>
      <w:lvlText w:val=""/>
      <w:lvlJc w:val="left"/>
      <w:pPr>
        <w:tabs>
          <w:tab w:val="num" w:pos="2871"/>
        </w:tabs>
        <w:ind w:left="2871" w:hanging="360"/>
      </w:pPr>
      <w:rPr>
        <w:rFonts w:ascii="Wingdings" w:hAnsi="Wingdings" w:hint="default"/>
      </w:rPr>
    </w:lvl>
    <w:lvl w:ilvl="3">
      <w:start w:val="1"/>
      <w:numFmt w:val="bullet"/>
      <w:lvlText w:val=""/>
      <w:lvlJc w:val="left"/>
      <w:pPr>
        <w:tabs>
          <w:tab w:val="num" w:pos="3591"/>
        </w:tabs>
        <w:ind w:left="3591" w:hanging="360"/>
      </w:pPr>
      <w:rPr>
        <w:rFonts w:ascii="Symbol" w:hAnsi="Symbol" w:hint="default"/>
      </w:rPr>
    </w:lvl>
    <w:lvl w:ilvl="4">
      <w:start w:val="1"/>
      <w:numFmt w:val="bullet"/>
      <w:lvlText w:val="o"/>
      <w:lvlJc w:val="left"/>
      <w:pPr>
        <w:tabs>
          <w:tab w:val="num" w:pos="4311"/>
        </w:tabs>
        <w:ind w:left="4311" w:hanging="360"/>
      </w:pPr>
      <w:rPr>
        <w:rFonts w:ascii="Courier New" w:hAnsi="Courier New" w:cs="Times New Roman" w:hint="default"/>
      </w:rPr>
    </w:lvl>
    <w:lvl w:ilvl="5">
      <w:start w:val="1"/>
      <w:numFmt w:val="bullet"/>
      <w:lvlText w:val=""/>
      <w:lvlJc w:val="left"/>
      <w:pPr>
        <w:tabs>
          <w:tab w:val="num" w:pos="5031"/>
        </w:tabs>
        <w:ind w:left="5031" w:hanging="360"/>
      </w:pPr>
      <w:rPr>
        <w:rFonts w:ascii="Wingdings" w:hAnsi="Wingdings" w:hint="default"/>
      </w:rPr>
    </w:lvl>
    <w:lvl w:ilvl="6">
      <w:start w:val="1"/>
      <w:numFmt w:val="bullet"/>
      <w:lvlText w:val=""/>
      <w:lvlJc w:val="left"/>
      <w:pPr>
        <w:tabs>
          <w:tab w:val="num" w:pos="5751"/>
        </w:tabs>
        <w:ind w:left="5751" w:hanging="360"/>
      </w:pPr>
      <w:rPr>
        <w:rFonts w:ascii="Symbol" w:hAnsi="Symbol" w:hint="default"/>
      </w:rPr>
    </w:lvl>
    <w:lvl w:ilvl="7">
      <w:start w:val="1"/>
      <w:numFmt w:val="bullet"/>
      <w:lvlText w:val="o"/>
      <w:lvlJc w:val="left"/>
      <w:pPr>
        <w:tabs>
          <w:tab w:val="num" w:pos="6471"/>
        </w:tabs>
        <w:ind w:left="6471" w:hanging="360"/>
      </w:pPr>
      <w:rPr>
        <w:rFonts w:ascii="Courier New" w:hAnsi="Courier New" w:cs="Times New Roman" w:hint="default"/>
      </w:rPr>
    </w:lvl>
    <w:lvl w:ilvl="8">
      <w:start w:val="1"/>
      <w:numFmt w:val="bullet"/>
      <w:lvlText w:val=""/>
      <w:lvlJc w:val="left"/>
      <w:pPr>
        <w:tabs>
          <w:tab w:val="num" w:pos="7191"/>
        </w:tabs>
        <w:ind w:left="7191" w:hanging="360"/>
      </w:pPr>
      <w:rPr>
        <w:rFonts w:ascii="Wingdings" w:hAnsi="Wingdings" w:hint="default"/>
      </w:rPr>
    </w:lvl>
  </w:abstractNum>
  <w:abstractNum w:abstractNumId="144" w15:restartNumberingAfterBreak="0">
    <w:nsid w:val="65774FD1"/>
    <w:multiLevelType w:val="hybridMultilevel"/>
    <w:tmpl w:val="B58C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64A64F0"/>
    <w:multiLevelType w:val="hybridMultilevel"/>
    <w:tmpl w:val="02443164"/>
    <w:lvl w:ilvl="0" w:tplc="590EC57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6" w15:restartNumberingAfterBreak="0">
    <w:nsid w:val="68A26184"/>
    <w:multiLevelType w:val="hybridMultilevel"/>
    <w:tmpl w:val="C590B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15:restartNumberingAfterBreak="0">
    <w:nsid w:val="69E83D58"/>
    <w:multiLevelType w:val="hybridMultilevel"/>
    <w:tmpl w:val="499AF6AA"/>
    <w:lvl w:ilvl="0" w:tplc="D3C26E50">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AB14E4E"/>
    <w:multiLevelType w:val="hybridMultilevel"/>
    <w:tmpl w:val="8362AB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BC7061E"/>
    <w:multiLevelType w:val="hybridMultilevel"/>
    <w:tmpl w:val="A598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C170548"/>
    <w:multiLevelType w:val="hybridMultilevel"/>
    <w:tmpl w:val="71321516"/>
    <w:lvl w:ilvl="0" w:tplc="74AA097E">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15:restartNumberingAfterBreak="0">
    <w:nsid w:val="6CEA1112"/>
    <w:multiLevelType w:val="multilevel"/>
    <w:tmpl w:val="18E20D8C"/>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52" w15:restartNumberingAfterBreak="0">
    <w:nsid w:val="6E88163E"/>
    <w:multiLevelType w:val="multilevel"/>
    <w:tmpl w:val="E5940134"/>
    <w:lvl w:ilvl="0">
      <w:start w:val="1"/>
      <w:numFmt w:val="decimal"/>
      <w:lvlText w:val="%1."/>
      <w:lvlJc w:val="left"/>
      <w:rPr>
        <w:b/>
        <w:i w:val="0"/>
      </w:rPr>
    </w:lvl>
    <w:lvl w:ilvl="1">
      <w:start w:val="1"/>
      <w:numFmt w:val="decimal"/>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6F210E2B"/>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0827D8E"/>
    <w:multiLevelType w:val="hybridMultilevel"/>
    <w:tmpl w:val="A0FA4612"/>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15:restartNumberingAfterBreak="0">
    <w:nsid w:val="70DD22D2"/>
    <w:multiLevelType w:val="hybridMultilevel"/>
    <w:tmpl w:val="29A86BBC"/>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6" w15:restartNumberingAfterBreak="0">
    <w:nsid w:val="72562E4F"/>
    <w:multiLevelType w:val="hybridMultilevel"/>
    <w:tmpl w:val="8F50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39F76CA"/>
    <w:multiLevelType w:val="hybridMultilevel"/>
    <w:tmpl w:val="EF4A6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4791747"/>
    <w:multiLevelType w:val="hybridMultilevel"/>
    <w:tmpl w:val="64A8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48A19A8"/>
    <w:multiLevelType w:val="hybridMultilevel"/>
    <w:tmpl w:val="FA38C0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64164DC"/>
    <w:multiLevelType w:val="hybridMultilevel"/>
    <w:tmpl w:val="2F1CB928"/>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65900D6"/>
    <w:multiLevelType w:val="hybridMultilevel"/>
    <w:tmpl w:val="A986F33E"/>
    <w:lvl w:ilvl="0" w:tplc="3768DA5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2" w15:restartNumberingAfterBreak="0">
    <w:nsid w:val="77042A60"/>
    <w:multiLevelType w:val="multilevel"/>
    <w:tmpl w:val="8FAC6102"/>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63" w15:restartNumberingAfterBreak="0">
    <w:nsid w:val="77084868"/>
    <w:multiLevelType w:val="multilevel"/>
    <w:tmpl w:val="E4FE9FF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77C45A14"/>
    <w:multiLevelType w:val="hybridMultilevel"/>
    <w:tmpl w:val="FD926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816295E"/>
    <w:multiLevelType w:val="hybridMultilevel"/>
    <w:tmpl w:val="48C07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9C3E77"/>
    <w:multiLevelType w:val="hybridMultilevel"/>
    <w:tmpl w:val="BAF258FC"/>
    <w:lvl w:ilvl="0" w:tplc="875A2A04">
      <w:start w:val="1"/>
      <w:numFmt w:val="decimal"/>
      <w:lvlText w:val="%1."/>
      <w:lvlJc w:val="left"/>
      <w:pPr>
        <w:tabs>
          <w:tab w:val="num" w:pos="3475"/>
        </w:tabs>
        <w:ind w:left="3475" w:hanging="360"/>
      </w:pPr>
    </w:lvl>
    <w:lvl w:ilvl="1" w:tplc="04190011">
      <w:start w:val="1"/>
      <w:numFmt w:val="decimal"/>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7" w15:restartNumberingAfterBreak="0">
    <w:nsid w:val="795B6B1E"/>
    <w:multiLevelType w:val="hybridMultilevel"/>
    <w:tmpl w:val="420AEF5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8" w15:restartNumberingAfterBreak="0">
    <w:nsid w:val="79A32EA5"/>
    <w:multiLevelType w:val="hybridMultilevel"/>
    <w:tmpl w:val="96AE3428"/>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169" w15:restartNumberingAfterBreak="0">
    <w:nsid w:val="79D658AA"/>
    <w:multiLevelType w:val="hybridMultilevel"/>
    <w:tmpl w:val="AF54B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A03104E"/>
    <w:multiLevelType w:val="hybridMultilevel"/>
    <w:tmpl w:val="46DAAD96"/>
    <w:lvl w:ilvl="0" w:tplc="38547E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AEF6F41"/>
    <w:multiLevelType w:val="hybridMultilevel"/>
    <w:tmpl w:val="9530C5B0"/>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172" w15:restartNumberingAfterBreak="0">
    <w:nsid w:val="7ED3388A"/>
    <w:multiLevelType w:val="hybridMultilevel"/>
    <w:tmpl w:val="956E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1"/>
  </w:num>
  <w:num w:numId="8">
    <w:abstractNumId w:val="156"/>
  </w:num>
  <w:num w:numId="9">
    <w:abstractNumId w:val="74"/>
  </w:num>
  <w:num w:numId="10">
    <w:abstractNumId w:val="172"/>
  </w:num>
  <w:num w:numId="11">
    <w:abstractNumId w:val="140"/>
  </w:num>
  <w:num w:numId="12">
    <w:abstractNumId w:val="90"/>
  </w:num>
  <w:num w:numId="13">
    <w:abstractNumId w:val="87"/>
  </w:num>
  <w:num w:numId="14">
    <w:abstractNumId w:val="153"/>
  </w:num>
  <w:num w:numId="15">
    <w:abstractNumId w:val="113"/>
  </w:num>
  <w:num w:numId="16">
    <w:abstractNumId w:val="115"/>
  </w:num>
  <w:num w:numId="17">
    <w:abstractNumId w:val="1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72"/>
  </w:num>
  <w:num w:numId="22">
    <w:abstractNumId w:val="63"/>
  </w:num>
  <w:num w:numId="23">
    <w:abstractNumId w:val="121"/>
  </w:num>
  <w:num w:numId="24">
    <w:abstractNumId w:val="73"/>
  </w:num>
  <w:num w:numId="25">
    <w:abstractNumId w:val="167"/>
  </w:num>
  <w:num w:numId="26">
    <w:abstractNumId w:val="103"/>
  </w:num>
  <w:num w:numId="27">
    <w:abstractNumId w:val="70"/>
  </w:num>
  <w:num w:numId="28">
    <w:abstractNumId w:val="78"/>
  </w:num>
  <w:num w:numId="29">
    <w:abstractNumId w:val="99"/>
  </w:num>
  <w:num w:numId="3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2"/>
  </w:num>
  <w:num w:numId="39">
    <w:abstractNumId w:val="137"/>
  </w:num>
  <w:num w:numId="40">
    <w:abstractNumId w:val="77"/>
  </w:num>
  <w:num w:numId="41">
    <w:abstractNumId w:val="162"/>
  </w:num>
  <w:num w:numId="42">
    <w:abstractNumId w:val="151"/>
  </w:num>
  <w:num w:numId="43">
    <w:abstractNumId w:val="123"/>
  </w:num>
  <w:num w:numId="44">
    <w:abstractNumId w:val="152"/>
  </w:num>
  <w:num w:numId="45">
    <w:abstractNumId w:val="34"/>
  </w:num>
  <w:num w:numId="46">
    <w:abstractNumId w:val="60"/>
  </w:num>
  <w:num w:numId="47">
    <w:abstractNumId w:val="71"/>
  </w:num>
  <w:num w:numId="48">
    <w:abstractNumId w:val="100"/>
  </w:num>
  <w:num w:numId="49">
    <w:abstractNumId w:val="107"/>
  </w:num>
  <w:num w:numId="50">
    <w:abstractNumId w:val="145"/>
  </w:num>
  <w:num w:numId="51">
    <w:abstractNumId w:val="161"/>
  </w:num>
  <w:num w:numId="52">
    <w:abstractNumId w:val="135"/>
  </w:num>
  <w:num w:numId="53">
    <w:abstractNumId w:val="154"/>
  </w:num>
  <w:num w:numId="54">
    <w:abstractNumId w:val="170"/>
  </w:num>
  <w:num w:numId="55">
    <w:abstractNumId w:val="110"/>
  </w:num>
  <w:num w:numId="56">
    <w:abstractNumId w:val="104"/>
  </w:num>
  <w:num w:numId="57">
    <w:abstractNumId w:val="64"/>
  </w:num>
  <w:num w:numId="58">
    <w:abstractNumId w:val="111"/>
  </w:num>
  <w:num w:numId="59">
    <w:abstractNumId w:val="95"/>
  </w:num>
  <w:num w:numId="60">
    <w:abstractNumId w:val="67"/>
  </w:num>
  <w:num w:numId="61">
    <w:abstractNumId w:val="37"/>
  </w:num>
  <w:num w:numId="62">
    <w:abstractNumId w:val="40"/>
  </w:num>
  <w:num w:numId="63">
    <w:abstractNumId w:val="39"/>
  </w:num>
  <w:num w:numId="64">
    <w:abstractNumId w:val="82"/>
  </w:num>
  <w:num w:numId="65">
    <w:abstractNumId w:val="130"/>
  </w:num>
  <w:num w:numId="66">
    <w:abstractNumId w:val="88"/>
  </w:num>
  <w:num w:numId="67">
    <w:abstractNumId w:val="163"/>
  </w:num>
  <w:num w:numId="68">
    <w:abstractNumId w:val="144"/>
  </w:num>
  <w:num w:numId="69">
    <w:abstractNumId w:val="105"/>
  </w:num>
  <w:num w:numId="70">
    <w:abstractNumId w:val="149"/>
  </w:num>
  <w:num w:numId="71">
    <w:abstractNumId w:val="159"/>
  </w:num>
  <w:num w:numId="72">
    <w:abstractNumId w:val="96"/>
  </w:num>
  <w:num w:numId="73">
    <w:abstractNumId w:val="65"/>
  </w:num>
  <w:num w:numId="74">
    <w:abstractNumId w:val="97"/>
  </w:num>
  <w:num w:numId="75">
    <w:abstractNumId w:val="98"/>
  </w:num>
  <w:num w:numId="76">
    <w:abstractNumId w:val="125"/>
  </w:num>
  <w:num w:numId="77">
    <w:abstractNumId w:val="169"/>
  </w:num>
  <w:num w:numId="78">
    <w:abstractNumId w:val="53"/>
  </w:num>
  <w:num w:numId="79">
    <w:abstractNumId w:val="83"/>
  </w:num>
  <w:num w:numId="80">
    <w:abstractNumId w:val="45"/>
  </w:num>
  <w:num w:numId="81">
    <w:abstractNumId w:val="57"/>
  </w:num>
  <w:num w:numId="82">
    <w:abstractNumId w:val="66"/>
  </w:num>
  <w:num w:numId="83">
    <w:abstractNumId w:val="58"/>
  </w:num>
  <w:num w:numId="84">
    <w:abstractNumId w:val="143"/>
  </w:num>
  <w:num w:numId="85">
    <w:abstractNumId w:val="68"/>
  </w:num>
  <w:num w:numId="86">
    <w:abstractNumId w:val="33"/>
  </w:num>
  <w:num w:numId="8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num>
  <w:num w:numId="90">
    <w:abstractNumId w:val="85"/>
  </w:num>
  <w:num w:numId="91">
    <w:abstractNumId w:val="126"/>
  </w:num>
  <w:num w:numId="92">
    <w:abstractNumId w:val="120"/>
  </w:num>
  <w:num w:numId="93">
    <w:abstractNumId w:val="84"/>
  </w:num>
  <w:num w:numId="94">
    <w:abstractNumId w:val="150"/>
  </w:num>
  <w:num w:numId="95">
    <w:abstractNumId w:val="131"/>
  </w:num>
  <w:num w:numId="96">
    <w:abstractNumId w:val="102"/>
  </w:num>
  <w:num w:numId="97">
    <w:abstractNumId w:val="157"/>
  </w:num>
  <w:num w:numId="98">
    <w:abstractNumId w:val="54"/>
  </w:num>
  <w:num w:numId="99">
    <w:abstractNumId w:val="139"/>
  </w:num>
  <w:num w:numId="100">
    <w:abstractNumId w:val="134"/>
  </w:num>
  <w:num w:numId="1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2"/>
  </w:num>
  <w:num w:numId="1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num>
  <w:num w:numId="107">
    <w:abstractNumId w:val="86"/>
  </w:num>
  <w:num w:numId="108">
    <w:abstractNumId w:val="32"/>
  </w:num>
  <w:num w:numId="109">
    <w:abstractNumId w:val="168"/>
  </w:num>
  <w:num w:numId="110">
    <w:abstractNumId w:val="171"/>
  </w:num>
  <w:num w:numId="111">
    <w:abstractNumId w:val="116"/>
  </w:num>
  <w:num w:numId="112">
    <w:abstractNumId w:val="127"/>
  </w:num>
  <w:num w:numId="113">
    <w:abstractNumId w:val="118"/>
  </w:num>
  <w:num w:numId="114">
    <w:abstractNumId w:val="138"/>
  </w:num>
  <w:num w:numId="115">
    <w:abstractNumId w:val="49"/>
  </w:num>
  <w:num w:numId="116">
    <w:abstractNumId w:val="133"/>
  </w:num>
  <w:num w:numId="117">
    <w:abstractNumId w:val="47"/>
  </w:num>
  <w:num w:numId="118">
    <w:abstractNumId w:val="42"/>
  </w:num>
  <w:num w:numId="119">
    <w:abstractNumId w:val="129"/>
  </w:num>
  <w:num w:numId="120">
    <w:abstractNumId w:val="92"/>
  </w:num>
  <w:num w:numId="121">
    <w:abstractNumId w:val="166"/>
  </w:num>
  <w:num w:numId="122">
    <w:abstractNumId w:val="155"/>
  </w:num>
  <w:num w:numId="123">
    <w:abstractNumId w:val="136"/>
  </w:num>
  <w:num w:numId="124">
    <w:abstractNumId w:val="109"/>
  </w:num>
  <w:num w:numId="125">
    <w:abstractNumId w:val="117"/>
  </w:num>
  <w:num w:numId="126">
    <w:abstractNumId w:val="62"/>
  </w:num>
  <w:num w:numId="127">
    <w:abstractNumId w:val="69"/>
  </w:num>
  <w:num w:numId="128">
    <w:abstractNumId w:val="80"/>
  </w:num>
  <w:num w:numId="129">
    <w:abstractNumId w:val="94"/>
  </w:num>
  <w:num w:numId="130">
    <w:abstractNumId w:val="164"/>
  </w:num>
  <w:num w:numId="131">
    <w:abstractNumId w:val="75"/>
  </w:num>
  <w:num w:numId="132">
    <w:abstractNumId w:val="160"/>
  </w:num>
  <w:num w:numId="133">
    <w:abstractNumId w:val="61"/>
  </w:num>
  <w:num w:numId="134">
    <w:abstractNumId w:val="51"/>
  </w:num>
  <w:num w:numId="135">
    <w:abstractNumId w:val="44"/>
  </w:num>
  <w:num w:numId="136">
    <w:abstractNumId w:val="141"/>
  </w:num>
  <w:num w:numId="137">
    <w:abstractNumId w:val="119"/>
  </w:num>
  <w:num w:numId="138">
    <w:abstractNumId w:val="108"/>
  </w:num>
  <w:num w:numId="139">
    <w:abstractNumId w:val="76"/>
  </w:num>
  <w:num w:numId="140">
    <w:abstractNumId w:val="79"/>
  </w:num>
  <w:num w:numId="141">
    <w:abstractNumId w:val="147"/>
  </w:num>
  <w:num w:numId="142">
    <w:abstractNumId w:val="81"/>
  </w:num>
  <w:num w:numId="143">
    <w:abstractNumId w:val="158"/>
  </w:num>
  <w:num w:numId="144">
    <w:abstractNumId w:val="93"/>
  </w:num>
  <w:num w:numId="145">
    <w:abstractNumId w:val="124"/>
  </w:num>
  <w:num w:numId="146">
    <w:abstractNumId w:val="106"/>
  </w:num>
  <w:num w:numId="147">
    <w:abstractNumId w:val="114"/>
  </w:num>
  <w:num w:numId="148">
    <w:abstractNumId w:val="165"/>
  </w:num>
  <w:num w:numId="149">
    <w:abstractNumId w:val="132"/>
  </w:num>
  <w:num w:numId="150">
    <w:abstractNumId w:val="148"/>
  </w:num>
  <w:num w:numId="151">
    <w:abstractNumId w:val="5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4D"/>
    <w:rsid w:val="00016CD4"/>
    <w:rsid w:val="00042CB5"/>
    <w:rsid w:val="00050357"/>
    <w:rsid w:val="000616D7"/>
    <w:rsid w:val="0006536E"/>
    <w:rsid w:val="0007523D"/>
    <w:rsid w:val="0007558E"/>
    <w:rsid w:val="00090EAF"/>
    <w:rsid w:val="000977C2"/>
    <w:rsid w:val="000B4E57"/>
    <w:rsid w:val="000C2D20"/>
    <w:rsid w:val="000C353A"/>
    <w:rsid w:val="000C6904"/>
    <w:rsid w:val="000C7834"/>
    <w:rsid w:val="000D525D"/>
    <w:rsid w:val="000E6E72"/>
    <w:rsid w:val="000E7623"/>
    <w:rsid w:val="000F2482"/>
    <w:rsid w:val="000F41F7"/>
    <w:rsid w:val="000F75CA"/>
    <w:rsid w:val="001011B4"/>
    <w:rsid w:val="00126A54"/>
    <w:rsid w:val="00132831"/>
    <w:rsid w:val="001330CC"/>
    <w:rsid w:val="00136F04"/>
    <w:rsid w:val="001553BF"/>
    <w:rsid w:val="00160209"/>
    <w:rsid w:val="001609E1"/>
    <w:rsid w:val="00166504"/>
    <w:rsid w:val="00176336"/>
    <w:rsid w:val="0018720F"/>
    <w:rsid w:val="00187528"/>
    <w:rsid w:val="00190620"/>
    <w:rsid w:val="001959E5"/>
    <w:rsid w:val="001C2C0E"/>
    <w:rsid w:val="001C4C6D"/>
    <w:rsid w:val="001E367A"/>
    <w:rsid w:val="001E55DC"/>
    <w:rsid w:val="001F22E6"/>
    <w:rsid w:val="001F54A0"/>
    <w:rsid w:val="00213624"/>
    <w:rsid w:val="0022434D"/>
    <w:rsid w:val="00231042"/>
    <w:rsid w:val="00234918"/>
    <w:rsid w:val="00237FF3"/>
    <w:rsid w:val="00244A32"/>
    <w:rsid w:val="00245FD7"/>
    <w:rsid w:val="0024788E"/>
    <w:rsid w:val="0025540E"/>
    <w:rsid w:val="00256E57"/>
    <w:rsid w:val="0026179D"/>
    <w:rsid w:val="00262CA1"/>
    <w:rsid w:val="00262DA5"/>
    <w:rsid w:val="00274764"/>
    <w:rsid w:val="00276931"/>
    <w:rsid w:val="00287640"/>
    <w:rsid w:val="0029073B"/>
    <w:rsid w:val="00290833"/>
    <w:rsid w:val="0029584B"/>
    <w:rsid w:val="00297043"/>
    <w:rsid w:val="002B295A"/>
    <w:rsid w:val="002B489F"/>
    <w:rsid w:val="002B6D23"/>
    <w:rsid w:val="002C0C24"/>
    <w:rsid w:val="002D1AEC"/>
    <w:rsid w:val="002D7152"/>
    <w:rsid w:val="002E5143"/>
    <w:rsid w:val="003015A0"/>
    <w:rsid w:val="00303080"/>
    <w:rsid w:val="00304726"/>
    <w:rsid w:val="00306039"/>
    <w:rsid w:val="003113BA"/>
    <w:rsid w:val="0031453F"/>
    <w:rsid w:val="00314F0B"/>
    <w:rsid w:val="00322BD4"/>
    <w:rsid w:val="003304CA"/>
    <w:rsid w:val="0033147D"/>
    <w:rsid w:val="00331EE3"/>
    <w:rsid w:val="00335C4F"/>
    <w:rsid w:val="00337AC2"/>
    <w:rsid w:val="00342774"/>
    <w:rsid w:val="00343715"/>
    <w:rsid w:val="003440EA"/>
    <w:rsid w:val="003466D7"/>
    <w:rsid w:val="003631C2"/>
    <w:rsid w:val="00374691"/>
    <w:rsid w:val="00390744"/>
    <w:rsid w:val="003908BB"/>
    <w:rsid w:val="00394E58"/>
    <w:rsid w:val="0039574C"/>
    <w:rsid w:val="00396442"/>
    <w:rsid w:val="003A02FF"/>
    <w:rsid w:val="003B2DC3"/>
    <w:rsid w:val="003C1DFB"/>
    <w:rsid w:val="003C2B47"/>
    <w:rsid w:val="003C33FA"/>
    <w:rsid w:val="003D06E9"/>
    <w:rsid w:val="003D2676"/>
    <w:rsid w:val="003D4D20"/>
    <w:rsid w:val="003E2AFE"/>
    <w:rsid w:val="003F2904"/>
    <w:rsid w:val="003F4AF5"/>
    <w:rsid w:val="00402ACC"/>
    <w:rsid w:val="004035BE"/>
    <w:rsid w:val="0040429B"/>
    <w:rsid w:val="0042315D"/>
    <w:rsid w:val="00435B36"/>
    <w:rsid w:val="00435E5A"/>
    <w:rsid w:val="0044162C"/>
    <w:rsid w:val="004425BE"/>
    <w:rsid w:val="0046129E"/>
    <w:rsid w:val="00461FF6"/>
    <w:rsid w:val="0046454A"/>
    <w:rsid w:val="00471E45"/>
    <w:rsid w:val="004758A4"/>
    <w:rsid w:val="004759C8"/>
    <w:rsid w:val="004832F6"/>
    <w:rsid w:val="00490C36"/>
    <w:rsid w:val="00493293"/>
    <w:rsid w:val="004952E0"/>
    <w:rsid w:val="004A0668"/>
    <w:rsid w:val="004A3F2F"/>
    <w:rsid w:val="004B7DFB"/>
    <w:rsid w:val="004C48AF"/>
    <w:rsid w:val="004C5CB8"/>
    <w:rsid w:val="004D78C3"/>
    <w:rsid w:val="004E2667"/>
    <w:rsid w:val="004E2B6E"/>
    <w:rsid w:val="004E5CBD"/>
    <w:rsid w:val="0050169E"/>
    <w:rsid w:val="00517B31"/>
    <w:rsid w:val="00522FC8"/>
    <w:rsid w:val="00531D45"/>
    <w:rsid w:val="00540647"/>
    <w:rsid w:val="005522FC"/>
    <w:rsid w:val="00554D0F"/>
    <w:rsid w:val="0055634C"/>
    <w:rsid w:val="005564E7"/>
    <w:rsid w:val="00574061"/>
    <w:rsid w:val="00596E01"/>
    <w:rsid w:val="005A2AAF"/>
    <w:rsid w:val="005A50FA"/>
    <w:rsid w:val="005C1F3D"/>
    <w:rsid w:val="005C78A2"/>
    <w:rsid w:val="005D36CD"/>
    <w:rsid w:val="005D5958"/>
    <w:rsid w:val="005D69E9"/>
    <w:rsid w:val="005E3D05"/>
    <w:rsid w:val="005E5C24"/>
    <w:rsid w:val="005E6913"/>
    <w:rsid w:val="00600549"/>
    <w:rsid w:val="006021CC"/>
    <w:rsid w:val="00613E57"/>
    <w:rsid w:val="006214A6"/>
    <w:rsid w:val="00623AE0"/>
    <w:rsid w:val="00627101"/>
    <w:rsid w:val="00631639"/>
    <w:rsid w:val="0063272A"/>
    <w:rsid w:val="00647265"/>
    <w:rsid w:val="00651BF1"/>
    <w:rsid w:val="00655461"/>
    <w:rsid w:val="0065566C"/>
    <w:rsid w:val="00661D93"/>
    <w:rsid w:val="00671497"/>
    <w:rsid w:val="00671C92"/>
    <w:rsid w:val="00671F40"/>
    <w:rsid w:val="00672AD4"/>
    <w:rsid w:val="00673D95"/>
    <w:rsid w:val="00674B0A"/>
    <w:rsid w:val="00686DA6"/>
    <w:rsid w:val="006871CA"/>
    <w:rsid w:val="00692E01"/>
    <w:rsid w:val="006B563D"/>
    <w:rsid w:val="006C434B"/>
    <w:rsid w:val="006D1E19"/>
    <w:rsid w:val="006D2742"/>
    <w:rsid w:val="006E444C"/>
    <w:rsid w:val="006F2D06"/>
    <w:rsid w:val="006F6AFB"/>
    <w:rsid w:val="0070140E"/>
    <w:rsid w:val="00710C17"/>
    <w:rsid w:val="007114ED"/>
    <w:rsid w:val="007116A3"/>
    <w:rsid w:val="0073097A"/>
    <w:rsid w:val="00733796"/>
    <w:rsid w:val="007364D8"/>
    <w:rsid w:val="00741268"/>
    <w:rsid w:val="0074270E"/>
    <w:rsid w:val="0074306E"/>
    <w:rsid w:val="007435F8"/>
    <w:rsid w:val="00744762"/>
    <w:rsid w:val="007548BC"/>
    <w:rsid w:val="00754E90"/>
    <w:rsid w:val="0075591B"/>
    <w:rsid w:val="00764ED4"/>
    <w:rsid w:val="00780E11"/>
    <w:rsid w:val="00791962"/>
    <w:rsid w:val="00796C33"/>
    <w:rsid w:val="007A2AF0"/>
    <w:rsid w:val="007C1C06"/>
    <w:rsid w:val="007C43F2"/>
    <w:rsid w:val="007C4677"/>
    <w:rsid w:val="007C6CED"/>
    <w:rsid w:val="007D1D89"/>
    <w:rsid w:val="007E136A"/>
    <w:rsid w:val="007F2EE8"/>
    <w:rsid w:val="007F3D9A"/>
    <w:rsid w:val="007F4E22"/>
    <w:rsid w:val="0080736A"/>
    <w:rsid w:val="008117D9"/>
    <w:rsid w:val="00836A68"/>
    <w:rsid w:val="00845A69"/>
    <w:rsid w:val="0085711F"/>
    <w:rsid w:val="00860500"/>
    <w:rsid w:val="00880578"/>
    <w:rsid w:val="00886589"/>
    <w:rsid w:val="00891542"/>
    <w:rsid w:val="00897E7F"/>
    <w:rsid w:val="008A05A8"/>
    <w:rsid w:val="008C4EA8"/>
    <w:rsid w:val="008C6101"/>
    <w:rsid w:val="008E54B6"/>
    <w:rsid w:val="008F7724"/>
    <w:rsid w:val="009009C3"/>
    <w:rsid w:val="00922866"/>
    <w:rsid w:val="009254AE"/>
    <w:rsid w:val="00932A14"/>
    <w:rsid w:val="00941DB5"/>
    <w:rsid w:val="00945707"/>
    <w:rsid w:val="00947ECB"/>
    <w:rsid w:val="00957EB4"/>
    <w:rsid w:val="009601E3"/>
    <w:rsid w:val="009813BA"/>
    <w:rsid w:val="00983C53"/>
    <w:rsid w:val="00994BBC"/>
    <w:rsid w:val="00995EE6"/>
    <w:rsid w:val="009A25FC"/>
    <w:rsid w:val="009B172F"/>
    <w:rsid w:val="009B6285"/>
    <w:rsid w:val="009B7B50"/>
    <w:rsid w:val="009C1570"/>
    <w:rsid w:val="009C2ECA"/>
    <w:rsid w:val="009C706C"/>
    <w:rsid w:val="009D2DB7"/>
    <w:rsid w:val="009D2DFD"/>
    <w:rsid w:val="009D475B"/>
    <w:rsid w:val="009D7B5B"/>
    <w:rsid w:val="009E1B4C"/>
    <w:rsid w:val="009E6CE7"/>
    <w:rsid w:val="009F43D1"/>
    <w:rsid w:val="009F584C"/>
    <w:rsid w:val="00A01874"/>
    <w:rsid w:val="00A03B5A"/>
    <w:rsid w:val="00A05D94"/>
    <w:rsid w:val="00A10B97"/>
    <w:rsid w:val="00A127E4"/>
    <w:rsid w:val="00A25785"/>
    <w:rsid w:val="00A311FF"/>
    <w:rsid w:val="00A33AC9"/>
    <w:rsid w:val="00A34268"/>
    <w:rsid w:val="00A658B2"/>
    <w:rsid w:val="00A74420"/>
    <w:rsid w:val="00A86DCB"/>
    <w:rsid w:val="00A87A17"/>
    <w:rsid w:val="00A9166D"/>
    <w:rsid w:val="00A9427F"/>
    <w:rsid w:val="00AA29FD"/>
    <w:rsid w:val="00AA426A"/>
    <w:rsid w:val="00AA4A5B"/>
    <w:rsid w:val="00AB0628"/>
    <w:rsid w:val="00AC1E01"/>
    <w:rsid w:val="00AD326C"/>
    <w:rsid w:val="00AD375C"/>
    <w:rsid w:val="00AD5926"/>
    <w:rsid w:val="00AD6601"/>
    <w:rsid w:val="00AD6C57"/>
    <w:rsid w:val="00AE438A"/>
    <w:rsid w:val="00AE74BF"/>
    <w:rsid w:val="00AF70C6"/>
    <w:rsid w:val="00B02CDB"/>
    <w:rsid w:val="00B05554"/>
    <w:rsid w:val="00B07ABB"/>
    <w:rsid w:val="00B16466"/>
    <w:rsid w:val="00B1793D"/>
    <w:rsid w:val="00B21A27"/>
    <w:rsid w:val="00B22253"/>
    <w:rsid w:val="00B307E9"/>
    <w:rsid w:val="00B31C33"/>
    <w:rsid w:val="00B33DD1"/>
    <w:rsid w:val="00B66008"/>
    <w:rsid w:val="00B873F4"/>
    <w:rsid w:val="00B92DE8"/>
    <w:rsid w:val="00B93EE5"/>
    <w:rsid w:val="00BA6564"/>
    <w:rsid w:val="00BA71DC"/>
    <w:rsid w:val="00BB4EB2"/>
    <w:rsid w:val="00BB6B0A"/>
    <w:rsid w:val="00BB7CAF"/>
    <w:rsid w:val="00BC3D57"/>
    <w:rsid w:val="00BD533C"/>
    <w:rsid w:val="00BD76CB"/>
    <w:rsid w:val="00BE0EF2"/>
    <w:rsid w:val="00BE553A"/>
    <w:rsid w:val="00BE635E"/>
    <w:rsid w:val="00C07DF5"/>
    <w:rsid w:val="00C12260"/>
    <w:rsid w:val="00C13F4C"/>
    <w:rsid w:val="00C27B05"/>
    <w:rsid w:val="00C33971"/>
    <w:rsid w:val="00C540F8"/>
    <w:rsid w:val="00C5427E"/>
    <w:rsid w:val="00C573B7"/>
    <w:rsid w:val="00C673EA"/>
    <w:rsid w:val="00C73DB7"/>
    <w:rsid w:val="00C74317"/>
    <w:rsid w:val="00C86290"/>
    <w:rsid w:val="00C93CA6"/>
    <w:rsid w:val="00CA62DB"/>
    <w:rsid w:val="00CA71DE"/>
    <w:rsid w:val="00CB16BA"/>
    <w:rsid w:val="00CB3354"/>
    <w:rsid w:val="00CC1216"/>
    <w:rsid w:val="00CD2454"/>
    <w:rsid w:val="00CD72BC"/>
    <w:rsid w:val="00CE5501"/>
    <w:rsid w:val="00CF320C"/>
    <w:rsid w:val="00CF568D"/>
    <w:rsid w:val="00D11EE1"/>
    <w:rsid w:val="00D1540E"/>
    <w:rsid w:val="00D2428F"/>
    <w:rsid w:val="00D25B75"/>
    <w:rsid w:val="00D54C25"/>
    <w:rsid w:val="00D54DAA"/>
    <w:rsid w:val="00D650F9"/>
    <w:rsid w:val="00D8709D"/>
    <w:rsid w:val="00D8784C"/>
    <w:rsid w:val="00D9323A"/>
    <w:rsid w:val="00DA2BEF"/>
    <w:rsid w:val="00DA3CD5"/>
    <w:rsid w:val="00DA7408"/>
    <w:rsid w:val="00DB370B"/>
    <w:rsid w:val="00DC5CA5"/>
    <w:rsid w:val="00DD2593"/>
    <w:rsid w:val="00DD5AF9"/>
    <w:rsid w:val="00DE6D4C"/>
    <w:rsid w:val="00DF2A5B"/>
    <w:rsid w:val="00DF5368"/>
    <w:rsid w:val="00DF69B5"/>
    <w:rsid w:val="00E031A3"/>
    <w:rsid w:val="00E14650"/>
    <w:rsid w:val="00E16DD9"/>
    <w:rsid w:val="00E255F9"/>
    <w:rsid w:val="00E271D0"/>
    <w:rsid w:val="00E33A43"/>
    <w:rsid w:val="00E41041"/>
    <w:rsid w:val="00E45527"/>
    <w:rsid w:val="00E4563C"/>
    <w:rsid w:val="00E53B2E"/>
    <w:rsid w:val="00E54148"/>
    <w:rsid w:val="00E54F4D"/>
    <w:rsid w:val="00E60A3D"/>
    <w:rsid w:val="00E629B4"/>
    <w:rsid w:val="00E65BC8"/>
    <w:rsid w:val="00E67449"/>
    <w:rsid w:val="00E81061"/>
    <w:rsid w:val="00E83FDA"/>
    <w:rsid w:val="00E85A24"/>
    <w:rsid w:val="00E861DA"/>
    <w:rsid w:val="00E86335"/>
    <w:rsid w:val="00EA1E81"/>
    <w:rsid w:val="00EA4B88"/>
    <w:rsid w:val="00EB20F4"/>
    <w:rsid w:val="00EB5767"/>
    <w:rsid w:val="00EC1389"/>
    <w:rsid w:val="00ED19D6"/>
    <w:rsid w:val="00ED759C"/>
    <w:rsid w:val="00ED7745"/>
    <w:rsid w:val="00EF4626"/>
    <w:rsid w:val="00EF46C3"/>
    <w:rsid w:val="00EF51F2"/>
    <w:rsid w:val="00F01622"/>
    <w:rsid w:val="00F02705"/>
    <w:rsid w:val="00F07119"/>
    <w:rsid w:val="00F1048E"/>
    <w:rsid w:val="00F20FD8"/>
    <w:rsid w:val="00F26E2D"/>
    <w:rsid w:val="00F272B7"/>
    <w:rsid w:val="00F41CFB"/>
    <w:rsid w:val="00F44836"/>
    <w:rsid w:val="00F4593A"/>
    <w:rsid w:val="00F505BE"/>
    <w:rsid w:val="00F57627"/>
    <w:rsid w:val="00F62071"/>
    <w:rsid w:val="00F8176D"/>
    <w:rsid w:val="00F845B0"/>
    <w:rsid w:val="00FA2D18"/>
    <w:rsid w:val="00FA645E"/>
    <w:rsid w:val="00FA7C9F"/>
    <w:rsid w:val="00FB07E4"/>
    <w:rsid w:val="00FB2F8F"/>
    <w:rsid w:val="00FC2A69"/>
    <w:rsid w:val="00FD37D6"/>
    <w:rsid w:val="00FD5D86"/>
    <w:rsid w:val="00FE1BE1"/>
    <w:rsid w:val="00FE3333"/>
    <w:rsid w:val="00FF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56483C63"/>
  <w15:docId w15:val="{6412511C-2264-4A43-91C1-8CB5A688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BC"/>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22434D"/>
    <w:pPr>
      <w:keepNext/>
      <w:widowControl/>
      <w:numPr>
        <w:numId w:val="1"/>
      </w:numPr>
      <w:suppressAutoHyphens w:val="0"/>
      <w:autoSpaceDE w:val="0"/>
      <w:outlineLvl w:val="0"/>
    </w:pPr>
    <w:rPr>
      <w:rFonts w:eastAsia="Times New Roman" w:cs="Times New Roman"/>
      <w:lang w:bidi="ar-SA"/>
    </w:rPr>
  </w:style>
  <w:style w:type="paragraph" w:styleId="2">
    <w:name w:val="heading 2"/>
    <w:basedOn w:val="11"/>
    <w:next w:val="a0"/>
    <w:link w:val="20"/>
    <w:qFormat/>
    <w:rsid w:val="0022434D"/>
    <w:pPr>
      <w:numPr>
        <w:ilvl w:val="1"/>
        <w:numId w:val="1"/>
      </w:numPr>
      <w:outlineLvl w:val="1"/>
    </w:pPr>
    <w:rPr>
      <w:b/>
      <w:bCs/>
      <w:i/>
      <w:iCs/>
    </w:rPr>
  </w:style>
  <w:style w:type="paragraph" w:styleId="3">
    <w:name w:val="heading 3"/>
    <w:basedOn w:val="a"/>
    <w:next w:val="a"/>
    <w:link w:val="30"/>
    <w:uiPriority w:val="9"/>
    <w:unhideWhenUsed/>
    <w:qFormat/>
    <w:rsid w:val="00623AE0"/>
    <w:pPr>
      <w:keepNext/>
      <w:keepLines/>
      <w:spacing w:before="40"/>
      <w:outlineLvl w:val="2"/>
    </w:pPr>
    <w:rPr>
      <w:rFonts w:asciiTheme="majorHAnsi" w:eastAsiaTheme="majorEastAsia" w:hAnsiTheme="majorHAnsi"/>
      <w:color w:val="243F60" w:themeColor="accent1" w:themeShade="7F"/>
      <w:szCs w:val="21"/>
    </w:rPr>
  </w:style>
  <w:style w:type="paragraph" w:styleId="4">
    <w:name w:val="heading 4"/>
    <w:basedOn w:val="a"/>
    <w:next w:val="a"/>
    <w:link w:val="40"/>
    <w:unhideWhenUsed/>
    <w:qFormat/>
    <w:rsid w:val="00090EAF"/>
    <w:pPr>
      <w:keepNext/>
      <w:keepLines/>
      <w:spacing w:before="200"/>
      <w:outlineLvl w:val="3"/>
    </w:pPr>
    <w:rPr>
      <w:rFonts w:asciiTheme="majorHAnsi" w:eastAsiaTheme="majorEastAsia" w:hAnsiTheme="majorHAnsi"/>
      <w:b/>
      <w:bCs/>
      <w:i/>
      <w:iCs/>
      <w:color w:val="4F81BD" w:themeColor="accent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34D"/>
    <w:rPr>
      <w:rFonts w:ascii="Times New Roman" w:eastAsia="Times New Roman" w:hAnsi="Times New Roman" w:cs="Times New Roman"/>
      <w:kern w:val="1"/>
      <w:sz w:val="24"/>
      <w:szCs w:val="24"/>
      <w:lang w:eastAsia="zh-CN"/>
    </w:rPr>
  </w:style>
  <w:style w:type="character" w:customStyle="1" w:styleId="20">
    <w:name w:val="Заголовок 2 Знак"/>
    <w:basedOn w:val="a1"/>
    <w:link w:val="2"/>
    <w:rsid w:val="0022434D"/>
    <w:rPr>
      <w:rFonts w:ascii="Arial" w:eastAsia="Microsoft YaHei" w:hAnsi="Arial" w:cs="Mangal"/>
      <w:b/>
      <w:bCs/>
      <w:i/>
      <w:iCs/>
      <w:kern w:val="1"/>
      <w:sz w:val="28"/>
      <w:szCs w:val="28"/>
      <w:lang w:eastAsia="zh-CN" w:bidi="hi-IN"/>
    </w:rPr>
  </w:style>
  <w:style w:type="character" w:customStyle="1" w:styleId="WW8Num2z0">
    <w:name w:val="WW8Num2z0"/>
    <w:rsid w:val="0022434D"/>
    <w:rPr>
      <w:rFonts w:ascii="Symbol" w:hAnsi="Symbol" w:cs="Symbol"/>
    </w:rPr>
  </w:style>
  <w:style w:type="character" w:customStyle="1" w:styleId="WW8Num3z0">
    <w:name w:val="WW8Num3z0"/>
    <w:rsid w:val="0022434D"/>
    <w:rPr>
      <w:rFonts w:ascii="Symbol" w:hAnsi="Symbol" w:cs="Symbol"/>
    </w:rPr>
  </w:style>
  <w:style w:type="character" w:customStyle="1" w:styleId="WW8Num6z0">
    <w:name w:val="WW8Num6z0"/>
    <w:rsid w:val="0022434D"/>
    <w:rPr>
      <w:b/>
    </w:rPr>
  </w:style>
  <w:style w:type="character" w:customStyle="1" w:styleId="WW8Num7z0">
    <w:name w:val="WW8Num7z0"/>
    <w:rsid w:val="0022434D"/>
    <w:rPr>
      <w:rFonts w:ascii="Symbol" w:hAnsi="Symbol" w:cs="OpenSymbol"/>
    </w:rPr>
  </w:style>
  <w:style w:type="character" w:customStyle="1" w:styleId="WW8Num7z1">
    <w:name w:val="WW8Num7z1"/>
    <w:rsid w:val="0022434D"/>
    <w:rPr>
      <w:rFonts w:ascii="OpenSymbol" w:hAnsi="OpenSymbol" w:cs="OpenSymbol"/>
    </w:rPr>
  </w:style>
  <w:style w:type="character" w:customStyle="1" w:styleId="WW8Num8z0">
    <w:name w:val="WW8Num8z0"/>
    <w:rsid w:val="0022434D"/>
    <w:rPr>
      <w:rFonts w:ascii="Symbol" w:hAnsi="Symbol" w:cs="Symbol"/>
    </w:rPr>
  </w:style>
  <w:style w:type="character" w:customStyle="1" w:styleId="WW8Num8z1">
    <w:name w:val="WW8Num8z1"/>
    <w:rsid w:val="0022434D"/>
    <w:rPr>
      <w:rFonts w:ascii="Courier New" w:hAnsi="Courier New" w:cs="Courier New"/>
    </w:rPr>
  </w:style>
  <w:style w:type="character" w:customStyle="1" w:styleId="WW8Num9z0">
    <w:name w:val="WW8Num9z0"/>
    <w:rsid w:val="0022434D"/>
    <w:rPr>
      <w:rFonts w:ascii="Symbol" w:hAnsi="Symbol" w:cs="OpenSymbol"/>
    </w:rPr>
  </w:style>
  <w:style w:type="character" w:customStyle="1" w:styleId="WW8Num9z1">
    <w:name w:val="WW8Num9z1"/>
    <w:rsid w:val="0022434D"/>
    <w:rPr>
      <w:rFonts w:ascii="OpenSymbol" w:hAnsi="OpenSymbol" w:cs="OpenSymbol"/>
    </w:rPr>
  </w:style>
  <w:style w:type="character" w:customStyle="1" w:styleId="WW8Num10z0">
    <w:name w:val="WW8Num10z0"/>
    <w:rsid w:val="0022434D"/>
    <w:rPr>
      <w:rFonts w:ascii="Symbol" w:hAnsi="Symbol" w:cs="OpenSymbol"/>
    </w:rPr>
  </w:style>
  <w:style w:type="character" w:customStyle="1" w:styleId="WW8Num10z1">
    <w:name w:val="WW8Num10z1"/>
    <w:rsid w:val="0022434D"/>
    <w:rPr>
      <w:rFonts w:ascii="OpenSymbol" w:hAnsi="OpenSymbol" w:cs="OpenSymbol"/>
    </w:rPr>
  </w:style>
  <w:style w:type="character" w:customStyle="1" w:styleId="WW8Num11z0">
    <w:name w:val="WW8Num11z0"/>
    <w:rsid w:val="0022434D"/>
    <w:rPr>
      <w:rFonts w:ascii="Symbol" w:hAnsi="Symbol" w:cs="OpenSymbol"/>
    </w:rPr>
  </w:style>
  <w:style w:type="character" w:customStyle="1" w:styleId="WW8Num11z1">
    <w:name w:val="WW8Num11z1"/>
    <w:rsid w:val="0022434D"/>
    <w:rPr>
      <w:rFonts w:ascii="OpenSymbol" w:hAnsi="OpenSymbol" w:cs="OpenSymbol"/>
    </w:rPr>
  </w:style>
  <w:style w:type="character" w:customStyle="1" w:styleId="WW8Num12z0">
    <w:name w:val="WW8Num12z0"/>
    <w:rsid w:val="0022434D"/>
    <w:rPr>
      <w:rFonts w:ascii="Symbol" w:hAnsi="Symbol" w:cs="OpenSymbol"/>
    </w:rPr>
  </w:style>
  <w:style w:type="character" w:customStyle="1" w:styleId="WW8Num12z1">
    <w:name w:val="WW8Num12z1"/>
    <w:rsid w:val="0022434D"/>
    <w:rPr>
      <w:rFonts w:ascii="OpenSymbol" w:hAnsi="OpenSymbol" w:cs="OpenSymbol"/>
    </w:rPr>
  </w:style>
  <w:style w:type="character" w:customStyle="1" w:styleId="WW8Num13z0">
    <w:name w:val="WW8Num13z0"/>
    <w:rsid w:val="0022434D"/>
    <w:rPr>
      <w:rFonts w:ascii="Symbol" w:hAnsi="Symbol" w:cs="OpenSymbol"/>
    </w:rPr>
  </w:style>
  <w:style w:type="character" w:customStyle="1" w:styleId="WW8Num13z1">
    <w:name w:val="WW8Num13z1"/>
    <w:rsid w:val="0022434D"/>
    <w:rPr>
      <w:rFonts w:ascii="OpenSymbol" w:hAnsi="OpenSymbol" w:cs="OpenSymbol"/>
    </w:rPr>
  </w:style>
  <w:style w:type="character" w:customStyle="1" w:styleId="WW8Num14z0">
    <w:name w:val="WW8Num14z0"/>
    <w:rsid w:val="0022434D"/>
    <w:rPr>
      <w:rFonts w:ascii="Symbol" w:hAnsi="Symbol" w:cs="OpenSymbol"/>
    </w:rPr>
  </w:style>
  <w:style w:type="character" w:customStyle="1" w:styleId="WW8Num14z1">
    <w:name w:val="WW8Num14z1"/>
    <w:rsid w:val="0022434D"/>
    <w:rPr>
      <w:rFonts w:ascii="OpenSymbol" w:hAnsi="OpenSymbol" w:cs="OpenSymbol"/>
    </w:rPr>
  </w:style>
  <w:style w:type="character" w:customStyle="1" w:styleId="WW8Num15z0">
    <w:name w:val="WW8Num15z0"/>
    <w:rsid w:val="0022434D"/>
    <w:rPr>
      <w:rFonts w:ascii="Symbol" w:hAnsi="Symbol" w:cs="OpenSymbol"/>
    </w:rPr>
  </w:style>
  <w:style w:type="character" w:customStyle="1" w:styleId="WW8Num15z1">
    <w:name w:val="WW8Num15z1"/>
    <w:rsid w:val="0022434D"/>
    <w:rPr>
      <w:rFonts w:ascii="OpenSymbol" w:hAnsi="OpenSymbol" w:cs="OpenSymbol"/>
    </w:rPr>
  </w:style>
  <w:style w:type="character" w:customStyle="1" w:styleId="WW8Num16z0">
    <w:name w:val="WW8Num16z0"/>
    <w:rsid w:val="0022434D"/>
    <w:rPr>
      <w:rFonts w:ascii="Symbol" w:hAnsi="Symbol" w:cs="OpenSymbol"/>
    </w:rPr>
  </w:style>
  <w:style w:type="character" w:customStyle="1" w:styleId="WW8Num16z1">
    <w:name w:val="WW8Num16z1"/>
    <w:rsid w:val="0022434D"/>
    <w:rPr>
      <w:rFonts w:ascii="OpenSymbol" w:hAnsi="OpenSymbol" w:cs="OpenSymbol"/>
    </w:rPr>
  </w:style>
  <w:style w:type="character" w:customStyle="1" w:styleId="WW8Num17z0">
    <w:name w:val="WW8Num17z0"/>
    <w:rsid w:val="0022434D"/>
    <w:rPr>
      <w:rFonts w:ascii="Symbol" w:hAnsi="Symbol" w:cs="OpenSymbol"/>
    </w:rPr>
  </w:style>
  <w:style w:type="character" w:customStyle="1" w:styleId="WW8Num17z1">
    <w:name w:val="WW8Num17z1"/>
    <w:rsid w:val="0022434D"/>
    <w:rPr>
      <w:rFonts w:ascii="OpenSymbol" w:hAnsi="OpenSymbol" w:cs="OpenSymbol"/>
    </w:rPr>
  </w:style>
  <w:style w:type="character" w:customStyle="1" w:styleId="WW8Num18z0">
    <w:name w:val="WW8Num18z0"/>
    <w:rsid w:val="0022434D"/>
    <w:rPr>
      <w:rFonts w:ascii="Symbol" w:hAnsi="Symbol" w:cs="OpenSymbol"/>
    </w:rPr>
  </w:style>
  <w:style w:type="character" w:customStyle="1" w:styleId="WW8Num18z1">
    <w:name w:val="WW8Num18z1"/>
    <w:rsid w:val="0022434D"/>
    <w:rPr>
      <w:rFonts w:ascii="OpenSymbol" w:hAnsi="OpenSymbol" w:cs="OpenSymbol"/>
    </w:rPr>
  </w:style>
  <w:style w:type="character" w:customStyle="1" w:styleId="WW8Num19z0">
    <w:name w:val="WW8Num19z0"/>
    <w:rsid w:val="0022434D"/>
    <w:rPr>
      <w:rFonts w:ascii="Symbol" w:hAnsi="Symbol" w:cs="OpenSymbol"/>
    </w:rPr>
  </w:style>
  <w:style w:type="character" w:customStyle="1" w:styleId="WW8Num19z1">
    <w:name w:val="WW8Num19z1"/>
    <w:rsid w:val="0022434D"/>
    <w:rPr>
      <w:rFonts w:ascii="OpenSymbol" w:hAnsi="OpenSymbol" w:cs="OpenSymbol"/>
    </w:rPr>
  </w:style>
  <w:style w:type="character" w:customStyle="1" w:styleId="WW8Num20z0">
    <w:name w:val="WW8Num20z0"/>
    <w:rsid w:val="0022434D"/>
    <w:rPr>
      <w:rFonts w:ascii="Symbol" w:hAnsi="Symbol" w:cs="OpenSymbol"/>
    </w:rPr>
  </w:style>
  <w:style w:type="character" w:customStyle="1" w:styleId="WW8Num20z1">
    <w:name w:val="WW8Num20z1"/>
    <w:rsid w:val="0022434D"/>
    <w:rPr>
      <w:rFonts w:ascii="OpenSymbol" w:hAnsi="OpenSymbol" w:cs="OpenSymbol"/>
    </w:rPr>
  </w:style>
  <w:style w:type="character" w:customStyle="1" w:styleId="WW8Num21z0">
    <w:name w:val="WW8Num21z0"/>
    <w:rsid w:val="0022434D"/>
    <w:rPr>
      <w:rFonts w:ascii="Symbol" w:hAnsi="Symbol" w:cs="OpenSymbol"/>
    </w:rPr>
  </w:style>
  <w:style w:type="character" w:customStyle="1" w:styleId="WW8Num21z1">
    <w:name w:val="WW8Num21z1"/>
    <w:rsid w:val="0022434D"/>
    <w:rPr>
      <w:rFonts w:ascii="OpenSymbol" w:hAnsi="OpenSymbol" w:cs="OpenSymbol"/>
    </w:rPr>
  </w:style>
  <w:style w:type="character" w:customStyle="1" w:styleId="WW8Num22z0">
    <w:name w:val="WW8Num22z0"/>
    <w:rsid w:val="0022434D"/>
    <w:rPr>
      <w:rFonts w:ascii="Symbol" w:hAnsi="Symbol" w:cs="OpenSymbol"/>
    </w:rPr>
  </w:style>
  <w:style w:type="character" w:customStyle="1" w:styleId="WW8Num22z1">
    <w:name w:val="WW8Num22z1"/>
    <w:rsid w:val="0022434D"/>
    <w:rPr>
      <w:rFonts w:ascii="OpenSymbol" w:hAnsi="OpenSymbol" w:cs="OpenSymbol"/>
    </w:rPr>
  </w:style>
  <w:style w:type="character" w:customStyle="1" w:styleId="WW8Num23z0">
    <w:name w:val="WW8Num23z0"/>
    <w:rsid w:val="0022434D"/>
    <w:rPr>
      <w:rFonts w:ascii="Symbol" w:hAnsi="Symbol" w:cs="OpenSymbol"/>
      <w:b/>
      <w:bCs/>
    </w:rPr>
  </w:style>
  <w:style w:type="character" w:customStyle="1" w:styleId="WW8Num23z1">
    <w:name w:val="WW8Num23z1"/>
    <w:rsid w:val="0022434D"/>
    <w:rPr>
      <w:rFonts w:ascii="OpenSymbol" w:hAnsi="OpenSymbol" w:cs="OpenSymbol"/>
      <w:b/>
      <w:bCs/>
    </w:rPr>
  </w:style>
  <w:style w:type="character" w:customStyle="1" w:styleId="WW8Num24z0">
    <w:name w:val="WW8Num24z0"/>
    <w:rsid w:val="0022434D"/>
    <w:rPr>
      <w:rFonts w:ascii="Symbol" w:hAnsi="Symbol" w:cs="OpenSymbol"/>
      <w:b/>
      <w:bCs/>
    </w:rPr>
  </w:style>
  <w:style w:type="character" w:customStyle="1" w:styleId="WW8Num24z1">
    <w:name w:val="WW8Num24z1"/>
    <w:rsid w:val="0022434D"/>
    <w:rPr>
      <w:rFonts w:ascii="OpenSymbol" w:hAnsi="OpenSymbol" w:cs="OpenSymbol"/>
      <w:b/>
      <w:bCs/>
    </w:rPr>
  </w:style>
  <w:style w:type="character" w:customStyle="1" w:styleId="WW8Num25z0">
    <w:name w:val="WW8Num25z0"/>
    <w:rsid w:val="0022434D"/>
    <w:rPr>
      <w:rFonts w:ascii="Symbol" w:hAnsi="Symbol" w:cs="OpenSymbol"/>
      <w:b/>
      <w:bCs/>
    </w:rPr>
  </w:style>
  <w:style w:type="character" w:customStyle="1" w:styleId="WW8Num25z1">
    <w:name w:val="WW8Num25z1"/>
    <w:rsid w:val="0022434D"/>
    <w:rPr>
      <w:rFonts w:ascii="OpenSymbol" w:hAnsi="OpenSymbol" w:cs="OpenSymbol"/>
      <w:b/>
      <w:bCs/>
    </w:rPr>
  </w:style>
  <w:style w:type="character" w:customStyle="1" w:styleId="WW8Num26z0">
    <w:name w:val="WW8Num26z0"/>
    <w:rsid w:val="0022434D"/>
    <w:rPr>
      <w:rFonts w:ascii="Symbol" w:hAnsi="Symbol" w:cs="OpenSymbol"/>
      <w:b/>
      <w:bCs/>
    </w:rPr>
  </w:style>
  <w:style w:type="character" w:customStyle="1" w:styleId="WW8Num26z1">
    <w:name w:val="WW8Num26z1"/>
    <w:rsid w:val="0022434D"/>
    <w:rPr>
      <w:rFonts w:ascii="OpenSymbol" w:hAnsi="OpenSymbol" w:cs="OpenSymbol"/>
      <w:b/>
      <w:bCs/>
    </w:rPr>
  </w:style>
  <w:style w:type="character" w:customStyle="1" w:styleId="WW8Num27z0">
    <w:name w:val="WW8Num27z0"/>
    <w:rsid w:val="0022434D"/>
    <w:rPr>
      <w:rFonts w:ascii="Symbol" w:hAnsi="Symbol" w:cs="OpenSymbol"/>
      <w:b/>
      <w:bCs/>
    </w:rPr>
  </w:style>
  <w:style w:type="character" w:customStyle="1" w:styleId="WW8Num27z1">
    <w:name w:val="WW8Num27z1"/>
    <w:rsid w:val="0022434D"/>
    <w:rPr>
      <w:rFonts w:ascii="OpenSymbol" w:hAnsi="OpenSymbol" w:cs="OpenSymbol"/>
      <w:b/>
      <w:bCs/>
    </w:rPr>
  </w:style>
  <w:style w:type="character" w:customStyle="1" w:styleId="WW8Num28z0">
    <w:name w:val="WW8Num28z0"/>
    <w:rsid w:val="0022434D"/>
    <w:rPr>
      <w:rFonts w:ascii="Symbol" w:hAnsi="Symbol" w:cs="OpenSymbol"/>
      <w:b/>
      <w:bCs/>
    </w:rPr>
  </w:style>
  <w:style w:type="character" w:customStyle="1" w:styleId="WW8Num28z1">
    <w:name w:val="WW8Num28z1"/>
    <w:rsid w:val="0022434D"/>
    <w:rPr>
      <w:rFonts w:ascii="OpenSymbol" w:hAnsi="OpenSymbol" w:cs="OpenSymbol"/>
      <w:b/>
      <w:bCs/>
    </w:rPr>
  </w:style>
  <w:style w:type="character" w:customStyle="1" w:styleId="WW8Num29z0">
    <w:name w:val="WW8Num29z0"/>
    <w:rsid w:val="0022434D"/>
    <w:rPr>
      <w:rFonts w:ascii="Symbol" w:hAnsi="Symbol" w:cs="OpenSymbol"/>
      <w:b/>
      <w:bCs/>
    </w:rPr>
  </w:style>
  <w:style w:type="character" w:customStyle="1" w:styleId="WW8Num29z1">
    <w:name w:val="WW8Num29z1"/>
    <w:rsid w:val="0022434D"/>
    <w:rPr>
      <w:rFonts w:ascii="OpenSymbol" w:hAnsi="OpenSymbol" w:cs="OpenSymbol"/>
      <w:b/>
      <w:bCs/>
    </w:rPr>
  </w:style>
  <w:style w:type="character" w:customStyle="1" w:styleId="WW8Num30z0">
    <w:name w:val="WW8Num30z0"/>
    <w:rsid w:val="0022434D"/>
    <w:rPr>
      <w:rFonts w:ascii="Symbol" w:hAnsi="Symbol" w:cs="OpenSymbol"/>
      <w:b/>
      <w:bCs/>
    </w:rPr>
  </w:style>
  <w:style w:type="character" w:customStyle="1" w:styleId="WW8Num30z1">
    <w:name w:val="WW8Num30z1"/>
    <w:rsid w:val="0022434D"/>
    <w:rPr>
      <w:rFonts w:ascii="OpenSymbol" w:hAnsi="OpenSymbol" w:cs="OpenSymbol"/>
      <w:b/>
      <w:bCs/>
    </w:rPr>
  </w:style>
  <w:style w:type="character" w:customStyle="1" w:styleId="WW8Num31z0">
    <w:name w:val="WW8Num31z0"/>
    <w:rsid w:val="0022434D"/>
    <w:rPr>
      <w:rFonts w:ascii="Symbol" w:hAnsi="Symbol" w:cs="OpenSymbol"/>
      <w:b/>
      <w:bCs/>
    </w:rPr>
  </w:style>
  <w:style w:type="character" w:customStyle="1" w:styleId="WW8Num31z1">
    <w:name w:val="WW8Num31z1"/>
    <w:rsid w:val="0022434D"/>
    <w:rPr>
      <w:rFonts w:ascii="OpenSymbol" w:hAnsi="OpenSymbol" w:cs="OpenSymbol"/>
      <w:b/>
      <w:bCs/>
    </w:rPr>
  </w:style>
  <w:style w:type="character" w:customStyle="1" w:styleId="WW8Num32z0">
    <w:name w:val="WW8Num32z0"/>
    <w:rsid w:val="0022434D"/>
    <w:rPr>
      <w:rFonts w:ascii="Symbol" w:hAnsi="Symbol" w:cs="OpenSymbol"/>
      <w:b/>
      <w:bCs/>
    </w:rPr>
  </w:style>
  <w:style w:type="character" w:customStyle="1" w:styleId="WW8Num32z1">
    <w:name w:val="WW8Num32z1"/>
    <w:rsid w:val="0022434D"/>
    <w:rPr>
      <w:rFonts w:ascii="OpenSymbol" w:hAnsi="OpenSymbol" w:cs="OpenSymbol"/>
      <w:b/>
      <w:bCs/>
    </w:rPr>
  </w:style>
  <w:style w:type="character" w:customStyle="1" w:styleId="Absatz-Standardschriftart">
    <w:name w:val="Absatz-Standardschriftart"/>
    <w:rsid w:val="0022434D"/>
  </w:style>
  <w:style w:type="character" w:customStyle="1" w:styleId="WW-Absatz-Standardschriftart">
    <w:name w:val="WW-Absatz-Standardschriftart"/>
    <w:rsid w:val="0022434D"/>
  </w:style>
  <w:style w:type="character" w:customStyle="1" w:styleId="31">
    <w:name w:val="Основной шрифт абзаца3"/>
    <w:rsid w:val="0022434D"/>
  </w:style>
  <w:style w:type="character" w:customStyle="1" w:styleId="WW8Num1z0">
    <w:name w:val="WW8Num1z0"/>
    <w:rsid w:val="0022434D"/>
    <w:rPr>
      <w:rFonts w:ascii="Symbol" w:hAnsi="Symbol" w:cs="Symbol"/>
    </w:rPr>
  </w:style>
  <w:style w:type="character" w:customStyle="1" w:styleId="21">
    <w:name w:val="Основной шрифт абзаца2"/>
    <w:rsid w:val="0022434D"/>
  </w:style>
  <w:style w:type="character" w:customStyle="1" w:styleId="WW-Absatz-Standardschriftart1">
    <w:name w:val="WW-Absatz-Standardschriftart1"/>
    <w:rsid w:val="0022434D"/>
  </w:style>
  <w:style w:type="character" w:customStyle="1" w:styleId="WW-Absatz-Standardschriftart11">
    <w:name w:val="WW-Absatz-Standardschriftart11"/>
    <w:rsid w:val="0022434D"/>
  </w:style>
  <w:style w:type="character" w:customStyle="1" w:styleId="12">
    <w:name w:val="Основной шрифт абзаца1"/>
    <w:rsid w:val="0022434D"/>
  </w:style>
  <w:style w:type="character" w:styleId="a4">
    <w:name w:val="page number"/>
    <w:basedOn w:val="12"/>
    <w:rsid w:val="0022434D"/>
  </w:style>
  <w:style w:type="character" w:customStyle="1" w:styleId="WW8Num8z2">
    <w:name w:val="WW8Num8z2"/>
    <w:rsid w:val="0022434D"/>
    <w:rPr>
      <w:rFonts w:ascii="Wingdings" w:hAnsi="Wingdings" w:cs="Wingdings"/>
    </w:rPr>
  </w:style>
  <w:style w:type="character" w:customStyle="1" w:styleId="WW8Num1z1">
    <w:name w:val="WW8Num1z1"/>
    <w:rsid w:val="0022434D"/>
    <w:rPr>
      <w:rFonts w:ascii="Courier New" w:hAnsi="Courier New" w:cs="Courier New"/>
    </w:rPr>
  </w:style>
  <w:style w:type="character" w:customStyle="1" w:styleId="WW8Num1z2">
    <w:name w:val="WW8Num1z2"/>
    <w:rsid w:val="0022434D"/>
    <w:rPr>
      <w:rFonts w:ascii="Wingdings" w:hAnsi="Wingdings" w:cs="Wingdings"/>
    </w:rPr>
  </w:style>
  <w:style w:type="character" w:customStyle="1" w:styleId="a5">
    <w:name w:val="Маркеры списка"/>
    <w:rsid w:val="0022434D"/>
    <w:rPr>
      <w:rFonts w:ascii="OpenSymbol" w:eastAsia="OpenSymbol" w:hAnsi="OpenSymbol" w:cs="OpenSymbol"/>
      <w:b/>
      <w:bCs/>
    </w:rPr>
  </w:style>
  <w:style w:type="character" w:customStyle="1" w:styleId="a6">
    <w:name w:val="Символ нумерации"/>
    <w:rsid w:val="0022434D"/>
  </w:style>
  <w:style w:type="paragraph" w:customStyle="1" w:styleId="11">
    <w:name w:val="Заголовок1"/>
    <w:basedOn w:val="a"/>
    <w:next w:val="a0"/>
    <w:rsid w:val="0022434D"/>
    <w:pPr>
      <w:keepNext/>
      <w:spacing w:before="240" w:after="120"/>
    </w:pPr>
    <w:rPr>
      <w:rFonts w:ascii="Arial" w:eastAsia="Microsoft YaHei" w:hAnsi="Arial"/>
      <w:sz w:val="28"/>
      <w:szCs w:val="28"/>
    </w:rPr>
  </w:style>
  <w:style w:type="paragraph" w:styleId="a0">
    <w:name w:val="Body Text"/>
    <w:basedOn w:val="a"/>
    <w:link w:val="a7"/>
    <w:rsid w:val="0022434D"/>
    <w:pPr>
      <w:spacing w:after="120"/>
    </w:pPr>
  </w:style>
  <w:style w:type="character" w:customStyle="1" w:styleId="a7">
    <w:name w:val="Основной текст Знак"/>
    <w:basedOn w:val="a1"/>
    <w:link w:val="a0"/>
    <w:rsid w:val="0022434D"/>
    <w:rPr>
      <w:rFonts w:ascii="Times New Roman" w:eastAsia="SimSun" w:hAnsi="Times New Roman" w:cs="Mangal"/>
      <w:kern w:val="1"/>
      <w:sz w:val="24"/>
      <w:szCs w:val="24"/>
      <w:lang w:eastAsia="zh-CN" w:bidi="hi-IN"/>
    </w:rPr>
  </w:style>
  <w:style w:type="paragraph" w:styleId="a8">
    <w:name w:val="List"/>
    <w:basedOn w:val="a0"/>
    <w:rsid w:val="0022434D"/>
  </w:style>
  <w:style w:type="paragraph" w:styleId="a9">
    <w:name w:val="caption"/>
    <w:basedOn w:val="a"/>
    <w:qFormat/>
    <w:rsid w:val="0022434D"/>
    <w:pPr>
      <w:suppressLineNumbers/>
      <w:spacing w:before="120" w:after="120"/>
    </w:pPr>
    <w:rPr>
      <w:i/>
      <w:iCs/>
    </w:rPr>
  </w:style>
  <w:style w:type="paragraph" w:customStyle="1" w:styleId="32">
    <w:name w:val="Указатель3"/>
    <w:basedOn w:val="a"/>
    <w:rsid w:val="0022434D"/>
    <w:pPr>
      <w:suppressLineNumbers/>
    </w:pPr>
  </w:style>
  <w:style w:type="paragraph" w:customStyle="1" w:styleId="22">
    <w:name w:val="Название объекта2"/>
    <w:basedOn w:val="a"/>
    <w:rsid w:val="0022434D"/>
    <w:pPr>
      <w:suppressLineNumbers/>
      <w:spacing w:before="120" w:after="120"/>
    </w:pPr>
    <w:rPr>
      <w:i/>
      <w:iCs/>
    </w:rPr>
  </w:style>
  <w:style w:type="paragraph" w:customStyle="1" w:styleId="23">
    <w:name w:val="Указатель2"/>
    <w:basedOn w:val="a"/>
    <w:rsid w:val="0022434D"/>
    <w:pPr>
      <w:suppressLineNumbers/>
    </w:pPr>
  </w:style>
  <w:style w:type="paragraph" w:customStyle="1" w:styleId="13">
    <w:name w:val="Название объекта1"/>
    <w:basedOn w:val="a"/>
    <w:rsid w:val="0022434D"/>
    <w:pPr>
      <w:suppressLineNumbers/>
      <w:spacing w:before="120" w:after="120"/>
    </w:pPr>
    <w:rPr>
      <w:i/>
      <w:iCs/>
    </w:rPr>
  </w:style>
  <w:style w:type="paragraph" w:customStyle="1" w:styleId="14">
    <w:name w:val="Указатель1"/>
    <w:basedOn w:val="a"/>
    <w:rsid w:val="0022434D"/>
    <w:pPr>
      <w:suppressLineNumbers/>
    </w:pPr>
  </w:style>
  <w:style w:type="paragraph" w:customStyle="1" w:styleId="210">
    <w:name w:val="Основной текст 21"/>
    <w:basedOn w:val="a"/>
    <w:rsid w:val="0022434D"/>
    <w:pPr>
      <w:spacing w:after="120" w:line="480" w:lineRule="auto"/>
    </w:pPr>
  </w:style>
  <w:style w:type="paragraph" w:customStyle="1" w:styleId="211">
    <w:name w:val="Основной текст с отступом 21"/>
    <w:basedOn w:val="a"/>
    <w:rsid w:val="0022434D"/>
    <w:pPr>
      <w:spacing w:after="120" w:line="480" w:lineRule="auto"/>
      <w:ind w:left="283"/>
    </w:pPr>
  </w:style>
  <w:style w:type="paragraph" w:customStyle="1" w:styleId="aa">
    <w:name w:val="Содержимое таблицы"/>
    <w:basedOn w:val="a"/>
    <w:rsid w:val="0022434D"/>
    <w:pPr>
      <w:suppressLineNumbers/>
    </w:pPr>
  </w:style>
  <w:style w:type="paragraph" w:customStyle="1" w:styleId="ab">
    <w:name w:val="Заголовок таблицы"/>
    <w:basedOn w:val="aa"/>
    <w:rsid w:val="0022434D"/>
    <w:pPr>
      <w:jc w:val="center"/>
    </w:pPr>
    <w:rPr>
      <w:b/>
      <w:bCs/>
    </w:rPr>
  </w:style>
  <w:style w:type="paragraph" w:styleId="ac">
    <w:name w:val="header"/>
    <w:basedOn w:val="a"/>
    <w:link w:val="ad"/>
    <w:uiPriority w:val="99"/>
    <w:rsid w:val="0022434D"/>
    <w:pPr>
      <w:tabs>
        <w:tab w:val="center" w:pos="4677"/>
        <w:tab w:val="right" w:pos="9355"/>
      </w:tabs>
    </w:pPr>
  </w:style>
  <w:style w:type="character" w:customStyle="1" w:styleId="ad">
    <w:name w:val="Верхний колонтитул Знак"/>
    <w:basedOn w:val="a1"/>
    <w:link w:val="ac"/>
    <w:uiPriority w:val="99"/>
    <w:rsid w:val="0022434D"/>
    <w:rPr>
      <w:rFonts w:ascii="Times New Roman" w:eastAsia="SimSun" w:hAnsi="Times New Roman" w:cs="Mangal"/>
      <w:kern w:val="1"/>
      <w:sz w:val="24"/>
      <w:szCs w:val="24"/>
      <w:lang w:eastAsia="zh-CN" w:bidi="hi-IN"/>
    </w:rPr>
  </w:style>
  <w:style w:type="paragraph" w:styleId="ae">
    <w:name w:val="footnote text"/>
    <w:basedOn w:val="a"/>
    <w:link w:val="af"/>
    <w:rsid w:val="0022434D"/>
    <w:rPr>
      <w:sz w:val="20"/>
      <w:szCs w:val="20"/>
    </w:rPr>
  </w:style>
  <w:style w:type="character" w:customStyle="1" w:styleId="af">
    <w:name w:val="Текст сноски Знак"/>
    <w:basedOn w:val="a1"/>
    <w:link w:val="ae"/>
    <w:rsid w:val="0022434D"/>
    <w:rPr>
      <w:rFonts w:ascii="Times New Roman" w:eastAsia="SimSun" w:hAnsi="Times New Roman" w:cs="Mangal"/>
      <w:kern w:val="1"/>
      <w:sz w:val="20"/>
      <w:szCs w:val="20"/>
      <w:lang w:eastAsia="zh-CN" w:bidi="hi-IN"/>
    </w:rPr>
  </w:style>
  <w:style w:type="paragraph" w:styleId="af0">
    <w:name w:val="footer"/>
    <w:basedOn w:val="a"/>
    <w:link w:val="af1"/>
    <w:uiPriority w:val="99"/>
    <w:rsid w:val="0022434D"/>
    <w:pPr>
      <w:suppressLineNumbers/>
      <w:tabs>
        <w:tab w:val="center" w:pos="4819"/>
        <w:tab w:val="right" w:pos="9638"/>
      </w:tabs>
    </w:pPr>
  </w:style>
  <w:style w:type="character" w:customStyle="1" w:styleId="af1">
    <w:name w:val="Нижний колонтитул Знак"/>
    <w:basedOn w:val="a1"/>
    <w:link w:val="af0"/>
    <w:uiPriority w:val="99"/>
    <w:rsid w:val="0022434D"/>
    <w:rPr>
      <w:rFonts w:ascii="Times New Roman" w:eastAsia="SimSun" w:hAnsi="Times New Roman" w:cs="Mangal"/>
      <w:kern w:val="1"/>
      <w:sz w:val="24"/>
      <w:szCs w:val="24"/>
      <w:lang w:eastAsia="zh-CN" w:bidi="hi-IN"/>
    </w:rPr>
  </w:style>
  <w:style w:type="paragraph" w:customStyle="1" w:styleId="af2">
    <w:name w:val="Содержимое врезки"/>
    <w:basedOn w:val="a0"/>
    <w:rsid w:val="0022434D"/>
  </w:style>
  <w:style w:type="paragraph" w:styleId="af3">
    <w:name w:val="List Paragraph"/>
    <w:basedOn w:val="a"/>
    <w:uiPriority w:val="34"/>
    <w:qFormat/>
    <w:rsid w:val="0022434D"/>
    <w:pPr>
      <w:ind w:left="720"/>
      <w:contextualSpacing/>
    </w:pPr>
    <w:rPr>
      <w:szCs w:val="21"/>
    </w:rPr>
  </w:style>
  <w:style w:type="paragraph" w:styleId="af4">
    <w:name w:val="Balloon Text"/>
    <w:basedOn w:val="a"/>
    <w:link w:val="af5"/>
    <w:uiPriority w:val="99"/>
    <w:semiHidden/>
    <w:unhideWhenUsed/>
    <w:rsid w:val="0022434D"/>
    <w:rPr>
      <w:rFonts w:ascii="Tahoma" w:hAnsi="Tahoma"/>
      <w:sz w:val="16"/>
      <w:szCs w:val="14"/>
    </w:rPr>
  </w:style>
  <w:style w:type="character" w:customStyle="1" w:styleId="af5">
    <w:name w:val="Текст выноски Знак"/>
    <w:basedOn w:val="a1"/>
    <w:link w:val="af4"/>
    <w:uiPriority w:val="99"/>
    <w:semiHidden/>
    <w:rsid w:val="0022434D"/>
    <w:rPr>
      <w:rFonts w:ascii="Tahoma" w:eastAsia="SimSun" w:hAnsi="Tahoma" w:cs="Mangal"/>
      <w:kern w:val="1"/>
      <w:sz w:val="16"/>
      <w:szCs w:val="14"/>
      <w:lang w:eastAsia="zh-CN" w:bidi="hi-IN"/>
    </w:rPr>
  </w:style>
  <w:style w:type="character" w:styleId="af6">
    <w:name w:val="Hyperlink"/>
    <w:basedOn w:val="a1"/>
    <w:uiPriority w:val="99"/>
    <w:rsid w:val="0074270E"/>
    <w:rPr>
      <w:color w:val="0000FF"/>
      <w:u w:val="single"/>
    </w:rPr>
  </w:style>
  <w:style w:type="character" w:customStyle="1" w:styleId="apple-converted-space">
    <w:name w:val="apple-converted-space"/>
    <w:basedOn w:val="a1"/>
    <w:rsid w:val="0074270E"/>
  </w:style>
  <w:style w:type="character" w:styleId="af7">
    <w:name w:val="Emphasis"/>
    <w:basedOn w:val="a1"/>
    <w:uiPriority w:val="20"/>
    <w:qFormat/>
    <w:rsid w:val="0074270E"/>
    <w:rPr>
      <w:i/>
      <w:iCs/>
    </w:rPr>
  </w:style>
  <w:style w:type="paragraph" w:styleId="af8">
    <w:name w:val="No Spacing"/>
    <w:uiPriority w:val="1"/>
    <w:qFormat/>
    <w:rsid w:val="0074270E"/>
    <w:pPr>
      <w:spacing w:after="0" w:line="240" w:lineRule="auto"/>
    </w:pPr>
    <w:rPr>
      <w:rFonts w:ascii="Times New Roman" w:eastAsia="Times New Roman" w:hAnsi="Times New Roman" w:cs="Times New Roman"/>
      <w:sz w:val="24"/>
      <w:szCs w:val="24"/>
      <w:lang w:eastAsia="ru-RU"/>
    </w:rPr>
  </w:style>
  <w:style w:type="table" w:styleId="af9">
    <w:name w:val="Table Grid"/>
    <w:basedOn w:val="a2"/>
    <w:uiPriority w:val="59"/>
    <w:rsid w:val="00623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623AE0"/>
    <w:rPr>
      <w:rFonts w:asciiTheme="majorHAnsi" w:eastAsiaTheme="majorEastAsia" w:hAnsiTheme="majorHAnsi" w:cs="Mangal"/>
      <w:color w:val="243F60" w:themeColor="accent1" w:themeShade="7F"/>
      <w:kern w:val="1"/>
      <w:sz w:val="24"/>
      <w:szCs w:val="21"/>
      <w:lang w:eastAsia="zh-CN" w:bidi="hi-IN"/>
    </w:rPr>
  </w:style>
  <w:style w:type="table" w:customStyle="1" w:styleId="15">
    <w:name w:val="Сетка таблицы1"/>
    <w:basedOn w:val="a2"/>
    <w:next w:val="af9"/>
    <w:uiPriority w:val="59"/>
    <w:rsid w:val="00623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9"/>
    <w:uiPriority w:val="59"/>
    <w:rsid w:val="00DD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link w:val="34"/>
    <w:locked/>
    <w:rsid w:val="009E6CE7"/>
    <w:rPr>
      <w:shd w:val="clear" w:color="auto" w:fill="FFFFFF"/>
    </w:rPr>
  </w:style>
  <w:style w:type="paragraph" w:customStyle="1" w:styleId="34">
    <w:name w:val="Основной текст (3)"/>
    <w:basedOn w:val="a"/>
    <w:link w:val="33"/>
    <w:rsid w:val="009E6CE7"/>
    <w:pPr>
      <w:shd w:val="clear" w:color="auto" w:fill="FFFFFF"/>
      <w:suppressAutoHyphens w:val="0"/>
      <w:spacing w:after="240" w:line="322" w:lineRule="exact"/>
      <w:jc w:val="center"/>
    </w:pPr>
    <w:rPr>
      <w:rFonts w:asciiTheme="minorHAnsi" w:eastAsiaTheme="minorHAnsi" w:hAnsiTheme="minorHAnsi" w:cstheme="minorBidi"/>
      <w:kern w:val="0"/>
      <w:sz w:val="22"/>
      <w:szCs w:val="22"/>
      <w:lang w:eastAsia="en-US" w:bidi="ar-SA"/>
    </w:rPr>
  </w:style>
  <w:style w:type="character" w:customStyle="1" w:styleId="41">
    <w:name w:val="Основной текст (4)_"/>
    <w:link w:val="42"/>
    <w:locked/>
    <w:rsid w:val="009E6CE7"/>
    <w:rPr>
      <w:b/>
      <w:bCs/>
      <w:sz w:val="18"/>
      <w:szCs w:val="18"/>
      <w:shd w:val="clear" w:color="auto" w:fill="FFFFFF"/>
    </w:rPr>
  </w:style>
  <w:style w:type="paragraph" w:customStyle="1" w:styleId="42">
    <w:name w:val="Основной текст (4)"/>
    <w:basedOn w:val="a"/>
    <w:link w:val="41"/>
    <w:rsid w:val="009E6CE7"/>
    <w:pPr>
      <w:shd w:val="clear" w:color="auto" w:fill="FFFFFF"/>
      <w:suppressAutoHyphens w:val="0"/>
      <w:spacing w:before="240" w:after="1500" w:line="346" w:lineRule="exact"/>
      <w:jc w:val="center"/>
    </w:pPr>
    <w:rPr>
      <w:rFonts w:asciiTheme="minorHAnsi" w:eastAsiaTheme="minorHAnsi" w:hAnsiTheme="minorHAnsi" w:cstheme="minorBidi"/>
      <w:b/>
      <w:bCs/>
      <w:kern w:val="0"/>
      <w:sz w:val="18"/>
      <w:szCs w:val="18"/>
      <w:lang w:eastAsia="en-US" w:bidi="ar-SA"/>
    </w:rPr>
  </w:style>
  <w:style w:type="table" w:customStyle="1" w:styleId="212">
    <w:name w:val="Сетка таблицы21"/>
    <w:basedOn w:val="a2"/>
    <w:next w:val="af9"/>
    <w:uiPriority w:val="59"/>
    <w:rsid w:val="00C7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9"/>
    <w:uiPriority w:val="59"/>
    <w:rsid w:val="00C7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sid w:val="00E861DA"/>
    <w:rPr>
      <w:b/>
      <w:bCs/>
    </w:rPr>
  </w:style>
  <w:style w:type="character" w:customStyle="1" w:styleId="40">
    <w:name w:val="Заголовок 4 Знак"/>
    <w:basedOn w:val="a1"/>
    <w:link w:val="4"/>
    <w:rsid w:val="00090EAF"/>
    <w:rPr>
      <w:rFonts w:asciiTheme="majorHAnsi" w:eastAsiaTheme="majorEastAsia" w:hAnsiTheme="majorHAnsi" w:cs="Mangal"/>
      <w:b/>
      <w:bCs/>
      <w:i/>
      <w:iCs/>
      <w:color w:val="4F81BD" w:themeColor="accent1"/>
      <w:kern w:val="1"/>
      <w:sz w:val="24"/>
      <w:szCs w:val="21"/>
      <w:lang w:eastAsia="zh-CN" w:bidi="hi-IN"/>
    </w:rPr>
  </w:style>
  <w:style w:type="paragraph" w:customStyle="1" w:styleId="25">
    <w:name w:val="Заголовок2"/>
    <w:basedOn w:val="a"/>
    <w:next w:val="a0"/>
    <w:rsid w:val="00090EAF"/>
    <w:pPr>
      <w:keepNext/>
      <w:spacing w:before="240" w:after="120"/>
    </w:pPr>
    <w:rPr>
      <w:rFonts w:ascii="Arial" w:eastAsia="Microsoft YaHei" w:hAnsi="Arial"/>
      <w:sz w:val="28"/>
      <w:szCs w:val="28"/>
    </w:rPr>
  </w:style>
  <w:style w:type="paragraph" w:styleId="afb">
    <w:name w:val="Subtitle"/>
    <w:basedOn w:val="a"/>
    <w:link w:val="afc"/>
    <w:qFormat/>
    <w:rsid w:val="00090EAF"/>
    <w:pPr>
      <w:widowControl/>
      <w:suppressAutoHyphens w:val="0"/>
      <w:jc w:val="center"/>
    </w:pPr>
    <w:rPr>
      <w:rFonts w:eastAsia="Times New Roman" w:cs="Times New Roman"/>
      <w:kern w:val="0"/>
      <w:sz w:val="28"/>
      <w:lang w:eastAsia="ru-RU" w:bidi="ar-SA"/>
    </w:rPr>
  </w:style>
  <w:style w:type="character" w:customStyle="1" w:styleId="afc">
    <w:name w:val="Подзаголовок Знак"/>
    <w:basedOn w:val="a1"/>
    <w:link w:val="afb"/>
    <w:rsid w:val="00090EAF"/>
    <w:rPr>
      <w:rFonts w:ascii="Times New Roman" w:eastAsia="Times New Roman" w:hAnsi="Times New Roman" w:cs="Times New Roman"/>
      <w:sz w:val="28"/>
      <w:szCs w:val="24"/>
      <w:lang w:eastAsia="ru-RU"/>
    </w:rPr>
  </w:style>
  <w:style w:type="paragraph" w:styleId="26">
    <w:name w:val="Body Text 2"/>
    <w:basedOn w:val="a"/>
    <w:link w:val="27"/>
    <w:rsid w:val="00090EAF"/>
    <w:pPr>
      <w:widowControl/>
      <w:suppressAutoHyphens w:val="0"/>
      <w:spacing w:after="120" w:line="480" w:lineRule="auto"/>
    </w:pPr>
    <w:rPr>
      <w:rFonts w:eastAsia="Times New Roman" w:cs="Times New Roman"/>
      <w:kern w:val="0"/>
      <w:sz w:val="20"/>
      <w:szCs w:val="20"/>
      <w:lang w:eastAsia="en-US" w:bidi="ar-SA"/>
    </w:rPr>
  </w:style>
  <w:style w:type="character" w:customStyle="1" w:styleId="27">
    <w:name w:val="Основной текст 2 Знак"/>
    <w:basedOn w:val="a1"/>
    <w:link w:val="26"/>
    <w:rsid w:val="00090EAF"/>
    <w:rPr>
      <w:rFonts w:ascii="Times New Roman" w:eastAsia="Times New Roman" w:hAnsi="Times New Roman" w:cs="Times New Roman"/>
      <w:sz w:val="20"/>
      <w:szCs w:val="20"/>
    </w:rPr>
  </w:style>
  <w:style w:type="paragraph" w:styleId="afd">
    <w:name w:val="Normal (Web)"/>
    <w:basedOn w:val="a"/>
    <w:uiPriority w:val="99"/>
    <w:rsid w:val="00090EAF"/>
    <w:pPr>
      <w:widowControl/>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090E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00">
    <w:name w:val="a0"/>
    <w:basedOn w:val="a"/>
    <w:rsid w:val="00090EAF"/>
    <w:pPr>
      <w:widowControl/>
      <w:suppressAutoHyphens w:val="0"/>
      <w:spacing w:before="100" w:beforeAutospacing="1" w:after="100" w:afterAutospacing="1"/>
    </w:pPr>
    <w:rPr>
      <w:rFonts w:eastAsia="Times New Roman" w:cs="Times New Roman"/>
      <w:kern w:val="0"/>
      <w:lang w:eastAsia="ru-RU" w:bidi="ar-SA"/>
    </w:rPr>
  </w:style>
  <w:style w:type="paragraph" w:styleId="afe">
    <w:name w:val="Body Text Indent"/>
    <w:basedOn w:val="a"/>
    <w:link w:val="aff"/>
    <w:uiPriority w:val="99"/>
    <w:semiHidden/>
    <w:unhideWhenUsed/>
    <w:rsid w:val="00090EAF"/>
    <w:pPr>
      <w:widowControl/>
      <w:suppressAutoHyphens w:val="0"/>
      <w:spacing w:after="120"/>
      <w:ind w:left="283"/>
    </w:pPr>
    <w:rPr>
      <w:rFonts w:eastAsia="Times New Roman" w:cs="Times New Roman"/>
      <w:kern w:val="0"/>
      <w:sz w:val="20"/>
      <w:szCs w:val="20"/>
      <w:lang w:eastAsia="en-US" w:bidi="ar-SA"/>
    </w:rPr>
  </w:style>
  <w:style w:type="character" w:customStyle="1" w:styleId="aff">
    <w:name w:val="Основной текст с отступом Знак"/>
    <w:basedOn w:val="a1"/>
    <w:link w:val="afe"/>
    <w:uiPriority w:val="99"/>
    <w:semiHidden/>
    <w:rsid w:val="00090EAF"/>
    <w:rPr>
      <w:rFonts w:ascii="Times New Roman" w:eastAsia="Times New Roman" w:hAnsi="Times New Roman" w:cs="Times New Roman"/>
      <w:sz w:val="20"/>
      <w:szCs w:val="20"/>
    </w:rPr>
  </w:style>
  <w:style w:type="paragraph" w:customStyle="1" w:styleId="16">
    <w:name w:val="Обычный1"/>
    <w:rsid w:val="00090EAF"/>
    <w:pPr>
      <w:spacing w:after="0" w:line="240" w:lineRule="auto"/>
      <w:ind w:firstLine="567"/>
      <w:jc w:val="both"/>
    </w:pPr>
    <w:rPr>
      <w:rFonts w:ascii="Times New Roman" w:eastAsia="Times New Roman" w:hAnsi="Times New Roman" w:cs="Times New Roman"/>
      <w:sz w:val="28"/>
      <w:szCs w:val="20"/>
      <w:lang w:eastAsia="ko-KR"/>
    </w:rPr>
  </w:style>
  <w:style w:type="paragraph" w:styleId="aff0">
    <w:name w:val="Title"/>
    <w:basedOn w:val="a"/>
    <w:next w:val="a"/>
    <w:link w:val="aff1"/>
    <w:uiPriority w:val="10"/>
    <w:qFormat/>
    <w:rsid w:val="00090EAF"/>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aff1">
    <w:name w:val="Заголовок Знак"/>
    <w:basedOn w:val="a1"/>
    <w:link w:val="aff0"/>
    <w:uiPriority w:val="10"/>
    <w:rsid w:val="00090EAF"/>
    <w:rPr>
      <w:rFonts w:asciiTheme="majorHAnsi" w:eastAsiaTheme="majorEastAsia" w:hAnsiTheme="majorHAnsi" w:cstheme="majorBidi"/>
      <w:color w:val="17365D" w:themeColor="text2" w:themeShade="BF"/>
      <w:spacing w:val="5"/>
      <w:kern w:val="28"/>
      <w:sz w:val="52"/>
      <w:szCs w:val="52"/>
    </w:rPr>
  </w:style>
  <w:style w:type="paragraph" w:customStyle="1" w:styleId="biogtex">
    <w:name w:val="biogtex"/>
    <w:basedOn w:val="a"/>
    <w:rsid w:val="00090EAF"/>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039">
      <w:bodyDiv w:val="1"/>
      <w:marLeft w:val="0"/>
      <w:marRight w:val="0"/>
      <w:marTop w:val="0"/>
      <w:marBottom w:val="0"/>
      <w:divBdr>
        <w:top w:val="none" w:sz="0" w:space="0" w:color="auto"/>
        <w:left w:val="none" w:sz="0" w:space="0" w:color="auto"/>
        <w:bottom w:val="none" w:sz="0" w:space="0" w:color="auto"/>
        <w:right w:val="none" w:sz="0" w:space="0" w:color="auto"/>
      </w:divBdr>
    </w:div>
    <w:div w:id="107893018">
      <w:bodyDiv w:val="1"/>
      <w:marLeft w:val="0"/>
      <w:marRight w:val="0"/>
      <w:marTop w:val="0"/>
      <w:marBottom w:val="0"/>
      <w:divBdr>
        <w:top w:val="none" w:sz="0" w:space="0" w:color="auto"/>
        <w:left w:val="none" w:sz="0" w:space="0" w:color="auto"/>
        <w:bottom w:val="none" w:sz="0" w:space="0" w:color="auto"/>
        <w:right w:val="none" w:sz="0" w:space="0" w:color="auto"/>
      </w:divBdr>
    </w:div>
    <w:div w:id="157892330">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53519495">
      <w:bodyDiv w:val="1"/>
      <w:marLeft w:val="0"/>
      <w:marRight w:val="0"/>
      <w:marTop w:val="0"/>
      <w:marBottom w:val="0"/>
      <w:divBdr>
        <w:top w:val="none" w:sz="0" w:space="0" w:color="auto"/>
        <w:left w:val="none" w:sz="0" w:space="0" w:color="auto"/>
        <w:bottom w:val="none" w:sz="0" w:space="0" w:color="auto"/>
        <w:right w:val="none" w:sz="0" w:space="0" w:color="auto"/>
      </w:divBdr>
    </w:div>
    <w:div w:id="327707383">
      <w:bodyDiv w:val="1"/>
      <w:marLeft w:val="0"/>
      <w:marRight w:val="0"/>
      <w:marTop w:val="0"/>
      <w:marBottom w:val="0"/>
      <w:divBdr>
        <w:top w:val="none" w:sz="0" w:space="0" w:color="auto"/>
        <w:left w:val="none" w:sz="0" w:space="0" w:color="auto"/>
        <w:bottom w:val="none" w:sz="0" w:space="0" w:color="auto"/>
        <w:right w:val="none" w:sz="0" w:space="0" w:color="auto"/>
      </w:divBdr>
    </w:div>
    <w:div w:id="394090647">
      <w:bodyDiv w:val="1"/>
      <w:marLeft w:val="0"/>
      <w:marRight w:val="0"/>
      <w:marTop w:val="0"/>
      <w:marBottom w:val="0"/>
      <w:divBdr>
        <w:top w:val="none" w:sz="0" w:space="0" w:color="auto"/>
        <w:left w:val="none" w:sz="0" w:space="0" w:color="auto"/>
        <w:bottom w:val="none" w:sz="0" w:space="0" w:color="auto"/>
        <w:right w:val="none" w:sz="0" w:space="0" w:color="auto"/>
      </w:divBdr>
    </w:div>
    <w:div w:id="476072463">
      <w:bodyDiv w:val="1"/>
      <w:marLeft w:val="0"/>
      <w:marRight w:val="0"/>
      <w:marTop w:val="0"/>
      <w:marBottom w:val="0"/>
      <w:divBdr>
        <w:top w:val="none" w:sz="0" w:space="0" w:color="auto"/>
        <w:left w:val="none" w:sz="0" w:space="0" w:color="auto"/>
        <w:bottom w:val="none" w:sz="0" w:space="0" w:color="auto"/>
        <w:right w:val="none" w:sz="0" w:space="0" w:color="auto"/>
      </w:divBdr>
    </w:div>
    <w:div w:id="509414218">
      <w:bodyDiv w:val="1"/>
      <w:marLeft w:val="0"/>
      <w:marRight w:val="0"/>
      <w:marTop w:val="0"/>
      <w:marBottom w:val="0"/>
      <w:divBdr>
        <w:top w:val="none" w:sz="0" w:space="0" w:color="auto"/>
        <w:left w:val="none" w:sz="0" w:space="0" w:color="auto"/>
        <w:bottom w:val="none" w:sz="0" w:space="0" w:color="auto"/>
        <w:right w:val="none" w:sz="0" w:space="0" w:color="auto"/>
      </w:divBdr>
    </w:div>
    <w:div w:id="898713554">
      <w:bodyDiv w:val="1"/>
      <w:marLeft w:val="0"/>
      <w:marRight w:val="0"/>
      <w:marTop w:val="0"/>
      <w:marBottom w:val="0"/>
      <w:divBdr>
        <w:top w:val="none" w:sz="0" w:space="0" w:color="auto"/>
        <w:left w:val="none" w:sz="0" w:space="0" w:color="auto"/>
        <w:bottom w:val="none" w:sz="0" w:space="0" w:color="auto"/>
        <w:right w:val="none" w:sz="0" w:space="0" w:color="auto"/>
      </w:divBdr>
    </w:div>
    <w:div w:id="1164316040">
      <w:bodyDiv w:val="1"/>
      <w:marLeft w:val="0"/>
      <w:marRight w:val="0"/>
      <w:marTop w:val="0"/>
      <w:marBottom w:val="0"/>
      <w:divBdr>
        <w:top w:val="none" w:sz="0" w:space="0" w:color="auto"/>
        <w:left w:val="none" w:sz="0" w:space="0" w:color="auto"/>
        <w:bottom w:val="none" w:sz="0" w:space="0" w:color="auto"/>
        <w:right w:val="none" w:sz="0" w:space="0" w:color="auto"/>
      </w:divBdr>
    </w:div>
    <w:div w:id="1381056563">
      <w:bodyDiv w:val="1"/>
      <w:marLeft w:val="0"/>
      <w:marRight w:val="0"/>
      <w:marTop w:val="0"/>
      <w:marBottom w:val="0"/>
      <w:divBdr>
        <w:top w:val="none" w:sz="0" w:space="0" w:color="auto"/>
        <w:left w:val="none" w:sz="0" w:space="0" w:color="auto"/>
        <w:bottom w:val="none" w:sz="0" w:space="0" w:color="auto"/>
        <w:right w:val="none" w:sz="0" w:space="0" w:color="auto"/>
      </w:divBdr>
    </w:div>
    <w:div w:id="1411851918">
      <w:bodyDiv w:val="1"/>
      <w:marLeft w:val="0"/>
      <w:marRight w:val="0"/>
      <w:marTop w:val="0"/>
      <w:marBottom w:val="0"/>
      <w:divBdr>
        <w:top w:val="none" w:sz="0" w:space="0" w:color="auto"/>
        <w:left w:val="none" w:sz="0" w:space="0" w:color="auto"/>
        <w:bottom w:val="none" w:sz="0" w:space="0" w:color="auto"/>
        <w:right w:val="none" w:sz="0" w:space="0" w:color="auto"/>
      </w:divBdr>
    </w:div>
    <w:div w:id="16231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21" Type="http://schemas.openxmlformats.org/officeDocument/2006/relationships/image" Target="media/image1.wmf"/><Relationship Id="rId42" Type="http://schemas.openxmlformats.org/officeDocument/2006/relationships/control" Target="activeX/activeX12.xml"/><Relationship Id="rId47" Type="http://schemas.openxmlformats.org/officeDocument/2006/relationships/control" Target="activeX/activeX15.xml"/><Relationship Id="rId63" Type="http://schemas.openxmlformats.org/officeDocument/2006/relationships/control" Target="activeX/activeX28.xml"/><Relationship Id="rId68" Type="http://schemas.openxmlformats.org/officeDocument/2006/relationships/control" Target="activeX/activeX33.xml"/><Relationship Id="rId84" Type="http://schemas.openxmlformats.org/officeDocument/2006/relationships/diagramData" Target="diagrams/data1.xml"/><Relationship Id="rId89" Type="http://schemas.openxmlformats.org/officeDocument/2006/relationships/fontTable" Target="fontTable.xml"/><Relationship Id="rId16" Type="http://schemas.openxmlformats.org/officeDocument/2006/relationships/hyperlink" Target="http://english4fun.ru/" TargetMode="External"/><Relationship Id="rId11" Type="http://schemas.openxmlformats.org/officeDocument/2006/relationships/hyperlink" Target="http://www.abc-english-grammar.com/" TargetMode="External"/><Relationship Id="rId32" Type="http://schemas.openxmlformats.org/officeDocument/2006/relationships/control" Target="activeX/activeX6.xml"/><Relationship Id="rId37" Type="http://schemas.openxmlformats.org/officeDocument/2006/relationships/image" Target="media/image9.wmf"/><Relationship Id="rId53" Type="http://schemas.openxmlformats.org/officeDocument/2006/relationships/control" Target="activeX/activeX21.xml"/><Relationship Id="rId58" Type="http://schemas.openxmlformats.org/officeDocument/2006/relationships/hyperlink" Target="http://study-english.info/presentsimple.php" TargetMode="External"/><Relationship Id="rId74" Type="http://schemas.openxmlformats.org/officeDocument/2006/relationships/control" Target="activeX/activeX39.xml"/><Relationship Id="rId79" Type="http://schemas.openxmlformats.org/officeDocument/2006/relationships/image" Target="media/image14.emf"/><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www.audio-class.ru/english.html" TargetMode="External"/><Relationship Id="rId22" Type="http://schemas.openxmlformats.org/officeDocument/2006/relationships/control" Target="activeX/activeX1.xml"/><Relationship Id="rId27" Type="http://schemas.openxmlformats.org/officeDocument/2006/relationships/image" Target="media/image4.wmf"/><Relationship Id="rId30" Type="http://schemas.openxmlformats.org/officeDocument/2006/relationships/control" Target="activeX/activeX5.xml"/><Relationship Id="rId35" Type="http://schemas.openxmlformats.org/officeDocument/2006/relationships/image" Target="media/image8.wmf"/><Relationship Id="rId43" Type="http://schemas.openxmlformats.org/officeDocument/2006/relationships/control" Target="activeX/activeX13.xml"/><Relationship Id="rId48" Type="http://schemas.openxmlformats.org/officeDocument/2006/relationships/control" Target="activeX/activeX16.xml"/><Relationship Id="rId56" Type="http://schemas.openxmlformats.org/officeDocument/2006/relationships/control" Target="activeX/activeX24.xml"/><Relationship Id="rId64" Type="http://schemas.openxmlformats.org/officeDocument/2006/relationships/control" Target="activeX/activeX29.xml"/><Relationship Id="rId69" Type="http://schemas.openxmlformats.org/officeDocument/2006/relationships/control" Target="activeX/activeX34.xml"/><Relationship Id="rId77" Type="http://schemas.openxmlformats.org/officeDocument/2006/relationships/control" Target="activeX/activeX42.xml"/><Relationship Id="rId8" Type="http://schemas.openxmlformats.org/officeDocument/2006/relationships/footer" Target="footer1.xml"/><Relationship Id="rId51" Type="http://schemas.openxmlformats.org/officeDocument/2006/relationships/control" Target="activeX/activeX19.xml"/><Relationship Id="rId72" Type="http://schemas.openxmlformats.org/officeDocument/2006/relationships/control" Target="activeX/activeX37.xml"/><Relationship Id="rId80" Type="http://schemas.openxmlformats.org/officeDocument/2006/relationships/image" Target="media/image15.emf"/><Relationship Id="rId85" Type="http://schemas.openxmlformats.org/officeDocument/2006/relationships/diagramLayout" Target="diagrams/layout1.xml"/><Relationship Id="rId3" Type="http://schemas.openxmlformats.org/officeDocument/2006/relationships/styles" Target="styles.xml"/><Relationship Id="rId12" Type="http://schemas.openxmlformats.org/officeDocument/2006/relationships/hyperlink" Target="http://www.alleng.ru/" TargetMode="External"/><Relationship Id="rId17" Type="http://schemas.openxmlformats.org/officeDocument/2006/relationships/hyperlink" Target="http://www.englishclub.narod.ru/"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control" Target="activeX/activeX9.xml"/><Relationship Id="rId46" Type="http://schemas.openxmlformats.org/officeDocument/2006/relationships/image" Target="media/image12.wmf"/><Relationship Id="rId59" Type="http://schemas.openxmlformats.org/officeDocument/2006/relationships/footer" Target="footer2.xml"/><Relationship Id="rId67" Type="http://schemas.openxmlformats.org/officeDocument/2006/relationships/control" Target="activeX/activeX32.xml"/><Relationship Id="rId20" Type="http://schemas.openxmlformats.org/officeDocument/2006/relationships/hyperlink" Target="http://www.fluent-english.ru/" TargetMode="External"/><Relationship Id="rId41" Type="http://schemas.openxmlformats.org/officeDocument/2006/relationships/image" Target="media/image10.wmf"/><Relationship Id="rId54" Type="http://schemas.openxmlformats.org/officeDocument/2006/relationships/control" Target="activeX/activeX22.xml"/><Relationship Id="rId62" Type="http://schemas.openxmlformats.org/officeDocument/2006/relationships/control" Target="activeX/activeX27.xml"/><Relationship Id="rId70" Type="http://schemas.openxmlformats.org/officeDocument/2006/relationships/control" Target="activeX/activeX35.xml"/><Relationship Id="rId75" Type="http://schemas.openxmlformats.org/officeDocument/2006/relationships/control" Target="activeX/activeX40.xml"/><Relationship Id="rId83" Type="http://schemas.openxmlformats.org/officeDocument/2006/relationships/hyperlink" Target="http://www.nber.org/papers/w9913" TargetMode="External"/><Relationship Id="rId88"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glish4fun.ru/" TargetMode="External"/><Relationship Id="rId23" Type="http://schemas.openxmlformats.org/officeDocument/2006/relationships/image" Target="media/image2.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control" Target="activeX/activeX17.xml"/><Relationship Id="rId57" Type="http://schemas.openxmlformats.org/officeDocument/2006/relationships/hyperlink" Target="http://study-english.info/presentsimple.php" TargetMode="External"/><Relationship Id="rId10" Type="http://schemas.openxmlformats.org/officeDocument/2006/relationships/hyperlink" Target="http://school-collection.edu.ru/catalog/pupil/?subject=12" TargetMode="External"/><Relationship Id="rId31" Type="http://schemas.openxmlformats.org/officeDocument/2006/relationships/image" Target="media/image6.wmf"/><Relationship Id="rId44" Type="http://schemas.openxmlformats.org/officeDocument/2006/relationships/image" Target="media/image11.wmf"/><Relationship Id="rId52" Type="http://schemas.openxmlformats.org/officeDocument/2006/relationships/control" Target="activeX/activeX20.xml"/><Relationship Id="rId60" Type="http://schemas.openxmlformats.org/officeDocument/2006/relationships/control" Target="activeX/activeX25.xml"/><Relationship Id="rId65" Type="http://schemas.openxmlformats.org/officeDocument/2006/relationships/control" Target="activeX/activeX30.xml"/><Relationship Id="rId73" Type="http://schemas.openxmlformats.org/officeDocument/2006/relationships/control" Target="activeX/activeX38.xml"/><Relationship Id="rId78" Type="http://schemas.openxmlformats.org/officeDocument/2006/relationships/image" Target="media/image13.emf"/><Relationship Id="rId81" Type="http://schemas.openxmlformats.org/officeDocument/2006/relationships/hyperlink" Target="http://www.collegegrad.com/careers/proft41.shtml" TargetMode="External"/><Relationship Id="rId86"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vk.com/away.php?to=https%3A%2F%2Fbiblio-online.ru%2Fbcode%2F437365&amp;cc_key=" TargetMode="External"/><Relationship Id="rId13" Type="http://schemas.openxmlformats.org/officeDocument/2006/relationships/hyperlink" Target="http://audio-class.ru/" TargetMode="External"/><Relationship Id="rId18" Type="http://schemas.openxmlformats.org/officeDocument/2006/relationships/hyperlink" Target="http://englishgrammar.nm.ru/" TargetMode="External"/><Relationship Id="rId39" Type="http://schemas.openxmlformats.org/officeDocument/2006/relationships/control" Target="activeX/activeX10.xml"/><Relationship Id="rId34" Type="http://schemas.openxmlformats.org/officeDocument/2006/relationships/control" Target="activeX/activeX7.xml"/><Relationship Id="rId50" Type="http://schemas.openxmlformats.org/officeDocument/2006/relationships/control" Target="activeX/activeX18.xml"/><Relationship Id="rId55" Type="http://schemas.openxmlformats.org/officeDocument/2006/relationships/control" Target="activeX/activeX23.xml"/><Relationship Id="rId76" Type="http://schemas.openxmlformats.org/officeDocument/2006/relationships/control" Target="activeX/activeX41.xml"/><Relationship Id="rId7" Type="http://schemas.openxmlformats.org/officeDocument/2006/relationships/endnotes" Target="endnotes.xml"/><Relationship Id="rId71" Type="http://schemas.openxmlformats.org/officeDocument/2006/relationships/control" Target="activeX/activeX36.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control" Target="activeX/activeX2.xml"/><Relationship Id="rId40" Type="http://schemas.openxmlformats.org/officeDocument/2006/relationships/control" Target="activeX/activeX11.xml"/><Relationship Id="rId45" Type="http://schemas.openxmlformats.org/officeDocument/2006/relationships/control" Target="activeX/activeX14.xml"/><Relationship Id="rId66" Type="http://schemas.openxmlformats.org/officeDocument/2006/relationships/control" Target="activeX/activeX31.xml"/><Relationship Id="rId87" Type="http://schemas.openxmlformats.org/officeDocument/2006/relationships/diagramColors" Target="diagrams/colors1.xml"/><Relationship Id="rId61" Type="http://schemas.openxmlformats.org/officeDocument/2006/relationships/control" Target="activeX/activeX26.xml"/><Relationship Id="rId82" Type="http://schemas.openxmlformats.org/officeDocument/2006/relationships/hyperlink" Target="http://www.socialworkers.org/pubs/code/code.asp" TargetMode="External"/><Relationship Id="rId19" Type="http://schemas.openxmlformats.org/officeDocument/2006/relationships/hyperlink" Target="http://englishtexts.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082D7B-726D-4E32-AFC1-96AF84727564}"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24E5B4C1-5D65-4D90-9DFC-4301AD8215E8}">
      <dgm:prSet phldrT="[Текст]"/>
      <dgm:spPr/>
      <dgm:t>
        <a:bodyPr/>
        <a:lstStyle/>
        <a:p>
          <a:r>
            <a:rPr lang="en-US"/>
            <a:t>DISABILITY</a:t>
          </a:r>
          <a:endParaRPr lang="ru-RU"/>
        </a:p>
      </dgm:t>
    </dgm:pt>
    <dgm:pt modelId="{91EFF7D3-178C-4B29-853A-7EFECBEF0F73}" type="parTrans" cxnId="{A8E26A86-B39E-469F-A116-C5D158250358}">
      <dgm:prSet/>
      <dgm:spPr/>
      <dgm:t>
        <a:bodyPr/>
        <a:lstStyle/>
        <a:p>
          <a:endParaRPr lang="ru-RU"/>
        </a:p>
      </dgm:t>
    </dgm:pt>
    <dgm:pt modelId="{FBB7FC0D-F504-41BC-837D-AED8672CC173}" type="sibTrans" cxnId="{A8E26A86-B39E-469F-A116-C5D158250358}">
      <dgm:prSet/>
      <dgm:spPr/>
      <dgm:t>
        <a:bodyPr/>
        <a:lstStyle/>
        <a:p>
          <a:endParaRPr lang="ru-RU"/>
        </a:p>
      </dgm:t>
    </dgm:pt>
    <dgm:pt modelId="{42708022-6E3E-4B6F-99EC-53445682C6DE}">
      <dgm:prSet phldrT="[Текст]"/>
      <dgm:spPr/>
      <dgm:t>
        <a:bodyPr/>
        <a:lstStyle/>
        <a:p>
          <a:endParaRPr lang="ru-RU"/>
        </a:p>
      </dgm:t>
    </dgm:pt>
    <dgm:pt modelId="{D490A1F5-3FAC-4B6B-B95C-610697B75F29}" type="parTrans" cxnId="{FF7B8BAB-EB0E-4385-924E-3B78AB80D685}">
      <dgm:prSet/>
      <dgm:spPr/>
      <dgm:t>
        <a:bodyPr/>
        <a:lstStyle/>
        <a:p>
          <a:endParaRPr lang="ru-RU"/>
        </a:p>
      </dgm:t>
    </dgm:pt>
    <dgm:pt modelId="{FA093A2D-938C-4B0B-91CA-F7ACD2D3678F}" type="sibTrans" cxnId="{FF7B8BAB-EB0E-4385-924E-3B78AB80D685}">
      <dgm:prSet/>
      <dgm:spPr/>
      <dgm:t>
        <a:bodyPr/>
        <a:lstStyle/>
        <a:p>
          <a:endParaRPr lang="ru-RU"/>
        </a:p>
      </dgm:t>
    </dgm:pt>
    <dgm:pt modelId="{2A9881D4-ED3A-411F-A9EC-52268FA7DD89}">
      <dgm:prSet phldrT="[Текст]"/>
      <dgm:spPr/>
      <dgm:t>
        <a:bodyPr/>
        <a:lstStyle/>
        <a:p>
          <a:endParaRPr lang="ru-RU"/>
        </a:p>
      </dgm:t>
    </dgm:pt>
    <dgm:pt modelId="{40C73C30-5991-4CA6-AD41-A76DDCCC0FF5}" type="parTrans" cxnId="{95F436C0-2E38-4C1B-BC58-ADDE9DD089D0}">
      <dgm:prSet/>
      <dgm:spPr/>
      <dgm:t>
        <a:bodyPr/>
        <a:lstStyle/>
        <a:p>
          <a:endParaRPr lang="ru-RU"/>
        </a:p>
      </dgm:t>
    </dgm:pt>
    <dgm:pt modelId="{DA83D965-9ABA-4C56-A9EF-418691762AB0}" type="sibTrans" cxnId="{95F436C0-2E38-4C1B-BC58-ADDE9DD089D0}">
      <dgm:prSet/>
      <dgm:spPr/>
      <dgm:t>
        <a:bodyPr/>
        <a:lstStyle/>
        <a:p>
          <a:endParaRPr lang="ru-RU"/>
        </a:p>
      </dgm:t>
    </dgm:pt>
    <dgm:pt modelId="{54053DB4-5067-458A-946C-C3EA5C67CA00}">
      <dgm:prSet phldrT="[Текст]"/>
      <dgm:spPr/>
      <dgm:t>
        <a:bodyPr/>
        <a:lstStyle/>
        <a:p>
          <a:endParaRPr lang="ru-RU"/>
        </a:p>
      </dgm:t>
    </dgm:pt>
    <dgm:pt modelId="{363B5D0C-0587-43E8-9D5B-1659B3705B8E}" type="parTrans" cxnId="{E6176A80-A768-44B3-8DBF-BB801B33DF12}">
      <dgm:prSet/>
      <dgm:spPr/>
      <dgm:t>
        <a:bodyPr/>
        <a:lstStyle/>
        <a:p>
          <a:endParaRPr lang="ru-RU"/>
        </a:p>
      </dgm:t>
    </dgm:pt>
    <dgm:pt modelId="{E88242CB-54AA-45BA-87F2-987D6D4EDA57}" type="sibTrans" cxnId="{E6176A80-A768-44B3-8DBF-BB801B33DF12}">
      <dgm:prSet/>
      <dgm:spPr/>
      <dgm:t>
        <a:bodyPr/>
        <a:lstStyle/>
        <a:p>
          <a:endParaRPr lang="ru-RU"/>
        </a:p>
      </dgm:t>
    </dgm:pt>
    <dgm:pt modelId="{F59F6E2C-3EDF-4B71-BADF-06C6EEBD7A81}">
      <dgm:prSet phldrT="[Текст]"/>
      <dgm:spPr/>
      <dgm:t>
        <a:bodyPr/>
        <a:lstStyle/>
        <a:p>
          <a:endParaRPr lang="ru-RU"/>
        </a:p>
      </dgm:t>
    </dgm:pt>
    <dgm:pt modelId="{355E1C64-1AF2-40B0-A88A-A882BE0BCDBE}" type="parTrans" cxnId="{B6B32755-A941-48CF-899E-CB27DE06492F}">
      <dgm:prSet/>
      <dgm:spPr/>
      <dgm:t>
        <a:bodyPr/>
        <a:lstStyle/>
        <a:p>
          <a:endParaRPr lang="ru-RU"/>
        </a:p>
      </dgm:t>
    </dgm:pt>
    <dgm:pt modelId="{07FEB634-6EC0-48A4-96B8-350A06591E49}" type="sibTrans" cxnId="{B6B32755-A941-48CF-899E-CB27DE06492F}">
      <dgm:prSet/>
      <dgm:spPr/>
      <dgm:t>
        <a:bodyPr/>
        <a:lstStyle/>
        <a:p>
          <a:endParaRPr lang="ru-RU"/>
        </a:p>
      </dgm:t>
    </dgm:pt>
    <dgm:pt modelId="{1F999D5A-1E33-4CF5-B3CA-2C0DC38A9AE8}">
      <dgm:prSet phldrT="[Текст]"/>
      <dgm:spPr/>
      <dgm:t>
        <a:bodyPr/>
        <a:lstStyle/>
        <a:p>
          <a:endParaRPr lang="ru-RU"/>
        </a:p>
      </dgm:t>
    </dgm:pt>
    <dgm:pt modelId="{444BFAA2-D791-4498-9FC4-C5B1AE82410F}" type="parTrans" cxnId="{C56D8CE4-6DED-4CBE-8BFB-9A2886A6EFA1}">
      <dgm:prSet/>
      <dgm:spPr/>
      <dgm:t>
        <a:bodyPr/>
        <a:lstStyle/>
        <a:p>
          <a:endParaRPr lang="ru-RU"/>
        </a:p>
      </dgm:t>
    </dgm:pt>
    <dgm:pt modelId="{F60ADCAD-D62E-47DD-BE2F-6E9518D86874}" type="sibTrans" cxnId="{C56D8CE4-6DED-4CBE-8BFB-9A2886A6EFA1}">
      <dgm:prSet/>
      <dgm:spPr/>
      <dgm:t>
        <a:bodyPr/>
        <a:lstStyle/>
        <a:p>
          <a:endParaRPr lang="ru-RU"/>
        </a:p>
      </dgm:t>
    </dgm:pt>
    <dgm:pt modelId="{4E9C1A19-F500-400B-A6E0-483E50550CBC}" type="pres">
      <dgm:prSet presAssocID="{F5082D7B-726D-4E32-AFC1-96AF84727564}" presName="Name0" presStyleCnt="0">
        <dgm:presLayoutVars>
          <dgm:chPref val="1"/>
          <dgm:dir/>
          <dgm:animOne val="branch"/>
          <dgm:animLvl val="lvl"/>
          <dgm:resizeHandles val="exact"/>
        </dgm:presLayoutVars>
      </dgm:prSet>
      <dgm:spPr/>
      <dgm:t>
        <a:bodyPr/>
        <a:lstStyle/>
        <a:p>
          <a:endParaRPr lang="ru-RU"/>
        </a:p>
      </dgm:t>
    </dgm:pt>
    <dgm:pt modelId="{46BDE354-ACC1-4688-B4BC-643829482064}" type="pres">
      <dgm:prSet presAssocID="{24E5B4C1-5D65-4D90-9DFC-4301AD8215E8}" presName="root1" presStyleCnt="0"/>
      <dgm:spPr/>
    </dgm:pt>
    <dgm:pt modelId="{CBA0A71E-1C58-4B7F-A8FC-A208333B7D75}" type="pres">
      <dgm:prSet presAssocID="{24E5B4C1-5D65-4D90-9DFC-4301AD8215E8}" presName="LevelOneTextNode" presStyleLbl="node0" presStyleIdx="0" presStyleCnt="1">
        <dgm:presLayoutVars>
          <dgm:chPref val="3"/>
        </dgm:presLayoutVars>
      </dgm:prSet>
      <dgm:spPr/>
      <dgm:t>
        <a:bodyPr/>
        <a:lstStyle/>
        <a:p>
          <a:endParaRPr lang="ru-RU"/>
        </a:p>
      </dgm:t>
    </dgm:pt>
    <dgm:pt modelId="{B25D1FC4-E8E2-4B92-BB11-024EFCE130DC}" type="pres">
      <dgm:prSet presAssocID="{24E5B4C1-5D65-4D90-9DFC-4301AD8215E8}" presName="level2hierChild" presStyleCnt="0"/>
      <dgm:spPr/>
    </dgm:pt>
    <dgm:pt modelId="{70BEBABA-51A0-4D8D-9D95-7617D50182C1}" type="pres">
      <dgm:prSet presAssocID="{444BFAA2-D791-4498-9FC4-C5B1AE82410F}" presName="conn2-1" presStyleLbl="parChTrans1D2" presStyleIdx="0" presStyleCnt="5"/>
      <dgm:spPr/>
      <dgm:t>
        <a:bodyPr/>
        <a:lstStyle/>
        <a:p>
          <a:endParaRPr lang="ru-RU"/>
        </a:p>
      </dgm:t>
    </dgm:pt>
    <dgm:pt modelId="{3FC26C3E-6D91-491B-A2DD-DB2EAB5FF611}" type="pres">
      <dgm:prSet presAssocID="{444BFAA2-D791-4498-9FC4-C5B1AE82410F}" presName="connTx" presStyleLbl="parChTrans1D2" presStyleIdx="0" presStyleCnt="5"/>
      <dgm:spPr/>
      <dgm:t>
        <a:bodyPr/>
        <a:lstStyle/>
        <a:p>
          <a:endParaRPr lang="ru-RU"/>
        </a:p>
      </dgm:t>
    </dgm:pt>
    <dgm:pt modelId="{B25D0786-DDFA-4F85-8A22-CB0283E0375B}" type="pres">
      <dgm:prSet presAssocID="{1F999D5A-1E33-4CF5-B3CA-2C0DC38A9AE8}" presName="root2" presStyleCnt="0"/>
      <dgm:spPr/>
    </dgm:pt>
    <dgm:pt modelId="{262ECD5F-0786-403D-9EA2-F479DD84D208}" type="pres">
      <dgm:prSet presAssocID="{1F999D5A-1E33-4CF5-B3CA-2C0DC38A9AE8}" presName="LevelTwoTextNode" presStyleLbl="node2" presStyleIdx="0" presStyleCnt="5">
        <dgm:presLayoutVars>
          <dgm:chPref val="3"/>
        </dgm:presLayoutVars>
      </dgm:prSet>
      <dgm:spPr/>
      <dgm:t>
        <a:bodyPr/>
        <a:lstStyle/>
        <a:p>
          <a:endParaRPr lang="ru-RU"/>
        </a:p>
      </dgm:t>
    </dgm:pt>
    <dgm:pt modelId="{71497953-767E-4397-BF92-BF723027F0F0}" type="pres">
      <dgm:prSet presAssocID="{1F999D5A-1E33-4CF5-B3CA-2C0DC38A9AE8}" presName="level3hierChild" presStyleCnt="0"/>
      <dgm:spPr/>
    </dgm:pt>
    <dgm:pt modelId="{5B6E1A3C-32D9-452F-91DF-0EC88E637D0E}" type="pres">
      <dgm:prSet presAssocID="{355E1C64-1AF2-40B0-A88A-A882BE0BCDBE}" presName="conn2-1" presStyleLbl="parChTrans1D2" presStyleIdx="1" presStyleCnt="5"/>
      <dgm:spPr/>
      <dgm:t>
        <a:bodyPr/>
        <a:lstStyle/>
        <a:p>
          <a:endParaRPr lang="ru-RU"/>
        </a:p>
      </dgm:t>
    </dgm:pt>
    <dgm:pt modelId="{B9C12DE7-DE6B-4B13-BA21-6E00043C966F}" type="pres">
      <dgm:prSet presAssocID="{355E1C64-1AF2-40B0-A88A-A882BE0BCDBE}" presName="connTx" presStyleLbl="parChTrans1D2" presStyleIdx="1" presStyleCnt="5"/>
      <dgm:spPr/>
      <dgm:t>
        <a:bodyPr/>
        <a:lstStyle/>
        <a:p>
          <a:endParaRPr lang="ru-RU"/>
        </a:p>
      </dgm:t>
    </dgm:pt>
    <dgm:pt modelId="{C9136EC8-14AD-4617-A4C0-8C7DFA3172C0}" type="pres">
      <dgm:prSet presAssocID="{F59F6E2C-3EDF-4B71-BADF-06C6EEBD7A81}" presName="root2" presStyleCnt="0"/>
      <dgm:spPr/>
    </dgm:pt>
    <dgm:pt modelId="{5259C06B-9BB5-4837-93F6-8C75322E10D6}" type="pres">
      <dgm:prSet presAssocID="{F59F6E2C-3EDF-4B71-BADF-06C6EEBD7A81}" presName="LevelTwoTextNode" presStyleLbl="node2" presStyleIdx="1" presStyleCnt="5">
        <dgm:presLayoutVars>
          <dgm:chPref val="3"/>
        </dgm:presLayoutVars>
      </dgm:prSet>
      <dgm:spPr/>
      <dgm:t>
        <a:bodyPr/>
        <a:lstStyle/>
        <a:p>
          <a:endParaRPr lang="ru-RU"/>
        </a:p>
      </dgm:t>
    </dgm:pt>
    <dgm:pt modelId="{FDD5F110-9252-4029-BD29-9AD492E9014D}" type="pres">
      <dgm:prSet presAssocID="{F59F6E2C-3EDF-4B71-BADF-06C6EEBD7A81}" presName="level3hierChild" presStyleCnt="0"/>
      <dgm:spPr/>
    </dgm:pt>
    <dgm:pt modelId="{9B28A69C-4757-4511-B8C4-A2BE59656877}" type="pres">
      <dgm:prSet presAssocID="{363B5D0C-0587-43E8-9D5B-1659B3705B8E}" presName="conn2-1" presStyleLbl="parChTrans1D2" presStyleIdx="2" presStyleCnt="5"/>
      <dgm:spPr/>
      <dgm:t>
        <a:bodyPr/>
        <a:lstStyle/>
        <a:p>
          <a:endParaRPr lang="ru-RU"/>
        </a:p>
      </dgm:t>
    </dgm:pt>
    <dgm:pt modelId="{03F3D376-79B6-471C-A552-EE00F55B203F}" type="pres">
      <dgm:prSet presAssocID="{363B5D0C-0587-43E8-9D5B-1659B3705B8E}" presName="connTx" presStyleLbl="parChTrans1D2" presStyleIdx="2" presStyleCnt="5"/>
      <dgm:spPr/>
      <dgm:t>
        <a:bodyPr/>
        <a:lstStyle/>
        <a:p>
          <a:endParaRPr lang="ru-RU"/>
        </a:p>
      </dgm:t>
    </dgm:pt>
    <dgm:pt modelId="{7E954413-BD8C-4B79-ACED-9BABE61419A1}" type="pres">
      <dgm:prSet presAssocID="{54053DB4-5067-458A-946C-C3EA5C67CA00}" presName="root2" presStyleCnt="0"/>
      <dgm:spPr/>
    </dgm:pt>
    <dgm:pt modelId="{EAADC008-562A-4499-889F-5DB711BE7C1F}" type="pres">
      <dgm:prSet presAssocID="{54053DB4-5067-458A-946C-C3EA5C67CA00}" presName="LevelTwoTextNode" presStyleLbl="node2" presStyleIdx="2" presStyleCnt="5">
        <dgm:presLayoutVars>
          <dgm:chPref val="3"/>
        </dgm:presLayoutVars>
      </dgm:prSet>
      <dgm:spPr/>
      <dgm:t>
        <a:bodyPr/>
        <a:lstStyle/>
        <a:p>
          <a:endParaRPr lang="ru-RU"/>
        </a:p>
      </dgm:t>
    </dgm:pt>
    <dgm:pt modelId="{3D5435F6-B4D8-4FDC-B5BB-5BE3A1544D4A}" type="pres">
      <dgm:prSet presAssocID="{54053DB4-5067-458A-946C-C3EA5C67CA00}" presName="level3hierChild" presStyleCnt="0"/>
      <dgm:spPr/>
    </dgm:pt>
    <dgm:pt modelId="{527FA781-8AE5-4AC8-94BF-BDE8D38007EA}" type="pres">
      <dgm:prSet presAssocID="{40C73C30-5991-4CA6-AD41-A76DDCCC0FF5}" presName="conn2-1" presStyleLbl="parChTrans1D2" presStyleIdx="3" presStyleCnt="5"/>
      <dgm:spPr/>
      <dgm:t>
        <a:bodyPr/>
        <a:lstStyle/>
        <a:p>
          <a:endParaRPr lang="ru-RU"/>
        </a:p>
      </dgm:t>
    </dgm:pt>
    <dgm:pt modelId="{80F98860-53F5-4E36-957B-C76B44891E97}" type="pres">
      <dgm:prSet presAssocID="{40C73C30-5991-4CA6-AD41-A76DDCCC0FF5}" presName="connTx" presStyleLbl="parChTrans1D2" presStyleIdx="3" presStyleCnt="5"/>
      <dgm:spPr/>
      <dgm:t>
        <a:bodyPr/>
        <a:lstStyle/>
        <a:p>
          <a:endParaRPr lang="ru-RU"/>
        </a:p>
      </dgm:t>
    </dgm:pt>
    <dgm:pt modelId="{A58FF8F9-1BBF-4EB3-921D-DCF9D44E82DE}" type="pres">
      <dgm:prSet presAssocID="{2A9881D4-ED3A-411F-A9EC-52268FA7DD89}" presName="root2" presStyleCnt="0"/>
      <dgm:spPr/>
    </dgm:pt>
    <dgm:pt modelId="{C5240ADE-06DF-41AC-B045-ACDD6A3A3122}" type="pres">
      <dgm:prSet presAssocID="{2A9881D4-ED3A-411F-A9EC-52268FA7DD89}" presName="LevelTwoTextNode" presStyleLbl="node2" presStyleIdx="3" presStyleCnt="5">
        <dgm:presLayoutVars>
          <dgm:chPref val="3"/>
        </dgm:presLayoutVars>
      </dgm:prSet>
      <dgm:spPr/>
      <dgm:t>
        <a:bodyPr/>
        <a:lstStyle/>
        <a:p>
          <a:endParaRPr lang="ru-RU"/>
        </a:p>
      </dgm:t>
    </dgm:pt>
    <dgm:pt modelId="{A0423802-4305-4DFC-8D60-A7E44B92C597}" type="pres">
      <dgm:prSet presAssocID="{2A9881D4-ED3A-411F-A9EC-52268FA7DD89}" presName="level3hierChild" presStyleCnt="0"/>
      <dgm:spPr/>
    </dgm:pt>
    <dgm:pt modelId="{BF061370-7412-4EF4-859F-5E5DB5ADE031}" type="pres">
      <dgm:prSet presAssocID="{D490A1F5-3FAC-4B6B-B95C-610697B75F29}" presName="conn2-1" presStyleLbl="parChTrans1D2" presStyleIdx="4" presStyleCnt="5"/>
      <dgm:spPr/>
      <dgm:t>
        <a:bodyPr/>
        <a:lstStyle/>
        <a:p>
          <a:endParaRPr lang="ru-RU"/>
        </a:p>
      </dgm:t>
    </dgm:pt>
    <dgm:pt modelId="{75D0BEB4-4349-4FE4-AA91-FFD7F4148CFA}" type="pres">
      <dgm:prSet presAssocID="{D490A1F5-3FAC-4B6B-B95C-610697B75F29}" presName="connTx" presStyleLbl="parChTrans1D2" presStyleIdx="4" presStyleCnt="5"/>
      <dgm:spPr/>
      <dgm:t>
        <a:bodyPr/>
        <a:lstStyle/>
        <a:p>
          <a:endParaRPr lang="ru-RU"/>
        </a:p>
      </dgm:t>
    </dgm:pt>
    <dgm:pt modelId="{ADBA35D3-BE5F-4006-B0E1-26B2BB4604AC}" type="pres">
      <dgm:prSet presAssocID="{42708022-6E3E-4B6F-99EC-53445682C6DE}" presName="root2" presStyleCnt="0"/>
      <dgm:spPr/>
    </dgm:pt>
    <dgm:pt modelId="{C052C5CF-1B70-4B83-B746-D4B6FA4E243B}" type="pres">
      <dgm:prSet presAssocID="{42708022-6E3E-4B6F-99EC-53445682C6DE}" presName="LevelTwoTextNode" presStyleLbl="node2" presStyleIdx="4" presStyleCnt="5">
        <dgm:presLayoutVars>
          <dgm:chPref val="3"/>
        </dgm:presLayoutVars>
      </dgm:prSet>
      <dgm:spPr/>
      <dgm:t>
        <a:bodyPr/>
        <a:lstStyle/>
        <a:p>
          <a:endParaRPr lang="ru-RU"/>
        </a:p>
      </dgm:t>
    </dgm:pt>
    <dgm:pt modelId="{EBA9B08B-D387-4250-A8A5-A64436DA563D}" type="pres">
      <dgm:prSet presAssocID="{42708022-6E3E-4B6F-99EC-53445682C6DE}" presName="level3hierChild" presStyleCnt="0"/>
      <dgm:spPr/>
    </dgm:pt>
  </dgm:ptLst>
  <dgm:cxnLst>
    <dgm:cxn modelId="{B6B32755-A941-48CF-899E-CB27DE06492F}" srcId="{24E5B4C1-5D65-4D90-9DFC-4301AD8215E8}" destId="{F59F6E2C-3EDF-4B71-BADF-06C6EEBD7A81}" srcOrd="1" destOrd="0" parTransId="{355E1C64-1AF2-40B0-A88A-A882BE0BCDBE}" sibTransId="{07FEB634-6EC0-48A4-96B8-350A06591E49}"/>
    <dgm:cxn modelId="{FF7B8BAB-EB0E-4385-924E-3B78AB80D685}" srcId="{24E5B4C1-5D65-4D90-9DFC-4301AD8215E8}" destId="{42708022-6E3E-4B6F-99EC-53445682C6DE}" srcOrd="4" destOrd="0" parTransId="{D490A1F5-3FAC-4B6B-B95C-610697B75F29}" sibTransId="{FA093A2D-938C-4B0B-91CA-F7ACD2D3678F}"/>
    <dgm:cxn modelId="{2DA167E3-0E1B-4EC9-A06F-5B027397BC48}" type="presOf" srcId="{54053DB4-5067-458A-946C-C3EA5C67CA00}" destId="{EAADC008-562A-4499-889F-5DB711BE7C1F}" srcOrd="0" destOrd="0" presId="urn:microsoft.com/office/officeart/2008/layout/HorizontalMultiLevelHierarchy"/>
    <dgm:cxn modelId="{BF2F8E59-0A0A-4468-A230-765AA532A558}" type="presOf" srcId="{363B5D0C-0587-43E8-9D5B-1659B3705B8E}" destId="{9B28A69C-4757-4511-B8C4-A2BE59656877}" srcOrd="0" destOrd="0" presId="urn:microsoft.com/office/officeart/2008/layout/HorizontalMultiLevelHierarchy"/>
    <dgm:cxn modelId="{BFD76665-5C5B-44C5-A2A6-5E8AC2B904E0}" type="presOf" srcId="{363B5D0C-0587-43E8-9D5B-1659B3705B8E}" destId="{03F3D376-79B6-471C-A552-EE00F55B203F}" srcOrd="1" destOrd="0" presId="urn:microsoft.com/office/officeart/2008/layout/HorizontalMultiLevelHierarchy"/>
    <dgm:cxn modelId="{2DDA1690-E430-4145-903A-4292B58B6BA5}" type="presOf" srcId="{D490A1F5-3FAC-4B6B-B95C-610697B75F29}" destId="{BF061370-7412-4EF4-859F-5E5DB5ADE031}" srcOrd="0" destOrd="0" presId="urn:microsoft.com/office/officeart/2008/layout/HorizontalMultiLevelHierarchy"/>
    <dgm:cxn modelId="{965090EB-E102-400B-885F-4E832259AB8F}" type="presOf" srcId="{F5082D7B-726D-4E32-AFC1-96AF84727564}" destId="{4E9C1A19-F500-400B-A6E0-483E50550CBC}" srcOrd="0" destOrd="0" presId="urn:microsoft.com/office/officeart/2008/layout/HorizontalMultiLevelHierarchy"/>
    <dgm:cxn modelId="{95F436C0-2E38-4C1B-BC58-ADDE9DD089D0}" srcId="{24E5B4C1-5D65-4D90-9DFC-4301AD8215E8}" destId="{2A9881D4-ED3A-411F-A9EC-52268FA7DD89}" srcOrd="3" destOrd="0" parTransId="{40C73C30-5991-4CA6-AD41-A76DDCCC0FF5}" sibTransId="{DA83D965-9ABA-4C56-A9EF-418691762AB0}"/>
    <dgm:cxn modelId="{4606E2E4-85B2-4B64-99C1-BF897FA35995}" type="presOf" srcId="{355E1C64-1AF2-40B0-A88A-A882BE0BCDBE}" destId="{5B6E1A3C-32D9-452F-91DF-0EC88E637D0E}" srcOrd="0" destOrd="0" presId="urn:microsoft.com/office/officeart/2008/layout/HorizontalMultiLevelHierarchy"/>
    <dgm:cxn modelId="{C56D8CE4-6DED-4CBE-8BFB-9A2886A6EFA1}" srcId="{24E5B4C1-5D65-4D90-9DFC-4301AD8215E8}" destId="{1F999D5A-1E33-4CF5-B3CA-2C0DC38A9AE8}" srcOrd="0" destOrd="0" parTransId="{444BFAA2-D791-4498-9FC4-C5B1AE82410F}" sibTransId="{F60ADCAD-D62E-47DD-BE2F-6E9518D86874}"/>
    <dgm:cxn modelId="{88E6D9A4-8951-4BDC-9F41-8464CA9AF4FE}" type="presOf" srcId="{355E1C64-1AF2-40B0-A88A-A882BE0BCDBE}" destId="{B9C12DE7-DE6B-4B13-BA21-6E00043C966F}" srcOrd="1" destOrd="0" presId="urn:microsoft.com/office/officeart/2008/layout/HorizontalMultiLevelHierarchy"/>
    <dgm:cxn modelId="{45C50C72-2BAA-4F38-9072-B8AEA6E412D4}" type="presOf" srcId="{40C73C30-5991-4CA6-AD41-A76DDCCC0FF5}" destId="{80F98860-53F5-4E36-957B-C76B44891E97}" srcOrd="1" destOrd="0" presId="urn:microsoft.com/office/officeart/2008/layout/HorizontalMultiLevelHierarchy"/>
    <dgm:cxn modelId="{C7385B26-5B10-406D-9BFE-6AE04AC9670F}" type="presOf" srcId="{42708022-6E3E-4B6F-99EC-53445682C6DE}" destId="{C052C5CF-1B70-4B83-B746-D4B6FA4E243B}" srcOrd="0" destOrd="0" presId="urn:microsoft.com/office/officeart/2008/layout/HorizontalMultiLevelHierarchy"/>
    <dgm:cxn modelId="{973F2B72-1AE7-43A9-B9D1-946090CF51DB}" type="presOf" srcId="{F59F6E2C-3EDF-4B71-BADF-06C6EEBD7A81}" destId="{5259C06B-9BB5-4837-93F6-8C75322E10D6}" srcOrd="0" destOrd="0" presId="urn:microsoft.com/office/officeart/2008/layout/HorizontalMultiLevelHierarchy"/>
    <dgm:cxn modelId="{9E05CEBB-E23F-481E-B300-4B3E1BE89AFE}" type="presOf" srcId="{40C73C30-5991-4CA6-AD41-A76DDCCC0FF5}" destId="{527FA781-8AE5-4AC8-94BF-BDE8D38007EA}" srcOrd="0" destOrd="0" presId="urn:microsoft.com/office/officeart/2008/layout/HorizontalMultiLevelHierarchy"/>
    <dgm:cxn modelId="{189709A1-2D5D-4B53-AA05-B42DBF0C64AA}" type="presOf" srcId="{D490A1F5-3FAC-4B6B-B95C-610697B75F29}" destId="{75D0BEB4-4349-4FE4-AA91-FFD7F4148CFA}" srcOrd="1" destOrd="0" presId="urn:microsoft.com/office/officeart/2008/layout/HorizontalMultiLevelHierarchy"/>
    <dgm:cxn modelId="{7989F38C-1826-4E34-9483-64D2D6DA5412}" type="presOf" srcId="{2A9881D4-ED3A-411F-A9EC-52268FA7DD89}" destId="{C5240ADE-06DF-41AC-B045-ACDD6A3A3122}" srcOrd="0" destOrd="0" presId="urn:microsoft.com/office/officeart/2008/layout/HorizontalMultiLevelHierarchy"/>
    <dgm:cxn modelId="{F308F029-2541-42D9-8770-F9D6142E2D53}" type="presOf" srcId="{444BFAA2-D791-4498-9FC4-C5B1AE82410F}" destId="{70BEBABA-51A0-4D8D-9D95-7617D50182C1}" srcOrd="0" destOrd="0" presId="urn:microsoft.com/office/officeart/2008/layout/HorizontalMultiLevelHierarchy"/>
    <dgm:cxn modelId="{8115B0D0-D8A2-4EF9-9CA5-96AA8A448404}" type="presOf" srcId="{444BFAA2-D791-4498-9FC4-C5B1AE82410F}" destId="{3FC26C3E-6D91-491B-A2DD-DB2EAB5FF611}" srcOrd="1" destOrd="0" presId="urn:microsoft.com/office/officeart/2008/layout/HorizontalMultiLevelHierarchy"/>
    <dgm:cxn modelId="{E6176A80-A768-44B3-8DBF-BB801B33DF12}" srcId="{24E5B4C1-5D65-4D90-9DFC-4301AD8215E8}" destId="{54053DB4-5067-458A-946C-C3EA5C67CA00}" srcOrd="2" destOrd="0" parTransId="{363B5D0C-0587-43E8-9D5B-1659B3705B8E}" sibTransId="{E88242CB-54AA-45BA-87F2-987D6D4EDA57}"/>
    <dgm:cxn modelId="{A8E26A86-B39E-469F-A116-C5D158250358}" srcId="{F5082D7B-726D-4E32-AFC1-96AF84727564}" destId="{24E5B4C1-5D65-4D90-9DFC-4301AD8215E8}" srcOrd="0" destOrd="0" parTransId="{91EFF7D3-178C-4B29-853A-7EFECBEF0F73}" sibTransId="{FBB7FC0D-F504-41BC-837D-AED8672CC173}"/>
    <dgm:cxn modelId="{1CBC6D4C-C450-49F1-845F-458D455693C6}" type="presOf" srcId="{1F999D5A-1E33-4CF5-B3CA-2C0DC38A9AE8}" destId="{262ECD5F-0786-403D-9EA2-F479DD84D208}" srcOrd="0" destOrd="0" presId="urn:microsoft.com/office/officeart/2008/layout/HorizontalMultiLevelHierarchy"/>
    <dgm:cxn modelId="{EE1AE3D1-F9AB-4789-8DF4-D9312558BEF5}" type="presOf" srcId="{24E5B4C1-5D65-4D90-9DFC-4301AD8215E8}" destId="{CBA0A71E-1C58-4B7F-A8FC-A208333B7D75}" srcOrd="0" destOrd="0" presId="urn:microsoft.com/office/officeart/2008/layout/HorizontalMultiLevelHierarchy"/>
    <dgm:cxn modelId="{0464161C-3095-450B-A207-48D4DA355DDB}" type="presParOf" srcId="{4E9C1A19-F500-400B-A6E0-483E50550CBC}" destId="{46BDE354-ACC1-4688-B4BC-643829482064}" srcOrd="0" destOrd="0" presId="urn:microsoft.com/office/officeart/2008/layout/HorizontalMultiLevelHierarchy"/>
    <dgm:cxn modelId="{4CA4ACED-038E-48F5-9FE2-C42AD0253977}" type="presParOf" srcId="{46BDE354-ACC1-4688-B4BC-643829482064}" destId="{CBA0A71E-1C58-4B7F-A8FC-A208333B7D75}" srcOrd="0" destOrd="0" presId="urn:microsoft.com/office/officeart/2008/layout/HorizontalMultiLevelHierarchy"/>
    <dgm:cxn modelId="{F2FEAA0B-3BE9-4A92-B43D-12164727E1F7}" type="presParOf" srcId="{46BDE354-ACC1-4688-B4BC-643829482064}" destId="{B25D1FC4-E8E2-4B92-BB11-024EFCE130DC}" srcOrd="1" destOrd="0" presId="urn:microsoft.com/office/officeart/2008/layout/HorizontalMultiLevelHierarchy"/>
    <dgm:cxn modelId="{325F4847-53CB-416E-85C0-6A9BCE65CD11}" type="presParOf" srcId="{B25D1FC4-E8E2-4B92-BB11-024EFCE130DC}" destId="{70BEBABA-51A0-4D8D-9D95-7617D50182C1}" srcOrd="0" destOrd="0" presId="urn:microsoft.com/office/officeart/2008/layout/HorizontalMultiLevelHierarchy"/>
    <dgm:cxn modelId="{CE54D1B6-3B53-4066-984B-4A4D11ED9344}" type="presParOf" srcId="{70BEBABA-51A0-4D8D-9D95-7617D50182C1}" destId="{3FC26C3E-6D91-491B-A2DD-DB2EAB5FF611}" srcOrd="0" destOrd="0" presId="urn:microsoft.com/office/officeart/2008/layout/HorizontalMultiLevelHierarchy"/>
    <dgm:cxn modelId="{0AA71A88-3D15-454E-BEBC-63FBC32B97E6}" type="presParOf" srcId="{B25D1FC4-E8E2-4B92-BB11-024EFCE130DC}" destId="{B25D0786-DDFA-4F85-8A22-CB0283E0375B}" srcOrd="1" destOrd="0" presId="urn:microsoft.com/office/officeart/2008/layout/HorizontalMultiLevelHierarchy"/>
    <dgm:cxn modelId="{F04EA61D-A2D4-4149-8BC0-720A2B8CB539}" type="presParOf" srcId="{B25D0786-DDFA-4F85-8A22-CB0283E0375B}" destId="{262ECD5F-0786-403D-9EA2-F479DD84D208}" srcOrd="0" destOrd="0" presId="urn:microsoft.com/office/officeart/2008/layout/HorizontalMultiLevelHierarchy"/>
    <dgm:cxn modelId="{EF08AB22-83BA-4179-A879-51AB1EDA1B5B}" type="presParOf" srcId="{B25D0786-DDFA-4F85-8A22-CB0283E0375B}" destId="{71497953-767E-4397-BF92-BF723027F0F0}" srcOrd="1" destOrd="0" presId="urn:microsoft.com/office/officeart/2008/layout/HorizontalMultiLevelHierarchy"/>
    <dgm:cxn modelId="{25E93909-F7DB-49C7-A4C6-8CEFB0AF09A3}" type="presParOf" srcId="{B25D1FC4-E8E2-4B92-BB11-024EFCE130DC}" destId="{5B6E1A3C-32D9-452F-91DF-0EC88E637D0E}" srcOrd="2" destOrd="0" presId="urn:microsoft.com/office/officeart/2008/layout/HorizontalMultiLevelHierarchy"/>
    <dgm:cxn modelId="{2A001FC6-6A72-4849-924A-BE9751B137B5}" type="presParOf" srcId="{5B6E1A3C-32D9-452F-91DF-0EC88E637D0E}" destId="{B9C12DE7-DE6B-4B13-BA21-6E00043C966F}" srcOrd="0" destOrd="0" presId="urn:microsoft.com/office/officeart/2008/layout/HorizontalMultiLevelHierarchy"/>
    <dgm:cxn modelId="{F55DB443-C318-44FF-8577-4EDB6B92AA55}" type="presParOf" srcId="{B25D1FC4-E8E2-4B92-BB11-024EFCE130DC}" destId="{C9136EC8-14AD-4617-A4C0-8C7DFA3172C0}" srcOrd="3" destOrd="0" presId="urn:microsoft.com/office/officeart/2008/layout/HorizontalMultiLevelHierarchy"/>
    <dgm:cxn modelId="{CBCDA028-F489-4A33-AF0D-93C5825D0823}" type="presParOf" srcId="{C9136EC8-14AD-4617-A4C0-8C7DFA3172C0}" destId="{5259C06B-9BB5-4837-93F6-8C75322E10D6}" srcOrd="0" destOrd="0" presId="urn:microsoft.com/office/officeart/2008/layout/HorizontalMultiLevelHierarchy"/>
    <dgm:cxn modelId="{24D05772-0DA1-4892-91C2-36BA43FFAF58}" type="presParOf" srcId="{C9136EC8-14AD-4617-A4C0-8C7DFA3172C0}" destId="{FDD5F110-9252-4029-BD29-9AD492E9014D}" srcOrd="1" destOrd="0" presId="urn:microsoft.com/office/officeart/2008/layout/HorizontalMultiLevelHierarchy"/>
    <dgm:cxn modelId="{6F096D3B-A52D-4C7C-B268-7C0A3AB3522F}" type="presParOf" srcId="{B25D1FC4-E8E2-4B92-BB11-024EFCE130DC}" destId="{9B28A69C-4757-4511-B8C4-A2BE59656877}" srcOrd="4" destOrd="0" presId="urn:microsoft.com/office/officeart/2008/layout/HorizontalMultiLevelHierarchy"/>
    <dgm:cxn modelId="{075DE5B6-0C39-4302-B31D-71C8712B50EB}" type="presParOf" srcId="{9B28A69C-4757-4511-B8C4-A2BE59656877}" destId="{03F3D376-79B6-471C-A552-EE00F55B203F}" srcOrd="0" destOrd="0" presId="urn:microsoft.com/office/officeart/2008/layout/HorizontalMultiLevelHierarchy"/>
    <dgm:cxn modelId="{45BEEB87-C2A1-40B5-9171-567FC2A77879}" type="presParOf" srcId="{B25D1FC4-E8E2-4B92-BB11-024EFCE130DC}" destId="{7E954413-BD8C-4B79-ACED-9BABE61419A1}" srcOrd="5" destOrd="0" presId="urn:microsoft.com/office/officeart/2008/layout/HorizontalMultiLevelHierarchy"/>
    <dgm:cxn modelId="{8DFD3B3B-3751-4FF1-8E73-D77DAC26D714}" type="presParOf" srcId="{7E954413-BD8C-4B79-ACED-9BABE61419A1}" destId="{EAADC008-562A-4499-889F-5DB711BE7C1F}" srcOrd="0" destOrd="0" presId="urn:microsoft.com/office/officeart/2008/layout/HorizontalMultiLevelHierarchy"/>
    <dgm:cxn modelId="{DA490162-D62D-4168-8AD2-03FAE4C06408}" type="presParOf" srcId="{7E954413-BD8C-4B79-ACED-9BABE61419A1}" destId="{3D5435F6-B4D8-4FDC-B5BB-5BE3A1544D4A}" srcOrd="1" destOrd="0" presId="urn:microsoft.com/office/officeart/2008/layout/HorizontalMultiLevelHierarchy"/>
    <dgm:cxn modelId="{DCB8DE4F-993A-4CAE-82C2-5BB51DF90E8D}" type="presParOf" srcId="{B25D1FC4-E8E2-4B92-BB11-024EFCE130DC}" destId="{527FA781-8AE5-4AC8-94BF-BDE8D38007EA}" srcOrd="6" destOrd="0" presId="urn:microsoft.com/office/officeart/2008/layout/HorizontalMultiLevelHierarchy"/>
    <dgm:cxn modelId="{532E5DA1-3526-43E0-A16E-1A0BD73EDA44}" type="presParOf" srcId="{527FA781-8AE5-4AC8-94BF-BDE8D38007EA}" destId="{80F98860-53F5-4E36-957B-C76B44891E97}" srcOrd="0" destOrd="0" presId="urn:microsoft.com/office/officeart/2008/layout/HorizontalMultiLevelHierarchy"/>
    <dgm:cxn modelId="{86AE936C-EFFC-4B1B-9C6D-05C95BC7DB31}" type="presParOf" srcId="{B25D1FC4-E8E2-4B92-BB11-024EFCE130DC}" destId="{A58FF8F9-1BBF-4EB3-921D-DCF9D44E82DE}" srcOrd="7" destOrd="0" presId="urn:microsoft.com/office/officeart/2008/layout/HorizontalMultiLevelHierarchy"/>
    <dgm:cxn modelId="{EA84C564-7551-4594-812B-621FF7D0EA15}" type="presParOf" srcId="{A58FF8F9-1BBF-4EB3-921D-DCF9D44E82DE}" destId="{C5240ADE-06DF-41AC-B045-ACDD6A3A3122}" srcOrd="0" destOrd="0" presId="urn:microsoft.com/office/officeart/2008/layout/HorizontalMultiLevelHierarchy"/>
    <dgm:cxn modelId="{DC3F08C9-63B1-4DD4-BAE6-35AB0B89794C}" type="presParOf" srcId="{A58FF8F9-1BBF-4EB3-921D-DCF9D44E82DE}" destId="{A0423802-4305-4DFC-8D60-A7E44B92C597}" srcOrd="1" destOrd="0" presId="urn:microsoft.com/office/officeart/2008/layout/HorizontalMultiLevelHierarchy"/>
    <dgm:cxn modelId="{9164F478-7490-40A1-9FE2-D93D88D300B2}" type="presParOf" srcId="{B25D1FC4-E8E2-4B92-BB11-024EFCE130DC}" destId="{BF061370-7412-4EF4-859F-5E5DB5ADE031}" srcOrd="8" destOrd="0" presId="urn:microsoft.com/office/officeart/2008/layout/HorizontalMultiLevelHierarchy"/>
    <dgm:cxn modelId="{CD6C15AF-5460-4700-AA95-394E6AB71C73}" type="presParOf" srcId="{BF061370-7412-4EF4-859F-5E5DB5ADE031}" destId="{75D0BEB4-4349-4FE4-AA91-FFD7F4148CFA}" srcOrd="0" destOrd="0" presId="urn:microsoft.com/office/officeart/2008/layout/HorizontalMultiLevelHierarchy"/>
    <dgm:cxn modelId="{D03B1536-E5C5-480E-B5B4-9B29E9DBD587}" type="presParOf" srcId="{B25D1FC4-E8E2-4B92-BB11-024EFCE130DC}" destId="{ADBA35D3-BE5F-4006-B0E1-26B2BB4604AC}" srcOrd="9" destOrd="0" presId="urn:microsoft.com/office/officeart/2008/layout/HorizontalMultiLevelHierarchy"/>
    <dgm:cxn modelId="{39C44A81-E6B4-4ABF-A9B6-7BBCC8F54581}" type="presParOf" srcId="{ADBA35D3-BE5F-4006-B0E1-26B2BB4604AC}" destId="{C052C5CF-1B70-4B83-B746-D4B6FA4E243B}" srcOrd="0" destOrd="0" presId="urn:microsoft.com/office/officeart/2008/layout/HorizontalMultiLevelHierarchy"/>
    <dgm:cxn modelId="{00CB8E54-FD06-42B7-A347-6DE34B311760}" type="presParOf" srcId="{ADBA35D3-BE5F-4006-B0E1-26B2BB4604AC}" destId="{EBA9B08B-D387-4250-A8A5-A64436DA563D}" srcOrd="1" destOrd="0" presId="urn:microsoft.com/office/officeart/2008/layout/HorizontalMultiLevelHierarchy"/>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061370-7412-4EF4-859F-5E5DB5ADE031}">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0833" y="2232311"/>
        <a:ext cx="68913" cy="68913"/>
      </dsp:txXfrm>
    </dsp:sp>
    <dsp:sp modelId="{527FA781-8AE5-4AC8-94BF-BDE8D38007EA}">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16470" y="1914664"/>
        <a:ext cx="37639" cy="37639"/>
      </dsp:txXfrm>
    </dsp:sp>
    <dsp:sp modelId="{9B28A69C-4757-4511-B8C4-A2BE59656877}">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26544" y="1591454"/>
        <a:ext cx="17490" cy="17490"/>
      </dsp:txXfrm>
    </dsp:sp>
    <dsp:sp modelId="{5B6E1A3C-32D9-452F-91DF-0EC88E637D0E}">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16470" y="1248096"/>
        <a:ext cx="37639" cy="37639"/>
      </dsp:txXfrm>
    </dsp:sp>
    <dsp:sp modelId="{70BEBABA-51A0-4D8D-9D95-7617D50182C1}">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0833" y="899175"/>
        <a:ext cx="68913" cy="68913"/>
      </dsp:txXfrm>
    </dsp:sp>
    <dsp:sp modelId="{CBA0A71E-1C58-4B7F-A8FC-A208333B7D75}">
      <dsp:nvSpPr>
        <dsp:cNvPr id="0" name=""/>
        <dsp:cNvSpPr/>
      </dsp:nvSpPr>
      <dsp:spPr>
        <a:xfrm rot="16200000">
          <a:off x="290455" y="1333572"/>
          <a:ext cx="2806600" cy="5332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r>
            <a:rPr lang="en-US" sz="3500" kern="1200"/>
            <a:t>DISABILITY</a:t>
          </a:r>
          <a:endParaRPr lang="ru-RU" sz="3500" kern="1200"/>
        </a:p>
      </dsp:txBody>
      <dsp:txXfrm>
        <a:off x="290455" y="1333572"/>
        <a:ext cx="2806600" cy="533254"/>
      </dsp:txXfrm>
    </dsp:sp>
    <dsp:sp modelId="{262ECD5F-0786-403D-9EA2-F479DD84D208}">
      <dsp:nvSpPr>
        <dsp:cNvPr id="0" name=""/>
        <dsp:cNvSpPr/>
      </dsp:nvSpPr>
      <dsp:spPr>
        <a:xfrm>
          <a:off x="2310197" y="437"/>
          <a:ext cx="1749073" cy="5332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ru-RU" sz="3500" kern="1200"/>
        </a:p>
      </dsp:txBody>
      <dsp:txXfrm>
        <a:off x="2310197" y="437"/>
        <a:ext cx="1749073" cy="533254"/>
      </dsp:txXfrm>
    </dsp:sp>
    <dsp:sp modelId="{5259C06B-9BB5-4837-93F6-8C75322E10D6}">
      <dsp:nvSpPr>
        <dsp:cNvPr id="0" name=""/>
        <dsp:cNvSpPr/>
      </dsp:nvSpPr>
      <dsp:spPr>
        <a:xfrm>
          <a:off x="2310197" y="667005"/>
          <a:ext cx="1749073" cy="5332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ru-RU" sz="3500" kern="1200"/>
        </a:p>
      </dsp:txBody>
      <dsp:txXfrm>
        <a:off x="2310197" y="667005"/>
        <a:ext cx="1749073" cy="533254"/>
      </dsp:txXfrm>
    </dsp:sp>
    <dsp:sp modelId="{EAADC008-562A-4499-889F-5DB711BE7C1F}">
      <dsp:nvSpPr>
        <dsp:cNvPr id="0" name=""/>
        <dsp:cNvSpPr/>
      </dsp:nvSpPr>
      <dsp:spPr>
        <a:xfrm>
          <a:off x="2310197" y="1333572"/>
          <a:ext cx="1749073" cy="5332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ru-RU" sz="3500" kern="1200"/>
        </a:p>
      </dsp:txBody>
      <dsp:txXfrm>
        <a:off x="2310197" y="1333572"/>
        <a:ext cx="1749073" cy="533254"/>
      </dsp:txXfrm>
    </dsp:sp>
    <dsp:sp modelId="{C5240ADE-06DF-41AC-B045-ACDD6A3A3122}">
      <dsp:nvSpPr>
        <dsp:cNvPr id="0" name=""/>
        <dsp:cNvSpPr/>
      </dsp:nvSpPr>
      <dsp:spPr>
        <a:xfrm>
          <a:off x="2310197" y="2000140"/>
          <a:ext cx="1749073" cy="5332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ru-RU" sz="3500" kern="1200"/>
        </a:p>
      </dsp:txBody>
      <dsp:txXfrm>
        <a:off x="2310197" y="2000140"/>
        <a:ext cx="1749073" cy="533254"/>
      </dsp:txXfrm>
    </dsp:sp>
    <dsp:sp modelId="{C052C5CF-1B70-4B83-B746-D4B6FA4E243B}">
      <dsp:nvSpPr>
        <dsp:cNvPr id="0" name=""/>
        <dsp:cNvSpPr/>
      </dsp:nvSpPr>
      <dsp:spPr>
        <a:xfrm>
          <a:off x="2310197" y="2666708"/>
          <a:ext cx="1749073" cy="5332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ru-RU" sz="3500" kern="1200"/>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6FF4-DFD5-477F-B324-A909B09C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50</Pages>
  <Words>23123</Words>
  <Characters>131803</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и Катя</dc:creator>
  <cp:keywords/>
  <dc:description/>
  <cp:lastModifiedBy>Людмила Вениаминовна Беляшова</cp:lastModifiedBy>
  <cp:revision>14</cp:revision>
  <cp:lastPrinted>2020-10-03T16:05:00Z</cp:lastPrinted>
  <dcterms:created xsi:type="dcterms:W3CDTF">2021-07-06T13:01:00Z</dcterms:created>
  <dcterms:modified xsi:type="dcterms:W3CDTF">2023-05-06T08:18:00Z</dcterms:modified>
</cp:coreProperties>
</file>