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8C" w:rsidRPr="00F60C8C" w:rsidRDefault="00677E8C" w:rsidP="008A49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АННОТАЦИИ  РАБОЧИХ ПРОГРАММ  ДИСЦИПЛИН ПО СПЕЦИАЛЬНОСТИ</w:t>
      </w:r>
    </w:p>
    <w:p w:rsidR="00677E8C" w:rsidRPr="00F60C8C" w:rsidRDefault="00677E8C" w:rsidP="008A49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39.02.01 СОЦИАЛЬНАЯ РАБОТА</w:t>
      </w:r>
    </w:p>
    <w:p w:rsidR="00680895" w:rsidRPr="00F60C8C" w:rsidRDefault="00680895" w:rsidP="008A49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Рабочие программы по дисциплинам общеобразовательного цикла разработаны в соответствии с ФГОС среднего общего образования. Стандарт устанавливает требования к результатам освоения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программы:</w:t>
      </w:r>
    </w:p>
    <w:p w:rsidR="00680895" w:rsidRPr="00F60C8C" w:rsidRDefault="00680895" w:rsidP="008A49E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C8C">
        <w:rPr>
          <w:rFonts w:ascii="Times New Roman" w:hAnsi="Times New Roman"/>
          <w:sz w:val="24"/>
          <w:szCs w:val="24"/>
        </w:rPr>
        <w:t>личностным</w:t>
      </w:r>
      <w:proofErr w:type="gramEnd"/>
      <w:r w:rsidRPr="00F60C8C">
        <w:rPr>
          <w:rFonts w:ascii="Times New Roman" w:hAnsi="Times New Roman"/>
          <w:b/>
          <w:sz w:val="24"/>
          <w:szCs w:val="24"/>
        </w:rPr>
        <w:t xml:space="preserve">, </w:t>
      </w:r>
      <w:r w:rsidRPr="00F60C8C">
        <w:rPr>
          <w:rFonts w:ascii="Times New Roman" w:hAnsi="Times New Roman"/>
          <w:sz w:val="24"/>
          <w:szCs w:val="24"/>
        </w:rPr>
        <w:t xml:space="preserve">включающим готовность и способность обучающихся к саморазвитию и личностному самоопределению, </w:t>
      </w:r>
      <w:proofErr w:type="spellStart"/>
      <w:r w:rsidRPr="00F60C8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680895" w:rsidRPr="00F60C8C" w:rsidRDefault="00680895" w:rsidP="008A49E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60C8C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F60C8C">
        <w:rPr>
          <w:rFonts w:ascii="Times New Roman" w:hAnsi="Times New Roman"/>
          <w:b/>
          <w:sz w:val="24"/>
          <w:szCs w:val="24"/>
        </w:rPr>
        <w:t xml:space="preserve">, </w:t>
      </w:r>
      <w:r w:rsidRPr="00F60C8C">
        <w:rPr>
          <w:rFonts w:ascii="Times New Roman" w:hAnsi="Times New Roman"/>
          <w:sz w:val="24"/>
          <w:szCs w:val="24"/>
        </w:rPr>
        <w:t xml:space="preserve">включающим освоенные обучающимися </w:t>
      </w:r>
      <w:proofErr w:type="spellStart"/>
      <w:r w:rsidRPr="00F60C8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60C8C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680895" w:rsidRPr="00F60C8C" w:rsidRDefault="00680895" w:rsidP="008A49E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mirrorIndents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60C8C">
        <w:rPr>
          <w:rFonts w:ascii="Times New Roman" w:hAnsi="Times New Roman"/>
          <w:sz w:val="24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680895" w:rsidRPr="00F60C8C" w:rsidRDefault="00680895" w:rsidP="008A49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 БД.01«Русский язык»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1.1.Область применения программы: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C8C">
        <w:rPr>
          <w:rFonts w:ascii="Times New Roman" w:hAnsi="Times New Roman" w:cs="Times New Roman"/>
          <w:bCs/>
          <w:sz w:val="24"/>
          <w:szCs w:val="24"/>
        </w:rPr>
        <w:t>Программа учебной дисциплины «</w:t>
      </w:r>
      <w:r w:rsidRPr="00F60C8C">
        <w:rPr>
          <w:rFonts w:ascii="Times New Roman" w:hAnsi="Times New Roman" w:cs="Times New Roman"/>
          <w:sz w:val="24"/>
          <w:szCs w:val="24"/>
        </w:rPr>
        <w:t>Русский язык</w:t>
      </w:r>
      <w:r w:rsidRPr="00F60C8C">
        <w:rPr>
          <w:rFonts w:ascii="Times New Roman" w:hAnsi="Times New Roman" w:cs="Times New Roman"/>
          <w:bCs/>
          <w:sz w:val="24"/>
          <w:szCs w:val="24"/>
        </w:rPr>
        <w:t>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1.2.Место учебной дисциплины в структуре ППССЗ: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C8C">
        <w:rPr>
          <w:rFonts w:ascii="Times New Roman" w:hAnsi="Times New Roman" w:cs="Times New Roman"/>
          <w:bCs/>
          <w:sz w:val="24"/>
          <w:szCs w:val="24"/>
        </w:rPr>
        <w:t>Дисциплина общеобразовательного цикла из предметной области «Филология».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1.3.Требования к предметным результатам освоения курса  русского языка должны отражать:</w:t>
      </w:r>
    </w:p>
    <w:p w:rsidR="00680895" w:rsidRPr="00F60C8C" w:rsidRDefault="00680895" w:rsidP="008A49EC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SchoolBookCSanPin-Regular" w:hAnsi="Times New Roman"/>
          <w:sz w:val="24"/>
          <w:szCs w:val="24"/>
        </w:rPr>
      </w:pPr>
      <w:proofErr w:type="spellStart"/>
      <w:proofErr w:type="gramStart"/>
      <w:r w:rsidRPr="00F60C8C">
        <w:rPr>
          <w:rFonts w:ascii="Times New Roman" w:eastAsia="SchoolBookCSanPin-Regular" w:hAnsi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eastAsia="SchoolBookCSanPin-Regular" w:hAnsi="Times New Roman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spellStart"/>
      <w:r w:rsidRPr="00F60C8C">
        <w:rPr>
          <w:rFonts w:ascii="Times New Roman" w:eastAsia="SchoolBookCSanPin-Regular" w:hAnsi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eastAsia="SchoolBookCSanPin-Regular" w:hAnsi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  <w:proofErr w:type="gramEnd"/>
    </w:p>
    <w:p w:rsidR="00680895" w:rsidRPr="00F60C8C" w:rsidRDefault="00680895" w:rsidP="008A49EC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SchoolBookCSanPin-Regular" w:hAnsi="Times New Roman"/>
          <w:sz w:val="24"/>
          <w:szCs w:val="24"/>
        </w:rPr>
      </w:pPr>
      <w:r w:rsidRPr="00F60C8C">
        <w:rPr>
          <w:rFonts w:ascii="Times New Roman" w:eastAsia="SchoolBookCSanPin-Regular" w:hAnsi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680895" w:rsidRPr="00F60C8C" w:rsidRDefault="00680895" w:rsidP="008A49EC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SchoolBookCSanPin-Regular" w:hAnsi="Times New Roman"/>
          <w:sz w:val="24"/>
          <w:szCs w:val="24"/>
        </w:rPr>
      </w:pPr>
      <w:r w:rsidRPr="00F60C8C">
        <w:rPr>
          <w:rFonts w:ascii="Times New Roman" w:eastAsia="SchoolBookCSanPin-Regular" w:hAnsi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80895" w:rsidRPr="00F60C8C" w:rsidRDefault="00680895" w:rsidP="008A49EC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SchoolBookCSanPin-Regular" w:hAnsi="Times New Roman"/>
          <w:sz w:val="24"/>
          <w:szCs w:val="24"/>
        </w:rPr>
      </w:pPr>
      <w:r w:rsidRPr="00F60C8C">
        <w:rPr>
          <w:rFonts w:ascii="Times New Roman" w:eastAsia="SchoolBookCSanPin-Regular" w:hAnsi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разных жанров;</w:t>
      </w:r>
    </w:p>
    <w:p w:rsidR="00680895" w:rsidRPr="00F60C8C" w:rsidRDefault="00680895" w:rsidP="008A49EC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SchoolBookCSanPin-Regular" w:hAnsi="Times New Roman"/>
          <w:sz w:val="24"/>
          <w:szCs w:val="24"/>
        </w:rPr>
      </w:pPr>
      <w:proofErr w:type="spellStart"/>
      <w:r w:rsidRPr="00F60C8C">
        <w:rPr>
          <w:rFonts w:ascii="Times New Roman" w:eastAsia="SchoolBookCSanPin-Regular" w:hAnsi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eastAsia="SchoolBookCSanPin-Regular" w:hAnsi="Times New Roman"/>
          <w:sz w:val="24"/>
          <w:szCs w:val="24"/>
        </w:rPr>
        <w:t xml:space="preserve"> представлений об изобразительно-выразительных возможностях русского, родного (нерусского) языка;</w:t>
      </w:r>
    </w:p>
    <w:p w:rsidR="00680895" w:rsidRPr="00F60C8C" w:rsidRDefault="00680895" w:rsidP="008A49EC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SchoolBookCSanPin-Regular" w:hAnsi="Times New Roman"/>
          <w:sz w:val="24"/>
          <w:szCs w:val="24"/>
        </w:rPr>
      </w:pPr>
      <w:proofErr w:type="spellStart"/>
      <w:r w:rsidRPr="00F60C8C">
        <w:rPr>
          <w:rFonts w:ascii="Times New Roman" w:eastAsia="SchoolBookCSanPin-Regular" w:hAnsi="Times New Roman"/>
          <w:sz w:val="24"/>
          <w:szCs w:val="24"/>
        </w:rPr>
        <w:lastRenderedPageBreak/>
        <w:t>сформированность</w:t>
      </w:r>
      <w:proofErr w:type="spellEnd"/>
      <w:r w:rsidRPr="00F60C8C">
        <w:rPr>
          <w:rFonts w:ascii="Times New Roman" w:eastAsia="SchoolBookCSanPin-Regular" w:hAnsi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F60C8C">
        <w:rPr>
          <w:rFonts w:ascii="Times New Roman" w:eastAsia="SchoolBookCSanPin-Regular" w:hAnsi="Times New Roman"/>
          <w:sz w:val="24"/>
          <w:szCs w:val="24"/>
        </w:rPr>
        <w:t>кст тв</w:t>
      </w:r>
      <w:proofErr w:type="gramEnd"/>
      <w:r w:rsidRPr="00F60C8C">
        <w:rPr>
          <w:rFonts w:ascii="Times New Roman" w:eastAsia="SchoolBookCSanPin-Regular" w:hAnsi="Times New Roman"/>
          <w:sz w:val="24"/>
          <w:szCs w:val="24"/>
        </w:rPr>
        <w:t>орчества писателя в процессе анализа текста;</w:t>
      </w:r>
    </w:p>
    <w:p w:rsidR="00680895" w:rsidRPr="00F60C8C" w:rsidRDefault="00680895" w:rsidP="008A49EC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SchoolBookCSanPin-Regular" w:hAnsi="Times New Roman"/>
          <w:sz w:val="24"/>
          <w:szCs w:val="24"/>
        </w:rPr>
      </w:pPr>
      <w:r w:rsidRPr="00F60C8C">
        <w:rPr>
          <w:rFonts w:ascii="Times New Roman" w:eastAsia="SchoolBookCSanPin-Regular" w:hAnsi="Times New Roman"/>
          <w:sz w:val="24"/>
          <w:szCs w:val="24"/>
        </w:rPr>
        <w:t>способность выражать свое отношение к теме, проблеме текста в развернутых аргументированных устных и письменных высказываниях;</w:t>
      </w:r>
    </w:p>
    <w:p w:rsidR="00680895" w:rsidRPr="00F60C8C" w:rsidRDefault="00680895" w:rsidP="008A49EC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SchoolBookCSanPin-Regular" w:hAnsi="Times New Roman"/>
          <w:sz w:val="24"/>
          <w:szCs w:val="24"/>
        </w:rPr>
      </w:pPr>
      <w:r w:rsidRPr="00F60C8C">
        <w:rPr>
          <w:rFonts w:ascii="Times New Roman" w:eastAsia="SchoolBookCSanPin-Regular" w:hAnsi="Times New Roman"/>
          <w:sz w:val="24"/>
          <w:szCs w:val="24"/>
        </w:rPr>
        <w:t>владение навыками анализа текста с учетом его стилистической и жанрово-родовой специфики;</w:t>
      </w:r>
    </w:p>
    <w:p w:rsidR="00680895" w:rsidRPr="00F60C8C" w:rsidRDefault="00680895" w:rsidP="008A49EC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SchoolBookCSanPin-Regular" w:hAnsi="Times New Roman"/>
          <w:sz w:val="24"/>
          <w:szCs w:val="24"/>
        </w:rPr>
      </w:pPr>
      <w:r w:rsidRPr="00F60C8C">
        <w:rPr>
          <w:rFonts w:ascii="Times New Roman" w:eastAsia="SchoolBookCSanPin-Regular" w:hAnsi="Times New Roman"/>
          <w:sz w:val="24"/>
          <w:szCs w:val="24"/>
        </w:rPr>
        <w:t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</w:r>
    </w:p>
    <w:p w:rsidR="00680895" w:rsidRPr="00F60C8C" w:rsidRDefault="00677E8C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680895" w:rsidRPr="00F60C8C">
        <w:rPr>
          <w:rFonts w:ascii="Times New Roman" w:hAnsi="Times New Roman" w:cs="Times New Roman"/>
          <w:b/>
          <w:bCs/>
          <w:sz w:val="24"/>
          <w:szCs w:val="24"/>
        </w:rPr>
        <w:t>.Цели и задачи учебной дисциплины, требования к результатам освоения учебной дисциплины: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C8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60C8C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умений и навыков учащихся: речемыслительных, орфографических, пунктуационных, стилистических; формирование всех видов компетенции (языковой, языковедческой, коммуникативной,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>), функциональной грамотности; совершенствование умений студентов осмысливать закономерности языка, правильно, стилистически верно использовать единицы языка в устной и письменной</w:t>
      </w:r>
      <w:r w:rsidRPr="00F60C8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речи.</w:t>
      </w:r>
      <w:proofErr w:type="gramEnd"/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Конечные результаты: </w:t>
      </w:r>
      <w:r w:rsidRPr="00F60C8C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студент должен 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F60C8C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анализировать языковые единицы с точки зрения правильности, точности и уместности их употребления; проводить лингвистический анализ текстов различных функциональных стилей и разновидностей языка; использовать основные виды чтения (ознакомительн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изучающее, ознакомительно-реферативное) в зависимости от коммуникативной задачи; извлекать необходимую информацию из различных источников: учебно- научных текстов, справочной литературы, средств массовой информации, в том числе представленной в электронном виде на информационных носителях;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применять в практике речевого общения основные орфоэпические, лексические, 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 использовать основные приемы информационной переработки устного и письменного текста; использовать 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вести диалог в ситуации межкультурной коммуникации; 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F60C8C">
        <w:rPr>
          <w:rFonts w:ascii="Times New Roman" w:hAnsi="Times New Roman" w:cs="Times New Roman"/>
          <w:sz w:val="24"/>
          <w:szCs w:val="24"/>
        </w:rPr>
        <w:t xml:space="preserve">о связи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  и  </w:t>
      </w:r>
      <w:r w:rsidRPr="00F60C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уровни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</w:t>
      </w:r>
      <w:r w:rsidRPr="00F60C8C">
        <w:rPr>
          <w:rFonts w:ascii="Times New Roman" w:hAnsi="Times New Roman" w:cs="Times New Roman"/>
          <w:sz w:val="24"/>
          <w:szCs w:val="24"/>
        </w:rPr>
        <w:lastRenderedPageBreak/>
        <w:t>нормы речевого поведения в социально-культурной, учебно-научной, официальн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деловой сферах</w:t>
      </w:r>
      <w:r w:rsidRPr="00F60C8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общения.</w:t>
      </w:r>
    </w:p>
    <w:p w:rsidR="004F5E3E" w:rsidRPr="00F60C8C" w:rsidRDefault="004F5E3E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 БД.02. «Литература»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1.1.Область применения программы: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C8C">
        <w:rPr>
          <w:rFonts w:ascii="Times New Roman" w:hAnsi="Times New Roman" w:cs="Times New Roman"/>
          <w:bCs/>
          <w:sz w:val="24"/>
          <w:szCs w:val="24"/>
        </w:rPr>
        <w:t>Программа учебной дисциплины «</w:t>
      </w:r>
      <w:r w:rsidRPr="00F60C8C">
        <w:rPr>
          <w:rFonts w:ascii="Times New Roman" w:hAnsi="Times New Roman" w:cs="Times New Roman"/>
          <w:sz w:val="24"/>
          <w:szCs w:val="24"/>
        </w:rPr>
        <w:t>Литература</w:t>
      </w:r>
      <w:r w:rsidRPr="00F60C8C">
        <w:rPr>
          <w:rFonts w:ascii="Times New Roman" w:hAnsi="Times New Roman" w:cs="Times New Roman"/>
          <w:bCs/>
          <w:sz w:val="24"/>
          <w:szCs w:val="24"/>
        </w:rPr>
        <w:t>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1.2.Место учебной дисциплины в структуре ППССЗ: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C8C">
        <w:rPr>
          <w:rFonts w:ascii="Times New Roman" w:hAnsi="Times New Roman" w:cs="Times New Roman"/>
          <w:bCs/>
          <w:sz w:val="24"/>
          <w:szCs w:val="24"/>
        </w:rPr>
        <w:t>Дисциплина общеобразовательного цикла из предметной области «Филология».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1.3.Требования к предметным результатам освоения курса  Литературы должны отражать:</w:t>
      </w:r>
    </w:p>
    <w:p w:rsidR="00680895" w:rsidRPr="00F60C8C" w:rsidRDefault="00680895" w:rsidP="008A49E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0C8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680895" w:rsidRPr="00F60C8C" w:rsidRDefault="00680895" w:rsidP="008A49E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0C8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/>
          <w:sz w:val="24"/>
          <w:szCs w:val="24"/>
        </w:rPr>
        <w:t xml:space="preserve"> навыков различных видов анализа литературных произведений;</w:t>
      </w:r>
    </w:p>
    <w:p w:rsidR="00680895" w:rsidRPr="00F60C8C" w:rsidRDefault="00680895" w:rsidP="008A49E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680895" w:rsidRPr="00F60C8C" w:rsidRDefault="00680895" w:rsidP="008A49E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680895" w:rsidRPr="00F60C8C" w:rsidRDefault="00680895" w:rsidP="008A49E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680895" w:rsidRPr="00F60C8C" w:rsidRDefault="00680895" w:rsidP="008A49E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680895" w:rsidRPr="00F60C8C" w:rsidRDefault="00680895" w:rsidP="008A49E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0C8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F60C8C">
        <w:rPr>
          <w:rFonts w:ascii="Times New Roman" w:hAnsi="Times New Roman"/>
          <w:sz w:val="24"/>
          <w:szCs w:val="24"/>
        </w:rPr>
        <w:t>кст тв</w:t>
      </w:r>
      <w:proofErr w:type="gramEnd"/>
      <w:r w:rsidRPr="00F60C8C">
        <w:rPr>
          <w:rFonts w:ascii="Times New Roman" w:hAnsi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680895" w:rsidRPr="00F60C8C" w:rsidRDefault="00680895" w:rsidP="008A49E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680895" w:rsidRPr="00F60C8C" w:rsidRDefault="00680895" w:rsidP="008A49E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владения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80895" w:rsidRPr="00F60C8C" w:rsidRDefault="00680895" w:rsidP="008A49E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0C8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 литературы. 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77E8C" w:rsidRPr="00F60C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60C8C">
        <w:rPr>
          <w:rFonts w:ascii="Times New Roman" w:hAnsi="Times New Roman" w:cs="Times New Roman"/>
          <w:b/>
          <w:bCs/>
          <w:sz w:val="24"/>
          <w:szCs w:val="24"/>
        </w:rPr>
        <w:t>.Цели и задачи учебной дисциплины, требования к результатам освоения учебной дисциплины: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C8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60C8C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умений и навыков учащихся: речемыслительных, орфографических, пунктуационных, стилистических; формирование всех видов компетенции (языковой, языковедческой, коммуникативной,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>), функциональной грамотности; совершенствование умений студентов осмысливать закономерности языка, правильно, стилистически верно использовать единицы языка в устной речи.</w:t>
      </w:r>
      <w:proofErr w:type="gramEnd"/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Конечные результаты: </w:t>
      </w:r>
      <w:r w:rsidRPr="00F60C8C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студент должен 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F60C8C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анализировать языковые единицы с точки зрения правильности, точности и уместности их употребления; проводить лингвистический анализ текстов различных функциональных стилей и разновидностей языка; использовать основные виды чтения (ознакомительн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изучающее, ознакомительно-реферативное) в зависимости от коммуникативной задачи; извлекать необходимую информацию из различных источников: </w:t>
      </w:r>
      <w:r w:rsidRPr="00F60C8C">
        <w:rPr>
          <w:rFonts w:ascii="Times New Roman" w:hAnsi="Times New Roman" w:cs="Times New Roman"/>
          <w:sz w:val="24"/>
          <w:szCs w:val="24"/>
        </w:rPr>
        <w:lastRenderedPageBreak/>
        <w:t xml:space="preserve">учебно- научных текстов, справочной литературы, средств массовой информации, в том числе представленной в электронном виде на информационных носителях;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применять в практике речевого общения основные орфоэпические, лексические, 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 использовать основные приемы информационной переработки устного и письменного текста; использовать 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вести диалог в ситуации межкультурной коммуникации; 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F60C8C">
        <w:rPr>
          <w:rFonts w:ascii="Times New Roman" w:hAnsi="Times New Roman" w:cs="Times New Roman"/>
          <w:sz w:val="24"/>
          <w:szCs w:val="24"/>
        </w:rPr>
        <w:t xml:space="preserve">о связи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  и  </w:t>
      </w:r>
      <w:r w:rsidRPr="00F60C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уровни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деловой сферах</w:t>
      </w:r>
      <w:r w:rsidRPr="00F60C8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общения.</w:t>
      </w:r>
    </w:p>
    <w:p w:rsidR="00F82B91" w:rsidRPr="00F60C8C" w:rsidRDefault="00F82B91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 БД.03 «Иностранный</w:t>
      </w:r>
      <w:r w:rsidRPr="00F60C8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язык»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1.1.Область применения</w:t>
      </w:r>
      <w:r w:rsidRPr="00F60C8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Программа учебной дисциплины «Иностранный язык»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1.2.Место учебной дисциплины в структуре ППССЗ</w:t>
      </w:r>
      <w:r w:rsidRPr="00F60C8C">
        <w:rPr>
          <w:rFonts w:ascii="Times New Roman" w:hAnsi="Times New Roman" w:cs="Times New Roman"/>
          <w:sz w:val="24"/>
          <w:szCs w:val="24"/>
        </w:rPr>
        <w:t>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 Базовая дисциплина общеобразовательного</w:t>
      </w:r>
      <w:r w:rsidRPr="00F60C8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цикла из предметной области «Иностранные языки».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1.3.</w:t>
      </w:r>
      <w:r w:rsidRPr="00F60C8C">
        <w:rPr>
          <w:rFonts w:ascii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 освоения базового курса иностранного языка должны отражать: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1.4.Цели и задачи учебной дисциплины, требования к результатам освоения учебной дисциплины: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60C8C">
        <w:rPr>
          <w:rFonts w:ascii="Times New Roman" w:hAnsi="Times New Roman" w:cs="Times New Roman"/>
          <w:sz w:val="24"/>
          <w:szCs w:val="24"/>
        </w:rPr>
        <w:t>Основной целью освоения дисциплины «Иностранный язык»  является дальнейшее развитие иноязычной коммуникативной компетенции в совокупности её составляющих (речевой, языковой или лингвистической, социокультурной, компенсаторной и</w:t>
      </w:r>
      <w:r w:rsidRPr="00F60C8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учебно-познавательной).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Конечные результаты: </w:t>
      </w:r>
      <w:r w:rsidRPr="00F60C8C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студент должен уметь: вести беседу на иностранном языке в стандартных ситуациях общения, соблюдая нормы речевого этикета, опираясь на изученную тематику и усвоенный лексик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грамматический материал; рассказывать о себе, своей семье, друзьях, своих интересах  и планах на будущее, сообщать краткие сведения о   своей стране и стране изучаемого языка на иностранном языке;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 прочитанного  или  услышанного, выражать  свое  отношение  к  прочитанному/услышанному,  кратко характеризовать персонаж на иностранном языке; 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 тему  текста, выделять главные факты в тексте, опуская второстепенные;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читать аутентичные тексты на иностранном языке разных жанров с  пониманием  основного содержания, устанавливать логическую последовательность основных фактов текста;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читать текст на иностранном языке с выборочным пониманием нужной или интересующей информации;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 xml:space="preserve">ориентироваться в иноязычном письменном и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: определять его содержание по заголовку, выделять основную информацию; использовать двуязычный словарь; использовать переспрос, перифраз, синонимичные средства, языковую догадку в процессе устного и письменного общения на иностранном языке; знать: основные значения изученных лексических единиц    (слов,   словосочетаний);    основные    способы    словообразования   </w:t>
      </w:r>
      <w:r w:rsidRPr="00F60C8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в иностранном языке; основные нормы речевого этикета, принятые в стране изучаемого языка;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признаки изученных грамматических явлений в иностранном языке, особенности структуры и интонации различных коммуникативных типов простых и сложных предложений изучаемого иностранного языка; о роли  владения иностранными языками в современном мире, особенностях  образа  жизни, быта, культуры стран изучаемого</w:t>
      </w:r>
      <w:r w:rsidRPr="00F60C8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языка.</w:t>
      </w:r>
    </w:p>
    <w:p w:rsidR="00F82B91" w:rsidRPr="00F60C8C" w:rsidRDefault="00F82B91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 БД.04.«История»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1.1.Область применения программы: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C8C">
        <w:rPr>
          <w:rFonts w:ascii="Times New Roman" w:hAnsi="Times New Roman" w:cs="Times New Roman"/>
          <w:bCs/>
          <w:sz w:val="24"/>
          <w:szCs w:val="24"/>
        </w:rPr>
        <w:t>Программа учебной дисциплины «</w:t>
      </w:r>
      <w:r w:rsidRPr="00F60C8C">
        <w:rPr>
          <w:rFonts w:ascii="Times New Roman" w:hAnsi="Times New Roman" w:cs="Times New Roman"/>
          <w:sz w:val="24"/>
          <w:szCs w:val="24"/>
        </w:rPr>
        <w:t>История</w:t>
      </w:r>
      <w:r w:rsidRPr="00F60C8C">
        <w:rPr>
          <w:rFonts w:ascii="Times New Roman" w:hAnsi="Times New Roman" w:cs="Times New Roman"/>
          <w:bCs/>
          <w:sz w:val="24"/>
          <w:szCs w:val="24"/>
        </w:rPr>
        <w:t>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1.2.Место учебной дисциплины в структуре ППССЗ: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C8C">
        <w:rPr>
          <w:rFonts w:ascii="Times New Roman" w:hAnsi="Times New Roman" w:cs="Times New Roman"/>
          <w:bCs/>
          <w:sz w:val="24"/>
          <w:szCs w:val="24"/>
        </w:rPr>
        <w:t xml:space="preserve">Дисциплина общеобразовательного цикла </w:t>
      </w:r>
      <w:r w:rsidRPr="00F60C8C">
        <w:rPr>
          <w:rFonts w:ascii="Times New Roman" w:hAnsi="Times New Roman" w:cs="Times New Roman"/>
          <w:sz w:val="24"/>
          <w:szCs w:val="24"/>
        </w:rPr>
        <w:t>из предметной области «Общественные науки».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1.3. Требования к предметным результатам освоения курса Истории должны отражать: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знаний о месте и роли исторической науки в системе научных дисциплин, представлений об историографии;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7) владение системными историческими знаниями, понимание места и роли России в мировой истории;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8)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умений оценивать различные исторические версии.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77E8C" w:rsidRPr="00F60C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60C8C">
        <w:rPr>
          <w:rFonts w:ascii="Times New Roman" w:hAnsi="Times New Roman" w:cs="Times New Roman"/>
          <w:b/>
          <w:bCs/>
          <w:sz w:val="24"/>
          <w:szCs w:val="24"/>
        </w:rPr>
        <w:t>.Цели и задачи учебной дисциплины, требования к результатам освоения учебной дисциплины: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60C8C">
        <w:rPr>
          <w:rFonts w:ascii="Times New Roman" w:hAnsi="Times New Roman" w:cs="Times New Roman"/>
          <w:sz w:val="24"/>
          <w:szCs w:val="24"/>
        </w:rPr>
        <w:t>формирование у студентов общекультурных компетенций, необходимых и достаточных для усвоения исторического опыта, знаний и методов мышления, выработанных предшествующими</w:t>
      </w:r>
      <w:r w:rsidRPr="00F60C8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поколениями.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C8C">
        <w:rPr>
          <w:rFonts w:ascii="Times New Roman" w:hAnsi="Times New Roman" w:cs="Times New Roman"/>
          <w:b/>
          <w:sz w:val="24"/>
          <w:szCs w:val="24"/>
        </w:rPr>
        <w:t xml:space="preserve">Конечные результаты: </w:t>
      </w:r>
      <w:r w:rsidRPr="00F60C8C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курса обучающийся должен 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F60C8C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 анализировать историческую информацию, представленную  в разных системах (текстах, картах, таблицах, схемах, аудиовизуальных рядах); различать в исторической информации факты и мнения,   исторические описания    и исторические объяснения;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устанавливать причинн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следственные связи между явлениями, пространственные и временные рамки изучаемых исторических процессов и явлений;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  <w:r w:rsidRPr="00F60C8C">
        <w:rPr>
          <w:rFonts w:ascii="Times New Roman" w:hAnsi="Times New Roman" w:cs="Times New Roman"/>
          <w:b/>
          <w:sz w:val="24"/>
          <w:szCs w:val="24"/>
        </w:rPr>
        <w:t>знать</w:t>
      </w:r>
      <w:r w:rsidRPr="00F60C8C">
        <w:rPr>
          <w:rFonts w:ascii="Times New Roman" w:hAnsi="Times New Roman" w:cs="Times New Roman"/>
          <w:sz w:val="24"/>
          <w:szCs w:val="24"/>
        </w:rPr>
        <w:t>: основные факты, процессы и явления, характеризующие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мирной истории; историческую обусловленность современных общественных процессов; особенности исторического пути России,  ее роль  в мировом</w:t>
      </w:r>
      <w:r w:rsidRPr="00F60C8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сообществе.</w:t>
      </w:r>
    </w:p>
    <w:p w:rsidR="004F5E3E" w:rsidRPr="00F60C8C" w:rsidRDefault="004F5E3E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 БД. 05. «Физическая</w:t>
      </w:r>
      <w:r w:rsidRPr="00F60C8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культура»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1.1.Область применения</w:t>
      </w:r>
      <w:r w:rsidRPr="00F60C8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Программа учебной дисциплины «Физическая культура»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1.2.Место учебной дисциплины в структуре ППССЗ</w:t>
      </w:r>
      <w:r w:rsidRPr="00F60C8C">
        <w:rPr>
          <w:rFonts w:ascii="Times New Roman" w:hAnsi="Times New Roman" w:cs="Times New Roman"/>
          <w:sz w:val="24"/>
          <w:szCs w:val="24"/>
        </w:rPr>
        <w:t>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 Базовая дисциплина общеобразовательного</w:t>
      </w:r>
      <w:r w:rsidRPr="00F60C8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цикла из предметной области  «Физическая культура», «Экология» и «Основы безопасности жизнедеятельности».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1.3. Требования к предметным результатам освоения базового курса физической культуры должны отражать: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lastRenderedPageBreak/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1.4.Цели и задачи учебной дисциплины, требования к результатам освоения учебной дисциплины: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60C8C">
        <w:rPr>
          <w:rFonts w:ascii="Times New Roman" w:hAnsi="Times New Roman" w:cs="Times New Roman"/>
          <w:sz w:val="24"/>
          <w:szCs w:val="24"/>
        </w:rPr>
        <w:t>всестороннее физическое развитие личности обучающегося, укрепление его  здоровья и повышение социальной</w:t>
      </w:r>
      <w:r w:rsidRPr="00F60C8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активности.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C8C">
        <w:rPr>
          <w:rFonts w:ascii="Times New Roman" w:hAnsi="Times New Roman" w:cs="Times New Roman"/>
          <w:b/>
          <w:sz w:val="24"/>
          <w:szCs w:val="24"/>
        </w:rPr>
        <w:t xml:space="preserve">Конечные результаты: </w:t>
      </w:r>
      <w:r w:rsidRPr="00F60C8C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обучающийся должен </w:t>
      </w:r>
      <w:r w:rsidRPr="00F60C8C">
        <w:rPr>
          <w:rFonts w:ascii="Times New Roman" w:hAnsi="Times New Roman" w:cs="Times New Roman"/>
          <w:b/>
          <w:sz w:val="24"/>
          <w:szCs w:val="24"/>
        </w:rPr>
        <w:t>уметь</w:t>
      </w:r>
      <w:r w:rsidRPr="00F60C8C">
        <w:rPr>
          <w:rFonts w:ascii="Times New Roman" w:hAnsi="Times New Roman" w:cs="Times New Roman"/>
          <w:sz w:val="24"/>
          <w:szCs w:val="24"/>
        </w:rPr>
        <w:t>: 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 выполнять комплексы  упражнений   на  развитие  основных  физических  качеств,</w:t>
      </w:r>
      <w:r w:rsidRPr="00F60C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адаптивной (лечебной) физической культуры с учетом состояния здоровья и физической подготовленности;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 соблюдать безопасность при выполнении физических упражнений и проведении туристических походов; осуществлять судейство школьных соревнований по одному из программных  видов спорта;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включать занятий физической культурой и  спортом в активный отдых и</w:t>
      </w:r>
      <w:r w:rsidRPr="00F60C8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досуг;</w:t>
      </w:r>
      <w:proofErr w:type="gramEnd"/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знать</w:t>
      </w:r>
      <w:r w:rsidRPr="00F60C8C">
        <w:rPr>
          <w:rFonts w:ascii="Times New Roman" w:hAnsi="Times New Roman" w:cs="Times New Roman"/>
          <w:sz w:val="24"/>
          <w:szCs w:val="24"/>
        </w:rPr>
        <w:t>: о роли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приемы</w:t>
      </w:r>
      <w:r w:rsidRPr="00F60C8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самомассажа.</w:t>
      </w:r>
    </w:p>
    <w:p w:rsidR="00677E8C" w:rsidRPr="00F60C8C" w:rsidRDefault="00677E8C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 БД.06 «Основы безопасности</w:t>
      </w:r>
      <w:r w:rsidRPr="00F60C8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жизнедеятельности»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1.1.Область применения</w:t>
      </w:r>
      <w:r w:rsidRPr="00F60C8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Программа учебной дисциплины «Основы безопасности жизнедеятельности»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1.2.Место учебной дисциплины в структуре ППССЗ</w:t>
      </w:r>
      <w:r w:rsidRPr="00F60C8C">
        <w:rPr>
          <w:rFonts w:ascii="Times New Roman" w:hAnsi="Times New Roman" w:cs="Times New Roman"/>
          <w:sz w:val="24"/>
          <w:szCs w:val="24"/>
        </w:rPr>
        <w:t>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 Базовая дисциплина общеобразовательного</w:t>
      </w:r>
      <w:r w:rsidRPr="00F60C8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цикла из предметной области «Физическая культура», «Экология» и «Основы безопасности жизнедеятельности».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1.3.Требования к предметным результатам </w:t>
      </w:r>
      <w:proofErr w:type="gramStart"/>
      <w:r w:rsidRPr="00F60C8C">
        <w:rPr>
          <w:rFonts w:ascii="Times New Roman" w:hAnsi="Times New Roman" w:cs="Times New Roman"/>
          <w:b/>
          <w:sz w:val="24"/>
          <w:szCs w:val="24"/>
        </w:rPr>
        <w:t>освоения базового курса основ безопасности жизнедеятельности</w:t>
      </w:r>
      <w:proofErr w:type="gramEnd"/>
      <w:r w:rsidRPr="00F60C8C">
        <w:rPr>
          <w:rFonts w:ascii="Times New Roman" w:hAnsi="Times New Roman" w:cs="Times New Roman"/>
          <w:b/>
          <w:sz w:val="24"/>
          <w:szCs w:val="24"/>
        </w:rPr>
        <w:t xml:space="preserve"> должны отражать: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lastRenderedPageBreak/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6) знание факторов, пагубно влияющих на здоровье человека, исключение из своей жизни вредных привычек (курения, пьянства и т.д.);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1.4.Цели и задачи учебной дисциплины, требования к результатам освоения учебной дисциплины: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C8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60C8C">
        <w:rPr>
          <w:rFonts w:ascii="Times New Roman" w:hAnsi="Times New Roman" w:cs="Times New Roman"/>
          <w:sz w:val="24"/>
          <w:szCs w:val="24"/>
        </w:rPr>
        <w:t>формирование у студентов безопасного мышления и поведения всесторонне развитого специалиста с высоким уровнем культуры безопасности,  его общей грамотности в области безопасности жизнедеятельности как основы обеспечения защиты личности, общества и государства в целом; развитие познавательны интересов и интеллектуальных способностей в процессе самостоятельного приобретения знаний с использованием различных источников информации, в том числе компьютерных;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воспитание убежденности позитивной роли здорового образа жизни в жизни современного общества, необходимости грамотного отношения к собственному здоровью и окружающей среде; применение полученных знаний и умений для безопасного использования веществ 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</w:t>
      </w:r>
      <w:r w:rsidRPr="00F60C8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среде.</w:t>
      </w:r>
      <w:proofErr w:type="gramEnd"/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Конечные</w:t>
      </w:r>
      <w:r w:rsidRPr="00F60C8C">
        <w:rPr>
          <w:rFonts w:ascii="Times New Roman" w:hAnsi="Times New Roman" w:cs="Times New Roman"/>
          <w:b/>
          <w:sz w:val="24"/>
          <w:szCs w:val="24"/>
        </w:rPr>
        <w:tab/>
        <w:t>результаты:</w:t>
      </w:r>
      <w:r w:rsidRPr="00F60C8C">
        <w:rPr>
          <w:rFonts w:ascii="Times New Roman" w:hAnsi="Times New Roman" w:cs="Times New Roman"/>
          <w:b/>
          <w:sz w:val="24"/>
          <w:szCs w:val="24"/>
        </w:rPr>
        <w:tab/>
      </w:r>
      <w:r w:rsidRPr="00F60C8C">
        <w:rPr>
          <w:rFonts w:ascii="Times New Roman" w:hAnsi="Times New Roman" w:cs="Times New Roman"/>
          <w:sz w:val="24"/>
          <w:szCs w:val="24"/>
        </w:rPr>
        <w:t>в</w:t>
      </w:r>
      <w:r w:rsidRPr="00F60C8C">
        <w:rPr>
          <w:rFonts w:ascii="Times New Roman" w:hAnsi="Times New Roman" w:cs="Times New Roman"/>
          <w:sz w:val="24"/>
          <w:szCs w:val="24"/>
        </w:rPr>
        <w:tab/>
        <w:t>результате</w:t>
      </w:r>
      <w:r w:rsidRPr="00F60C8C">
        <w:rPr>
          <w:rFonts w:ascii="Times New Roman" w:hAnsi="Times New Roman" w:cs="Times New Roman"/>
          <w:sz w:val="24"/>
          <w:szCs w:val="24"/>
        </w:rPr>
        <w:tab/>
        <w:t>изучения</w:t>
      </w:r>
      <w:r w:rsidRPr="00F60C8C">
        <w:rPr>
          <w:rFonts w:ascii="Times New Roman" w:hAnsi="Times New Roman" w:cs="Times New Roman"/>
          <w:sz w:val="24"/>
          <w:szCs w:val="24"/>
        </w:rPr>
        <w:tab/>
        <w:t>учебной дисциплины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C8C">
        <w:rPr>
          <w:rFonts w:ascii="Times New Roman" w:hAnsi="Times New Roman" w:cs="Times New Roman"/>
          <w:sz w:val="24"/>
          <w:szCs w:val="24"/>
        </w:rPr>
        <w:t xml:space="preserve">«Основы безопасности жизни» обучающийся должен 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F60C8C">
        <w:rPr>
          <w:rFonts w:ascii="Times New Roman" w:hAnsi="Times New Roman" w:cs="Times New Roman"/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владеть способами защиты населения от чрезвычайных ситуаций природного и техногенного характера; знать: о  безопасном поведении человека в опасных и чрезвычайных ситуациях природного, техногенного и социального характера;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о здоровье и здоровом образе жизни; о государственной системе защиты населения от опасных и чрезвычайных ситуаций; предназначение, структуру, задачи гражданской</w:t>
      </w:r>
      <w:r w:rsidRPr="00F60C8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обороны.</w:t>
      </w:r>
    </w:p>
    <w:p w:rsidR="00680895" w:rsidRPr="00F60C8C" w:rsidRDefault="00680895" w:rsidP="008A49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 БД.07. «Обществознание»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1.1.Область применения программы: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C8C">
        <w:rPr>
          <w:rFonts w:ascii="Times New Roman" w:hAnsi="Times New Roman" w:cs="Times New Roman"/>
          <w:bCs/>
          <w:sz w:val="24"/>
          <w:szCs w:val="24"/>
        </w:rPr>
        <w:t>Программа учебной дисциплины «</w:t>
      </w:r>
      <w:r w:rsidRPr="00F60C8C">
        <w:rPr>
          <w:rFonts w:ascii="Times New Roman" w:hAnsi="Times New Roman" w:cs="Times New Roman"/>
          <w:sz w:val="24"/>
          <w:szCs w:val="24"/>
        </w:rPr>
        <w:t>Обществознание</w:t>
      </w:r>
      <w:r w:rsidRPr="00F60C8C">
        <w:rPr>
          <w:rFonts w:ascii="Times New Roman" w:hAnsi="Times New Roman" w:cs="Times New Roman"/>
          <w:bCs/>
          <w:sz w:val="24"/>
          <w:szCs w:val="24"/>
        </w:rPr>
        <w:t>» является частью программы подготовки специалистов среднего звена и разработана в соответствии с ФГОС среднего общего образования</w:t>
      </w:r>
      <w:r w:rsidRPr="00F60C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1.2.Место учебной дисциплины в структуре ППССЗ: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C8C">
        <w:rPr>
          <w:rFonts w:ascii="Times New Roman" w:hAnsi="Times New Roman" w:cs="Times New Roman"/>
          <w:bCs/>
          <w:sz w:val="24"/>
          <w:szCs w:val="24"/>
        </w:rPr>
        <w:t xml:space="preserve">Дисциплина общеобразовательного цикла </w:t>
      </w:r>
      <w:r w:rsidRPr="00F60C8C">
        <w:rPr>
          <w:rFonts w:ascii="Times New Roman" w:hAnsi="Times New Roman" w:cs="Times New Roman"/>
          <w:sz w:val="24"/>
          <w:szCs w:val="24"/>
        </w:rPr>
        <w:t>из предметной области</w:t>
      </w:r>
      <w:r w:rsidRPr="00F60C8C">
        <w:rPr>
          <w:rFonts w:ascii="Times New Roman" w:hAnsi="Times New Roman" w:cs="Times New Roman"/>
          <w:bCs/>
          <w:sz w:val="24"/>
          <w:szCs w:val="24"/>
        </w:rPr>
        <w:t xml:space="preserve"> «Общественные науки».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1.3. Требования к предметным результатам освоения интегрированного учебного предмета "Обществознание" должны отражать: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 социальных наук;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 w:rsidRPr="00F60C8C">
        <w:rPr>
          <w:rFonts w:ascii="Times New Roman" w:hAnsi="Times New Roman" w:cs="Times New Roman"/>
          <w:b/>
          <w:sz w:val="24"/>
          <w:szCs w:val="24"/>
        </w:rPr>
        <w:t>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 xml:space="preserve"> 1.4.Цели и задачи учебной дисциплины, требования к результатам освоения учебной дисциплины: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60C8C">
        <w:rPr>
          <w:rFonts w:ascii="Times New Roman" w:hAnsi="Times New Roman" w:cs="Times New Roman"/>
          <w:sz w:val="24"/>
          <w:szCs w:val="24"/>
        </w:rPr>
        <w:t>развитие личности в период ранней юности, ее духовно- 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</w:t>
      </w:r>
      <w:r w:rsidRPr="00F60C8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дисциплин.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C8C">
        <w:rPr>
          <w:rFonts w:ascii="Times New Roman" w:hAnsi="Times New Roman" w:cs="Times New Roman"/>
          <w:b/>
          <w:sz w:val="24"/>
          <w:szCs w:val="24"/>
        </w:rPr>
        <w:t xml:space="preserve">Конечные результаты: </w:t>
      </w:r>
      <w:r w:rsidRPr="00F60C8C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 курса обучающийся должен 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F60C8C">
        <w:rPr>
          <w:rFonts w:ascii="Times New Roman" w:hAnsi="Times New Roman" w:cs="Times New Roman"/>
          <w:sz w:val="24"/>
          <w:szCs w:val="24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F60C8C">
        <w:rPr>
          <w:rFonts w:ascii="Times New Roman" w:hAnsi="Times New Roman" w:cs="Times New Roman"/>
          <w:sz w:val="24"/>
          <w:szCs w:val="24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 практической  деятельности, необходимых для участия в жизни гражданского общества и государства; применять полученные знания и умения для решения типичных задач в области социальных отношений; гражданской и общественной деятельности, межличностных отношений, отношений между людьми 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4F5E3E" w:rsidRPr="00F60C8C" w:rsidRDefault="004F5E3E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 БД.08.</w:t>
      </w:r>
      <w:r w:rsidRPr="00F60C8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«Естествознание»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1.1.Область применения</w:t>
      </w:r>
      <w:r w:rsidRPr="00F60C8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lastRenderedPageBreak/>
        <w:t>Программа учебной дисциплины «Естествознание»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1.2.Место учебной дисциплины в структуре ППССЗ</w:t>
      </w:r>
      <w:r w:rsidRPr="00F60C8C">
        <w:rPr>
          <w:rFonts w:ascii="Times New Roman" w:hAnsi="Times New Roman" w:cs="Times New Roman"/>
          <w:sz w:val="24"/>
          <w:szCs w:val="24"/>
        </w:rPr>
        <w:t>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Базовая дисциплина общеобразовательного</w:t>
      </w:r>
      <w:r w:rsidRPr="00F60C8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цикла из предметной области «Естественные науки».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1.3.Требования к предметным результатам освоения интегрированного учебного предмета "Естествознание" должны отражать: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>, макромира и микромира; владение приемами естественнонаучных наблюдений, опытов исследований и оценки достоверности полученных результатов;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5)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1.4.Цели и задачи учебной дисциплины, требования к результатам освоения учебной дисциплины: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Цель</w:t>
      </w:r>
      <w:r w:rsidRPr="00F60C8C">
        <w:rPr>
          <w:rFonts w:ascii="Times New Roman" w:hAnsi="Times New Roman" w:cs="Times New Roman"/>
          <w:sz w:val="24"/>
          <w:szCs w:val="24"/>
        </w:rPr>
        <w:t>: 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</w:t>
      </w:r>
      <w:r w:rsidRPr="00F60C8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технологий;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Конечные</w:t>
      </w:r>
      <w:r w:rsidRPr="00F60C8C">
        <w:rPr>
          <w:rFonts w:ascii="Times New Roman" w:hAnsi="Times New Roman" w:cs="Times New Roman"/>
          <w:b/>
          <w:sz w:val="24"/>
          <w:szCs w:val="24"/>
        </w:rPr>
        <w:tab/>
        <w:t>результаты:</w:t>
      </w:r>
      <w:r w:rsidRPr="00F60C8C">
        <w:rPr>
          <w:rFonts w:ascii="Times New Roman" w:hAnsi="Times New Roman" w:cs="Times New Roman"/>
          <w:b/>
          <w:sz w:val="24"/>
          <w:szCs w:val="24"/>
        </w:rPr>
        <w:tab/>
      </w:r>
      <w:r w:rsidRPr="00F60C8C">
        <w:rPr>
          <w:rFonts w:ascii="Times New Roman" w:hAnsi="Times New Roman" w:cs="Times New Roman"/>
          <w:sz w:val="24"/>
          <w:szCs w:val="24"/>
        </w:rPr>
        <w:t>в</w:t>
      </w:r>
      <w:r w:rsidRPr="00F60C8C">
        <w:rPr>
          <w:rFonts w:ascii="Times New Roman" w:hAnsi="Times New Roman" w:cs="Times New Roman"/>
          <w:sz w:val="24"/>
          <w:szCs w:val="24"/>
        </w:rPr>
        <w:tab/>
        <w:t>результате</w:t>
      </w:r>
      <w:r w:rsidRPr="00F60C8C">
        <w:rPr>
          <w:rFonts w:ascii="Times New Roman" w:hAnsi="Times New Roman" w:cs="Times New Roman"/>
          <w:sz w:val="24"/>
          <w:szCs w:val="24"/>
        </w:rPr>
        <w:tab/>
        <w:t>изучения</w:t>
      </w:r>
      <w:r w:rsidRPr="00F60C8C">
        <w:rPr>
          <w:rFonts w:ascii="Times New Roman" w:hAnsi="Times New Roman" w:cs="Times New Roman"/>
          <w:sz w:val="24"/>
          <w:szCs w:val="24"/>
        </w:rPr>
        <w:tab/>
        <w:t>учебной</w:t>
      </w:r>
      <w:r w:rsidRPr="00F60C8C">
        <w:rPr>
          <w:rFonts w:ascii="Times New Roman" w:hAnsi="Times New Roman" w:cs="Times New Roman"/>
          <w:sz w:val="24"/>
          <w:szCs w:val="24"/>
        </w:rPr>
        <w:tab/>
        <w:t>дисциплины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«Естествознание» обучающийся должен 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F60C8C">
        <w:rPr>
          <w:rFonts w:ascii="Times New Roman" w:hAnsi="Times New Roman" w:cs="Times New Roman"/>
          <w:sz w:val="24"/>
          <w:szCs w:val="24"/>
        </w:rPr>
        <w:t>ориентироваться в современных научных понятиях и информации естественнонаучного содержания; работать с естественнонаучной информацией: владеть методами поиска, выделять смысловую основу и оценивать достоверность информации; использовать естественнонаучные знания в повседневной жизни для обеспечения безопасности жизнедеятельности, охраны здоровья, окружающей  среды,</w:t>
      </w:r>
      <w:r w:rsidRPr="00F60C8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энергосбережения;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F60C8C">
        <w:rPr>
          <w:rFonts w:ascii="Times New Roman" w:hAnsi="Times New Roman" w:cs="Times New Roman"/>
          <w:sz w:val="24"/>
          <w:szCs w:val="24"/>
        </w:rPr>
        <w:t>основные науки о природе, их общность и отличия; естественнонаучный метод познания и его составляющие, единство законов природы во Вселенной; взаимосвязь между научными открытиями и развитием техники и технологий; вклад великих ученых в формирование современной естественнонаучной картины</w:t>
      </w:r>
      <w:r w:rsidRPr="00F60C8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мира.</w:t>
      </w:r>
    </w:p>
    <w:p w:rsidR="00677E8C" w:rsidRPr="00F60C8C" w:rsidRDefault="00677E8C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 БД.09. Астрономия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1.1.Область применения</w:t>
      </w:r>
      <w:r w:rsidRPr="00F60C8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lastRenderedPageBreak/>
        <w:t>Программа учебной дисциплины «Астрономия» является частью программы подготовки специалистов среднего звена и разработана в соответствии с ФГОС среднего общего образования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1.2.Место учебной дисциплины в структуре ППССЗ</w:t>
      </w:r>
      <w:r w:rsidRPr="00F60C8C">
        <w:rPr>
          <w:rFonts w:ascii="Times New Roman" w:hAnsi="Times New Roman" w:cs="Times New Roman"/>
          <w:sz w:val="24"/>
          <w:szCs w:val="24"/>
        </w:rPr>
        <w:t>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 Базовая дисциплина общеобразовательного цикла из предметной области «Естественные науки».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1.3.Цели и задачи учебной дисциплины, требования к результатам освоения учебной дисциплины:</w:t>
      </w:r>
    </w:p>
    <w:p w:rsidR="00680895" w:rsidRPr="00F60C8C" w:rsidRDefault="00680895" w:rsidP="008A49EC">
      <w:pPr>
        <w:pStyle w:val="a4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сформировать представление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680895" w:rsidRPr="00F60C8C" w:rsidRDefault="00680895" w:rsidP="008A49EC">
      <w:pPr>
        <w:pStyle w:val="a4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680895" w:rsidRPr="00F60C8C" w:rsidRDefault="00680895" w:rsidP="008A49EC">
      <w:pPr>
        <w:pStyle w:val="a4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сформировать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680895" w:rsidRPr="00F60C8C" w:rsidRDefault="00680895" w:rsidP="008A49EC">
      <w:pPr>
        <w:pStyle w:val="a4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сформировать представления о научном методе познания природы и средствах изучения </w:t>
      </w:r>
      <w:proofErr w:type="spellStart"/>
      <w:r w:rsidRPr="00F60C8C">
        <w:rPr>
          <w:rFonts w:ascii="Times New Roman" w:hAnsi="Times New Roman"/>
          <w:sz w:val="24"/>
          <w:szCs w:val="24"/>
        </w:rPr>
        <w:t>мегамира</w:t>
      </w:r>
      <w:proofErr w:type="spellEnd"/>
      <w:r w:rsidRPr="00F60C8C">
        <w:rPr>
          <w:rFonts w:ascii="Times New Roman" w:hAnsi="Times New Roman"/>
          <w:sz w:val="24"/>
          <w:szCs w:val="24"/>
        </w:rPr>
        <w:t>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:rsidR="00680895" w:rsidRPr="00F60C8C" w:rsidRDefault="00680895" w:rsidP="008A49EC">
      <w:pPr>
        <w:pStyle w:val="a4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680895" w:rsidRPr="00F60C8C" w:rsidRDefault="00680895" w:rsidP="008A49EC">
      <w:pPr>
        <w:pStyle w:val="a4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сформировать умения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680895" w:rsidRPr="00F60C8C" w:rsidRDefault="00680895" w:rsidP="008A49EC">
      <w:pPr>
        <w:pStyle w:val="a4"/>
        <w:tabs>
          <w:tab w:val="left" w:pos="426"/>
        </w:tabs>
        <w:spacing w:after="0" w:line="240" w:lineRule="auto"/>
        <w:ind w:left="390"/>
        <w:mirrorIndents/>
        <w:jc w:val="both"/>
        <w:rPr>
          <w:rFonts w:ascii="Times New Roman" w:eastAsia="Times New Roman" w:hAnsi="Times New Roman"/>
          <w:sz w:val="24"/>
          <w:szCs w:val="24"/>
        </w:rPr>
      </w:pPr>
      <w:r w:rsidRPr="00F60C8C">
        <w:rPr>
          <w:rFonts w:ascii="Times New Roman" w:eastAsia="Times New Roman" w:hAnsi="Times New Roman"/>
          <w:b/>
          <w:bCs/>
          <w:sz w:val="24"/>
          <w:szCs w:val="24"/>
        </w:rPr>
        <w:t>1.4.Цели и задачи учебной дисциплины, требования к результатам освоения учебной дисциплины:</w:t>
      </w:r>
    </w:p>
    <w:p w:rsidR="00680895" w:rsidRPr="00F60C8C" w:rsidRDefault="00680895" w:rsidP="008A49EC">
      <w:pPr>
        <w:pStyle w:val="a4"/>
        <w:tabs>
          <w:tab w:val="left" w:pos="426"/>
        </w:tabs>
        <w:spacing w:after="0" w:line="240" w:lineRule="auto"/>
        <w:ind w:left="39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b/>
          <w:sz w:val="24"/>
          <w:szCs w:val="24"/>
        </w:rPr>
        <w:t>Цель</w:t>
      </w:r>
      <w:r w:rsidRPr="00F60C8C">
        <w:rPr>
          <w:rFonts w:ascii="Times New Roman" w:hAnsi="Times New Roman"/>
          <w:sz w:val="24"/>
          <w:szCs w:val="24"/>
        </w:rPr>
        <w:t>: 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</w:t>
      </w:r>
      <w:r w:rsidRPr="00F60C8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технологий;</w:t>
      </w:r>
    </w:p>
    <w:p w:rsidR="00680895" w:rsidRPr="00F60C8C" w:rsidRDefault="00680895" w:rsidP="008A49EC">
      <w:pPr>
        <w:pStyle w:val="a4"/>
        <w:tabs>
          <w:tab w:val="left" w:pos="426"/>
        </w:tabs>
        <w:spacing w:after="0" w:line="240" w:lineRule="auto"/>
        <w:ind w:left="39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b/>
          <w:sz w:val="24"/>
          <w:szCs w:val="24"/>
        </w:rPr>
        <w:t>Конечные</w:t>
      </w:r>
      <w:r w:rsidRPr="00F60C8C">
        <w:rPr>
          <w:rFonts w:ascii="Times New Roman" w:hAnsi="Times New Roman"/>
          <w:b/>
          <w:sz w:val="24"/>
          <w:szCs w:val="24"/>
        </w:rPr>
        <w:tab/>
        <w:t>результаты:</w:t>
      </w:r>
      <w:r w:rsidRPr="00F60C8C">
        <w:rPr>
          <w:rFonts w:ascii="Times New Roman" w:hAnsi="Times New Roman"/>
          <w:b/>
          <w:sz w:val="24"/>
          <w:szCs w:val="24"/>
        </w:rPr>
        <w:tab/>
      </w:r>
      <w:r w:rsidRPr="00F60C8C">
        <w:rPr>
          <w:rFonts w:ascii="Times New Roman" w:hAnsi="Times New Roman"/>
          <w:sz w:val="24"/>
          <w:szCs w:val="24"/>
        </w:rPr>
        <w:t>в</w:t>
      </w:r>
      <w:r w:rsidRPr="00F60C8C">
        <w:rPr>
          <w:rFonts w:ascii="Times New Roman" w:hAnsi="Times New Roman"/>
          <w:sz w:val="24"/>
          <w:szCs w:val="24"/>
        </w:rPr>
        <w:tab/>
        <w:t>результате</w:t>
      </w:r>
      <w:r w:rsidRPr="00F60C8C">
        <w:rPr>
          <w:rFonts w:ascii="Times New Roman" w:hAnsi="Times New Roman"/>
          <w:sz w:val="24"/>
          <w:szCs w:val="24"/>
        </w:rPr>
        <w:tab/>
        <w:t>изучения</w:t>
      </w:r>
      <w:r w:rsidRPr="00F60C8C">
        <w:rPr>
          <w:rFonts w:ascii="Times New Roman" w:hAnsi="Times New Roman"/>
          <w:sz w:val="24"/>
          <w:szCs w:val="24"/>
        </w:rPr>
        <w:tab/>
        <w:t>учебной</w:t>
      </w:r>
      <w:r w:rsidRPr="00F60C8C">
        <w:rPr>
          <w:rFonts w:ascii="Times New Roman" w:hAnsi="Times New Roman"/>
          <w:sz w:val="24"/>
          <w:szCs w:val="24"/>
        </w:rPr>
        <w:tab/>
        <w:t xml:space="preserve">дисциплины «Астрономия» обучающийся должен  </w:t>
      </w:r>
    </w:p>
    <w:p w:rsidR="00680895" w:rsidRPr="00F60C8C" w:rsidRDefault="00680895" w:rsidP="008A49EC">
      <w:pPr>
        <w:pStyle w:val="a4"/>
        <w:tabs>
          <w:tab w:val="left" w:pos="426"/>
        </w:tabs>
        <w:spacing w:after="0" w:line="240" w:lineRule="auto"/>
        <w:ind w:left="39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b/>
          <w:sz w:val="24"/>
          <w:szCs w:val="24"/>
        </w:rPr>
        <w:t>Знать:</w:t>
      </w:r>
      <w:r w:rsidRPr="00F60C8C">
        <w:rPr>
          <w:rFonts w:ascii="Times New Roman" w:hAnsi="Times New Roman"/>
          <w:sz w:val="24"/>
          <w:szCs w:val="24"/>
        </w:rPr>
        <w:t xml:space="preserve">   </w:t>
      </w:r>
    </w:p>
    <w:p w:rsidR="00680895" w:rsidRPr="00F60C8C" w:rsidRDefault="00680895" w:rsidP="008A49EC">
      <w:pPr>
        <w:pStyle w:val="a4"/>
        <w:tabs>
          <w:tab w:val="left" w:pos="426"/>
        </w:tabs>
        <w:spacing w:after="0" w:line="240" w:lineRule="auto"/>
        <w:ind w:left="0" w:firstLine="390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C8C">
        <w:rPr>
          <w:rFonts w:ascii="Times New Roman" w:hAnsi="Times New Roman"/>
          <w:sz w:val="24"/>
          <w:szCs w:val="24"/>
        </w:rPr>
        <w:t>- 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F60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0C8C">
        <w:rPr>
          <w:rFonts w:ascii="Times New Roman" w:hAnsi="Times New Roman"/>
          <w:sz w:val="24"/>
          <w:szCs w:val="24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</w:t>
      </w:r>
      <w:r w:rsidRPr="00F60C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ядро.</w:t>
      </w:r>
      <w:proofErr w:type="gramEnd"/>
    </w:p>
    <w:p w:rsidR="00680895" w:rsidRPr="00F60C8C" w:rsidRDefault="00680895" w:rsidP="008A49EC">
      <w:pPr>
        <w:tabs>
          <w:tab w:val="left" w:pos="426"/>
        </w:tabs>
        <w:spacing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C8C">
        <w:rPr>
          <w:rFonts w:ascii="Times New Roman" w:hAnsi="Times New Roman" w:cs="Times New Roman"/>
          <w:sz w:val="24"/>
          <w:szCs w:val="24"/>
        </w:rPr>
        <w:t xml:space="preserve">- 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</w:t>
      </w:r>
      <w:r w:rsidRPr="00F60C8C">
        <w:rPr>
          <w:rFonts w:ascii="Times New Roman" w:hAnsi="Times New Roman" w:cs="Times New Roman"/>
          <w:sz w:val="24"/>
          <w:szCs w:val="24"/>
        </w:rPr>
        <w:lastRenderedPageBreak/>
        <w:t>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</w:t>
      </w:r>
      <w:r w:rsidRPr="00F60C8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системы.</w:t>
      </w:r>
      <w:proofErr w:type="gramEnd"/>
    </w:p>
    <w:p w:rsidR="00680895" w:rsidRPr="00F60C8C" w:rsidRDefault="00680895" w:rsidP="008A49EC">
      <w:pPr>
        <w:tabs>
          <w:tab w:val="left" w:pos="426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- 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Леверье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, Адамса, Галлея, Белопольского, Бредихина, Струве,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Герцшпрунга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>-Рассела,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Хаббла, Доплера, Фридмана, Эйнштейна.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F60C8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использовать карту звездного неба для нахождения координат</w:t>
      </w:r>
      <w:r w:rsidRPr="00F60C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светила;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приводить</w:t>
      </w:r>
      <w:r w:rsidRPr="00F60C8C">
        <w:rPr>
          <w:rFonts w:ascii="Times New Roman" w:hAnsi="Times New Roman" w:cs="Times New Roman"/>
          <w:sz w:val="24"/>
          <w:szCs w:val="24"/>
        </w:rPr>
        <w:tab/>
        <w:t>примеры</w:t>
      </w:r>
      <w:r w:rsidRPr="00F60C8C">
        <w:rPr>
          <w:rFonts w:ascii="Times New Roman" w:hAnsi="Times New Roman" w:cs="Times New Roman"/>
          <w:sz w:val="24"/>
          <w:szCs w:val="24"/>
        </w:rPr>
        <w:tab/>
        <w:t>практического</w:t>
      </w:r>
      <w:r w:rsidRPr="00F60C8C">
        <w:rPr>
          <w:rFonts w:ascii="Times New Roman" w:hAnsi="Times New Roman" w:cs="Times New Roman"/>
          <w:sz w:val="24"/>
          <w:szCs w:val="24"/>
        </w:rPr>
        <w:tab/>
      </w:r>
      <w:r w:rsidRPr="00F60C8C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использования </w:t>
      </w:r>
      <w:r w:rsidRPr="00F60C8C">
        <w:rPr>
          <w:rFonts w:ascii="Times New Roman" w:hAnsi="Times New Roman" w:cs="Times New Roman"/>
          <w:sz w:val="24"/>
          <w:szCs w:val="24"/>
        </w:rPr>
        <w:t>астрономических знаний о небесных телах и их системах; решать задачи на применение изученных астрономических законов;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формах.</w:t>
      </w:r>
    </w:p>
    <w:p w:rsidR="0062366E" w:rsidRPr="00F60C8C" w:rsidRDefault="0062366E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80895" w:rsidRPr="008A49E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9EC">
        <w:rPr>
          <w:rFonts w:ascii="Times New Roman" w:hAnsi="Times New Roman" w:cs="Times New Roman"/>
          <w:b/>
          <w:sz w:val="28"/>
          <w:szCs w:val="28"/>
        </w:rPr>
        <w:t>Профильные дисциплины</w:t>
      </w:r>
    </w:p>
    <w:p w:rsidR="00677E8C" w:rsidRPr="00F60C8C" w:rsidRDefault="00677E8C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 ПД.01. «Математика</w:t>
      </w:r>
      <w:r w:rsidR="00443B76">
        <w:rPr>
          <w:rFonts w:ascii="Times New Roman" w:hAnsi="Times New Roman" w:cs="Times New Roman"/>
          <w:b/>
          <w:sz w:val="24"/>
          <w:szCs w:val="24"/>
        </w:rPr>
        <w:t>»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1.1.Область применения</w:t>
      </w:r>
      <w:r w:rsidRPr="00F60C8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443B76">
        <w:rPr>
          <w:rFonts w:ascii="Times New Roman" w:hAnsi="Times New Roman" w:cs="Times New Roman"/>
          <w:sz w:val="24"/>
          <w:szCs w:val="24"/>
        </w:rPr>
        <w:t>«Математика</w:t>
      </w:r>
      <w:r w:rsidRPr="00F60C8C">
        <w:rPr>
          <w:rFonts w:ascii="Times New Roman" w:hAnsi="Times New Roman" w:cs="Times New Roman"/>
          <w:sz w:val="24"/>
          <w:szCs w:val="24"/>
        </w:rPr>
        <w:t>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1.2.Место учебной дисциплины в структуре ППССЗ</w:t>
      </w:r>
      <w:r w:rsidRPr="00F60C8C">
        <w:rPr>
          <w:rFonts w:ascii="Times New Roman" w:hAnsi="Times New Roman" w:cs="Times New Roman"/>
          <w:sz w:val="24"/>
          <w:szCs w:val="24"/>
        </w:rPr>
        <w:t>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 Профильная дисциплина общеобразовательного</w:t>
      </w:r>
      <w:r w:rsidRPr="00F60C8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цикла из предметной области «Математика и информатика»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1.3.Требования к предметным результатам освоения профильного курса математики должны отражать: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</w:t>
      </w:r>
      <w:r w:rsidRPr="00F60C8C">
        <w:rPr>
          <w:rFonts w:ascii="Times New Roman" w:hAnsi="Times New Roman" w:cs="Times New Roman"/>
          <w:sz w:val="24"/>
          <w:szCs w:val="24"/>
        </w:rPr>
        <w:lastRenderedPageBreak/>
        <w:t>событий в простейших практических ситуациях и основные характеристики случайных величин;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8) владение навыками использования готовых компьютерных программ при решении задач.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1.4.Цели и задачи учебной дисциплины, требования к результатам освоения учебной дисциплины: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C8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60C8C">
        <w:rPr>
          <w:rFonts w:ascii="Times New Roman" w:hAnsi="Times New Roman" w:cs="Times New Roman"/>
          <w:sz w:val="24"/>
          <w:szCs w:val="24"/>
        </w:rPr>
        <w:t>формирование у обучающихся математической культуры, ознакомление с базовыми математическими понятиями и математическими методами, развитие навыков математического мышления и развития навыков использования математических методов, необходимых и достаточных для дальнейшего изучения последующих математических и  экономических  дисциплин.</w:t>
      </w:r>
      <w:proofErr w:type="gramEnd"/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Конечные результаты: </w:t>
      </w:r>
      <w:r w:rsidRPr="00F60C8C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 курса обучающийся должен </w:t>
      </w:r>
      <w:r w:rsidRPr="00F60C8C">
        <w:rPr>
          <w:rFonts w:ascii="Times New Roman" w:hAnsi="Times New Roman" w:cs="Times New Roman"/>
          <w:b/>
          <w:sz w:val="24"/>
          <w:szCs w:val="24"/>
        </w:rPr>
        <w:t>уметь</w:t>
      </w:r>
      <w:r w:rsidRPr="00F60C8C">
        <w:rPr>
          <w:rFonts w:ascii="Times New Roman" w:hAnsi="Times New Roman" w:cs="Times New Roman"/>
          <w:sz w:val="24"/>
          <w:szCs w:val="24"/>
        </w:rPr>
        <w:t xml:space="preserve">: проводить тождественные преобразования иррациональных, показательных, логарифмических и тригонометрических выражений; решать иррациональные, логарифмические и тригонометрические уравнения и неравенства; решать системы уравнений изученными методами; строить графики элементарных функций и проводить преобразования графиков, используя изученные методы; применять аппарат математического анализа к решению задач;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 xml:space="preserve">применять основные методы геометрии (проектирования, преобразований, векторный, координатный) к решению задач; наглядно представлять числовые показатели и динамику их изменения с помощью программ деловой графики; знать: тематический материал курса; основные технологии создания, редактирования, оформления, сохранения, передачи информационных процессов   различных   типов   с   помощью   современных   программных </w:t>
      </w:r>
      <w:r w:rsidRPr="00F60C8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средств информационных и коммуникационных технологий; назначение и виды информационных моделей, описывающих реальные объекты и процессы;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 назначения и функции операционных</w:t>
      </w:r>
      <w:r w:rsidRPr="00F60C8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систем.</w:t>
      </w:r>
    </w:p>
    <w:p w:rsidR="00F82B91" w:rsidRPr="00F60C8C" w:rsidRDefault="00F82B91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 ПД.02 «Информатика»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1.1.Область применения</w:t>
      </w:r>
      <w:r w:rsidRPr="00F60C8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Программа учебной дисциплины «Информатика»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1.2.Место учебной дисциплины в структуре ППССЗ</w:t>
      </w:r>
      <w:r w:rsidRPr="00F60C8C">
        <w:rPr>
          <w:rFonts w:ascii="Times New Roman" w:hAnsi="Times New Roman" w:cs="Times New Roman"/>
          <w:sz w:val="24"/>
          <w:szCs w:val="24"/>
        </w:rPr>
        <w:t>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Профильная  дисциплина общеобразовательного</w:t>
      </w:r>
      <w:r w:rsidRPr="00F60C8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цикла из предметной области «Математика и информатика».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1.3. Требования к предметным результатам освоения профильного курса информатики должны отражать: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lastRenderedPageBreak/>
        <w:t>6) владение компьютерными средствами представления и анализа данных;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1.4.Цели и задачи учебной дисциплины, требования к результатам освоения учебной дисциплины: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Цель: освоение </w:t>
      </w:r>
      <w:r w:rsidRPr="00F60C8C">
        <w:rPr>
          <w:rFonts w:ascii="Times New Roman" w:hAnsi="Times New Roman" w:cs="Times New Roman"/>
          <w:sz w:val="24"/>
          <w:szCs w:val="24"/>
        </w:rPr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F60C8C">
        <w:rPr>
          <w:rFonts w:ascii="Times New Roman" w:hAnsi="Times New Roman" w:cs="Times New Roman"/>
          <w:sz w:val="24"/>
          <w:szCs w:val="24"/>
        </w:rPr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  <w:proofErr w:type="gramStart"/>
      <w:r w:rsidRPr="00F60C8C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F60C8C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 учебных  предметов; 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F60C8C">
        <w:rPr>
          <w:rFonts w:ascii="Times New Roman" w:hAnsi="Times New Roman" w:cs="Times New Roman"/>
          <w:sz w:val="24"/>
          <w:szCs w:val="24"/>
        </w:rPr>
        <w:t xml:space="preserve">ответственного отношения к соблюдению этических и правовых норм информационной деятельности; 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приобретение  </w:t>
      </w:r>
      <w:r w:rsidRPr="00F60C8C">
        <w:rPr>
          <w:rFonts w:ascii="Times New Roman" w:hAnsi="Times New Roman" w:cs="Times New Roman"/>
          <w:sz w:val="24"/>
          <w:szCs w:val="24"/>
        </w:rPr>
        <w:t>опыта использования информационных технологий в индивидуальной и коллективной учебной  и познавательной, в том числе проектной</w:t>
      </w:r>
      <w:r w:rsidRPr="00F60C8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деятельности.</w:t>
      </w:r>
      <w:proofErr w:type="gramEnd"/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Конечные результаты: </w:t>
      </w:r>
      <w:r w:rsidRPr="00F60C8C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обучающийся должен 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  <w:r w:rsidRPr="00F60C8C">
        <w:rPr>
          <w:rFonts w:ascii="Times New Roman" w:hAnsi="Times New Roman" w:cs="Times New Roman"/>
          <w:sz w:val="24"/>
          <w:szCs w:val="24"/>
        </w:rPr>
        <w:t>различные подходы к определению</w:t>
      </w:r>
      <w:r w:rsidRPr="00F60C8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понятия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C8C">
        <w:rPr>
          <w:rFonts w:ascii="Times New Roman" w:hAnsi="Times New Roman" w:cs="Times New Roman"/>
          <w:sz w:val="24"/>
          <w:szCs w:val="24"/>
        </w:rPr>
        <w:t>«информация»; методы измерения количества информации: вероятностный и алфавитный; знать единицы измерения информации;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назначение и виды информационных моделей, описывающих реальные объекты или процессы; использование алгоритма как способа автоматизации деятельности; назначение и функции операционных</w:t>
      </w:r>
      <w:r w:rsidRPr="00F60C8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систем;</w:t>
      </w:r>
      <w:proofErr w:type="gramEnd"/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C8C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F60C8C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источники; распознавать информационные процессы в различных системах; использовать готовые информационные модели, оценивать их соответствие реальному объекту и целям моделирования; осуществлять выбор способа представления информации в соответствии с поставленной задачей; иллюстрировать учебные работы с использованием средств информационных технологий; создавать информационные объекты сложной структуры, в том числе гипертекстовые;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просматривать, создавать, редактировать, сохранять  записи  в базах данных; осуществлять поиск информации в базах данных, компьютерных сетях и пр.; представлять числовую информацию различными способами (таблица, массив, график, диаграмма и пр.); соблюдать правила техники безопасности и гигиенические рекомендации при использовании средств</w:t>
      </w:r>
      <w:r w:rsidRPr="00F60C8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ИКТ.</w:t>
      </w:r>
    </w:p>
    <w:p w:rsidR="00680895" w:rsidRPr="00F60C8C" w:rsidRDefault="00680895" w:rsidP="008A49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895" w:rsidRPr="00F60C8C" w:rsidRDefault="00680895" w:rsidP="008A49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программы учебной дисциплины ПД.03. «Экономика»</w:t>
      </w:r>
    </w:p>
    <w:p w:rsidR="00680895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1.1.Область применения</w:t>
      </w:r>
      <w:r w:rsidRPr="00F60C8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680895" w:rsidRPr="00F60C8C" w:rsidRDefault="00680895" w:rsidP="008A49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color w:val="000000"/>
          <w:sz w:val="24"/>
          <w:szCs w:val="24"/>
        </w:rPr>
        <w:t>Программа учебной дисциплины «Экономика» является частью программы подготовки специалистов среднего звена и разработана в соответствии с ФГОС среднего общего образования</w:t>
      </w:r>
    </w:p>
    <w:p w:rsidR="00680895" w:rsidRPr="00F60C8C" w:rsidRDefault="00680895" w:rsidP="008A49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C8C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F60C8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ППССЗ</w:t>
      </w:r>
      <w:r w:rsidRPr="00F60C8C">
        <w:rPr>
          <w:rFonts w:ascii="Times New Roman" w:hAnsi="Times New Roman" w:cs="Times New Roman"/>
          <w:sz w:val="24"/>
          <w:szCs w:val="24"/>
        </w:rPr>
        <w:t>: Профильная дисциплина общеобразовательного</w:t>
      </w:r>
      <w:r w:rsidRPr="00F60C8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цикла.</w:t>
      </w:r>
    </w:p>
    <w:p w:rsidR="00680895" w:rsidRPr="00F60C8C" w:rsidRDefault="00680895" w:rsidP="008A49EC">
      <w:pPr>
        <w:pStyle w:val="1"/>
        <w:keepNext w:val="0"/>
        <w:keepLines w:val="0"/>
        <w:widowControl w:val="0"/>
        <w:numPr>
          <w:ilvl w:val="1"/>
          <w:numId w:val="4"/>
        </w:numPr>
        <w:tabs>
          <w:tab w:val="left" w:pos="426"/>
          <w:tab w:val="left" w:pos="1670"/>
        </w:tabs>
        <w:autoSpaceDE w:val="0"/>
        <w:autoSpaceDN w:val="0"/>
        <w:spacing w:before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предметным результатам освоения профильного курса должны</w:t>
      </w:r>
      <w:r w:rsidRPr="00F60C8C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>отражать</w:t>
      </w:r>
      <w:r w:rsidRPr="00F60C8C">
        <w:rPr>
          <w:rFonts w:ascii="Times New Roman" w:hAnsi="Times New Roman" w:cs="Times New Roman"/>
          <w:b/>
          <w:sz w:val="24"/>
          <w:szCs w:val="24"/>
        </w:rPr>
        <w:t>:</w:t>
      </w:r>
    </w:p>
    <w:p w:rsidR="00680895" w:rsidRPr="00F60C8C" w:rsidRDefault="00680895" w:rsidP="008A49EC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0C8C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F60C8C">
        <w:rPr>
          <w:rFonts w:ascii="Times New Roman" w:hAnsi="Times New Roman"/>
          <w:sz w:val="24"/>
          <w:szCs w:val="24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680895" w:rsidRPr="00F60C8C" w:rsidRDefault="00680895" w:rsidP="008A49EC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понимание сущности экономических институтов, их роли в социально- экономическом развитии общества; </w:t>
      </w:r>
    </w:p>
    <w:p w:rsidR="00680895" w:rsidRPr="00F60C8C" w:rsidRDefault="00680895" w:rsidP="008A49EC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понимание значения этических норм и нравственных ценностей</w:t>
      </w:r>
      <w:r w:rsidRPr="00F60C8C">
        <w:rPr>
          <w:rFonts w:ascii="Times New Roman" w:hAnsi="Times New Roman"/>
          <w:sz w:val="24"/>
          <w:szCs w:val="24"/>
        </w:rPr>
        <w:tab/>
        <w:t>в экономической</w:t>
      </w:r>
      <w:r w:rsidRPr="00F60C8C">
        <w:rPr>
          <w:rFonts w:ascii="Times New Roman" w:hAnsi="Times New Roman"/>
          <w:sz w:val="24"/>
          <w:szCs w:val="24"/>
        </w:rPr>
        <w:tab/>
        <w:t>деятельности отдельных</w:t>
      </w:r>
      <w:r w:rsidRPr="00F60C8C">
        <w:rPr>
          <w:rFonts w:ascii="Times New Roman" w:hAnsi="Times New Roman"/>
          <w:sz w:val="24"/>
          <w:szCs w:val="24"/>
        </w:rPr>
        <w:tab/>
        <w:t>людей</w:t>
      </w:r>
      <w:r w:rsidRPr="00F60C8C">
        <w:rPr>
          <w:rFonts w:ascii="Times New Roman" w:hAnsi="Times New Roman"/>
          <w:sz w:val="24"/>
          <w:szCs w:val="24"/>
        </w:rPr>
        <w:tab/>
        <w:t>и</w:t>
      </w:r>
      <w:r w:rsidRPr="00F60C8C">
        <w:rPr>
          <w:rFonts w:ascii="Times New Roman" w:hAnsi="Times New Roman"/>
          <w:sz w:val="24"/>
          <w:szCs w:val="24"/>
        </w:rPr>
        <w:tab/>
        <w:t xml:space="preserve">общества, </w:t>
      </w:r>
      <w:proofErr w:type="spellStart"/>
      <w:r w:rsidRPr="00F60C8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/>
          <w:sz w:val="24"/>
          <w:szCs w:val="24"/>
        </w:rPr>
        <w:t xml:space="preserve"> уважительного отношения к чужой</w:t>
      </w:r>
      <w:r w:rsidRPr="00F60C8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собственности;</w:t>
      </w:r>
    </w:p>
    <w:p w:rsidR="00680895" w:rsidRPr="00F60C8C" w:rsidRDefault="00680895" w:rsidP="008A49EC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0C8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/>
          <w:sz w:val="24"/>
          <w:szCs w:val="24"/>
        </w:rPr>
        <w:tab/>
        <w:t>экономического</w:t>
      </w:r>
      <w:r w:rsidRPr="00F60C8C">
        <w:rPr>
          <w:rFonts w:ascii="Times New Roman" w:hAnsi="Times New Roman"/>
          <w:sz w:val="24"/>
          <w:szCs w:val="24"/>
        </w:rPr>
        <w:tab/>
        <w:t>мышления:</w:t>
      </w:r>
      <w:r w:rsidRPr="00F60C8C">
        <w:rPr>
          <w:rFonts w:ascii="Times New Roman" w:hAnsi="Times New Roman"/>
          <w:sz w:val="24"/>
          <w:szCs w:val="24"/>
        </w:rPr>
        <w:tab/>
        <w:t xml:space="preserve"> 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</w:t>
      </w:r>
      <w:r w:rsidRPr="00F60C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целом;</w:t>
      </w:r>
    </w:p>
    <w:p w:rsidR="00680895" w:rsidRPr="00F60C8C" w:rsidRDefault="00680895" w:rsidP="008A49EC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 владение навыками поиска актуальной экономической информации в различных источниках, включая Интернет; </w:t>
      </w:r>
    </w:p>
    <w:p w:rsidR="00680895" w:rsidRPr="00F60C8C" w:rsidRDefault="00680895" w:rsidP="008A49EC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умение различать факты, аргументы и </w:t>
      </w:r>
      <w:r w:rsidR="00F82B91" w:rsidRPr="00F60C8C">
        <w:rPr>
          <w:rFonts w:ascii="Times New Roman" w:hAnsi="Times New Roman"/>
          <w:sz w:val="24"/>
          <w:szCs w:val="24"/>
        </w:rPr>
        <w:t>оценочные суждения</w:t>
      </w:r>
      <w:r w:rsidRPr="00F60C8C">
        <w:rPr>
          <w:rFonts w:ascii="Times New Roman" w:hAnsi="Times New Roman"/>
          <w:sz w:val="24"/>
          <w:szCs w:val="24"/>
        </w:rPr>
        <w:t xml:space="preserve">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680895" w:rsidRPr="00F60C8C" w:rsidRDefault="00680895" w:rsidP="008A49EC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0C8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/>
          <w:sz w:val="24"/>
          <w:szCs w:val="24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680895" w:rsidRPr="00F60C8C" w:rsidRDefault="00680895" w:rsidP="008A49EC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 умение применять полученные знания и сформированные навыки для эффективного исполнения основных социально-экономических ролей (потребите для, производителя, покупателя, продавца, заемщика, акционера, наемного работника, работодателя, налогоплательщика);</w:t>
      </w:r>
    </w:p>
    <w:p w:rsidR="00680895" w:rsidRPr="00F60C8C" w:rsidRDefault="000339B1" w:rsidP="008A49EC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Способность к личностному </w:t>
      </w:r>
      <w:r w:rsidR="00680895" w:rsidRPr="00F60C8C">
        <w:rPr>
          <w:rFonts w:ascii="Times New Roman" w:hAnsi="Times New Roman"/>
          <w:sz w:val="24"/>
          <w:szCs w:val="24"/>
        </w:rPr>
        <w:t>самоопределению</w:t>
      </w:r>
      <w:r w:rsidR="00680895" w:rsidRPr="00F60C8C">
        <w:rPr>
          <w:rFonts w:ascii="Times New Roman" w:hAnsi="Times New Roman"/>
          <w:sz w:val="24"/>
          <w:szCs w:val="24"/>
        </w:rPr>
        <w:tab/>
        <w:t>и с</w:t>
      </w:r>
      <w:r w:rsidRPr="00F60C8C">
        <w:rPr>
          <w:rFonts w:ascii="Times New Roman" w:hAnsi="Times New Roman"/>
          <w:sz w:val="24"/>
          <w:szCs w:val="24"/>
        </w:rPr>
        <w:t xml:space="preserve">амореализации </w:t>
      </w:r>
      <w:r w:rsidR="00680895" w:rsidRPr="00F60C8C">
        <w:rPr>
          <w:rFonts w:ascii="Times New Roman" w:hAnsi="Times New Roman"/>
          <w:sz w:val="24"/>
          <w:szCs w:val="24"/>
        </w:rPr>
        <w:t>в экономической деятельности, в том числе в области предпринимательства; знание особенностей современного рынка труда, владение этикой трудовых</w:t>
      </w:r>
      <w:r w:rsidR="00680895" w:rsidRPr="00F60C8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80895" w:rsidRPr="00F60C8C">
        <w:rPr>
          <w:rFonts w:ascii="Times New Roman" w:hAnsi="Times New Roman"/>
          <w:sz w:val="24"/>
          <w:szCs w:val="24"/>
        </w:rPr>
        <w:t xml:space="preserve">отношений; </w:t>
      </w:r>
    </w:p>
    <w:p w:rsidR="00680895" w:rsidRPr="00F60C8C" w:rsidRDefault="00680895" w:rsidP="008A49EC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680895" w:rsidRPr="00F60C8C" w:rsidRDefault="00680895" w:rsidP="008A49EC">
      <w:pPr>
        <w:pStyle w:val="a4"/>
        <w:numPr>
          <w:ilvl w:val="1"/>
          <w:numId w:val="4"/>
        </w:numPr>
        <w:tabs>
          <w:tab w:val="left" w:pos="426"/>
        </w:tabs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b/>
          <w:sz w:val="24"/>
          <w:szCs w:val="24"/>
        </w:rPr>
        <w:t>Цели и задачи учебной дисциплины, требования к результатам освоения учебной</w:t>
      </w:r>
      <w:r w:rsidRPr="00F60C8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60C8C">
        <w:rPr>
          <w:rFonts w:ascii="Times New Roman" w:hAnsi="Times New Roman"/>
          <w:b/>
          <w:sz w:val="24"/>
          <w:szCs w:val="24"/>
        </w:rPr>
        <w:t>дисциплины</w:t>
      </w:r>
      <w:r w:rsidRPr="00F60C8C">
        <w:rPr>
          <w:rFonts w:ascii="Times New Roman" w:hAnsi="Times New Roman"/>
          <w:sz w:val="24"/>
          <w:szCs w:val="24"/>
        </w:rPr>
        <w:t xml:space="preserve">:  </w:t>
      </w:r>
    </w:p>
    <w:p w:rsidR="000339B1" w:rsidRPr="00F60C8C" w:rsidRDefault="00680895" w:rsidP="008A49EC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Содержание программы «Экономика» направлено на достижение следующих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 целей</w:t>
      </w:r>
    </w:p>
    <w:p w:rsidR="00680895" w:rsidRPr="00F60C8C" w:rsidRDefault="00680895" w:rsidP="008A49EC">
      <w:pPr>
        <w:pStyle w:val="a4"/>
        <w:numPr>
          <w:ilvl w:val="0"/>
          <w:numId w:val="36"/>
        </w:numPr>
        <w:tabs>
          <w:tab w:val="left" w:pos="426"/>
        </w:tabs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освоение основных знаний об экономической жизни общества, в</w:t>
      </w:r>
      <w:r w:rsidRPr="00F60C8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котором</w:t>
      </w:r>
      <w:r w:rsidR="000339B1" w:rsidRPr="00F60C8C">
        <w:rPr>
          <w:rFonts w:ascii="Times New Roman" w:hAnsi="Times New Roman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 xml:space="preserve">осуществляется экономическая деятельность индивидов, семей, </w:t>
      </w:r>
      <w:r w:rsidR="000339B1" w:rsidRPr="00F60C8C">
        <w:rPr>
          <w:rFonts w:ascii="Times New Roman" w:hAnsi="Times New Roman"/>
          <w:sz w:val="24"/>
          <w:szCs w:val="24"/>
        </w:rPr>
        <w:t>о</w:t>
      </w:r>
      <w:r w:rsidRPr="00F60C8C">
        <w:rPr>
          <w:rFonts w:ascii="Times New Roman" w:hAnsi="Times New Roman"/>
          <w:sz w:val="24"/>
          <w:szCs w:val="24"/>
        </w:rPr>
        <w:t>тдельных предприятий и государства;</w:t>
      </w:r>
    </w:p>
    <w:p w:rsidR="00680895" w:rsidRPr="00F60C8C" w:rsidRDefault="00680895" w:rsidP="008A49EC">
      <w:pPr>
        <w:pStyle w:val="a8"/>
        <w:keepLines/>
        <w:numPr>
          <w:ilvl w:val="0"/>
          <w:numId w:val="36"/>
        </w:numPr>
        <w:tabs>
          <w:tab w:val="left" w:pos="0"/>
        </w:tabs>
        <w:contextualSpacing/>
        <w:mirrorIndents/>
        <w:jc w:val="both"/>
      </w:pPr>
      <w:r w:rsidRPr="00F60C8C">
        <w:t>развитие экономического мышления, умение принимать рациональные</w:t>
      </w:r>
      <w:r w:rsidRPr="00F60C8C">
        <w:rPr>
          <w:spacing w:val="-33"/>
        </w:rPr>
        <w:t xml:space="preserve"> </w:t>
      </w:r>
      <w:r w:rsidRPr="00F60C8C">
        <w:t>решения при ограниченности природных ресурсов, оценивать возможные последствия для себя, окружения и общества в</w:t>
      </w:r>
      <w:r w:rsidRPr="00F60C8C">
        <w:rPr>
          <w:spacing w:val="-2"/>
        </w:rPr>
        <w:t xml:space="preserve"> </w:t>
      </w:r>
      <w:r w:rsidRPr="00F60C8C">
        <w:t xml:space="preserve">целом; </w:t>
      </w:r>
    </w:p>
    <w:p w:rsidR="00680895" w:rsidRPr="00F60C8C" w:rsidRDefault="00680895" w:rsidP="008A49EC">
      <w:pPr>
        <w:pStyle w:val="a8"/>
        <w:keepLines/>
        <w:numPr>
          <w:ilvl w:val="0"/>
          <w:numId w:val="36"/>
        </w:numPr>
        <w:tabs>
          <w:tab w:val="left" w:pos="426"/>
        </w:tabs>
        <w:contextualSpacing/>
        <w:mirrorIndents/>
        <w:jc w:val="both"/>
      </w:pPr>
      <w:r w:rsidRPr="00F60C8C">
        <w:t>воспитание ответственности за экономические решения, уважение к труду и предпринимательской</w:t>
      </w:r>
      <w:r w:rsidRPr="00F60C8C">
        <w:rPr>
          <w:spacing w:val="-3"/>
        </w:rPr>
        <w:t xml:space="preserve"> </w:t>
      </w:r>
      <w:r w:rsidRPr="00F60C8C">
        <w:t>деятельности;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</w:t>
      </w:r>
      <w:r w:rsidRPr="00F60C8C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экономической информации, решение практических задач в учебной деятельности и реальной жизни, в том числе в</w:t>
      </w:r>
      <w:r w:rsidRPr="00F60C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семье;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</w:t>
      </w:r>
      <w:r w:rsidRPr="00F60C8C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знаний;</w:t>
      </w:r>
    </w:p>
    <w:p w:rsidR="00680895" w:rsidRPr="00F60C8C" w:rsidRDefault="00680895" w:rsidP="008A49EC">
      <w:pPr>
        <w:pStyle w:val="a3"/>
        <w:keepLines/>
        <w:numPr>
          <w:ilvl w:val="0"/>
          <w:numId w:val="36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lastRenderedPageBreak/>
        <w:t>формирование готовности</w:t>
      </w:r>
      <w:r w:rsidRPr="00F60C8C">
        <w:rPr>
          <w:rFonts w:ascii="Times New Roman" w:hAnsi="Times New Roman"/>
          <w:sz w:val="24"/>
          <w:szCs w:val="24"/>
        </w:rPr>
        <w:tab/>
        <w:t>использовать</w:t>
      </w:r>
      <w:r w:rsidRPr="00F60C8C">
        <w:rPr>
          <w:rFonts w:ascii="Times New Roman" w:hAnsi="Times New Roman"/>
          <w:sz w:val="24"/>
          <w:szCs w:val="24"/>
        </w:rPr>
        <w:tab/>
        <w:t>приобретенные</w:t>
      </w:r>
      <w:r w:rsidRPr="00F60C8C">
        <w:rPr>
          <w:rFonts w:ascii="Times New Roman" w:hAnsi="Times New Roman"/>
          <w:sz w:val="24"/>
          <w:szCs w:val="24"/>
        </w:rPr>
        <w:tab/>
        <w:t>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</w:t>
      </w:r>
      <w:r w:rsidRPr="00F60C8C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образования;</w:t>
      </w:r>
    </w:p>
    <w:p w:rsidR="000339B1" w:rsidRPr="00F60C8C" w:rsidRDefault="00680895" w:rsidP="008A49EC">
      <w:pPr>
        <w:pStyle w:val="a4"/>
        <w:keepLines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понимание особенностей современной мировой экономики, место и роли России, умение ориентироваться в текущих экономических</w:t>
      </w:r>
      <w:r w:rsidRPr="00F60C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событиях.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</w:p>
    <w:p w:rsidR="00680895" w:rsidRPr="00F60C8C" w:rsidRDefault="00680895" w:rsidP="008A49EC">
      <w:pPr>
        <w:pStyle w:val="1"/>
        <w:tabs>
          <w:tab w:val="left" w:pos="426"/>
        </w:tabs>
        <w:spacing w:before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>Аннотация программы учебной дисциплины ПД.04. «Право»</w:t>
      </w:r>
    </w:p>
    <w:p w:rsidR="00680895" w:rsidRPr="00F60C8C" w:rsidRDefault="00680895" w:rsidP="008A49EC">
      <w:pPr>
        <w:pStyle w:val="a4"/>
        <w:keepLines/>
        <w:widowControl w:val="0"/>
        <w:numPr>
          <w:ilvl w:val="1"/>
          <w:numId w:val="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57" w:firstLine="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F60C8C">
        <w:rPr>
          <w:rFonts w:ascii="Times New Roman" w:hAnsi="Times New Roman"/>
          <w:b/>
          <w:sz w:val="24"/>
          <w:szCs w:val="24"/>
        </w:rPr>
        <w:t>Область применения</w:t>
      </w:r>
      <w:r w:rsidRPr="00F60C8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60C8C">
        <w:rPr>
          <w:rFonts w:ascii="Times New Roman" w:hAnsi="Times New Roman"/>
          <w:b/>
          <w:sz w:val="24"/>
          <w:szCs w:val="24"/>
        </w:rPr>
        <w:t>программы: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>Программа учебной дисциплины «Право»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680895" w:rsidRPr="00F60C8C" w:rsidRDefault="00680895" w:rsidP="008A49EC">
      <w:pPr>
        <w:pStyle w:val="a4"/>
        <w:keepLines/>
        <w:widowControl w:val="0"/>
        <w:numPr>
          <w:ilvl w:val="1"/>
          <w:numId w:val="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b/>
          <w:sz w:val="24"/>
          <w:szCs w:val="24"/>
        </w:rPr>
        <w:t>Место учебной дисциплины в структуре ППССЗ</w:t>
      </w:r>
      <w:r w:rsidRPr="00F60C8C">
        <w:rPr>
          <w:rFonts w:ascii="Times New Roman" w:hAnsi="Times New Roman"/>
          <w:sz w:val="24"/>
          <w:szCs w:val="24"/>
        </w:rPr>
        <w:t>: Профильная д</w:t>
      </w:r>
      <w:r w:rsidR="000339B1" w:rsidRPr="00F60C8C">
        <w:rPr>
          <w:rFonts w:ascii="Times New Roman" w:hAnsi="Times New Roman"/>
          <w:sz w:val="24"/>
          <w:szCs w:val="24"/>
        </w:rPr>
        <w:t>и</w:t>
      </w:r>
      <w:r w:rsidRPr="00F60C8C">
        <w:rPr>
          <w:rFonts w:ascii="Times New Roman" w:hAnsi="Times New Roman"/>
          <w:sz w:val="24"/>
          <w:szCs w:val="24"/>
        </w:rPr>
        <w:t>сциплина общеобразовательного</w:t>
      </w:r>
      <w:r w:rsidRPr="00F60C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цикла</w:t>
      </w:r>
    </w:p>
    <w:p w:rsidR="00680895" w:rsidRPr="00F60C8C" w:rsidRDefault="00680895" w:rsidP="008A49EC">
      <w:pPr>
        <w:pStyle w:val="1"/>
        <w:keepNext w:val="0"/>
        <w:widowControl w:val="0"/>
        <w:numPr>
          <w:ilvl w:val="1"/>
          <w:numId w:val="6"/>
        </w:numPr>
        <w:tabs>
          <w:tab w:val="left" w:pos="426"/>
          <w:tab w:val="left" w:pos="567"/>
          <w:tab w:val="left" w:pos="2410"/>
          <w:tab w:val="left" w:pos="3119"/>
          <w:tab w:val="left" w:pos="5103"/>
          <w:tab w:val="left" w:pos="7088"/>
        </w:tabs>
        <w:autoSpaceDE w:val="0"/>
        <w:autoSpaceDN w:val="0"/>
        <w:spacing w:before="0" w:line="240" w:lineRule="auto"/>
        <w:ind w:left="57" w:firstLine="0"/>
        <w:contextualSpacing/>
        <w:mirrorIndents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>Требования</w:t>
      </w: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ab/>
        <w:t>к</w:t>
      </w: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ab/>
        <w:t>предметным</w:t>
      </w: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ab/>
        <w:t>результатам</w:t>
      </w: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ab/>
        <w:t>освоения учебного предмета "Право" должны</w:t>
      </w:r>
      <w:r w:rsidRPr="00F60C8C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>отражать:</w:t>
      </w:r>
    </w:p>
    <w:p w:rsidR="00680895" w:rsidRPr="00F60C8C" w:rsidRDefault="00680895" w:rsidP="008A49EC">
      <w:pPr>
        <w:pStyle w:val="a8"/>
        <w:keepLines/>
        <w:numPr>
          <w:ilvl w:val="0"/>
          <w:numId w:val="7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владение знаниями о понятии права, источниках и нормах права, законности, правоотношениях;</w:t>
      </w:r>
    </w:p>
    <w:p w:rsidR="00680895" w:rsidRPr="00F60C8C" w:rsidRDefault="00680895" w:rsidP="008A49EC">
      <w:pPr>
        <w:pStyle w:val="a8"/>
        <w:keepLines/>
        <w:numPr>
          <w:ilvl w:val="0"/>
          <w:numId w:val="7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владение знаниями о правонарушениях и юридической ответственности;</w:t>
      </w:r>
    </w:p>
    <w:p w:rsidR="00680895" w:rsidRPr="00F60C8C" w:rsidRDefault="00680895" w:rsidP="008A49EC">
      <w:pPr>
        <w:pStyle w:val="a8"/>
        <w:keepLines/>
        <w:numPr>
          <w:ilvl w:val="0"/>
          <w:numId w:val="7"/>
        </w:numPr>
        <w:tabs>
          <w:tab w:val="left" w:pos="426"/>
        </w:tabs>
        <w:ind w:left="57"/>
        <w:contextualSpacing/>
        <w:mirrorIndents/>
        <w:jc w:val="both"/>
      </w:pPr>
      <w:proofErr w:type="spellStart"/>
      <w:r w:rsidRPr="00F60C8C">
        <w:t>сформированность</w:t>
      </w:r>
      <w:proofErr w:type="spellEnd"/>
      <w:r w:rsidRPr="00F60C8C"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680895" w:rsidRPr="00F60C8C" w:rsidRDefault="00680895" w:rsidP="008A49EC">
      <w:pPr>
        <w:pStyle w:val="a8"/>
        <w:keepLines/>
        <w:numPr>
          <w:ilvl w:val="0"/>
          <w:numId w:val="7"/>
        </w:numPr>
        <w:tabs>
          <w:tab w:val="left" w:pos="426"/>
        </w:tabs>
        <w:ind w:left="57"/>
        <w:contextualSpacing/>
        <w:mirrorIndents/>
        <w:jc w:val="both"/>
      </w:pPr>
      <w:proofErr w:type="spellStart"/>
      <w:r w:rsidRPr="00F60C8C">
        <w:t>сформированность</w:t>
      </w:r>
      <w:proofErr w:type="spellEnd"/>
      <w:r w:rsidRPr="00F60C8C"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680895" w:rsidRPr="00F60C8C" w:rsidRDefault="00680895" w:rsidP="008A49EC">
      <w:pPr>
        <w:pStyle w:val="a8"/>
        <w:keepLines/>
        <w:numPr>
          <w:ilvl w:val="0"/>
          <w:numId w:val="7"/>
        </w:numPr>
        <w:tabs>
          <w:tab w:val="left" w:pos="426"/>
        </w:tabs>
        <w:ind w:left="57"/>
        <w:contextualSpacing/>
        <w:mirrorIndents/>
        <w:jc w:val="both"/>
      </w:pPr>
      <w:proofErr w:type="spellStart"/>
      <w:r w:rsidRPr="00F60C8C">
        <w:t>сформированность</w:t>
      </w:r>
      <w:proofErr w:type="spellEnd"/>
      <w:r w:rsidRPr="00F60C8C">
        <w:t xml:space="preserve"> основ правового мышления;</w:t>
      </w:r>
    </w:p>
    <w:p w:rsidR="00680895" w:rsidRPr="00F60C8C" w:rsidRDefault="00680895" w:rsidP="008A49EC">
      <w:pPr>
        <w:pStyle w:val="a8"/>
        <w:keepLines/>
        <w:numPr>
          <w:ilvl w:val="0"/>
          <w:numId w:val="7"/>
        </w:numPr>
        <w:tabs>
          <w:tab w:val="left" w:pos="426"/>
        </w:tabs>
        <w:ind w:left="57"/>
        <w:contextualSpacing/>
        <w:mirrorIndents/>
        <w:jc w:val="both"/>
      </w:pPr>
      <w:proofErr w:type="spellStart"/>
      <w:r w:rsidRPr="00F60C8C">
        <w:t>сформированность</w:t>
      </w:r>
      <w:proofErr w:type="spellEnd"/>
      <w:r w:rsidRPr="00F60C8C">
        <w:t xml:space="preserve"> знаний об основах административного, гражданского, трудового, уголовного права;</w:t>
      </w:r>
    </w:p>
    <w:p w:rsidR="00680895" w:rsidRPr="00F60C8C" w:rsidRDefault="00680895" w:rsidP="008A49EC">
      <w:pPr>
        <w:pStyle w:val="a8"/>
        <w:keepLines/>
        <w:numPr>
          <w:ilvl w:val="0"/>
          <w:numId w:val="7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понимание юридической деятельности; ознакомление со спецификой основных юридических профессий;</w:t>
      </w:r>
    </w:p>
    <w:p w:rsidR="00680895" w:rsidRPr="00F60C8C" w:rsidRDefault="00680895" w:rsidP="008A49EC">
      <w:pPr>
        <w:pStyle w:val="a8"/>
        <w:keepLines/>
        <w:numPr>
          <w:ilvl w:val="0"/>
          <w:numId w:val="7"/>
        </w:numPr>
        <w:tabs>
          <w:tab w:val="left" w:pos="426"/>
        </w:tabs>
        <w:ind w:left="57"/>
        <w:contextualSpacing/>
        <w:mirrorIndents/>
        <w:jc w:val="both"/>
      </w:pPr>
      <w:proofErr w:type="spellStart"/>
      <w:r w:rsidRPr="00F60C8C">
        <w:t>сформированность</w:t>
      </w:r>
      <w:proofErr w:type="spellEnd"/>
      <w:r w:rsidRPr="00F60C8C"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680895" w:rsidRPr="00F60C8C" w:rsidRDefault="00680895" w:rsidP="008A49EC">
      <w:pPr>
        <w:pStyle w:val="a8"/>
        <w:keepLines/>
        <w:numPr>
          <w:ilvl w:val="0"/>
          <w:numId w:val="7"/>
        </w:numPr>
        <w:tabs>
          <w:tab w:val="left" w:pos="426"/>
        </w:tabs>
        <w:ind w:left="57"/>
        <w:contextualSpacing/>
        <w:mirrorIndents/>
        <w:jc w:val="both"/>
      </w:pPr>
      <w:proofErr w:type="spellStart"/>
      <w:r w:rsidRPr="00F60C8C">
        <w:t>сформированность</w:t>
      </w:r>
      <w:proofErr w:type="spellEnd"/>
      <w:r w:rsidRPr="00F60C8C"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680895" w:rsidRPr="00F60C8C" w:rsidRDefault="00680895" w:rsidP="008A49EC">
      <w:pPr>
        <w:pStyle w:val="1"/>
        <w:keepNext w:val="0"/>
        <w:widowControl w:val="0"/>
        <w:numPr>
          <w:ilvl w:val="1"/>
          <w:numId w:val="6"/>
        </w:numPr>
        <w:tabs>
          <w:tab w:val="left" w:pos="426"/>
          <w:tab w:val="left" w:pos="567"/>
        </w:tabs>
        <w:autoSpaceDE w:val="0"/>
        <w:autoSpaceDN w:val="0"/>
        <w:spacing w:before="0" w:line="240" w:lineRule="auto"/>
        <w:ind w:left="57" w:firstLine="0"/>
        <w:contextualSpacing/>
        <w:mirrorIndents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>Цели и задачи учебной дисциплины, требования к результатам</w:t>
      </w:r>
      <w:r w:rsidRPr="00F60C8C">
        <w:rPr>
          <w:rFonts w:ascii="Times New Roman" w:hAnsi="Times New Roman" w:cs="Times New Roman"/>
          <w:b/>
          <w:color w:val="auto"/>
          <w:spacing w:val="-27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>освоения учебной</w:t>
      </w:r>
      <w:r w:rsidRPr="00F60C8C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>дисциплины: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  <w:rPr>
          <w:b/>
        </w:rPr>
      </w:pPr>
      <w:r w:rsidRPr="00F60C8C">
        <w:t xml:space="preserve">Содержание программы «Право» направлено на достижение следующих </w:t>
      </w:r>
      <w:r w:rsidRPr="00F60C8C">
        <w:rPr>
          <w:b/>
        </w:rPr>
        <w:t>целей: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</w:t>
      </w:r>
      <w:r w:rsidRPr="00F60C8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склонностей;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8"/>
        </w:numPr>
        <w:tabs>
          <w:tab w:val="left" w:pos="426"/>
          <w:tab w:val="left" w:pos="567"/>
          <w:tab w:val="left" w:pos="1276"/>
          <w:tab w:val="left" w:pos="5040"/>
          <w:tab w:val="left" w:pos="6082"/>
          <w:tab w:val="left" w:pos="6521"/>
          <w:tab w:val="left" w:pos="6804"/>
        </w:tabs>
        <w:autoSpaceDE w:val="0"/>
        <w:autoSpaceDN w:val="0"/>
        <w:spacing w:after="0" w:line="240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воспитание гражданской ответственности и чувства собственного</w:t>
      </w:r>
      <w:r w:rsidRPr="00F60C8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достоинства, дисциплинированности,</w:t>
      </w:r>
      <w:r w:rsidRPr="00F60C8C">
        <w:rPr>
          <w:rFonts w:ascii="Times New Roman" w:hAnsi="Times New Roman"/>
          <w:sz w:val="24"/>
          <w:szCs w:val="24"/>
        </w:rPr>
        <w:tab/>
        <w:t>уважения</w:t>
      </w:r>
      <w:r w:rsidRPr="00F60C8C">
        <w:rPr>
          <w:rFonts w:ascii="Times New Roman" w:hAnsi="Times New Roman"/>
          <w:sz w:val="24"/>
          <w:szCs w:val="24"/>
        </w:rPr>
        <w:tab/>
        <w:t>к</w:t>
      </w:r>
      <w:r w:rsidRPr="00F60C8C">
        <w:rPr>
          <w:rFonts w:ascii="Times New Roman" w:hAnsi="Times New Roman"/>
          <w:sz w:val="24"/>
          <w:szCs w:val="24"/>
        </w:rPr>
        <w:tab/>
        <w:t>правам</w:t>
      </w:r>
      <w:r w:rsidRPr="00F60C8C">
        <w:rPr>
          <w:rFonts w:ascii="Times New Roman" w:hAnsi="Times New Roman"/>
          <w:sz w:val="24"/>
          <w:szCs w:val="24"/>
        </w:rPr>
        <w:tab/>
        <w:t>и свободам другого</w:t>
      </w:r>
      <w:r w:rsidRPr="00F60C8C">
        <w:rPr>
          <w:rFonts w:ascii="Times New Roman" w:hAnsi="Times New Roman"/>
          <w:sz w:val="24"/>
          <w:szCs w:val="24"/>
        </w:rPr>
        <w:tab/>
        <w:t>человека, демократическим правовым ценностям и институтам,</w:t>
      </w:r>
      <w:r w:rsidRPr="00F60C8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 xml:space="preserve">правопорядку; 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8"/>
        </w:numPr>
        <w:tabs>
          <w:tab w:val="left" w:pos="426"/>
          <w:tab w:val="left" w:pos="567"/>
          <w:tab w:val="left" w:pos="1276"/>
          <w:tab w:val="left" w:pos="5040"/>
          <w:tab w:val="left" w:pos="6082"/>
          <w:tab w:val="left" w:pos="6521"/>
          <w:tab w:val="left" w:pos="6804"/>
        </w:tabs>
        <w:autoSpaceDE w:val="0"/>
        <w:autoSpaceDN w:val="0"/>
        <w:spacing w:after="0" w:line="240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освоение системы знаний о праве как науке, о принципах, нормах и институтах права, необходимых для ориентации в российском и мировом </w:t>
      </w:r>
      <w:proofErr w:type="spellStart"/>
      <w:r w:rsidRPr="00F60C8C">
        <w:rPr>
          <w:rFonts w:ascii="Times New Roman" w:hAnsi="Times New Roman"/>
          <w:sz w:val="24"/>
          <w:szCs w:val="24"/>
        </w:rPr>
        <w:t>нормативноправовом</w:t>
      </w:r>
      <w:proofErr w:type="spellEnd"/>
      <w:r w:rsidRPr="00F60C8C">
        <w:rPr>
          <w:rFonts w:ascii="Times New Roman" w:hAnsi="Times New Roman"/>
          <w:sz w:val="24"/>
          <w:szCs w:val="24"/>
        </w:rPr>
        <w:t xml:space="preserve"> материале, эффективной реализации прав и законных интересов; ознакомление с содержанием профессиональной юридической</w:t>
      </w:r>
      <w:r w:rsidRPr="00F60C8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 xml:space="preserve">деятельности; 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8"/>
        </w:numPr>
        <w:tabs>
          <w:tab w:val="left" w:pos="426"/>
          <w:tab w:val="left" w:pos="567"/>
          <w:tab w:val="left" w:pos="1276"/>
          <w:tab w:val="left" w:pos="5040"/>
          <w:tab w:val="left" w:pos="6082"/>
          <w:tab w:val="left" w:pos="6521"/>
          <w:tab w:val="left" w:pos="6804"/>
        </w:tabs>
        <w:autoSpaceDE w:val="0"/>
        <w:autoSpaceDN w:val="0"/>
        <w:spacing w:after="0" w:line="240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</w:t>
      </w:r>
      <w:r w:rsidRPr="00F60C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образования;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8"/>
        </w:numPr>
        <w:tabs>
          <w:tab w:val="left" w:pos="426"/>
          <w:tab w:val="left" w:pos="567"/>
          <w:tab w:val="left" w:pos="1276"/>
          <w:tab w:val="left" w:pos="5040"/>
          <w:tab w:val="left" w:pos="6082"/>
          <w:tab w:val="left" w:pos="6521"/>
          <w:tab w:val="left" w:pos="6804"/>
        </w:tabs>
        <w:autoSpaceDE w:val="0"/>
        <w:autoSpaceDN w:val="0"/>
        <w:spacing w:after="0" w:line="240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lastRenderedPageBreak/>
        <w:t>формирование способности и готовности к сознательному и</w:t>
      </w:r>
      <w:r w:rsidRPr="00F60C8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4F5E3E" w:rsidRPr="00F60C8C" w:rsidRDefault="004F5E3E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F91" w:rsidRPr="00F60C8C" w:rsidRDefault="00271F91" w:rsidP="008A4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 (курс по выбору) ПОО.01. «История родного края»</w:t>
      </w:r>
    </w:p>
    <w:p w:rsidR="00271F91" w:rsidRPr="00F60C8C" w:rsidRDefault="00271F91" w:rsidP="008A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1.1.Область применения</w:t>
      </w:r>
      <w:r w:rsidRPr="00F60C8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271F91" w:rsidRPr="00F60C8C" w:rsidRDefault="00271F91" w:rsidP="008A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Программа учебной дисциплины «История родного края»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271F91" w:rsidRPr="00F60C8C" w:rsidRDefault="00271F91" w:rsidP="008A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1.2.Место учебной дисциплины в структуре ППССЗ</w:t>
      </w:r>
      <w:r w:rsidRPr="00F60C8C">
        <w:rPr>
          <w:rFonts w:ascii="Times New Roman" w:hAnsi="Times New Roman" w:cs="Times New Roman"/>
          <w:sz w:val="24"/>
          <w:szCs w:val="24"/>
        </w:rPr>
        <w:t>:</w:t>
      </w:r>
    </w:p>
    <w:p w:rsidR="00271F91" w:rsidRPr="00F60C8C" w:rsidRDefault="00271F91" w:rsidP="008A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 Предмет по выбору общеобразовательного</w:t>
      </w:r>
      <w:r w:rsidRPr="00F60C8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цикла ППСЗ</w:t>
      </w:r>
    </w:p>
    <w:p w:rsidR="00271F91" w:rsidRPr="00F60C8C" w:rsidRDefault="00271F91" w:rsidP="008A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1.3.Цели и задачи учебной дисциплины, требования к результатам освоения учебной дисциплины:</w:t>
      </w:r>
    </w:p>
    <w:p w:rsidR="00271F91" w:rsidRPr="00F60C8C" w:rsidRDefault="00271F91" w:rsidP="008A49EC">
      <w:pPr>
        <w:widowControl w:val="0"/>
        <w:autoSpaceDE w:val="0"/>
        <w:autoSpaceDN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Целью учебной дисциплины «История родного края» является воспитание патриотизма у подрастающего поколения граждан Российской Федерации путём формирования целостных представлений о природе, истории и культуре Ленинградской области, и его людях, повышения познавательного интереса к социокультурному потенциалу Ленинградской области.</w:t>
      </w:r>
    </w:p>
    <w:p w:rsidR="00271F91" w:rsidRPr="00F60C8C" w:rsidRDefault="00271F91" w:rsidP="008A49EC">
      <w:pPr>
        <w:widowControl w:val="0"/>
        <w:autoSpaceDE w:val="0"/>
        <w:autoSpaceDN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 соответствии с поставленной целью определяются конкретные задачи курса:</w:t>
      </w:r>
    </w:p>
    <w:p w:rsidR="00271F91" w:rsidRPr="00F60C8C" w:rsidRDefault="00271F91" w:rsidP="008A49EC">
      <w:pPr>
        <w:widowControl w:val="0"/>
        <w:numPr>
          <w:ilvl w:val="2"/>
          <w:numId w:val="37"/>
        </w:numPr>
        <w:tabs>
          <w:tab w:val="left" w:pos="1005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Расширить знания обучающихся по истории, литературе, культуре Ленинградской области, познакомить с бытом, традициями, с жизнью знаменитых</w:t>
      </w:r>
      <w:r w:rsidRPr="00F60C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земляков.</w:t>
      </w:r>
    </w:p>
    <w:p w:rsidR="00271F91" w:rsidRPr="00F60C8C" w:rsidRDefault="00271F91" w:rsidP="008A49EC">
      <w:pPr>
        <w:widowControl w:val="0"/>
        <w:numPr>
          <w:ilvl w:val="2"/>
          <w:numId w:val="37"/>
        </w:numPr>
        <w:tabs>
          <w:tab w:val="left" w:pos="1077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бережного отношения к культурному и историческому прошлому России через приобщение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к культуре и истории родного края, воспитывать любовь и уважение к своей малой родине.</w:t>
      </w:r>
    </w:p>
    <w:p w:rsidR="00271F91" w:rsidRPr="00F60C8C" w:rsidRDefault="00271F91" w:rsidP="008A49EC">
      <w:pPr>
        <w:widowControl w:val="0"/>
        <w:numPr>
          <w:ilvl w:val="2"/>
          <w:numId w:val="37"/>
        </w:numPr>
        <w:tabs>
          <w:tab w:val="left" w:pos="1076"/>
          <w:tab w:val="left" w:pos="1077"/>
          <w:tab w:val="left" w:pos="2486"/>
          <w:tab w:val="left" w:pos="3527"/>
          <w:tab w:val="left" w:pos="4896"/>
          <w:tab w:val="left" w:pos="6339"/>
          <w:tab w:val="left" w:pos="8252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Развивать</w:t>
      </w:r>
      <w:r w:rsidRPr="00F60C8C">
        <w:rPr>
          <w:rFonts w:ascii="Times New Roman" w:hAnsi="Times New Roman" w:cs="Times New Roman"/>
          <w:sz w:val="24"/>
          <w:szCs w:val="24"/>
        </w:rPr>
        <w:tab/>
        <w:t>общий</w:t>
      </w:r>
      <w:r w:rsidRPr="00F60C8C">
        <w:rPr>
          <w:rFonts w:ascii="Times New Roman" w:hAnsi="Times New Roman" w:cs="Times New Roman"/>
          <w:sz w:val="24"/>
          <w:szCs w:val="24"/>
        </w:rPr>
        <w:tab/>
        <w:t>кругозор,</w:t>
      </w:r>
      <w:r w:rsidRPr="00F60C8C">
        <w:rPr>
          <w:rFonts w:ascii="Times New Roman" w:hAnsi="Times New Roman" w:cs="Times New Roman"/>
          <w:sz w:val="24"/>
          <w:szCs w:val="24"/>
        </w:rPr>
        <w:tab/>
        <w:t>систему</w:t>
      </w:r>
      <w:r w:rsidRPr="00F60C8C">
        <w:rPr>
          <w:rFonts w:ascii="Times New Roman" w:hAnsi="Times New Roman" w:cs="Times New Roman"/>
          <w:sz w:val="24"/>
          <w:szCs w:val="24"/>
        </w:rPr>
        <w:tab/>
        <w:t>ценностных</w:t>
      </w:r>
      <w:r w:rsidRPr="00F60C8C">
        <w:rPr>
          <w:rFonts w:ascii="Times New Roman" w:hAnsi="Times New Roman" w:cs="Times New Roman"/>
          <w:sz w:val="24"/>
          <w:szCs w:val="24"/>
        </w:rPr>
        <w:tab/>
        <w:t>ориентиров обучающихся через изучение краеведческого</w:t>
      </w:r>
      <w:r w:rsidRPr="00F60C8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материала.</w:t>
      </w:r>
    </w:p>
    <w:p w:rsidR="00271F91" w:rsidRPr="00F60C8C" w:rsidRDefault="00271F91" w:rsidP="008A49EC">
      <w:pPr>
        <w:pStyle w:val="a8"/>
        <w:ind w:right="17" w:firstLine="567"/>
        <w:jc w:val="both"/>
        <w:rPr>
          <w:lang w:eastAsia="en-US"/>
        </w:rPr>
      </w:pPr>
      <w:r w:rsidRPr="00F60C8C">
        <w:t xml:space="preserve"> </w:t>
      </w:r>
      <w:r w:rsidRPr="00F60C8C">
        <w:rPr>
          <w:b/>
        </w:rPr>
        <w:t>Конечные результаты</w:t>
      </w:r>
      <w:r w:rsidRPr="00F60C8C">
        <w:t xml:space="preserve">: </w:t>
      </w:r>
      <w:r w:rsidRPr="00F60C8C">
        <w:rPr>
          <w:lang w:eastAsia="en-US"/>
        </w:rPr>
        <w:t xml:space="preserve">В результате освоения учебной дисциплины обучающийся должен </w:t>
      </w:r>
      <w:r w:rsidRPr="00F60C8C">
        <w:rPr>
          <w:b/>
          <w:lang w:eastAsia="en-US"/>
        </w:rPr>
        <w:t>уметь</w:t>
      </w:r>
      <w:r w:rsidRPr="00F60C8C">
        <w:rPr>
          <w:lang w:eastAsia="en-US"/>
        </w:rPr>
        <w:t>:</w:t>
      </w:r>
    </w:p>
    <w:p w:rsidR="00271F91" w:rsidRPr="00F60C8C" w:rsidRDefault="00271F91" w:rsidP="008A49EC">
      <w:pPr>
        <w:widowControl w:val="0"/>
        <w:numPr>
          <w:ilvl w:val="0"/>
          <w:numId w:val="38"/>
        </w:numPr>
        <w:tabs>
          <w:tab w:val="left" w:pos="1215"/>
          <w:tab w:val="left" w:pos="1216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0C8C">
        <w:rPr>
          <w:rFonts w:ascii="Times New Roman" w:hAnsi="Times New Roman" w:cs="Times New Roman"/>
          <w:sz w:val="24"/>
          <w:szCs w:val="24"/>
          <w:lang w:val="en-US"/>
        </w:rPr>
        <w:t>ориентироваться</w:t>
      </w:r>
      <w:proofErr w:type="spellEnd"/>
      <w:r w:rsidRPr="00F60C8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60C8C">
        <w:rPr>
          <w:rFonts w:ascii="Times New Roman" w:hAnsi="Times New Roman" w:cs="Times New Roman"/>
          <w:sz w:val="24"/>
          <w:szCs w:val="24"/>
          <w:lang w:val="en-US"/>
        </w:rPr>
        <w:t>краеведческом</w:t>
      </w:r>
      <w:proofErr w:type="spellEnd"/>
      <w:r w:rsidRPr="00F60C8C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60C8C">
        <w:rPr>
          <w:rFonts w:ascii="Times New Roman" w:hAnsi="Times New Roman" w:cs="Times New Roman"/>
          <w:sz w:val="24"/>
          <w:szCs w:val="24"/>
          <w:lang w:val="en-US"/>
        </w:rPr>
        <w:t>материале</w:t>
      </w:r>
      <w:proofErr w:type="spellEnd"/>
      <w:r w:rsidRPr="00F60C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1F91" w:rsidRPr="00F60C8C" w:rsidRDefault="00271F91" w:rsidP="008A49EC">
      <w:pPr>
        <w:widowControl w:val="0"/>
        <w:numPr>
          <w:ilvl w:val="0"/>
          <w:numId w:val="38"/>
        </w:numPr>
        <w:tabs>
          <w:tab w:val="left" w:pos="1215"/>
          <w:tab w:val="left" w:pos="1216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самостоятельно знакомиться с историческими и</w:t>
      </w:r>
      <w:r w:rsidRPr="00F60C8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культурными явлениями родного</w:t>
      </w:r>
      <w:r w:rsidRPr="00F60C8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края;</w:t>
      </w:r>
    </w:p>
    <w:p w:rsidR="00271F91" w:rsidRPr="00F60C8C" w:rsidRDefault="00271F91" w:rsidP="008A49EC">
      <w:pPr>
        <w:widowControl w:val="0"/>
        <w:numPr>
          <w:ilvl w:val="0"/>
          <w:numId w:val="38"/>
        </w:numPr>
        <w:tabs>
          <w:tab w:val="left" w:pos="1215"/>
          <w:tab w:val="left" w:pos="1216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понимать и оценивать события общественной, политической</w:t>
      </w:r>
      <w:r w:rsidRPr="00F60C8C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и культурной жизни нашего</w:t>
      </w:r>
      <w:r w:rsidRPr="00F60C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региона;</w:t>
      </w:r>
    </w:p>
    <w:p w:rsidR="00271F91" w:rsidRPr="00F60C8C" w:rsidRDefault="00271F91" w:rsidP="008A49EC">
      <w:pPr>
        <w:widowControl w:val="0"/>
        <w:numPr>
          <w:ilvl w:val="0"/>
          <w:numId w:val="38"/>
        </w:numPr>
        <w:tabs>
          <w:tab w:val="left" w:pos="1215"/>
          <w:tab w:val="left" w:pos="1216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</w:t>
      </w:r>
      <w:r w:rsidRPr="00F60C8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происходящим событиям;</w:t>
      </w:r>
    </w:p>
    <w:p w:rsidR="00271F91" w:rsidRPr="00F60C8C" w:rsidRDefault="00271F91" w:rsidP="008A49EC">
      <w:pPr>
        <w:widowControl w:val="0"/>
        <w:autoSpaceDE w:val="0"/>
        <w:autoSpaceDN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60C8C">
        <w:rPr>
          <w:rFonts w:ascii="Times New Roman" w:hAnsi="Times New Roman" w:cs="Times New Roman"/>
          <w:b/>
          <w:sz w:val="24"/>
          <w:szCs w:val="24"/>
        </w:rPr>
        <w:t>знать</w:t>
      </w:r>
      <w:r w:rsidRPr="00F60C8C">
        <w:rPr>
          <w:rFonts w:ascii="Times New Roman" w:hAnsi="Times New Roman" w:cs="Times New Roman"/>
          <w:sz w:val="24"/>
          <w:szCs w:val="24"/>
        </w:rPr>
        <w:t>:</w:t>
      </w:r>
    </w:p>
    <w:p w:rsidR="00271F91" w:rsidRPr="00F60C8C" w:rsidRDefault="00271F91" w:rsidP="008A49EC">
      <w:pPr>
        <w:widowControl w:val="0"/>
        <w:numPr>
          <w:ilvl w:val="1"/>
          <w:numId w:val="39"/>
        </w:numPr>
        <w:tabs>
          <w:tab w:val="left" w:pos="1226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0C8C">
        <w:rPr>
          <w:rFonts w:ascii="Times New Roman" w:hAnsi="Times New Roman" w:cs="Times New Roman"/>
          <w:sz w:val="24"/>
          <w:szCs w:val="24"/>
          <w:lang w:val="en-US"/>
        </w:rPr>
        <w:t>основные</w:t>
      </w:r>
      <w:proofErr w:type="spellEnd"/>
      <w:r w:rsidRPr="00F60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C8C">
        <w:rPr>
          <w:rFonts w:ascii="Times New Roman" w:hAnsi="Times New Roman" w:cs="Times New Roman"/>
          <w:sz w:val="24"/>
          <w:szCs w:val="24"/>
          <w:lang w:val="en-US"/>
        </w:rPr>
        <w:t>достопримечательности</w:t>
      </w:r>
      <w:proofErr w:type="spellEnd"/>
      <w:r w:rsidRPr="00F60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Ленинградской</w:t>
      </w:r>
      <w:r w:rsidRPr="00F60C8C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F60C8C">
        <w:rPr>
          <w:rFonts w:ascii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Pr="00F60C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1F91" w:rsidRPr="00F60C8C" w:rsidRDefault="00271F91" w:rsidP="008A49EC">
      <w:pPr>
        <w:widowControl w:val="0"/>
        <w:numPr>
          <w:ilvl w:val="1"/>
          <w:numId w:val="39"/>
        </w:numPr>
        <w:tabs>
          <w:tab w:val="left" w:pos="1226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основные закономерности исторических событий, происходящих </w:t>
      </w:r>
      <w:r w:rsidRPr="00F60C8C">
        <w:rPr>
          <w:rFonts w:ascii="Times New Roman" w:hAnsi="Times New Roman" w:cs="Times New Roman"/>
          <w:spacing w:val="-51"/>
          <w:sz w:val="24"/>
          <w:szCs w:val="24"/>
        </w:rPr>
        <w:t xml:space="preserve">в </w:t>
      </w:r>
      <w:r w:rsidRPr="00F60C8C"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271F91" w:rsidRPr="00F60C8C" w:rsidRDefault="00271F91" w:rsidP="008A49EC">
      <w:pPr>
        <w:widowControl w:val="0"/>
        <w:numPr>
          <w:ilvl w:val="1"/>
          <w:numId w:val="39"/>
        </w:numPr>
        <w:tabs>
          <w:tab w:val="left" w:pos="1226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pacing w:val="-4"/>
          <w:sz w:val="24"/>
          <w:szCs w:val="24"/>
        </w:rPr>
        <w:t xml:space="preserve">основные </w:t>
      </w:r>
      <w:r w:rsidRPr="00F60C8C">
        <w:rPr>
          <w:rFonts w:ascii="Times New Roman" w:hAnsi="Times New Roman" w:cs="Times New Roman"/>
          <w:spacing w:val="-3"/>
          <w:sz w:val="24"/>
          <w:szCs w:val="24"/>
        </w:rPr>
        <w:t xml:space="preserve">факты </w:t>
      </w:r>
      <w:r w:rsidRPr="00F60C8C">
        <w:rPr>
          <w:rFonts w:ascii="Times New Roman" w:hAnsi="Times New Roman" w:cs="Times New Roman"/>
          <w:spacing w:val="-4"/>
          <w:sz w:val="24"/>
          <w:szCs w:val="24"/>
        </w:rPr>
        <w:t xml:space="preserve">жизни </w:t>
      </w:r>
      <w:r w:rsidRPr="00F60C8C">
        <w:rPr>
          <w:rFonts w:ascii="Times New Roman" w:hAnsi="Times New Roman" w:cs="Times New Roman"/>
          <w:sz w:val="24"/>
          <w:szCs w:val="24"/>
        </w:rPr>
        <w:t xml:space="preserve">и </w:t>
      </w:r>
      <w:r w:rsidRPr="00F60C8C">
        <w:rPr>
          <w:rFonts w:ascii="Times New Roman" w:hAnsi="Times New Roman" w:cs="Times New Roman"/>
          <w:spacing w:val="-4"/>
          <w:sz w:val="24"/>
          <w:szCs w:val="24"/>
        </w:rPr>
        <w:t xml:space="preserve">творчества </w:t>
      </w:r>
      <w:proofErr w:type="gramStart"/>
      <w:r w:rsidRPr="00F60C8C">
        <w:rPr>
          <w:rFonts w:ascii="Times New Roman" w:hAnsi="Times New Roman" w:cs="Times New Roman"/>
          <w:spacing w:val="-4"/>
          <w:sz w:val="24"/>
          <w:szCs w:val="24"/>
        </w:rPr>
        <w:t>известных</w:t>
      </w:r>
      <w:proofErr w:type="gramEnd"/>
      <w:r w:rsidRPr="00F60C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60C8C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271F91" w:rsidRPr="00F60C8C" w:rsidRDefault="00271F91" w:rsidP="008A49EC">
      <w:pPr>
        <w:widowControl w:val="0"/>
        <w:numPr>
          <w:ilvl w:val="1"/>
          <w:numId w:val="39"/>
        </w:numPr>
        <w:tabs>
          <w:tab w:val="left" w:pos="1226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основные краеведческие понятия и</w:t>
      </w:r>
      <w:r w:rsidRPr="00F60C8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термины;</w:t>
      </w:r>
    </w:p>
    <w:p w:rsidR="00271F91" w:rsidRPr="00F60C8C" w:rsidRDefault="00271F91" w:rsidP="008A49EC">
      <w:pPr>
        <w:keepLines/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60C8C" w:rsidRDefault="00271F91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 (курс по выбору) ПОО.01</w:t>
      </w:r>
      <w:r w:rsidR="00680895" w:rsidRPr="00F60C8C">
        <w:rPr>
          <w:rFonts w:ascii="Times New Roman" w:hAnsi="Times New Roman" w:cs="Times New Roman"/>
          <w:b/>
          <w:sz w:val="24"/>
          <w:szCs w:val="24"/>
        </w:rPr>
        <w:t>. "География".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1.1.Область применения</w:t>
      </w:r>
      <w:r w:rsidRPr="00F60C8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Программа учебной дисциплины «География»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lastRenderedPageBreak/>
        <w:t>1.2.Место учебной дисциплины в структуре ППССЗ</w:t>
      </w:r>
      <w:r w:rsidRPr="00F60C8C">
        <w:rPr>
          <w:rFonts w:ascii="Times New Roman" w:hAnsi="Times New Roman" w:cs="Times New Roman"/>
          <w:sz w:val="24"/>
          <w:szCs w:val="24"/>
        </w:rPr>
        <w:t>: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Базовая дисциплина общеобразовательного цикла из предметной области «Общественные науки»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1.3.Требования к предметным результатам освоения интегрированного учебного предмета "География" должны отражать:</w:t>
      </w:r>
    </w:p>
    <w:p w:rsidR="00680895" w:rsidRPr="00F60C8C" w:rsidRDefault="00680895" w:rsidP="008A49EC">
      <w:pPr>
        <w:pStyle w:val="a7"/>
        <w:keepLines/>
        <w:tabs>
          <w:tab w:val="left" w:pos="426"/>
        </w:tabs>
        <w:spacing w:before="0" w:beforeAutospacing="0" w:after="0" w:afterAutospacing="0"/>
        <w:ind w:left="57"/>
        <w:contextualSpacing/>
        <w:mirrorIndents/>
        <w:jc w:val="both"/>
      </w:pPr>
      <w:r w:rsidRPr="00F60C8C">
        <w:t xml:space="preserve">1) </w:t>
      </w:r>
      <w:proofErr w:type="spellStart"/>
      <w:r w:rsidRPr="00F60C8C">
        <w:t>сформированность</w:t>
      </w:r>
      <w:proofErr w:type="spellEnd"/>
      <w:r w:rsidRPr="00F60C8C">
        <w:t xml:space="preserve">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680895" w:rsidRPr="00F60C8C" w:rsidRDefault="00680895" w:rsidP="008A49EC">
      <w:pPr>
        <w:pStyle w:val="a7"/>
        <w:keepLines/>
        <w:tabs>
          <w:tab w:val="left" w:pos="426"/>
        </w:tabs>
        <w:spacing w:before="0" w:beforeAutospacing="0" w:after="0" w:afterAutospacing="0"/>
        <w:ind w:left="57"/>
        <w:contextualSpacing/>
        <w:mirrorIndents/>
        <w:jc w:val="both"/>
      </w:pPr>
      <w:r w:rsidRPr="00F60C8C">
        <w:t>2) 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680895" w:rsidRPr="00F60C8C" w:rsidRDefault="00680895" w:rsidP="008A49EC">
      <w:pPr>
        <w:pStyle w:val="a7"/>
        <w:keepLines/>
        <w:tabs>
          <w:tab w:val="left" w:pos="426"/>
        </w:tabs>
        <w:spacing w:before="0" w:beforeAutospacing="0" w:after="0" w:afterAutospacing="0"/>
        <w:ind w:left="57"/>
        <w:contextualSpacing/>
        <w:mirrorIndents/>
        <w:jc w:val="both"/>
      </w:pPr>
      <w:r w:rsidRPr="00F60C8C">
        <w:t>3) </w:t>
      </w:r>
      <w:proofErr w:type="spellStart"/>
      <w:r w:rsidRPr="00F60C8C">
        <w:t>сформированность</w:t>
      </w:r>
      <w:proofErr w:type="spellEnd"/>
      <w:r w:rsidRPr="00F60C8C">
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680895" w:rsidRPr="00F60C8C" w:rsidRDefault="00680895" w:rsidP="008A49EC">
      <w:pPr>
        <w:pStyle w:val="a7"/>
        <w:keepLines/>
        <w:tabs>
          <w:tab w:val="left" w:pos="426"/>
        </w:tabs>
        <w:spacing w:before="0" w:beforeAutospacing="0" w:after="0" w:afterAutospacing="0"/>
        <w:ind w:left="57"/>
        <w:contextualSpacing/>
        <w:mirrorIndents/>
        <w:jc w:val="both"/>
      </w:pPr>
      <w:r w:rsidRPr="00F60C8C">
        <w:t xml:space="preserve">4) владение умениями проводить учебные исследования, в том числе с использованием простейшего моделирования и проектирования природных, социально-экономических и </w:t>
      </w:r>
      <w:proofErr w:type="spellStart"/>
      <w:r w:rsidRPr="00F60C8C">
        <w:t>геоэкологических</w:t>
      </w:r>
      <w:proofErr w:type="spellEnd"/>
      <w:r w:rsidRPr="00F60C8C">
        <w:t xml:space="preserve"> явлений и процессов;</w:t>
      </w:r>
    </w:p>
    <w:p w:rsidR="00680895" w:rsidRPr="00F60C8C" w:rsidRDefault="00680895" w:rsidP="008A49EC">
      <w:pPr>
        <w:pStyle w:val="a7"/>
        <w:keepLines/>
        <w:tabs>
          <w:tab w:val="left" w:pos="426"/>
        </w:tabs>
        <w:spacing w:before="0" w:beforeAutospacing="0" w:after="0" w:afterAutospacing="0"/>
        <w:ind w:left="57"/>
        <w:contextualSpacing/>
        <w:mirrorIndents/>
        <w:jc w:val="both"/>
      </w:pPr>
      <w:r w:rsidRPr="00F60C8C">
        <w:t>5) 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680895" w:rsidRPr="00F60C8C" w:rsidRDefault="00680895" w:rsidP="008A49EC">
      <w:pPr>
        <w:pStyle w:val="a7"/>
        <w:keepLines/>
        <w:tabs>
          <w:tab w:val="left" w:pos="426"/>
        </w:tabs>
        <w:spacing w:before="0" w:beforeAutospacing="0" w:after="0" w:afterAutospacing="0"/>
        <w:ind w:left="57"/>
        <w:contextualSpacing/>
        <w:mirrorIndents/>
        <w:jc w:val="both"/>
      </w:pPr>
      <w:r w:rsidRPr="00F60C8C">
        <w:t>6) владение умениями работать с геоинформационными системами;</w:t>
      </w:r>
    </w:p>
    <w:p w:rsidR="00680895" w:rsidRPr="00F60C8C" w:rsidRDefault="00680895" w:rsidP="008A49EC">
      <w:pPr>
        <w:pStyle w:val="a7"/>
        <w:keepLines/>
        <w:tabs>
          <w:tab w:val="left" w:pos="426"/>
        </w:tabs>
        <w:spacing w:before="0" w:beforeAutospacing="0" w:after="0" w:afterAutospacing="0"/>
        <w:ind w:left="57"/>
        <w:contextualSpacing/>
        <w:mirrorIndents/>
        <w:jc w:val="both"/>
      </w:pPr>
      <w:r w:rsidRPr="00F60C8C">
        <w:t>7) 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680895" w:rsidRPr="00F60C8C" w:rsidRDefault="00680895" w:rsidP="008A49EC">
      <w:pPr>
        <w:pStyle w:val="a7"/>
        <w:keepLines/>
        <w:tabs>
          <w:tab w:val="left" w:pos="426"/>
        </w:tabs>
        <w:spacing w:before="0" w:beforeAutospacing="0" w:after="0" w:afterAutospacing="0"/>
        <w:ind w:left="57"/>
        <w:contextualSpacing/>
        <w:mirrorIndents/>
        <w:jc w:val="both"/>
      </w:pPr>
      <w:r w:rsidRPr="00F60C8C">
        <w:t>8) </w:t>
      </w:r>
      <w:proofErr w:type="spellStart"/>
      <w:r w:rsidRPr="00F60C8C">
        <w:t>сформированность</w:t>
      </w:r>
      <w:proofErr w:type="spellEnd"/>
      <w:r w:rsidRPr="00F60C8C">
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 устойчивому развитию территорий.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1.4.Цели и задачи учебной дисциплины, требования к результатам освоения учебной дисциплины:</w:t>
      </w:r>
    </w:p>
    <w:p w:rsidR="00680895" w:rsidRPr="00F60C8C" w:rsidRDefault="00680895" w:rsidP="008A49EC">
      <w:pPr>
        <w:keepLines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680895" w:rsidRPr="00F60C8C" w:rsidRDefault="00680895" w:rsidP="008A49EC">
      <w:pPr>
        <w:keepLines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680895" w:rsidRPr="00F60C8C" w:rsidRDefault="00680895" w:rsidP="008A49EC">
      <w:pPr>
        <w:keepLines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680895" w:rsidRPr="00F60C8C" w:rsidRDefault="00680895" w:rsidP="008A49EC">
      <w:pPr>
        <w:keepLines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680895" w:rsidRPr="00F60C8C" w:rsidRDefault="00680895" w:rsidP="008A49EC">
      <w:pPr>
        <w:keepLines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680895" w:rsidRPr="00F60C8C" w:rsidRDefault="00680895" w:rsidP="008A49EC">
      <w:pPr>
        <w:keepLines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владение умениями географического анализа и интерпретации разнообразной информации;</w:t>
      </w:r>
    </w:p>
    <w:p w:rsidR="00680895" w:rsidRPr="00F60C8C" w:rsidRDefault="00680895" w:rsidP="008A49EC">
      <w:pPr>
        <w:keepLines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680895" w:rsidRPr="00F60C8C" w:rsidRDefault="00680895" w:rsidP="008A49EC">
      <w:pPr>
        <w:keepLines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680895" w:rsidRPr="00F60C8C" w:rsidRDefault="00680895" w:rsidP="008A49EC">
      <w:pPr>
        <w:pStyle w:val="a8"/>
        <w:keepLines/>
        <w:tabs>
          <w:tab w:val="left" w:pos="426"/>
          <w:tab w:val="left" w:pos="8930"/>
        </w:tabs>
        <w:ind w:left="57" w:firstLine="709"/>
        <w:contextualSpacing/>
        <w:mirrorIndents/>
        <w:jc w:val="both"/>
        <w:rPr>
          <w:b/>
        </w:rPr>
      </w:pPr>
    </w:p>
    <w:p w:rsidR="00E90281" w:rsidRPr="00E90281" w:rsidRDefault="00E90281" w:rsidP="00E902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0281">
        <w:rPr>
          <w:rFonts w:ascii="Times New Roman" w:hAnsi="Times New Roman"/>
          <w:b/>
          <w:sz w:val="24"/>
          <w:szCs w:val="24"/>
        </w:rPr>
        <w:lastRenderedPageBreak/>
        <w:t>Аннотация программы учебной дисциплины (курс по выбору) ПОО.01. Введение в специальность</w:t>
      </w:r>
    </w:p>
    <w:p w:rsidR="00E90281" w:rsidRPr="00E90281" w:rsidRDefault="00E90281" w:rsidP="00E90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281">
        <w:rPr>
          <w:rFonts w:ascii="Times New Roman" w:hAnsi="Times New Roman"/>
          <w:b/>
          <w:sz w:val="24"/>
          <w:szCs w:val="24"/>
        </w:rPr>
        <w:t>1.1.Область применения</w:t>
      </w:r>
      <w:r w:rsidRPr="00E90281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E90281">
        <w:rPr>
          <w:rFonts w:ascii="Times New Roman" w:hAnsi="Times New Roman"/>
          <w:b/>
          <w:sz w:val="24"/>
          <w:szCs w:val="24"/>
        </w:rPr>
        <w:t>программы:</w:t>
      </w:r>
    </w:p>
    <w:p w:rsidR="00E90281" w:rsidRPr="00E90281" w:rsidRDefault="00E90281" w:rsidP="00E9028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90281">
        <w:rPr>
          <w:rFonts w:ascii="Times New Roman" w:hAnsi="Times New Roman"/>
          <w:sz w:val="24"/>
          <w:szCs w:val="24"/>
        </w:rPr>
        <w:t>Программа учебной дисциплины «Введение в специальность»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E90281" w:rsidRPr="00E90281" w:rsidRDefault="00E90281" w:rsidP="00E9028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90281">
        <w:rPr>
          <w:rFonts w:ascii="Times New Roman" w:hAnsi="Times New Roman"/>
          <w:b/>
          <w:sz w:val="24"/>
          <w:szCs w:val="24"/>
        </w:rPr>
        <w:t>1.2.Место учебной дисциплины в структуре ППССЗ</w:t>
      </w:r>
      <w:r w:rsidRPr="00E90281">
        <w:rPr>
          <w:rFonts w:ascii="Times New Roman" w:hAnsi="Times New Roman"/>
          <w:sz w:val="24"/>
          <w:szCs w:val="24"/>
        </w:rPr>
        <w:t>:</w:t>
      </w:r>
    </w:p>
    <w:p w:rsidR="00E90281" w:rsidRPr="00E90281" w:rsidRDefault="00E90281" w:rsidP="00E9028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90281">
        <w:rPr>
          <w:rFonts w:ascii="Times New Roman" w:hAnsi="Times New Roman"/>
          <w:sz w:val="24"/>
          <w:szCs w:val="24"/>
        </w:rPr>
        <w:t xml:space="preserve"> Предмет по выбору </w:t>
      </w:r>
      <w:proofErr w:type="gramStart"/>
      <w:r w:rsidRPr="00E9028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90281">
        <w:rPr>
          <w:rFonts w:ascii="Times New Roman" w:hAnsi="Times New Roman"/>
          <w:sz w:val="24"/>
          <w:szCs w:val="24"/>
        </w:rPr>
        <w:t xml:space="preserve"> общеобразовательного</w:t>
      </w:r>
      <w:r w:rsidRPr="00E9028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0281">
        <w:rPr>
          <w:rFonts w:ascii="Times New Roman" w:hAnsi="Times New Roman"/>
          <w:sz w:val="24"/>
          <w:szCs w:val="24"/>
        </w:rPr>
        <w:t>цикла ППСЗ</w:t>
      </w:r>
    </w:p>
    <w:p w:rsidR="00E90281" w:rsidRPr="00E90281" w:rsidRDefault="00E90281" w:rsidP="00E9028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90281">
        <w:rPr>
          <w:rFonts w:ascii="Times New Roman" w:hAnsi="Times New Roman"/>
          <w:b/>
          <w:bCs/>
          <w:sz w:val="24"/>
          <w:szCs w:val="24"/>
        </w:rPr>
        <w:t>1.3.Цели и задачи учебной дисциплины, требования к результатам освоения учебной дисциплины:</w:t>
      </w:r>
    </w:p>
    <w:p w:rsidR="00E90281" w:rsidRPr="00E90281" w:rsidRDefault="00E90281" w:rsidP="00E90281">
      <w:pPr>
        <w:spacing w:line="312" w:lineRule="auto"/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proofErr w:type="gramStart"/>
      <w:r w:rsidRPr="00E90281">
        <w:rPr>
          <w:rFonts w:ascii="Times New Roman" w:hAnsi="Times New Roman"/>
          <w:sz w:val="24"/>
          <w:szCs w:val="24"/>
        </w:rPr>
        <w:t>Цель изучения дисциплины - ознакомление студентов с основами профессиональной деятельности социального работника, уяснение ее предназначения, содержания и реализуемых в обществе задач, а также формирование у обучаемых осмысленного отношения к овладению профессией в процессе обучения в университете</w:t>
      </w:r>
      <w:r w:rsidRPr="00E90281">
        <w:rPr>
          <w:rFonts w:ascii="Times New Roman" w:hAnsi="Times New Roman"/>
          <w:color w:val="0000FF"/>
          <w:sz w:val="24"/>
          <w:szCs w:val="24"/>
        </w:rPr>
        <w:t>.</w:t>
      </w:r>
      <w:proofErr w:type="gramEnd"/>
    </w:p>
    <w:p w:rsidR="00E90281" w:rsidRPr="00E90281" w:rsidRDefault="00E90281" w:rsidP="00E90281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281">
        <w:rPr>
          <w:rFonts w:ascii="Times New Roman" w:hAnsi="Times New Roman"/>
          <w:sz w:val="24"/>
          <w:szCs w:val="24"/>
        </w:rPr>
        <w:t xml:space="preserve">Курс содержит сведения о научных основах подготовки профессионалов социальной работы, культуре учебного труда студента, научной организации работы обучаемых с информационными источниками, сущности, специфике и основных задачах учебной и </w:t>
      </w:r>
      <w:proofErr w:type="spellStart"/>
      <w:r w:rsidRPr="00E9028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90281">
        <w:rPr>
          <w:rFonts w:ascii="Times New Roman" w:hAnsi="Times New Roman"/>
          <w:sz w:val="24"/>
          <w:szCs w:val="24"/>
        </w:rPr>
        <w:t xml:space="preserve"> научно-исследовательской работы студентов, особенностях формирования профессиональной карьеры в сфере социальной работы. Содержание лекционных и практических занятий позволяет </w:t>
      </w:r>
      <w:proofErr w:type="gramStart"/>
      <w:r w:rsidRPr="00E90281">
        <w:rPr>
          <w:rFonts w:ascii="Times New Roman" w:hAnsi="Times New Roman"/>
          <w:sz w:val="24"/>
          <w:szCs w:val="24"/>
        </w:rPr>
        <w:t>обучаемым</w:t>
      </w:r>
      <w:proofErr w:type="gramEnd"/>
      <w:r w:rsidRPr="00E90281">
        <w:rPr>
          <w:rFonts w:ascii="Times New Roman" w:hAnsi="Times New Roman"/>
          <w:sz w:val="24"/>
          <w:szCs w:val="24"/>
        </w:rPr>
        <w:t xml:space="preserve"> освоить теоретические основы социальной работы, изучить особенности социальной работы как системы научных знаний, рассмотреть содержательные аспекты социальной работы как особого вида практической деятельности, выявить и уяснить системный характер социальной работы.</w:t>
      </w:r>
    </w:p>
    <w:p w:rsidR="00E90281" w:rsidRPr="00E90281" w:rsidRDefault="00E90281" w:rsidP="00E90281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281">
        <w:rPr>
          <w:rFonts w:ascii="Times New Roman" w:hAnsi="Times New Roman"/>
          <w:b/>
          <w:sz w:val="24"/>
          <w:szCs w:val="24"/>
        </w:rPr>
        <w:t>Конечные результаты</w:t>
      </w:r>
      <w:r w:rsidRPr="00E90281">
        <w:rPr>
          <w:rFonts w:ascii="Times New Roman" w:hAnsi="Times New Roman"/>
          <w:sz w:val="24"/>
          <w:szCs w:val="24"/>
        </w:rPr>
        <w:t>: Основной целью дисциплины «Введение в профессию «Социальная работа» является достижение следующих образовательных результатов:</w:t>
      </w:r>
    </w:p>
    <w:p w:rsidR="00E90281" w:rsidRPr="00E90281" w:rsidRDefault="00E90281" w:rsidP="00E90281">
      <w:pPr>
        <w:spacing w:after="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90281">
        <w:rPr>
          <w:rFonts w:ascii="Times New Roman" w:hAnsi="Times New Roman"/>
          <w:sz w:val="24"/>
          <w:szCs w:val="24"/>
        </w:rPr>
        <w:t>Студент должен:</w:t>
      </w:r>
    </w:p>
    <w:p w:rsidR="00E90281" w:rsidRPr="00E90281" w:rsidRDefault="00E90281" w:rsidP="00E9028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90281">
        <w:rPr>
          <w:rFonts w:ascii="Times New Roman" w:hAnsi="Times New Roman"/>
          <w:sz w:val="24"/>
          <w:szCs w:val="24"/>
          <w:u w:val="single"/>
        </w:rPr>
        <w:t>Понимать</w:t>
      </w:r>
      <w:r w:rsidRPr="00E90281">
        <w:rPr>
          <w:rFonts w:ascii="Times New Roman" w:hAnsi="Times New Roman"/>
          <w:sz w:val="24"/>
          <w:szCs w:val="24"/>
        </w:rPr>
        <w:t>:</w:t>
      </w:r>
    </w:p>
    <w:p w:rsidR="00E90281" w:rsidRPr="00E90281" w:rsidRDefault="00E90281" w:rsidP="00E90281">
      <w:pPr>
        <w:numPr>
          <w:ilvl w:val="0"/>
          <w:numId w:val="40"/>
        </w:numPr>
        <w:tabs>
          <w:tab w:val="left" w:pos="852"/>
        </w:tabs>
        <w:spacing w:after="0" w:line="312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E90281">
        <w:rPr>
          <w:rFonts w:ascii="Times New Roman" w:hAnsi="Times New Roman"/>
          <w:sz w:val="24"/>
          <w:szCs w:val="24"/>
        </w:rPr>
        <w:t>основные нормативно-правовые документы, регламентирующую организацию социальной работы в современных условиях;</w:t>
      </w:r>
    </w:p>
    <w:p w:rsidR="00E90281" w:rsidRPr="00E90281" w:rsidRDefault="00E90281" w:rsidP="00E90281">
      <w:pPr>
        <w:numPr>
          <w:ilvl w:val="0"/>
          <w:numId w:val="40"/>
        </w:numPr>
        <w:tabs>
          <w:tab w:val="left" w:pos="860"/>
        </w:tabs>
        <w:spacing w:after="0" w:line="312" w:lineRule="auto"/>
        <w:ind w:left="860" w:hanging="150"/>
        <w:jc w:val="both"/>
        <w:rPr>
          <w:rFonts w:ascii="Times New Roman" w:hAnsi="Times New Roman"/>
          <w:sz w:val="24"/>
          <w:szCs w:val="24"/>
        </w:rPr>
      </w:pPr>
      <w:r w:rsidRPr="00E90281">
        <w:rPr>
          <w:rFonts w:ascii="Times New Roman" w:hAnsi="Times New Roman"/>
          <w:sz w:val="24"/>
          <w:szCs w:val="24"/>
        </w:rPr>
        <w:t>историю зарождения и основные этапы эволюции практики социальной работы;</w:t>
      </w:r>
    </w:p>
    <w:p w:rsidR="00E90281" w:rsidRPr="00E90281" w:rsidRDefault="00E90281" w:rsidP="00E90281">
      <w:pPr>
        <w:numPr>
          <w:ilvl w:val="0"/>
          <w:numId w:val="40"/>
        </w:numPr>
        <w:tabs>
          <w:tab w:val="left" w:pos="860"/>
        </w:tabs>
        <w:spacing w:after="0" w:line="312" w:lineRule="auto"/>
        <w:ind w:left="860" w:hanging="150"/>
        <w:jc w:val="both"/>
        <w:rPr>
          <w:rFonts w:ascii="Times New Roman" w:hAnsi="Times New Roman"/>
          <w:sz w:val="24"/>
          <w:szCs w:val="24"/>
        </w:rPr>
      </w:pPr>
      <w:r w:rsidRPr="00E90281">
        <w:rPr>
          <w:rFonts w:ascii="Times New Roman" w:hAnsi="Times New Roman"/>
          <w:sz w:val="24"/>
          <w:szCs w:val="24"/>
        </w:rPr>
        <w:t>процесс развития и базисные положения теории социальной работы;</w:t>
      </w:r>
    </w:p>
    <w:p w:rsidR="00E90281" w:rsidRPr="00E90281" w:rsidRDefault="00E90281" w:rsidP="00E90281">
      <w:pPr>
        <w:numPr>
          <w:ilvl w:val="0"/>
          <w:numId w:val="40"/>
        </w:numPr>
        <w:tabs>
          <w:tab w:val="left" w:pos="852"/>
        </w:tabs>
        <w:spacing w:after="0" w:line="312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E90281">
        <w:rPr>
          <w:rFonts w:ascii="Times New Roman" w:hAnsi="Times New Roman"/>
          <w:sz w:val="24"/>
          <w:szCs w:val="24"/>
        </w:rPr>
        <w:t>понятийно-категориальный аппарат социальной работы и сущностное содержание его основных категорий;</w:t>
      </w:r>
    </w:p>
    <w:p w:rsidR="00E90281" w:rsidRPr="00E90281" w:rsidRDefault="00E90281" w:rsidP="00E90281">
      <w:pPr>
        <w:numPr>
          <w:ilvl w:val="0"/>
          <w:numId w:val="40"/>
        </w:numPr>
        <w:tabs>
          <w:tab w:val="left" w:pos="860"/>
        </w:tabs>
        <w:spacing w:after="0" w:line="312" w:lineRule="auto"/>
        <w:ind w:left="860" w:hanging="150"/>
        <w:jc w:val="both"/>
        <w:rPr>
          <w:rFonts w:ascii="Times New Roman" w:hAnsi="Times New Roman"/>
          <w:sz w:val="24"/>
          <w:szCs w:val="24"/>
        </w:rPr>
      </w:pPr>
      <w:r w:rsidRPr="00E90281">
        <w:rPr>
          <w:rFonts w:ascii="Times New Roman" w:hAnsi="Times New Roman"/>
          <w:sz w:val="24"/>
          <w:szCs w:val="24"/>
        </w:rPr>
        <w:t>понимать основные закономерности, функции, принципы и методы социальной работы;</w:t>
      </w:r>
    </w:p>
    <w:p w:rsidR="00E90281" w:rsidRPr="00E90281" w:rsidRDefault="00E90281" w:rsidP="00E90281">
      <w:pPr>
        <w:numPr>
          <w:ilvl w:val="0"/>
          <w:numId w:val="40"/>
        </w:numPr>
        <w:tabs>
          <w:tab w:val="left" w:pos="860"/>
        </w:tabs>
        <w:spacing w:after="0" w:line="312" w:lineRule="auto"/>
        <w:ind w:left="860" w:hanging="150"/>
        <w:jc w:val="both"/>
        <w:rPr>
          <w:rFonts w:ascii="Times New Roman" w:hAnsi="Times New Roman"/>
          <w:sz w:val="24"/>
          <w:szCs w:val="24"/>
        </w:rPr>
      </w:pPr>
      <w:r w:rsidRPr="00E90281">
        <w:rPr>
          <w:rFonts w:ascii="Times New Roman" w:hAnsi="Times New Roman"/>
          <w:sz w:val="24"/>
          <w:szCs w:val="24"/>
        </w:rPr>
        <w:t>профессионально-этические основы социальной работы;</w:t>
      </w:r>
    </w:p>
    <w:p w:rsidR="00677E8C" w:rsidRPr="00F60C8C" w:rsidRDefault="00677E8C" w:rsidP="00E90281">
      <w:pPr>
        <w:pStyle w:val="a8"/>
        <w:keepLines/>
        <w:tabs>
          <w:tab w:val="left" w:pos="426"/>
          <w:tab w:val="left" w:pos="8930"/>
        </w:tabs>
        <w:ind w:left="0"/>
        <w:contextualSpacing/>
        <w:mirrorIndents/>
        <w:jc w:val="both"/>
        <w:rPr>
          <w:b/>
        </w:rPr>
      </w:pPr>
    </w:p>
    <w:p w:rsidR="00680895" w:rsidRPr="008A49EC" w:rsidRDefault="00680895" w:rsidP="008A49EC">
      <w:pPr>
        <w:pStyle w:val="a8"/>
        <w:keepLines/>
        <w:tabs>
          <w:tab w:val="left" w:pos="426"/>
          <w:tab w:val="left" w:pos="8930"/>
        </w:tabs>
        <w:ind w:left="57" w:firstLine="709"/>
        <w:contextualSpacing/>
        <w:mirrorIndents/>
        <w:jc w:val="both"/>
        <w:rPr>
          <w:b/>
          <w:sz w:val="28"/>
          <w:szCs w:val="28"/>
        </w:rPr>
      </w:pPr>
      <w:r w:rsidRPr="008A49EC">
        <w:rPr>
          <w:b/>
          <w:sz w:val="28"/>
          <w:szCs w:val="28"/>
        </w:rPr>
        <w:t>ПП. Профессиональная подготовка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– экономический учебный цикл</w:t>
      </w:r>
    </w:p>
    <w:p w:rsidR="00677E8C" w:rsidRPr="00F60C8C" w:rsidRDefault="00677E8C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 ОГСЭ.01. «Основы философии»</w:t>
      </w:r>
    </w:p>
    <w:p w:rsidR="00680895" w:rsidRPr="00F60C8C" w:rsidRDefault="00680895" w:rsidP="008A49EC">
      <w:pPr>
        <w:keepLines/>
        <w:numPr>
          <w:ilvl w:val="1"/>
          <w:numId w:val="9"/>
        </w:numPr>
        <w:tabs>
          <w:tab w:val="left" w:pos="426"/>
          <w:tab w:val="left" w:pos="708"/>
        </w:tabs>
        <w:spacing w:after="0" w:line="240" w:lineRule="auto"/>
        <w:ind w:left="57" w:firstLine="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«Основы философии» является частью подготовки специалистов среднего звена и разработана в соответствии с ФГОС СПО </w:t>
      </w:r>
      <w:r w:rsidRPr="00F60C8C">
        <w:rPr>
          <w:rFonts w:ascii="Times New Roman" w:hAnsi="Times New Roman" w:cs="Times New Roman"/>
          <w:color w:val="000000"/>
          <w:sz w:val="24"/>
          <w:szCs w:val="24"/>
        </w:rPr>
        <w:t xml:space="preserve">39.02.01 «Социальная работа» </w:t>
      </w:r>
    </w:p>
    <w:p w:rsidR="00680895" w:rsidRPr="00F60C8C" w:rsidRDefault="00680895" w:rsidP="008A49EC">
      <w:pPr>
        <w:keepLines/>
        <w:numPr>
          <w:ilvl w:val="1"/>
          <w:numId w:val="9"/>
        </w:numPr>
        <w:tabs>
          <w:tab w:val="left" w:pos="426"/>
          <w:tab w:val="left" w:pos="708"/>
        </w:tabs>
        <w:spacing w:after="0" w:line="240" w:lineRule="auto"/>
        <w:ind w:left="57" w:firstLine="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ППССЗ: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Профессиональная дисциплина общего гуманитарного и социально – экономического учебного цикла.</w:t>
      </w:r>
    </w:p>
    <w:p w:rsidR="00680895" w:rsidRPr="00F60C8C" w:rsidRDefault="00680895" w:rsidP="008A49EC">
      <w:pPr>
        <w:keepLines/>
        <w:numPr>
          <w:ilvl w:val="1"/>
          <w:numId w:val="9"/>
        </w:numPr>
        <w:tabs>
          <w:tab w:val="left" w:pos="426"/>
          <w:tab w:val="left" w:pos="708"/>
        </w:tabs>
        <w:spacing w:after="0" w:line="240" w:lineRule="auto"/>
        <w:ind w:left="57" w:firstLine="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дисциплины, требования к результатам освоения учебной дисциплины: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 w:firstLine="709"/>
        <w:contextualSpacing/>
        <w:mirrorIndents/>
        <w:jc w:val="both"/>
      </w:pPr>
      <w:r w:rsidRPr="00F60C8C">
        <w:t>В результате изучения учебной дисциплины, обучающийся должен</w:t>
      </w:r>
      <w:r w:rsidRPr="00F60C8C">
        <w:rPr>
          <w:spacing w:val="-22"/>
        </w:rPr>
        <w:t xml:space="preserve"> </w:t>
      </w:r>
      <w:r w:rsidRPr="00F60C8C">
        <w:rPr>
          <w:b/>
        </w:rPr>
        <w:t>уметь</w:t>
      </w:r>
      <w:r w:rsidRPr="00F60C8C">
        <w:t>: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 w:firstLine="709"/>
        <w:contextualSpacing/>
        <w:mirrorIndents/>
        <w:jc w:val="both"/>
      </w:pPr>
      <w:r w:rsidRPr="00F60C8C">
        <w:t>-ориентироваться в наиболее общих философских проблемах бытия, познания,</w:t>
      </w:r>
      <w:r w:rsidRPr="00F60C8C">
        <w:rPr>
          <w:spacing w:val="-25"/>
        </w:rPr>
        <w:t xml:space="preserve"> </w:t>
      </w:r>
      <w:r w:rsidRPr="00F60C8C">
        <w:t>ценностей,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 w:firstLine="709"/>
        <w:contextualSpacing/>
        <w:mirrorIndents/>
        <w:jc w:val="both"/>
      </w:pPr>
      <w:r w:rsidRPr="00F60C8C">
        <w:t>-свободы и смысла жизни как основах формирования культуры гражданина и будущего специалиста;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 w:firstLine="709"/>
        <w:contextualSpacing/>
        <w:mirrorIndents/>
        <w:jc w:val="both"/>
      </w:pPr>
      <w:r w:rsidRPr="00F60C8C">
        <w:t>В результате освоения дисциплины обучающийся должен</w:t>
      </w:r>
      <w:r w:rsidRPr="00F60C8C">
        <w:rPr>
          <w:spacing w:val="-17"/>
        </w:rPr>
        <w:t xml:space="preserve"> </w:t>
      </w:r>
      <w:r w:rsidRPr="00F60C8C">
        <w:rPr>
          <w:b/>
        </w:rPr>
        <w:t>знать</w:t>
      </w:r>
      <w:r w:rsidRPr="00F60C8C">
        <w:t>: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 w:firstLine="709"/>
        <w:contextualSpacing/>
        <w:mirrorIndents/>
        <w:jc w:val="both"/>
      </w:pPr>
      <w:r w:rsidRPr="00F60C8C">
        <w:t>-основные категории и понятия</w:t>
      </w:r>
      <w:r w:rsidRPr="00F60C8C">
        <w:rPr>
          <w:spacing w:val="-12"/>
        </w:rPr>
        <w:t xml:space="preserve"> </w:t>
      </w:r>
      <w:r w:rsidRPr="00F60C8C">
        <w:t>философии;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 w:firstLine="709"/>
        <w:contextualSpacing/>
        <w:mirrorIndents/>
        <w:jc w:val="both"/>
      </w:pPr>
      <w:r w:rsidRPr="00F60C8C">
        <w:t>-роль философии в жизни человека и</w:t>
      </w:r>
      <w:r w:rsidRPr="00F60C8C">
        <w:rPr>
          <w:spacing w:val="-12"/>
        </w:rPr>
        <w:t xml:space="preserve"> </w:t>
      </w:r>
      <w:r w:rsidRPr="00F60C8C">
        <w:t>общества;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 w:firstLine="709"/>
        <w:contextualSpacing/>
        <w:mirrorIndents/>
        <w:jc w:val="both"/>
      </w:pPr>
      <w:r w:rsidRPr="00F60C8C">
        <w:t>-основы философского учения о</w:t>
      </w:r>
      <w:r w:rsidRPr="00F60C8C">
        <w:rPr>
          <w:spacing w:val="-7"/>
        </w:rPr>
        <w:t xml:space="preserve"> </w:t>
      </w:r>
      <w:r w:rsidRPr="00F60C8C">
        <w:t>бытии;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 w:firstLine="709"/>
        <w:contextualSpacing/>
        <w:mirrorIndents/>
        <w:jc w:val="both"/>
      </w:pPr>
      <w:r w:rsidRPr="00F60C8C">
        <w:t>-сущность процесса</w:t>
      </w:r>
      <w:r w:rsidRPr="00F60C8C">
        <w:rPr>
          <w:spacing w:val="-9"/>
        </w:rPr>
        <w:t xml:space="preserve"> </w:t>
      </w:r>
      <w:r w:rsidRPr="00F60C8C">
        <w:t>познания;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 w:firstLine="709"/>
        <w:contextualSpacing/>
        <w:mirrorIndents/>
        <w:jc w:val="both"/>
      </w:pPr>
      <w:r w:rsidRPr="00F60C8C">
        <w:t>-основы научной, философской и религиозной картин</w:t>
      </w:r>
      <w:r w:rsidRPr="00F60C8C">
        <w:rPr>
          <w:spacing w:val="-18"/>
        </w:rPr>
        <w:t xml:space="preserve"> </w:t>
      </w:r>
      <w:r w:rsidRPr="00F60C8C">
        <w:t>мира;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 w:firstLine="709"/>
        <w:contextualSpacing/>
        <w:mirrorIndents/>
        <w:jc w:val="both"/>
      </w:pPr>
      <w:r w:rsidRPr="00F60C8C">
        <w:t>-об условиях формирования личности, свободе и ответственности за сохранение жизни, культуры, окружающей</w:t>
      </w:r>
      <w:r w:rsidRPr="00F60C8C">
        <w:rPr>
          <w:spacing w:val="-7"/>
        </w:rPr>
        <w:t xml:space="preserve"> </w:t>
      </w:r>
      <w:r w:rsidRPr="00F60C8C">
        <w:t>среды;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 w:firstLine="709"/>
        <w:contextualSpacing/>
        <w:mirrorIndents/>
        <w:jc w:val="both"/>
      </w:pPr>
      <w:r w:rsidRPr="00F60C8C">
        <w:t>-о социальных и этических проблемах, связанных с развитием и использованием достижений науки, техники и</w:t>
      </w:r>
      <w:r w:rsidRPr="00F60C8C">
        <w:rPr>
          <w:spacing w:val="-18"/>
        </w:rPr>
        <w:t xml:space="preserve"> </w:t>
      </w:r>
      <w:r w:rsidRPr="00F60C8C">
        <w:t>технологий;</w:t>
      </w:r>
    </w:p>
    <w:p w:rsidR="00680895" w:rsidRPr="00F60C8C" w:rsidRDefault="00680895" w:rsidP="008A49EC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обладать</w:t>
      </w:r>
      <w:r w:rsidR="00530657" w:rsidRPr="00F60C8C">
        <w:rPr>
          <w:rFonts w:ascii="Times New Roman" w:hAnsi="Times New Roman" w:cs="Times New Roman"/>
          <w:sz w:val="24"/>
          <w:szCs w:val="24"/>
        </w:rPr>
        <w:t xml:space="preserve"> общими компетенциями (</w:t>
      </w:r>
      <w:proofErr w:type="gramStart"/>
      <w:r w:rsidR="00530657" w:rsidRPr="00F60C8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30657" w:rsidRPr="00F60C8C">
        <w:rPr>
          <w:rFonts w:ascii="Times New Roman" w:hAnsi="Times New Roman" w:cs="Times New Roman"/>
          <w:sz w:val="24"/>
          <w:szCs w:val="24"/>
        </w:rPr>
        <w:t xml:space="preserve"> 1 –</w:t>
      </w:r>
      <w:r w:rsidRPr="00F60C8C">
        <w:rPr>
          <w:rFonts w:ascii="Times New Roman" w:hAnsi="Times New Roman" w:cs="Times New Roman"/>
          <w:sz w:val="24"/>
          <w:szCs w:val="24"/>
        </w:rPr>
        <w:t xml:space="preserve"> 13).</w:t>
      </w:r>
    </w:p>
    <w:p w:rsidR="00677E8C" w:rsidRPr="00F60C8C" w:rsidRDefault="00677E8C" w:rsidP="008A49EC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 ОГСЭ.02. «История»</w:t>
      </w:r>
    </w:p>
    <w:p w:rsidR="00680895" w:rsidRPr="00F60C8C" w:rsidRDefault="00680895" w:rsidP="008A49EC">
      <w:pPr>
        <w:keepLines/>
        <w:numPr>
          <w:ilvl w:val="1"/>
          <w:numId w:val="10"/>
        </w:numPr>
        <w:tabs>
          <w:tab w:val="left" w:pos="426"/>
          <w:tab w:val="left" w:pos="708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«История» является частью подготовки специалистов среднего звена и разработана в соответствии с ФГОС СПО </w:t>
      </w:r>
      <w:r w:rsidRPr="00F60C8C">
        <w:rPr>
          <w:rFonts w:ascii="Times New Roman" w:hAnsi="Times New Roman" w:cs="Times New Roman"/>
          <w:color w:val="000000"/>
          <w:sz w:val="24"/>
          <w:szCs w:val="24"/>
        </w:rPr>
        <w:t xml:space="preserve">39.02.01 «Социальная работа» </w:t>
      </w:r>
    </w:p>
    <w:p w:rsidR="00680895" w:rsidRPr="00F60C8C" w:rsidRDefault="00680895" w:rsidP="008A49EC">
      <w:pPr>
        <w:keepLines/>
        <w:numPr>
          <w:ilvl w:val="1"/>
          <w:numId w:val="10"/>
        </w:numPr>
        <w:tabs>
          <w:tab w:val="left" w:pos="426"/>
          <w:tab w:val="left" w:pos="708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ППССЗ: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Профессиональная дисциплина общего гуманитарного и социально – экономического учебного цикла.</w:t>
      </w:r>
    </w:p>
    <w:p w:rsidR="00680895" w:rsidRPr="00F60C8C" w:rsidRDefault="00680895" w:rsidP="008A49EC">
      <w:pPr>
        <w:keepLines/>
        <w:numPr>
          <w:ilvl w:val="1"/>
          <w:numId w:val="10"/>
        </w:numPr>
        <w:tabs>
          <w:tab w:val="left" w:pos="426"/>
          <w:tab w:val="left" w:pos="708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дисциплины, требования к результатам освоения учебной дисциплины:</w:t>
      </w:r>
    </w:p>
    <w:p w:rsidR="000B495A" w:rsidRPr="00F60C8C" w:rsidRDefault="00680895" w:rsidP="008A49EC">
      <w:pPr>
        <w:keepLines/>
        <w:widowControl w:val="0"/>
        <w:tabs>
          <w:tab w:val="left" w:pos="426"/>
          <w:tab w:val="left" w:pos="9486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60C8C">
        <w:rPr>
          <w:rFonts w:ascii="Times New Roman" w:hAnsi="Times New Roman" w:cs="Times New Roman"/>
          <w:b/>
          <w:sz w:val="24"/>
          <w:szCs w:val="24"/>
        </w:rPr>
        <w:t>уметь:</w:t>
      </w:r>
      <w:r w:rsidRPr="00F60C8C">
        <w:rPr>
          <w:rFonts w:ascii="Times New Roman" w:hAnsi="Times New Roman" w:cs="Times New Roman"/>
          <w:sz w:val="24"/>
          <w:szCs w:val="24"/>
        </w:rPr>
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</w:t>
      </w:r>
      <w:r w:rsidR="000B495A" w:rsidRPr="00F60C8C">
        <w:rPr>
          <w:rFonts w:ascii="Times New Roman" w:hAnsi="Times New Roman" w:cs="Times New Roman"/>
          <w:sz w:val="24"/>
          <w:szCs w:val="24"/>
        </w:rPr>
        <w:t>итических и культурных проблем,</w:t>
      </w:r>
    </w:p>
    <w:p w:rsidR="00680895" w:rsidRPr="00F60C8C" w:rsidRDefault="00680895" w:rsidP="008A49EC">
      <w:pPr>
        <w:keepLines/>
        <w:widowControl w:val="0"/>
        <w:tabs>
          <w:tab w:val="left" w:pos="426"/>
          <w:tab w:val="left" w:pos="9486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обучающийся должен </w:t>
      </w:r>
      <w:r w:rsidRPr="00F60C8C">
        <w:rPr>
          <w:rFonts w:ascii="Times New Roman" w:hAnsi="Times New Roman" w:cs="Times New Roman"/>
          <w:b/>
          <w:sz w:val="24"/>
          <w:szCs w:val="24"/>
        </w:rPr>
        <w:t>знать:</w:t>
      </w:r>
      <w:r w:rsidRPr="00F60C8C">
        <w:rPr>
          <w:rFonts w:ascii="Times New Roman" w:hAnsi="Times New Roman" w:cs="Times New Roman"/>
          <w:sz w:val="24"/>
          <w:szCs w:val="24"/>
        </w:rPr>
        <w:t xml:space="preserve">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</w:t>
      </w:r>
      <w:r w:rsidR="00530657" w:rsidRPr="00F60C8C">
        <w:rPr>
          <w:rFonts w:ascii="Times New Roman" w:hAnsi="Times New Roman" w:cs="Times New Roman"/>
          <w:sz w:val="24"/>
          <w:szCs w:val="24"/>
        </w:rPr>
        <w:t>.</w:t>
      </w:r>
    </w:p>
    <w:p w:rsidR="000B495A" w:rsidRPr="00F60C8C" w:rsidRDefault="000B495A" w:rsidP="008A49EC">
      <w:pPr>
        <w:keepLines/>
        <w:widowControl w:val="0"/>
        <w:tabs>
          <w:tab w:val="left" w:pos="426"/>
          <w:tab w:val="left" w:pos="9486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программы учебной дисциплины ОГСЭ.03. «Психология общения»</w:t>
      </w: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Область применения программы:</w:t>
      </w: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color w:val="000000"/>
          <w:sz w:val="24"/>
          <w:szCs w:val="24"/>
        </w:rPr>
        <w:t>Программа учебной дисциплины «Психология общения» является частью</w:t>
      </w: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и разработана в соответствии с ФГОС СПО 39.02.01 Социальная работа.</w:t>
      </w: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Место учебной дисциплины в структуре ППССЗ:</w:t>
      </w: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color w:val="000000"/>
          <w:sz w:val="24"/>
          <w:szCs w:val="24"/>
        </w:rPr>
        <w:t>Профессиональная дисциплина общего гуманитарного и социально –</w:t>
      </w: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color w:val="000000"/>
          <w:sz w:val="24"/>
          <w:szCs w:val="24"/>
        </w:rPr>
        <w:t>экономического учебного цикла.</w:t>
      </w:r>
    </w:p>
    <w:p w:rsidR="00680895" w:rsidRPr="00F60C8C" w:rsidRDefault="00680895" w:rsidP="008A49EC">
      <w:pPr>
        <w:keepLines/>
        <w:tabs>
          <w:tab w:val="left" w:pos="426"/>
          <w:tab w:val="left" w:pos="708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дисциплины, требования к результатам освоения учебной дисциплины: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80895" w:rsidRPr="00F60C8C" w:rsidRDefault="00680895" w:rsidP="008A49EC">
      <w:pPr>
        <w:keepLines/>
        <w:numPr>
          <w:ilvl w:val="0"/>
          <w:numId w:val="12"/>
        </w:numPr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680895" w:rsidRPr="00F60C8C" w:rsidRDefault="00680895" w:rsidP="008A49EC">
      <w:pPr>
        <w:keepLines/>
        <w:numPr>
          <w:ilvl w:val="0"/>
          <w:numId w:val="12"/>
        </w:numPr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680895" w:rsidRPr="00F60C8C" w:rsidRDefault="00680895" w:rsidP="008A49EC">
      <w:pPr>
        <w:keepLines/>
        <w:numPr>
          <w:ilvl w:val="0"/>
          <w:numId w:val="11"/>
        </w:numPr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680895" w:rsidRPr="00F60C8C" w:rsidRDefault="00680895" w:rsidP="008A49EC">
      <w:pPr>
        <w:keepLines/>
        <w:numPr>
          <w:ilvl w:val="0"/>
          <w:numId w:val="11"/>
        </w:numPr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680895" w:rsidRPr="00F60C8C" w:rsidRDefault="00680895" w:rsidP="008A49EC">
      <w:pPr>
        <w:keepLines/>
        <w:numPr>
          <w:ilvl w:val="0"/>
          <w:numId w:val="11"/>
        </w:numPr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680895" w:rsidRPr="00F60C8C" w:rsidRDefault="00680895" w:rsidP="008A49EC">
      <w:pPr>
        <w:keepLines/>
        <w:numPr>
          <w:ilvl w:val="0"/>
          <w:numId w:val="11"/>
        </w:numPr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680895" w:rsidRPr="00F60C8C" w:rsidRDefault="00680895" w:rsidP="008A49EC">
      <w:pPr>
        <w:keepLines/>
        <w:numPr>
          <w:ilvl w:val="0"/>
          <w:numId w:val="11"/>
        </w:numPr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680895" w:rsidRPr="00F60C8C" w:rsidRDefault="00680895" w:rsidP="008A49EC">
      <w:pPr>
        <w:keepLines/>
        <w:numPr>
          <w:ilvl w:val="0"/>
          <w:numId w:val="11"/>
        </w:numPr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680895" w:rsidRPr="00F60C8C" w:rsidRDefault="00680895" w:rsidP="008A49EC">
      <w:pPr>
        <w:keepLines/>
        <w:numPr>
          <w:ilvl w:val="0"/>
          <w:numId w:val="11"/>
        </w:numPr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680895" w:rsidRPr="00F60C8C" w:rsidRDefault="00680895" w:rsidP="008A49EC">
      <w:pPr>
        <w:keepLines/>
        <w:numPr>
          <w:ilvl w:val="0"/>
          <w:numId w:val="11"/>
        </w:numPr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 результате освоения дисциплины должны быть сформированы с</w:t>
      </w:r>
      <w:r w:rsidR="00864002" w:rsidRPr="00F60C8C">
        <w:rPr>
          <w:rFonts w:ascii="Times New Roman" w:hAnsi="Times New Roman" w:cs="Times New Roman"/>
          <w:sz w:val="24"/>
          <w:szCs w:val="24"/>
        </w:rPr>
        <w:t xml:space="preserve">ледующие общие компетенции </w:t>
      </w:r>
      <w:proofErr w:type="gramStart"/>
      <w:r w:rsidR="00864002" w:rsidRPr="00F60C8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864002" w:rsidRPr="00F60C8C">
        <w:rPr>
          <w:rFonts w:ascii="Times New Roman" w:hAnsi="Times New Roman" w:cs="Times New Roman"/>
          <w:sz w:val="24"/>
          <w:szCs w:val="24"/>
        </w:rPr>
        <w:t xml:space="preserve">К </w:t>
      </w:r>
      <w:r w:rsidRPr="00F60C8C">
        <w:rPr>
          <w:rFonts w:ascii="Times New Roman" w:hAnsi="Times New Roman" w:cs="Times New Roman"/>
          <w:sz w:val="24"/>
          <w:szCs w:val="24"/>
        </w:rPr>
        <w:t>1-13, профессиональные компетенции ПК 1.3-5.5</w:t>
      </w: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программы учебной дисциплины ОГСЭ.04. «Иностранный язык»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1.1. Область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применения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Программа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дисциплины</w:t>
      </w:r>
      <w:r w:rsidR="004F5E3E" w:rsidRPr="00F60C8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64002" w:rsidRPr="00F60C8C">
        <w:rPr>
          <w:rFonts w:ascii="Times New Roman" w:hAnsi="Times New Roman" w:cs="Times New Roman"/>
          <w:sz w:val="24"/>
          <w:szCs w:val="24"/>
        </w:rPr>
        <w:t>Иностранный язык</w:t>
      </w:r>
      <w:r w:rsidR="004F5E3E" w:rsidRPr="00F60C8C">
        <w:rPr>
          <w:rFonts w:ascii="Times New Roman" w:hAnsi="Times New Roman" w:cs="Times New Roman"/>
          <w:sz w:val="24"/>
          <w:szCs w:val="24"/>
        </w:rPr>
        <w:t>»</w:t>
      </w:r>
      <w:r w:rsidRPr="00F60C8C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частью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ППССЗ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в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соответствии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с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ФГОС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по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</w:t>
      </w:r>
      <w:r w:rsidRPr="00F60C8C">
        <w:rPr>
          <w:rFonts w:ascii="Times New Roman" w:hAnsi="Times New Roman" w:cs="Times New Roman"/>
          <w:bCs/>
          <w:sz w:val="24"/>
          <w:szCs w:val="24"/>
        </w:rPr>
        <w:t>39.02.01</w:t>
      </w:r>
      <w:r w:rsidRPr="00F60C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Cs/>
          <w:sz w:val="24"/>
          <w:szCs w:val="24"/>
        </w:rPr>
        <w:t>«Социальная работа».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1.2.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Место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в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структуре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 профессиональная подготовка: общий гуманитарный и социально-экономический цикл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1.3.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Цели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и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F60C8C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к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результате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освоения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дисциплины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обучающийся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должен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уметь: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7"/>
        <w:mirrorIndents/>
        <w:jc w:val="both"/>
        <w:rPr>
          <w:rFonts w:ascii="Times New Roman" w:eastAsia="TTC3Do00" w:hAnsi="Times New Roman"/>
          <w:sz w:val="24"/>
          <w:szCs w:val="24"/>
        </w:rPr>
      </w:pPr>
      <w:r w:rsidRPr="00F60C8C">
        <w:rPr>
          <w:rFonts w:ascii="Times New Roman" w:eastAsia="TTC3Do00" w:hAnsi="Times New Roman"/>
          <w:sz w:val="24"/>
          <w:szCs w:val="24"/>
        </w:rPr>
        <w:t xml:space="preserve">общаться </w:t>
      </w:r>
      <w:r w:rsidRPr="00F60C8C">
        <w:rPr>
          <w:rFonts w:ascii="Times New Roman" w:eastAsia="Times New Roman" w:hAnsi="Times New Roman"/>
          <w:sz w:val="24"/>
          <w:szCs w:val="24"/>
        </w:rPr>
        <w:t>(</w:t>
      </w:r>
      <w:r w:rsidRPr="00F60C8C">
        <w:rPr>
          <w:rFonts w:ascii="Times New Roman" w:eastAsia="TTC3Do00" w:hAnsi="Times New Roman"/>
          <w:sz w:val="24"/>
          <w:szCs w:val="24"/>
        </w:rPr>
        <w:t>устно и письменно</w:t>
      </w:r>
      <w:r w:rsidRPr="00F60C8C">
        <w:rPr>
          <w:rFonts w:ascii="Times New Roman" w:eastAsia="Times New Roman" w:hAnsi="Times New Roman"/>
          <w:sz w:val="24"/>
          <w:szCs w:val="24"/>
        </w:rPr>
        <w:t xml:space="preserve">) </w:t>
      </w:r>
      <w:r w:rsidRPr="00F60C8C">
        <w:rPr>
          <w:rFonts w:ascii="Times New Roman" w:eastAsia="TTC3Do00" w:hAnsi="Times New Roman"/>
          <w:sz w:val="24"/>
          <w:szCs w:val="24"/>
        </w:rPr>
        <w:t>на иностранном языке на профессиональные и повседневные темы</w:t>
      </w:r>
      <w:r w:rsidRPr="00F60C8C">
        <w:rPr>
          <w:rFonts w:ascii="Times New Roman" w:eastAsia="Times New Roman" w:hAnsi="Times New Roman"/>
          <w:sz w:val="24"/>
          <w:szCs w:val="24"/>
        </w:rPr>
        <w:t>;</w:t>
      </w:r>
    </w:p>
    <w:p w:rsidR="00680895" w:rsidRPr="00F60C8C" w:rsidRDefault="00680895" w:rsidP="008A49EC">
      <w:pPr>
        <w:keepLines/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57"/>
        <w:contextualSpacing/>
        <w:mirrorIndents/>
        <w:jc w:val="both"/>
        <w:rPr>
          <w:rFonts w:ascii="Times New Roman" w:eastAsia="TTC3Do00" w:hAnsi="Times New Roman" w:cs="Times New Roman"/>
          <w:sz w:val="24"/>
          <w:szCs w:val="24"/>
        </w:rPr>
      </w:pPr>
      <w:r w:rsidRPr="00F60C8C">
        <w:rPr>
          <w:rFonts w:ascii="Times New Roman" w:eastAsia="TTC3Do00" w:hAnsi="Times New Roman" w:cs="Times New Roman"/>
          <w:sz w:val="24"/>
          <w:szCs w:val="24"/>
        </w:rPr>
        <w:t xml:space="preserve">переводить 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0C8C">
        <w:rPr>
          <w:rFonts w:ascii="Times New Roman" w:eastAsia="TTC3Do00" w:hAnsi="Times New Roman" w:cs="Times New Roman"/>
          <w:sz w:val="24"/>
          <w:szCs w:val="24"/>
        </w:rPr>
        <w:t>со словарем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60C8C">
        <w:rPr>
          <w:rFonts w:ascii="Times New Roman" w:eastAsia="TTC3Do00" w:hAnsi="Times New Roman" w:cs="Times New Roman"/>
          <w:sz w:val="24"/>
          <w:szCs w:val="24"/>
        </w:rPr>
        <w:t>иностранные тексты профессиональной направленности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0895" w:rsidRPr="00F60C8C" w:rsidRDefault="00680895" w:rsidP="008A49EC">
      <w:pPr>
        <w:keepLines/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57"/>
        <w:contextualSpacing/>
        <w:mirrorIndents/>
        <w:jc w:val="both"/>
        <w:rPr>
          <w:rFonts w:ascii="Times New Roman" w:eastAsia="TTC3Do00" w:hAnsi="Times New Roman" w:cs="Times New Roman"/>
          <w:sz w:val="24"/>
          <w:szCs w:val="24"/>
        </w:rPr>
      </w:pPr>
      <w:r w:rsidRPr="00F60C8C">
        <w:rPr>
          <w:rFonts w:ascii="Times New Roman" w:eastAsia="TTC3Do00" w:hAnsi="Times New Roman" w:cs="Times New Roman"/>
          <w:sz w:val="24"/>
          <w:szCs w:val="24"/>
        </w:rPr>
        <w:t>самостоятельно совершенствовать устную и письменную речь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0C8C">
        <w:rPr>
          <w:rFonts w:ascii="Times New Roman" w:eastAsia="TTC3Do00" w:hAnsi="Times New Roman" w:cs="Times New Roman"/>
          <w:sz w:val="24"/>
          <w:szCs w:val="24"/>
        </w:rPr>
        <w:t>пополнять словарный запас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результате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освоения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дисциплины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обучающийся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должен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знать: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F60C8C">
        <w:rPr>
          <w:rFonts w:ascii="Times New Roman" w:eastAsia="TTC3Do00" w:hAnsi="Times New Roman" w:cs="Times New Roman"/>
          <w:sz w:val="24"/>
          <w:szCs w:val="24"/>
        </w:rPr>
        <w:t xml:space="preserve">лексический 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(1200-1400 </w:t>
      </w:r>
      <w:r w:rsidRPr="00F60C8C">
        <w:rPr>
          <w:rFonts w:ascii="Times New Roman" w:eastAsia="TTC3Do00" w:hAnsi="Times New Roman" w:cs="Times New Roman"/>
          <w:sz w:val="24"/>
          <w:szCs w:val="24"/>
        </w:rPr>
        <w:t>лексических единиц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60C8C">
        <w:rPr>
          <w:rFonts w:ascii="Times New Roman" w:eastAsia="TTC3Do00" w:hAnsi="Times New Roman" w:cs="Times New Roman"/>
          <w:sz w:val="24"/>
          <w:szCs w:val="24"/>
        </w:rPr>
        <w:t>и грамматический минимум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0C8C">
        <w:rPr>
          <w:rFonts w:ascii="Times New Roman" w:eastAsia="TTC3Do00" w:hAnsi="Times New Roman" w:cs="Times New Roman"/>
          <w:sz w:val="24"/>
          <w:szCs w:val="24"/>
        </w:rPr>
        <w:t xml:space="preserve">необходимый для чтения и перевода 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0C8C">
        <w:rPr>
          <w:rFonts w:ascii="Times New Roman" w:eastAsia="TTC3Do00" w:hAnsi="Times New Roman" w:cs="Times New Roman"/>
          <w:sz w:val="24"/>
          <w:szCs w:val="24"/>
        </w:rPr>
        <w:t>со словарем</w:t>
      </w:r>
      <w:r w:rsidRPr="00F60C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60C8C">
        <w:rPr>
          <w:rFonts w:ascii="Times New Roman" w:eastAsia="TTC3Do00" w:hAnsi="Times New Roman" w:cs="Times New Roman"/>
          <w:sz w:val="24"/>
          <w:szCs w:val="24"/>
        </w:rPr>
        <w:t>иностранных текстов профессиональной направленности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 результате освоения дисциплины должны быть сформированы следующие общие компетенции -</w:t>
      </w:r>
      <w:r w:rsidR="00E01F76" w:rsidRPr="00F60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F76" w:rsidRPr="00F60C8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01F76" w:rsidRPr="00F60C8C">
        <w:rPr>
          <w:rFonts w:ascii="Times New Roman" w:hAnsi="Times New Roman" w:cs="Times New Roman"/>
          <w:sz w:val="24"/>
          <w:szCs w:val="24"/>
        </w:rPr>
        <w:t xml:space="preserve"> 1,2,4,5,8,9 ПК 1.1-3.5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программы учебной дисциплины ОГСЭ.05. «Физическая культура »</w:t>
      </w:r>
    </w:p>
    <w:p w:rsidR="00680895" w:rsidRPr="00F60C8C" w:rsidRDefault="00680895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1.1. Область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применения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0339B1" w:rsidRPr="00F60C8C">
        <w:rPr>
          <w:rFonts w:ascii="Times New Roman" w:hAnsi="Times New Roman" w:cs="Times New Roman"/>
          <w:sz w:val="24"/>
          <w:szCs w:val="24"/>
        </w:rPr>
        <w:t>программа дисциплины</w:t>
      </w:r>
      <w:r w:rsidR="004F5E3E" w:rsidRPr="00F60C8C">
        <w:rPr>
          <w:rFonts w:ascii="Times New Roman" w:hAnsi="Times New Roman" w:cs="Times New Roman"/>
          <w:sz w:val="24"/>
          <w:szCs w:val="24"/>
        </w:rPr>
        <w:t xml:space="preserve"> </w:t>
      </w:r>
      <w:r w:rsidR="004F5E3E" w:rsidRPr="00F60C8C">
        <w:rPr>
          <w:rFonts w:ascii="Times New Roman" w:hAnsi="Times New Roman" w:cs="Times New Roman"/>
          <w:bCs/>
          <w:color w:val="000000"/>
          <w:sz w:val="24"/>
          <w:szCs w:val="24"/>
        </w:rPr>
        <w:t>«Физическая культура »</w:t>
      </w:r>
      <w:r w:rsidRPr="00F60C8C">
        <w:rPr>
          <w:rFonts w:ascii="Times New Roman" w:hAnsi="Times New Roman" w:cs="Times New Roman"/>
          <w:sz w:val="24"/>
          <w:szCs w:val="24"/>
        </w:rPr>
        <w:t xml:space="preserve"> является частью ППССЗ в соответствии с ФГОС по специальности СПО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 xml:space="preserve">39.02.01 Социальная </w:t>
      </w:r>
      <w:r w:rsidR="000339B1" w:rsidRPr="00F60C8C">
        <w:rPr>
          <w:rFonts w:ascii="Times New Roman" w:hAnsi="Times New Roman" w:cs="Times New Roman"/>
          <w:sz w:val="24"/>
          <w:szCs w:val="24"/>
        </w:rPr>
        <w:t>работа.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общий гуманитарный и социально – экономический цикл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ab/>
        <w:t xml:space="preserve"> - 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 результате освоения дисциплины должны быть сформированы с</w:t>
      </w:r>
      <w:r w:rsidR="00E01F76" w:rsidRPr="00F60C8C">
        <w:rPr>
          <w:rFonts w:ascii="Times New Roman" w:hAnsi="Times New Roman" w:cs="Times New Roman"/>
          <w:sz w:val="24"/>
          <w:szCs w:val="24"/>
        </w:rPr>
        <w:t xml:space="preserve">ледующие общие компетенции: </w:t>
      </w:r>
      <w:proofErr w:type="gramStart"/>
      <w:r w:rsidR="00E01F76" w:rsidRPr="00F60C8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01F76" w:rsidRPr="00F60C8C">
        <w:rPr>
          <w:rFonts w:ascii="Times New Roman" w:hAnsi="Times New Roman" w:cs="Times New Roman"/>
          <w:sz w:val="24"/>
          <w:szCs w:val="24"/>
        </w:rPr>
        <w:t xml:space="preserve"> 1,6,</w:t>
      </w:r>
      <w:r w:rsidRPr="00F60C8C">
        <w:rPr>
          <w:rFonts w:ascii="Times New Roman" w:hAnsi="Times New Roman" w:cs="Times New Roman"/>
          <w:sz w:val="24"/>
          <w:szCs w:val="24"/>
        </w:rPr>
        <w:t>7,10,13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учебный цикл</w:t>
      </w:r>
    </w:p>
    <w:p w:rsidR="000B495A" w:rsidRPr="00F60C8C" w:rsidRDefault="000B495A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rPr>
          <w:b/>
        </w:rPr>
        <w:t>Аннотация программы учебной дисциплины ЕН.01.</w:t>
      </w:r>
      <w:r w:rsidRPr="00F60C8C">
        <w:rPr>
          <w:b/>
          <w:spacing w:val="-8"/>
        </w:rPr>
        <w:t xml:space="preserve"> </w:t>
      </w:r>
      <w:r w:rsidRPr="00F60C8C">
        <w:rPr>
          <w:b/>
        </w:rPr>
        <w:t>«Информатика</w:t>
      </w:r>
      <w:r w:rsidRPr="00F60C8C">
        <w:t>»</w:t>
      </w:r>
      <w:r w:rsidRPr="00F60C8C">
        <w:rPr>
          <w:b/>
        </w:rPr>
        <w:t xml:space="preserve"> 1.1. Область применения программы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>Программа учебной дисциплины «Информатика» является частью программы подготовки специалистов среднего звена и разработана в соответствии с ФГОС СПО  39.02.01. Социальная работа.</w:t>
      </w:r>
    </w:p>
    <w:p w:rsidR="00680895" w:rsidRPr="00F60C8C" w:rsidRDefault="00680895" w:rsidP="008A49EC">
      <w:pPr>
        <w:pStyle w:val="1"/>
        <w:keepNext w:val="0"/>
        <w:widowControl w:val="0"/>
        <w:numPr>
          <w:ilvl w:val="1"/>
          <w:numId w:val="14"/>
        </w:numPr>
        <w:tabs>
          <w:tab w:val="left" w:pos="426"/>
          <w:tab w:val="left" w:pos="567"/>
        </w:tabs>
        <w:autoSpaceDE w:val="0"/>
        <w:autoSpaceDN w:val="0"/>
        <w:spacing w:before="0" w:line="240" w:lineRule="auto"/>
        <w:ind w:left="57" w:firstLine="0"/>
        <w:contextualSpacing/>
        <w:mirrorIndents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>Место учебной дисциплины в структуре</w:t>
      </w:r>
      <w:r w:rsidRPr="00F60C8C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>ППССЗ: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  <w:rPr>
          <w:b/>
        </w:rPr>
      </w:pPr>
      <w:r w:rsidRPr="00F60C8C">
        <w:t>Профессиональная дисциплина математического и общего естественнонаучного учебного цикла</w:t>
      </w:r>
      <w:r w:rsidRPr="00F60C8C">
        <w:rPr>
          <w:b/>
        </w:rPr>
        <w:t>.</w:t>
      </w:r>
    </w:p>
    <w:p w:rsidR="00680895" w:rsidRPr="00F60C8C" w:rsidRDefault="00680895" w:rsidP="008A49EC">
      <w:pPr>
        <w:pStyle w:val="1"/>
        <w:keepNext w:val="0"/>
        <w:widowControl w:val="0"/>
        <w:numPr>
          <w:ilvl w:val="1"/>
          <w:numId w:val="14"/>
        </w:numPr>
        <w:tabs>
          <w:tab w:val="left" w:pos="426"/>
          <w:tab w:val="left" w:pos="567"/>
        </w:tabs>
        <w:autoSpaceDE w:val="0"/>
        <w:autoSpaceDN w:val="0"/>
        <w:spacing w:before="0" w:line="240" w:lineRule="auto"/>
        <w:ind w:left="57" w:firstLine="0"/>
        <w:contextualSpacing/>
        <w:mirrorIndents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>Цели и задачи учебной дисциплины, требования к результатам</w:t>
      </w:r>
      <w:r w:rsidRPr="00F60C8C">
        <w:rPr>
          <w:rFonts w:ascii="Times New Roman" w:hAnsi="Times New Roman" w:cs="Times New Roman"/>
          <w:b/>
          <w:color w:val="auto"/>
          <w:spacing w:val="-27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>освоения учебной</w:t>
      </w:r>
      <w:r w:rsidRPr="00F60C8C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>дисциплины: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 xml:space="preserve">В результате освоения дисциплины обучающийся должен уметь: </w:t>
      </w:r>
    </w:p>
    <w:p w:rsidR="00680895" w:rsidRPr="00F60C8C" w:rsidRDefault="00680895" w:rsidP="008A49EC">
      <w:pPr>
        <w:pStyle w:val="a8"/>
        <w:keepLines/>
        <w:numPr>
          <w:ilvl w:val="0"/>
          <w:numId w:val="15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использовать базовые системные программные продукты;</w:t>
      </w:r>
    </w:p>
    <w:p w:rsidR="00680895" w:rsidRPr="00F60C8C" w:rsidRDefault="00680895" w:rsidP="008A49EC">
      <w:pPr>
        <w:pStyle w:val="a8"/>
        <w:keepLines/>
        <w:numPr>
          <w:ilvl w:val="0"/>
          <w:numId w:val="15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использовать прикладное программное обеспечение общего назначения для обработки текстовой, графической, числовой информации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>В результате освоения дисциплины обучающийся должен знать:</w:t>
      </w:r>
    </w:p>
    <w:p w:rsidR="00680895" w:rsidRPr="00F60C8C" w:rsidRDefault="00680895" w:rsidP="008A49EC">
      <w:pPr>
        <w:pStyle w:val="a8"/>
        <w:keepLines/>
        <w:numPr>
          <w:ilvl w:val="0"/>
          <w:numId w:val="16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основные понятия автоматизированной обработки информации, общий состав и структуру персональных электронно–вычислительных машин (ЭВМ) и вычислительных систем;</w:t>
      </w:r>
    </w:p>
    <w:p w:rsidR="00680895" w:rsidRPr="00F60C8C" w:rsidRDefault="00680895" w:rsidP="008A49EC">
      <w:pPr>
        <w:pStyle w:val="a8"/>
        <w:keepLines/>
        <w:numPr>
          <w:ilvl w:val="0"/>
          <w:numId w:val="16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 xml:space="preserve">В результате освоения учебной дисциплины обучающийся должен обладать следующими общими компетенциями </w:t>
      </w:r>
      <w:proofErr w:type="gramStart"/>
      <w:r w:rsidR="00E01F76" w:rsidRPr="00F60C8C">
        <w:t>ОК</w:t>
      </w:r>
      <w:proofErr w:type="gramEnd"/>
      <w:r w:rsidR="00E01F76" w:rsidRPr="00F60C8C">
        <w:t xml:space="preserve"> 4,5,9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 xml:space="preserve">После освоения курса «Информатики» студент должен обладать профессиональными компетенциями </w:t>
      </w:r>
      <w:proofErr w:type="gramStart"/>
      <w:r w:rsidRPr="00F60C8C">
        <w:t>-</w:t>
      </w:r>
      <w:r w:rsidR="00E01F76" w:rsidRPr="00F60C8C">
        <w:t>П</w:t>
      </w:r>
      <w:proofErr w:type="gramEnd"/>
      <w:r w:rsidR="00E01F76" w:rsidRPr="00F60C8C">
        <w:t>К 1.1- 5.5</w:t>
      </w:r>
    </w:p>
    <w:p w:rsidR="00424448" w:rsidRPr="00F60C8C" w:rsidRDefault="00424448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lastRenderedPageBreak/>
        <w:t>Аннотация программы учебной дисциплины ЕН.02.</w:t>
      </w:r>
      <w:r w:rsidRPr="00F60C8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«Статистика</w:t>
      </w:r>
      <w:r w:rsidRPr="00F60C8C">
        <w:rPr>
          <w:rFonts w:ascii="Times New Roman" w:hAnsi="Times New Roman" w:cs="Times New Roman"/>
          <w:sz w:val="24"/>
          <w:szCs w:val="24"/>
        </w:rPr>
        <w:t>»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80895" w:rsidRPr="00F60C8C" w:rsidRDefault="00680895" w:rsidP="008A49EC">
      <w:pPr>
        <w:keepLines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  дисциплины ЕН.02 «Статистика»</w:t>
      </w:r>
      <w:r w:rsidRPr="00F60C8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</w:t>
      </w:r>
      <w:r w:rsidR="00424448"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в</w:t>
      </w: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по специальности СПО 39.02.01 «Социальная работа».</w:t>
      </w:r>
    </w:p>
    <w:p w:rsidR="00680895" w:rsidRPr="00F60C8C" w:rsidRDefault="00680895" w:rsidP="008A49EC">
      <w:pPr>
        <w:keepLines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ППССЗ: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и общий естественнонаучный цикл, ЕН.02 Статистика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Целью дисциплины является </w:t>
      </w: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представления о сущности статистического метода и особенностях его применения к изучению социально-экономических явлений и процессов.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дисциплины: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студентами основных категорий теории статистики и социально-экономической статистики;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студентов с методами и моделями статистического исследования социально-экономических процессов;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навыков у студентов в практическом использовании полученных теоретических знаний в ходе решения конкретных статистических задач.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18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F6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уметь:</w:t>
      </w:r>
    </w:p>
    <w:p w:rsidR="00680895" w:rsidRPr="00F60C8C" w:rsidRDefault="00680895" w:rsidP="008A49EC">
      <w:pPr>
        <w:keepLines/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hanging="3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регистрировать статистическую информацию</w:t>
      </w:r>
    </w:p>
    <w:p w:rsidR="00680895" w:rsidRPr="00F60C8C" w:rsidRDefault="00680895" w:rsidP="008A49EC">
      <w:pPr>
        <w:keepLines/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hanging="3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первичную обработку и контроль материалов наблюдения</w:t>
      </w:r>
    </w:p>
    <w:p w:rsidR="00680895" w:rsidRPr="00F60C8C" w:rsidRDefault="00680895" w:rsidP="008A49EC">
      <w:pPr>
        <w:keepLines/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hanging="3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расчеты статистических показателей и формулировать основные выводы</w:t>
      </w:r>
    </w:p>
    <w:p w:rsidR="00680895" w:rsidRPr="00F60C8C" w:rsidRDefault="00680895" w:rsidP="008A49EC">
      <w:pPr>
        <w:keepLines/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hanging="3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комплексный анализ изучаемых социально-экономических явлений и процессов, в т. ч. с использованием вычислительной техники.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80895" w:rsidRPr="00F60C8C" w:rsidRDefault="00680895" w:rsidP="008A49EC">
      <w:pPr>
        <w:keepLines/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метод и задачи статистики</w:t>
      </w:r>
    </w:p>
    <w:p w:rsidR="00680895" w:rsidRPr="00F60C8C" w:rsidRDefault="00680895" w:rsidP="008A49EC">
      <w:pPr>
        <w:keepLines/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государственной статистики</w:t>
      </w:r>
    </w:p>
    <w:p w:rsidR="00680895" w:rsidRPr="00F60C8C" w:rsidRDefault="00680895" w:rsidP="008A49EC">
      <w:pPr>
        <w:keepLines/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развития статистического учета</w:t>
      </w:r>
    </w:p>
    <w:p w:rsidR="00680895" w:rsidRPr="00F60C8C" w:rsidRDefault="00680895" w:rsidP="008A49EC">
      <w:pPr>
        <w:keepLines/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сбора, обработки, анализа и наглядного представления информации</w:t>
      </w:r>
    </w:p>
    <w:p w:rsidR="00680895" w:rsidRPr="00F60C8C" w:rsidRDefault="00680895" w:rsidP="008A49EC">
      <w:pPr>
        <w:keepLines/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 виды действующей статистической отчетности</w:t>
      </w:r>
    </w:p>
    <w:p w:rsidR="00680895" w:rsidRPr="00F60C8C" w:rsidRDefault="00680895" w:rsidP="008A49EC">
      <w:pPr>
        <w:keepLines/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расчета статистических показателей, характеризующих социально-экономические явления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должны быть сфо</w:t>
      </w:r>
      <w:r w:rsidR="00974709"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рмированы следующие общие (</w:t>
      </w:r>
      <w:proofErr w:type="gramStart"/>
      <w:r w:rsidR="00974709"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974709"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) 1-3,</w:t>
      </w: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5  и профессиональные (ПК) компетенции 1.1-3.5,4.1,5.1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 ЕН.03.</w:t>
      </w:r>
      <w:r w:rsidRPr="00F60C8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«Информационные технологии в профессиональной деятельности»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Программа   дисциплины </w:t>
      </w:r>
      <w:r w:rsidR="004F5E3E" w:rsidRPr="00F60C8C">
        <w:rPr>
          <w:rFonts w:ascii="Times New Roman" w:hAnsi="Times New Roman" w:cs="Times New Roman"/>
          <w:sz w:val="24"/>
          <w:szCs w:val="24"/>
        </w:rPr>
        <w:t>«</w:t>
      </w:r>
      <w:r w:rsidRPr="00F60C8C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="004F5E3E" w:rsidRPr="00F60C8C">
        <w:rPr>
          <w:rFonts w:ascii="Times New Roman" w:hAnsi="Times New Roman" w:cs="Times New Roman"/>
          <w:sz w:val="24"/>
          <w:szCs w:val="24"/>
        </w:rPr>
        <w:t>»</w:t>
      </w:r>
      <w:r w:rsidRPr="00F60C8C">
        <w:rPr>
          <w:rFonts w:ascii="Times New Roman" w:hAnsi="Times New Roman" w:cs="Times New Roman"/>
          <w:sz w:val="24"/>
          <w:szCs w:val="24"/>
        </w:rPr>
        <w:t xml:space="preserve"> является частью ППССЗ в соответствии с ФГОС по специальности СПО 39.02.01 Социальная работа.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ППССЗ: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  Математический и общий естественнонаучный цикл.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60C8C">
        <w:rPr>
          <w:rFonts w:ascii="Times New Roman" w:hAnsi="Times New Roman" w:cs="Times New Roman"/>
          <w:b/>
          <w:sz w:val="24"/>
          <w:szCs w:val="24"/>
        </w:rPr>
        <w:t>уметь</w:t>
      </w:r>
      <w:r w:rsidRPr="00F60C8C">
        <w:rPr>
          <w:rFonts w:ascii="Times New Roman" w:hAnsi="Times New Roman" w:cs="Times New Roman"/>
          <w:sz w:val="24"/>
          <w:szCs w:val="24"/>
        </w:rPr>
        <w:t>: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использовать в профессиональной деятельности различные виды программного обеспечения, в том числе специального;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lastRenderedPageBreak/>
        <w:t>- применять компьютерные и телекоммуникационные средства;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основные понятия автоматизированной обработки информации;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общий состав и структуру персональных компьютеров и вычислительных систем;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методы и средства сбора, обработки, хранения, передачи и накопления информации;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базовые системные программные продукты и пакеты прикладных программ в области профессиональной деятельности;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основные методы и приемы обеспечения информационной безопасности.</w:t>
      </w:r>
    </w:p>
    <w:p w:rsidR="000B495A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 результате изучения дисциплины должны быть сформированы следующие общие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  <w:r w:rsidR="00974709" w:rsidRPr="00F60C8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74709" w:rsidRPr="00F60C8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74709" w:rsidRPr="00F60C8C">
        <w:rPr>
          <w:rFonts w:ascii="Times New Roman" w:hAnsi="Times New Roman" w:cs="Times New Roman"/>
          <w:sz w:val="24"/>
          <w:szCs w:val="24"/>
        </w:rPr>
        <w:t xml:space="preserve"> 4,5,</w:t>
      </w:r>
      <w:r w:rsidRPr="00F60C8C">
        <w:rPr>
          <w:rFonts w:ascii="Times New Roman" w:hAnsi="Times New Roman" w:cs="Times New Roman"/>
          <w:sz w:val="24"/>
          <w:szCs w:val="24"/>
        </w:rPr>
        <w:t xml:space="preserve">9. </w:t>
      </w:r>
      <w:r w:rsidRPr="00F60C8C">
        <w:rPr>
          <w:rFonts w:ascii="Times New Roman" w:hAnsi="Times New Roman" w:cs="Times New Roman"/>
          <w:b/>
          <w:sz w:val="24"/>
          <w:szCs w:val="24"/>
        </w:rPr>
        <w:t>и профессиональные компетенции:</w:t>
      </w:r>
      <w:r w:rsidR="000B495A" w:rsidRPr="00F60C8C">
        <w:rPr>
          <w:rFonts w:ascii="Times New Roman" w:hAnsi="Times New Roman" w:cs="Times New Roman"/>
          <w:sz w:val="24"/>
          <w:szCs w:val="24"/>
        </w:rPr>
        <w:t xml:space="preserve"> ПК 1.1-5.5.</w:t>
      </w:r>
    </w:p>
    <w:p w:rsidR="000B495A" w:rsidRPr="00F60C8C" w:rsidRDefault="000B495A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80895" w:rsidRPr="008A49EC" w:rsidRDefault="000B495A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A49EC">
        <w:rPr>
          <w:rFonts w:ascii="Times New Roman" w:hAnsi="Times New Roman" w:cs="Times New Roman"/>
          <w:b/>
          <w:sz w:val="28"/>
          <w:szCs w:val="28"/>
        </w:rPr>
        <w:t>Профессиональный учебный цикл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Общепрофессиональные дисциплины</w:t>
      </w:r>
    </w:p>
    <w:p w:rsidR="000B495A" w:rsidRPr="00F60C8C" w:rsidRDefault="000B495A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Аннотация программы профессиональной дисциплины ОП</w:t>
      </w:r>
      <w:r w:rsidR="00424448" w:rsidRPr="00F60C8C">
        <w:rPr>
          <w:rFonts w:ascii="Times New Roman" w:hAnsi="Times New Roman" w:cs="Times New Roman"/>
          <w:b/>
          <w:sz w:val="24"/>
          <w:szCs w:val="24"/>
        </w:rPr>
        <w:t>.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 01 «Теория и методика социальной работы»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Примерная программа учебной дисциплины</w:t>
      </w:r>
      <w:r w:rsidR="004F5E3E" w:rsidRPr="00F60C8C">
        <w:rPr>
          <w:rFonts w:ascii="Times New Roman" w:hAnsi="Times New Roman" w:cs="Times New Roman"/>
          <w:sz w:val="24"/>
          <w:szCs w:val="24"/>
        </w:rPr>
        <w:t xml:space="preserve"> «Теория и методика социальной работы»</w:t>
      </w:r>
      <w:r w:rsidRPr="00F60C8C">
        <w:rPr>
          <w:rFonts w:ascii="Times New Roman" w:hAnsi="Times New Roman" w:cs="Times New Roman"/>
          <w:sz w:val="24"/>
          <w:szCs w:val="24"/>
        </w:rPr>
        <w:t xml:space="preserve"> является частью ППССЗ в соответствии с ФГОС по специальности СПО 39.02.01 Социальная работа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Входит в общепрофессиональные дисциплины 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по общепрофессиональным дисциплинам должен: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осуществлять профессиональную деятельность в соответствии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с профессиональными ценностями социальной работы;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оперировать основными понятиями и категориями специальности;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использовать технологии и методики социальной работы для преобразования ситуации клиента;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собирать необходимую информацию, осуществлять анализ ситуации клиента при оказании социальных услуг и адресной помощи;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категории и понятия социальной работы, специфику профессии;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традиции российской и международной благотворительности;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-основные современные концепции и модели социальной работы, их основания;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основные этапы истории развития социальной работы в России и за рубежом;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общие и частные технологии, методы социальной работы.</w:t>
      </w:r>
    </w:p>
    <w:p w:rsidR="00680895" w:rsidRPr="00F60C8C" w:rsidRDefault="00680895" w:rsidP="008A49EC">
      <w:pPr>
        <w:pStyle w:val="ConsPlusNormal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 результате обучения у обучающихся должны быть сфо</w:t>
      </w:r>
      <w:r w:rsidR="00974709" w:rsidRPr="00F60C8C">
        <w:rPr>
          <w:rFonts w:ascii="Times New Roman" w:hAnsi="Times New Roman" w:cs="Times New Roman"/>
          <w:sz w:val="24"/>
          <w:szCs w:val="24"/>
        </w:rPr>
        <w:t xml:space="preserve">рмированы общие компетенции </w:t>
      </w:r>
      <w:proofErr w:type="gramStart"/>
      <w:r w:rsidR="00974709" w:rsidRPr="00F60C8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74709" w:rsidRPr="00F60C8C">
        <w:rPr>
          <w:rFonts w:ascii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1-11; профессиональные компетенции ПК 1.1-3.5</w:t>
      </w:r>
      <w:r w:rsidR="00974709" w:rsidRPr="00F60C8C">
        <w:rPr>
          <w:rFonts w:ascii="Times New Roman" w:hAnsi="Times New Roman" w:cs="Times New Roman"/>
          <w:sz w:val="24"/>
          <w:szCs w:val="24"/>
        </w:rPr>
        <w:t>,5.1-5.3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lastRenderedPageBreak/>
        <w:t>Аннотация программы профессиональной дисциплины ОП</w:t>
      </w:r>
      <w:r w:rsidR="00424448" w:rsidRPr="00F60C8C">
        <w:rPr>
          <w:rFonts w:ascii="Times New Roman" w:hAnsi="Times New Roman" w:cs="Times New Roman"/>
          <w:b/>
          <w:sz w:val="24"/>
          <w:szCs w:val="24"/>
        </w:rPr>
        <w:t>.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 02 «Организация социальной работы в Российской Федерации»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680895" w:rsidRPr="00F60C8C" w:rsidRDefault="00680895" w:rsidP="008A49EC">
      <w:pPr>
        <w:keepLines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4F5E3E" w:rsidRPr="00F60C8C">
        <w:rPr>
          <w:rFonts w:ascii="Times New Roman" w:hAnsi="Times New Roman" w:cs="Times New Roman"/>
          <w:sz w:val="24"/>
          <w:szCs w:val="24"/>
        </w:rPr>
        <w:t>«</w:t>
      </w:r>
      <w:r w:rsidRPr="00F60C8C">
        <w:rPr>
          <w:rFonts w:ascii="Times New Roman" w:hAnsi="Times New Roman" w:cs="Times New Roman"/>
          <w:sz w:val="24"/>
          <w:szCs w:val="24"/>
        </w:rPr>
        <w:t>Организация социальной работы в Российской Федерации</w:t>
      </w:r>
      <w:r w:rsidR="004F5E3E" w:rsidRPr="00F60C8C">
        <w:rPr>
          <w:rFonts w:ascii="Times New Roman" w:hAnsi="Times New Roman" w:cs="Times New Roman"/>
          <w:sz w:val="24"/>
          <w:szCs w:val="24"/>
        </w:rPr>
        <w:t>»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является частью ППССЗ в соответствии с ФГОС по специальности СПО 39.02.01 Социальная работа.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цикл общепрофессиональных дисциплин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охарактеризовать специфику деятельности (цель, задачи, направления и т.д.) учреждений социальной сферы;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обосновать необходимость взаимодействия учреждений социальной сферы с учреждениями и организациями иных систем;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определять возможность использования зарубежного опыта социальной работы в своей деятельности.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 результате освоения учебной обучающийся должен знать: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структуру органов социальной работы в РФ и конкретном регионе;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особенности межведомственного взаимодействия в социальной работе;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особенности социальной работы во всех сферах жизнедеятельности человека;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особенности социальной политики в Российской Федерации, ее цели и задачи;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основные направления и принципы социальной работы в России;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особенности деятельности органов социальной защиты региона.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Специалист по социальной работе должен обладать общими и профе</w:t>
      </w:r>
      <w:r w:rsidR="00974709" w:rsidRPr="00F60C8C">
        <w:rPr>
          <w:rFonts w:ascii="Times New Roman" w:hAnsi="Times New Roman" w:cs="Times New Roman"/>
          <w:sz w:val="24"/>
          <w:szCs w:val="24"/>
        </w:rPr>
        <w:t xml:space="preserve">ссиональными компетенциями: </w:t>
      </w:r>
      <w:proofErr w:type="gramStart"/>
      <w:r w:rsidR="00974709" w:rsidRPr="00F60C8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74709" w:rsidRPr="00F60C8C">
        <w:rPr>
          <w:rFonts w:ascii="Times New Roman" w:hAnsi="Times New Roman" w:cs="Times New Roman"/>
          <w:sz w:val="24"/>
          <w:szCs w:val="24"/>
        </w:rPr>
        <w:t xml:space="preserve"> 1-3,6,7,9,11, ПК 1.1-1.3,1.5,2.1-2.3,2.5,3.1-3.5,4.1-4.4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Аннотация программы профессиональной дисциплины  </w:t>
      </w:r>
      <w:r w:rsidRPr="00F60C8C">
        <w:rPr>
          <w:rFonts w:ascii="Times New Roman" w:hAnsi="Times New Roman" w:cs="Times New Roman"/>
          <w:b/>
          <w:caps/>
          <w:sz w:val="24"/>
          <w:szCs w:val="24"/>
        </w:rPr>
        <w:t>ОП.03 «</w:t>
      </w:r>
      <w:r w:rsidR="000B495A" w:rsidRPr="00F60C8C">
        <w:rPr>
          <w:rFonts w:ascii="Times New Roman" w:hAnsi="Times New Roman" w:cs="Times New Roman"/>
          <w:b/>
          <w:sz w:val="24"/>
          <w:szCs w:val="24"/>
        </w:rPr>
        <w:t>Документационное обеспечение управления</w:t>
      </w:r>
      <w:r w:rsidRPr="00F60C8C">
        <w:rPr>
          <w:rFonts w:ascii="Times New Roman" w:hAnsi="Times New Roman" w:cs="Times New Roman"/>
          <w:b/>
          <w:sz w:val="24"/>
          <w:szCs w:val="24"/>
        </w:rPr>
        <w:t>»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80895" w:rsidRPr="00F60C8C" w:rsidRDefault="00680895" w:rsidP="008A49EC">
      <w:pPr>
        <w:keepLines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Рабочая программа учебной дисциплины «Документационное обеспечение управления» является ППССЗ  в соответствии с ФГОС по специальности СПО 39.02.01  Социальная работа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Учебная дисциплина «Документационное обеспечение управления» </w:t>
      </w:r>
      <w:r w:rsidR="00424448" w:rsidRPr="00F60C8C">
        <w:rPr>
          <w:rFonts w:ascii="Times New Roman" w:hAnsi="Times New Roman" w:cs="Times New Roman"/>
          <w:sz w:val="24"/>
          <w:szCs w:val="24"/>
        </w:rPr>
        <w:t>я</w:t>
      </w:r>
      <w:r w:rsidRPr="00F60C8C">
        <w:rPr>
          <w:rFonts w:ascii="Times New Roman" w:hAnsi="Times New Roman" w:cs="Times New Roman"/>
          <w:sz w:val="24"/>
          <w:szCs w:val="24"/>
        </w:rPr>
        <w:t xml:space="preserve">вляется общепрофессиональной дисциплиной, формирующей базовые знания, необходимые для освоения специальных дисциплин. 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Производственные процессы и задачи управления ими требуют постоянной обработки поступающей информации и создания множества документов, как по статусу предприятия, так и по организации его производственно-хозяйственной деятельности. В результате изучения учебной дисциплины «Документационное обеспечение управления» студент должен: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оформлять документацию в соответствии с нормативной базой, используя информационные технологии;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осуществлять автоматизацию обработки документов;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унифицировать системы документации;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осуществлять хранение и поиск документов;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lastRenderedPageBreak/>
        <w:t>- осуществлять автоматизацию обработки документов;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использовать телекоммуникационные технологии в электронном документообороте;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понятие, цели, задачи и принципы делопроизводства;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основные понятия документационного обеспечения управления;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системы документационного обеспечения управления;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классификацию документов;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требования к составлению и оформлению документов;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организацию документооборота: прием, обработку, регистрацию, контроль, хранение документов, номенклатуру дел.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 результате освоения дисциплины должны быть сформированы с</w:t>
      </w:r>
      <w:r w:rsidR="00974709" w:rsidRPr="00F60C8C">
        <w:rPr>
          <w:rFonts w:ascii="Times New Roman" w:hAnsi="Times New Roman" w:cs="Times New Roman"/>
          <w:sz w:val="24"/>
          <w:szCs w:val="24"/>
        </w:rPr>
        <w:t xml:space="preserve">ледующие общие компетенции: </w:t>
      </w:r>
      <w:proofErr w:type="gramStart"/>
      <w:r w:rsidR="00974709" w:rsidRPr="00F60C8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74709" w:rsidRPr="00F60C8C">
        <w:rPr>
          <w:rFonts w:ascii="Times New Roman" w:hAnsi="Times New Roman" w:cs="Times New Roman"/>
          <w:sz w:val="24"/>
          <w:szCs w:val="24"/>
        </w:rPr>
        <w:t xml:space="preserve"> 2, 4, 5, 9  ПК 1.1-4.4</w:t>
      </w:r>
    </w:p>
    <w:p w:rsidR="00680895" w:rsidRPr="00F60C8C" w:rsidRDefault="00680895" w:rsidP="008A49EC">
      <w:pPr>
        <w:pStyle w:val="2"/>
        <w:tabs>
          <w:tab w:val="left" w:pos="426"/>
        </w:tabs>
        <w:spacing w:before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Аннотация программы профессиональной </w:t>
      </w:r>
      <w:r w:rsidR="0088504C" w:rsidRPr="00F60C8C">
        <w:rPr>
          <w:rFonts w:ascii="Times New Roman" w:hAnsi="Times New Roman" w:cs="Times New Roman"/>
          <w:b/>
          <w:sz w:val="24"/>
          <w:szCs w:val="24"/>
        </w:rPr>
        <w:t>дисциплины ОП.04</w:t>
      </w:r>
      <w:r w:rsidRPr="00F60C8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«Деловая культура»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Рабочая прог</w:t>
      </w:r>
      <w:r w:rsidR="0088504C" w:rsidRPr="00F60C8C">
        <w:rPr>
          <w:rFonts w:ascii="Times New Roman" w:hAnsi="Times New Roman" w:cs="Times New Roman"/>
          <w:sz w:val="24"/>
          <w:szCs w:val="24"/>
        </w:rPr>
        <w:t>рамма учебной дисциплины «</w:t>
      </w:r>
      <w:r w:rsidRPr="00F60C8C">
        <w:rPr>
          <w:rFonts w:ascii="Times New Roman" w:hAnsi="Times New Roman" w:cs="Times New Roman"/>
          <w:sz w:val="24"/>
          <w:szCs w:val="24"/>
        </w:rPr>
        <w:t>Деловая культура» является частью ППССЗ в соответствии с ФГОС по специальности СПО 39.02.01 Социальная работа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</w:t>
      </w:r>
      <w:r w:rsidR="0088504C" w:rsidRPr="00F60C8C">
        <w:rPr>
          <w:rFonts w:ascii="Times New Roman" w:hAnsi="Times New Roman" w:cs="Times New Roman"/>
          <w:b/>
          <w:sz w:val="24"/>
          <w:szCs w:val="24"/>
        </w:rPr>
        <w:t>основной профессиональной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программы:</w:t>
      </w:r>
    </w:p>
    <w:p w:rsidR="00680895" w:rsidRPr="00F60C8C" w:rsidRDefault="0088504C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Профессиональная дисциплина</w:t>
      </w:r>
      <w:r w:rsidR="00680895" w:rsidRPr="00F60C8C">
        <w:rPr>
          <w:rFonts w:ascii="Times New Roman" w:hAnsi="Times New Roman" w:cs="Times New Roman"/>
          <w:sz w:val="24"/>
          <w:szCs w:val="24"/>
        </w:rPr>
        <w:t xml:space="preserve"> ОП. 04 «Деловая культура» входит в цикл общепрофессиональных дисциплин.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1.3.Цели и задачи дисциплины – требования к результатам освоения дисциплины: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1.В результате освоения дисциплины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должен уметь: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осуществлять профессиональное общение с соблюдением норм и правил делового этикета;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- пользоваться приемами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передавать информацию устно и письменно с соблюдением культуры речи;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принимать решения и аргументировано отстаивать свою точку зрения в корректной форме;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поддерживать деловую репутацию;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создавать и соблюдать имидж делового человека;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организовывать деловое общение подчиненных.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0C8C">
        <w:rPr>
          <w:rFonts w:ascii="Times New Roman" w:hAnsi="Times New Roman" w:cs="Times New Roman"/>
          <w:sz w:val="24"/>
          <w:szCs w:val="24"/>
        </w:rPr>
        <w:t xml:space="preserve">. В результате освоения дисциплины обучающийся 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правила делового общения;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этические нормы взаимоотношений с коллегами, партнерами, клиентами;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- основные техники и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премы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общения: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правила слушания;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ведения беседы;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убеждения;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консультирования;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инструктирования;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формы обращения, изложения просьб, выражения признательности, способы аргументации в производственных ситуациях;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источники, причины, виды и способы разрешения конфликтов;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составляющие внешнего облика делового человека: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костюм;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прическа;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макияж;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аксессуары и иное.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lastRenderedPageBreak/>
        <w:t>- правила организации рабочего пространства для индивидуальной работы и профессионального общения.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Студент, освоивший дисциплину «Деловая культура</w:t>
      </w:r>
      <w:r w:rsidR="0088504C" w:rsidRPr="00F60C8C">
        <w:rPr>
          <w:rFonts w:ascii="Times New Roman" w:hAnsi="Times New Roman" w:cs="Times New Roman"/>
          <w:sz w:val="24"/>
          <w:szCs w:val="24"/>
        </w:rPr>
        <w:t>», должен</w:t>
      </w:r>
      <w:r w:rsidRPr="00F60C8C">
        <w:rPr>
          <w:rFonts w:ascii="Times New Roman" w:hAnsi="Times New Roman" w:cs="Times New Roman"/>
          <w:sz w:val="24"/>
          <w:szCs w:val="24"/>
        </w:rPr>
        <w:t xml:space="preserve"> обла</w:t>
      </w:r>
      <w:r w:rsidR="004D78B4" w:rsidRPr="00F60C8C">
        <w:rPr>
          <w:rFonts w:ascii="Times New Roman" w:hAnsi="Times New Roman" w:cs="Times New Roman"/>
          <w:sz w:val="24"/>
          <w:szCs w:val="24"/>
        </w:rPr>
        <w:t xml:space="preserve">дать общими компетенциями: </w:t>
      </w:r>
      <w:proofErr w:type="gramStart"/>
      <w:r w:rsidR="004D78B4" w:rsidRPr="00F60C8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4D78B4" w:rsidRPr="00F60C8C">
        <w:rPr>
          <w:rFonts w:ascii="Times New Roman" w:hAnsi="Times New Roman" w:cs="Times New Roman"/>
          <w:sz w:val="24"/>
          <w:szCs w:val="24"/>
        </w:rPr>
        <w:t xml:space="preserve"> 2</w:t>
      </w:r>
      <w:r w:rsidRPr="00F60C8C">
        <w:rPr>
          <w:rFonts w:ascii="Times New Roman" w:hAnsi="Times New Roman" w:cs="Times New Roman"/>
          <w:sz w:val="24"/>
          <w:szCs w:val="24"/>
        </w:rPr>
        <w:t>,</w:t>
      </w:r>
      <w:r w:rsidR="004D78B4" w:rsidRPr="00F60C8C">
        <w:rPr>
          <w:rFonts w:ascii="Times New Roman" w:hAnsi="Times New Roman" w:cs="Times New Roman"/>
          <w:sz w:val="24"/>
          <w:szCs w:val="24"/>
        </w:rPr>
        <w:t>8, ПК 1.1-4.4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  <w:rPr>
          <w:b/>
        </w:rPr>
      </w:pPr>
      <w:r w:rsidRPr="00F60C8C">
        <w:rPr>
          <w:b/>
        </w:rPr>
        <w:t xml:space="preserve">Аннотация программы профессиональной </w:t>
      </w:r>
      <w:r w:rsidR="0088504C" w:rsidRPr="00F60C8C">
        <w:rPr>
          <w:b/>
        </w:rPr>
        <w:t>дисциплины ОП.05</w:t>
      </w:r>
      <w:r w:rsidRPr="00F60C8C">
        <w:rPr>
          <w:b/>
          <w:caps/>
        </w:rPr>
        <w:t xml:space="preserve"> </w:t>
      </w:r>
      <w:r w:rsidRPr="00F60C8C">
        <w:rPr>
          <w:b/>
        </w:rPr>
        <w:t>«Основы учебно-исследовательской деятельности»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80895" w:rsidRPr="00F60C8C" w:rsidRDefault="00680895" w:rsidP="008A49EC">
      <w:pPr>
        <w:keepLines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7"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</w:t>
      </w:r>
      <w:r w:rsidR="004D78B4"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8B4" w:rsidRPr="00F60C8C">
        <w:rPr>
          <w:rFonts w:ascii="Times New Roman" w:hAnsi="Times New Roman" w:cs="Times New Roman"/>
          <w:sz w:val="24"/>
          <w:szCs w:val="24"/>
        </w:rPr>
        <w:t>«Основы учебно-исследовательской деятельности»</w:t>
      </w: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ППССЗ в соответствии с ФГОС по специальности СПО 39.02.01 Социальная работа.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ППССЗ: </w:t>
      </w: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ОП.05 Основы учебно-исследовательской деятельности входит в профессиональный цикл общепрофессиональных дисциплин.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680895" w:rsidRPr="00F60C8C" w:rsidRDefault="00680895" w:rsidP="008A49EC">
      <w:pPr>
        <w:keepLines/>
        <w:numPr>
          <w:ilvl w:val="0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информационными источниками: изданиями, сайтами;</w:t>
      </w:r>
    </w:p>
    <w:p w:rsidR="00680895" w:rsidRPr="00F60C8C" w:rsidRDefault="00680895" w:rsidP="008A49EC">
      <w:pPr>
        <w:keepLines/>
        <w:numPr>
          <w:ilvl w:val="0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 защищать учебно-исследовательские студенческие работы (реферат, выпускную квалификационную работу);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680895" w:rsidRPr="00F60C8C" w:rsidRDefault="00680895" w:rsidP="008A49EC">
      <w:pPr>
        <w:keepLines/>
        <w:numPr>
          <w:ilvl w:val="0"/>
          <w:numId w:val="2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учебно-исследовательской работы;</w:t>
      </w:r>
    </w:p>
    <w:p w:rsidR="00680895" w:rsidRPr="00F60C8C" w:rsidRDefault="00680895" w:rsidP="008A49EC">
      <w:pPr>
        <w:keepLines/>
        <w:numPr>
          <w:ilvl w:val="0"/>
          <w:numId w:val="2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защите реферата, выпускной квалификационной работы.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должны быть сформированы следующие общие компетенции: </w:t>
      </w:r>
      <w:proofErr w:type="gramStart"/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4D78B4"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1- 9; ПК 1.1-5</w:t>
      </w: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Аннотация програм</w:t>
      </w:r>
      <w:r w:rsidR="000B495A" w:rsidRPr="00F60C8C">
        <w:rPr>
          <w:rFonts w:ascii="Times New Roman" w:hAnsi="Times New Roman" w:cs="Times New Roman"/>
          <w:b/>
          <w:sz w:val="24"/>
          <w:szCs w:val="24"/>
        </w:rPr>
        <w:t xml:space="preserve">мы профессиональной дисциплины </w:t>
      </w:r>
      <w:r w:rsidRPr="00F60C8C">
        <w:rPr>
          <w:rFonts w:ascii="Times New Roman" w:hAnsi="Times New Roman" w:cs="Times New Roman"/>
          <w:b/>
          <w:caps/>
          <w:sz w:val="24"/>
          <w:szCs w:val="24"/>
        </w:rPr>
        <w:t xml:space="preserve">ОП.06 </w:t>
      </w:r>
      <w:r w:rsidRPr="00F60C8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495A" w:rsidRPr="00F60C8C">
        <w:rPr>
          <w:rFonts w:ascii="Times New Roman" w:eastAsia="Calibri" w:hAnsi="Times New Roman" w:cs="Times New Roman"/>
          <w:b/>
          <w:sz w:val="24"/>
          <w:szCs w:val="24"/>
        </w:rPr>
        <w:t>сновы педагогики и психологии</w:t>
      </w:r>
    </w:p>
    <w:p w:rsidR="00680895" w:rsidRPr="00F60C8C" w:rsidRDefault="00680895" w:rsidP="008A49EC">
      <w:pPr>
        <w:keepLines/>
        <w:numPr>
          <w:ilvl w:val="1"/>
          <w:numId w:val="2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85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C8C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примерной программы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20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 учебной дисциплины </w:t>
      </w:r>
      <w:r w:rsidR="004D78B4" w:rsidRPr="00F60C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4D78B4" w:rsidRPr="00F60C8C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r w:rsidR="00E7433D" w:rsidRPr="00F60C8C">
        <w:rPr>
          <w:rFonts w:ascii="Times New Roman" w:eastAsia="Calibri" w:hAnsi="Times New Roman" w:cs="Times New Roman"/>
          <w:sz w:val="24"/>
          <w:szCs w:val="24"/>
        </w:rPr>
        <w:t>педагогики и</w:t>
      </w:r>
      <w:r w:rsidR="004D78B4" w:rsidRPr="00F60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33D" w:rsidRPr="00F60C8C">
        <w:rPr>
          <w:rFonts w:ascii="Times New Roman" w:eastAsia="Calibri" w:hAnsi="Times New Roman" w:cs="Times New Roman"/>
          <w:sz w:val="24"/>
          <w:szCs w:val="24"/>
        </w:rPr>
        <w:t>психологии</w:t>
      </w:r>
      <w:r w:rsidR="004D78B4" w:rsidRPr="00F60C8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F60C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является частью ППССЗ в соответствии с ФГОС по специальности </w:t>
      </w:r>
      <w:r w:rsidR="0088504C" w:rsidRPr="00F60C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 39.02.01</w:t>
      </w:r>
      <w:r w:rsidRPr="00F60C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Социальная работа.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20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20"/>
        <w:contextualSpacing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Часть цикла общепрофессиональных дисциплин.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680895" w:rsidRPr="00F60C8C" w:rsidRDefault="00680895" w:rsidP="008A49EC">
      <w:pPr>
        <w:keepLines/>
        <w:widowControl w:val="0"/>
        <w:numPr>
          <w:ilvl w:val="0"/>
          <w:numId w:val="21"/>
        </w:numPr>
        <w:tabs>
          <w:tab w:val="left" w:pos="252"/>
          <w:tab w:val="left" w:pos="426"/>
        </w:tabs>
        <w:spacing w:after="0" w:line="240" w:lineRule="auto"/>
        <w:ind w:left="57"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социально-педагогическую деятельность;</w:t>
      </w:r>
    </w:p>
    <w:p w:rsidR="00680895" w:rsidRPr="00F60C8C" w:rsidRDefault="00680895" w:rsidP="008A49EC">
      <w:pPr>
        <w:keepLines/>
        <w:widowControl w:val="0"/>
        <w:numPr>
          <w:ilvl w:val="0"/>
          <w:numId w:val="21"/>
        </w:numPr>
        <w:tabs>
          <w:tab w:val="left" w:pos="252"/>
          <w:tab w:val="left" w:pos="426"/>
        </w:tabs>
        <w:spacing w:after="0" w:line="240" w:lineRule="auto"/>
        <w:ind w:left="57"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первичную психологическую поддержку клиента;</w:t>
      </w:r>
    </w:p>
    <w:p w:rsidR="00680895" w:rsidRPr="00F60C8C" w:rsidRDefault="00680895" w:rsidP="008A49EC">
      <w:pPr>
        <w:keepLines/>
        <w:widowControl w:val="0"/>
        <w:numPr>
          <w:ilvl w:val="0"/>
          <w:numId w:val="21"/>
        </w:numPr>
        <w:tabs>
          <w:tab w:val="left" w:pos="252"/>
          <w:tab w:val="left" w:pos="426"/>
        </w:tabs>
        <w:spacing w:after="0" w:line="240" w:lineRule="auto"/>
        <w:ind w:left="57"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психологическую самопомощь.</w:t>
      </w:r>
    </w:p>
    <w:p w:rsidR="00680895" w:rsidRPr="00F60C8C" w:rsidRDefault="00680895" w:rsidP="008A49EC">
      <w:pPr>
        <w:keepLines/>
        <w:widowControl w:val="0"/>
        <w:tabs>
          <w:tab w:val="left" w:pos="252"/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680895" w:rsidRPr="00F60C8C" w:rsidRDefault="00680895" w:rsidP="008A49EC">
      <w:pPr>
        <w:keepLines/>
        <w:widowControl w:val="0"/>
        <w:numPr>
          <w:ilvl w:val="0"/>
          <w:numId w:val="21"/>
        </w:numPr>
        <w:tabs>
          <w:tab w:val="left" w:pos="252"/>
          <w:tab w:val="left" w:pos="426"/>
        </w:tabs>
        <w:spacing w:after="0" w:line="240" w:lineRule="auto"/>
        <w:ind w:left="57"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содержание, принципы и методы воспитания и обучения в социальной работе;</w:t>
      </w:r>
    </w:p>
    <w:p w:rsidR="00680895" w:rsidRPr="00F60C8C" w:rsidRDefault="00680895" w:rsidP="008A49EC">
      <w:pPr>
        <w:keepLines/>
        <w:widowControl w:val="0"/>
        <w:numPr>
          <w:ilvl w:val="0"/>
          <w:numId w:val="21"/>
        </w:numPr>
        <w:tabs>
          <w:tab w:val="left" w:pos="252"/>
          <w:tab w:val="left" w:pos="426"/>
        </w:tabs>
        <w:spacing w:after="0" w:line="240" w:lineRule="auto"/>
        <w:ind w:left="57"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социально-педагогической работы по различным направлениям;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психологии и методы психологического познания человека.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социальной работе должен обладать общими компетенциями</w:t>
      </w:r>
      <w:r w:rsidR="00E7433D"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433D"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E7433D"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1-13</w:t>
      </w: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</w:t>
      </w:r>
      <w:r w:rsidR="00E7433D"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ональными компетенциями ПК 1.1-5</w:t>
      </w:r>
      <w:r w:rsidRPr="00F60C8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Аннотация программы профессиональной дисциплины  </w:t>
      </w:r>
      <w:r w:rsidRPr="00F60C8C">
        <w:rPr>
          <w:rFonts w:ascii="Times New Roman" w:hAnsi="Times New Roman" w:cs="Times New Roman"/>
          <w:b/>
          <w:bCs/>
          <w:sz w:val="24"/>
          <w:szCs w:val="24"/>
        </w:rPr>
        <w:t>ОП.07 «Основы социальной медицины»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1.1. Область применения программы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E7433D" w:rsidRPr="00F60C8C">
        <w:rPr>
          <w:rFonts w:ascii="Times New Roman" w:hAnsi="Times New Roman" w:cs="Times New Roman"/>
          <w:bCs/>
          <w:sz w:val="24"/>
          <w:szCs w:val="24"/>
        </w:rPr>
        <w:t>«Основы социальной медицины»</w:t>
      </w:r>
      <w:r w:rsidR="00E7433D" w:rsidRPr="00F60C8C">
        <w:rPr>
          <w:rFonts w:ascii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является частью ППССЗ в соответствии с ФГОС по специальности СПО 39.02.01 Социальная работа.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ППССЗ: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Дисциплина относится к дисциплинам профессионального цикла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- анализировать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условия жизни человека, семьи или группы людей, выявлять медико-социальные проблемы;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взаимодействия в структуре отечественной системы здравоохранения и социальной защиты для решения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медико-социальных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проблем.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типы и формы социальных объединений, связи и отношений людей в социальных общностях;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основные категории социальной медицины;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- формы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помощи населению;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- этапы и особенности социальной работы в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сфере.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должны быть сформированы следующие </w:t>
      </w:r>
      <w:r w:rsidR="00E7433D" w:rsidRPr="00F60C8C">
        <w:rPr>
          <w:rFonts w:ascii="Times New Roman" w:hAnsi="Times New Roman" w:cs="Times New Roman"/>
          <w:bCs/>
          <w:sz w:val="24"/>
          <w:szCs w:val="24"/>
        </w:rPr>
        <w:t xml:space="preserve">общие компетенции </w:t>
      </w:r>
      <w:proofErr w:type="gramStart"/>
      <w:r w:rsidR="00E7433D" w:rsidRPr="00F60C8C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="00E7433D" w:rsidRPr="00F60C8C">
        <w:rPr>
          <w:rFonts w:ascii="Times New Roman" w:hAnsi="Times New Roman" w:cs="Times New Roman"/>
          <w:bCs/>
          <w:sz w:val="24"/>
          <w:szCs w:val="24"/>
        </w:rPr>
        <w:t xml:space="preserve"> 1-9</w:t>
      </w:r>
      <w:r w:rsidRPr="00F60C8C">
        <w:rPr>
          <w:rFonts w:ascii="Times New Roman" w:hAnsi="Times New Roman" w:cs="Times New Roman"/>
          <w:bCs/>
          <w:sz w:val="24"/>
          <w:szCs w:val="24"/>
        </w:rPr>
        <w:t xml:space="preserve">  и профес</w:t>
      </w:r>
      <w:r w:rsidR="00E7433D" w:rsidRPr="00F60C8C">
        <w:rPr>
          <w:rFonts w:ascii="Times New Roman" w:hAnsi="Times New Roman" w:cs="Times New Roman"/>
          <w:bCs/>
          <w:sz w:val="24"/>
          <w:szCs w:val="24"/>
        </w:rPr>
        <w:t>сиональные компетенции ПК 1.1.-5</w:t>
      </w:r>
      <w:r w:rsidRPr="00F60C8C">
        <w:rPr>
          <w:rFonts w:ascii="Times New Roman" w:hAnsi="Times New Roman" w:cs="Times New Roman"/>
          <w:bCs/>
          <w:sz w:val="24"/>
          <w:szCs w:val="24"/>
        </w:rPr>
        <w:t>.5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Аннотация программы профессиональной дисциплины  </w:t>
      </w:r>
      <w:r w:rsidRPr="00F60C8C">
        <w:rPr>
          <w:rFonts w:ascii="Times New Roman" w:hAnsi="Times New Roman" w:cs="Times New Roman"/>
          <w:b/>
          <w:caps/>
          <w:sz w:val="24"/>
          <w:szCs w:val="24"/>
        </w:rPr>
        <w:t>ОП.08</w:t>
      </w:r>
      <w:r w:rsidR="00A50F01" w:rsidRPr="00F60C8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88504C" w:rsidRPr="00F60C8C" w:rsidRDefault="0088504C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Рабочая программа дисциплины «Безопасность жизнедеятельности» является частью ППССЗ в соответствии с ФГОС по специальности СПО 39.02.01  « Социальная работа»</w:t>
      </w:r>
    </w:p>
    <w:p w:rsidR="0088504C" w:rsidRPr="00F60C8C" w:rsidRDefault="0088504C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ППССЗ: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В соответствии с учебным планом курс «Безопасность жизнедеятельности» относится к общепрофессиональным дисциплинам, готовящая студентов к профессиональной деятельности.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На междисциплинарной основе с дисциплинами общеобразовательного цикла (основы безопасности жизнедеятельности, основы медицинских </w:t>
      </w:r>
      <w:r w:rsidR="0088504C" w:rsidRPr="00F60C8C">
        <w:rPr>
          <w:rFonts w:ascii="Times New Roman" w:hAnsi="Times New Roman" w:cs="Times New Roman"/>
          <w:sz w:val="24"/>
          <w:szCs w:val="24"/>
        </w:rPr>
        <w:t>знаний) студенты</w:t>
      </w:r>
      <w:r w:rsidRPr="00F60C8C">
        <w:rPr>
          <w:rFonts w:ascii="Times New Roman" w:hAnsi="Times New Roman" w:cs="Times New Roman"/>
          <w:sz w:val="24"/>
          <w:szCs w:val="24"/>
        </w:rPr>
        <w:t xml:space="preserve"> овладевают системой    взглядов в области  безопасности жизнедеятельности.</w:t>
      </w:r>
    </w:p>
    <w:p w:rsidR="00680895" w:rsidRPr="00F60C8C" w:rsidRDefault="00680895" w:rsidP="008A49EC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b/>
          <w:color w:val="000000"/>
          <w:sz w:val="24"/>
          <w:szCs w:val="24"/>
        </w:rPr>
        <w:t>1.3. Цели и задачи дисциплины – требования к результатам освоения дисциплины:</w:t>
      </w:r>
      <w:r w:rsidR="0088504C" w:rsidRPr="00F60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="0088504C" w:rsidRPr="00F60C8C">
        <w:rPr>
          <w:rFonts w:ascii="Times New Roman" w:hAnsi="Times New Roman" w:cs="Times New Roman"/>
          <w:b/>
          <w:color w:val="000000"/>
          <w:sz w:val="24"/>
          <w:szCs w:val="24"/>
        </w:rPr>
        <w:t>курса:</w:t>
      </w:r>
      <w:r w:rsidR="0088504C" w:rsidRPr="00F60C8C">
        <w:rPr>
          <w:rFonts w:ascii="Times New Roman" w:hAnsi="Times New Roman" w:cs="Times New Roman"/>
          <w:color w:val="000000"/>
          <w:sz w:val="24"/>
          <w:szCs w:val="24"/>
        </w:rPr>
        <w:t xml:space="preserve"> дать</w:t>
      </w:r>
      <w:r w:rsidRPr="00F60C8C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 теоретические и </w:t>
      </w:r>
      <w:r w:rsidR="0088504C" w:rsidRPr="00F60C8C">
        <w:rPr>
          <w:rFonts w:ascii="Times New Roman" w:hAnsi="Times New Roman" w:cs="Times New Roman"/>
          <w:color w:val="000000"/>
          <w:sz w:val="24"/>
          <w:szCs w:val="24"/>
        </w:rPr>
        <w:t>практические знания</w:t>
      </w:r>
      <w:r w:rsidRPr="00F60C8C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безопасности жизнедеятельности.</w:t>
      </w:r>
      <w:r w:rsidR="0088504C" w:rsidRPr="00F6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color w:val="000000"/>
          <w:sz w:val="24"/>
          <w:szCs w:val="24"/>
        </w:rPr>
        <w:t>Задачи курса:</w:t>
      </w:r>
      <w:r w:rsidRPr="00F60C8C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сформировать  у студентов базовые понятия, систему взглядов в области безопасности жизнедеятельности, выработать умения распознавать и оценивать опасные и вредные факторы среды обитания человека и определять способы защиты от них, сформировать   умения и навыки  оказания первой медицинской помощи.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по общепрофессиональным дисциплинам должен: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уметь:</w:t>
      </w:r>
      <w:r w:rsidRPr="00F6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lastRenderedPageBreak/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-  применять первичные средства пожаротушения; 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C8C">
        <w:rPr>
          <w:rFonts w:ascii="Times New Roman" w:hAnsi="Times New Roman" w:cs="Times New Roman"/>
          <w:sz w:val="24"/>
          <w:szCs w:val="24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 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- оказывать первую помощь пострадавшим; 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>знать:</w:t>
      </w:r>
      <w:r w:rsidRPr="00F6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-  принципы снижения вероятности их реализации: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</w:r>
    </w:p>
    <w:p w:rsidR="00680895" w:rsidRPr="00F60C8C" w:rsidRDefault="00680895" w:rsidP="008A49EC">
      <w:pPr>
        <w:pStyle w:val="a7"/>
        <w:keepLines/>
        <w:tabs>
          <w:tab w:val="left" w:pos="426"/>
        </w:tabs>
        <w:spacing w:before="0" w:beforeAutospacing="0" w:after="0" w:afterAutospacing="0"/>
        <w:ind w:left="57"/>
        <w:contextualSpacing/>
        <w:mirrorIndents/>
        <w:jc w:val="both"/>
      </w:pPr>
      <w:r w:rsidRPr="00F60C8C">
        <w:t xml:space="preserve"> Специалист по социальной работе должен обла</w:t>
      </w:r>
      <w:r w:rsidR="00E7433D" w:rsidRPr="00F60C8C">
        <w:t xml:space="preserve">дать общими компетенциями – </w:t>
      </w:r>
      <w:proofErr w:type="gramStart"/>
      <w:r w:rsidR="00E7433D" w:rsidRPr="00F60C8C">
        <w:t>ОК</w:t>
      </w:r>
      <w:proofErr w:type="gramEnd"/>
      <w:r w:rsidR="00E7433D" w:rsidRPr="00F60C8C">
        <w:t xml:space="preserve"> </w:t>
      </w:r>
      <w:r w:rsidRPr="00F60C8C">
        <w:t>1-13; профессиональными компетенциями ПК 1.1-</w:t>
      </w:r>
      <w:r w:rsidR="00E7433D" w:rsidRPr="00F60C8C">
        <w:t>5</w:t>
      </w:r>
      <w:r w:rsidRPr="00F60C8C">
        <w:t>.5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8A49E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49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Аннотации программ профессиональных модулей специальности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sz w:val="24"/>
          <w:szCs w:val="24"/>
        </w:rPr>
        <w:t>ППССЗ по специальности СПО 39.02.01 Социальная работа предусматривает освоение профессиональных модулей:</w:t>
      </w:r>
    </w:p>
    <w:p w:rsidR="00C16C3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>ПМ 01. Социальная работа с лицами пожилого возраста и инвалидами</w:t>
      </w:r>
    </w:p>
    <w:p w:rsidR="00CE7F95" w:rsidRPr="00F60C8C" w:rsidRDefault="00CE7F95" w:rsidP="00CE7F95">
      <w:pPr>
        <w:spacing w:after="0" w:line="240" w:lineRule="auto"/>
        <w:jc w:val="both"/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профессионального модуля обучающийся должен обла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общими компетенциями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1-13</w:t>
      </w:r>
      <w:r w:rsidRPr="00CD6103">
        <w:rPr>
          <w:rFonts w:ascii="Times New Roman" w:eastAsia="Calibri" w:hAnsi="Times New Roman" w:cs="Times New Roman"/>
          <w:sz w:val="24"/>
          <w:szCs w:val="24"/>
        </w:rPr>
        <w:t>, проф</w:t>
      </w:r>
      <w:r>
        <w:rPr>
          <w:rFonts w:ascii="Times New Roman" w:eastAsia="Calibri" w:hAnsi="Times New Roman" w:cs="Times New Roman"/>
          <w:sz w:val="24"/>
          <w:szCs w:val="24"/>
        </w:rPr>
        <w:t>ессиональными компетенциями ПК 1.1.-1</w:t>
      </w:r>
      <w:r w:rsidRPr="00CD6103">
        <w:rPr>
          <w:rFonts w:ascii="Times New Roman" w:eastAsia="Calibri" w:hAnsi="Times New Roman" w:cs="Times New Roman"/>
          <w:sz w:val="24"/>
          <w:szCs w:val="24"/>
        </w:rPr>
        <w:t>.5.</w:t>
      </w:r>
    </w:p>
    <w:p w:rsidR="00680895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 xml:space="preserve"> ПМ 02. Социальная работа с семьей и детьми</w:t>
      </w:r>
    </w:p>
    <w:p w:rsidR="00CE7F95" w:rsidRPr="00F60C8C" w:rsidRDefault="00CE7F95" w:rsidP="00CE7F95">
      <w:pPr>
        <w:spacing w:after="0" w:line="240" w:lineRule="auto"/>
        <w:jc w:val="both"/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профессионального модуля обучающийся должен обла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общими компетенциями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1-13</w:t>
      </w:r>
      <w:r w:rsidRPr="00CD6103">
        <w:rPr>
          <w:rFonts w:ascii="Times New Roman" w:eastAsia="Calibri" w:hAnsi="Times New Roman" w:cs="Times New Roman"/>
          <w:sz w:val="24"/>
          <w:szCs w:val="24"/>
        </w:rPr>
        <w:t>, проф</w:t>
      </w:r>
      <w:r>
        <w:rPr>
          <w:rFonts w:ascii="Times New Roman" w:eastAsia="Calibri" w:hAnsi="Times New Roman" w:cs="Times New Roman"/>
          <w:sz w:val="24"/>
          <w:szCs w:val="24"/>
        </w:rPr>
        <w:t>ессиональными компетенциями ПК 2.1.-2</w:t>
      </w:r>
      <w:r w:rsidRPr="00CD6103">
        <w:rPr>
          <w:rFonts w:ascii="Times New Roman" w:eastAsia="Calibri" w:hAnsi="Times New Roman" w:cs="Times New Roman"/>
          <w:sz w:val="24"/>
          <w:szCs w:val="24"/>
        </w:rPr>
        <w:t>.5.</w:t>
      </w:r>
    </w:p>
    <w:p w:rsidR="00680895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>ПМ 03. Социальная работа с лицами из групп риска, оказавшимися в ТЖС</w:t>
      </w:r>
    </w:p>
    <w:p w:rsidR="00CE7F95" w:rsidRPr="00F60C8C" w:rsidRDefault="00CE7F95" w:rsidP="00CE7F95">
      <w:pPr>
        <w:spacing w:after="0" w:line="240" w:lineRule="auto"/>
        <w:jc w:val="both"/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профессионального модуля обучающийся должен обла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общими компетенциями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1-13</w:t>
      </w:r>
      <w:r w:rsidRPr="00CD6103">
        <w:rPr>
          <w:rFonts w:ascii="Times New Roman" w:eastAsia="Calibri" w:hAnsi="Times New Roman" w:cs="Times New Roman"/>
          <w:sz w:val="24"/>
          <w:szCs w:val="24"/>
        </w:rPr>
        <w:t>, проф</w:t>
      </w:r>
      <w:r>
        <w:rPr>
          <w:rFonts w:ascii="Times New Roman" w:eastAsia="Calibri" w:hAnsi="Times New Roman" w:cs="Times New Roman"/>
          <w:sz w:val="24"/>
          <w:szCs w:val="24"/>
        </w:rPr>
        <w:t>ессиональными компетенциями ПК 3.1.-3</w:t>
      </w:r>
      <w:r w:rsidRPr="00CD6103">
        <w:rPr>
          <w:rFonts w:ascii="Times New Roman" w:eastAsia="Calibri" w:hAnsi="Times New Roman" w:cs="Times New Roman"/>
          <w:sz w:val="24"/>
          <w:szCs w:val="24"/>
        </w:rPr>
        <w:t>.5.</w:t>
      </w:r>
    </w:p>
    <w:p w:rsidR="00680895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>ПМ 04. Организация социальной работы в различных сферах (социальная защит</w:t>
      </w:r>
      <w:r w:rsidR="0056126C" w:rsidRPr="00F60C8C">
        <w:t>а, здравоохранение, образование</w:t>
      </w:r>
      <w:r w:rsidR="004F08B7" w:rsidRPr="00F60C8C">
        <w:t>, культура)</w:t>
      </w:r>
    </w:p>
    <w:p w:rsidR="00CE7F95" w:rsidRPr="00F60C8C" w:rsidRDefault="00CE7F95" w:rsidP="00CE7F95">
      <w:pPr>
        <w:spacing w:after="0" w:line="240" w:lineRule="auto"/>
        <w:jc w:val="both"/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профессионального модуля обучающийся должен обла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общими компетенциями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1-13</w:t>
      </w:r>
      <w:r w:rsidRPr="00CD6103">
        <w:rPr>
          <w:rFonts w:ascii="Times New Roman" w:eastAsia="Calibri" w:hAnsi="Times New Roman" w:cs="Times New Roman"/>
          <w:sz w:val="24"/>
          <w:szCs w:val="24"/>
        </w:rPr>
        <w:t>, проф</w:t>
      </w:r>
      <w:r>
        <w:rPr>
          <w:rFonts w:ascii="Times New Roman" w:eastAsia="Calibri" w:hAnsi="Times New Roman" w:cs="Times New Roman"/>
          <w:sz w:val="24"/>
          <w:szCs w:val="24"/>
        </w:rPr>
        <w:t>ессиональными компетенциями ПК 4.1.-4.4</w:t>
      </w:r>
      <w:r w:rsidRPr="00CD61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0895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>ПМ 05. Проектирование социальной работы с различными категориями граждан, оказавшихся в ТЖС</w:t>
      </w:r>
    </w:p>
    <w:p w:rsidR="00CE7F95" w:rsidRPr="00F60C8C" w:rsidRDefault="00CE7F95" w:rsidP="00CE7F95">
      <w:pPr>
        <w:spacing w:after="0" w:line="240" w:lineRule="auto"/>
        <w:jc w:val="both"/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В результате освоения профессионального модуля обучающийся должен обла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общими компетенциями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1-4</w:t>
      </w:r>
      <w:r w:rsidRPr="00CD6103">
        <w:rPr>
          <w:rFonts w:ascii="Times New Roman" w:eastAsia="Calibri" w:hAnsi="Times New Roman" w:cs="Times New Roman"/>
          <w:sz w:val="24"/>
          <w:szCs w:val="24"/>
        </w:rPr>
        <w:t>, проф</w:t>
      </w:r>
      <w:r>
        <w:rPr>
          <w:rFonts w:ascii="Times New Roman" w:eastAsia="Calibri" w:hAnsi="Times New Roman" w:cs="Times New Roman"/>
          <w:sz w:val="24"/>
          <w:szCs w:val="24"/>
        </w:rPr>
        <w:t>ессиональными компетенциями ПК 5.1.-5</w:t>
      </w:r>
      <w:r w:rsidRPr="00CD6103">
        <w:rPr>
          <w:rFonts w:ascii="Times New Roman" w:eastAsia="Calibri" w:hAnsi="Times New Roman" w:cs="Times New Roman"/>
          <w:sz w:val="24"/>
          <w:szCs w:val="24"/>
        </w:rPr>
        <w:t>.5.</w:t>
      </w:r>
    </w:p>
    <w:p w:rsidR="00CE7F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>ПМ 06. Выполнение работ по одной или нескольким профессиям рабочих, должностям служащих</w:t>
      </w:r>
      <w:r w:rsidR="00944CA5">
        <w:t xml:space="preserve"> </w:t>
      </w:r>
      <w:proofErr w:type="gramStart"/>
      <w:r w:rsidR="00944CA5">
        <w:t>ОК</w:t>
      </w:r>
      <w:proofErr w:type="gramEnd"/>
      <w:r w:rsidR="00944CA5">
        <w:t xml:space="preserve"> 1- 13, ПК 1.1.- 5.5</w:t>
      </w:r>
      <w:bookmarkStart w:id="0" w:name="_GoBack"/>
      <w:bookmarkEnd w:id="0"/>
    </w:p>
    <w:p w:rsidR="00680895" w:rsidRPr="00F60C8C" w:rsidRDefault="00680895" w:rsidP="008A49EC">
      <w:pPr>
        <w:pStyle w:val="1"/>
        <w:tabs>
          <w:tab w:val="left" w:pos="426"/>
        </w:tabs>
        <w:spacing w:before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color w:val="auto"/>
          <w:sz w:val="24"/>
          <w:szCs w:val="24"/>
        </w:rPr>
        <w:t>Структура программы профессионального модуля:</w:t>
      </w:r>
    </w:p>
    <w:p w:rsidR="00680895" w:rsidRPr="00F60C8C" w:rsidRDefault="00680895" w:rsidP="008A49EC">
      <w:pPr>
        <w:pStyle w:val="a4"/>
        <w:keepLines/>
        <w:widowControl w:val="0"/>
        <w:numPr>
          <w:ilvl w:val="3"/>
          <w:numId w:val="24"/>
        </w:numPr>
        <w:tabs>
          <w:tab w:val="left" w:pos="426"/>
          <w:tab w:val="left" w:pos="1406"/>
        </w:tabs>
        <w:autoSpaceDE w:val="0"/>
        <w:autoSpaceDN w:val="0"/>
        <w:spacing w:after="0" w:line="240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Паспорт примерной программы профессионального модуля. 1.1.Область применения</w:t>
      </w:r>
      <w:r w:rsidRPr="00F60C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программы.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>1.2.Цели и задачи модуля – требования к результатам освоения модуля.</w:t>
      </w:r>
    </w:p>
    <w:p w:rsidR="00680895" w:rsidRPr="00F60C8C" w:rsidRDefault="00680895" w:rsidP="008A49EC">
      <w:pPr>
        <w:pStyle w:val="a8"/>
        <w:keepLines/>
        <w:tabs>
          <w:tab w:val="left" w:pos="426"/>
          <w:tab w:val="left" w:pos="567"/>
          <w:tab w:val="left" w:pos="2552"/>
          <w:tab w:val="left" w:pos="4253"/>
        </w:tabs>
        <w:ind w:left="57"/>
        <w:contextualSpacing/>
        <w:mirrorIndents/>
        <w:jc w:val="both"/>
      </w:pPr>
      <w:r w:rsidRPr="00F60C8C">
        <w:t>1.3.</w:t>
      </w:r>
      <w:r w:rsidRPr="00F60C8C">
        <w:tab/>
        <w:t>Рекомендуемое</w:t>
      </w:r>
      <w:r w:rsidRPr="00F60C8C">
        <w:tab/>
        <w:t>количество</w:t>
      </w:r>
      <w:r w:rsidRPr="00F60C8C">
        <w:tab/>
        <w:t>часов</w:t>
      </w:r>
      <w:r w:rsidRPr="00F60C8C">
        <w:tab/>
        <w:t>на</w:t>
      </w:r>
      <w:r w:rsidRPr="00F60C8C">
        <w:tab/>
        <w:t>освоение</w:t>
      </w:r>
      <w:r w:rsidRPr="00F60C8C">
        <w:tab/>
        <w:t>программы профессионального</w:t>
      </w:r>
      <w:r w:rsidRPr="00F60C8C">
        <w:rPr>
          <w:spacing w:val="-1"/>
        </w:rPr>
        <w:t xml:space="preserve"> </w:t>
      </w:r>
      <w:r w:rsidRPr="00F60C8C">
        <w:t>модуля.</w:t>
      </w:r>
    </w:p>
    <w:p w:rsidR="00680895" w:rsidRPr="00F60C8C" w:rsidRDefault="00680895" w:rsidP="008A49EC">
      <w:pPr>
        <w:pStyle w:val="a4"/>
        <w:keepLines/>
        <w:widowControl w:val="0"/>
        <w:numPr>
          <w:ilvl w:val="3"/>
          <w:numId w:val="24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Результаты освоения профессионального</w:t>
      </w:r>
      <w:r w:rsidRPr="00F60C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модуля.</w:t>
      </w:r>
    </w:p>
    <w:p w:rsidR="00680895" w:rsidRPr="00F60C8C" w:rsidRDefault="00680895" w:rsidP="008A49EC">
      <w:pPr>
        <w:pStyle w:val="a4"/>
        <w:keepLines/>
        <w:widowControl w:val="0"/>
        <w:numPr>
          <w:ilvl w:val="3"/>
          <w:numId w:val="24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Структура и примерное содержание профессионального</w:t>
      </w:r>
      <w:r w:rsidRPr="00F60C8C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 xml:space="preserve">модуля. 3.1.Тематический план профессионального модуля. 3.2.Содержание </w:t>
      </w:r>
      <w:proofErr w:type="gramStart"/>
      <w:r w:rsidRPr="00F60C8C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F60C8C">
        <w:rPr>
          <w:rFonts w:ascii="Times New Roman" w:hAnsi="Times New Roman"/>
          <w:sz w:val="24"/>
          <w:szCs w:val="24"/>
        </w:rPr>
        <w:t xml:space="preserve"> профессиональному</w:t>
      </w:r>
      <w:r w:rsidRPr="00F60C8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модулю.</w:t>
      </w:r>
    </w:p>
    <w:p w:rsidR="00680895" w:rsidRPr="00F60C8C" w:rsidRDefault="00680895" w:rsidP="008A49EC">
      <w:pPr>
        <w:pStyle w:val="a4"/>
        <w:keepLines/>
        <w:widowControl w:val="0"/>
        <w:numPr>
          <w:ilvl w:val="3"/>
          <w:numId w:val="24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Условия реализации программы профессионального</w:t>
      </w:r>
      <w:r w:rsidRPr="00F60C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модуля.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>4.1.Требования к минимальному материально-техническому обеспечению. 4.2.Информационное обеспечение обучения.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 xml:space="preserve">4.3.Общие требования к организации образовательного процесса. 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>4.4.Кадровое обеспечение образовательного процесса.</w:t>
      </w:r>
    </w:p>
    <w:p w:rsidR="00680895" w:rsidRPr="00F60C8C" w:rsidRDefault="00680895" w:rsidP="008A49EC">
      <w:pPr>
        <w:pStyle w:val="a4"/>
        <w:keepLines/>
        <w:widowControl w:val="0"/>
        <w:numPr>
          <w:ilvl w:val="3"/>
          <w:numId w:val="24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Контроль и оценка результатов освоения профессионального</w:t>
      </w:r>
      <w:r w:rsidRPr="00F60C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модуля.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Освоение каждого профессионального модуля завершается </w:t>
      </w:r>
      <w:r w:rsidR="005651EA" w:rsidRPr="00F60C8C">
        <w:rPr>
          <w:rFonts w:ascii="Times New Roman" w:hAnsi="Times New Roman" w:cs="Times New Roman"/>
          <w:sz w:val="24"/>
          <w:szCs w:val="24"/>
        </w:rPr>
        <w:t>квалификационным экзаменом.</w:t>
      </w:r>
      <w:r w:rsidRPr="00F60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</w:p>
    <w:p w:rsidR="00680895" w:rsidRDefault="00680895" w:rsidP="008A49EC">
      <w:pPr>
        <w:pStyle w:val="1"/>
        <w:tabs>
          <w:tab w:val="left" w:pos="426"/>
        </w:tabs>
        <w:spacing w:before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>ПМ.01. Социальная работа с лицами пожилого возраста и инвалидами</w:t>
      </w:r>
    </w:p>
    <w:p w:rsidR="00EC66FD" w:rsidRPr="00F60C8C" w:rsidRDefault="00EC66FD" w:rsidP="008A4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МДК.01.01 Социальн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правовые и законодательные основы социальной работы с лицами пожилого возраста и инвалидами</w:t>
      </w:r>
    </w:p>
    <w:p w:rsidR="00EC66FD" w:rsidRPr="00F60C8C" w:rsidRDefault="00EC66FD" w:rsidP="008A4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МДК.01.02 Психология и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андрогогика</w:t>
      </w:r>
      <w:proofErr w:type="spellEnd"/>
      <w:r w:rsidRPr="00F60C8C">
        <w:rPr>
          <w:rFonts w:ascii="Times New Roman" w:hAnsi="Times New Roman" w:cs="Times New Roman"/>
          <w:sz w:val="24"/>
          <w:szCs w:val="24"/>
        </w:rPr>
        <w:t xml:space="preserve"> лиц пожилого возраста и инвалидов</w:t>
      </w:r>
    </w:p>
    <w:p w:rsidR="00EC66FD" w:rsidRPr="00F60C8C" w:rsidRDefault="00EC66FD" w:rsidP="008A4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МДК.01.03 Технологии социальной работы с лицами пожилого возраста и инвалидами</w:t>
      </w:r>
    </w:p>
    <w:p w:rsidR="00EC66FD" w:rsidRPr="00F60C8C" w:rsidRDefault="00EC66FD" w:rsidP="008A4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МДК.01.04 Социальный патронат лиц пожилого возраста и инвалидов</w:t>
      </w:r>
    </w:p>
    <w:p w:rsidR="00EC66FD" w:rsidRPr="00F60C8C" w:rsidRDefault="00EC66FD" w:rsidP="008A4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УП.01.01 Учебная практика</w:t>
      </w:r>
    </w:p>
    <w:p w:rsidR="00EC66FD" w:rsidRPr="00F60C8C" w:rsidRDefault="00EC66FD" w:rsidP="008A4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ПП.01.01 Производственная практика (по профилю специальности)</w:t>
      </w:r>
    </w:p>
    <w:p w:rsidR="00EC66FD" w:rsidRPr="00F60C8C" w:rsidRDefault="00EC66FD" w:rsidP="008A4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ПМ.01.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Квалификационный экзамен</w:t>
      </w:r>
    </w:p>
    <w:p w:rsidR="00680895" w:rsidRPr="00F60C8C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(социальная работа с лицами пожилого возраста и инвалидами) – является частью основной профессиональной программы в соответствии с ФГОС по специальности 39.02.01 Социальная работа в части.</w:t>
      </w:r>
    </w:p>
    <w:p w:rsidR="00680895" w:rsidRPr="00F60C8C" w:rsidRDefault="00680895" w:rsidP="008A49EC">
      <w:pPr>
        <w:pStyle w:val="a8"/>
        <w:keepLines/>
        <w:tabs>
          <w:tab w:val="left" w:pos="426"/>
          <w:tab w:val="left" w:pos="993"/>
          <w:tab w:val="left" w:pos="3060"/>
          <w:tab w:val="left" w:pos="3801"/>
          <w:tab w:val="left" w:pos="6022"/>
          <w:tab w:val="left" w:pos="7371"/>
        </w:tabs>
        <w:ind w:left="57"/>
        <w:contextualSpacing/>
        <w:mirrorIndents/>
        <w:jc w:val="both"/>
      </w:pPr>
      <w:r w:rsidRPr="00F60C8C">
        <w:t>Освоения основного вида профессиональной деятельности</w:t>
      </w:r>
      <w:r w:rsidRPr="00F60C8C">
        <w:tab/>
        <w:t>и</w:t>
      </w:r>
      <w:r w:rsidR="00F34DF3" w:rsidRPr="00F60C8C">
        <w:t xml:space="preserve"> </w:t>
      </w:r>
      <w:r w:rsidRPr="00F60C8C">
        <w:rPr>
          <w:spacing w:val="-1"/>
        </w:rPr>
        <w:t xml:space="preserve">соответствующих </w:t>
      </w:r>
      <w:r w:rsidRPr="00F60C8C">
        <w:t>профессиональных</w:t>
      </w:r>
      <w:r w:rsidRPr="00F60C8C">
        <w:rPr>
          <w:spacing w:val="1"/>
        </w:rPr>
        <w:t xml:space="preserve"> </w:t>
      </w:r>
      <w:r w:rsidRPr="00F60C8C">
        <w:t>компетенций: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23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23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осуществлять прием граждан по вопросам пенсионного обеспечения и социальной</w:t>
      </w:r>
      <w:r w:rsidRPr="00F60C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защиты;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23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</w:t>
      </w:r>
      <w:r w:rsidRPr="00F60C8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защите;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23"/>
        </w:numPr>
        <w:tabs>
          <w:tab w:val="left" w:pos="426"/>
          <w:tab w:val="left" w:pos="709"/>
          <w:tab w:val="left" w:pos="2694"/>
          <w:tab w:val="left" w:pos="4536"/>
          <w:tab w:val="left" w:pos="6237"/>
          <w:tab w:val="left" w:pos="7655"/>
        </w:tabs>
        <w:autoSpaceDE w:val="0"/>
        <w:autoSpaceDN w:val="0"/>
        <w:spacing w:after="0" w:line="240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осуществлять</w:t>
      </w:r>
      <w:r w:rsidRPr="00F60C8C">
        <w:rPr>
          <w:rFonts w:ascii="Times New Roman" w:hAnsi="Times New Roman"/>
          <w:sz w:val="24"/>
          <w:szCs w:val="24"/>
        </w:rPr>
        <w:tab/>
        <w:t>установление</w:t>
      </w:r>
      <w:r w:rsidRPr="00F60C8C">
        <w:rPr>
          <w:rFonts w:ascii="Times New Roman" w:hAnsi="Times New Roman"/>
          <w:sz w:val="24"/>
          <w:szCs w:val="24"/>
        </w:rPr>
        <w:tab/>
        <w:t>(назначение,</w:t>
      </w:r>
      <w:r w:rsidRPr="00F60C8C">
        <w:rPr>
          <w:rFonts w:ascii="Times New Roman" w:hAnsi="Times New Roman"/>
          <w:sz w:val="24"/>
          <w:szCs w:val="24"/>
        </w:rPr>
        <w:tab/>
        <w:t>перерасчет,</w:t>
      </w:r>
      <w:r w:rsidRPr="00F60C8C">
        <w:rPr>
          <w:rFonts w:ascii="Times New Roman" w:hAnsi="Times New Roman"/>
          <w:sz w:val="24"/>
          <w:szCs w:val="24"/>
        </w:rPr>
        <w:tab/>
        <w:t>перевод), индексацию и корректировку пенсий, назначение пособий, компенсаций и других социальных выплат, используя информационно-компьютерные</w:t>
      </w:r>
      <w:r w:rsidRPr="00F60C8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технологии;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23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lastRenderedPageBreak/>
        <w:t>осуществлять формирование и хранение дел получателей пенсий, пособий и других социальных выплат;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23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</w:t>
      </w:r>
      <w:r w:rsidRPr="00F60C8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защиты.</w:t>
      </w:r>
    </w:p>
    <w:p w:rsidR="00680895" w:rsidRPr="00F60C8C" w:rsidRDefault="00680895" w:rsidP="008A49EC">
      <w:pPr>
        <w:pStyle w:val="1"/>
        <w:tabs>
          <w:tab w:val="left" w:pos="426"/>
        </w:tabs>
        <w:spacing w:before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color w:val="auto"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модуля: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 xml:space="preserve">В результате изучения профессионального модуля </w:t>
      </w:r>
      <w:proofErr w:type="gramStart"/>
      <w:r w:rsidRPr="00F60C8C">
        <w:t>обучающийся</w:t>
      </w:r>
      <w:proofErr w:type="gramEnd"/>
      <w:r w:rsidRPr="00F60C8C">
        <w:t xml:space="preserve"> должен</w:t>
      </w:r>
    </w:p>
    <w:p w:rsidR="00680895" w:rsidRPr="00F60C8C" w:rsidRDefault="00680895" w:rsidP="008A49EC">
      <w:pPr>
        <w:pStyle w:val="1"/>
        <w:tabs>
          <w:tab w:val="left" w:pos="426"/>
        </w:tabs>
        <w:spacing w:before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color w:val="auto"/>
          <w:sz w:val="24"/>
          <w:szCs w:val="24"/>
        </w:rPr>
        <w:t>иметь практический опыт: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 w:hanging="720"/>
        <w:contextualSpacing/>
        <w:mirrorIndents/>
        <w:jc w:val="both"/>
      </w:pPr>
      <w:r w:rsidRPr="00F60C8C">
        <w:t xml:space="preserve">диагностики трудной жизненной ситуации и профилактики возникновения </w:t>
      </w:r>
      <w:proofErr w:type="gramStart"/>
      <w:r w:rsidRPr="00F60C8C">
        <w:t>новых</w:t>
      </w:r>
      <w:proofErr w:type="gramEnd"/>
      <w:r w:rsidRPr="00F60C8C">
        <w:t xml:space="preserve"> ТЖС;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 w:firstLine="0"/>
        <w:contextualSpacing/>
        <w:mirrorIndents/>
        <w:jc w:val="both"/>
      </w:pPr>
      <w:r w:rsidRPr="00F60C8C">
        <w:t xml:space="preserve"> осуществления социального патроната;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 w:firstLine="0"/>
        <w:contextualSpacing/>
        <w:mirrorIndents/>
        <w:jc w:val="both"/>
      </w:pPr>
      <w:r w:rsidRPr="00F60C8C">
        <w:t>создания необходимых условий для адаптации лиц пожилого возраста и инвалидов к существующим условиям жизни и их реабилитации;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 w:firstLine="0"/>
        <w:contextualSpacing/>
        <w:mirrorIndents/>
        <w:jc w:val="both"/>
      </w:pPr>
      <w:r w:rsidRPr="00F60C8C">
        <w:t>координации работы по социально-бытовому обслуживанию клиента;</w:t>
      </w:r>
    </w:p>
    <w:p w:rsidR="00680895" w:rsidRPr="00F60C8C" w:rsidRDefault="00680895" w:rsidP="008A49EC">
      <w:pPr>
        <w:pStyle w:val="1"/>
        <w:tabs>
          <w:tab w:val="left" w:pos="426"/>
        </w:tabs>
        <w:spacing w:before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color w:val="auto"/>
          <w:sz w:val="24"/>
          <w:szCs w:val="24"/>
        </w:rPr>
        <w:t>уметь: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 xml:space="preserve">анализировать </w:t>
      </w:r>
      <w:proofErr w:type="gramStart"/>
      <w:r w:rsidRPr="00F60C8C">
        <w:t>медико-социальные</w:t>
      </w:r>
      <w:proofErr w:type="gramEnd"/>
      <w:r w:rsidRPr="00F60C8C">
        <w:t xml:space="preserve"> условия жизни лиц пожилого и старческого возраста;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пользоваться нормативными документами разного уровня для осуществления правовой защиты граждан старшего поколения;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 xml:space="preserve">выявлять лиц пожилого возраста, инвалидов, нуждающихся в социальной помощи и услугах; 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 xml:space="preserve">оказывать социальную помощь отдельным лицам, семьям старшего поколения, инвалидам путем поддержки, консультирования, реабилитации, др. видов адресной помощи и социальных услуг; 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активизировать потенциал собственных сил и возможностей пожилого человека, инвалида;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осуществлять профессиональную деятельность с позиции «рядом с клиентом»;</w:t>
      </w:r>
    </w:p>
    <w:p w:rsidR="00680895" w:rsidRPr="00F60C8C" w:rsidRDefault="00680895" w:rsidP="008A49EC">
      <w:pPr>
        <w:pStyle w:val="1"/>
        <w:tabs>
          <w:tab w:val="left" w:pos="426"/>
        </w:tabs>
        <w:spacing w:before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color w:val="auto"/>
          <w:sz w:val="24"/>
          <w:szCs w:val="24"/>
        </w:rPr>
        <w:t>знать: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нормативно-правовое обеспечение социальной работы с лицами пожилого возраста и инвалидами и нормы их правовой защиты;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основные</w:t>
      </w:r>
      <w:r w:rsidRPr="00F60C8C">
        <w:tab/>
      </w:r>
      <w:proofErr w:type="gramStart"/>
      <w:r w:rsidRPr="00F60C8C">
        <w:t>медико-социальные</w:t>
      </w:r>
      <w:proofErr w:type="gramEnd"/>
      <w:r w:rsidRPr="00F60C8C">
        <w:t>,</w:t>
      </w:r>
      <w:r w:rsidRPr="00F60C8C">
        <w:tab/>
        <w:t>социально-правовые,</w:t>
      </w:r>
      <w:r w:rsidRPr="00F60C8C">
        <w:tab/>
        <w:t>социально-психологические, социально-педагогические основные проблемы пожилых и</w:t>
      </w:r>
      <w:r w:rsidRPr="00F60C8C">
        <w:rPr>
          <w:spacing w:val="-6"/>
        </w:rPr>
        <w:t xml:space="preserve"> </w:t>
      </w:r>
      <w:r w:rsidRPr="00F60C8C">
        <w:t>инвалидов;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особенности оказания различных видов социальной помощи лицам пожилого возраста и инвалидам;</w:t>
      </w:r>
    </w:p>
    <w:p w:rsidR="00EC66FD" w:rsidRPr="00F60C8C" w:rsidRDefault="00EC66FD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</w:p>
    <w:p w:rsidR="00680895" w:rsidRDefault="00680895" w:rsidP="008A49EC">
      <w:pPr>
        <w:pStyle w:val="1"/>
        <w:tabs>
          <w:tab w:val="left" w:pos="426"/>
        </w:tabs>
        <w:spacing w:before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>ПМ.02. Социальная работа с семьей и детьми</w:t>
      </w:r>
    </w:p>
    <w:p w:rsidR="004274E1" w:rsidRPr="00F60C8C" w:rsidRDefault="004274E1" w:rsidP="008A4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МДК.02.01 Социально</w:t>
      </w:r>
      <w:r w:rsidR="008A49EC">
        <w:rPr>
          <w:rFonts w:ascii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- правовая и законодательная основы социальной работы с семьей и детьми</w:t>
      </w:r>
    </w:p>
    <w:p w:rsidR="004274E1" w:rsidRPr="00F60C8C" w:rsidRDefault="004274E1" w:rsidP="008A4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 xml:space="preserve">МДК.02.02 Возвратная психология и педагогика, </w:t>
      </w:r>
      <w:proofErr w:type="spellStart"/>
      <w:r w:rsidRPr="00F60C8C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</w:p>
    <w:p w:rsidR="004274E1" w:rsidRPr="00F60C8C" w:rsidRDefault="004274E1" w:rsidP="008A4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МДК.02.03 Технологии социальной работы с семьей и детьми</w:t>
      </w:r>
    </w:p>
    <w:p w:rsidR="004274E1" w:rsidRPr="00F60C8C" w:rsidRDefault="004274E1" w:rsidP="008A4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МДК.02.04 Социальный патронат лиц различных типов семей и детей</w:t>
      </w:r>
    </w:p>
    <w:p w:rsidR="004274E1" w:rsidRPr="00F60C8C" w:rsidRDefault="004274E1" w:rsidP="008A4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ПП.02.01 Производственная практика (по профилю специальности)</w:t>
      </w:r>
    </w:p>
    <w:p w:rsidR="004274E1" w:rsidRPr="00F60C8C" w:rsidRDefault="004274E1" w:rsidP="008A4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ПМ.02.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Квалификационный экзамен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>Рабочая программа профессионального модуля (социальная работа с семьей и детьми) – является частью основной профессиональной программы в соответствии с ФГОС по специальности 39.02.01 Социальная работа в части освоения основного вида профессиональной деятельности и соответствующих профессиональных компетенций: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>категориями граждан и семьями, нуждающимися в социальной поддержке и защите.</w:t>
      </w:r>
    </w:p>
    <w:p w:rsidR="00680895" w:rsidRPr="00F60C8C" w:rsidRDefault="00680895" w:rsidP="008A49EC">
      <w:pPr>
        <w:pStyle w:val="1"/>
        <w:tabs>
          <w:tab w:val="left" w:pos="426"/>
        </w:tabs>
        <w:spacing w:before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Цели и задачи профессионального модуля – требования к результатам освоения профессионального модуля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 xml:space="preserve">В результате изучения профессионального модуля </w:t>
      </w:r>
      <w:proofErr w:type="gramStart"/>
      <w:r w:rsidRPr="00F60C8C">
        <w:t>обучающийся</w:t>
      </w:r>
      <w:proofErr w:type="gramEnd"/>
      <w:r w:rsidRPr="00F60C8C">
        <w:t xml:space="preserve"> должен</w:t>
      </w:r>
    </w:p>
    <w:p w:rsidR="00680895" w:rsidRPr="00F60C8C" w:rsidRDefault="00680895" w:rsidP="008A49EC">
      <w:pPr>
        <w:pStyle w:val="1"/>
        <w:tabs>
          <w:tab w:val="left" w:pos="426"/>
        </w:tabs>
        <w:spacing w:before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color w:val="auto"/>
          <w:sz w:val="24"/>
          <w:szCs w:val="24"/>
        </w:rPr>
        <w:t>иметь практический опыт: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 xml:space="preserve">диагностики трудной жизненной ситуации и профилактики </w:t>
      </w:r>
      <w:proofErr w:type="gramStart"/>
      <w:r w:rsidRPr="00F60C8C">
        <w:t>возникновения</w:t>
      </w:r>
      <w:proofErr w:type="gramEnd"/>
      <w:r w:rsidRPr="00F60C8C">
        <w:t xml:space="preserve"> новых ТЖС у различных типов семей и детей, осуществления их социального патроната;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>создания необходимых условий для адаптации к существующим реалиям жизни, реабилитации, координации работы по преобразованию ТЖС в семье и у детей;</w:t>
      </w:r>
    </w:p>
    <w:p w:rsidR="00680895" w:rsidRPr="00F60C8C" w:rsidRDefault="00680895" w:rsidP="008A49EC">
      <w:pPr>
        <w:pStyle w:val="1"/>
        <w:tabs>
          <w:tab w:val="left" w:pos="426"/>
        </w:tabs>
        <w:spacing w:before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color w:val="auto"/>
          <w:sz w:val="24"/>
          <w:szCs w:val="24"/>
        </w:rPr>
        <w:t>уметь: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  <w:tab w:val="left" w:pos="2410"/>
          <w:tab w:val="left" w:pos="3402"/>
          <w:tab w:val="left" w:pos="4536"/>
          <w:tab w:val="left" w:pos="9498"/>
        </w:tabs>
        <w:ind w:left="57"/>
        <w:contextualSpacing/>
        <w:mirrorIndents/>
        <w:jc w:val="both"/>
      </w:pPr>
      <w:r w:rsidRPr="00F60C8C">
        <w:t>пользоваться нормативными документами, законодательными актами</w:t>
      </w:r>
      <w:r w:rsidRPr="00F60C8C">
        <w:tab/>
        <w:t>в профессиональной</w:t>
      </w:r>
      <w:r w:rsidRPr="00F60C8C">
        <w:rPr>
          <w:spacing w:val="-1"/>
        </w:rPr>
        <w:t xml:space="preserve"> </w:t>
      </w:r>
      <w:r w:rsidRPr="00F60C8C">
        <w:t xml:space="preserve">деятельности; 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  <w:tab w:val="left" w:pos="2410"/>
          <w:tab w:val="left" w:pos="3402"/>
          <w:tab w:val="left" w:pos="4536"/>
          <w:tab w:val="left" w:pos="9498"/>
        </w:tabs>
        <w:ind w:left="57"/>
        <w:contextualSpacing/>
        <w:mirrorIndents/>
        <w:jc w:val="both"/>
      </w:pPr>
      <w:r w:rsidRPr="00F60C8C">
        <w:t xml:space="preserve">выявлять семьи и детей, нуждающихся в социальной помощи, социальной защите; 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  <w:tab w:val="left" w:pos="2410"/>
          <w:tab w:val="left" w:pos="3402"/>
          <w:tab w:val="left" w:pos="4536"/>
          <w:tab w:val="left" w:pos="9498"/>
        </w:tabs>
        <w:ind w:left="57"/>
        <w:contextualSpacing/>
        <w:mirrorIndents/>
        <w:jc w:val="both"/>
      </w:pPr>
      <w:r w:rsidRPr="00F60C8C">
        <w:t>собирать и анализировать информацию, выявлять проблемы семей;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  <w:tab w:val="left" w:pos="2410"/>
          <w:tab w:val="left" w:pos="3402"/>
          <w:tab w:val="left" w:pos="4536"/>
          <w:tab w:val="left" w:pos="9072"/>
        </w:tabs>
        <w:ind w:left="57"/>
        <w:contextualSpacing/>
        <w:mirrorIndents/>
        <w:jc w:val="both"/>
      </w:pPr>
      <w:r w:rsidRPr="00F60C8C">
        <w:t>оказывать социальную помощь отдельным категориям семей, женщинам и детям путем поддержки, консультирования, реабилитации, др. видов адресной помощи и социальных услуг;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  <w:tab w:val="left" w:pos="2410"/>
          <w:tab w:val="left" w:pos="3402"/>
          <w:tab w:val="left" w:pos="4536"/>
          <w:tab w:val="left" w:pos="9498"/>
        </w:tabs>
        <w:ind w:left="57"/>
        <w:contextualSpacing/>
        <w:mirrorIndents/>
        <w:jc w:val="both"/>
      </w:pPr>
      <w:r w:rsidRPr="00F60C8C">
        <w:t xml:space="preserve">осуществлять профессиональную деятельность с позиции «рядом с клиентом»; 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  <w:tab w:val="left" w:pos="2410"/>
          <w:tab w:val="left" w:pos="3402"/>
          <w:tab w:val="left" w:pos="4536"/>
          <w:tab w:val="left" w:pos="8931"/>
        </w:tabs>
        <w:ind w:left="57"/>
        <w:contextualSpacing/>
        <w:mirrorIndents/>
        <w:jc w:val="both"/>
      </w:pPr>
      <w:r w:rsidRPr="00F60C8C">
        <w:t>Выявлять важнейшие взаимосвязи семьи с обществом и государством; профессионально строить взаимоотношения с членами семьи;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  <w:tab w:val="left" w:pos="2410"/>
          <w:tab w:val="left" w:pos="3402"/>
          <w:tab w:val="left" w:pos="4536"/>
          <w:tab w:val="left" w:pos="8931"/>
        </w:tabs>
        <w:ind w:left="57"/>
        <w:contextualSpacing/>
        <w:mirrorIndents/>
        <w:jc w:val="both"/>
        <w:rPr>
          <w:b/>
        </w:rPr>
      </w:pPr>
      <w:r w:rsidRPr="00F60C8C">
        <w:t>планировать и осуществлять процесс социальной работы с целью преобразования ТЖС в семье;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  <w:tab w:val="left" w:pos="2410"/>
          <w:tab w:val="left" w:pos="3402"/>
          <w:tab w:val="left" w:pos="4536"/>
          <w:tab w:val="left" w:pos="8931"/>
        </w:tabs>
        <w:ind w:left="57"/>
        <w:contextualSpacing/>
        <w:mirrorIndents/>
        <w:jc w:val="both"/>
        <w:rPr>
          <w:b/>
        </w:rPr>
      </w:pPr>
      <w:r w:rsidRPr="00F60C8C">
        <w:t xml:space="preserve">анализировать результаты своей деятельности; осуществлять контроль качества предоставляемых услуг; </w:t>
      </w:r>
    </w:p>
    <w:p w:rsidR="00680895" w:rsidRPr="00F60C8C" w:rsidRDefault="00680895" w:rsidP="008A49EC">
      <w:pPr>
        <w:pStyle w:val="a8"/>
        <w:keepLines/>
        <w:tabs>
          <w:tab w:val="left" w:pos="426"/>
          <w:tab w:val="left" w:pos="2410"/>
          <w:tab w:val="left" w:pos="3402"/>
          <w:tab w:val="left" w:pos="4536"/>
          <w:tab w:val="left" w:pos="9498"/>
        </w:tabs>
        <w:ind w:left="57"/>
        <w:contextualSpacing/>
        <w:mirrorIndents/>
        <w:jc w:val="both"/>
        <w:rPr>
          <w:b/>
        </w:rPr>
      </w:pPr>
      <w:r w:rsidRPr="00F60C8C">
        <w:rPr>
          <w:b/>
        </w:rPr>
        <w:t>знать: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>цели и главные принципы государственной семейной политики на федеральном и региональном уровнях;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 xml:space="preserve">структуру государственных органов, реализующих семейную политику; основные задачи социальной защиты; 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варианты социального обслуживания семьи;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нормативно-правовое обеспечение, регламентирующее деятельность специалиста по социальной работе с семьей и детьми;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>типы социальной службы для семьи и детей;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внешние и внутренние факторы, влияющие на состояние семьи; категории семей социального риска;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основные социальные проблемы семей различных категорий; критерии социальной незащищенности семей;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>формы социальной работы с семьями;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>роль социального работника в решении проблем семьи; особенности медико</w:t>
      </w:r>
      <w:r w:rsidR="008A49EC">
        <w:t xml:space="preserve"> </w:t>
      </w:r>
      <w:proofErr w:type="gramStart"/>
      <w:r w:rsidRPr="00F60C8C">
        <w:t>-с</w:t>
      </w:r>
      <w:proofErr w:type="gramEnd"/>
      <w:r w:rsidRPr="00F60C8C">
        <w:t>оциального патронажа семьи и детей;</w:t>
      </w:r>
    </w:p>
    <w:p w:rsidR="00680895" w:rsidRPr="00F60C8C" w:rsidRDefault="00680895" w:rsidP="008A49EC">
      <w:pPr>
        <w:pStyle w:val="a8"/>
        <w:keepLines/>
        <w:numPr>
          <w:ilvl w:val="0"/>
          <w:numId w:val="25"/>
        </w:numPr>
        <w:tabs>
          <w:tab w:val="left" w:pos="426"/>
        </w:tabs>
        <w:ind w:left="57"/>
        <w:contextualSpacing/>
        <w:mirrorIndents/>
        <w:jc w:val="both"/>
      </w:pPr>
      <w:r w:rsidRPr="00F60C8C">
        <w:t>учреждения и организации, способные оказать помощь в преобразовании ТЖС семьи</w:t>
      </w:r>
    </w:p>
    <w:p w:rsidR="004274E1" w:rsidRPr="00F60C8C" w:rsidRDefault="004274E1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4E1" w:rsidRDefault="00680895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8C">
        <w:rPr>
          <w:rFonts w:ascii="Times New Roman" w:hAnsi="Times New Roman" w:cs="Times New Roman"/>
          <w:b/>
          <w:sz w:val="24"/>
          <w:szCs w:val="24"/>
        </w:rPr>
        <w:t xml:space="preserve">ПМ 03. Социальная работа с лицами из групп риска, оказавшимися в ТЖС </w:t>
      </w:r>
    </w:p>
    <w:p w:rsidR="004274E1" w:rsidRPr="00F60C8C" w:rsidRDefault="004274E1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МДК.03.01. Нормативно</w:t>
      </w:r>
      <w:r w:rsidR="008A49EC">
        <w:rPr>
          <w:rFonts w:ascii="Times New Roman" w:hAnsi="Times New Roman" w:cs="Times New Roman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sz w:val="24"/>
          <w:szCs w:val="24"/>
        </w:rPr>
        <w:t>- правовая основа социальной работы с лицами из групп риска</w:t>
      </w:r>
    </w:p>
    <w:p w:rsidR="004274E1" w:rsidRPr="00F60C8C" w:rsidRDefault="00F60C8C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МДК.03.02 Технологии социальной работы с лицами из групп риска</w:t>
      </w:r>
    </w:p>
    <w:p w:rsidR="008A49EC" w:rsidRDefault="00F60C8C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МДК.03.03 Социаль</w:t>
      </w:r>
      <w:r w:rsidR="008A49EC">
        <w:rPr>
          <w:rFonts w:ascii="Times New Roman" w:hAnsi="Times New Roman" w:cs="Times New Roman"/>
          <w:sz w:val="24"/>
          <w:szCs w:val="24"/>
        </w:rPr>
        <w:t>ный патронат лиц из групп риска</w:t>
      </w:r>
    </w:p>
    <w:p w:rsidR="008A49EC" w:rsidRDefault="00F60C8C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ПП.03.01 Производственная прак</w:t>
      </w:r>
      <w:r w:rsidR="008A49EC">
        <w:rPr>
          <w:rFonts w:ascii="Times New Roman" w:hAnsi="Times New Roman" w:cs="Times New Roman"/>
          <w:sz w:val="24"/>
          <w:szCs w:val="24"/>
        </w:rPr>
        <w:t>тика (по профилю специальности)</w:t>
      </w:r>
    </w:p>
    <w:p w:rsidR="00F60C8C" w:rsidRPr="00F60C8C" w:rsidRDefault="00F60C8C" w:rsidP="008A49EC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ПМ.03.</w:t>
      </w:r>
      <w:proofErr w:type="gramStart"/>
      <w:r w:rsidRPr="00F60C8C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60C8C">
        <w:rPr>
          <w:rFonts w:ascii="Times New Roman" w:hAnsi="Times New Roman" w:cs="Times New Roman"/>
          <w:sz w:val="24"/>
          <w:szCs w:val="24"/>
        </w:rPr>
        <w:t xml:space="preserve"> Квалификационный экзамен</w:t>
      </w:r>
    </w:p>
    <w:p w:rsidR="00680895" w:rsidRPr="00F60C8C" w:rsidRDefault="00680895" w:rsidP="008A49E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60C8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</w:t>
      </w:r>
      <w:r w:rsidR="00E7433D" w:rsidRPr="00F60C8C">
        <w:rPr>
          <w:rFonts w:ascii="Times New Roman" w:hAnsi="Times New Roman" w:cs="Times New Roman"/>
          <w:sz w:val="24"/>
          <w:szCs w:val="24"/>
        </w:rPr>
        <w:t>социальная работа с лицами из групп риска, оказавшимися в ТЖС</w:t>
      </w:r>
      <w:r w:rsidRPr="00F60C8C">
        <w:rPr>
          <w:rFonts w:ascii="Times New Roman" w:hAnsi="Times New Roman" w:cs="Times New Roman"/>
          <w:sz w:val="24"/>
          <w:szCs w:val="24"/>
        </w:rPr>
        <w:t xml:space="preserve">) – является частью основной профессиональной программы в </w:t>
      </w:r>
      <w:r w:rsidRPr="00F60C8C">
        <w:rPr>
          <w:rFonts w:ascii="Times New Roman" w:hAnsi="Times New Roman" w:cs="Times New Roman"/>
          <w:sz w:val="24"/>
          <w:szCs w:val="24"/>
        </w:rPr>
        <w:lastRenderedPageBreak/>
        <w:t>соответствии с ФГОС по специальности 39.02.01 Социальная работа в части освоения основного вида профессиональной деятельности и соответствующих профессиональных компетенций:</w:t>
      </w:r>
    </w:p>
    <w:p w:rsidR="00680895" w:rsidRPr="00F60C8C" w:rsidRDefault="00680895" w:rsidP="008A49EC">
      <w:pPr>
        <w:pStyle w:val="1"/>
        <w:tabs>
          <w:tab w:val="left" w:pos="426"/>
        </w:tabs>
        <w:spacing w:before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color w:val="auto"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680895" w:rsidRPr="00F60C8C" w:rsidRDefault="00680895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  <w:r w:rsidRPr="00F60C8C">
        <w:t xml:space="preserve">В результате изучения профессионального модуля </w:t>
      </w:r>
      <w:proofErr w:type="gramStart"/>
      <w:r w:rsidRPr="00F60C8C">
        <w:t>обучающийся</w:t>
      </w:r>
      <w:proofErr w:type="gramEnd"/>
      <w:r w:rsidRPr="00F60C8C">
        <w:t xml:space="preserve"> должен</w:t>
      </w:r>
    </w:p>
    <w:p w:rsidR="00680895" w:rsidRPr="00F60C8C" w:rsidRDefault="00680895" w:rsidP="008A49EC">
      <w:pPr>
        <w:pStyle w:val="1"/>
        <w:tabs>
          <w:tab w:val="left" w:pos="426"/>
        </w:tabs>
        <w:spacing w:before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color w:val="auto"/>
          <w:sz w:val="24"/>
          <w:szCs w:val="24"/>
        </w:rPr>
        <w:t>иметь практический опыт:</w:t>
      </w:r>
    </w:p>
    <w:p w:rsidR="00680895" w:rsidRPr="00F60C8C" w:rsidRDefault="00680895" w:rsidP="008A49EC">
      <w:pPr>
        <w:pStyle w:val="a8"/>
        <w:keepLines/>
        <w:numPr>
          <w:ilvl w:val="0"/>
          <w:numId w:val="26"/>
        </w:numPr>
        <w:tabs>
          <w:tab w:val="left" w:pos="426"/>
        </w:tabs>
        <w:ind w:left="57" w:firstLine="0"/>
        <w:contextualSpacing/>
        <w:mirrorIndents/>
        <w:jc w:val="both"/>
      </w:pPr>
      <w:r w:rsidRPr="00F60C8C">
        <w:t>диагностики ТЖС и профилактики возникновения новых ТЖС у лиц из групп риска, осуществления их социального патроната;</w:t>
      </w:r>
    </w:p>
    <w:p w:rsidR="00680895" w:rsidRPr="00F60C8C" w:rsidRDefault="00680895" w:rsidP="008A49EC">
      <w:pPr>
        <w:pStyle w:val="a8"/>
        <w:keepLines/>
        <w:numPr>
          <w:ilvl w:val="0"/>
          <w:numId w:val="26"/>
        </w:numPr>
        <w:tabs>
          <w:tab w:val="left" w:pos="426"/>
        </w:tabs>
        <w:ind w:left="57" w:hanging="284"/>
        <w:contextualSpacing/>
        <w:mirrorIndents/>
        <w:jc w:val="both"/>
      </w:pPr>
      <w:proofErr w:type="gramStart"/>
      <w:r w:rsidRPr="00F60C8C">
        <w:t>создания необходимых условий для адаптации к существующим реалиям жизни, реабилитации, координации работы по преобразованию ТЖС у лиц из групп риска (лиц без определенного места жительства; мигрантов; безработных; молодежи; осужденных, детей, оказавшихся в ТЖС; лиц, страдающих психическими заболеваниями и членов их семей; членами семей лиц, инфицированных ВИЧ; наркозависимыми и членами их семей;</w:t>
      </w:r>
      <w:proofErr w:type="gramEnd"/>
      <w:r w:rsidRPr="00F60C8C">
        <w:t xml:space="preserve"> военнослужащими и членами их семей; безнадежно и тяжелобольными, др.);</w:t>
      </w:r>
    </w:p>
    <w:p w:rsidR="00680895" w:rsidRPr="00F60C8C" w:rsidRDefault="00680895" w:rsidP="008A49EC">
      <w:pPr>
        <w:pStyle w:val="1"/>
        <w:tabs>
          <w:tab w:val="left" w:pos="426"/>
        </w:tabs>
        <w:spacing w:before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>уметь:</w:t>
      </w:r>
    </w:p>
    <w:p w:rsidR="00680895" w:rsidRPr="00F60C8C" w:rsidRDefault="00680895" w:rsidP="008A49EC">
      <w:pPr>
        <w:pStyle w:val="a8"/>
        <w:keepLines/>
        <w:numPr>
          <w:ilvl w:val="0"/>
          <w:numId w:val="27"/>
        </w:numPr>
        <w:tabs>
          <w:tab w:val="left" w:pos="426"/>
        </w:tabs>
        <w:ind w:left="57" w:hanging="426"/>
        <w:contextualSpacing/>
        <w:mirrorIndents/>
        <w:jc w:val="both"/>
      </w:pPr>
      <w:r w:rsidRPr="00F60C8C">
        <w:t>выявлять лиц, относящихся к социально незащищенным категориям населения; строить взаимоотношения с лицами из групп риска в конкретной ситуации; проводить анализ ТЖС у лиц из групп риска;</w:t>
      </w:r>
    </w:p>
    <w:p w:rsidR="00680895" w:rsidRPr="00F60C8C" w:rsidRDefault="00680895" w:rsidP="008A49EC">
      <w:pPr>
        <w:pStyle w:val="a8"/>
        <w:keepLines/>
        <w:numPr>
          <w:ilvl w:val="0"/>
          <w:numId w:val="27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определять учреждения и организации, способные помочь в преобразовании ТЖС, и строить взаимодействие с ними;</w:t>
      </w:r>
    </w:p>
    <w:p w:rsidR="00680895" w:rsidRPr="00F60C8C" w:rsidRDefault="00680895" w:rsidP="008A49EC">
      <w:pPr>
        <w:pStyle w:val="a8"/>
        <w:keepLines/>
        <w:numPr>
          <w:ilvl w:val="0"/>
          <w:numId w:val="27"/>
        </w:numPr>
        <w:tabs>
          <w:tab w:val="left" w:pos="426"/>
        </w:tabs>
        <w:ind w:left="57"/>
        <w:contextualSpacing/>
        <w:mirrorIndents/>
        <w:jc w:val="both"/>
      </w:pPr>
      <w:r w:rsidRPr="00F60C8C">
        <w:t xml:space="preserve">осуществлять профессиональную деятельность по преобразованию ситуации клиента; анализировать информацию и планировать пути решения этих проблем в конкретных условиях; </w:t>
      </w:r>
    </w:p>
    <w:p w:rsidR="00680895" w:rsidRPr="00F60C8C" w:rsidRDefault="00680895" w:rsidP="008A49EC">
      <w:pPr>
        <w:pStyle w:val="a8"/>
        <w:keepLines/>
        <w:numPr>
          <w:ilvl w:val="0"/>
          <w:numId w:val="27"/>
        </w:numPr>
        <w:tabs>
          <w:tab w:val="left" w:pos="426"/>
        </w:tabs>
        <w:ind w:left="57"/>
        <w:contextualSpacing/>
        <w:mirrorIndents/>
        <w:jc w:val="both"/>
      </w:pPr>
      <w:r w:rsidRPr="00F60C8C">
        <w:t>анализировать и корректировать свою работу;</w:t>
      </w:r>
    </w:p>
    <w:p w:rsidR="00680895" w:rsidRPr="00F60C8C" w:rsidRDefault="00680895" w:rsidP="008A49EC">
      <w:pPr>
        <w:pStyle w:val="1"/>
        <w:tabs>
          <w:tab w:val="left" w:pos="426"/>
        </w:tabs>
        <w:spacing w:before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0C8C">
        <w:rPr>
          <w:rFonts w:ascii="Times New Roman" w:hAnsi="Times New Roman" w:cs="Times New Roman"/>
          <w:b/>
          <w:color w:val="auto"/>
          <w:sz w:val="24"/>
          <w:szCs w:val="24"/>
        </w:rPr>
        <w:t>знать:</w:t>
      </w:r>
    </w:p>
    <w:p w:rsidR="00680895" w:rsidRPr="00F60C8C" w:rsidRDefault="00680895" w:rsidP="008A49EC">
      <w:pPr>
        <w:pStyle w:val="a8"/>
        <w:keepLines/>
        <w:numPr>
          <w:ilvl w:val="0"/>
          <w:numId w:val="27"/>
        </w:numPr>
        <w:tabs>
          <w:tab w:val="left" w:pos="426"/>
        </w:tabs>
        <w:ind w:left="57" w:hanging="568"/>
        <w:contextualSpacing/>
        <w:mirrorIndents/>
        <w:jc w:val="both"/>
      </w:pPr>
      <w:r w:rsidRPr="00F60C8C">
        <w:t>основные законодательные акты и нормативные документы, регулирующие работу с лицами из групп риска; особенности проблем каждой из этих категорий;</w:t>
      </w:r>
    </w:p>
    <w:p w:rsidR="00680895" w:rsidRPr="00F60C8C" w:rsidRDefault="00680895" w:rsidP="008A49EC">
      <w:pPr>
        <w:pStyle w:val="a8"/>
        <w:keepLines/>
        <w:numPr>
          <w:ilvl w:val="0"/>
          <w:numId w:val="27"/>
        </w:numPr>
        <w:tabs>
          <w:tab w:val="left" w:pos="426"/>
        </w:tabs>
        <w:ind w:left="57" w:hanging="568"/>
        <w:contextualSpacing/>
        <w:mirrorIndents/>
        <w:jc w:val="both"/>
      </w:pPr>
      <w:r w:rsidRPr="00F60C8C">
        <w:t>специфику работы с лицами из групп риска, попавшими в ТЖС; особенности региональной системы социальной работы с данными категориями граждан;</w:t>
      </w:r>
    </w:p>
    <w:p w:rsidR="00680895" w:rsidRPr="00F60C8C" w:rsidRDefault="00680895" w:rsidP="008A49EC">
      <w:pPr>
        <w:pStyle w:val="a8"/>
        <w:keepLines/>
        <w:numPr>
          <w:ilvl w:val="0"/>
          <w:numId w:val="27"/>
        </w:numPr>
        <w:tabs>
          <w:tab w:val="left" w:pos="426"/>
        </w:tabs>
        <w:ind w:left="57" w:hanging="568"/>
        <w:contextualSpacing/>
        <w:mirrorIndents/>
        <w:jc w:val="both"/>
      </w:pPr>
      <w:r w:rsidRPr="00F60C8C">
        <w:t>организации и учреждения, способные помочь в преобразовании ситуации</w:t>
      </w:r>
    </w:p>
    <w:p w:rsidR="0056126C" w:rsidRPr="00F60C8C" w:rsidRDefault="0056126C" w:rsidP="008A49EC">
      <w:pPr>
        <w:pStyle w:val="a8"/>
        <w:keepLines/>
        <w:tabs>
          <w:tab w:val="left" w:pos="426"/>
        </w:tabs>
        <w:ind w:left="57"/>
        <w:contextualSpacing/>
        <w:mirrorIndents/>
        <w:jc w:val="both"/>
      </w:pPr>
    </w:p>
    <w:p w:rsidR="00680895" w:rsidRDefault="00680895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F60C8C">
        <w:rPr>
          <w:rFonts w:ascii="Times New Roman" w:hAnsi="Times New Roman"/>
          <w:b/>
          <w:sz w:val="24"/>
          <w:szCs w:val="24"/>
        </w:rPr>
        <w:t xml:space="preserve">ПМ 04. Организация социальной работы в различных сферах (социальная защита, здравоохранение, </w:t>
      </w:r>
      <w:r w:rsidR="004F08B7" w:rsidRPr="00F60C8C">
        <w:rPr>
          <w:rFonts w:ascii="Times New Roman" w:hAnsi="Times New Roman"/>
          <w:b/>
          <w:sz w:val="24"/>
          <w:szCs w:val="24"/>
        </w:rPr>
        <w:t>образование, культура</w:t>
      </w:r>
      <w:r w:rsidR="009E5135" w:rsidRPr="00F60C8C">
        <w:rPr>
          <w:rFonts w:ascii="Times New Roman" w:hAnsi="Times New Roman"/>
          <w:b/>
          <w:sz w:val="24"/>
          <w:szCs w:val="24"/>
        </w:rPr>
        <w:t>.</w:t>
      </w:r>
      <w:r w:rsidR="00F34DF3" w:rsidRPr="00F60C8C">
        <w:rPr>
          <w:rFonts w:ascii="Times New Roman" w:hAnsi="Times New Roman"/>
          <w:b/>
          <w:sz w:val="24"/>
          <w:szCs w:val="24"/>
        </w:rPr>
        <w:t>)</w:t>
      </w:r>
    </w:p>
    <w:p w:rsidR="00F60C8C" w:rsidRPr="00F60C8C" w:rsidRDefault="00F60C8C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МДК.04.01 Технология социальной работы в учреждениях здравоохранения</w:t>
      </w:r>
    </w:p>
    <w:p w:rsidR="00F60C8C" w:rsidRPr="00F60C8C" w:rsidRDefault="00F60C8C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МДК.04.02 Технология социальной работы в организациях образования</w:t>
      </w:r>
    </w:p>
    <w:p w:rsidR="008A49EC" w:rsidRDefault="00F60C8C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МДК.04.03. Технология социальной работы в учреждения</w:t>
      </w:r>
      <w:r w:rsidR="008A49EC">
        <w:rPr>
          <w:rFonts w:ascii="Times New Roman" w:hAnsi="Times New Roman"/>
          <w:sz w:val="24"/>
          <w:szCs w:val="24"/>
        </w:rPr>
        <w:t>х социальной защиты</w:t>
      </w:r>
    </w:p>
    <w:p w:rsidR="008A49EC" w:rsidRDefault="00F60C8C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ПП.04.01 Производственная практика (по профилю специальности)</w:t>
      </w:r>
    </w:p>
    <w:p w:rsidR="00F60C8C" w:rsidRPr="00F60C8C" w:rsidRDefault="00F60C8C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ПМ.04.</w:t>
      </w:r>
      <w:proofErr w:type="gramStart"/>
      <w:r w:rsidRPr="00F60C8C">
        <w:rPr>
          <w:rFonts w:ascii="Times New Roman" w:hAnsi="Times New Roman"/>
          <w:sz w:val="24"/>
          <w:szCs w:val="24"/>
        </w:rPr>
        <w:t>ЭК</w:t>
      </w:r>
      <w:proofErr w:type="gramEnd"/>
      <w:r w:rsidRPr="00F60C8C">
        <w:rPr>
          <w:rFonts w:ascii="Times New Roman" w:hAnsi="Times New Roman"/>
          <w:sz w:val="24"/>
          <w:szCs w:val="24"/>
        </w:rPr>
        <w:t xml:space="preserve"> Квалификационный экзамен</w:t>
      </w:r>
    </w:p>
    <w:p w:rsidR="00680895" w:rsidRPr="00F60C8C" w:rsidRDefault="00680895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Рабочая программа профессионального модуля (</w:t>
      </w:r>
      <w:r w:rsidR="004F08B7" w:rsidRPr="00F60C8C">
        <w:rPr>
          <w:rFonts w:ascii="Times New Roman" w:hAnsi="Times New Roman"/>
          <w:sz w:val="24"/>
          <w:szCs w:val="24"/>
        </w:rPr>
        <w:t>организация социальной работы в различных сферах (социальная защита, здравоохранение, образование, культура.)</w:t>
      </w:r>
      <w:r w:rsidRPr="00F60C8C">
        <w:rPr>
          <w:rFonts w:ascii="Times New Roman" w:hAnsi="Times New Roman"/>
          <w:sz w:val="24"/>
          <w:szCs w:val="24"/>
        </w:rPr>
        <w:t>) – является частью основной профессиональной программы в соответствии с ФГОС по специальности 39.02.01 Социальная работа в части освоения основного вида профессиональной деятельности и соответствующих профессиональных компетенций.</w:t>
      </w:r>
    </w:p>
    <w:p w:rsidR="00680895" w:rsidRPr="00F60C8C" w:rsidRDefault="00F34DF3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   </w:t>
      </w:r>
      <w:r w:rsidR="00680895" w:rsidRPr="00F60C8C">
        <w:rPr>
          <w:rFonts w:ascii="Times New Roman" w:hAnsi="Times New Roman"/>
          <w:sz w:val="24"/>
          <w:szCs w:val="24"/>
        </w:rPr>
        <w:t>Цели и задачи профессионального модуля – требования к результатам освоения</w:t>
      </w:r>
    </w:p>
    <w:p w:rsidR="00680895" w:rsidRPr="00F60C8C" w:rsidRDefault="00680895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профессионального модуля</w:t>
      </w:r>
    </w:p>
    <w:p w:rsidR="00680895" w:rsidRPr="00F60C8C" w:rsidRDefault="00680895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F60C8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60C8C">
        <w:rPr>
          <w:rFonts w:ascii="Times New Roman" w:hAnsi="Times New Roman"/>
          <w:sz w:val="24"/>
          <w:szCs w:val="24"/>
        </w:rPr>
        <w:t xml:space="preserve"> должен</w:t>
      </w:r>
    </w:p>
    <w:p w:rsidR="00680895" w:rsidRPr="00F60C8C" w:rsidRDefault="00680895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иметь практический опыт:</w:t>
      </w:r>
    </w:p>
    <w:p w:rsidR="00680895" w:rsidRPr="00F60C8C" w:rsidRDefault="00680895" w:rsidP="008A49EC">
      <w:pPr>
        <w:pStyle w:val="a3"/>
        <w:keepLines/>
        <w:numPr>
          <w:ilvl w:val="0"/>
          <w:numId w:val="28"/>
        </w:numPr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осуществления организационно-управленческой деятельности </w:t>
      </w:r>
      <w:proofErr w:type="gramStart"/>
      <w:r w:rsidRPr="00F60C8C">
        <w:rPr>
          <w:rFonts w:ascii="Times New Roman" w:hAnsi="Times New Roman"/>
          <w:sz w:val="24"/>
          <w:szCs w:val="24"/>
        </w:rPr>
        <w:t>в</w:t>
      </w:r>
      <w:proofErr w:type="gramEnd"/>
      <w:r w:rsidRPr="00F60C8C">
        <w:rPr>
          <w:rFonts w:ascii="Times New Roman" w:hAnsi="Times New Roman"/>
          <w:sz w:val="24"/>
          <w:szCs w:val="24"/>
        </w:rPr>
        <w:t xml:space="preserve"> социальной </w:t>
      </w:r>
    </w:p>
    <w:p w:rsidR="00680895" w:rsidRPr="00F60C8C" w:rsidRDefault="00680895" w:rsidP="008A49EC">
      <w:pPr>
        <w:pStyle w:val="a3"/>
        <w:keepLines/>
        <w:numPr>
          <w:ilvl w:val="0"/>
          <w:numId w:val="28"/>
        </w:numPr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lastRenderedPageBreak/>
        <w:t>сфере с учетом специфики оказываемой помощи;</w:t>
      </w:r>
    </w:p>
    <w:p w:rsidR="00680895" w:rsidRPr="00F60C8C" w:rsidRDefault="00680895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b/>
          <w:sz w:val="24"/>
          <w:szCs w:val="24"/>
        </w:rPr>
        <w:t>уметь</w:t>
      </w:r>
      <w:r w:rsidRPr="00F60C8C">
        <w:rPr>
          <w:rFonts w:ascii="Times New Roman" w:hAnsi="Times New Roman"/>
          <w:sz w:val="24"/>
          <w:szCs w:val="24"/>
        </w:rPr>
        <w:t>:</w:t>
      </w:r>
    </w:p>
    <w:p w:rsidR="00680895" w:rsidRPr="00F60C8C" w:rsidRDefault="00680895" w:rsidP="008A49EC">
      <w:pPr>
        <w:pStyle w:val="a3"/>
        <w:keepLines/>
        <w:numPr>
          <w:ilvl w:val="0"/>
          <w:numId w:val="29"/>
        </w:numPr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применять различные формы, методы и технологии по осуществлению </w:t>
      </w:r>
    </w:p>
    <w:p w:rsidR="00680895" w:rsidRPr="00F60C8C" w:rsidRDefault="00680895" w:rsidP="008A49EC">
      <w:pPr>
        <w:pStyle w:val="a3"/>
        <w:keepLines/>
        <w:numPr>
          <w:ilvl w:val="0"/>
          <w:numId w:val="29"/>
        </w:numPr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социальной работы в соответствии со спецификой профессиональной </w:t>
      </w:r>
    </w:p>
    <w:p w:rsidR="00680895" w:rsidRPr="00F60C8C" w:rsidRDefault="00680895" w:rsidP="008A49EC">
      <w:pPr>
        <w:pStyle w:val="a3"/>
        <w:keepLines/>
        <w:numPr>
          <w:ilvl w:val="0"/>
          <w:numId w:val="29"/>
        </w:numPr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деятельности;</w:t>
      </w:r>
    </w:p>
    <w:p w:rsidR="00680895" w:rsidRPr="00F60C8C" w:rsidRDefault="00680895" w:rsidP="008A49EC">
      <w:pPr>
        <w:pStyle w:val="a3"/>
        <w:keepLines/>
        <w:numPr>
          <w:ilvl w:val="0"/>
          <w:numId w:val="30"/>
        </w:numPr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осуществлять организационно-управленческую деятельность по межведомственному взаимодействию специалистов и учреждений разных систем;</w:t>
      </w:r>
    </w:p>
    <w:p w:rsidR="00680895" w:rsidRPr="00F60C8C" w:rsidRDefault="00680895" w:rsidP="008A49EC">
      <w:pPr>
        <w:pStyle w:val="a3"/>
        <w:keepLines/>
        <w:numPr>
          <w:ilvl w:val="0"/>
          <w:numId w:val="30"/>
        </w:numPr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определять объем деятельности специалистов, необходимый для решения конкретных задач по оказанию помощи и поддержки клиенту;</w:t>
      </w:r>
    </w:p>
    <w:p w:rsidR="00680895" w:rsidRPr="00F60C8C" w:rsidRDefault="00680895" w:rsidP="008A49EC">
      <w:pPr>
        <w:pStyle w:val="a4"/>
        <w:keepLines/>
        <w:tabs>
          <w:tab w:val="left" w:pos="426"/>
        </w:tabs>
        <w:spacing w:after="0" w:line="240" w:lineRule="auto"/>
        <w:ind w:left="57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F60C8C">
        <w:rPr>
          <w:rFonts w:ascii="Times New Roman" w:hAnsi="Times New Roman"/>
          <w:b/>
          <w:sz w:val="24"/>
          <w:szCs w:val="24"/>
        </w:rPr>
        <w:t>знать: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57" w:firstLine="85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сущность и особенности различных сфер жизнедеятельности людей;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57" w:firstLine="85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особенности и содержание социальной работы в различных сферах;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57" w:firstLine="85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специфику деятельности специалиста, необходимой для решения конкретных задач по оказанию помощи и поддержки клиенту;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57" w:firstLine="85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технологию организационной деятельности специалиста;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57" w:firstLine="85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правовые аспекты социальной работы в различных сферах;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57" w:firstLine="85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содержание социальной работы в разрешении проблем клиентов в различных сферах;</w:t>
      </w:r>
    </w:p>
    <w:p w:rsidR="00680895" w:rsidRPr="00F60C8C" w:rsidRDefault="00680895" w:rsidP="008A49EC">
      <w:pPr>
        <w:pStyle w:val="a4"/>
        <w:keepNext/>
        <w:keepLines/>
        <w:numPr>
          <w:ilvl w:val="0"/>
          <w:numId w:val="30"/>
        </w:numPr>
        <w:tabs>
          <w:tab w:val="left" w:pos="426"/>
        </w:tabs>
        <w:spacing w:after="0" w:line="240" w:lineRule="auto"/>
        <w:ind w:left="57" w:firstLine="85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типы организационных структур управления социальной работой в различных сферах;</w:t>
      </w:r>
    </w:p>
    <w:p w:rsidR="00680895" w:rsidRPr="00F60C8C" w:rsidRDefault="00680895" w:rsidP="008A49EC">
      <w:pPr>
        <w:pStyle w:val="a4"/>
        <w:keepNext/>
        <w:keepLines/>
        <w:numPr>
          <w:ilvl w:val="0"/>
          <w:numId w:val="30"/>
        </w:numPr>
        <w:tabs>
          <w:tab w:val="left" w:pos="426"/>
        </w:tabs>
        <w:spacing w:after="0" w:line="240" w:lineRule="auto"/>
        <w:ind w:left="57" w:firstLine="85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особенности организации социальной работы в различных сферах</w:t>
      </w: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895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ПМ 05. Проектирование социальной работы с различными категориями граждан,</w:t>
      </w:r>
      <w:r w:rsidR="00F34DF3" w:rsidRPr="00F6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оказавшихся в ТЖС</w:t>
      </w:r>
    </w:p>
    <w:p w:rsidR="00F60C8C" w:rsidRPr="008A49EC" w:rsidRDefault="00F60C8C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49EC">
        <w:rPr>
          <w:rFonts w:ascii="Times New Roman" w:hAnsi="Times New Roman" w:cs="Times New Roman"/>
          <w:bCs/>
          <w:color w:val="000000"/>
          <w:sz w:val="24"/>
          <w:szCs w:val="24"/>
        </w:rPr>
        <w:t>МДК.05.01. Проектная деятельность специалиста по социальной работе</w:t>
      </w:r>
    </w:p>
    <w:p w:rsidR="00F60C8C" w:rsidRPr="008A49EC" w:rsidRDefault="00F60C8C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49EC">
        <w:rPr>
          <w:rFonts w:ascii="Times New Roman" w:hAnsi="Times New Roman" w:cs="Times New Roman"/>
          <w:bCs/>
          <w:color w:val="000000"/>
          <w:sz w:val="24"/>
          <w:szCs w:val="24"/>
        </w:rPr>
        <w:t>МДК.05.02 Инновационная деятельность в социальной работе</w:t>
      </w:r>
    </w:p>
    <w:p w:rsidR="008A49EC" w:rsidRDefault="00F60C8C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49EC">
        <w:rPr>
          <w:rFonts w:ascii="Times New Roman" w:hAnsi="Times New Roman" w:cs="Times New Roman"/>
          <w:bCs/>
          <w:color w:val="000000"/>
          <w:sz w:val="24"/>
          <w:szCs w:val="24"/>
        </w:rPr>
        <w:t>МДК.05.03.</w:t>
      </w:r>
      <w:r w:rsidR="008A49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Менеджмент в социальной работе</w:t>
      </w:r>
    </w:p>
    <w:p w:rsidR="008A49EC" w:rsidRDefault="008A49EC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ПП.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A49EC">
        <w:rPr>
          <w:rFonts w:ascii="Times New Roman" w:hAnsi="Times New Roman" w:cs="Times New Roman"/>
          <w:sz w:val="24"/>
          <w:szCs w:val="24"/>
        </w:rPr>
        <w:t>.01 Производственная практика (по профилю специальности)</w:t>
      </w:r>
    </w:p>
    <w:p w:rsidR="00F60C8C" w:rsidRPr="008A49EC" w:rsidRDefault="008A49EC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ПМ.0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49E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A49EC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8A49EC">
        <w:rPr>
          <w:rFonts w:ascii="Times New Roman" w:hAnsi="Times New Roman" w:cs="Times New Roman"/>
          <w:sz w:val="24"/>
          <w:szCs w:val="24"/>
        </w:rPr>
        <w:t xml:space="preserve"> Квалификационный экзамен</w:t>
      </w: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профессионального модуля (</w:t>
      </w:r>
      <w:r w:rsidR="004F08B7" w:rsidRPr="00F60C8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F08B7" w:rsidRPr="00F60C8C">
        <w:rPr>
          <w:rFonts w:ascii="Times New Roman" w:hAnsi="Times New Roman" w:cs="Times New Roman"/>
          <w:bCs/>
          <w:color w:val="000000"/>
          <w:sz w:val="24"/>
          <w:szCs w:val="24"/>
        </w:rPr>
        <w:t>роектирование социальной работы с различными категориями граждан, оказавшихся в ТЖС</w:t>
      </w:r>
      <w:r w:rsidRPr="00F60C8C">
        <w:rPr>
          <w:rFonts w:ascii="Times New Roman" w:hAnsi="Times New Roman" w:cs="Times New Roman"/>
          <w:color w:val="000000"/>
          <w:sz w:val="24"/>
          <w:szCs w:val="24"/>
        </w:rPr>
        <w:t>) – является частью основной профессиональной программы в соответствии с</w:t>
      </w:r>
      <w:r w:rsidR="004F08B7" w:rsidRPr="00F6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color w:val="000000"/>
          <w:sz w:val="24"/>
          <w:szCs w:val="24"/>
        </w:rPr>
        <w:t>ФГОС по специальности 39.02.01 Социальная работа в части освоения основного вида</w:t>
      </w:r>
      <w:r w:rsidR="002B5443" w:rsidRPr="00F6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C8C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 и соответствующих профессиональных компетенций:</w:t>
      </w: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профессионального модуля – требования к результатам освоения</w:t>
      </w: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профессионального модуля</w:t>
      </w: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F60C8C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60C8C">
        <w:rPr>
          <w:rFonts w:ascii="Times New Roman" w:hAnsi="Times New Roman" w:cs="Times New Roman"/>
          <w:color w:val="000000"/>
          <w:sz w:val="24"/>
          <w:szCs w:val="24"/>
        </w:rPr>
        <w:t xml:space="preserve"> должен</w:t>
      </w: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F60C8C">
        <w:rPr>
          <w:rFonts w:ascii="Times New Roman" w:hAnsi="Times New Roman"/>
          <w:color w:val="000000"/>
          <w:sz w:val="24"/>
          <w:szCs w:val="24"/>
        </w:rPr>
        <w:t xml:space="preserve">постановки значимых целей и путей их достижения, необходимых </w:t>
      </w:r>
      <w:proofErr w:type="gramStart"/>
      <w:r w:rsidRPr="00F60C8C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F60C8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0895" w:rsidRPr="00F60C8C" w:rsidRDefault="00680895" w:rsidP="008A49EC">
      <w:pPr>
        <w:pStyle w:val="a4"/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color w:val="000000"/>
          <w:sz w:val="24"/>
          <w:szCs w:val="24"/>
        </w:rPr>
        <w:t>преобразования ТЖС;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F60C8C">
        <w:rPr>
          <w:rFonts w:ascii="Times New Roman" w:hAnsi="Times New Roman"/>
          <w:color w:val="000000"/>
          <w:sz w:val="24"/>
          <w:szCs w:val="24"/>
        </w:rPr>
        <w:t>прогнозирования и моделирования вариантов решения проблем клиента</w:t>
      </w:r>
    </w:p>
    <w:p w:rsidR="00680895" w:rsidRPr="00F60C8C" w:rsidRDefault="00680895" w:rsidP="008A49EC">
      <w:pPr>
        <w:pStyle w:val="a4"/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F60C8C">
        <w:rPr>
          <w:rFonts w:ascii="Times New Roman" w:hAnsi="Times New Roman"/>
          <w:color w:val="000000"/>
          <w:sz w:val="24"/>
          <w:szCs w:val="24"/>
        </w:rPr>
        <w:t xml:space="preserve"> с учетом имеющихся ресурсов;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F60C8C">
        <w:rPr>
          <w:rFonts w:ascii="Times New Roman" w:hAnsi="Times New Roman"/>
          <w:color w:val="000000"/>
          <w:sz w:val="24"/>
          <w:szCs w:val="24"/>
        </w:rPr>
        <w:t xml:space="preserve">применения инновационных технологий и творческого подхода </w:t>
      </w:r>
      <w:proofErr w:type="gramStart"/>
      <w:r w:rsidRPr="00F60C8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F60C8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F60C8C">
        <w:rPr>
          <w:rFonts w:ascii="Times New Roman" w:hAnsi="Times New Roman"/>
          <w:color w:val="000000"/>
          <w:sz w:val="24"/>
          <w:szCs w:val="24"/>
        </w:rPr>
        <w:t>деятельности для оказания помощи и поддержки клиенту;</w:t>
      </w: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F60C8C">
        <w:rPr>
          <w:rFonts w:ascii="Times New Roman" w:hAnsi="Times New Roman"/>
          <w:color w:val="000000"/>
          <w:sz w:val="24"/>
          <w:szCs w:val="24"/>
        </w:rPr>
        <w:t xml:space="preserve">осуществлять исследования и анализ проблемной ситуации клиента </w:t>
      </w:r>
      <w:proofErr w:type="gramStart"/>
      <w:r w:rsidRPr="00F60C8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F60C8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0895" w:rsidRPr="00F60C8C" w:rsidRDefault="00680895" w:rsidP="008A49EC">
      <w:pPr>
        <w:pStyle w:val="a4"/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F60C8C">
        <w:rPr>
          <w:rFonts w:ascii="Times New Roman" w:hAnsi="Times New Roman"/>
          <w:color w:val="000000"/>
          <w:sz w:val="24"/>
          <w:szCs w:val="24"/>
        </w:rPr>
        <w:t>последующим определением потребностей субъектов деятельности;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F60C8C">
        <w:rPr>
          <w:rFonts w:ascii="Times New Roman" w:hAnsi="Times New Roman"/>
          <w:color w:val="000000"/>
          <w:sz w:val="24"/>
          <w:szCs w:val="24"/>
        </w:rPr>
        <w:t>разрабатывать концепцию состояния будущего объекта;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F60C8C">
        <w:rPr>
          <w:rFonts w:ascii="Times New Roman" w:hAnsi="Times New Roman"/>
          <w:color w:val="000000"/>
          <w:sz w:val="24"/>
          <w:szCs w:val="24"/>
        </w:rPr>
        <w:t>осуществлять контроль и проводить анализ эффективности своей деятельности;</w:t>
      </w:r>
    </w:p>
    <w:p w:rsidR="00680895" w:rsidRPr="00F60C8C" w:rsidRDefault="00680895" w:rsidP="008A49EC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F60C8C">
        <w:rPr>
          <w:rFonts w:ascii="Times New Roman" w:hAnsi="Times New Roman"/>
          <w:color w:val="000000"/>
          <w:sz w:val="24"/>
          <w:szCs w:val="24"/>
        </w:rPr>
        <w:t>методологическую основу технологии деятельности специалиста по социальной работе;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F60C8C">
        <w:rPr>
          <w:rFonts w:ascii="Times New Roman" w:hAnsi="Times New Roman"/>
          <w:color w:val="000000"/>
          <w:sz w:val="24"/>
          <w:szCs w:val="24"/>
        </w:rPr>
        <w:lastRenderedPageBreak/>
        <w:t>антропологию человека;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F60C8C">
        <w:rPr>
          <w:rFonts w:ascii="Times New Roman" w:hAnsi="Times New Roman"/>
          <w:color w:val="000000"/>
          <w:sz w:val="24"/>
          <w:szCs w:val="24"/>
        </w:rPr>
        <w:t>особенности прогнозирования и моделирования в социальной работе;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F60C8C">
        <w:rPr>
          <w:rFonts w:ascii="Times New Roman" w:hAnsi="Times New Roman"/>
          <w:color w:val="000000"/>
          <w:sz w:val="24"/>
          <w:szCs w:val="24"/>
        </w:rPr>
        <w:t>формы и методы исследования и анализа ТЖС;</w:t>
      </w:r>
    </w:p>
    <w:p w:rsidR="00680895" w:rsidRPr="00F60C8C" w:rsidRDefault="00680895" w:rsidP="008A49EC">
      <w:pPr>
        <w:pStyle w:val="a4"/>
        <w:keepLines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F60C8C">
        <w:rPr>
          <w:rFonts w:ascii="Times New Roman" w:hAnsi="Times New Roman"/>
          <w:color w:val="000000"/>
          <w:sz w:val="24"/>
          <w:szCs w:val="24"/>
        </w:rPr>
        <w:t>технологии проектной деятельности</w:t>
      </w:r>
    </w:p>
    <w:p w:rsidR="00680895" w:rsidRPr="00F60C8C" w:rsidRDefault="00680895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680895" w:rsidRPr="00F60C8C" w:rsidRDefault="00680895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F60C8C">
        <w:rPr>
          <w:rFonts w:ascii="Times New Roman" w:hAnsi="Times New Roman"/>
          <w:b/>
          <w:sz w:val="24"/>
          <w:szCs w:val="24"/>
        </w:rPr>
        <w:t>ПМ 06. Выполнение работ по одной или нескольким профессиям рабочих,</w:t>
      </w:r>
    </w:p>
    <w:p w:rsidR="00680895" w:rsidRDefault="00680895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F60C8C">
        <w:rPr>
          <w:rFonts w:ascii="Times New Roman" w:hAnsi="Times New Roman"/>
          <w:b/>
          <w:sz w:val="24"/>
          <w:szCs w:val="24"/>
        </w:rPr>
        <w:t>должностям служащих</w:t>
      </w:r>
    </w:p>
    <w:p w:rsidR="008A49EC" w:rsidRDefault="008A49EC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8A49EC" w:rsidRDefault="008A49EC" w:rsidP="008A49E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ПП.06</w:t>
      </w:r>
      <w:r w:rsidRPr="00EC66FD">
        <w:rPr>
          <w:rFonts w:ascii="Times New Roman" w:hAnsi="Times New Roman" w:cs="Times New Roman"/>
          <w:sz w:val="24"/>
          <w:szCs w:val="24"/>
        </w:rPr>
        <w:t>.01 Производственная прак</w:t>
      </w:r>
      <w:r>
        <w:rPr>
          <w:rFonts w:ascii="Times New Roman" w:hAnsi="Times New Roman" w:cs="Times New Roman"/>
          <w:sz w:val="24"/>
          <w:szCs w:val="24"/>
        </w:rPr>
        <w:t>тика (по профилю специальности)</w:t>
      </w:r>
    </w:p>
    <w:p w:rsidR="008A49EC" w:rsidRPr="008A49EC" w:rsidRDefault="008A49EC" w:rsidP="008A49EC">
      <w:pPr>
        <w:ind w:left="142"/>
        <w:rPr>
          <w:rFonts w:ascii="Times New Roman" w:hAnsi="Times New Roman" w:cs="Times New Roman"/>
          <w:sz w:val="24"/>
          <w:szCs w:val="24"/>
        </w:rPr>
      </w:pPr>
      <w:r w:rsidRPr="00EC66FD">
        <w:rPr>
          <w:rFonts w:ascii="Times New Roman" w:hAnsi="Times New Roman" w:cs="Times New Roman"/>
          <w:sz w:val="24"/>
          <w:szCs w:val="24"/>
        </w:rPr>
        <w:t>ПМ.0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66F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C66FD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C66FD">
        <w:rPr>
          <w:rFonts w:ascii="Times New Roman" w:hAnsi="Times New Roman" w:cs="Times New Roman"/>
          <w:sz w:val="24"/>
          <w:szCs w:val="24"/>
        </w:rPr>
        <w:t xml:space="preserve"> Квалификационный экзамен</w:t>
      </w:r>
    </w:p>
    <w:p w:rsidR="004F08B7" w:rsidRPr="00F60C8C" w:rsidRDefault="004F08B7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F60C8C">
        <w:rPr>
          <w:rFonts w:ascii="Times New Roman" w:hAnsi="Times New Roman"/>
          <w:color w:val="000000"/>
          <w:sz w:val="24"/>
          <w:szCs w:val="24"/>
        </w:rPr>
        <w:t>Рабочая программа профессионального модуля (</w:t>
      </w:r>
      <w:r w:rsidRPr="00F60C8C"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F60C8C">
        <w:rPr>
          <w:rFonts w:ascii="Times New Roman" w:hAnsi="Times New Roman"/>
          <w:color w:val="000000"/>
          <w:sz w:val="24"/>
          <w:szCs w:val="24"/>
        </w:rPr>
        <w:t>) – является частью основной профессиональной программы в соответствии с ФГОС по специальности 39.02.01 Социальная работа в части освоения основного вида профессиональной деятельности и соответствующих профессиональных компетенций:</w:t>
      </w:r>
    </w:p>
    <w:p w:rsidR="00680895" w:rsidRPr="00F60C8C" w:rsidRDefault="00680895" w:rsidP="008A49EC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</w:t>
      </w:r>
      <w:r w:rsidR="002B5443" w:rsidRPr="00F60C8C">
        <w:rPr>
          <w:rFonts w:ascii="Times New Roman" w:hAnsi="Times New Roman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F60C8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60C8C">
        <w:rPr>
          <w:rFonts w:ascii="Times New Roman" w:hAnsi="Times New Roman"/>
          <w:sz w:val="24"/>
          <w:szCs w:val="24"/>
        </w:rPr>
        <w:t xml:space="preserve"> в ходе </w:t>
      </w:r>
      <w:r w:rsidR="002B5443" w:rsidRPr="00F60C8C">
        <w:rPr>
          <w:rFonts w:ascii="Times New Roman" w:hAnsi="Times New Roman"/>
          <w:sz w:val="24"/>
          <w:szCs w:val="24"/>
        </w:rPr>
        <w:t xml:space="preserve"> </w:t>
      </w:r>
      <w:r w:rsidRPr="00F60C8C">
        <w:rPr>
          <w:rFonts w:ascii="Times New Roman" w:hAnsi="Times New Roman"/>
          <w:sz w:val="24"/>
          <w:szCs w:val="24"/>
        </w:rPr>
        <w:t>освоения профессионального модуля должен:</w:t>
      </w:r>
    </w:p>
    <w:p w:rsidR="00680895" w:rsidRPr="00F60C8C" w:rsidRDefault="00680895" w:rsidP="008A49EC">
      <w:pPr>
        <w:pStyle w:val="a3"/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иметь практический опыт: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оказания социально-бытовых услуг клиентам организации  социального</w:t>
      </w:r>
    </w:p>
    <w:p w:rsidR="00680895" w:rsidRPr="00F60C8C" w:rsidRDefault="00680895" w:rsidP="008A49EC">
      <w:pPr>
        <w:pStyle w:val="a3"/>
        <w:tabs>
          <w:tab w:val="left" w:pos="426"/>
        </w:tabs>
        <w:ind w:left="72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обслуживания;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оказания социально-медицинских услуг клиентам организации социального</w:t>
      </w:r>
    </w:p>
    <w:p w:rsidR="00680895" w:rsidRPr="00F60C8C" w:rsidRDefault="00680895" w:rsidP="008A49EC">
      <w:pPr>
        <w:pStyle w:val="a3"/>
        <w:tabs>
          <w:tab w:val="left" w:pos="426"/>
        </w:tabs>
        <w:ind w:left="72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обслуживания;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оказание социально-психологических услуг клиентам организации </w:t>
      </w:r>
      <w:proofErr w:type="gramStart"/>
      <w:r w:rsidRPr="00F60C8C">
        <w:rPr>
          <w:rFonts w:ascii="Times New Roman" w:hAnsi="Times New Roman"/>
          <w:sz w:val="24"/>
          <w:szCs w:val="24"/>
        </w:rPr>
        <w:t>социального</w:t>
      </w:r>
      <w:proofErr w:type="gramEnd"/>
    </w:p>
    <w:p w:rsidR="00680895" w:rsidRPr="00F60C8C" w:rsidRDefault="00680895" w:rsidP="008A49EC">
      <w:pPr>
        <w:pStyle w:val="a3"/>
        <w:tabs>
          <w:tab w:val="left" w:pos="426"/>
        </w:tabs>
        <w:ind w:left="72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обслуживания;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оказание социально-правовых услуг клиентам организации </w:t>
      </w:r>
      <w:proofErr w:type="gramStart"/>
      <w:r w:rsidRPr="00F60C8C">
        <w:rPr>
          <w:rFonts w:ascii="Times New Roman" w:hAnsi="Times New Roman"/>
          <w:sz w:val="24"/>
          <w:szCs w:val="24"/>
        </w:rPr>
        <w:t>социального</w:t>
      </w:r>
      <w:proofErr w:type="gramEnd"/>
    </w:p>
    <w:p w:rsidR="00680895" w:rsidRPr="00F60C8C" w:rsidRDefault="00680895" w:rsidP="008A49EC">
      <w:pPr>
        <w:pStyle w:val="a3"/>
        <w:tabs>
          <w:tab w:val="left" w:pos="426"/>
        </w:tabs>
        <w:ind w:left="72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обслуживания;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оказание социально-экономических услуг клиентам организации </w:t>
      </w:r>
      <w:proofErr w:type="gramStart"/>
      <w:r w:rsidRPr="00F60C8C">
        <w:rPr>
          <w:rFonts w:ascii="Times New Roman" w:hAnsi="Times New Roman"/>
          <w:sz w:val="24"/>
          <w:szCs w:val="24"/>
        </w:rPr>
        <w:t>социального</w:t>
      </w:r>
      <w:proofErr w:type="gramEnd"/>
    </w:p>
    <w:p w:rsidR="00680895" w:rsidRPr="00F60C8C" w:rsidRDefault="00680895" w:rsidP="008A49EC">
      <w:pPr>
        <w:pStyle w:val="a3"/>
        <w:tabs>
          <w:tab w:val="left" w:pos="426"/>
        </w:tabs>
        <w:ind w:left="72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обслуживания;</w:t>
      </w:r>
    </w:p>
    <w:p w:rsidR="00680895" w:rsidRPr="00F60C8C" w:rsidRDefault="00680895" w:rsidP="008A49EC">
      <w:pPr>
        <w:pStyle w:val="a3"/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уметь: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оказывать содействие в поддержании социальных контактов;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оказывать первичную психологическую поддержку клиента;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оказывать консультативную помощь клиенту по </w:t>
      </w:r>
      <w:proofErr w:type="gramStart"/>
      <w:r w:rsidRPr="00F60C8C">
        <w:rPr>
          <w:rFonts w:ascii="Times New Roman" w:hAnsi="Times New Roman"/>
          <w:sz w:val="24"/>
          <w:szCs w:val="24"/>
        </w:rPr>
        <w:t>социально-бытовым</w:t>
      </w:r>
      <w:proofErr w:type="gramEnd"/>
      <w:r w:rsidRPr="00F60C8C">
        <w:rPr>
          <w:rFonts w:ascii="Times New Roman" w:hAnsi="Times New Roman"/>
          <w:sz w:val="24"/>
          <w:szCs w:val="24"/>
        </w:rPr>
        <w:t xml:space="preserve"> </w:t>
      </w:r>
    </w:p>
    <w:p w:rsidR="00680895" w:rsidRPr="00F60C8C" w:rsidRDefault="00680895" w:rsidP="008A49EC">
      <w:pPr>
        <w:pStyle w:val="a3"/>
        <w:tabs>
          <w:tab w:val="left" w:pos="426"/>
        </w:tabs>
        <w:ind w:left="72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вопросам;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выявлять факторы гигиенического и экологического риска для клиента;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выявлять основные проблемы физического здоровья клиента;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оказывать помощь клиенту в поддержании личной гигиены;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содействовать в госпитализации, сопровождать клиента </w:t>
      </w:r>
      <w:proofErr w:type="gramStart"/>
      <w:r w:rsidRPr="00F60C8C">
        <w:rPr>
          <w:rFonts w:ascii="Times New Roman" w:hAnsi="Times New Roman"/>
          <w:sz w:val="24"/>
          <w:szCs w:val="24"/>
        </w:rPr>
        <w:t>в</w:t>
      </w:r>
      <w:proofErr w:type="gramEnd"/>
      <w:r w:rsidRPr="00F60C8C">
        <w:rPr>
          <w:rFonts w:ascii="Times New Roman" w:hAnsi="Times New Roman"/>
          <w:sz w:val="24"/>
          <w:szCs w:val="24"/>
        </w:rPr>
        <w:t xml:space="preserve"> лечебно-</w:t>
      </w:r>
    </w:p>
    <w:p w:rsidR="00680895" w:rsidRPr="00F60C8C" w:rsidRDefault="00680895" w:rsidP="008A49EC">
      <w:pPr>
        <w:pStyle w:val="a3"/>
        <w:tabs>
          <w:tab w:val="left" w:pos="426"/>
        </w:tabs>
        <w:ind w:left="72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профилактическое учреждение (ЛПУ);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осуществлять патронаж при госпитализации клиента;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работать с профессиональной документацией;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проводить социально-бытовое обслуживание клиента;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оказывать помощь в решении социально-бытовых вопросов; 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осуществлять подбор документов для предоставления льгот и преимуществ, компенсационных выплат для начисления пенсий и пособий;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оказывать помощь в организации ритуальных услуг;</w:t>
      </w:r>
    </w:p>
    <w:p w:rsidR="00680895" w:rsidRPr="00F60C8C" w:rsidRDefault="00680895" w:rsidP="008A49EC">
      <w:pPr>
        <w:pStyle w:val="a3"/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знать: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lastRenderedPageBreak/>
        <w:t>профессионально - личностные требования к социальному работнику;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основные понятия и категории социальной медицины;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формы </w:t>
      </w:r>
      <w:proofErr w:type="gramStart"/>
      <w:r w:rsidRPr="00F60C8C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F60C8C">
        <w:rPr>
          <w:rFonts w:ascii="Times New Roman" w:hAnsi="Times New Roman"/>
          <w:sz w:val="24"/>
          <w:szCs w:val="24"/>
        </w:rPr>
        <w:t xml:space="preserve"> помощи населению;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анатомо-физиологические особенности организма человека;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основные симптомы заболеваний;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особенности состояния здоровья, болезней, диетотерапии лиц пожилого и</w:t>
      </w:r>
    </w:p>
    <w:p w:rsidR="00680895" w:rsidRPr="00F60C8C" w:rsidRDefault="00680895" w:rsidP="008A49EC">
      <w:pPr>
        <w:pStyle w:val="a3"/>
        <w:tabs>
          <w:tab w:val="left" w:pos="426"/>
        </w:tabs>
        <w:ind w:left="72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старческого возраста;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правила оказания первой медицинской помощи при неотложных состояниях;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особенности ухода за лицами пожилого возраста и инвалидами на дому;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санитарно-гигиенические требования по уходу за лицами пожилого возраста и инвалидами на дому; 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нормативно-правовое обеспечение организации социально-бытового обслуживания лиц на дому; 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основы охраны труда и техники безопасности; </w:t>
      </w:r>
    </w:p>
    <w:p w:rsidR="00680895" w:rsidRPr="00F60C8C" w:rsidRDefault="00680895" w:rsidP="008A49EC">
      <w:pPr>
        <w:pStyle w:val="a3"/>
        <w:numPr>
          <w:ilvl w:val="0"/>
          <w:numId w:val="34"/>
        </w:numPr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>критерии качества оказания социально-бытовых услуг.</w:t>
      </w:r>
    </w:p>
    <w:p w:rsidR="0056126C" w:rsidRPr="00F60C8C" w:rsidRDefault="0056126C" w:rsidP="008A49EC">
      <w:pPr>
        <w:pStyle w:val="a3"/>
        <w:tabs>
          <w:tab w:val="left" w:pos="426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56126C" w:rsidRDefault="0056126C" w:rsidP="00E9028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8A49EC">
        <w:rPr>
          <w:rFonts w:ascii="Times New Roman" w:hAnsi="Times New Roman"/>
          <w:b/>
          <w:sz w:val="24"/>
          <w:szCs w:val="24"/>
        </w:rPr>
        <w:t>ПДП Производственная пр</w:t>
      </w:r>
      <w:r w:rsidR="008A49EC">
        <w:rPr>
          <w:rFonts w:ascii="Times New Roman" w:hAnsi="Times New Roman"/>
          <w:b/>
          <w:sz w:val="24"/>
          <w:szCs w:val="24"/>
        </w:rPr>
        <w:t>актика (преддипломная)</w:t>
      </w:r>
      <w:r w:rsidR="00E90281">
        <w:rPr>
          <w:rFonts w:ascii="Times New Roman" w:hAnsi="Times New Roman"/>
          <w:b/>
          <w:sz w:val="24"/>
          <w:szCs w:val="24"/>
        </w:rPr>
        <w:t xml:space="preserve"> </w:t>
      </w:r>
    </w:p>
    <w:p w:rsidR="00E90281" w:rsidRDefault="00E90281" w:rsidP="00E90281">
      <w:pPr>
        <w:widowControl w:val="0"/>
        <w:tabs>
          <w:tab w:val="left" w:pos="60"/>
          <w:tab w:val="left" w:pos="709"/>
        </w:tabs>
        <w:spacing w:after="0" w:line="240" w:lineRule="auto"/>
        <w:ind w:right="100" w:hanging="9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Обучающийся должен обладать общими компетенциями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1- 13, профессиональными компетенциями ПК 1.1-5.5.</w:t>
      </w:r>
    </w:p>
    <w:p w:rsidR="00E90281" w:rsidRPr="008A49EC" w:rsidRDefault="00E90281" w:rsidP="008A49EC">
      <w:pPr>
        <w:pStyle w:val="a3"/>
        <w:tabs>
          <w:tab w:val="left" w:pos="426"/>
        </w:tabs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sectPr w:rsidR="00E90281" w:rsidRPr="008A49EC" w:rsidSect="00F34DF3">
      <w:pgSz w:w="11906" w:h="16838"/>
      <w:pgMar w:top="1134" w:right="113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C3Do00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9A260A"/>
    <w:multiLevelType w:val="hybridMultilevel"/>
    <w:tmpl w:val="0D361402"/>
    <w:lvl w:ilvl="0" w:tplc="FBBC0E6A">
      <w:numFmt w:val="bullet"/>
      <w:lvlText w:val="-"/>
      <w:lvlJc w:val="left"/>
      <w:pPr>
        <w:ind w:left="1250" w:hanging="82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5D6C7F7A">
      <w:numFmt w:val="bullet"/>
      <w:lvlText w:val="•"/>
      <w:lvlJc w:val="left"/>
      <w:pPr>
        <w:ind w:left="2208" w:hanging="826"/>
      </w:pPr>
      <w:rPr>
        <w:rFonts w:hint="default"/>
        <w:lang w:val="ru-RU" w:eastAsia="ru-RU" w:bidi="ru-RU"/>
      </w:rPr>
    </w:lvl>
    <w:lvl w:ilvl="2" w:tplc="D14251D4">
      <w:numFmt w:val="bullet"/>
      <w:lvlText w:val="•"/>
      <w:lvlJc w:val="left"/>
      <w:pPr>
        <w:ind w:left="3157" w:hanging="826"/>
      </w:pPr>
      <w:rPr>
        <w:rFonts w:hint="default"/>
        <w:lang w:val="ru-RU" w:eastAsia="ru-RU" w:bidi="ru-RU"/>
      </w:rPr>
    </w:lvl>
    <w:lvl w:ilvl="3" w:tplc="87B81D1C">
      <w:numFmt w:val="bullet"/>
      <w:lvlText w:val="•"/>
      <w:lvlJc w:val="left"/>
      <w:pPr>
        <w:ind w:left="4105" w:hanging="826"/>
      </w:pPr>
      <w:rPr>
        <w:rFonts w:hint="default"/>
        <w:lang w:val="ru-RU" w:eastAsia="ru-RU" w:bidi="ru-RU"/>
      </w:rPr>
    </w:lvl>
    <w:lvl w:ilvl="4" w:tplc="2FDEAB2C">
      <w:numFmt w:val="bullet"/>
      <w:lvlText w:val="•"/>
      <w:lvlJc w:val="left"/>
      <w:pPr>
        <w:ind w:left="5054" w:hanging="826"/>
      </w:pPr>
      <w:rPr>
        <w:rFonts w:hint="default"/>
        <w:lang w:val="ru-RU" w:eastAsia="ru-RU" w:bidi="ru-RU"/>
      </w:rPr>
    </w:lvl>
    <w:lvl w:ilvl="5" w:tplc="62303B7A">
      <w:numFmt w:val="bullet"/>
      <w:lvlText w:val="•"/>
      <w:lvlJc w:val="left"/>
      <w:pPr>
        <w:ind w:left="6003" w:hanging="826"/>
      </w:pPr>
      <w:rPr>
        <w:rFonts w:hint="default"/>
        <w:lang w:val="ru-RU" w:eastAsia="ru-RU" w:bidi="ru-RU"/>
      </w:rPr>
    </w:lvl>
    <w:lvl w:ilvl="6" w:tplc="097AF366">
      <w:numFmt w:val="bullet"/>
      <w:lvlText w:val="•"/>
      <w:lvlJc w:val="left"/>
      <w:pPr>
        <w:ind w:left="6951" w:hanging="826"/>
      </w:pPr>
      <w:rPr>
        <w:rFonts w:hint="default"/>
        <w:lang w:val="ru-RU" w:eastAsia="ru-RU" w:bidi="ru-RU"/>
      </w:rPr>
    </w:lvl>
    <w:lvl w:ilvl="7" w:tplc="24DA1D38">
      <w:numFmt w:val="bullet"/>
      <w:lvlText w:val="•"/>
      <w:lvlJc w:val="left"/>
      <w:pPr>
        <w:ind w:left="7900" w:hanging="826"/>
      </w:pPr>
      <w:rPr>
        <w:rFonts w:hint="default"/>
        <w:lang w:val="ru-RU" w:eastAsia="ru-RU" w:bidi="ru-RU"/>
      </w:rPr>
    </w:lvl>
    <w:lvl w:ilvl="8" w:tplc="441C6C34">
      <w:numFmt w:val="bullet"/>
      <w:lvlText w:val="•"/>
      <w:lvlJc w:val="left"/>
      <w:pPr>
        <w:ind w:left="8849" w:hanging="826"/>
      </w:pPr>
      <w:rPr>
        <w:rFonts w:hint="default"/>
        <w:lang w:val="ru-RU" w:eastAsia="ru-RU" w:bidi="ru-RU"/>
      </w:rPr>
    </w:lvl>
  </w:abstractNum>
  <w:abstractNum w:abstractNumId="5">
    <w:nsid w:val="07143314"/>
    <w:multiLevelType w:val="hybridMultilevel"/>
    <w:tmpl w:val="62549DB8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A34E0"/>
    <w:multiLevelType w:val="multilevel"/>
    <w:tmpl w:val="E09EB0B2"/>
    <w:lvl w:ilvl="0">
      <w:start w:val="1"/>
      <w:numFmt w:val="decimal"/>
      <w:lvlText w:val="%1"/>
      <w:lvlJc w:val="left"/>
      <w:pPr>
        <w:ind w:left="29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299" w:hanging="34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217" w:hanging="346"/>
      </w:pPr>
      <w:rPr>
        <w:rFonts w:hint="default"/>
      </w:rPr>
    </w:lvl>
    <w:lvl w:ilvl="4">
      <w:numFmt w:val="bullet"/>
      <w:lvlText w:val="•"/>
      <w:lvlJc w:val="left"/>
      <w:pPr>
        <w:ind w:left="4190" w:hanging="346"/>
      </w:pPr>
      <w:rPr>
        <w:rFonts w:hint="default"/>
      </w:rPr>
    </w:lvl>
    <w:lvl w:ilvl="5">
      <w:numFmt w:val="bullet"/>
      <w:lvlText w:val="•"/>
      <w:lvlJc w:val="left"/>
      <w:pPr>
        <w:ind w:left="5162" w:hanging="346"/>
      </w:pPr>
      <w:rPr>
        <w:rFonts w:hint="default"/>
      </w:rPr>
    </w:lvl>
    <w:lvl w:ilvl="6">
      <w:numFmt w:val="bullet"/>
      <w:lvlText w:val="•"/>
      <w:lvlJc w:val="left"/>
      <w:pPr>
        <w:ind w:left="6135" w:hanging="346"/>
      </w:pPr>
      <w:rPr>
        <w:rFonts w:hint="default"/>
      </w:rPr>
    </w:lvl>
    <w:lvl w:ilvl="7">
      <w:numFmt w:val="bullet"/>
      <w:lvlText w:val="•"/>
      <w:lvlJc w:val="left"/>
      <w:pPr>
        <w:ind w:left="7107" w:hanging="346"/>
      </w:pPr>
      <w:rPr>
        <w:rFonts w:hint="default"/>
      </w:rPr>
    </w:lvl>
    <w:lvl w:ilvl="8">
      <w:numFmt w:val="bullet"/>
      <w:lvlText w:val="•"/>
      <w:lvlJc w:val="left"/>
      <w:pPr>
        <w:ind w:left="8080" w:hanging="346"/>
      </w:pPr>
      <w:rPr>
        <w:rFonts w:hint="default"/>
      </w:rPr>
    </w:lvl>
  </w:abstractNum>
  <w:abstractNum w:abstractNumId="7">
    <w:nsid w:val="0DC874F3"/>
    <w:multiLevelType w:val="hybridMultilevel"/>
    <w:tmpl w:val="A8BE2816"/>
    <w:lvl w:ilvl="0" w:tplc="57F61246">
      <w:numFmt w:val="bullet"/>
      <w:lvlText w:val=""/>
      <w:lvlJc w:val="left"/>
      <w:pPr>
        <w:ind w:left="1230" w:hanging="490"/>
      </w:pPr>
      <w:rPr>
        <w:rFonts w:ascii="Arial" w:eastAsia="Arial" w:hAnsi="Arial" w:cs="Arial" w:hint="default"/>
        <w:w w:val="104"/>
        <w:sz w:val="28"/>
        <w:szCs w:val="28"/>
      </w:rPr>
    </w:lvl>
    <w:lvl w:ilvl="1" w:tplc="527A7CF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  <w:w w:val="104"/>
        <w:sz w:val="28"/>
        <w:szCs w:val="28"/>
      </w:rPr>
    </w:lvl>
    <w:lvl w:ilvl="2" w:tplc="437A00D6"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5DF86D04"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CDB2A036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9F9CB390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4EFC8CEE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212E2C4E"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2070B65E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8">
    <w:nsid w:val="0E063362"/>
    <w:multiLevelType w:val="multilevel"/>
    <w:tmpl w:val="A90EED2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9">
    <w:nsid w:val="0E644E9A"/>
    <w:multiLevelType w:val="hybridMultilevel"/>
    <w:tmpl w:val="3BC44994"/>
    <w:lvl w:ilvl="0" w:tplc="527A7C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1F17BBF"/>
    <w:multiLevelType w:val="hybridMultilevel"/>
    <w:tmpl w:val="2BC81648"/>
    <w:lvl w:ilvl="0" w:tplc="79CADB78">
      <w:start w:val="1"/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855EF5"/>
    <w:multiLevelType w:val="hybridMultilevel"/>
    <w:tmpl w:val="53E29822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F134B"/>
    <w:multiLevelType w:val="hybridMultilevel"/>
    <w:tmpl w:val="8D044E88"/>
    <w:lvl w:ilvl="0" w:tplc="527A7C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1B70538B"/>
    <w:multiLevelType w:val="hybridMultilevel"/>
    <w:tmpl w:val="9184D6CA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F70FD"/>
    <w:multiLevelType w:val="hybridMultilevel"/>
    <w:tmpl w:val="E132D65C"/>
    <w:lvl w:ilvl="0" w:tplc="79CADB78">
      <w:start w:val="1"/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DF36EC"/>
    <w:multiLevelType w:val="hybridMultilevel"/>
    <w:tmpl w:val="63866F44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65024"/>
    <w:multiLevelType w:val="multilevel"/>
    <w:tmpl w:val="DB8E5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7">
    <w:nsid w:val="2D3B6F9C"/>
    <w:multiLevelType w:val="hybridMultilevel"/>
    <w:tmpl w:val="C1FC8C9E"/>
    <w:lvl w:ilvl="0" w:tplc="527A7C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04F1543"/>
    <w:multiLevelType w:val="hybridMultilevel"/>
    <w:tmpl w:val="07D02B40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A634F"/>
    <w:multiLevelType w:val="hybridMultilevel"/>
    <w:tmpl w:val="D4C647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46002D6"/>
    <w:multiLevelType w:val="hybridMultilevel"/>
    <w:tmpl w:val="E27425EA"/>
    <w:lvl w:ilvl="0" w:tplc="8DC8C1B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11E65"/>
    <w:multiLevelType w:val="hybridMultilevel"/>
    <w:tmpl w:val="C9567D4C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450C7"/>
    <w:multiLevelType w:val="hybridMultilevel"/>
    <w:tmpl w:val="45D08BD2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F51B3"/>
    <w:multiLevelType w:val="hybridMultilevel"/>
    <w:tmpl w:val="079C4B5E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A6763"/>
    <w:multiLevelType w:val="hybridMultilevel"/>
    <w:tmpl w:val="2D1AB0D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596686"/>
    <w:multiLevelType w:val="multilevel"/>
    <w:tmpl w:val="97562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3932595"/>
    <w:multiLevelType w:val="hybridMultilevel"/>
    <w:tmpl w:val="0916D330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33C96"/>
    <w:multiLevelType w:val="hybridMultilevel"/>
    <w:tmpl w:val="17D24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622A1"/>
    <w:multiLevelType w:val="multilevel"/>
    <w:tmpl w:val="68D421F0"/>
    <w:lvl w:ilvl="0">
      <w:start w:val="39"/>
      <w:numFmt w:val="decimal"/>
      <w:lvlText w:val="%1"/>
      <w:lvlJc w:val="left"/>
      <w:pPr>
        <w:ind w:left="1583" w:hanging="900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583" w:hanging="900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1583" w:hanging="9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58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246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9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6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3" w:hanging="240"/>
      </w:pPr>
      <w:rPr>
        <w:rFonts w:hint="default"/>
        <w:lang w:val="ru-RU" w:eastAsia="ru-RU" w:bidi="ru-RU"/>
      </w:rPr>
    </w:lvl>
  </w:abstractNum>
  <w:abstractNum w:abstractNumId="29">
    <w:nsid w:val="49A44EFA"/>
    <w:multiLevelType w:val="hybridMultilevel"/>
    <w:tmpl w:val="1736C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F05577"/>
    <w:multiLevelType w:val="multilevel"/>
    <w:tmpl w:val="806C3814"/>
    <w:lvl w:ilvl="0">
      <w:start w:val="1"/>
      <w:numFmt w:val="decimal"/>
      <w:lvlText w:val="%1"/>
      <w:lvlJc w:val="left"/>
      <w:pPr>
        <w:ind w:left="1250" w:hanging="10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50" w:hanging="105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position w:val="-1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57" w:hanging="10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5" w:hanging="10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10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3" w:hanging="10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1" w:hanging="10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0" w:hanging="10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9" w:hanging="1052"/>
      </w:pPr>
      <w:rPr>
        <w:rFonts w:hint="default"/>
        <w:lang w:val="ru-RU" w:eastAsia="ru-RU" w:bidi="ru-RU"/>
      </w:rPr>
    </w:lvl>
  </w:abstractNum>
  <w:abstractNum w:abstractNumId="31">
    <w:nsid w:val="51031F2F"/>
    <w:multiLevelType w:val="multilevel"/>
    <w:tmpl w:val="CF80096C"/>
    <w:lvl w:ilvl="0">
      <w:start w:val="1"/>
      <w:numFmt w:val="decimal"/>
      <w:lvlText w:val="%1"/>
      <w:lvlJc w:val="left"/>
      <w:pPr>
        <w:ind w:left="54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5" w:hanging="420"/>
      </w:pPr>
      <w:rPr>
        <w:rFonts w:hint="default"/>
        <w:lang w:val="ru-RU" w:eastAsia="ru-RU" w:bidi="ru-RU"/>
      </w:rPr>
    </w:lvl>
  </w:abstractNum>
  <w:abstractNum w:abstractNumId="32">
    <w:nsid w:val="5489659A"/>
    <w:multiLevelType w:val="hybridMultilevel"/>
    <w:tmpl w:val="1AFC74CA"/>
    <w:lvl w:ilvl="0" w:tplc="527A7CFA">
      <w:start w:val="1"/>
      <w:numFmt w:val="bullet"/>
      <w:lvlText w:val=""/>
      <w:lvlJc w:val="left"/>
      <w:pPr>
        <w:ind w:left="1230" w:hanging="490"/>
      </w:pPr>
      <w:rPr>
        <w:rFonts w:ascii="Symbol" w:hAnsi="Symbol" w:hint="default"/>
        <w:w w:val="104"/>
        <w:sz w:val="28"/>
        <w:szCs w:val="28"/>
      </w:rPr>
    </w:lvl>
    <w:lvl w:ilvl="1" w:tplc="7174CA08">
      <w:numFmt w:val="bullet"/>
      <w:lvlText w:val=""/>
      <w:lvlJc w:val="left"/>
      <w:pPr>
        <w:ind w:left="1220" w:hanging="360"/>
      </w:pPr>
      <w:rPr>
        <w:rFonts w:ascii="Arial" w:eastAsia="Arial" w:hAnsi="Arial" w:cs="Arial" w:hint="default"/>
        <w:w w:val="104"/>
        <w:sz w:val="28"/>
        <w:szCs w:val="28"/>
      </w:rPr>
    </w:lvl>
    <w:lvl w:ilvl="2" w:tplc="437A00D6"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5DF86D04"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CDB2A036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9F9CB390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4EFC8CEE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212E2C4E"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2070B65E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33">
    <w:nsid w:val="55DE72CF"/>
    <w:multiLevelType w:val="hybridMultilevel"/>
    <w:tmpl w:val="82849D52"/>
    <w:lvl w:ilvl="0" w:tplc="8DC8C1BA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6419B5"/>
    <w:multiLevelType w:val="multilevel"/>
    <w:tmpl w:val="B4DC0B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2CA25FF"/>
    <w:multiLevelType w:val="hybridMultilevel"/>
    <w:tmpl w:val="EC26273C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32468"/>
    <w:multiLevelType w:val="hybridMultilevel"/>
    <w:tmpl w:val="5DC27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C16826"/>
    <w:multiLevelType w:val="hybridMultilevel"/>
    <w:tmpl w:val="A16E6D76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33326"/>
    <w:multiLevelType w:val="hybridMultilevel"/>
    <w:tmpl w:val="E7486EE2"/>
    <w:lvl w:ilvl="0" w:tplc="527A7C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B4F649B"/>
    <w:multiLevelType w:val="hybridMultilevel"/>
    <w:tmpl w:val="2186755C"/>
    <w:lvl w:ilvl="0" w:tplc="7EE0BAB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7"/>
  </w:num>
  <w:num w:numId="4">
    <w:abstractNumId w:val="8"/>
  </w:num>
  <w:num w:numId="5">
    <w:abstractNumId w:val="13"/>
  </w:num>
  <w:num w:numId="6">
    <w:abstractNumId w:val="30"/>
  </w:num>
  <w:num w:numId="7">
    <w:abstractNumId w:val="37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31"/>
  </w:num>
  <w:num w:numId="15">
    <w:abstractNumId w:val="5"/>
  </w:num>
  <w:num w:numId="16">
    <w:abstractNumId w:val="11"/>
  </w:num>
  <w:num w:numId="17">
    <w:abstractNumId w:val="29"/>
  </w:num>
  <w:num w:numId="18">
    <w:abstractNumId w:val="15"/>
  </w:num>
  <w:num w:numId="19">
    <w:abstractNumId w:val="10"/>
  </w:num>
  <w:num w:numId="20">
    <w:abstractNumId w:val="14"/>
  </w:num>
  <w:num w:numId="21">
    <w:abstractNumId w:val="39"/>
  </w:num>
  <w:num w:numId="22">
    <w:abstractNumId w:val="34"/>
  </w:num>
  <w:num w:numId="23">
    <w:abstractNumId w:val="4"/>
  </w:num>
  <w:num w:numId="24">
    <w:abstractNumId w:val="28"/>
  </w:num>
  <w:num w:numId="25">
    <w:abstractNumId w:val="17"/>
  </w:num>
  <w:num w:numId="26">
    <w:abstractNumId w:val="36"/>
  </w:num>
  <w:num w:numId="27">
    <w:abstractNumId w:val="19"/>
  </w:num>
  <w:num w:numId="28">
    <w:abstractNumId w:val="22"/>
  </w:num>
  <w:num w:numId="29">
    <w:abstractNumId w:val="26"/>
  </w:num>
  <w:num w:numId="30">
    <w:abstractNumId w:val="23"/>
  </w:num>
  <w:num w:numId="31">
    <w:abstractNumId w:val="38"/>
  </w:num>
  <w:num w:numId="32">
    <w:abstractNumId w:val="12"/>
  </w:num>
  <w:num w:numId="33">
    <w:abstractNumId w:val="9"/>
  </w:num>
  <w:num w:numId="34">
    <w:abstractNumId w:val="21"/>
  </w:num>
  <w:num w:numId="35">
    <w:abstractNumId w:val="33"/>
  </w:num>
  <w:num w:numId="36">
    <w:abstractNumId w:val="20"/>
  </w:num>
  <w:num w:numId="37">
    <w:abstractNumId w:val="6"/>
  </w:num>
  <w:num w:numId="38">
    <w:abstractNumId w:val="32"/>
  </w:num>
  <w:num w:numId="39">
    <w:abstractNumId w:val="7"/>
  </w:num>
  <w:num w:numId="40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95"/>
    <w:rsid w:val="000339B1"/>
    <w:rsid w:val="000B495A"/>
    <w:rsid w:val="00173FDA"/>
    <w:rsid w:val="0018083B"/>
    <w:rsid w:val="00271F91"/>
    <w:rsid w:val="002B5443"/>
    <w:rsid w:val="00344D04"/>
    <w:rsid w:val="00401C9B"/>
    <w:rsid w:val="00424448"/>
    <w:rsid w:val="004274E1"/>
    <w:rsid w:val="00443B76"/>
    <w:rsid w:val="004D78B4"/>
    <w:rsid w:val="004F08B7"/>
    <w:rsid w:val="004F5E3E"/>
    <w:rsid w:val="00530657"/>
    <w:rsid w:val="0056126C"/>
    <w:rsid w:val="005651EA"/>
    <w:rsid w:val="0062366E"/>
    <w:rsid w:val="00677E8C"/>
    <w:rsid w:val="00680895"/>
    <w:rsid w:val="00740DE5"/>
    <w:rsid w:val="007501EC"/>
    <w:rsid w:val="00864002"/>
    <w:rsid w:val="0088504C"/>
    <w:rsid w:val="008A49EC"/>
    <w:rsid w:val="009078E5"/>
    <w:rsid w:val="00944CA5"/>
    <w:rsid w:val="00974709"/>
    <w:rsid w:val="009E5135"/>
    <w:rsid w:val="009F1EA5"/>
    <w:rsid w:val="00A30546"/>
    <w:rsid w:val="00A50F01"/>
    <w:rsid w:val="00A955FD"/>
    <w:rsid w:val="00B82C20"/>
    <w:rsid w:val="00B8376D"/>
    <w:rsid w:val="00C16C3C"/>
    <w:rsid w:val="00CE7F95"/>
    <w:rsid w:val="00D50179"/>
    <w:rsid w:val="00DE236B"/>
    <w:rsid w:val="00DF01EB"/>
    <w:rsid w:val="00E01F76"/>
    <w:rsid w:val="00E7433D"/>
    <w:rsid w:val="00E90281"/>
    <w:rsid w:val="00EC66FD"/>
    <w:rsid w:val="00F34DF3"/>
    <w:rsid w:val="00F60C8C"/>
    <w:rsid w:val="00F82B91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91"/>
  </w:style>
  <w:style w:type="paragraph" w:styleId="1">
    <w:name w:val="heading 1"/>
    <w:basedOn w:val="a"/>
    <w:next w:val="a"/>
    <w:link w:val="10"/>
    <w:uiPriority w:val="9"/>
    <w:qFormat/>
    <w:rsid w:val="00680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08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895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68089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1"/>
    <w:qFormat/>
    <w:rsid w:val="0068089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08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089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FontStyle15">
    <w:name w:val="Font Style15"/>
    <w:rsid w:val="00680895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68089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rsid w:val="00680895"/>
    <w:pPr>
      <w:widowControl w:val="0"/>
      <w:autoSpaceDE w:val="0"/>
      <w:autoSpaceDN w:val="0"/>
      <w:adjustRightInd w:val="0"/>
      <w:spacing w:after="0" w:line="19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68089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2"/>
    <w:basedOn w:val="a"/>
    <w:link w:val="21"/>
    <w:rsid w:val="00680895"/>
    <w:pPr>
      <w:widowControl w:val="0"/>
      <w:shd w:val="clear" w:color="auto" w:fill="FFFFFF"/>
      <w:spacing w:after="1020" w:line="317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680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8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Normal (Web)"/>
    <w:basedOn w:val="a"/>
    <w:uiPriority w:val="99"/>
    <w:rsid w:val="0068089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680895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68089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rsid w:val="006808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68089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808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895"/>
    <w:pPr>
      <w:widowControl w:val="0"/>
      <w:autoSpaceDE w:val="0"/>
      <w:autoSpaceDN w:val="0"/>
      <w:spacing w:after="0" w:line="273" w:lineRule="exact"/>
      <w:ind w:left="40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68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"/>
    <w:basedOn w:val="a"/>
    <w:rsid w:val="0068089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089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6808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80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91"/>
  </w:style>
  <w:style w:type="paragraph" w:styleId="1">
    <w:name w:val="heading 1"/>
    <w:basedOn w:val="a"/>
    <w:next w:val="a"/>
    <w:link w:val="10"/>
    <w:uiPriority w:val="9"/>
    <w:qFormat/>
    <w:rsid w:val="00680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08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895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68089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1"/>
    <w:qFormat/>
    <w:rsid w:val="0068089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08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089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FontStyle15">
    <w:name w:val="Font Style15"/>
    <w:rsid w:val="00680895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68089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rsid w:val="00680895"/>
    <w:pPr>
      <w:widowControl w:val="0"/>
      <w:autoSpaceDE w:val="0"/>
      <w:autoSpaceDN w:val="0"/>
      <w:adjustRightInd w:val="0"/>
      <w:spacing w:after="0" w:line="19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68089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2"/>
    <w:basedOn w:val="a"/>
    <w:link w:val="21"/>
    <w:rsid w:val="00680895"/>
    <w:pPr>
      <w:widowControl w:val="0"/>
      <w:shd w:val="clear" w:color="auto" w:fill="FFFFFF"/>
      <w:spacing w:after="1020" w:line="317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680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8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Normal (Web)"/>
    <w:basedOn w:val="a"/>
    <w:uiPriority w:val="99"/>
    <w:rsid w:val="0068089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680895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68089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rsid w:val="006808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68089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808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895"/>
    <w:pPr>
      <w:widowControl w:val="0"/>
      <w:autoSpaceDE w:val="0"/>
      <w:autoSpaceDN w:val="0"/>
      <w:spacing w:after="0" w:line="273" w:lineRule="exact"/>
      <w:ind w:left="40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68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"/>
    <w:basedOn w:val="a"/>
    <w:rsid w:val="0068089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089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6808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8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15161</Words>
  <Characters>86422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Наталья Сергеевна Максимова</cp:lastModifiedBy>
  <cp:revision>17</cp:revision>
  <dcterms:created xsi:type="dcterms:W3CDTF">2018-11-06T14:36:00Z</dcterms:created>
  <dcterms:modified xsi:type="dcterms:W3CDTF">2018-11-14T07:31:00Z</dcterms:modified>
</cp:coreProperties>
</file>