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D1" w:rsidRPr="00C631D1" w:rsidRDefault="00C631D1" w:rsidP="00C631D1">
      <w:pPr>
        <w:widowControl w:val="0"/>
        <w:spacing w:after="0"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C631D1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C631D1" w:rsidRPr="00C631D1" w:rsidRDefault="00C631D1" w:rsidP="00C631D1">
      <w:pPr>
        <w:widowControl w:val="0"/>
        <w:spacing w:after="0" w:line="346" w:lineRule="exact"/>
        <w:ind w:left="20"/>
        <w:jc w:val="center"/>
        <w:rPr>
          <w:rFonts w:eastAsia="Calibri"/>
          <w:b/>
          <w:bCs/>
        </w:rPr>
      </w:pPr>
      <w:r w:rsidRPr="00C631D1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C631D1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C631D1">
        <w:rPr>
          <w:b/>
        </w:rPr>
        <w:t xml:space="preserve"> 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C32D41" w:rsidRDefault="00C32D4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32D41" w:rsidRPr="00C32D41" w:rsidTr="00C32D4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C32D41">
              <w:rPr>
                <w:sz w:val="28"/>
                <w:szCs w:val="28"/>
                <w:lang w:eastAsia="en-US"/>
              </w:rPr>
              <w:t>«Утверждаю»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32D41"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32D41"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32D41">
              <w:rPr>
                <w:sz w:val="28"/>
                <w:szCs w:val="28"/>
                <w:lang w:eastAsia="en-US"/>
              </w:rPr>
              <w:t>С.Н. Большаков</w:t>
            </w:r>
          </w:p>
          <w:p w:rsidR="00C32D41" w:rsidRPr="00C32D41" w:rsidRDefault="00C32D41" w:rsidP="004236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C32D41" w:rsidRPr="00C631D1" w:rsidRDefault="00C32D4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  <w:r w:rsidRPr="00C631D1">
        <w:rPr>
          <w:b/>
          <w:caps/>
          <w:sz w:val="28"/>
          <w:szCs w:val="28"/>
        </w:rPr>
        <w:t xml:space="preserve">РАБОЧАЯ ПРОГРАММа 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aps/>
          <w:sz w:val="28"/>
          <w:szCs w:val="28"/>
        </w:rPr>
      </w:pPr>
      <w:r w:rsidRPr="00C631D1">
        <w:rPr>
          <w:sz w:val="28"/>
          <w:szCs w:val="28"/>
        </w:rPr>
        <w:t xml:space="preserve">учебной дисциплины </w:t>
      </w:r>
      <w:proofErr w:type="gramStart"/>
      <w:r w:rsidR="00EB58D1">
        <w:rPr>
          <w:bCs/>
          <w:caps/>
          <w:sz w:val="28"/>
          <w:szCs w:val="28"/>
        </w:rPr>
        <w:t>ЭК</w:t>
      </w:r>
      <w:proofErr w:type="gramEnd"/>
      <w:r w:rsidR="00EB58D1">
        <w:rPr>
          <w:bCs/>
          <w:caps/>
          <w:sz w:val="28"/>
          <w:szCs w:val="28"/>
        </w:rPr>
        <w:t>.00.02</w:t>
      </w:r>
      <w:r w:rsidRPr="00C631D1">
        <w:rPr>
          <w:bCs/>
          <w:caps/>
          <w:sz w:val="28"/>
          <w:szCs w:val="28"/>
        </w:rPr>
        <w:t xml:space="preserve"> </w:t>
      </w:r>
      <w:r w:rsidR="00EB58D1">
        <w:rPr>
          <w:bCs/>
          <w:caps/>
          <w:sz w:val="28"/>
          <w:szCs w:val="28"/>
        </w:rPr>
        <w:t>СОВРЕМЕННЫЕ ТЕХНОЛОГИИ ОБУЧЕНИЯ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631D1">
        <w:rPr>
          <w:sz w:val="28"/>
          <w:szCs w:val="28"/>
        </w:rPr>
        <w:t>по специальности среднего профессионального образования</w:t>
      </w:r>
    </w:p>
    <w:p w:rsidR="00C631D1" w:rsidRPr="00C631D1" w:rsidRDefault="00956D91" w:rsidP="00C631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38.02.0</w:t>
      </w:r>
      <w:r w:rsidR="0042365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23654">
        <w:rPr>
          <w:sz w:val="28"/>
          <w:szCs w:val="28"/>
        </w:rPr>
        <w:t>Банковское дело</w:t>
      </w:r>
    </w:p>
    <w:p w:rsidR="00C631D1" w:rsidRPr="00C631D1" w:rsidRDefault="00C631D1" w:rsidP="00C631D1">
      <w:pPr>
        <w:spacing w:after="0" w:line="240" w:lineRule="auto"/>
        <w:rPr>
          <w:b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b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sz w:val="28"/>
          <w:szCs w:val="28"/>
        </w:rPr>
      </w:pPr>
      <w:r w:rsidRPr="00C631D1">
        <w:rPr>
          <w:sz w:val="28"/>
          <w:szCs w:val="28"/>
        </w:rPr>
        <w:t>Санкт-Петербург</w:t>
      </w:r>
    </w:p>
    <w:p w:rsidR="00C631D1" w:rsidRPr="00C631D1" w:rsidRDefault="00C32D41" w:rsidP="00C631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23654">
        <w:rPr>
          <w:sz w:val="28"/>
          <w:szCs w:val="28"/>
        </w:rPr>
        <w:t>2</w:t>
      </w:r>
    </w:p>
    <w:p w:rsidR="00C631D1" w:rsidRPr="00C631D1" w:rsidRDefault="00C631D1" w:rsidP="00C631D1">
      <w:pPr>
        <w:rPr>
          <w:sz w:val="28"/>
          <w:szCs w:val="28"/>
        </w:rPr>
      </w:pPr>
      <w:r w:rsidRPr="00C631D1">
        <w:rPr>
          <w:sz w:val="28"/>
          <w:szCs w:val="28"/>
        </w:rPr>
        <w:br w:type="page"/>
      </w:r>
    </w:p>
    <w:p w:rsidR="00C631D1" w:rsidRPr="00423654" w:rsidRDefault="00C631D1" w:rsidP="00EB58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szCs w:val="24"/>
        </w:rPr>
      </w:pPr>
      <w:r w:rsidRPr="00423654">
        <w:rPr>
          <w:rFonts w:eastAsia="Arial Unicode MS"/>
          <w:szCs w:val="24"/>
        </w:rPr>
        <w:lastRenderedPageBreak/>
        <w:t xml:space="preserve">Рабочая программа </w:t>
      </w:r>
      <w:r w:rsidRPr="00423654">
        <w:rPr>
          <w:szCs w:val="24"/>
        </w:rPr>
        <w:t xml:space="preserve">учебной дисциплины </w:t>
      </w:r>
      <w:proofErr w:type="gramStart"/>
      <w:r w:rsidR="00EB58D1" w:rsidRPr="00423654">
        <w:rPr>
          <w:bCs/>
          <w:caps/>
          <w:szCs w:val="24"/>
        </w:rPr>
        <w:t>эк</w:t>
      </w:r>
      <w:proofErr w:type="gramEnd"/>
      <w:r w:rsidR="00EB58D1" w:rsidRPr="00423654">
        <w:rPr>
          <w:bCs/>
          <w:caps/>
          <w:szCs w:val="24"/>
        </w:rPr>
        <w:t>.00</w:t>
      </w:r>
      <w:r w:rsidRPr="00423654">
        <w:rPr>
          <w:bCs/>
          <w:caps/>
          <w:szCs w:val="24"/>
        </w:rPr>
        <w:t xml:space="preserve">.02 </w:t>
      </w:r>
      <w:r w:rsidR="00EB58D1" w:rsidRPr="00423654">
        <w:rPr>
          <w:bCs/>
          <w:caps/>
          <w:szCs w:val="24"/>
        </w:rPr>
        <w:t>С</w:t>
      </w:r>
      <w:r w:rsidR="00EB58D1" w:rsidRPr="00423654">
        <w:rPr>
          <w:bCs/>
          <w:szCs w:val="24"/>
        </w:rPr>
        <w:t>овременные технологии обучения</w:t>
      </w:r>
      <w:r w:rsidRPr="00423654">
        <w:rPr>
          <w:rFonts w:eastAsia="Arial Unicode MS"/>
          <w:bCs/>
          <w:szCs w:val="24"/>
        </w:rPr>
        <w:t xml:space="preserve"> </w:t>
      </w:r>
      <w:r w:rsidRPr="00423654">
        <w:rPr>
          <w:rFonts w:eastAsia="Arial Unicode MS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EB58D1" w:rsidRPr="00423654">
        <w:rPr>
          <w:rFonts w:eastAsia="Arial Unicode MS"/>
          <w:szCs w:val="24"/>
        </w:rPr>
        <w:t>17.05.2012 г</w:t>
      </w:r>
      <w:r w:rsidRPr="00423654">
        <w:rPr>
          <w:rFonts w:eastAsia="Arial Unicode MS"/>
          <w:szCs w:val="24"/>
        </w:rPr>
        <w:t xml:space="preserve">. (Приказ Минобрнауки России № </w:t>
      </w:r>
      <w:r w:rsidR="00EB58D1" w:rsidRPr="00423654">
        <w:rPr>
          <w:rFonts w:eastAsia="Arial Unicode MS"/>
          <w:szCs w:val="24"/>
        </w:rPr>
        <w:t>413</w:t>
      </w:r>
      <w:r w:rsidR="00C420E5">
        <w:rPr>
          <w:rFonts w:eastAsia="Arial Unicode MS"/>
          <w:szCs w:val="24"/>
        </w:rPr>
        <w:t xml:space="preserve"> с изменениями от </w:t>
      </w:r>
      <w:r w:rsidR="00C420E5" w:rsidRPr="00C420E5">
        <w:rPr>
          <w:rFonts w:eastAsia="Arial Unicode MS"/>
          <w:szCs w:val="24"/>
        </w:rPr>
        <w:t>12.08.2022</w:t>
      </w:r>
      <w:r w:rsidR="00C420E5">
        <w:rPr>
          <w:rFonts w:eastAsia="Arial Unicode MS"/>
          <w:szCs w:val="24"/>
        </w:rPr>
        <w:t xml:space="preserve"> г.</w:t>
      </w:r>
      <w:r w:rsidRPr="00423654">
        <w:rPr>
          <w:rFonts w:eastAsia="Arial Unicode MS"/>
          <w:szCs w:val="24"/>
        </w:rPr>
        <w:t>).</w:t>
      </w:r>
    </w:p>
    <w:p w:rsidR="00C631D1" w:rsidRPr="00423654" w:rsidRDefault="00C631D1" w:rsidP="00C631D1">
      <w:pPr>
        <w:spacing w:after="0" w:line="240" w:lineRule="auto"/>
        <w:jc w:val="both"/>
        <w:rPr>
          <w:rFonts w:eastAsia="Arial Unicode MS"/>
          <w:szCs w:val="24"/>
        </w:rPr>
      </w:pPr>
    </w:p>
    <w:p w:rsidR="00C631D1" w:rsidRPr="00423654" w:rsidRDefault="00C631D1" w:rsidP="00C631D1">
      <w:pPr>
        <w:spacing w:after="0" w:line="240" w:lineRule="auto"/>
        <w:ind w:left="20"/>
        <w:jc w:val="both"/>
        <w:rPr>
          <w:rFonts w:eastAsia="Arial Unicode MS"/>
          <w:szCs w:val="24"/>
        </w:rPr>
      </w:pPr>
      <w:r w:rsidRPr="00423654">
        <w:rPr>
          <w:rFonts w:eastAsia="Arial Unicode MS"/>
          <w:szCs w:val="24"/>
        </w:rPr>
        <w:t>Организация-разработчик: ГАОУ ВО ЛО «ЛГУ им. А.С. Пушкина».</w:t>
      </w:r>
    </w:p>
    <w:p w:rsidR="00C631D1" w:rsidRPr="00423654" w:rsidRDefault="00C631D1" w:rsidP="00C631D1">
      <w:pPr>
        <w:spacing w:after="0" w:line="240" w:lineRule="auto"/>
        <w:ind w:left="20"/>
        <w:jc w:val="both"/>
        <w:rPr>
          <w:rFonts w:eastAsia="Arial Unicode MS"/>
          <w:szCs w:val="24"/>
        </w:rPr>
      </w:pPr>
    </w:p>
    <w:p w:rsidR="00C631D1" w:rsidRPr="00423654" w:rsidRDefault="00C631D1" w:rsidP="00C631D1">
      <w:pPr>
        <w:spacing w:after="0" w:line="240" w:lineRule="auto"/>
        <w:ind w:left="20"/>
        <w:jc w:val="both"/>
        <w:rPr>
          <w:rFonts w:eastAsia="Arial Unicode MS"/>
          <w:szCs w:val="24"/>
        </w:rPr>
      </w:pPr>
      <w:r w:rsidRPr="00423654">
        <w:rPr>
          <w:rFonts w:eastAsia="Arial Unicode MS"/>
          <w:szCs w:val="24"/>
        </w:rPr>
        <w:t xml:space="preserve">Разработчик: </w:t>
      </w:r>
      <w:proofErr w:type="spellStart"/>
      <w:r w:rsidRPr="00423654">
        <w:rPr>
          <w:rFonts w:eastAsia="Arial Unicode MS"/>
          <w:szCs w:val="24"/>
        </w:rPr>
        <w:t>Бокучава</w:t>
      </w:r>
      <w:proofErr w:type="spellEnd"/>
      <w:r w:rsidRPr="00423654">
        <w:rPr>
          <w:rFonts w:eastAsia="Arial Unicode MS"/>
          <w:szCs w:val="24"/>
        </w:rPr>
        <w:t xml:space="preserve"> Татьяна Петровна, преподаватель ГАОУ ВО ЛО «ЛГУ им. А.С. Пушкина».</w:t>
      </w:r>
    </w:p>
    <w:p w:rsidR="00C631D1" w:rsidRPr="00423654" w:rsidRDefault="00C631D1" w:rsidP="00C631D1">
      <w:pPr>
        <w:spacing w:after="0" w:line="240" w:lineRule="auto"/>
        <w:ind w:left="20"/>
        <w:jc w:val="both"/>
        <w:rPr>
          <w:rFonts w:eastAsia="Arial Unicode MS"/>
          <w:szCs w:val="24"/>
        </w:rPr>
      </w:pPr>
    </w:p>
    <w:p w:rsidR="00C631D1" w:rsidRPr="00423654" w:rsidRDefault="00C631D1" w:rsidP="00C631D1">
      <w:pPr>
        <w:widowControl w:val="0"/>
        <w:suppressAutoHyphens/>
        <w:autoSpaceDE w:val="0"/>
        <w:spacing w:after="0" w:line="240" w:lineRule="auto"/>
        <w:jc w:val="both"/>
        <w:rPr>
          <w:bCs/>
          <w:szCs w:val="24"/>
          <w:lang w:eastAsia="en-US"/>
        </w:rPr>
      </w:pPr>
      <w:r w:rsidRPr="00423654">
        <w:rPr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C631D1" w:rsidRPr="00423654" w:rsidRDefault="00C631D1" w:rsidP="00C631D1">
      <w:pPr>
        <w:widowControl w:val="0"/>
        <w:suppressAutoHyphens/>
        <w:autoSpaceDE w:val="0"/>
        <w:spacing w:after="0" w:line="240" w:lineRule="auto"/>
        <w:rPr>
          <w:bCs/>
          <w:szCs w:val="24"/>
          <w:lang w:eastAsia="en-US"/>
        </w:rPr>
      </w:pPr>
    </w:p>
    <w:p w:rsidR="00C631D1" w:rsidRPr="00423654" w:rsidRDefault="00C631D1" w:rsidP="00C631D1">
      <w:pPr>
        <w:widowControl w:val="0"/>
        <w:suppressAutoHyphens/>
        <w:autoSpaceDE w:val="0"/>
        <w:spacing w:after="0" w:line="240" w:lineRule="auto"/>
        <w:rPr>
          <w:bCs/>
          <w:szCs w:val="24"/>
          <w:lang w:eastAsia="en-US"/>
        </w:rPr>
      </w:pPr>
      <w:r w:rsidRPr="00423654">
        <w:rPr>
          <w:bCs/>
          <w:szCs w:val="24"/>
          <w:lang w:eastAsia="en-US"/>
        </w:rPr>
        <w:t>Протокол № 1 от «3</w:t>
      </w:r>
      <w:r w:rsidR="00C32D41" w:rsidRPr="00423654">
        <w:rPr>
          <w:bCs/>
          <w:szCs w:val="24"/>
          <w:lang w:eastAsia="en-US"/>
        </w:rPr>
        <w:t>1» августа 202</w:t>
      </w:r>
      <w:r w:rsidR="00C420E5">
        <w:rPr>
          <w:bCs/>
          <w:szCs w:val="24"/>
          <w:lang w:eastAsia="en-US"/>
        </w:rPr>
        <w:t>2</w:t>
      </w:r>
      <w:r w:rsidRPr="00423654">
        <w:rPr>
          <w:bCs/>
          <w:szCs w:val="24"/>
          <w:lang w:eastAsia="en-US"/>
        </w:rPr>
        <w:t xml:space="preserve"> г.</w:t>
      </w:r>
    </w:p>
    <w:p w:rsidR="00C631D1" w:rsidRPr="00423654" w:rsidRDefault="00C631D1" w:rsidP="00C631D1">
      <w:pPr>
        <w:widowControl w:val="0"/>
        <w:suppressAutoHyphens/>
        <w:autoSpaceDE w:val="0"/>
        <w:spacing w:after="0" w:line="240" w:lineRule="auto"/>
        <w:rPr>
          <w:bCs/>
          <w:szCs w:val="24"/>
          <w:lang w:eastAsia="en-US"/>
        </w:rPr>
      </w:pPr>
    </w:p>
    <w:p w:rsidR="008C466A" w:rsidRPr="00423654" w:rsidRDefault="008C466A" w:rsidP="008C466A">
      <w:pPr>
        <w:tabs>
          <w:tab w:val="left" w:pos="6420"/>
        </w:tabs>
        <w:spacing w:after="100" w:afterAutospacing="1"/>
        <w:rPr>
          <w:szCs w:val="24"/>
        </w:rPr>
      </w:pPr>
    </w:p>
    <w:p w:rsidR="00680F78" w:rsidRPr="00423654" w:rsidRDefault="00D03CC3" w:rsidP="00680F78">
      <w:pPr>
        <w:tabs>
          <w:tab w:val="left" w:pos="6412"/>
        </w:tabs>
        <w:spacing w:after="100" w:afterAutospacing="1"/>
        <w:rPr>
          <w:szCs w:val="24"/>
        </w:rPr>
      </w:pPr>
      <w:r w:rsidRPr="00423654">
        <w:rPr>
          <w:szCs w:val="24"/>
        </w:rPr>
        <w:br w:type="page"/>
      </w:r>
      <w:r w:rsidR="00680F78" w:rsidRPr="00423654">
        <w:rPr>
          <w:szCs w:val="24"/>
        </w:rPr>
        <w:lastRenderedPageBreak/>
        <w:t xml:space="preserve"> </w:t>
      </w:r>
    </w:p>
    <w:p w:rsidR="00680F78" w:rsidRPr="00423654" w:rsidRDefault="00680F78" w:rsidP="00680F78">
      <w:pPr>
        <w:pStyle w:val="af6"/>
        <w:spacing w:before="0"/>
        <w:rPr>
          <w:rFonts w:ascii="Times New Roman" w:hAnsi="Times New Roman"/>
          <w:color w:val="auto"/>
          <w:sz w:val="24"/>
          <w:szCs w:val="24"/>
        </w:rPr>
      </w:pPr>
      <w:r w:rsidRPr="00423654">
        <w:rPr>
          <w:rFonts w:ascii="Times New Roman" w:hAnsi="Times New Roman"/>
          <w:color w:val="auto"/>
          <w:sz w:val="24"/>
          <w:szCs w:val="24"/>
        </w:rPr>
        <w:t xml:space="preserve">СОДЕРЖАНИЕ </w:t>
      </w:r>
    </w:p>
    <w:p w:rsidR="00680F78" w:rsidRPr="00423654" w:rsidRDefault="00680F78" w:rsidP="00680F78">
      <w:pPr>
        <w:rPr>
          <w:szCs w:val="24"/>
        </w:rPr>
      </w:pPr>
    </w:p>
    <w:p w:rsidR="00BB10B5" w:rsidRPr="00423654" w:rsidRDefault="00680F78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r w:rsidRPr="00423654">
        <w:rPr>
          <w:szCs w:val="24"/>
        </w:rPr>
        <w:fldChar w:fldCharType="begin"/>
      </w:r>
      <w:r w:rsidRPr="00423654">
        <w:rPr>
          <w:szCs w:val="24"/>
        </w:rPr>
        <w:instrText xml:space="preserve"> TOC \o "1-3" \h \z \u </w:instrText>
      </w:r>
      <w:r w:rsidRPr="00423654">
        <w:rPr>
          <w:szCs w:val="24"/>
        </w:rPr>
        <w:fldChar w:fldCharType="separate"/>
      </w:r>
      <w:hyperlink w:anchor="_Toc530328178" w:history="1">
        <w:r w:rsidR="00BB10B5" w:rsidRPr="00423654">
          <w:rPr>
            <w:rStyle w:val="af4"/>
            <w:noProof/>
            <w:szCs w:val="24"/>
          </w:rPr>
          <w:t>1. ПОЯСНИТЕЛЬНАЯ ЗАПИСКА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_Toc530328178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4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79" w:history="1">
        <w:r w:rsidR="00BB10B5" w:rsidRPr="00423654">
          <w:rPr>
            <w:rStyle w:val="af4"/>
            <w:noProof/>
            <w:szCs w:val="24"/>
          </w:rPr>
          <w:t>2. ОБЩАЯ ХАРАКТЕРИСТИКА УЧЕБНОЙ ДИСЦИПЛИНЫ «</w:t>
        </w:r>
        <w:r w:rsidR="003E3458" w:rsidRPr="00423654">
          <w:rPr>
            <w:rStyle w:val="af4"/>
            <w:noProof/>
            <w:szCs w:val="24"/>
          </w:rPr>
          <w:t>СОВРЕМЕННЫЕ ТЕХНОЛОГИИ ОБУЧЕНИЯ</w:t>
        </w:r>
        <w:r w:rsidR="00BB10B5" w:rsidRPr="00423654">
          <w:rPr>
            <w:rStyle w:val="af4"/>
            <w:noProof/>
            <w:szCs w:val="24"/>
          </w:rPr>
          <w:t>»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_Toc530328179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5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80" w:history="1">
        <w:r w:rsidR="00BB10B5" w:rsidRPr="00423654">
          <w:rPr>
            <w:rStyle w:val="af4"/>
            <w:noProof/>
            <w:szCs w:val="24"/>
          </w:rPr>
          <w:t>3. МЕСТО УЧЕБНОЙ ДИСЦИПЛИНЫ В УЧЕБНОМ ПЛАНЕ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_Toc530328180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6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81" w:history="1">
        <w:r w:rsidR="00BB10B5" w:rsidRPr="00423654">
          <w:rPr>
            <w:rStyle w:val="af4"/>
            <w:noProof/>
            <w:szCs w:val="24"/>
          </w:rPr>
          <w:t>4. РЕЗУЛЬТАТЫ ОСВОЕНИЯ УЧЕБНОЙ ДИСЦИПЛИНЫ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_Toc530328181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6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82" w:history="1">
        <w:r w:rsidR="00BB10B5" w:rsidRPr="00423654">
          <w:rPr>
            <w:rStyle w:val="af4"/>
            <w:noProof/>
            <w:szCs w:val="24"/>
          </w:rPr>
          <w:t>5. СОДЕРЖАНИЕ УЧЕБНОЙ ДИСЦИПЛИНЫ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_Toc530328182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9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85" w:history="1">
        <w:r w:rsidR="00BB10B5" w:rsidRPr="00423654">
          <w:rPr>
            <w:rStyle w:val="af4"/>
            <w:noProof/>
            <w:szCs w:val="24"/>
          </w:rPr>
          <w:t>6. ТЕМАТИЧЕСКОЕ ПЛАНИРОВАНИЕ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_Toc530328185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12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86" w:history="1">
        <w:r w:rsidR="00BB10B5" w:rsidRPr="00423654">
          <w:rPr>
            <w:rStyle w:val="af4"/>
            <w:noProof/>
            <w:szCs w:val="24"/>
          </w:rPr>
          <w:t>7. ХАРАКТЕРИСТИКА ОСНОВНЫХ ВИДОВ ДЕЯТЕЛЬНОСТИ</w:t>
        </w:r>
        <w:r w:rsidR="005D6439" w:rsidRPr="00423654">
          <w:rPr>
            <w:rStyle w:val="af4"/>
            <w:noProof/>
            <w:szCs w:val="24"/>
          </w:rPr>
          <w:t xml:space="preserve"> СТУДЕНТОВ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_Toc530328186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15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87" w:history="1">
        <w:r w:rsidR="00BB10B5" w:rsidRPr="00423654">
          <w:rPr>
            <w:rStyle w:val="af4"/>
            <w:noProof/>
            <w:szCs w:val="24"/>
          </w:rPr>
          <w:t>8. УЧЕБНО-МЕТОДИЧЕСКОЕ И МАТЕРИАЛЬНО-ТЕХНИЧЕСКОЕ ОБЕСПЕЧЕНИЕ ПРОГРАММЫ УЧЕБНОЙ ДИСЦИПЛИНЫ</w:t>
        </w:r>
        <w:r w:rsidR="005D6439" w:rsidRPr="00423654">
          <w:rPr>
            <w:rStyle w:val="af4"/>
            <w:noProof/>
            <w:szCs w:val="24"/>
          </w:rPr>
          <w:t xml:space="preserve"> 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_Toc530328187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17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BB10B5" w:rsidRPr="00423654" w:rsidRDefault="003208D1" w:rsidP="002409C1">
      <w:pPr>
        <w:pStyle w:val="12"/>
        <w:tabs>
          <w:tab w:val="right" w:leader="dot" w:pos="9627"/>
        </w:tabs>
        <w:jc w:val="both"/>
        <w:rPr>
          <w:noProof/>
          <w:szCs w:val="24"/>
        </w:rPr>
      </w:pPr>
      <w:hyperlink w:anchor="_Toc530328190" w:history="1">
        <w:r w:rsidR="00BB10B5" w:rsidRPr="00423654">
          <w:rPr>
            <w:rStyle w:val="af4"/>
            <w:noProof/>
            <w:szCs w:val="24"/>
          </w:rPr>
          <w:t>9. КОНТРОЛЬ И ОЦЕНКА РЕЗУЛЬТАТОВ ОСВОЕНИЯ УЧЕБНОЙ ДИСЦИПЛИНЫ</w:t>
        </w:r>
        <w:r w:rsidR="00BB10B5" w:rsidRPr="00423654">
          <w:rPr>
            <w:noProof/>
            <w:webHidden/>
            <w:szCs w:val="24"/>
          </w:rPr>
          <w:tab/>
        </w:r>
        <w:r w:rsidR="00BB10B5" w:rsidRPr="00423654">
          <w:rPr>
            <w:noProof/>
            <w:webHidden/>
            <w:szCs w:val="24"/>
          </w:rPr>
          <w:fldChar w:fldCharType="begin"/>
        </w:r>
        <w:r w:rsidR="00BB10B5" w:rsidRPr="00423654">
          <w:rPr>
            <w:noProof/>
            <w:webHidden/>
            <w:szCs w:val="24"/>
          </w:rPr>
          <w:instrText xml:space="preserve"> PAGEREF _Toc530328190 \h </w:instrText>
        </w:r>
        <w:r w:rsidR="00BB10B5" w:rsidRPr="00423654">
          <w:rPr>
            <w:noProof/>
            <w:webHidden/>
            <w:szCs w:val="24"/>
          </w:rPr>
        </w:r>
        <w:r w:rsidR="00BB10B5" w:rsidRPr="00423654">
          <w:rPr>
            <w:noProof/>
            <w:webHidden/>
            <w:szCs w:val="24"/>
          </w:rPr>
          <w:fldChar w:fldCharType="separate"/>
        </w:r>
        <w:r w:rsidR="003E2818">
          <w:rPr>
            <w:noProof/>
            <w:webHidden/>
            <w:szCs w:val="24"/>
          </w:rPr>
          <w:t>19</w:t>
        </w:r>
        <w:r w:rsidR="00BB10B5" w:rsidRPr="00423654">
          <w:rPr>
            <w:noProof/>
            <w:webHidden/>
            <w:szCs w:val="24"/>
          </w:rPr>
          <w:fldChar w:fldCharType="end"/>
        </w:r>
      </w:hyperlink>
    </w:p>
    <w:p w:rsidR="00680F78" w:rsidRPr="00423654" w:rsidRDefault="00680F78" w:rsidP="002409C1">
      <w:pPr>
        <w:jc w:val="both"/>
        <w:rPr>
          <w:szCs w:val="24"/>
        </w:rPr>
      </w:pPr>
      <w:r w:rsidRPr="00423654">
        <w:rPr>
          <w:b/>
          <w:bCs/>
          <w:szCs w:val="24"/>
        </w:rPr>
        <w:fldChar w:fldCharType="end"/>
      </w:r>
    </w:p>
    <w:p w:rsidR="00680F78" w:rsidRPr="00423654" w:rsidRDefault="00680F78" w:rsidP="00680F78">
      <w:pPr>
        <w:tabs>
          <w:tab w:val="left" w:pos="6412"/>
        </w:tabs>
        <w:spacing w:after="100" w:afterAutospacing="1"/>
        <w:rPr>
          <w:szCs w:val="24"/>
        </w:rPr>
      </w:pPr>
    </w:p>
    <w:p w:rsidR="00B05722" w:rsidRPr="00423654" w:rsidRDefault="00B05722">
      <w:pPr>
        <w:rPr>
          <w:szCs w:val="24"/>
        </w:rPr>
      </w:pPr>
    </w:p>
    <w:p w:rsidR="008C466A" w:rsidRPr="00423654" w:rsidRDefault="008C466A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231F20"/>
          <w:szCs w:val="24"/>
        </w:rPr>
      </w:pPr>
    </w:p>
    <w:p w:rsidR="006A25D4" w:rsidRPr="0042365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231F20"/>
          <w:szCs w:val="24"/>
        </w:rPr>
      </w:pPr>
    </w:p>
    <w:p w:rsidR="006A25D4" w:rsidRPr="0042365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231F20"/>
          <w:szCs w:val="24"/>
        </w:rPr>
      </w:pPr>
    </w:p>
    <w:p w:rsidR="006A25D4" w:rsidRPr="0042365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231F20"/>
          <w:szCs w:val="24"/>
        </w:rPr>
      </w:pPr>
    </w:p>
    <w:p w:rsidR="003542A1" w:rsidRPr="00423654" w:rsidRDefault="00D03CC3" w:rsidP="00B36C79">
      <w:pPr>
        <w:pStyle w:val="1"/>
        <w:rPr>
          <w:szCs w:val="24"/>
        </w:rPr>
      </w:pPr>
      <w:r w:rsidRPr="00423654">
        <w:rPr>
          <w:color w:val="231F20"/>
          <w:szCs w:val="24"/>
        </w:rPr>
        <w:br w:type="page"/>
      </w:r>
      <w:bookmarkStart w:id="0" w:name="_Toc504739286"/>
      <w:bookmarkStart w:id="1" w:name="_Toc530328178"/>
      <w:r w:rsidR="00B36C79" w:rsidRPr="00423654">
        <w:rPr>
          <w:bCs w:val="0"/>
          <w:color w:val="231F20"/>
          <w:szCs w:val="24"/>
        </w:rPr>
        <w:lastRenderedPageBreak/>
        <w:t>1.</w:t>
      </w:r>
      <w:r w:rsidR="00B36C79" w:rsidRPr="00423654">
        <w:rPr>
          <w:color w:val="231F20"/>
          <w:szCs w:val="24"/>
        </w:rPr>
        <w:t xml:space="preserve"> </w:t>
      </w:r>
      <w:r w:rsidR="000920D7" w:rsidRPr="00423654">
        <w:rPr>
          <w:szCs w:val="24"/>
        </w:rPr>
        <w:t>ПОЯСНИТЕЛЬНАЯ ЗАПИСКА</w:t>
      </w:r>
      <w:bookmarkEnd w:id="0"/>
      <w:bookmarkEnd w:id="1"/>
    </w:p>
    <w:p w:rsidR="00C420E5" w:rsidRDefault="00C420E5" w:rsidP="005F69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</w:p>
    <w:p w:rsidR="003542A1" w:rsidRPr="00423654" w:rsidRDefault="008B7CA5" w:rsidP="00C420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Программа общеобразовательной учебной дис</w:t>
      </w:r>
      <w:r w:rsidR="000920D7" w:rsidRPr="00423654">
        <w:rPr>
          <w:color w:val="000000"/>
          <w:szCs w:val="24"/>
        </w:rPr>
        <w:t>циплины «</w:t>
      </w:r>
      <w:r w:rsidR="003E3458" w:rsidRPr="00423654">
        <w:rPr>
          <w:color w:val="000000"/>
          <w:szCs w:val="24"/>
        </w:rPr>
        <w:t>Современные технологии обучения</w:t>
      </w:r>
      <w:r w:rsidR="000920D7" w:rsidRPr="00423654">
        <w:rPr>
          <w:color w:val="000000"/>
          <w:szCs w:val="24"/>
        </w:rPr>
        <w:t>» предназна</w:t>
      </w:r>
      <w:r w:rsidRPr="00423654">
        <w:rPr>
          <w:color w:val="000000"/>
          <w:szCs w:val="24"/>
        </w:rPr>
        <w:t>чена для изучения</w:t>
      </w:r>
      <w:r w:rsidR="0097667D" w:rsidRPr="00423654">
        <w:rPr>
          <w:color w:val="000000"/>
          <w:szCs w:val="24"/>
        </w:rPr>
        <w:t xml:space="preserve"> современных технологий обучения </w:t>
      </w:r>
      <w:r w:rsidRPr="00423654">
        <w:rPr>
          <w:color w:val="000000"/>
          <w:szCs w:val="24"/>
        </w:rPr>
        <w:t>и информационно-коммуникационных технологий</w:t>
      </w:r>
      <w:r w:rsidR="000920D7" w:rsidRPr="00423654">
        <w:rPr>
          <w:color w:val="000000"/>
          <w:szCs w:val="24"/>
        </w:rPr>
        <w:t xml:space="preserve"> </w:t>
      </w:r>
      <w:r w:rsidR="001A4DE2" w:rsidRPr="00423654">
        <w:rPr>
          <w:color w:val="000000"/>
          <w:szCs w:val="24"/>
        </w:rPr>
        <w:t>и</w:t>
      </w:r>
      <w:r w:rsidRPr="00423654">
        <w:rPr>
          <w:color w:val="000000"/>
          <w:szCs w:val="24"/>
        </w:rPr>
        <w:t xml:space="preserve"> реали</w:t>
      </w:r>
      <w:r w:rsidR="0097382C" w:rsidRPr="00423654">
        <w:rPr>
          <w:color w:val="000000"/>
          <w:szCs w:val="24"/>
        </w:rPr>
        <w:t>зу</w:t>
      </w:r>
      <w:r w:rsidR="001A4DE2" w:rsidRPr="00423654">
        <w:rPr>
          <w:color w:val="000000"/>
          <w:szCs w:val="24"/>
        </w:rPr>
        <w:t>ет</w:t>
      </w:r>
      <w:r w:rsidRPr="00423654">
        <w:rPr>
          <w:color w:val="000000"/>
          <w:szCs w:val="24"/>
        </w:rPr>
        <w:t xml:space="preserve"> </w:t>
      </w:r>
      <w:r w:rsidR="008C466A" w:rsidRPr="00423654">
        <w:rPr>
          <w:color w:val="000000"/>
          <w:szCs w:val="24"/>
        </w:rPr>
        <w:t>обще</w:t>
      </w:r>
      <w:r w:rsidRPr="00423654">
        <w:rPr>
          <w:color w:val="000000"/>
          <w:szCs w:val="24"/>
        </w:rPr>
        <w:t>образовательную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 xml:space="preserve">программу </w:t>
      </w:r>
      <w:r w:rsidR="008C466A" w:rsidRPr="00423654">
        <w:rPr>
          <w:color w:val="000000"/>
          <w:szCs w:val="24"/>
        </w:rPr>
        <w:t xml:space="preserve">для </w:t>
      </w:r>
      <w:r w:rsidR="0097382C" w:rsidRPr="00423654">
        <w:rPr>
          <w:color w:val="000000"/>
          <w:szCs w:val="24"/>
        </w:rPr>
        <w:t xml:space="preserve">подготовки специалистов среднего звена </w:t>
      </w:r>
      <w:r w:rsidR="000920D7" w:rsidRPr="00423654">
        <w:rPr>
          <w:color w:val="000000"/>
          <w:szCs w:val="24"/>
        </w:rPr>
        <w:t>на базе основного общего об</w:t>
      </w:r>
      <w:r w:rsidRPr="00423654">
        <w:rPr>
          <w:color w:val="000000"/>
          <w:szCs w:val="24"/>
        </w:rPr>
        <w:t>разования</w:t>
      </w:r>
      <w:r w:rsidR="0097382C" w:rsidRPr="00423654">
        <w:rPr>
          <w:color w:val="000000"/>
          <w:szCs w:val="24"/>
        </w:rPr>
        <w:t>.</w:t>
      </w:r>
      <w:r w:rsidRPr="00423654">
        <w:rPr>
          <w:color w:val="000000"/>
          <w:szCs w:val="24"/>
        </w:rPr>
        <w:t xml:space="preserve"> </w:t>
      </w:r>
    </w:p>
    <w:p w:rsidR="00680A96" w:rsidRPr="00423654" w:rsidRDefault="00680A96" w:rsidP="00C420E5">
      <w:pPr>
        <w:pStyle w:val="a9"/>
        <w:widowControl w:val="0"/>
        <w:spacing w:after="40"/>
        <w:ind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Рабочая программа по учебной дисциплине «</w:t>
      </w:r>
      <w:r w:rsidR="00987601">
        <w:rPr>
          <w:color w:val="000000"/>
          <w:szCs w:val="24"/>
        </w:rPr>
        <w:t>Современные технологии обучения</w:t>
      </w:r>
      <w:r w:rsidRPr="00423654">
        <w:rPr>
          <w:color w:val="000000"/>
          <w:szCs w:val="24"/>
        </w:rPr>
        <w:t xml:space="preserve">» по специальности среднего профессионального образования </w:t>
      </w:r>
      <w:r w:rsidR="00956D91" w:rsidRPr="00423654">
        <w:rPr>
          <w:szCs w:val="24"/>
        </w:rPr>
        <w:t>38.02.0</w:t>
      </w:r>
      <w:r w:rsidR="00987601">
        <w:rPr>
          <w:szCs w:val="24"/>
        </w:rPr>
        <w:t>7</w:t>
      </w:r>
      <w:r w:rsidR="00956D91" w:rsidRPr="00423654">
        <w:rPr>
          <w:szCs w:val="24"/>
        </w:rPr>
        <w:t xml:space="preserve"> </w:t>
      </w:r>
      <w:r w:rsidR="00987601">
        <w:rPr>
          <w:szCs w:val="24"/>
        </w:rPr>
        <w:t>Банковское дело</w:t>
      </w:r>
      <w:r w:rsidR="00E45524" w:rsidRPr="00423654">
        <w:rPr>
          <w:szCs w:val="24"/>
        </w:rPr>
        <w:t xml:space="preserve"> </w:t>
      </w:r>
      <w:r w:rsidR="00495636" w:rsidRPr="00423654">
        <w:rPr>
          <w:color w:val="000000"/>
          <w:szCs w:val="24"/>
        </w:rPr>
        <w:t>на базе основного общего образования</w:t>
      </w:r>
      <w:r w:rsidRPr="00423654">
        <w:rPr>
          <w:color w:val="000000"/>
          <w:szCs w:val="24"/>
        </w:rPr>
        <w:t>, составлена на основе следующих нормативных документов:</w:t>
      </w:r>
    </w:p>
    <w:p w:rsidR="000659AE" w:rsidRPr="000659AE" w:rsidRDefault="000659AE" w:rsidP="005224ED">
      <w:pPr>
        <w:numPr>
          <w:ilvl w:val="0"/>
          <w:numId w:val="8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0659AE">
        <w:rPr>
          <w:rFonts w:eastAsia="Calibri"/>
          <w:szCs w:val="24"/>
          <w:lang w:eastAsia="ar-SA"/>
        </w:rPr>
        <w:t>Закон «Об образовании в Российской Федерации» от 29.12.2012 №273-ФЗ, с изменениями.</w:t>
      </w:r>
    </w:p>
    <w:p w:rsidR="000659AE" w:rsidRPr="000659AE" w:rsidRDefault="000659AE" w:rsidP="005224ED">
      <w:pPr>
        <w:numPr>
          <w:ilvl w:val="0"/>
          <w:numId w:val="8"/>
        </w:numPr>
        <w:shd w:val="clear" w:color="auto" w:fill="FFFFFF"/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0659AE">
        <w:rPr>
          <w:rFonts w:eastAsia="Calibri"/>
          <w:szCs w:val="24"/>
          <w:lang w:eastAsia="ar-SA"/>
        </w:rPr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0659AE" w:rsidRPr="000659AE" w:rsidRDefault="000659AE" w:rsidP="005224ED">
      <w:pPr>
        <w:numPr>
          <w:ilvl w:val="0"/>
          <w:numId w:val="8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0659AE">
        <w:rPr>
          <w:rFonts w:eastAsia="Calibri"/>
          <w:szCs w:val="24"/>
          <w:lang w:eastAsia="ar-SA"/>
        </w:rPr>
        <w:t>Приказ Министерства 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0659AE" w:rsidRPr="000659AE" w:rsidRDefault="000659AE" w:rsidP="005224ED">
      <w:pPr>
        <w:numPr>
          <w:ilvl w:val="0"/>
          <w:numId w:val="8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0659AE">
        <w:rPr>
          <w:rFonts w:eastAsia="Calibri"/>
          <w:szCs w:val="24"/>
          <w:lang w:eastAsia="ar-SA"/>
        </w:rPr>
        <w:t>Примерные программы учебных дисциплин, созданные на основе ФГОС среднего общего образования.</w:t>
      </w:r>
    </w:p>
    <w:p w:rsidR="000659AE" w:rsidRPr="000659AE" w:rsidRDefault="000659AE" w:rsidP="005224ED">
      <w:pPr>
        <w:numPr>
          <w:ilvl w:val="0"/>
          <w:numId w:val="8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0659AE">
        <w:rPr>
          <w:rFonts w:eastAsia="Calibri"/>
          <w:szCs w:val="24"/>
          <w:lang w:eastAsia="ar-SA"/>
        </w:rPr>
        <w:t>Программа подготовки специалистов среднего звена по специальности 38.02.07 Банковское дело.</w:t>
      </w:r>
    </w:p>
    <w:p w:rsidR="000659AE" w:rsidRPr="000659AE" w:rsidRDefault="000659AE" w:rsidP="005224ED">
      <w:pPr>
        <w:numPr>
          <w:ilvl w:val="0"/>
          <w:numId w:val="8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0659AE">
        <w:rPr>
          <w:rFonts w:eastAsia="Calibri"/>
          <w:szCs w:val="24"/>
          <w:lang w:eastAsia="ar-SA"/>
        </w:rPr>
        <w:t>Приказ Министерства просвещения России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3542A1" w:rsidRPr="00423654" w:rsidRDefault="008B7CA5" w:rsidP="00C420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color w:val="000000"/>
          <w:szCs w:val="24"/>
        </w:rPr>
      </w:pPr>
      <w:r w:rsidRPr="00423654">
        <w:rPr>
          <w:color w:val="000000"/>
          <w:szCs w:val="24"/>
        </w:rPr>
        <w:t>Содержание программы «</w:t>
      </w:r>
      <w:r w:rsidR="00FA231D" w:rsidRPr="00423654">
        <w:rPr>
          <w:color w:val="000000"/>
          <w:szCs w:val="24"/>
        </w:rPr>
        <w:t>Современные технологии обучения</w:t>
      </w:r>
      <w:r w:rsidRPr="00423654">
        <w:rPr>
          <w:color w:val="000000"/>
          <w:szCs w:val="24"/>
        </w:rPr>
        <w:t>» направлено на достижение следующих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b/>
          <w:bCs/>
          <w:color w:val="000000"/>
          <w:szCs w:val="24"/>
        </w:rPr>
        <w:t>целей:</w:t>
      </w:r>
    </w:p>
    <w:p w:rsidR="005A6C65" w:rsidRPr="00423654" w:rsidRDefault="005A6C6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proofErr w:type="gramStart"/>
      <w:r w:rsidRPr="00423654">
        <w:rPr>
          <w:color w:val="000000"/>
          <w:szCs w:val="24"/>
        </w:rPr>
        <w:t>формирование у обучающихся представления о современных образовательных технологиях;</w:t>
      </w:r>
      <w:proofErr w:type="gramEnd"/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формирование у обучающихся представлен</w:t>
      </w:r>
      <w:r w:rsidR="000920D7" w:rsidRPr="00423654">
        <w:rPr>
          <w:color w:val="000000"/>
          <w:szCs w:val="24"/>
        </w:rPr>
        <w:t>ий о роли информатики и инфор</w:t>
      </w:r>
      <w:r w:rsidRPr="00423654">
        <w:rPr>
          <w:color w:val="000000"/>
          <w:szCs w:val="24"/>
        </w:rPr>
        <w:t>мационно-коммуникационных технологий (</w:t>
      </w:r>
      <w:r w:rsidR="000920D7" w:rsidRPr="00423654">
        <w:rPr>
          <w:color w:val="000000"/>
          <w:szCs w:val="24"/>
        </w:rPr>
        <w:t>ИКТ) в современном обществе, по</w:t>
      </w:r>
      <w:r w:rsidRPr="00423654">
        <w:rPr>
          <w:color w:val="000000"/>
          <w:szCs w:val="24"/>
        </w:rPr>
        <w:t>нимание основ правовых аспектов использования компьютерных программ и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работы в Интернете;</w:t>
      </w:r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формирование у обучающихся умений осуществлять поиск и использование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информации, необходимой для эффективного выполнения профессиональных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задач, профессионального и личностного развития;</w:t>
      </w:r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формирование у обучающихся умений примен</w:t>
      </w:r>
      <w:r w:rsidR="000920D7" w:rsidRPr="00423654">
        <w:rPr>
          <w:color w:val="000000"/>
          <w:szCs w:val="24"/>
        </w:rPr>
        <w:t>ять, анализировать, преобразовы</w:t>
      </w:r>
      <w:r w:rsidRPr="00423654">
        <w:rPr>
          <w:color w:val="000000"/>
          <w:szCs w:val="24"/>
        </w:rPr>
        <w:t>вать информационные модели реальных объектов и процессов, используя при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этом ИКТ, в том числе при изучении других дисциплин;</w:t>
      </w:r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развитие у обучающихся познавательных инт</w:t>
      </w:r>
      <w:r w:rsidR="000920D7" w:rsidRPr="00423654">
        <w:rPr>
          <w:color w:val="000000"/>
          <w:szCs w:val="24"/>
        </w:rPr>
        <w:t>ересов, интеллектуальных и твор</w:t>
      </w:r>
      <w:r w:rsidRPr="00423654">
        <w:rPr>
          <w:color w:val="000000"/>
          <w:szCs w:val="24"/>
        </w:rPr>
        <w:t>ческих способностей путем освоения и использования методов информатики и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средств ИКТ при изучении различных учебных предметов;</w:t>
      </w:r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lastRenderedPageBreak/>
        <w:t xml:space="preserve">приобретение </w:t>
      </w:r>
      <w:proofErr w:type="gramStart"/>
      <w:r w:rsidRPr="00423654">
        <w:rPr>
          <w:color w:val="000000"/>
          <w:szCs w:val="24"/>
        </w:rPr>
        <w:t>обучающимися</w:t>
      </w:r>
      <w:proofErr w:type="gramEnd"/>
      <w:r w:rsidRPr="00423654">
        <w:rPr>
          <w:color w:val="000000"/>
          <w:szCs w:val="24"/>
        </w:rPr>
        <w:t xml:space="preserve"> опыта испол</w:t>
      </w:r>
      <w:r w:rsidR="000920D7" w:rsidRPr="00423654">
        <w:rPr>
          <w:color w:val="000000"/>
          <w:szCs w:val="24"/>
        </w:rPr>
        <w:t>ьзования информационных техноло</w:t>
      </w:r>
      <w:r w:rsidRPr="00423654">
        <w:rPr>
          <w:color w:val="000000"/>
          <w:szCs w:val="24"/>
        </w:rPr>
        <w:t>гий в индивидуальной и коллективной учебной и познавательной, в том числе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проектной, деятельности;</w:t>
      </w:r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 xml:space="preserve">приобретение </w:t>
      </w:r>
      <w:proofErr w:type="gramStart"/>
      <w:r w:rsidRPr="00423654">
        <w:rPr>
          <w:color w:val="000000"/>
          <w:szCs w:val="24"/>
        </w:rPr>
        <w:t>обучающимися</w:t>
      </w:r>
      <w:proofErr w:type="gramEnd"/>
      <w:r w:rsidRPr="00423654">
        <w:rPr>
          <w:color w:val="000000"/>
          <w:szCs w:val="24"/>
        </w:rPr>
        <w:t xml:space="preserve"> знаний этических аспектов информацио</w:t>
      </w:r>
      <w:r w:rsidR="000920D7" w:rsidRPr="00423654">
        <w:rPr>
          <w:color w:val="000000"/>
          <w:szCs w:val="24"/>
        </w:rPr>
        <w:t>нной дея</w:t>
      </w:r>
      <w:r w:rsidRPr="00423654">
        <w:rPr>
          <w:color w:val="000000"/>
          <w:szCs w:val="24"/>
        </w:rPr>
        <w:t>тельности и информационных коммуникаций в глобальных сетях; осознание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ответственности людей, вовлеченных в соз</w:t>
      </w:r>
      <w:r w:rsidR="000920D7" w:rsidRPr="00423654">
        <w:rPr>
          <w:color w:val="000000"/>
          <w:szCs w:val="24"/>
        </w:rPr>
        <w:t>дание и использование информаци</w:t>
      </w:r>
      <w:r w:rsidRPr="00423654">
        <w:rPr>
          <w:color w:val="000000"/>
          <w:szCs w:val="24"/>
        </w:rPr>
        <w:t>онных систем, распространение и использование информации;</w:t>
      </w:r>
    </w:p>
    <w:p w:rsidR="003542A1" w:rsidRPr="00423654" w:rsidRDefault="008B7CA5" w:rsidP="005224E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владение информационной культурой, способностью анализировать и оценивать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информацию с использованием информа</w:t>
      </w:r>
      <w:r w:rsidR="000920D7" w:rsidRPr="00423654">
        <w:rPr>
          <w:color w:val="000000"/>
          <w:szCs w:val="24"/>
        </w:rPr>
        <w:t>ционно-коммуникационных техноло</w:t>
      </w:r>
      <w:r w:rsidRPr="00423654">
        <w:rPr>
          <w:color w:val="000000"/>
          <w:szCs w:val="24"/>
        </w:rPr>
        <w:t>гий, средств образовательных и социальных коммуникаций.</w:t>
      </w:r>
    </w:p>
    <w:p w:rsidR="005A6C65" w:rsidRPr="00423654" w:rsidRDefault="008B7CA5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В программу включено содержание, направленное на формирование у студентов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компетенций, необходимых для качественного освоения основной профессиональной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образовательной программы СПО на базе основного общего образования с получением</w:t>
      </w:r>
      <w:r w:rsidR="000920D7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среднего общего образования</w:t>
      </w:r>
      <w:r w:rsidR="005A6C65" w:rsidRPr="00423654">
        <w:rPr>
          <w:color w:val="000000"/>
          <w:szCs w:val="24"/>
        </w:rPr>
        <w:t>.</w:t>
      </w:r>
      <w:r w:rsidRPr="00423654">
        <w:rPr>
          <w:color w:val="000000"/>
          <w:szCs w:val="24"/>
        </w:rPr>
        <w:t xml:space="preserve"> </w:t>
      </w:r>
    </w:p>
    <w:p w:rsidR="00495636" w:rsidRPr="00423654" w:rsidRDefault="00495636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A5189E" w:rsidRPr="00423654" w:rsidRDefault="00A5189E" w:rsidP="00A5189E">
      <w:pPr>
        <w:ind w:left="720"/>
        <w:contextualSpacing/>
        <w:rPr>
          <w:szCs w:val="24"/>
        </w:rPr>
      </w:pPr>
      <w:proofErr w:type="gramStart"/>
      <w:r w:rsidRPr="00423654">
        <w:rPr>
          <w:szCs w:val="24"/>
        </w:rPr>
        <w:t>Обучение по</w:t>
      </w:r>
      <w:proofErr w:type="gramEnd"/>
      <w:r w:rsidRPr="00423654">
        <w:rPr>
          <w:szCs w:val="24"/>
        </w:rPr>
        <w:t xml:space="preserve"> учебной дисциплине ведется на русском языке</w:t>
      </w:r>
      <w:r w:rsidR="00857BEE" w:rsidRPr="00423654">
        <w:rPr>
          <w:szCs w:val="24"/>
        </w:rPr>
        <w:t>.</w:t>
      </w:r>
    </w:p>
    <w:p w:rsidR="003542A1" w:rsidRPr="00423654" w:rsidRDefault="00B36C79" w:rsidP="00B36C79">
      <w:pPr>
        <w:pStyle w:val="1"/>
        <w:rPr>
          <w:szCs w:val="24"/>
        </w:rPr>
      </w:pPr>
      <w:bookmarkStart w:id="2" w:name="_Toc504739287"/>
      <w:bookmarkStart w:id="3" w:name="_Toc530328179"/>
      <w:r w:rsidRPr="00423654">
        <w:rPr>
          <w:szCs w:val="24"/>
        </w:rPr>
        <w:t>2</w:t>
      </w:r>
      <w:r w:rsidR="00857BEE" w:rsidRPr="00423654">
        <w:rPr>
          <w:szCs w:val="24"/>
        </w:rPr>
        <w:t xml:space="preserve">. </w:t>
      </w:r>
      <w:r w:rsidR="008B7CA5" w:rsidRPr="00423654">
        <w:rPr>
          <w:szCs w:val="24"/>
        </w:rPr>
        <w:t>ОБЩАЯ ХАРАКТЕРИСТИКА УЧЕБНОЙ ДИСЦИПЛИНЫ</w:t>
      </w:r>
      <w:r w:rsidR="000920D7" w:rsidRPr="00423654">
        <w:rPr>
          <w:szCs w:val="24"/>
        </w:rPr>
        <w:t xml:space="preserve"> </w:t>
      </w:r>
      <w:r w:rsidR="008B7CA5" w:rsidRPr="00423654">
        <w:rPr>
          <w:szCs w:val="24"/>
        </w:rPr>
        <w:t>«</w:t>
      </w:r>
      <w:r w:rsidR="005A6C65" w:rsidRPr="00423654">
        <w:rPr>
          <w:szCs w:val="24"/>
        </w:rPr>
        <w:t>СОВРЕМЕННЫЕ ТЕХНОЛОГИИ ОБУЧЕНИЯ</w:t>
      </w:r>
      <w:r w:rsidR="008B7CA5" w:rsidRPr="00423654">
        <w:rPr>
          <w:szCs w:val="24"/>
        </w:rPr>
        <w:t>»</w:t>
      </w:r>
      <w:bookmarkEnd w:id="2"/>
      <w:bookmarkEnd w:id="3"/>
    </w:p>
    <w:p w:rsidR="00495636" w:rsidRPr="00423654" w:rsidRDefault="00495636" w:rsidP="00495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3542A1" w:rsidRPr="00423654" w:rsidRDefault="008B7CA5" w:rsidP="00857B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Учебная дисциплина «</w:t>
      </w:r>
      <w:r w:rsidR="005A6C65" w:rsidRPr="00423654">
        <w:rPr>
          <w:color w:val="000000"/>
          <w:szCs w:val="24"/>
        </w:rPr>
        <w:t>Современные технологии обучения</w:t>
      </w:r>
      <w:r w:rsidRPr="00423654">
        <w:rPr>
          <w:color w:val="000000"/>
          <w:szCs w:val="24"/>
        </w:rPr>
        <w:t>» включает следующие разделы:</w:t>
      </w:r>
    </w:p>
    <w:p w:rsidR="005A6C65" w:rsidRPr="00423654" w:rsidRDefault="005A6C65" w:rsidP="005A6C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hanging="862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Технологии создания и преобразования информационных объектов;</w:t>
      </w:r>
    </w:p>
    <w:p w:rsidR="003542A1" w:rsidRPr="00423654" w:rsidRDefault="005A6C65" w:rsidP="005A6C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hanging="862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 xml:space="preserve"> Информатика и информационные технологии</w:t>
      </w:r>
    </w:p>
    <w:p w:rsidR="003542A1" w:rsidRPr="00423654" w:rsidRDefault="008B7CA5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 xml:space="preserve">Содержание учебной дисциплины позволяет реализовать </w:t>
      </w:r>
      <w:proofErr w:type="spellStart"/>
      <w:r w:rsidR="00A5189E" w:rsidRPr="00423654">
        <w:rPr>
          <w:color w:val="000000"/>
          <w:szCs w:val="24"/>
        </w:rPr>
        <w:t>разноуровневое</w:t>
      </w:r>
      <w:proofErr w:type="spellEnd"/>
      <w:r w:rsidRPr="00423654">
        <w:rPr>
          <w:color w:val="000000"/>
          <w:szCs w:val="24"/>
        </w:rPr>
        <w:t xml:space="preserve"> изучение</w:t>
      </w:r>
      <w:r w:rsidR="00E32B42" w:rsidRPr="00423654">
        <w:rPr>
          <w:color w:val="000000"/>
          <w:szCs w:val="24"/>
        </w:rPr>
        <w:t xml:space="preserve"> </w:t>
      </w:r>
      <w:r w:rsidR="005A6C65" w:rsidRPr="00423654">
        <w:rPr>
          <w:color w:val="000000"/>
          <w:szCs w:val="24"/>
        </w:rPr>
        <w:t>дисциплины</w:t>
      </w:r>
      <w:r w:rsidRPr="00423654">
        <w:rPr>
          <w:color w:val="000000"/>
          <w:szCs w:val="24"/>
        </w:rPr>
        <w:t xml:space="preserve"> и обеспечить</w:t>
      </w:r>
      <w:r w:rsidR="00E32B42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связь с другими образовательными областями, уч</w:t>
      </w:r>
      <w:r w:rsidR="00E32B42" w:rsidRPr="00423654">
        <w:rPr>
          <w:color w:val="000000"/>
          <w:szCs w:val="24"/>
        </w:rPr>
        <w:t xml:space="preserve">есть возрастные особенности </w:t>
      </w:r>
      <w:proofErr w:type="gramStart"/>
      <w:r w:rsidR="00E32B42" w:rsidRPr="00423654">
        <w:rPr>
          <w:color w:val="000000"/>
          <w:szCs w:val="24"/>
        </w:rPr>
        <w:t>обу</w:t>
      </w:r>
      <w:r w:rsidRPr="00423654">
        <w:rPr>
          <w:color w:val="000000"/>
          <w:szCs w:val="24"/>
        </w:rPr>
        <w:t>чающихся</w:t>
      </w:r>
      <w:proofErr w:type="gramEnd"/>
      <w:r w:rsidRPr="00423654">
        <w:rPr>
          <w:color w:val="000000"/>
          <w:szCs w:val="24"/>
        </w:rPr>
        <w:t>, выбрать различные пути изучения материала.</w:t>
      </w:r>
    </w:p>
    <w:p w:rsidR="003542A1" w:rsidRPr="00423654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 xml:space="preserve">Изучение </w:t>
      </w:r>
      <w:r w:rsidR="005A6C65" w:rsidRPr="00423654">
        <w:rPr>
          <w:color w:val="000000"/>
          <w:szCs w:val="24"/>
        </w:rPr>
        <w:t>дисциплины</w:t>
      </w:r>
      <w:r w:rsidRPr="00423654">
        <w:rPr>
          <w:color w:val="000000"/>
          <w:szCs w:val="24"/>
        </w:rPr>
        <w:t xml:space="preserve"> на базовом уровне преду</w:t>
      </w:r>
      <w:r w:rsidR="00E32B42" w:rsidRPr="00423654">
        <w:rPr>
          <w:color w:val="000000"/>
          <w:szCs w:val="24"/>
        </w:rPr>
        <w:t>сматривает освоение учебного ма</w:t>
      </w:r>
      <w:r w:rsidRPr="00423654">
        <w:rPr>
          <w:color w:val="000000"/>
          <w:szCs w:val="24"/>
        </w:rPr>
        <w:t>териала всеми обучающим</w:t>
      </w:r>
      <w:r w:rsidR="0097382C" w:rsidRPr="00423654">
        <w:rPr>
          <w:color w:val="000000"/>
          <w:szCs w:val="24"/>
        </w:rPr>
        <w:t xml:space="preserve">ися. </w:t>
      </w:r>
      <w:r w:rsidRPr="00423654">
        <w:rPr>
          <w:color w:val="000000"/>
          <w:szCs w:val="24"/>
        </w:rPr>
        <w:t>Особое внимание при этом уделяется изучению</w:t>
      </w:r>
      <w:r w:rsidR="00E32B42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практико-ориентированного учебного материала, способствующего формированию у</w:t>
      </w:r>
      <w:r w:rsidR="00E32B42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студентов общей информационной компетентност</w:t>
      </w:r>
      <w:r w:rsidR="00E32B42" w:rsidRPr="00423654">
        <w:rPr>
          <w:color w:val="000000"/>
          <w:szCs w:val="24"/>
        </w:rPr>
        <w:t>и, готовности к комплексному ис</w:t>
      </w:r>
      <w:r w:rsidRPr="00423654">
        <w:rPr>
          <w:color w:val="000000"/>
          <w:szCs w:val="24"/>
        </w:rPr>
        <w:t>пользованию инструментов информационной деятельности.</w:t>
      </w:r>
    </w:p>
    <w:p w:rsidR="003542A1" w:rsidRPr="00423654" w:rsidRDefault="008B7CA5" w:rsidP="00956D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Освоение учебной дисциплины «</w:t>
      </w:r>
      <w:r w:rsidR="005A6C65" w:rsidRPr="00423654">
        <w:rPr>
          <w:color w:val="000000"/>
          <w:szCs w:val="24"/>
        </w:rPr>
        <w:t>Современные технологии обучения</w:t>
      </w:r>
      <w:r w:rsidR="00E32B42" w:rsidRPr="00423654">
        <w:rPr>
          <w:color w:val="000000"/>
          <w:szCs w:val="24"/>
        </w:rPr>
        <w:t xml:space="preserve">», учитывающей специфику </w:t>
      </w:r>
      <w:r w:rsidR="00A5189E" w:rsidRPr="00423654">
        <w:rPr>
          <w:color w:val="000000"/>
          <w:szCs w:val="24"/>
        </w:rPr>
        <w:t>осваиваемой специальности</w:t>
      </w:r>
      <w:r w:rsidRPr="00423654">
        <w:rPr>
          <w:color w:val="000000"/>
          <w:szCs w:val="24"/>
        </w:rPr>
        <w:t xml:space="preserve"> СПО, предполагает углубленное изучение</w:t>
      </w:r>
      <w:r w:rsidR="00E32B42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отдельных тем, активное использование различн</w:t>
      </w:r>
      <w:r w:rsidR="00E32B42" w:rsidRPr="00423654">
        <w:rPr>
          <w:color w:val="000000"/>
          <w:szCs w:val="24"/>
        </w:rPr>
        <w:t>ых средств ИКТ, увеличение прак</w:t>
      </w:r>
      <w:r w:rsidRPr="00423654">
        <w:rPr>
          <w:color w:val="000000"/>
          <w:szCs w:val="24"/>
        </w:rPr>
        <w:t xml:space="preserve">тических занятий, </w:t>
      </w:r>
      <w:r w:rsidR="00E32B42" w:rsidRPr="00423654">
        <w:rPr>
          <w:color w:val="000000"/>
          <w:szCs w:val="24"/>
        </w:rPr>
        <w:lastRenderedPageBreak/>
        <w:t>направленных на под</w:t>
      </w:r>
      <w:r w:rsidRPr="00423654">
        <w:rPr>
          <w:color w:val="000000"/>
          <w:szCs w:val="24"/>
        </w:rPr>
        <w:t>готовку обучающихся к профессиональной деятельности с использованием ИКТ.</w:t>
      </w:r>
      <w:r w:rsidR="00956D91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 xml:space="preserve">Это </w:t>
      </w:r>
      <w:r w:rsidR="00E32B42" w:rsidRPr="00423654">
        <w:rPr>
          <w:color w:val="000000"/>
          <w:szCs w:val="24"/>
        </w:rPr>
        <w:t>способствует формированию у сту</w:t>
      </w:r>
      <w:r w:rsidRPr="00423654">
        <w:rPr>
          <w:color w:val="000000"/>
          <w:szCs w:val="24"/>
        </w:rPr>
        <w:t>дентов умений самостоятельно и избирательно применять различные программные</w:t>
      </w:r>
      <w:r w:rsidR="00E32B42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>средства ИКТ, а также дополнительное цифрово</w:t>
      </w:r>
      <w:r w:rsidR="00E32B42" w:rsidRPr="00423654">
        <w:rPr>
          <w:color w:val="000000"/>
          <w:szCs w:val="24"/>
        </w:rPr>
        <w:t>е оборудование (принтеры, графи</w:t>
      </w:r>
      <w:r w:rsidRPr="00423654">
        <w:rPr>
          <w:color w:val="000000"/>
          <w:szCs w:val="24"/>
        </w:rPr>
        <w:t>ческие планшеты, цифровые камеры, сканеры и др.), пользоваться комплексными</w:t>
      </w:r>
      <w:r w:rsidR="00E32B42" w:rsidRPr="00423654">
        <w:rPr>
          <w:color w:val="000000"/>
          <w:szCs w:val="24"/>
        </w:rPr>
        <w:t xml:space="preserve"> </w:t>
      </w:r>
      <w:r w:rsidR="00BC4582" w:rsidRPr="00423654">
        <w:rPr>
          <w:color w:val="000000"/>
          <w:szCs w:val="24"/>
        </w:rPr>
        <w:t>способами обработки и пред</w:t>
      </w:r>
      <w:r w:rsidRPr="00423654">
        <w:rPr>
          <w:color w:val="000000"/>
          <w:szCs w:val="24"/>
        </w:rPr>
        <w:t>ставления информации.</w:t>
      </w:r>
    </w:p>
    <w:p w:rsidR="003542A1" w:rsidRPr="00423654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Изучение общеобразовательной учебной дисциплины «</w:t>
      </w:r>
      <w:r w:rsidR="005A6C65" w:rsidRPr="00423654">
        <w:rPr>
          <w:color w:val="000000"/>
          <w:szCs w:val="24"/>
        </w:rPr>
        <w:t>Современные технологии обучения</w:t>
      </w:r>
      <w:r w:rsidRPr="00423654">
        <w:rPr>
          <w:color w:val="000000"/>
          <w:szCs w:val="24"/>
        </w:rPr>
        <w:t>» завершается</w:t>
      </w:r>
      <w:r w:rsidR="00E32B42" w:rsidRPr="00423654">
        <w:rPr>
          <w:color w:val="000000"/>
          <w:szCs w:val="24"/>
        </w:rPr>
        <w:t xml:space="preserve"> </w:t>
      </w:r>
      <w:r w:rsidRPr="00423654">
        <w:rPr>
          <w:color w:val="000000"/>
          <w:szCs w:val="24"/>
        </w:rPr>
        <w:t xml:space="preserve">подведением итогов в форме </w:t>
      </w:r>
      <w:r w:rsidR="005A6C65" w:rsidRPr="00423654">
        <w:rPr>
          <w:color w:val="000000"/>
          <w:szCs w:val="24"/>
        </w:rPr>
        <w:t>другой формы контроля</w:t>
      </w:r>
      <w:r w:rsidR="00E32B42" w:rsidRPr="00423654">
        <w:rPr>
          <w:color w:val="000000"/>
          <w:szCs w:val="24"/>
        </w:rPr>
        <w:t>.</w:t>
      </w:r>
    </w:p>
    <w:p w:rsidR="00A5189E" w:rsidRPr="00423654" w:rsidRDefault="00A5189E" w:rsidP="00766784">
      <w:pPr>
        <w:ind w:firstLine="567"/>
        <w:contextualSpacing/>
        <w:jc w:val="both"/>
        <w:rPr>
          <w:szCs w:val="24"/>
        </w:rPr>
      </w:pPr>
      <w:r w:rsidRPr="00423654">
        <w:rPr>
          <w:szCs w:val="24"/>
        </w:rP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423654">
        <w:rPr>
          <w:szCs w:val="24"/>
        </w:rPr>
        <w:t>обучающихся</w:t>
      </w:r>
      <w:proofErr w:type="gramEnd"/>
      <w:r w:rsidRPr="00423654">
        <w:rPr>
          <w:szCs w:val="24"/>
        </w:rPr>
        <w:t>.</w:t>
      </w:r>
    </w:p>
    <w:p w:rsidR="007C2BE6" w:rsidRPr="00423654" w:rsidRDefault="007C2BE6" w:rsidP="005E6903">
      <w:pPr>
        <w:widowControl w:val="0"/>
        <w:autoSpaceDE w:val="0"/>
        <w:autoSpaceDN w:val="0"/>
        <w:adjustRightInd w:val="0"/>
        <w:spacing w:after="0" w:line="360" w:lineRule="auto"/>
        <w:rPr>
          <w:b/>
          <w:color w:val="000000"/>
          <w:szCs w:val="24"/>
        </w:rPr>
      </w:pPr>
    </w:p>
    <w:p w:rsidR="003542A1" w:rsidRPr="00423654" w:rsidRDefault="005E6903" w:rsidP="005E6903">
      <w:pPr>
        <w:pStyle w:val="1"/>
        <w:rPr>
          <w:szCs w:val="24"/>
        </w:rPr>
      </w:pPr>
      <w:bookmarkStart w:id="4" w:name="_Toc504739288"/>
      <w:bookmarkStart w:id="5" w:name="_Toc530328180"/>
      <w:r w:rsidRPr="00423654">
        <w:rPr>
          <w:szCs w:val="24"/>
        </w:rPr>
        <w:t>3</w:t>
      </w:r>
      <w:r w:rsidR="00A9048C" w:rsidRPr="00423654">
        <w:rPr>
          <w:szCs w:val="24"/>
        </w:rPr>
        <w:t xml:space="preserve">. </w:t>
      </w:r>
      <w:r w:rsidR="008B7CA5" w:rsidRPr="00423654">
        <w:rPr>
          <w:szCs w:val="24"/>
        </w:rPr>
        <w:t>МЕСТО УЧЕБНОЙ ДИСЦИПЛИНЫ В УЧЕБНОМ ПЛАНЕ</w:t>
      </w:r>
      <w:bookmarkEnd w:id="4"/>
      <w:bookmarkEnd w:id="5"/>
    </w:p>
    <w:p w:rsidR="003542A1" w:rsidRPr="00423654" w:rsidRDefault="008B7CA5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Учебная дисциплина «</w:t>
      </w:r>
      <w:r w:rsidR="005A6C65" w:rsidRPr="00423654">
        <w:rPr>
          <w:color w:val="000000"/>
          <w:szCs w:val="24"/>
        </w:rPr>
        <w:t>Современные технологии обучения</w:t>
      </w:r>
      <w:r w:rsidRPr="00423654">
        <w:rPr>
          <w:color w:val="000000"/>
          <w:szCs w:val="24"/>
        </w:rPr>
        <w:t xml:space="preserve">» входит в состав </w:t>
      </w:r>
      <w:r w:rsidR="005A6C65" w:rsidRPr="00423654">
        <w:rPr>
          <w:color w:val="000000"/>
          <w:szCs w:val="24"/>
        </w:rPr>
        <w:t>элективных курсов</w:t>
      </w:r>
      <w:r w:rsidRPr="00423654">
        <w:rPr>
          <w:color w:val="000000"/>
          <w:szCs w:val="24"/>
        </w:rPr>
        <w:t xml:space="preserve"> ФГОС среднего общего образования.</w:t>
      </w:r>
    </w:p>
    <w:p w:rsidR="003542A1" w:rsidRPr="00423654" w:rsidRDefault="00E32B42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У</w:t>
      </w:r>
      <w:r w:rsidR="008B7CA5" w:rsidRPr="00423654">
        <w:rPr>
          <w:color w:val="000000"/>
          <w:szCs w:val="24"/>
        </w:rPr>
        <w:t>чебная дисциплина «</w:t>
      </w:r>
      <w:r w:rsidR="005A6C65" w:rsidRPr="00423654">
        <w:rPr>
          <w:color w:val="000000"/>
          <w:szCs w:val="24"/>
        </w:rPr>
        <w:t>Современные технологии обучения</w:t>
      </w:r>
      <w:r w:rsidR="008B7CA5" w:rsidRPr="00423654">
        <w:rPr>
          <w:color w:val="000000"/>
          <w:szCs w:val="24"/>
        </w:rPr>
        <w:t>» изучается</w:t>
      </w:r>
      <w:r w:rsidRPr="00423654">
        <w:rPr>
          <w:color w:val="000000"/>
          <w:szCs w:val="24"/>
        </w:rPr>
        <w:t xml:space="preserve"> </w:t>
      </w:r>
      <w:r w:rsidR="008B7CA5" w:rsidRPr="00423654">
        <w:rPr>
          <w:color w:val="000000"/>
          <w:szCs w:val="24"/>
        </w:rPr>
        <w:t xml:space="preserve">в общеобразовательном цикле учебного плана </w:t>
      </w:r>
      <w:r w:rsidRPr="00423654">
        <w:rPr>
          <w:color w:val="000000"/>
          <w:szCs w:val="24"/>
        </w:rPr>
        <w:t>ППССЗ</w:t>
      </w:r>
      <w:r w:rsidR="008B7CA5" w:rsidRPr="00423654">
        <w:rPr>
          <w:color w:val="000000"/>
          <w:szCs w:val="24"/>
        </w:rPr>
        <w:t xml:space="preserve"> на базе основного общего</w:t>
      </w:r>
      <w:r w:rsidRPr="00423654">
        <w:rPr>
          <w:color w:val="000000"/>
          <w:szCs w:val="24"/>
        </w:rPr>
        <w:t xml:space="preserve"> </w:t>
      </w:r>
      <w:r w:rsidR="008B7CA5" w:rsidRPr="00423654">
        <w:rPr>
          <w:color w:val="000000"/>
          <w:szCs w:val="24"/>
        </w:rPr>
        <w:t>образования с получением среднего о</w:t>
      </w:r>
      <w:r w:rsidRPr="00423654">
        <w:rPr>
          <w:color w:val="000000"/>
          <w:szCs w:val="24"/>
        </w:rPr>
        <w:t>бщего образования</w:t>
      </w:r>
      <w:r w:rsidR="008B7CA5" w:rsidRPr="00423654">
        <w:rPr>
          <w:color w:val="000000"/>
          <w:szCs w:val="24"/>
        </w:rPr>
        <w:t>.</w:t>
      </w:r>
    </w:p>
    <w:p w:rsidR="003542A1" w:rsidRPr="00423654" w:rsidRDefault="00E32B42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В учебном плане</w:t>
      </w:r>
      <w:r w:rsidR="008B7CA5" w:rsidRPr="00423654">
        <w:rPr>
          <w:color w:val="000000"/>
          <w:szCs w:val="24"/>
        </w:rPr>
        <w:t xml:space="preserve"> ППССЗ место уче</w:t>
      </w:r>
      <w:r w:rsidR="006F0DF5" w:rsidRPr="00423654">
        <w:rPr>
          <w:color w:val="000000"/>
          <w:szCs w:val="24"/>
        </w:rPr>
        <w:t>бной дисциплины «</w:t>
      </w:r>
      <w:r w:rsidR="005A6C65" w:rsidRPr="00423654">
        <w:rPr>
          <w:color w:val="000000"/>
          <w:szCs w:val="24"/>
        </w:rPr>
        <w:t>Современные технологии обучения</w:t>
      </w:r>
      <w:r w:rsidR="006F0DF5" w:rsidRPr="00423654">
        <w:rPr>
          <w:color w:val="000000"/>
          <w:szCs w:val="24"/>
        </w:rPr>
        <w:t xml:space="preserve">» – </w:t>
      </w:r>
      <w:r w:rsidR="008B7CA5" w:rsidRPr="00423654">
        <w:rPr>
          <w:color w:val="000000"/>
          <w:szCs w:val="24"/>
        </w:rPr>
        <w:t>в</w:t>
      </w:r>
      <w:r w:rsidRPr="00423654">
        <w:rPr>
          <w:color w:val="000000"/>
          <w:szCs w:val="24"/>
        </w:rPr>
        <w:t xml:space="preserve"> </w:t>
      </w:r>
      <w:r w:rsidR="008B7CA5" w:rsidRPr="00423654">
        <w:rPr>
          <w:color w:val="000000"/>
          <w:szCs w:val="24"/>
        </w:rPr>
        <w:t xml:space="preserve">составе </w:t>
      </w:r>
      <w:r w:rsidR="005A6C65" w:rsidRPr="00423654">
        <w:rPr>
          <w:color w:val="000000"/>
          <w:szCs w:val="24"/>
        </w:rPr>
        <w:t>элективных курсов</w:t>
      </w:r>
      <w:r w:rsidRPr="00423654">
        <w:rPr>
          <w:color w:val="000000"/>
          <w:szCs w:val="24"/>
        </w:rPr>
        <w:t>, формируемых из обяза</w:t>
      </w:r>
      <w:r w:rsidR="008B7CA5" w:rsidRPr="00423654">
        <w:rPr>
          <w:color w:val="000000"/>
          <w:szCs w:val="24"/>
        </w:rPr>
        <w:t>тельных предметных областей Ф</w:t>
      </w:r>
      <w:r w:rsidRPr="00423654">
        <w:rPr>
          <w:color w:val="000000"/>
          <w:szCs w:val="24"/>
        </w:rPr>
        <w:t>ГОС среднего общего образования.</w:t>
      </w:r>
      <w:r w:rsidR="008B7CA5" w:rsidRPr="00423654">
        <w:rPr>
          <w:color w:val="000000"/>
          <w:szCs w:val="24"/>
        </w:rPr>
        <w:t xml:space="preserve"> </w:t>
      </w:r>
    </w:p>
    <w:p w:rsidR="005E6903" w:rsidRPr="00423654" w:rsidRDefault="005E6903" w:rsidP="00BE6B90">
      <w:pPr>
        <w:rPr>
          <w:szCs w:val="24"/>
        </w:rPr>
      </w:pPr>
      <w:bookmarkStart w:id="6" w:name="_Toc504739289"/>
    </w:p>
    <w:p w:rsidR="001F07BB" w:rsidRPr="00423654" w:rsidRDefault="005E6903" w:rsidP="005E6903">
      <w:pPr>
        <w:pStyle w:val="1"/>
        <w:rPr>
          <w:szCs w:val="24"/>
        </w:rPr>
      </w:pPr>
      <w:bookmarkStart w:id="7" w:name="_Toc530328181"/>
      <w:r w:rsidRPr="00423654">
        <w:rPr>
          <w:szCs w:val="24"/>
        </w:rPr>
        <w:t>4</w:t>
      </w:r>
      <w:r w:rsidR="00303620" w:rsidRPr="00423654">
        <w:rPr>
          <w:szCs w:val="24"/>
        </w:rPr>
        <w:t xml:space="preserve">. </w:t>
      </w:r>
      <w:r w:rsidR="001F07BB" w:rsidRPr="00423654">
        <w:rPr>
          <w:szCs w:val="24"/>
        </w:rPr>
        <w:t>РЕЗУЛЬТАТЫ ОСВОЕНИЯ УЧЕБНОЙ ДИСЦИПЛИНЫ</w:t>
      </w:r>
      <w:bookmarkEnd w:id="6"/>
      <w:bookmarkEnd w:id="7"/>
    </w:p>
    <w:p w:rsidR="001F07BB" w:rsidRPr="00423654" w:rsidRDefault="001F07BB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Cs w:val="24"/>
        </w:rPr>
      </w:pPr>
      <w:r w:rsidRPr="00423654">
        <w:rPr>
          <w:color w:val="000000"/>
          <w:szCs w:val="24"/>
        </w:rPr>
        <w:t>Освоение содержания учебной дисциплины «</w:t>
      </w:r>
      <w:r w:rsidR="00987601">
        <w:rPr>
          <w:color w:val="000000"/>
          <w:szCs w:val="24"/>
        </w:rPr>
        <w:t>Современные технологии обучения</w:t>
      </w:r>
      <w:r w:rsidR="00E32B42" w:rsidRPr="00423654">
        <w:rPr>
          <w:color w:val="000000"/>
          <w:szCs w:val="24"/>
        </w:rPr>
        <w:t>» обеспечивает дости</w:t>
      </w:r>
      <w:r w:rsidRPr="00423654">
        <w:rPr>
          <w:color w:val="000000"/>
          <w:szCs w:val="24"/>
        </w:rPr>
        <w:t>жение студентами следующих</w:t>
      </w:r>
      <w:r w:rsidRPr="00423654">
        <w:rPr>
          <w:b/>
          <w:bCs/>
          <w:i/>
          <w:iCs/>
          <w:color w:val="000000"/>
          <w:szCs w:val="24"/>
        </w:rPr>
        <w:t xml:space="preserve"> результатов:</w:t>
      </w:r>
    </w:p>
    <w:p w:rsidR="001F07BB" w:rsidRPr="00423654" w:rsidRDefault="001F07BB" w:rsidP="00767FA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color w:val="000000"/>
          <w:szCs w:val="24"/>
        </w:rPr>
      </w:pPr>
      <w:r w:rsidRPr="00423654">
        <w:rPr>
          <w:b/>
          <w:bCs/>
          <w:i/>
          <w:iCs/>
          <w:color w:val="000000"/>
          <w:szCs w:val="24"/>
        </w:rPr>
        <w:t>личностных</w:t>
      </w:r>
      <w:r w:rsidRPr="00423654">
        <w:rPr>
          <w:b/>
          <w:bCs/>
          <w:color w:val="000000"/>
          <w:szCs w:val="24"/>
        </w:rPr>
        <w:t>:</w:t>
      </w:r>
    </w:p>
    <w:p w:rsidR="00767FA2" w:rsidRPr="00767FA2" w:rsidRDefault="00767FA2" w:rsidP="005224ED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color w:val="000000"/>
          <w:szCs w:val="24"/>
        </w:rPr>
      </w:pPr>
      <w:r w:rsidRPr="00767FA2">
        <w:rPr>
          <w:bCs/>
          <w:iCs/>
          <w:color w:val="000000"/>
          <w:szCs w:val="24"/>
        </w:rPr>
        <w:t xml:space="preserve">осознание </w:t>
      </w:r>
      <w:proofErr w:type="gramStart"/>
      <w:r w:rsidRPr="00767FA2">
        <w:rPr>
          <w:bCs/>
          <w:iCs/>
          <w:color w:val="000000"/>
          <w:szCs w:val="24"/>
        </w:rPr>
        <w:t>обучающимися</w:t>
      </w:r>
      <w:proofErr w:type="gramEnd"/>
      <w:r w:rsidRPr="00767FA2">
        <w:rPr>
          <w:bCs/>
          <w:iCs/>
          <w:color w:val="000000"/>
          <w:szCs w:val="24"/>
        </w:rPr>
        <w:t xml:space="preserve"> российской гражданской идентичности;</w:t>
      </w:r>
    </w:p>
    <w:p w:rsidR="00767FA2" w:rsidRPr="00767FA2" w:rsidRDefault="00767FA2" w:rsidP="005224ED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color w:val="000000"/>
          <w:szCs w:val="24"/>
        </w:rPr>
      </w:pPr>
      <w:r w:rsidRPr="00767FA2">
        <w:rPr>
          <w:bCs/>
          <w:iCs/>
          <w:color w:val="000000"/>
          <w:szCs w:val="24"/>
        </w:rPr>
        <w:t>готовность к саморазвитию, самостоятельности и самоопределению;</w:t>
      </w:r>
    </w:p>
    <w:p w:rsidR="00767FA2" w:rsidRPr="00767FA2" w:rsidRDefault="00767FA2" w:rsidP="005224ED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color w:val="000000"/>
          <w:szCs w:val="24"/>
        </w:rPr>
      </w:pPr>
      <w:r w:rsidRPr="00767FA2">
        <w:rPr>
          <w:bCs/>
          <w:iCs/>
          <w:color w:val="000000"/>
          <w:szCs w:val="24"/>
        </w:rPr>
        <w:t>наличие мотивации к обучению и личностному развитию;</w:t>
      </w:r>
    </w:p>
    <w:p w:rsidR="00767FA2" w:rsidRPr="00767FA2" w:rsidRDefault="00767FA2" w:rsidP="005224ED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color w:val="000000"/>
          <w:szCs w:val="24"/>
        </w:rPr>
      </w:pPr>
      <w:r w:rsidRPr="00767FA2">
        <w:rPr>
          <w:bCs/>
          <w:iCs/>
          <w:color w:val="000000"/>
          <w:szCs w:val="24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1F07BB" w:rsidRPr="00423654" w:rsidRDefault="001F07BB" w:rsidP="00767FA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i/>
          <w:iCs/>
          <w:color w:val="000000"/>
          <w:szCs w:val="24"/>
        </w:rPr>
      </w:pPr>
      <w:proofErr w:type="spellStart"/>
      <w:r w:rsidRPr="00423654">
        <w:rPr>
          <w:b/>
          <w:bCs/>
          <w:i/>
          <w:iCs/>
          <w:color w:val="000000"/>
          <w:szCs w:val="24"/>
        </w:rPr>
        <w:t>метапредметных</w:t>
      </w:r>
      <w:proofErr w:type="spellEnd"/>
      <w:r w:rsidRPr="00423654">
        <w:rPr>
          <w:b/>
          <w:bCs/>
          <w:i/>
          <w:iCs/>
          <w:color w:val="000000"/>
          <w:szCs w:val="24"/>
        </w:rPr>
        <w:t>: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color w:val="000000"/>
          <w:szCs w:val="24"/>
        </w:rPr>
      </w:pPr>
      <w:r w:rsidRPr="00117604">
        <w:rPr>
          <w:bCs/>
          <w:iCs/>
          <w:color w:val="000000"/>
          <w:szCs w:val="24"/>
        </w:rPr>
        <w:t xml:space="preserve">освоенные </w:t>
      </w:r>
      <w:proofErr w:type="gramStart"/>
      <w:r w:rsidRPr="00117604">
        <w:rPr>
          <w:bCs/>
          <w:iCs/>
          <w:color w:val="000000"/>
          <w:szCs w:val="24"/>
        </w:rPr>
        <w:t>обучающимися</w:t>
      </w:r>
      <w:proofErr w:type="gramEnd"/>
      <w:r w:rsidRPr="00117604">
        <w:rPr>
          <w:bCs/>
          <w:iCs/>
          <w:color w:val="000000"/>
          <w:szCs w:val="24"/>
        </w:rPr>
        <w:t xml:space="preserve"> </w:t>
      </w:r>
      <w:proofErr w:type="spellStart"/>
      <w:r w:rsidRPr="00117604">
        <w:rPr>
          <w:bCs/>
          <w:iCs/>
          <w:color w:val="000000"/>
          <w:szCs w:val="24"/>
        </w:rPr>
        <w:t>межпредметные</w:t>
      </w:r>
      <w:proofErr w:type="spellEnd"/>
      <w:r w:rsidRPr="00117604">
        <w:rPr>
          <w:bCs/>
          <w:iCs/>
          <w:color w:val="000000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color w:val="000000"/>
          <w:szCs w:val="24"/>
        </w:rPr>
      </w:pPr>
      <w:r w:rsidRPr="00117604">
        <w:rPr>
          <w:bCs/>
          <w:iCs/>
          <w:color w:val="000000"/>
          <w:szCs w:val="24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color w:val="000000"/>
          <w:szCs w:val="24"/>
        </w:rPr>
      </w:pPr>
      <w:r w:rsidRPr="00117604">
        <w:rPr>
          <w:bCs/>
          <w:iCs/>
          <w:color w:val="000000"/>
          <w:szCs w:val="24"/>
        </w:rPr>
        <w:t>овладение навыками учебно-исследовательской, проектной и социальной деятельности;</w:t>
      </w:r>
    </w:p>
    <w:p w:rsidR="001F07BB" w:rsidRPr="00117604" w:rsidRDefault="001F07BB" w:rsidP="0011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Cs w:val="24"/>
        </w:rPr>
      </w:pPr>
      <w:r w:rsidRPr="00117604">
        <w:rPr>
          <w:b/>
          <w:bCs/>
          <w:i/>
          <w:iCs/>
          <w:color w:val="000000"/>
          <w:szCs w:val="24"/>
        </w:rPr>
        <w:t>предметных: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proofErr w:type="gramStart"/>
      <w:r w:rsidRPr="00117604">
        <w:rPr>
          <w:color w:val="000000"/>
          <w:szCs w:val="24"/>
        </w:rPr>
        <w:t xml:space="preserve"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"система", "компоненты системы", "системный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характеризовать </w:t>
      </w:r>
      <w:r w:rsidRPr="00117604">
        <w:rPr>
          <w:color w:val="000000"/>
          <w:szCs w:val="24"/>
        </w:rPr>
        <w:lastRenderedPageBreak/>
        <w:t>большие данные, приводить примеры источников их получения и направления использования;</w:t>
      </w:r>
      <w:proofErr w:type="gramEnd"/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>2)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 xml:space="preserve">3) наличие представлений о компьютерных сетях и их роли в современном мире; об общих принципах разработки и функционирования </w:t>
      </w:r>
      <w:proofErr w:type="gramStart"/>
      <w:r w:rsidRPr="00117604">
        <w:rPr>
          <w:color w:val="000000"/>
          <w:szCs w:val="24"/>
        </w:rPr>
        <w:t>интернет-приложений</w:t>
      </w:r>
      <w:proofErr w:type="gramEnd"/>
      <w:r w:rsidRPr="00117604">
        <w:rPr>
          <w:color w:val="000000"/>
          <w:szCs w:val="24"/>
        </w:rPr>
        <w:t>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>4)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>7)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proofErr w:type="gramStart"/>
      <w:r w:rsidRPr="00117604">
        <w:rPr>
          <w:color w:val="000000"/>
          <w:szCs w:val="24"/>
        </w:rPr>
        <w:t xml:space="preserve"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117604">
        <w:rPr>
          <w:color w:val="000000"/>
          <w:szCs w:val="24"/>
        </w:rPr>
        <w:t>Python</w:t>
      </w:r>
      <w:proofErr w:type="spellEnd"/>
      <w:r w:rsidRPr="00117604">
        <w:rPr>
          <w:color w:val="000000"/>
          <w:szCs w:val="24"/>
        </w:rPr>
        <w:t xml:space="preserve">, </w:t>
      </w:r>
      <w:proofErr w:type="spellStart"/>
      <w:r w:rsidRPr="00117604">
        <w:rPr>
          <w:color w:val="000000"/>
          <w:szCs w:val="24"/>
        </w:rPr>
        <w:t>Java</w:t>
      </w:r>
      <w:proofErr w:type="spellEnd"/>
      <w:r w:rsidRPr="00117604">
        <w:rPr>
          <w:color w:val="000000"/>
          <w:szCs w:val="24"/>
        </w:rPr>
        <w:t>, C++, C#);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</w:t>
      </w:r>
      <w:proofErr w:type="gramEnd"/>
      <w:r w:rsidRPr="00117604">
        <w:rPr>
          <w:color w:val="000000"/>
          <w:szCs w:val="24"/>
        </w:rPr>
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proofErr w:type="gramStart"/>
      <w:r w:rsidRPr="00117604">
        <w:rPr>
          <w:color w:val="000000"/>
          <w:szCs w:val="24"/>
        </w:rPr>
        <w:t xml:space="preserve">9) умение реализовать этапы решения задач на компьютере; умение реализовывать на выбранном для изучения языке программирования высокого уровня (Паскаль, </w:t>
      </w:r>
      <w:proofErr w:type="spellStart"/>
      <w:r w:rsidRPr="00117604">
        <w:rPr>
          <w:color w:val="000000"/>
          <w:szCs w:val="24"/>
        </w:rPr>
        <w:t>Python</w:t>
      </w:r>
      <w:proofErr w:type="spellEnd"/>
      <w:r w:rsidRPr="00117604">
        <w:rPr>
          <w:color w:val="000000"/>
          <w:szCs w:val="24"/>
        </w:rPr>
        <w:t xml:space="preserve">, </w:t>
      </w:r>
      <w:proofErr w:type="spellStart"/>
      <w:r w:rsidRPr="00117604">
        <w:rPr>
          <w:color w:val="000000"/>
          <w:szCs w:val="24"/>
        </w:rPr>
        <w:t>Java</w:t>
      </w:r>
      <w:proofErr w:type="spellEnd"/>
      <w:r w:rsidRPr="00117604">
        <w:rPr>
          <w:color w:val="000000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</w:t>
      </w:r>
      <w:proofErr w:type="gramEnd"/>
      <w:r w:rsidRPr="00117604">
        <w:rPr>
          <w:color w:val="000000"/>
          <w:szCs w:val="24"/>
        </w:rPr>
        <w:t xml:space="preserve">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 xml:space="preserve"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</w:r>
      <w:proofErr w:type="gramStart"/>
      <w:r w:rsidRPr="00117604">
        <w:rPr>
          <w:color w:val="000000"/>
          <w:szCs w:val="24"/>
        </w:rPr>
        <w:t>базах</w:t>
      </w:r>
      <w:proofErr w:type="gramEnd"/>
      <w:r w:rsidRPr="00117604">
        <w:rPr>
          <w:color w:val="000000"/>
          <w:szCs w:val="24"/>
        </w:rPr>
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17604" w:rsidRPr="00117604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lastRenderedPageBreak/>
        <w:t>11)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767FA2" w:rsidRDefault="00117604" w:rsidP="0011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17604">
        <w:rPr>
          <w:color w:val="000000"/>
          <w:szCs w:val="24"/>
        </w:rPr>
        <w:t>12)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:rsidR="00117604" w:rsidRPr="00423654" w:rsidRDefault="00117604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</w:p>
    <w:p w:rsidR="009B62AA" w:rsidRPr="00423654" w:rsidRDefault="009B62AA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</w:p>
    <w:p w:rsidR="003542A1" w:rsidRPr="00423654" w:rsidRDefault="005E6903" w:rsidP="005E6903">
      <w:pPr>
        <w:pStyle w:val="1"/>
        <w:rPr>
          <w:szCs w:val="24"/>
        </w:rPr>
      </w:pPr>
      <w:bookmarkStart w:id="8" w:name="_Toc504739290"/>
      <w:bookmarkStart w:id="9" w:name="_Toc530328182"/>
      <w:r w:rsidRPr="00423654">
        <w:rPr>
          <w:szCs w:val="24"/>
        </w:rPr>
        <w:t>5</w:t>
      </w:r>
      <w:r w:rsidR="00766784" w:rsidRPr="00423654">
        <w:rPr>
          <w:szCs w:val="24"/>
        </w:rPr>
        <w:t xml:space="preserve">. </w:t>
      </w:r>
      <w:r w:rsidR="00D75429" w:rsidRPr="00423654">
        <w:rPr>
          <w:szCs w:val="24"/>
        </w:rPr>
        <w:t>СОДЕРЖАНИЕ УЧЕБНОЙ ДИСЦИПЛИНЫ</w:t>
      </w:r>
      <w:bookmarkEnd w:id="8"/>
      <w:bookmarkEnd w:id="9"/>
      <w:r w:rsidR="00D75429" w:rsidRPr="00423654">
        <w:rPr>
          <w:szCs w:val="24"/>
        </w:rPr>
        <w:t xml:space="preserve"> </w:t>
      </w:r>
    </w:p>
    <w:p w:rsidR="005E6903" w:rsidRPr="00423654" w:rsidRDefault="005E6903" w:rsidP="005D6439">
      <w:pPr>
        <w:spacing w:line="240" w:lineRule="auto"/>
        <w:rPr>
          <w:rFonts w:eastAsia="SimSun"/>
          <w:b/>
          <w:szCs w:val="24"/>
          <w:lang w:eastAsia="zh-CN" w:bidi="hi-IN"/>
        </w:rPr>
      </w:pPr>
      <w:bookmarkStart w:id="10" w:name="_Toc505766336"/>
      <w:bookmarkStart w:id="11" w:name="_Toc530328183"/>
      <w:r w:rsidRPr="00423654">
        <w:rPr>
          <w:rFonts w:eastAsia="SimSun"/>
          <w:b/>
          <w:szCs w:val="24"/>
          <w:lang w:eastAsia="zh-CN" w:bidi="hi-IN"/>
        </w:rPr>
        <w:t>5.1. Объем</w:t>
      </w:r>
      <w:r w:rsidRPr="00423654">
        <w:rPr>
          <w:b/>
          <w:szCs w:val="24"/>
          <w:lang w:eastAsia="zh-CN" w:bidi="hi-IN"/>
        </w:rPr>
        <w:t xml:space="preserve"> </w:t>
      </w:r>
      <w:r w:rsidRPr="00423654">
        <w:rPr>
          <w:rFonts w:eastAsia="SimSun"/>
          <w:b/>
          <w:szCs w:val="24"/>
          <w:lang w:eastAsia="zh-CN" w:bidi="hi-IN"/>
        </w:rPr>
        <w:t>учебной</w:t>
      </w:r>
      <w:r w:rsidRPr="00423654">
        <w:rPr>
          <w:b/>
          <w:szCs w:val="24"/>
          <w:lang w:eastAsia="zh-CN" w:bidi="hi-IN"/>
        </w:rPr>
        <w:t xml:space="preserve"> </w:t>
      </w:r>
      <w:r w:rsidRPr="00423654">
        <w:rPr>
          <w:rFonts w:eastAsia="SimSun"/>
          <w:b/>
          <w:szCs w:val="24"/>
          <w:lang w:eastAsia="zh-CN" w:bidi="hi-IN"/>
        </w:rPr>
        <w:t>дисциплины</w:t>
      </w:r>
      <w:r w:rsidRPr="00423654">
        <w:rPr>
          <w:b/>
          <w:szCs w:val="24"/>
          <w:lang w:eastAsia="zh-CN" w:bidi="hi-IN"/>
        </w:rPr>
        <w:t xml:space="preserve"> </w:t>
      </w:r>
      <w:r w:rsidRPr="00423654">
        <w:rPr>
          <w:rFonts w:eastAsia="SimSun"/>
          <w:b/>
          <w:szCs w:val="24"/>
          <w:lang w:eastAsia="zh-CN" w:bidi="hi-IN"/>
        </w:rPr>
        <w:t>и</w:t>
      </w:r>
      <w:r w:rsidRPr="00423654">
        <w:rPr>
          <w:b/>
          <w:szCs w:val="24"/>
          <w:lang w:eastAsia="zh-CN" w:bidi="hi-IN"/>
        </w:rPr>
        <w:t xml:space="preserve"> </w:t>
      </w:r>
      <w:r w:rsidRPr="00423654">
        <w:rPr>
          <w:rFonts w:eastAsia="SimSun"/>
          <w:b/>
          <w:szCs w:val="24"/>
          <w:lang w:eastAsia="zh-CN" w:bidi="hi-IN"/>
        </w:rPr>
        <w:t>виды</w:t>
      </w:r>
      <w:r w:rsidRPr="00423654">
        <w:rPr>
          <w:b/>
          <w:szCs w:val="24"/>
          <w:lang w:eastAsia="zh-CN" w:bidi="hi-IN"/>
        </w:rPr>
        <w:t xml:space="preserve"> </w:t>
      </w:r>
      <w:r w:rsidRPr="00423654">
        <w:rPr>
          <w:rFonts w:eastAsia="SimSun"/>
          <w:b/>
          <w:szCs w:val="24"/>
          <w:lang w:eastAsia="zh-CN" w:bidi="hi-IN"/>
        </w:rPr>
        <w:t>учебной</w:t>
      </w:r>
      <w:r w:rsidRPr="00423654">
        <w:rPr>
          <w:b/>
          <w:szCs w:val="24"/>
          <w:lang w:eastAsia="zh-CN" w:bidi="hi-IN"/>
        </w:rPr>
        <w:t xml:space="preserve"> </w:t>
      </w:r>
      <w:r w:rsidRPr="00423654">
        <w:rPr>
          <w:rFonts w:eastAsia="SimSun"/>
          <w:b/>
          <w:szCs w:val="24"/>
          <w:lang w:eastAsia="zh-CN" w:bidi="hi-IN"/>
        </w:rPr>
        <w:t>работы</w:t>
      </w:r>
      <w:bookmarkEnd w:id="10"/>
      <w:bookmarkEnd w:id="11"/>
    </w:p>
    <w:p w:rsidR="005D6439" w:rsidRPr="00423654" w:rsidRDefault="005D6439" w:rsidP="005D6439">
      <w:pPr>
        <w:spacing w:line="240" w:lineRule="auto"/>
        <w:rPr>
          <w:rFonts w:eastAsia="SimSun"/>
          <w:b/>
          <w:szCs w:val="24"/>
          <w:lang w:eastAsia="zh-CN" w:bidi="hi-I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7"/>
        <w:gridCol w:w="1609"/>
      </w:tblGrid>
      <w:tr w:rsidR="005E6903" w:rsidRPr="00423654" w:rsidTr="005E6903">
        <w:trPr>
          <w:trHeight w:val="460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Вид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учебной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работы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Объем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часов</w:t>
            </w:r>
          </w:p>
        </w:tc>
      </w:tr>
      <w:tr w:rsidR="005E6903" w:rsidRPr="00423654" w:rsidTr="0006643C">
        <w:trPr>
          <w:trHeight w:val="285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Максимальная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учебная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нагрузка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(всего)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423654" w:rsidRDefault="00956D91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  <w:t>78</w:t>
            </w:r>
          </w:p>
        </w:tc>
      </w:tr>
      <w:tr w:rsidR="005E6903" w:rsidRPr="00423654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Обязательная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аудиторная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учебная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нагрузка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(всего)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423654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  <w:t>78</w:t>
            </w:r>
          </w:p>
        </w:tc>
      </w:tr>
      <w:tr w:rsidR="005E6903" w:rsidRPr="00423654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в</w:t>
            </w:r>
            <w:r w:rsidRPr="00423654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том</w:t>
            </w:r>
            <w:r w:rsidRPr="00423654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числе: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423654" w:rsidRDefault="005E6903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</w:p>
        </w:tc>
      </w:tr>
      <w:tr w:rsidR="005E6903" w:rsidRPr="00423654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color w:val="000000"/>
                <w:kern w:val="2"/>
                <w:szCs w:val="24"/>
                <w:lang w:eastAsia="zh-CN" w:bidi="hi-IN"/>
              </w:rPr>
              <w:t xml:space="preserve">     </w:t>
            </w: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теоретические</w:t>
            </w:r>
            <w:r w:rsidRPr="00423654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занятия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423654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  <w:t>44</w:t>
            </w:r>
          </w:p>
        </w:tc>
      </w:tr>
      <w:tr w:rsidR="005E6903" w:rsidRPr="00423654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color w:val="000000"/>
                <w:kern w:val="2"/>
                <w:szCs w:val="24"/>
                <w:lang w:eastAsia="zh-CN" w:bidi="hi-IN"/>
              </w:rPr>
              <w:t xml:space="preserve">     </w:t>
            </w: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практические</w:t>
            </w:r>
            <w:r w:rsidRPr="00423654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занятия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423654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  <w:t>34</w:t>
            </w:r>
          </w:p>
        </w:tc>
      </w:tr>
      <w:tr w:rsidR="005E6903" w:rsidRPr="00423654" w:rsidTr="00956D91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Самостоятельная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работа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обучающегося</w:t>
            </w:r>
            <w:r w:rsidRPr="00423654">
              <w:rPr>
                <w:b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(всего)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423654" w:rsidRDefault="00956D91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b/>
                <w:bCs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bCs/>
                <w:i/>
                <w:color w:val="000000"/>
                <w:kern w:val="2"/>
                <w:szCs w:val="24"/>
                <w:lang w:eastAsia="zh-CN" w:bidi="hi-IN"/>
              </w:rPr>
              <w:t>-</w:t>
            </w:r>
          </w:p>
        </w:tc>
      </w:tr>
      <w:tr w:rsidR="005E6903" w:rsidRPr="00423654" w:rsidTr="00956D91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423654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color w:val="000000"/>
                <w:kern w:val="2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423654" w:rsidRDefault="00956D91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  <w:t>-</w:t>
            </w:r>
          </w:p>
        </w:tc>
      </w:tr>
      <w:tr w:rsidR="009B62AA" w:rsidRPr="00423654" w:rsidTr="00C9404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2AA" w:rsidRPr="00423654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423654">
              <w:rPr>
                <w:rFonts w:eastAsia="SimSun"/>
                <w:b/>
                <w:bCs/>
                <w:i/>
                <w:color w:val="000000"/>
                <w:kern w:val="2"/>
                <w:szCs w:val="24"/>
                <w:lang w:eastAsia="zh-CN" w:bidi="hi-IN"/>
              </w:rPr>
              <w:t>Промежуточная</w:t>
            </w:r>
            <w:r w:rsidRPr="00423654">
              <w:rPr>
                <w:b/>
                <w:bCs/>
                <w:i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b/>
                <w:bCs/>
                <w:i/>
                <w:color w:val="000000"/>
                <w:kern w:val="2"/>
                <w:szCs w:val="24"/>
                <w:lang w:eastAsia="zh-CN" w:bidi="hi-IN"/>
              </w:rPr>
              <w:t>аттестация</w:t>
            </w:r>
            <w:r w:rsidRPr="00423654">
              <w:rPr>
                <w:i/>
                <w:color w:val="000000"/>
                <w:kern w:val="2"/>
                <w:szCs w:val="24"/>
                <w:lang w:eastAsia="zh-CN" w:bidi="hi-IN"/>
              </w:rPr>
              <w:t xml:space="preserve">  </w:t>
            </w:r>
            <w:r w:rsidRPr="00423654">
              <w:rPr>
                <w:rFonts w:eastAsia="SimSun"/>
                <w:i/>
                <w:kern w:val="2"/>
                <w:szCs w:val="24"/>
                <w:lang w:eastAsia="zh-CN" w:bidi="hi-IN"/>
              </w:rPr>
              <w:t>Другие формы контроля</w:t>
            </w:r>
            <w:r w:rsidRPr="00423654">
              <w:rPr>
                <w:i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423654">
              <w:rPr>
                <w:rFonts w:eastAsia="SimSun"/>
                <w:i/>
                <w:kern w:val="2"/>
                <w:szCs w:val="24"/>
                <w:lang w:eastAsia="zh-CN" w:bidi="hi-IN"/>
              </w:rPr>
              <w:t xml:space="preserve"> (2 семестр)</w:t>
            </w:r>
          </w:p>
        </w:tc>
      </w:tr>
    </w:tbl>
    <w:p w:rsidR="005E6903" w:rsidRPr="00423654" w:rsidRDefault="005E6903" w:rsidP="005E6903">
      <w:pPr>
        <w:rPr>
          <w:szCs w:val="24"/>
        </w:rPr>
      </w:pPr>
    </w:p>
    <w:p w:rsidR="005E6903" w:rsidRPr="00423654" w:rsidRDefault="005E6903" w:rsidP="005D6439">
      <w:pPr>
        <w:spacing w:after="0" w:line="240" w:lineRule="auto"/>
        <w:rPr>
          <w:b/>
          <w:szCs w:val="24"/>
        </w:rPr>
      </w:pPr>
      <w:bookmarkStart w:id="12" w:name="_Toc505766337"/>
      <w:bookmarkStart w:id="13" w:name="_Toc530328184"/>
      <w:r w:rsidRPr="00423654">
        <w:rPr>
          <w:b/>
          <w:szCs w:val="24"/>
          <w:lang w:eastAsia="zh-CN"/>
        </w:rPr>
        <w:t xml:space="preserve">5.2. </w:t>
      </w:r>
      <w:r w:rsidRPr="00423654">
        <w:rPr>
          <w:b/>
          <w:szCs w:val="24"/>
        </w:rPr>
        <w:t>Содержание</w:t>
      </w:r>
      <w:bookmarkEnd w:id="12"/>
      <w:bookmarkEnd w:id="13"/>
    </w:p>
    <w:p w:rsidR="009B62AA" w:rsidRPr="00423654" w:rsidRDefault="009B62AA" w:rsidP="009B62AA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40" w:line="240" w:lineRule="auto"/>
        <w:ind w:firstLine="709"/>
        <w:jc w:val="both"/>
        <w:rPr>
          <w:b/>
          <w:iCs/>
          <w:color w:val="000000"/>
          <w:szCs w:val="24"/>
        </w:rPr>
      </w:pPr>
      <w:r w:rsidRPr="00423654">
        <w:rPr>
          <w:b/>
          <w:iCs/>
          <w:color w:val="000000"/>
          <w:szCs w:val="24"/>
        </w:rPr>
        <w:t>1. Технологии создания и преобразования информационных объектов</w:t>
      </w:r>
    </w:p>
    <w:p w:rsidR="009B62AA" w:rsidRPr="00423654" w:rsidRDefault="009B62AA" w:rsidP="009B62AA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2" w:firstLine="709"/>
        <w:jc w:val="both"/>
        <w:rPr>
          <w:szCs w:val="24"/>
        </w:rPr>
      </w:pPr>
      <w:r w:rsidRPr="00423654">
        <w:rPr>
          <w:color w:val="231F20"/>
          <w:szCs w:val="24"/>
        </w:rPr>
        <w:t>Понятие об информационных системах</w:t>
      </w:r>
      <w:r w:rsidR="00CC5FBF" w:rsidRPr="00423654">
        <w:rPr>
          <w:color w:val="231F20"/>
          <w:szCs w:val="24"/>
        </w:rPr>
        <w:t>,</w:t>
      </w:r>
      <w:r w:rsidRPr="00423654">
        <w:rPr>
          <w:color w:val="231F20"/>
          <w:szCs w:val="24"/>
        </w:rPr>
        <w:t xml:space="preserve"> автоматизации информационных процессов</w:t>
      </w:r>
      <w:r w:rsidR="00CC5FBF" w:rsidRPr="00423654">
        <w:rPr>
          <w:color w:val="231F20"/>
          <w:szCs w:val="24"/>
        </w:rPr>
        <w:t xml:space="preserve"> их использовании и методах работы с ними. </w:t>
      </w:r>
    </w:p>
    <w:p w:rsidR="00CC5FBF" w:rsidRPr="00423654" w:rsidRDefault="00CC5FBF" w:rsidP="009B62AA">
      <w:pPr>
        <w:tabs>
          <w:tab w:val="left" w:pos="9355"/>
        </w:tabs>
        <w:spacing w:before="40" w:after="40" w:line="240" w:lineRule="auto"/>
        <w:ind w:firstLine="709"/>
        <w:rPr>
          <w:color w:val="231F20"/>
          <w:szCs w:val="24"/>
        </w:rPr>
      </w:pPr>
      <w:r w:rsidRPr="00423654">
        <w:rPr>
          <w:color w:val="231F20"/>
          <w:szCs w:val="24"/>
        </w:rPr>
        <w:t xml:space="preserve">Понятие о прикладном программном обеспечении и информационных ресурсах. </w:t>
      </w:r>
      <w:r w:rsidR="001624DF" w:rsidRPr="00423654">
        <w:rPr>
          <w:color w:val="231F20"/>
          <w:szCs w:val="24"/>
        </w:rPr>
        <w:t xml:space="preserve"> Использование прикладного программного обеспечения в профессиональной деятельности.</w:t>
      </w:r>
    </w:p>
    <w:p w:rsidR="009B62AA" w:rsidRPr="00423654" w:rsidRDefault="009B62AA" w:rsidP="009B62AA">
      <w:pPr>
        <w:tabs>
          <w:tab w:val="left" w:pos="9355"/>
        </w:tabs>
        <w:spacing w:before="40" w:after="40" w:line="240" w:lineRule="auto"/>
        <w:ind w:firstLine="709"/>
        <w:rPr>
          <w:b/>
          <w:bCs/>
          <w:i/>
          <w:color w:val="231F20"/>
          <w:szCs w:val="24"/>
        </w:rPr>
      </w:pPr>
      <w:r w:rsidRPr="00423654">
        <w:rPr>
          <w:b/>
          <w:bCs/>
          <w:i/>
          <w:color w:val="231F20"/>
          <w:szCs w:val="24"/>
        </w:rPr>
        <w:t>Практические занятия</w:t>
      </w:r>
    </w:p>
    <w:p w:rsidR="009B62AA" w:rsidRPr="00423654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b/>
          <w:i/>
          <w:color w:val="231F20"/>
          <w:szCs w:val="24"/>
        </w:rPr>
      </w:pPr>
      <w:r w:rsidRPr="00423654">
        <w:rPr>
          <w:color w:val="231F20"/>
          <w:szCs w:val="24"/>
        </w:rPr>
        <w:t xml:space="preserve">Изучение основ работы с ТП </w:t>
      </w:r>
      <w:proofErr w:type="spellStart"/>
      <w:r w:rsidRPr="00423654">
        <w:rPr>
          <w:color w:val="231F20"/>
          <w:szCs w:val="24"/>
        </w:rPr>
        <w:t>Word</w:t>
      </w:r>
      <w:proofErr w:type="spellEnd"/>
      <w:r w:rsidRPr="00423654">
        <w:rPr>
          <w:color w:val="231F20"/>
          <w:szCs w:val="24"/>
        </w:rPr>
        <w:t xml:space="preserve">. Создание текстового документа и его форматирование.  Создание колонок, списков, стилей; вставка различных объектов.  Работа с таблицами средствами ТП </w:t>
      </w:r>
      <w:proofErr w:type="spellStart"/>
      <w:r w:rsidRPr="00423654">
        <w:rPr>
          <w:color w:val="231F20"/>
          <w:szCs w:val="24"/>
        </w:rPr>
        <w:t>Word</w:t>
      </w:r>
      <w:proofErr w:type="spellEnd"/>
      <w:r w:rsidRPr="00423654">
        <w:rPr>
          <w:color w:val="231F20"/>
          <w:szCs w:val="24"/>
        </w:rPr>
        <w:t xml:space="preserve">.  Работа с многостраничными документами: разрывы страниц, разделов, нумерация, колонтитулы, оглавление. </w:t>
      </w:r>
      <w:r w:rsidR="009B62AA" w:rsidRPr="00423654">
        <w:rPr>
          <w:color w:val="231F20"/>
          <w:szCs w:val="24"/>
        </w:rPr>
        <w:t>Использование систем проверки орфографии и грамматики</w:t>
      </w:r>
      <w:r w:rsidR="009B62AA" w:rsidRPr="00423654">
        <w:rPr>
          <w:b/>
          <w:i/>
          <w:color w:val="231F20"/>
          <w:szCs w:val="24"/>
        </w:rPr>
        <w:t>.</w:t>
      </w:r>
    </w:p>
    <w:p w:rsidR="00CC5FBF" w:rsidRPr="00423654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Электронные таблицы. Математическая обработка числовых данных, графическая обработка статистических таблиц. Относительная и абсолютная адресация. Сортировка и поиск данных.</w:t>
      </w:r>
    </w:p>
    <w:p w:rsidR="00CC5FBF" w:rsidRPr="00423654" w:rsidRDefault="00CC5FBF" w:rsidP="00CC5FBF">
      <w:pPr>
        <w:pStyle w:val="a9"/>
        <w:spacing w:after="40" w:line="240" w:lineRule="auto"/>
        <w:ind w:firstLine="709"/>
        <w:jc w:val="both"/>
        <w:rPr>
          <w:rFonts w:cs="Times New Roman"/>
          <w:szCs w:val="24"/>
        </w:rPr>
      </w:pPr>
      <w:r w:rsidRPr="00423654">
        <w:rPr>
          <w:rFonts w:cs="Times New Roman"/>
          <w:color w:val="231F20"/>
          <w:szCs w:val="24"/>
        </w:rPr>
        <w:t>Использование различных возможностей динамических (электронных) таблиц для выполнения учебных заданий.</w:t>
      </w:r>
    </w:p>
    <w:p w:rsidR="00CC5FBF" w:rsidRPr="00423654" w:rsidRDefault="00CC5FBF" w:rsidP="00CC5FBF">
      <w:pPr>
        <w:spacing w:after="40" w:line="240" w:lineRule="auto"/>
        <w:ind w:right="-1" w:firstLine="709"/>
        <w:jc w:val="both"/>
        <w:rPr>
          <w:szCs w:val="24"/>
        </w:rPr>
      </w:pPr>
      <w:r w:rsidRPr="00423654">
        <w:rPr>
          <w:color w:val="231F20"/>
          <w:szCs w:val="24"/>
        </w:rPr>
        <w:t>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CC5FBF" w:rsidRPr="00423654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lastRenderedPageBreak/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CC5FBF" w:rsidRPr="00423654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b/>
          <w:i/>
          <w:szCs w:val="24"/>
        </w:rPr>
      </w:pPr>
    </w:p>
    <w:p w:rsidR="004965F5" w:rsidRPr="00423654" w:rsidRDefault="001624DF" w:rsidP="00CE5BC2">
      <w:pPr>
        <w:widowControl w:val="0"/>
        <w:autoSpaceDE w:val="0"/>
        <w:autoSpaceDN w:val="0"/>
        <w:adjustRightInd w:val="0"/>
        <w:spacing w:before="120" w:after="40" w:line="240" w:lineRule="auto"/>
        <w:ind w:firstLine="709"/>
        <w:jc w:val="both"/>
        <w:rPr>
          <w:b/>
          <w:color w:val="000000"/>
          <w:szCs w:val="24"/>
        </w:rPr>
      </w:pPr>
      <w:r w:rsidRPr="00423654">
        <w:rPr>
          <w:b/>
          <w:color w:val="000000"/>
          <w:szCs w:val="24"/>
        </w:rPr>
        <w:t>2. Информатика и информационные системы</w:t>
      </w:r>
    </w:p>
    <w:p w:rsidR="004965F5" w:rsidRPr="00423654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b/>
          <w:iCs/>
          <w:color w:val="000000"/>
          <w:szCs w:val="24"/>
        </w:rPr>
      </w:pPr>
      <w:r w:rsidRPr="00423654">
        <w:rPr>
          <w:b/>
          <w:iCs/>
          <w:color w:val="000000"/>
          <w:szCs w:val="24"/>
        </w:rPr>
        <w:t>Информационная деятельность человека</w:t>
      </w:r>
    </w:p>
    <w:p w:rsidR="004965F5" w:rsidRPr="00423654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color w:val="231F20"/>
          <w:szCs w:val="24"/>
        </w:rPr>
      </w:pPr>
      <w:r w:rsidRPr="00423654">
        <w:rPr>
          <w:color w:val="000000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специальности</w:t>
      </w:r>
      <w:r w:rsidRPr="00423654">
        <w:rPr>
          <w:color w:val="231F20"/>
          <w:szCs w:val="24"/>
        </w:rPr>
        <w:t xml:space="preserve"> </w:t>
      </w:r>
      <w:r w:rsidR="004965F5" w:rsidRPr="00423654">
        <w:rPr>
          <w:color w:val="231F20"/>
          <w:szCs w:val="24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1624DF" w:rsidRPr="00423654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деятельности.</w:t>
      </w:r>
    </w:p>
    <w:p w:rsidR="001624DF" w:rsidRPr="00423654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Правовые нормы, относящиеся к информации, правонарушения в информационной сфере, меры их предупреждения. Электронное правительство. Лицензионное программное обеспечение</w:t>
      </w:r>
      <w:r w:rsidRPr="00423654">
        <w:rPr>
          <w:b/>
          <w:i/>
          <w:color w:val="231F20"/>
          <w:szCs w:val="24"/>
        </w:rPr>
        <w:t xml:space="preserve">. </w:t>
      </w:r>
      <w:r w:rsidRPr="00423654">
        <w:rPr>
          <w:color w:val="231F20"/>
          <w:szCs w:val="24"/>
        </w:rPr>
        <w:t>Открытые лицензии</w:t>
      </w:r>
      <w:r w:rsidRPr="00423654">
        <w:rPr>
          <w:b/>
          <w:i/>
          <w:color w:val="231F20"/>
          <w:szCs w:val="24"/>
        </w:rPr>
        <w:t>.</w:t>
      </w:r>
    </w:p>
    <w:p w:rsidR="004965F5" w:rsidRPr="00423654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b/>
          <w:iCs/>
          <w:color w:val="000000"/>
          <w:szCs w:val="24"/>
        </w:rPr>
      </w:pPr>
      <w:r w:rsidRPr="00423654">
        <w:rPr>
          <w:b/>
          <w:iCs/>
          <w:color w:val="000000"/>
          <w:szCs w:val="24"/>
        </w:rPr>
        <w:t>Информация и информационные процессы</w:t>
      </w:r>
    </w:p>
    <w:p w:rsidR="001624DF" w:rsidRPr="00423654" w:rsidRDefault="004965F5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  <w:r w:rsidR="001624DF" w:rsidRPr="00423654">
        <w:rPr>
          <w:color w:val="231F20"/>
          <w:szCs w:val="24"/>
        </w:rPr>
        <w:t xml:space="preserve"> </w:t>
      </w:r>
    </w:p>
    <w:p w:rsidR="001624DF" w:rsidRPr="00423654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1624DF" w:rsidRPr="00423654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1624DF" w:rsidRPr="00423654" w:rsidRDefault="001624DF" w:rsidP="001624DF">
      <w:pPr>
        <w:widowControl w:val="0"/>
        <w:tabs>
          <w:tab w:val="left" w:pos="1418"/>
        </w:tabs>
        <w:autoSpaceDE w:val="0"/>
        <w:autoSpaceDN w:val="0"/>
        <w:spacing w:after="0"/>
        <w:ind w:right="-2" w:firstLine="709"/>
        <w:jc w:val="both"/>
        <w:rPr>
          <w:szCs w:val="24"/>
        </w:rPr>
      </w:pPr>
      <w:r w:rsidRPr="00423654">
        <w:rPr>
          <w:color w:val="231F20"/>
          <w:szCs w:val="24"/>
        </w:rPr>
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1624DF" w:rsidRPr="00423654" w:rsidRDefault="001624DF" w:rsidP="001624DF">
      <w:pPr>
        <w:tabs>
          <w:tab w:val="left" w:pos="9355"/>
        </w:tabs>
        <w:spacing w:after="0"/>
        <w:ind w:right="-1" w:firstLine="709"/>
        <w:jc w:val="both"/>
        <w:rPr>
          <w:b/>
          <w:i/>
          <w:szCs w:val="24"/>
        </w:rPr>
      </w:pPr>
      <w:r w:rsidRPr="00423654">
        <w:rPr>
          <w:color w:val="231F20"/>
          <w:szCs w:val="24"/>
        </w:rPr>
        <w:t>Создание архива данных</w:t>
      </w:r>
      <w:r w:rsidRPr="00423654">
        <w:rPr>
          <w:b/>
          <w:i/>
          <w:color w:val="231F20"/>
          <w:szCs w:val="24"/>
        </w:rPr>
        <w:t xml:space="preserve">. </w:t>
      </w:r>
      <w:r w:rsidRPr="00423654">
        <w:rPr>
          <w:color w:val="231F20"/>
          <w:szCs w:val="24"/>
        </w:rPr>
        <w:t>Извлечение данных из архива</w:t>
      </w:r>
      <w:r w:rsidRPr="00423654">
        <w:rPr>
          <w:b/>
          <w:i/>
          <w:color w:val="231F20"/>
          <w:szCs w:val="24"/>
        </w:rPr>
        <w:t>.</w:t>
      </w:r>
    </w:p>
    <w:p w:rsidR="001624DF" w:rsidRPr="00423654" w:rsidRDefault="001624DF" w:rsidP="001624DF">
      <w:pPr>
        <w:pStyle w:val="a9"/>
        <w:spacing w:after="0"/>
        <w:ind w:right="-1" w:firstLine="709"/>
        <w:jc w:val="both"/>
        <w:rPr>
          <w:rFonts w:cs="Times New Roman"/>
          <w:b/>
          <w:i/>
          <w:szCs w:val="24"/>
        </w:rPr>
      </w:pPr>
      <w:r w:rsidRPr="00423654">
        <w:rPr>
          <w:rFonts w:cs="Times New Roman"/>
          <w:color w:val="231F20"/>
          <w:szCs w:val="24"/>
        </w:rPr>
        <w:t>Файл как единица хранения информации на компьютере</w:t>
      </w:r>
      <w:r w:rsidRPr="00423654">
        <w:rPr>
          <w:rFonts w:cs="Times New Roman"/>
          <w:b/>
          <w:i/>
          <w:color w:val="231F20"/>
          <w:szCs w:val="24"/>
        </w:rPr>
        <w:t xml:space="preserve">. </w:t>
      </w:r>
      <w:r w:rsidRPr="00423654">
        <w:rPr>
          <w:rFonts w:cs="Times New Roman"/>
          <w:color w:val="231F20"/>
          <w:szCs w:val="24"/>
        </w:rPr>
        <w:t>Атрибуты файла и его объем</w:t>
      </w:r>
      <w:r w:rsidRPr="00423654">
        <w:rPr>
          <w:rFonts w:cs="Times New Roman"/>
          <w:b/>
          <w:i/>
          <w:color w:val="231F20"/>
          <w:szCs w:val="24"/>
        </w:rPr>
        <w:t>.</w:t>
      </w:r>
    </w:p>
    <w:p w:rsidR="001624DF" w:rsidRPr="00423654" w:rsidRDefault="001624DF" w:rsidP="001624DF">
      <w:pPr>
        <w:pStyle w:val="a9"/>
        <w:spacing w:after="0"/>
        <w:ind w:firstLine="709"/>
        <w:jc w:val="both"/>
        <w:rPr>
          <w:rFonts w:cs="Times New Roman"/>
          <w:szCs w:val="24"/>
        </w:rPr>
      </w:pPr>
      <w:r w:rsidRPr="00423654">
        <w:rPr>
          <w:rFonts w:cs="Times New Roman"/>
          <w:color w:val="231F20"/>
          <w:szCs w:val="24"/>
        </w:rPr>
        <w:t>Учет объемов файлов при их хранении, передаче</w:t>
      </w:r>
      <w:r w:rsidRPr="00423654">
        <w:rPr>
          <w:rFonts w:cs="Times New Roman"/>
          <w:b/>
          <w:i/>
          <w:color w:val="231F20"/>
          <w:szCs w:val="24"/>
        </w:rPr>
        <w:t xml:space="preserve">. </w:t>
      </w:r>
      <w:r w:rsidRPr="00423654">
        <w:rPr>
          <w:rFonts w:cs="Times New Roman"/>
          <w:color w:val="231F20"/>
          <w:szCs w:val="24"/>
        </w:rPr>
        <w:t>Запись информации на компакт-диски различных видов</w:t>
      </w:r>
      <w:r w:rsidRPr="00423654">
        <w:rPr>
          <w:rFonts w:cs="Times New Roman"/>
          <w:b/>
          <w:i/>
          <w:color w:val="231F20"/>
          <w:szCs w:val="24"/>
        </w:rPr>
        <w:t xml:space="preserve">. </w:t>
      </w:r>
    </w:p>
    <w:p w:rsidR="001624DF" w:rsidRPr="00423654" w:rsidRDefault="001624DF" w:rsidP="001624DF">
      <w:pPr>
        <w:widowControl w:val="0"/>
        <w:tabs>
          <w:tab w:val="left" w:pos="1262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1624DF" w:rsidRPr="00423654" w:rsidRDefault="001624DF" w:rsidP="001624DF">
      <w:pPr>
        <w:tabs>
          <w:tab w:val="left" w:pos="9355"/>
        </w:tabs>
        <w:spacing w:before="120" w:after="0"/>
        <w:ind w:firstLine="709"/>
        <w:rPr>
          <w:b/>
          <w:bCs/>
          <w:i/>
          <w:color w:val="231F20"/>
          <w:szCs w:val="24"/>
        </w:rPr>
      </w:pPr>
      <w:r w:rsidRPr="00423654">
        <w:rPr>
          <w:b/>
          <w:bCs/>
          <w:i/>
          <w:color w:val="231F20"/>
          <w:szCs w:val="24"/>
        </w:rPr>
        <w:t>Практические занятия</w:t>
      </w:r>
    </w:p>
    <w:p w:rsidR="004965F5" w:rsidRPr="00423654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Представление информации  в различных системах счисления.</w:t>
      </w:r>
    </w:p>
    <w:p w:rsidR="001624DF" w:rsidRPr="00423654" w:rsidRDefault="00364F7E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АСУ различного назначения, примеры их использования</w:t>
      </w:r>
    </w:p>
    <w:p w:rsidR="004965F5" w:rsidRPr="00423654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/>
        <w:ind w:firstLine="709"/>
        <w:jc w:val="both"/>
        <w:rPr>
          <w:b/>
          <w:iCs/>
          <w:color w:val="000000"/>
          <w:szCs w:val="24"/>
        </w:rPr>
      </w:pPr>
      <w:r w:rsidRPr="00423654">
        <w:rPr>
          <w:b/>
          <w:iCs/>
          <w:color w:val="000000"/>
          <w:szCs w:val="24"/>
        </w:rPr>
        <w:t>Средства информационных и коммуникационных технологий</w:t>
      </w:r>
    </w:p>
    <w:p w:rsidR="004965F5" w:rsidRPr="00423654" w:rsidRDefault="004965F5" w:rsidP="001624DF">
      <w:pPr>
        <w:widowControl w:val="0"/>
        <w:tabs>
          <w:tab w:val="left" w:pos="1237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364F7E" w:rsidRPr="00423654" w:rsidRDefault="00364F7E" w:rsidP="00364F7E">
      <w:pPr>
        <w:pStyle w:val="a9"/>
        <w:spacing w:after="0"/>
        <w:ind w:firstLine="709"/>
        <w:rPr>
          <w:rFonts w:cs="Times New Roman"/>
          <w:b/>
          <w:i/>
          <w:szCs w:val="24"/>
        </w:rPr>
      </w:pPr>
      <w:r w:rsidRPr="00423654">
        <w:rPr>
          <w:rFonts w:cs="Times New Roman"/>
          <w:color w:val="231F20"/>
          <w:szCs w:val="24"/>
        </w:rPr>
        <w:t>Операционная система</w:t>
      </w:r>
      <w:r w:rsidRPr="00423654">
        <w:rPr>
          <w:rFonts w:cs="Times New Roman"/>
          <w:b/>
          <w:i/>
          <w:color w:val="231F20"/>
          <w:szCs w:val="24"/>
        </w:rPr>
        <w:t>.</w:t>
      </w:r>
    </w:p>
    <w:p w:rsidR="00364F7E" w:rsidRPr="00423654" w:rsidRDefault="00364F7E" w:rsidP="00364F7E">
      <w:pPr>
        <w:widowControl w:val="0"/>
        <w:tabs>
          <w:tab w:val="left" w:pos="1256"/>
        </w:tabs>
        <w:autoSpaceDE w:val="0"/>
        <w:autoSpaceDN w:val="0"/>
        <w:spacing w:after="0"/>
        <w:ind w:right="-1" w:firstLine="709"/>
        <w:jc w:val="both"/>
        <w:rPr>
          <w:color w:val="231F20"/>
          <w:szCs w:val="24"/>
        </w:rPr>
      </w:pPr>
      <w:r w:rsidRPr="00423654">
        <w:rPr>
          <w:color w:val="231F20"/>
          <w:szCs w:val="24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364F7E" w:rsidRPr="00423654" w:rsidRDefault="00364F7E" w:rsidP="00364F7E">
      <w:pPr>
        <w:pStyle w:val="a9"/>
        <w:spacing w:after="0"/>
        <w:ind w:firstLine="709"/>
        <w:rPr>
          <w:rFonts w:cs="Times New Roman"/>
          <w:szCs w:val="24"/>
        </w:rPr>
      </w:pPr>
      <w:r w:rsidRPr="00423654">
        <w:rPr>
          <w:rFonts w:cs="Times New Roman"/>
          <w:color w:val="231F20"/>
          <w:szCs w:val="24"/>
        </w:rPr>
        <w:lastRenderedPageBreak/>
        <w:t>Графический интерфейс пользователя.</w:t>
      </w:r>
    </w:p>
    <w:p w:rsidR="00364F7E" w:rsidRPr="00423654" w:rsidRDefault="00364F7E" w:rsidP="00364F7E">
      <w:pPr>
        <w:pStyle w:val="a9"/>
        <w:spacing w:after="0"/>
        <w:ind w:right="122" w:firstLine="709"/>
        <w:jc w:val="both"/>
        <w:rPr>
          <w:rFonts w:cs="Times New Roman"/>
          <w:szCs w:val="24"/>
        </w:rPr>
      </w:pPr>
      <w:r w:rsidRPr="00423654">
        <w:rPr>
          <w:rFonts w:cs="Times New Roman"/>
          <w:color w:val="231F20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364F7E" w:rsidRPr="00423654" w:rsidRDefault="00364F7E" w:rsidP="00364F7E">
      <w:pPr>
        <w:pStyle w:val="a9"/>
        <w:spacing w:after="0"/>
        <w:ind w:right="-1" w:firstLine="709"/>
        <w:rPr>
          <w:rFonts w:cs="Times New Roman"/>
          <w:color w:val="231F20"/>
          <w:szCs w:val="24"/>
        </w:rPr>
      </w:pPr>
      <w:r w:rsidRPr="00423654">
        <w:rPr>
          <w:rFonts w:cs="Times New Roman"/>
          <w:color w:val="231F20"/>
          <w:szCs w:val="24"/>
        </w:rPr>
        <w:t>Защита информации, антивирусная защита.</w:t>
      </w:r>
    </w:p>
    <w:p w:rsidR="00364F7E" w:rsidRPr="00423654" w:rsidRDefault="00364F7E" w:rsidP="00364F7E">
      <w:pPr>
        <w:widowControl w:val="0"/>
        <w:tabs>
          <w:tab w:val="left" w:pos="1256"/>
        </w:tabs>
        <w:autoSpaceDE w:val="0"/>
        <w:autoSpaceDN w:val="0"/>
        <w:spacing w:after="0"/>
        <w:ind w:firstLine="709"/>
        <w:rPr>
          <w:szCs w:val="24"/>
        </w:rPr>
      </w:pPr>
      <w:r w:rsidRPr="00423654">
        <w:rPr>
          <w:color w:val="231F20"/>
          <w:szCs w:val="24"/>
        </w:rPr>
        <w:t>Безопасность, гигиена, эргономика, ресурсосбережение.</w:t>
      </w:r>
    </w:p>
    <w:p w:rsidR="004965F5" w:rsidRPr="00423654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/>
        <w:ind w:firstLine="709"/>
        <w:jc w:val="both"/>
        <w:rPr>
          <w:b/>
          <w:iCs/>
          <w:color w:val="000000"/>
          <w:szCs w:val="24"/>
        </w:rPr>
      </w:pPr>
      <w:r w:rsidRPr="00423654">
        <w:rPr>
          <w:b/>
          <w:iCs/>
          <w:color w:val="000000"/>
          <w:szCs w:val="24"/>
        </w:rPr>
        <w:t>Телекоммуникационные технологии</w:t>
      </w:r>
    </w:p>
    <w:p w:rsidR="004965F5" w:rsidRPr="00423654" w:rsidRDefault="004965F5" w:rsidP="001624DF">
      <w:pPr>
        <w:widowControl w:val="0"/>
        <w:tabs>
          <w:tab w:val="left" w:pos="1267"/>
        </w:tabs>
        <w:autoSpaceDE w:val="0"/>
        <w:autoSpaceDN w:val="0"/>
        <w:spacing w:after="0"/>
        <w:ind w:right="-1" w:firstLine="709"/>
        <w:jc w:val="both"/>
        <w:rPr>
          <w:szCs w:val="24"/>
        </w:rPr>
      </w:pPr>
      <w:r w:rsidRPr="00423654">
        <w:rPr>
          <w:color w:val="231F20"/>
          <w:szCs w:val="24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Pr="00423654">
        <w:rPr>
          <w:color w:val="231F20"/>
          <w:szCs w:val="24"/>
        </w:rPr>
        <w:t>Интернет-технологии</w:t>
      </w:r>
      <w:proofErr w:type="gramEnd"/>
      <w:r w:rsidRPr="00423654">
        <w:rPr>
          <w:color w:val="231F20"/>
          <w:szCs w:val="24"/>
        </w:rPr>
        <w:t>, способы и скоростные характеристики подключения, провайдер.</w:t>
      </w:r>
    </w:p>
    <w:p w:rsidR="004965F5" w:rsidRPr="00423654" w:rsidRDefault="004965F5" w:rsidP="001624DF">
      <w:pPr>
        <w:tabs>
          <w:tab w:val="left" w:pos="9355"/>
        </w:tabs>
        <w:spacing w:before="40" w:after="0"/>
        <w:ind w:firstLine="709"/>
        <w:rPr>
          <w:b/>
          <w:bCs/>
          <w:i/>
          <w:color w:val="231F20"/>
          <w:szCs w:val="24"/>
        </w:rPr>
      </w:pPr>
      <w:r w:rsidRPr="00423654">
        <w:rPr>
          <w:b/>
          <w:bCs/>
          <w:i/>
          <w:color w:val="231F20"/>
          <w:szCs w:val="24"/>
        </w:rPr>
        <w:t>Практические занятия</w:t>
      </w:r>
    </w:p>
    <w:p w:rsidR="00364F7E" w:rsidRPr="00423654" w:rsidRDefault="00364F7E" w:rsidP="001624DF">
      <w:pPr>
        <w:pStyle w:val="a9"/>
        <w:spacing w:after="0"/>
        <w:ind w:firstLine="709"/>
        <w:jc w:val="both"/>
        <w:rPr>
          <w:color w:val="231F20"/>
          <w:szCs w:val="24"/>
        </w:rPr>
      </w:pPr>
      <w:r w:rsidRPr="00423654">
        <w:rPr>
          <w:rFonts w:cs="Times New Roman"/>
          <w:color w:val="231F20"/>
          <w:szCs w:val="24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364F7E" w:rsidRPr="00423654" w:rsidRDefault="00364F7E" w:rsidP="00364F7E">
      <w:pPr>
        <w:pStyle w:val="a9"/>
        <w:tabs>
          <w:tab w:val="left" w:pos="9355"/>
        </w:tabs>
        <w:spacing w:after="0"/>
        <w:ind w:right="-1" w:firstLine="709"/>
        <w:jc w:val="both"/>
        <w:rPr>
          <w:rFonts w:cs="Times New Roman"/>
          <w:szCs w:val="24"/>
        </w:rPr>
      </w:pPr>
      <w:r w:rsidRPr="00423654">
        <w:rPr>
          <w:rFonts w:cs="Times New Roman"/>
          <w:color w:val="231F20"/>
          <w:szCs w:val="24"/>
        </w:rPr>
        <w:t>Создание ящика электронной почты и настройка его параметров</w:t>
      </w:r>
      <w:r w:rsidRPr="00423654">
        <w:rPr>
          <w:rFonts w:cs="Times New Roman"/>
          <w:b/>
          <w:i/>
          <w:color w:val="231F20"/>
          <w:szCs w:val="24"/>
        </w:rPr>
        <w:t xml:space="preserve">. </w:t>
      </w:r>
      <w:r w:rsidRPr="00423654">
        <w:rPr>
          <w:rFonts w:cs="Times New Roman"/>
          <w:color w:val="231F20"/>
          <w:szCs w:val="24"/>
        </w:rPr>
        <w:t>Формирование адресной книги.</w:t>
      </w:r>
    </w:p>
    <w:p w:rsidR="00364F7E" w:rsidRPr="00423654" w:rsidRDefault="00364F7E" w:rsidP="001624DF">
      <w:pPr>
        <w:pStyle w:val="a9"/>
        <w:spacing w:after="0"/>
        <w:ind w:firstLine="709"/>
        <w:jc w:val="both"/>
        <w:rPr>
          <w:rFonts w:cs="Times New Roman"/>
          <w:color w:val="231F20"/>
          <w:szCs w:val="24"/>
        </w:rPr>
      </w:pPr>
    </w:p>
    <w:p w:rsidR="003B106A" w:rsidRDefault="004965F5" w:rsidP="00364F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423654">
        <w:rPr>
          <w:color w:val="000000"/>
          <w:szCs w:val="24"/>
        </w:rPr>
        <w:t>При реализации содержания общеобразовательной учебной дисциплины «</w:t>
      </w:r>
      <w:r w:rsidR="00767FA2">
        <w:rPr>
          <w:color w:val="000000"/>
          <w:szCs w:val="24"/>
        </w:rPr>
        <w:t>Современные технологии обучения</w:t>
      </w:r>
      <w:r w:rsidRPr="00423654">
        <w:rPr>
          <w:color w:val="000000"/>
          <w:szCs w:val="24"/>
        </w:rPr>
        <w:t xml:space="preserve">»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</w:t>
      </w:r>
      <w:r w:rsidR="00767FA2">
        <w:rPr>
          <w:color w:val="000000"/>
          <w:szCs w:val="24"/>
        </w:rPr>
        <w:t>78</w:t>
      </w:r>
      <w:r w:rsidR="003E2818">
        <w:rPr>
          <w:color w:val="000000"/>
          <w:szCs w:val="24"/>
        </w:rPr>
        <w:t xml:space="preserve"> часов.</w:t>
      </w:r>
    </w:p>
    <w:p w:rsidR="00767FA2" w:rsidRPr="00423654" w:rsidRDefault="00767FA2" w:rsidP="00364F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</w:p>
    <w:p w:rsidR="007E5C74" w:rsidRPr="00423654" w:rsidRDefault="007E5C74" w:rsidP="00364F7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color w:val="000000"/>
          <w:szCs w:val="24"/>
        </w:rPr>
        <w:sectPr w:rsidR="007E5C74" w:rsidRPr="00423654" w:rsidSect="00B36C79">
          <w:headerReference w:type="default" r:id="rId9"/>
          <w:footerReference w:type="default" r:id="rId10"/>
          <w:pgSz w:w="11905" w:h="16837" w:code="9"/>
          <w:pgMar w:top="1077" w:right="737" w:bottom="851" w:left="1531" w:header="720" w:footer="720" w:gutter="0"/>
          <w:cols w:space="720"/>
          <w:noEndnote/>
          <w:titlePg/>
          <w:docGrid w:linePitch="299"/>
        </w:sectPr>
      </w:pPr>
    </w:p>
    <w:p w:rsidR="005A20CF" w:rsidRPr="00423654" w:rsidRDefault="001D0171" w:rsidP="001D0171">
      <w:pPr>
        <w:pStyle w:val="1"/>
        <w:rPr>
          <w:szCs w:val="24"/>
        </w:rPr>
      </w:pPr>
      <w:bookmarkStart w:id="14" w:name="_Toc495857381"/>
      <w:bookmarkStart w:id="15" w:name="_Toc504739291"/>
      <w:bookmarkStart w:id="16" w:name="_Toc530328185"/>
      <w:r w:rsidRPr="00423654">
        <w:rPr>
          <w:szCs w:val="24"/>
        </w:rPr>
        <w:lastRenderedPageBreak/>
        <w:t>6</w:t>
      </w:r>
      <w:r w:rsidR="005A20CF" w:rsidRPr="00423654">
        <w:rPr>
          <w:szCs w:val="24"/>
        </w:rPr>
        <w:t>. ТЕМАТИЧЕСКОЕ ПЛАНИРОВАНИЕ</w:t>
      </w:r>
      <w:bookmarkEnd w:id="14"/>
      <w:bookmarkEnd w:id="15"/>
      <w:bookmarkEnd w:id="16"/>
    </w:p>
    <w:p w:rsidR="00750B72" w:rsidRPr="00423654" w:rsidRDefault="00750B72" w:rsidP="00750B72">
      <w:pPr>
        <w:spacing w:after="0" w:line="240" w:lineRule="auto"/>
        <w:rPr>
          <w:szCs w:val="24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738"/>
        <w:gridCol w:w="10273"/>
        <w:gridCol w:w="1131"/>
        <w:gridCol w:w="1275"/>
      </w:tblGrid>
      <w:tr w:rsidR="002E7D98" w:rsidRPr="00423654" w:rsidTr="009B62AA">
        <w:tc>
          <w:tcPr>
            <w:tcW w:w="2738" w:type="dxa"/>
          </w:tcPr>
          <w:p w:rsidR="002E7D98" w:rsidRPr="00423654" w:rsidRDefault="002E7D98" w:rsidP="00750B72">
            <w:pPr>
              <w:spacing w:after="0" w:line="240" w:lineRule="auto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10273" w:type="dxa"/>
          </w:tcPr>
          <w:p w:rsidR="002E7D98" w:rsidRPr="00423654" w:rsidRDefault="002E7D98" w:rsidP="00750B72">
            <w:pPr>
              <w:spacing w:after="0" w:line="240" w:lineRule="auto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 xml:space="preserve">Содержание учебного материала, практические занятия, самостоятельная  работа </w:t>
            </w:r>
            <w:proofErr w:type="gramStart"/>
            <w:r w:rsidRPr="00423654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</w:tcPr>
          <w:p w:rsidR="002E7D98" w:rsidRPr="00423654" w:rsidRDefault="002E7D98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:rsidR="002E7D98" w:rsidRPr="00423654" w:rsidRDefault="002E7D9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Уровень освоения</w:t>
            </w:r>
          </w:p>
        </w:tc>
      </w:tr>
      <w:tr w:rsidR="00466C43" w:rsidRPr="00423654" w:rsidTr="009B62AA">
        <w:tc>
          <w:tcPr>
            <w:tcW w:w="13011" w:type="dxa"/>
            <w:gridSpan w:val="2"/>
          </w:tcPr>
          <w:p w:rsidR="00466C43" w:rsidRPr="00423654" w:rsidRDefault="00466C43" w:rsidP="00750B72">
            <w:pPr>
              <w:spacing w:after="0" w:line="240" w:lineRule="auto"/>
              <w:rPr>
                <w:b/>
                <w:szCs w:val="24"/>
                <w:lang w:eastAsia="ar-SA"/>
              </w:rPr>
            </w:pPr>
            <w:r w:rsidRPr="00423654">
              <w:rPr>
                <w:b/>
                <w:szCs w:val="24"/>
                <w:lang w:eastAsia="ar-SA"/>
              </w:rPr>
              <w:t>Раздел 1. Технологии создания и преобразования информационных объектов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66C43" w:rsidRPr="00423654" w:rsidRDefault="00466C43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C43" w:rsidRPr="00423654" w:rsidRDefault="00466C43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056C" w:rsidRPr="00423654" w:rsidTr="009B62AA">
        <w:tc>
          <w:tcPr>
            <w:tcW w:w="2738" w:type="dxa"/>
            <w:vMerge w:val="restart"/>
          </w:tcPr>
          <w:p w:rsidR="00D8056C" w:rsidRPr="00423654" w:rsidRDefault="00D8056C" w:rsidP="00D8056C">
            <w:pPr>
              <w:spacing w:after="0" w:line="240" w:lineRule="auto"/>
              <w:rPr>
                <w:bCs/>
                <w:szCs w:val="24"/>
              </w:rPr>
            </w:pPr>
            <w:r w:rsidRPr="00423654">
              <w:rPr>
                <w:b/>
                <w:w w:val="105"/>
                <w:szCs w:val="24"/>
                <w:lang w:eastAsia="ar-SA"/>
              </w:rPr>
              <w:t xml:space="preserve">Тема 1.1. </w:t>
            </w:r>
            <w:r w:rsidRPr="00423654">
              <w:rPr>
                <w:w w:val="105"/>
                <w:szCs w:val="24"/>
                <w:lang w:eastAsia="ar-SA"/>
              </w:rPr>
              <w:t>Информационные  технологии</w:t>
            </w:r>
          </w:p>
        </w:tc>
        <w:tc>
          <w:tcPr>
            <w:tcW w:w="10273" w:type="dxa"/>
          </w:tcPr>
          <w:p w:rsidR="00D8056C" w:rsidRPr="00423654" w:rsidRDefault="00D8056C" w:rsidP="00750B72">
            <w:pPr>
              <w:spacing w:after="0" w:line="240" w:lineRule="auto"/>
              <w:rPr>
                <w:szCs w:val="24"/>
              </w:rPr>
            </w:pPr>
            <w:r w:rsidRPr="00423654">
              <w:rPr>
                <w:b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Pr="00423654" w:rsidRDefault="00D8056C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8056C" w:rsidRPr="00423654" w:rsidRDefault="00D8056C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056C" w:rsidRPr="00423654" w:rsidTr="009B62AA">
        <w:tc>
          <w:tcPr>
            <w:tcW w:w="2738" w:type="dxa"/>
            <w:vMerge/>
          </w:tcPr>
          <w:p w:rsidR="00D8056C" w:rsidRPr="00423654" w:rsidRDefault="00D8056C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D8056C" w:rsidRPr="00423654" w:rsidRDefault="00D8056C" w:rsidP="00466C43">
            <w:pPr>
              <w:spacing w:after="0" w:line="240" w:lineRule="auto"/>
              <w:ind w:left="175"/>
              <w:rPr>
                <w:szCs w:val="24"/>
              </w:rPr>
            </w:pPr>
            <w:r w:rsidRPr="00423654">
              <w:rPr>
                <w:w w:val="105"/>
                <w:szCs w:val="24"/>
                <w:lang w:eastAsia="ar-SA"/>
              </w:rPr>
              <w:t>Виды информационных технологий. Методы работы с ними. Определение информационной системы. Виды классификаций информационных систем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Pr="00423654" w:rsidRDefault="00D8056C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056C" w:rsidRPr="00423654" w:rsidRDefault="00D8056C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D8056C" w:rsidRPr="00423654" w:rsidTr="009B62AA">
        <w:tc>
          <w:tcPr>
            <w:tcW w:w="2738" w:type="dxa"/>
            <w:vMerge/>
          </w:tcPr>
          <w:p w:rsidR="00D8056C" w:rsidRPr="00423654" w:rsidRDefault="00D8056C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D8056C" w:rsidRPr="00423654" w:rsidRDefault="00D8056C" w:rsidP="0046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right="57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Использование информационных систем в зависимости от уровня управления: </w:t>
            </w:r>
            <w:proofErr w:type="gramStart"/>
            <w:r w:rsidRPr="00423654">
              <w:rPr>
                <w:w w:val="105"/>
                <w:szCs w:val="24"/>
                <w:lang w:eastAsia="ar-SA"/>
              </w:rPr>
              <w:t>оперативный</w:t>
            </w:r>
            <w:proofErr w:type="gramEnd"/>
            <w:r w:rsidRPr="00423654">
              <w:rPr>
                <w:w w:val="105"/>
                <w:szCs w:val="24"/>
                <w:lang w:eastAsia="ar-SA"/>
              </w:rPr>
              <w:t xml:space="preserve"> (операционный), тактический (функциональный), стратегический.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Pr="00423654" w:rsidRDefault="00D8056C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056C" w:rsidRPr="00423654" w:rsidRDefault="00D8056C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 w:val="restart"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  <w:r w:rsidRPr="00423654">
              <w:rPr>
                <w:b/>
                <w:bCs/>
                <w:szCs w:val="24"/>
              </w:rPr>
              <w:t>Тема 1.2.</w:t>
            </w:r>
            <w:r w:rsidRPr="00423654">
              <w:rPr>
                <w:bCs/>
                <w:szCs w:val="24"/>
              </w:rPr>
              <w:t xml:space="preserve"> </w:t>
            </w:r>
            <w:r w:rsidRPr="00423654">
              <w:rPr>
                <w:w w:val="105"/>
                <w:szCs w:val="24"/>
                <w:lang w:eastAsia="ar-SA"/>
              </w:rPr>
              <w:t>Прикладное программное обеспечение и информационные ресурсы</w:t>
            </w:r>
          </w:p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466C43">
            <w:pPr>
              <w:spacing w:after="0" w:line="240" w:lineRule="auto"/>
              <w:ind w:left="175"/>
              <w:rPr>
                <w:w w:val="105"/>
                <w:szCs w:val="24"/>
                <w:lang w:eastAsia="ar-SA"/>
              </w:rPr>
            </w:pPr>
            <w:r w:rsidRPr="00423654">
              <w:rPr>
                <w:b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466C43">
            <w:pPr>
              <w:spacing w:after="0" w:line="240" w:lineRule="auto"/>
              <w:ind w:left="175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>Определение прикладного программного обеспечения. Прикладное программное обеспечение, использующееся в работе информационных и коммуникационных технологий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466C43">
            <w:pPr>
              <w:spacing w:after="0" w:line="240" w:lineRule="auto"/>
              <w:ind w:left="175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>Определение информационных ресурсов.</w:t>
            </w:r>
            <w:r w:rsidRPr="00423654">
              <w:rPr>
                <w:spacing w:val="2"/>
                <w:w w:val="105"/>
                <w:szCs w:val="24"/>
                <w:lang w:eastAsia="ar-SA"/>
              </w:rPr>
              <w:t xml:space="preserve"> Требования, </w:t>
            </w:r>
            <w:r w:rsidRPr="00423654">
              <w:rPr>
                <w:w w:val="105"/>
                <w:szCs w:val="24"/>
                <w:lang w:eastAsia="ar-SA"/>
              </w:rPr>
              <w:t xml:space="preserve">предъявляемые к </w:t>
            </w:r>
            <w:r w:rsidRPr="00423654">
              <w:rPr>
                <w:spacing w:val="3"/>
                <w:w w:val="105"/>
                <w:szCs w:val="24"/>
                <w:lang w:eastAsia="ar-SA"/>
              </w:rPr>
              <w:t xml:space="preserve">информационным </w:t>
            </w:r>
            <w:r w:rsidRPr="00423654">
              <w:rPr>
                <w:spacing w:val="4"/>
                <w:w w:val="105"/>
                <w:szCs w:val="24"/>
                <w:lang w:eastAsia="ar-SA"/>
              </w:rPr>
              <w:t>ресурсам д</w:t>
            </w:r>
            <w:r w:rsidRPr="00423654">
              <w:rPr>
                <w:spacing w:val="-6"/>
                <w:w w:val="105"/>
                <w:szCs w:val="24"/>
                <w:lang w:eastAsia="ar-SA"/>
              </w:rPr>
              <w:t xml:space="preserve">ля </w:t>
            </w:r>
            <w:r w:rsidRPr="00423654">
              <w:rPr>
                <w:w w:val="105"/>
                <w:szCs w:val="24"/>
                <w:lang w:eastAsia="ar-SA"/>
              </w:rPr>
              <w:t xml:space="preserve">их использования в </w:t>
            </w:r>
            <w:r w:rsidRPr="00423654">
              <w:rPr>
                <w:spacing w:val="4"/>
                <w:w w:val="105"/>
                <w:szCs w:val="24"/>
                <w:lang w:eastAsia="ar-SA"/>
              </w:rPr>
              <w:t>сфере профессиональной деятельности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466C43">
            <w:pPr>
              <w:spacing w:after="0" w:line="240" w:lineRule="auto"/>
              <w:ind w:left="175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Использование  </w:t>
            </w:r>
            <w:r w:rsidRPr="00423654">
              <w:rPr>
                <w:spacing w:val="7"/>
                <w:w w:val="105"/>
                <w:szCs w:val="24"/>
                <w:lang w:eastAsia="ar-SA"/>
              </w:rPr>
              <w:t xml:space="preserve"> </w:t>
            </w:r>
            <w:r w:rsidRPr="00423654">
              <w:rPr>
                <w:w w:val="105"/>
                <w:szCs w:val="24"/>
                <w:lang w:eastAsia="ar-SA"/>
              </w:rPr>
              <w:t xml:space="preserve">прикладного </w:t>
            </w:r>
            <w:r w:rsidRPr="00423654">
              <w:rPr>
                <w:spacing w:val="3"/>
                <w:w w:val="105"/>
                <w:szCs w:val="24"/>
                <w:lang w:eastAsia="ar-SA"/>
              </w:rPr>
              <w:t xml:space="preserve">программного </w:t>
            </w:r>
            <w:r w:rsidRPr="00423654">
              <w:rPr>
                <w:spacing w:val="2"/>
                <w:w w:val="105"/>
                <w:szCs w:val="24"/>
                <w:lang w:eastAsia="ar-SA"/>
              </w:rPr>
              <w:t xml:space="preserve">обеспечения </w:t>
            </w:r>
            <w:r w:rsidRPr="00423654">
              <w:rPr>
                <w:w w:val="105"/>
                <w:szCs w:val="24"/>
                <w:lang w:eastAsia="ar-SA"/>
              </w:rPr>
              <w:t xml:space="preserve">и </w:t>
            </w:r>
            <w:r w:rsidRPr="00423654">
              <w:rPr>
                <w:spacing w:val="3"/>
                <w:w w:val="105"/>
                <w:szCs w:val="24"/>
                <w:lang w:eastAsia="ar-SA"/>
              </w:rPr>
              <w:t xml:space="preserve">информационных </w:t>
            </w:r>
            <w:r w:rsidRPr="00423654">
              <w:rPr>
                <w:spacing w:val="4"/>
                <w:w w:val="105"/>
                <w:szCs w:val="24"/>
                <w:lang w:eastAsia="ar-SA"/>
              </w:rPr>
              <w:t xml:space="preserve">ресурсов </w:t>
            </w:r>
            <w:r w:rsidRPr="00423654">
              <w:rPr>
                <w:w w:val="105"/>
                <w:szCs w:val="24"/>
                <w:lang w:eastAsia="ar-SA"/>
              </w:rPr>
              <w:t>в</w:t>
            </w:r>
            <w:r w:rsidRPr="00423654">
              <w:rPr>
                <w:spacing w:val="39"/>
                <w:w w:val="105"/>
                <w:szCs w:val="24"/>
                <w:lang w:eastAsia="ar-SA"/>
              </w:rPr>
              <w:t xml:space="preserve"> </w:t>
            </w:r>
            <w:r w:rsidRPr="00423654">
              <w:rPr>
                <w:w w:val="105"/>
                <w:szCs w:val="24"/>
                <w:lang w:eastAsia="ar-SA"/>
              </w:rPr>
              <w:t>работе.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6E110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6E110E">
            <w:pPr>
              <w:spacing w:after="0" w:line="240" w:lineRule="auto"/>
              <w:ind w:left="175"/>
              <w:rPr>
                <w:w w:val="105"/>
                <w:szCs w:val="24"/>
                <w:lang w:eastAsia="ar-SA"/>
              </w:rPr>
            </w:pPr>
            <w:r w:rsidRPr="00423654">
              <w:rPr>
                <w:b/>
                <w:w w:val="105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6E11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6E11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6E110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DC280B" w:rsidP="006E1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right="57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Техника безопасности и правила поведения в компьютерном классе. Знакомство с кабинетом и рабочим </w:t>
            </w:r>
            <w:proofErr w:type="gramStart"/>
            <w:r w:rsidRPr="00423654">
              <w:rPr>
                <w:w w:val="105"/>
                <w:szCs w:val="24"/>
                <w:lang w:eastAsia="ar-SA"/>
              </w:rPr>
              <w:t>метом</w:t>
            </w:r>
            <w:proofErr w:type="gramEnd"/>
            <w:r w:rsidRPr="00423654">
              <w:rPr>
                <w:w w:val="105"/>
                <w:szCs w:val="24"/>
                <w:lang w:eastAsia="ar-SA"/>
              </w:rPr>
              <w:t xml:space="preserve"> студента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6E110E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6E11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rPr>
                <w:w w:val="105"/>
                <w:szCs w:val="24"/>
                <w:lang w:eastAsia="ar-SA"/>
              </w:rPr>
            </w:pPr>
            <w:r w:rsidRPr="00423654">
              <w:rPr>
                <w:szCs w:val="24"/>
                <w:lang w:eastAsia="ar-SA"/>
              </w:rPr>
              <w:t>Правила оформления текстовых документов на ПК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rPr>
                <w:w w:val="105"/>
                <w:szCs w:val="24"/>
                <w:lang w:eastAsia="ar-SA"/>
              </w:rPr>
            </w:pPr>
            <w:r w:rsidRPr="00423654">
              <w:rPr>
                <w:szCs w:val="24"/>
                <w:lang w:eastAsia="ar-SA"/>
              </w:rPr>
              <w:t xml:space="preserve">MS </w:t>
            </w:r>
            <w:proofErr w:type="spellStart"/>
            <w:r w:rsidRPr="00423654">
              <w:rPr>
                <w:szCs w:val="24"/>
                <w:lang w:eastAsia="ar-SA"/>
              </w:rPr>
              <w:t>Word</w:t>
            </w:r>
            <w:proofErr w:type="spellEnd"/>
            <w:r w:rsidRPr="00423654">
              <w:rPr>
                <w:szCs w:val="24"/>
                <w:lang w:eastAsia="ar-SA"/>
              </w:rPr>
              <w:t xml:space="preserve"> Форматирование текста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szCs w:val="24"/>
                <w:lang w:eastAsia="ar-SA"/>
              </w:rPr>
              <w:t xml:space="preserve">MS </w:t>
            </w:r>
            <w:proofErr w:type="spellStart"/>
            <w:r w:rsidRPr="00423654">
              <w:rPr>
                <w:szCs w:val="24"/>
                <w:lang w:eastAsia="ar-SA"/>
              </w:rPr>
              <w:t>Word</w:t>
            </w:r>
            <w:proofErr w:type="spellEnd"/>
            <w:r w:rsidRPr="00423654">
              <w:rPr>
                <w:szCs w:val="24"/>
                <w:lang w:eastAsia="ar-SA"/>
              </w:rPr>
              <w:t xml:space="preserve"> Оформление табличного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szCs w:val="24"/>
                <w:lang w:eastAsia="ar-SA"/>
              </w:rPr>
              <w:t xml:space="preserve">MS </w:t>
            </w:r>
            <w:proofErr w:type="spellStart"/>
            <w:r w:rsidRPr="00423654">
              <w:rPr>
                <w:szCs w:val="24"/>
                <w:lang w:eastAsia="ar-SA"/>
              </w:rPr>
              <w:t>Word</w:t>
            </w:r>
            <w:proofErr w:type="spellEnd"/>
            <w:r w:rsidRPr="00423654">
              <w:rPr>
                <w:szCs w:val="24"/>
                <w:lang w:eastAsia="ar-SA"/>
              </w:rPr>
              <w:t xml:space="preserve"> Работа с большими документами в текстовом процессоре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szCs w:val="24"/>
                <w:lang w:eastAsia="ar-SA"/>
              </w:rPr>
            </w:pPr>
            <w:r w:rsidRPr="00423654">
              <w:rPr>
                <w:szCs w:val="24"/>
                <w:lang w:eastAsia="ar-SA"/>
              </w:rPr>
              <w:t xml:space="preserve">MS </w:t>
            </w:r>
            <w:proofErr w:type="spellStart"/>
            <w:r w:rsidRPr="00423654">
              <w:rPr>
                <w:szCs w:val="24"/>
                <w:lang w:eastAsia="ar-SA"/>
              </w:rPr>
              <w:t>Word</w:t>
            </w:r>
            <w:proofErr w:type="spellEnd"/>
            <w:r w:rsidRPr="00423654">
              <w:rPr>
                <w:szCs w:val="24"/>
                <w:lang w:eastAsia="ar-SA"/>
              </w:rPr>
              <w:t>. Слияние документов и использование макросов в текстовом процессоре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szCs w:val="24"/>
                <w:lang w:eastAsia="ar-SA"/>
              </w:rPr>
            </w:pPr>
            <w:r w:rsidRPr="00423654">
              <w:rPr>
                <w:szCs w:val="24"/>
                <w:lang w:eastAsia="ar-SA"/>
              </w:rPr>
              <w:t xml:space="preserve">MS </w:t>
            </w:r>
            <w:proofErr w:type="spellStart"/>
            <w:r w:rsidRPr="00423654">
              <w:rPr>
                <w:szCs w:val="24"/>
                <w:lang w:eastAsia="ar-SA"/>
              </w:rPr>
              <w:t>Word</w:t>
            </w:r>
            <w:proofErr w:type="spellEnd"/>
            <w:r w:rsidRPr="00423654">
              <w:rPr>
                <w:szCs w:val="24"/>
                <w:lang w:eastAsia="ar-SA"/>
              </w:rPr>
              <w:t>. Оформление примечаний, сносок и приложений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szCs w:val="24"/>
                <w:lang w:eastAsia="ar-SA"/>
              </w:rPr>
            </w:pPr>
            <w:r w:rsidRPr="00423654">
              <w:rPr>
                <w:szCs w:val="24"/>
                <w:lang w:eastAsia="en-US"/>
              </w:rPr>
              <w:t xml:space="preserve">MS </w:t>
            </w:r>
            <w:proofErr w:type="spellStart"/>
            <w:r w:rsidRPr="00423654">
              <w:rPr>
                <w:szCs w:val="24"/>
                <w:lang w:eastAsia="en-US"/>
              </w:rPr>
              <w:t>Word</w:t>
            </w:r>
            <w:proofErr w:type="spellEnd"/>
            <w:r w:rsidRPr="00423654">
              <w:rPr>
                <w:szCs w:val="24"/>
                <w:lang w:eastAsia="en-US"/>
              </w:rPr>
              <w:t>. Редактирование текста электронного документа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Организация расчетов в табличном процессоре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Создание электронной книги. Относительная и абсолютная адресации в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Подбор параметра. Организация обратного расчета в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>Задачи оптимизации (подбор параметров</w:t>
            </w:r>
            <w:proofErr w:type="gramStart"/>
            <w:r w:rsidRPr="00423654">
              <w:rPr>
                <w:w w:val="105"/>
                <w:szCs w:val="24"/>
                <w:lang w:eastAsia="ar-SA"/>
              </w:rPr>
              <w:t xml:space="preserve"> )</w:t>
            </w:r>
            <w:proofErr w:type="gramEnd"/>
            <w:r w:rsidRPr="00423654">
              <w:rPr>
                <w:w w:val="105"/>
                <w:szCs w:val="24"/>
                <w:lang w:eastAsia="ar-SA"/>
              </w:rPr>
              <w:t xml:space="preserve"> в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Связи между файлами и консолидация данных в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 w:val="restart"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Экономические расчеты в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Создание таблиц базы данных с использованием конструктора и мастера таблиц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Редактирование и модификация таблиц базы данных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Создание пользовательских форм для ввода данных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Закрепление приобретенных навыков по созданию таблиц и форм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Работа с данными с использованием запросов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Создание отчетов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Создание подчиненных форм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w w:val="105"/>
                <w:szCs w:val="24"/>
                <w:lang w:eastAsia="ar-SA"/>
              </w:rPr>
              <w:t xml:space="preserve">Создание базы данных и работа с данными в СУБД MS </w:t>
            </w:r>
            <w:proofErr w:type="spellStart"/>
            <w:r w:rsidRPr="00423654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205F" w:rsidRPr="00423654" w:rsidTr="009B62AA">
        <w:tc>
          <w:tcPr>
            <w:tcW w:w="13011" w:type="dxa"/>
            <w:gridSpan w:val="2"/>
          </w:tcPr>
          <w:p w:rsidR="0043205F" w:rsidRPr="00423654" w:rsidRDefault="0043205F" w:rsidP="0029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  <w:r w:rsidRPr="00423654">
              <w:rPr>
                <w:b/>
                <w:bCs/>
                <w:szCs w:val="24"/>
              </w:rPr>
              <w:t xml:space="preserve">Раздел 2 </w:t>
            </w:r>
            <w:r w:rsidR="00290B02" w:rsidRPr="00423654">
              <w:rPr>
                <w:b/>
                <w:bCs/>
                <w:szCs w:val="24"/>
              </w:rPr>
              <w:t>Информатика и информационные системы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205F" w:rsidRPr="00423654" w:rsidRDefault="0043205F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205F" w:rsidRPr="00423654" w:rsidRDefault="0043205F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 w:val="restart"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  <w:r w:rsidRPr="00423654">
              <w:rPr>
                <w:b/>
                <w:bCs/>
                <w:szCs w:val="24"/>
              </w:rPr>
              <w:t xml:space="preserve">Тема 2.1 </w:t>
            </w:r>
            <w:r w:rsidRPr="00423654">
              <w:rPr>
                <w:bCs/>
                <w:szCs w:val="24"/>
              </w:rPr>
              <w:t>Информационная деятельность человека</w:t>
            </w: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w w:val="105"/>
                <w:szCs w:val="24"/>
                <w:lang w:eastAsia="ar-SA"/>
              </w:rPr>
            </w:pPr>
            <w:r w:rsidRPr="00423654">
              <w:rPr>
                <w:color w:val="231F20"/>
                <w:szCs w:val="24"/>
              </w:rPr>
              <w:t xml:space="preserve">Основные этапы развития информационного общества. </w:t>
            </w:r>
            <w:r w:rsidRPr="00423654">
              <w:rPr>
                <w:color w:val="000000"/>
                <w:szCs w:val="24"/>
              </w:rPr>
              <w:t>Информационные ресурсы общества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D8056C">
            <w:pPr>
              <w:spacing w:after="0" w:line="240" w:lineRule="auto"/>
              <w:ind w:left="113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 xml:space="preserve">Этапы развития технических средств и информационных ресурсов. </w:t>
            </w:r>
            <w:r w:rsidRPr="00423654">
              <w:rPr>
                <w:color w:val="000000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B62AA" w:rsidRPr="00423654" w:rsidRDefault="009B62AA" w:rsidP="00AA0F95">
            <w:pPr>
              <w:spacing w:after="0" w:line="240" w:lineRule="auto"/>
              <w:ind w:left="113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 Лицензионное программное обеспечение</w:t>
            </w:r>
            <w:r w:rsidRPr="00423654">
              <w:rPr>
                <w:b/>
                <w:i/>
                <w:color w:val="231F20"/>
                <w:szCs w:val="24"/>
              </w:rPr>
              <w:t xml:space="preserve">. </w:t>
            </w:r>
            <w:r w:rsidRPr="00423654">
              <w:rPr>
                <w:color w:val="231F20"/>
                <w:szCs w:val="24"/>
              </w:rPr>
              <w:t>Открытые лицензии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 w:val="restart"/>
          </w:tcPr>
          <w:p w:rsidR="003E2818" w:rsidRPr="00423654" w:rsidRDefault="003E2818" w:rsidP="00290B02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rPr>
                <w:b/>
                <w:bCs/>
                <w:szCs w:val="24"/>
              </w:rPr>
            </w:pPr>
            <w:r w:rsidRPr="00423654">
              <w:rPr>
                <w:b/>
                <w:bCs/>
                <w:szCs w:val="24"/>
              </w:rPr>
              <w:t xml:space="preserve">Тема 2.2. </w:t>
            </w:r>
            <w:r w:rsidRPr="00423654">
              <w:rPr>
                <w:bCs/>
                <w:szCs w:val="24"/>
              </w:rPr>
              <w:t>Информация и информационные процессы</w:t>
            </w:r>
          </w:p>
        </w:tc>
        <w:tc>
          <w:tcPr>
            <w:tcW w:w="10273" w:type="dxa"/>
            <w:vAlign w:val="center"/>
          </w:tcPr>
          <w:p w:rsidR="003E2818" w:rsidRPr="00423654" w:rsidRDefault="003E2818" w:rsidP="00C9404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290B02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bCs/>
                <w:szCs w:val="24"/>
              </w:rPr>
            </w:pPr>
            <w:r w:rsidRPr="00423654">
              <w:rPr>
                <w:color w:val="231F20"/>
                <w:szCs w:val="24"/>
              </w:rPr>
              <w:t>Подходы к понятию и измерению информации. Информационные объекты различных видов.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bCs/>
                <w:szCs w:val="24"/>
              </w:rPr>
            </w:pPr>
            <w:r w:rsidRPr="00423654">
              <w:rPr>
                <w:color w:val="231F20"/>
                <w:szCs w:val="24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 xml:space="preserve">Основные информационные процессы и их реализация с помощью компьютеров: обработка, </w:t>
            </w:r>
          </w:p>
          <w:p w:rsidR="003E2818" w:rsidRPr="00423654" w:rsidRDefault="003E2818" w:rsidP="00AA0F95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bCs/>
                <w:szCs w:val="24"/>
              </w:rPr>
            </w:pPr>
            <w:r w:rsidRPr="00423654">
              <w:rPr>
                <w:color w:val="231F20"/>
                <w:szCs w:val="24"/>
              </w:rPr>
              <w:t>хранение, поиск и передача информации.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Файл как единица хранения информации на компьютере. Атрибуты файла и его объем. Учет объемов файлов при их хранении, передаче.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Создание архива данных. Извлечение данных из архива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Алгоритмы и способы их описания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3E2818" w:rsidRPr="00423654" w:rsidTr="009B62AA">
        <w:tc>
          <w:tcPr>
            <w:tcW w:w="2738" w:type="dxa"/>
            <w:vMerge/>
          </w:tcPr>
          <w:p w:rsidR="003E2818" w:rsidRPr="00423654" w:rsidRDefault="003E2818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  <w:p w:rsidR="003E2818" w:rsidRPr="00423654" w:rsidRDefault="003E2818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E2818" w:rsidRPr="00423654" w:rsidRDefault="003E2818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56D91" w:rsidRPr="00423654" w:rsidTr="009B62AA">
        <w:tc>
          <w:tcPr>
            <w:tcW w:w="2738" w:type="dxa"/>
            <w:vMerge w:val="restart"/>
          </w:tcPr>
          <w:p w:rsidR="00956D91" w:rsidRPr="00423654" w:rsidRDefault="00956D91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56D91" w:rsidRPr="00423654" w:rsidRDefault="00956D91" w:rsidP="00C9404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423654" w:rsidRDefault="00956D91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D91" w:rsidRPr="00423654" w:rsidRDefault="00956D91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56D91" w:rsidRPr="00423654" w:rsidTr="009B62AA">
        <w:tc>
          <w:tcPr>
            <w:tcW w:w="2738" w:type="dxa"/>
            <w:vMerge/>
          </w:tcPr>
          <w:p w:rsidR="00956D91" w:rsidRPr="00423654" w:rsidRDefault="00956D91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56D91" w:rsidRPr="00423654" w:rsidRDefault="00956D91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color w:val="231F20"/>
                <w:szCs w:val="24"/>
              </w:rPr>
            </w:pPr>
            <w:r w:rsidRPr="00423654">
              <w:rPr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423654" w:rsidRDefault="00956D91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D91" w:rsidRPr="00423654" w:rsidRDefault="00956D91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56D91" w:rsidRPr="00423654" w:rsidTr="009B62AA">
        <w:tc>
          <w:tcPr>
            <w:tcW w:w="2738" w:type="dxa"/>
            <w:vMerge/>
          </w:tcPr>
          <w:p w:rsidR="00956D91" w:rsidRPr="00423654" w:rsidRDefault="00956D91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</w:tcPr>
          <w:p w:rsidR="00956D91" w:rsidRPr="00423654" w:rsidRDefault="00956D91" w:rsidP="00AA0F95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szCs w:val="24"/>
              </w:rPr>
            </w:pPr>
            <w:r w:rsidRPr="00423654">
              <w:rPr>
                <w:color w:val="231F20"/>
                <w:szCs w:val="24"/>
              </w:rPr>
              <w:t>АСУ различного назначения, примеры их использования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423654" w:rsidRDefault="00956D91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D91" w:rsidRPr="00423654" w:rsidRDefault="00956D91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 w:val="restart"/>
          </w:tcPr>
          <w:p w:rsidR="009B62AA" w:rsidRPr="00423654" w:rsidRDefault="009B62AA" w:rsidP="00C94047">
            <w:pPr>
              <w:spacing w:after="0" w:line="240" w:lineRule="auto"/>
              <w:rPr>
                <w:b/>
                <w:bCs/>
                <w:szCs w:val="24"/>
              </w:rPr>
            </w:pPr>
            <w:r w:rsidRPr="00423654">
              <w:rPr>
                <w:b/>
                <w:bCs/>
                <w:szCs w:val="24"/>
              </w:rPr>
              <w:t xml:space="preserve">Тема 2.3. </w:t>
            </w:r>
            <w:r w:rsidRPr="00423654">
              <w:rPr>
                <w:bCs/>
                <w:szCs w:val="24"/>
              </w:rPr>
              <w:t>Средства ИКТ</w:t>
            </w: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  <w:r w:rsidRPr="00423654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102C8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C9404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b/>
                <w:bCs/>
                <w:i/>
                <w:szCs w:val="24"/>
              </w:rPr>
            </w:pPr>
            <w:r w:rsidRPr="00423654">
              <w:rPr>
                <w:color w:val="231F20"/>
                <w:szCs w:val="24"/>
              </w:rPr>
              <w:t xml:space="preserve">Архитектура компьютеров. Основные характеристики компьютеров. Многообразие компьютеров.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 xml:space="preserve">Многообразие внешних устройств, подключаемых к компьютеру. Виды программного обеспечения компьютеров.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Операционная система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 xml:space="preserve">Объединение компьютеров в локальную сеть. Организация работы пользователей в локальных компьютерных сетях.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Графический интерфейс пользователя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color w:val="231F20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/>
          </w:tcPr>
          <w:p w:rsidR="009B62AA" w:rsidRPr="00423654" w:rsidRDefault="009B62AA" w:rsidP="00750B7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color w:val="231F20"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Защита информации, антивирусная защита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</w:tr>
      <w:tr w:rsidR="009B62AA" w:rsidRPr="00423654" w:rsidTr="009B62AA">
        <w:tc>
          <w:tcPr>
            <w:tcW w:w="2738" w:type="dxa"/>
            <w:vMerge w:val="restart"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 xml:space="preserve">Тема 2.4. </w:t>
            </w:r>
            <w:r w:rsidRPr="00423654">
              <w:rPr>
                <w:bCs/>
                <w:szCs w:val="24"/>
              </w:rPr>
              <w:t>Телекоммуникационные технологии</w:t>
            </w: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423654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62AA" w:rsidRPr="00423654" w:rsidTr="009B62AA">
        <w:tc>
          <w:tcPr>
            <w:tcW w:w="2738" w:type="dxa"/>
            <w:vMerge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423654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423654">
              <w:rPr>
                <w:rFonts w:eastAsia="Calibri"/>
                <w:color w:val="231F20"/>
                <w:szCs w:val="24"/>
              </w:rPr>
              <w:t>Участие в онлайн-конференции, анкетировании, дистанционных курсах, интерне</w:t>
            </w:r>
            <w:proofErr w:type="gramStart"/>
            <w:r w:rsidRPr="00423654">
              <w:rPr>
                <w:rFonts w:eastAsia="Calibri"/>
                <w:color w:val="231F20"/>
                <w:szCs w:val="24"/>
              </w:rPr>
              <w:t>т-</w:t>
            </w:r>
            <w:proofErr w:type="gramEnd"/>
            <w:r w:rsidRPr="00423654">
              <w:rPr>
                <w:rFonts w:eastAsia="Calibri"/>
                <w:color w:val="231F20"/>
                <w:szCs w:val="24"/>
              </w:rPr>
              <w:t xml:space="preserve"> олимпиаде или компьютерном тестировании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  <w:r w:rsidRPr="00423654">
              <w:rPr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Pr="00423654" w:rsidRDefault="009B62AA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458" w:rsidRPr="00423654" w:rsidTr="009B62AA">
        <w:tc>
          <w:tcPr>
            <w:tcW w:w="13011" w:type="dxa"/>
            <w:gridSpan w:val="2"/>
            <w:vAlign w:val="center"/>
          </w:tcPr>
          <w:p w:rsidR="003E3458" w:rsidRPr="00423654" w:rsidRDefault="009A3C0F" w:rsidP="009A3C0F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b/>
                <w:color w:val="231F20"/>
                <w:szCs w:val="24"/>
              </w:rPr>
            </w:pPr>
            <w:r w:rsidRPr="00423654">
              <w:rPr>
                <w:b/>
                <w:color w:val="231F20"/>
                <w:szCs w:val="24"/>
              </w:rPr>
              <w:t>Промежуточная аттестация – другая</w:t>
            </w:r>
            <w:r w:rsidR="003E3458" w:rsidRPr="00423654">
              <w:rPr>
                <w:b/>
                <w:color w:val="231F20"/>
                <w:szCs w:val="24"/>
              </w:rPr>
              <w:t xml:space="preserve"> форм</w:t>
            </w:r>
            <w:r w:rsidRPr="00423654">
              <w:rPr>
                <w:b/>
                <w:color w:val="231F20"/>
                <w:szCs w:val="24"/>
              </w:rPr>
              <w:t>а</w:t>
            </w:r>
            <w:r w:rsidR="003E3458" w:rsidRPr="00423654">
              <w:rPr>
                <w:b/>
                <w:color w:val="231F20"/>
                <w:szCs w:val="24"/>
              </w:rPr>
              <w:t xml:space="preserve"> контроля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3458" w:rsidRPr="003E2818" w:rsidRDefault="003E2818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2818">
              <w:rPr>
                <w:b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3458" w:rsidRPr="00423654" w:rsidRDefault="003E3458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458" w:rsidRPr="00423654" w:rsidTr="009B62AA">
        <w:tc>
          <w:tcPr>
            <w:tcW w:w="13011" w:type="dxa"/>
            <w:gridSpan w:val="2"/>
            <w:vAlign w:val="center"/>
          </w:tcPr>
          <w:p w:rsidR="003E3458" w:rsidRPr="00423654" w:rsidRDefault="003E3458" w:rsidP="009B62AA">
            <w:pPr>
              <w:pStyle w:val="ad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b/>
                <w:color w:val="231F20"/>
                <w:szCs w:val="24"/>
              </w:rPr>
            </w:pPr>
            <w:r w:rsidRPr="00423654">
              <w:rPr>
                <w:b/>
                <w:color w:val="231F20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3458" w:rsidRPr="00423654" w:rsidRDefault="00956D91" w:rsidP="00D8056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3654">
              <w:rPr>
                <w:b/>
                <w:szCs w:val="24"/>
              </w:rPr>
              <w:t>78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3458" w:rsidRPr="00423654" w:rsidRDefault="003E3458" w:rsidP="00D805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EB58D1" w:rsidRPr="00423654" w:rsidRDefault="00EB58D1" w:rsidP="00D8056C">
      <w:pPr>
        <w:spacing w:after="0" w:line="240" w:lineRule="auto"/>
        <w:rPr>
          <w:szCs w:val="24"/>
        </w:rPr>
      </w:pPr>
    </w:p>
    <w:p w:rsidR="00EB58D1" w:rsidRPr="00423654" w:rsidRDefault="00EB58D1" w:rsidP="00750B72">
      <w:pPr>
        <w:spacing w:after="0" w:line="240" w:lineRule="auto"/>
        <w:rPr>
          <w:szCs w:val="24"/>
        </w:rPr>
      </w:pPr>
    </w:p>
    <w:p w:rsidR="00AF34CA" w:rsidRPr="00423654" w:rsidRDefault="00AF34CA" w:rsidP="00AF34CA">
      <w:pPr>
        <w:spacing w:after="0" w:line="240" w:lineRule="auto"/>
        <w:rPr>
          <w:szCs w:val="24"/>
        </w:rPr>
      </w:pPr>
    </w:p>
    <w:p w:rsidR="00293CD0" w:rsidRPr="00423654" w:rsidRDefault="00293CD0" w:rsidP="00750B72">
      <w:pPr>
        <w:spacing w:after="0" w:line="240" w:lineRule="auto"/>
        <w:rPr>
          <w:szCs w:val="24"/>
        </w:rPr>
      </w:pPr>
    </w:p>
    <w:p w:rsidR="00AF34CA" w:rsidRPr="00423654" w:rsidRDefault="00AF34CA" w:rsidP="00750B72">
      <w:pPr>
        <w:spacing w:after="0" w:line="240" w:lineRule="auto"/>
        <w:rPr>
          <w:szCs w:val="24"/>
        </w:rPr>
      </w:pPr>
    </w:p>
    <w:p w:rsidR="005A20CF" w:rsidRPr="00423654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423654">
        <w:rPr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A20CF" w:rsidRPr="00423654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423654">
        <w:rPr>
          <w:szCs w:val="24"/>
        </w:rPr>
        <w:t xml:space="preserve">1. – </w:t>
      </w:r>
      <w:proofErr w:type="gramStart"/>
      <w:r w:rsidRPr="00423654">
        <w:rPr>
          <w:szCs w:val="24"/>
        </w:rPr>
        <w:t>ознакомительный</w:t>
      </w:r>
      <w:proofErr w:type="gramEnd"/>
      <w:r w:rsidRPr="00423654">
        <w:rPr>
          <w:szCs w:val="24"/>
        </w:rPr>
        <w:t xml:space="preserve"> (узнавание ранее изученных объектов, свойств); </w:t>
      </w:r>
    </w:p>
    <w:p w:rsidR="005A20CF" w:rsidRPr="00423654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423654">
        <w:rPr>
          <w:szCs w:val="24"/>
        </w:rPr>
        <w:t>2. – </w:t>
      </w:r>
      <w:proofErr w:type="gramStart"/>
      <w:r w:rsidRPr="00423654">
        <w:rPr>
          <w:szCs w:val="24"/>
        </w:rPr>
        <w:t>репродуктивный</w:t>
      </w:r>
      <w:proofErr w:type="gramEnd"/>
      <w:r w:rsidRPr="00423654">
        <w:rPr>
          <w:szCs w:val="24"/>
        </w:rPr>
        <w:t xml:space="preserve"> (выполнение деятельности по образцу, инструкции или под руководством)</w:t>
      </w:r>
    </w:p>
    <w:p w:rsidR="005A20CF" w:rsidRPr="00423654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b/>
          <w:szCs w:val="24"/>
        </w:rPr>
      </w:pPr>
      <w:r w:rsidRPr="00423654">
        <w:rPr>
          <w:szCs w:val="24"/>
        </w:rPr>
        <w:t xml:space="preserve">3. – </w:t>
      </w:r>
      <w:proofErr w:type="gramStart"/>
      <w:r w:rsidRPr="00423654">
        <w:rPr>
          <w:szCs w:val="24"/>
        </w:rPr>
        <w:t>продуктивный</w:t>
      </w:r>
      <w:proofErr w:type="gramEnd"/>
      <w:r w:rsidRPr="00423654">
        <w:rPr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A20CF" w:rsidRPr="00423654" w:rsidRDefault="005A20CF" w:rsidP="005A2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7E5C74" w:rsidRPr="00423654" w:rsidRDefault="007E5C74" w:rsidP="00E44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color w:val="000000"/>
          <w:szCs w:val="24"/>
        </w:rPr>
      </w:pPr>
    </w:p>
    <w:p w:rsidR="007E5C74" w:rsidRPr="00423654" w:rsidRDefault="007E5C74" w:rsidP="00E44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color w:val="000000"/>
          <w:szCs w:val="24"/>
        </w:rPr>
        <w:sectPr w:rsidR="007E5C74" w:rsidRPr="00423654" w:rsidSect="00290B02">
          <w:pgSz w:w="16837" w:h="11905" w:orient="landscape"/>
          <w:pgMar w:top="1077" w:right="851" w:bottom="851" w:left="1134" w:header="720" w:footer="0" w:gutter="0"/>
          <w:cols w:space="720"/>
          <w:noEndnote/>
          <w:docGrid w:linePitch="299"/>
        </w:sectPr>
      </w:pPr>
    </w:p>
    <w:p w:rsidR="00E0521D" w:rsidRPr="00423654" w:rsidRDefault="001D0171" w:rsidP="001D0171">
      <w:pPr>
        <w:pStyle w:val="1"/>
        <w:rPr>
          <w:szCs w:val="24"/>
        </w:rPr>
      </w:pPr>
      <w:bookmarkStart w:id="17" w:name="_Toc504739292"/>
      <w:bookmarkStart w:id="18" w:name="_Toc530328186"/>
      <w:r w:rsidRPr="00423654">
        <w:rPr>
          <w:bCs w:val="0"/>
          <w:szCs w:val="24"/>
        </w:rPr>
        <w:lastRenderedPageBreak/>
        <w:t>7.</w:t>
      </w:r>
      <w:r w:rsidRPr="00423654">
        <w:rPr>
          <w:szCs w:val="24"/>
        </w:rPr>
        <w:t xml:space="preserve"> </w:t>
      </w:r>
      <w:r w:rsidR="00E0521D" w:rsidRPr="00423654">
        <w:rPr>
          <w:szCs w:val="24"/>
        </w:rPr>
        <w:t>ХАРАКТЕРИСТИКА</w:t>
      </w:r>
      <w:r w:rsidR="00A017D2" w:rsidRPr="00423654">
        <w:rPr>
          <w:szCs w:val="24"/>
        </w:rPr>
        <w:t xml:space="preserve"> </w:t>
      </w:r>
      <w:r w:rsidR="00E0521D" w:rsidRPr="00423654">
        <w:rPr>
          <w:szCs w:val="24"/>
        </w:rPr>
        <w:t>ОСНОВНЫХ ВИДОВ ДЕЯТЕЛЬНОСТИ</w:t>
      </w:r>
      <w:bookmarkEnd w:id="17"/>
      <w:bookmarkEnd w:id="18"/>
      <w:r w:rsidR="00566C48" w:rsidRPr="00423654">
        <w:rPr>
          <w:szCs w:val="24"/>
          <w:lang w:val="en-US"/>
        </w:rPr>
        <w:t xml:space="preserve"> </w:t>
      </w:r>
      <w:r w:rsidR="00566C48" w:rsidRPr="00423654">
        <w:rPr>
          <w:szCs w:val="24"/>
        </w:rPr>
        <w:t>СТУДЕНТОВ</w:t>
      </w:r>
    </w:p>
    <w:p w:rsidR="007A6ADB" w:rsidRPr="00423654" w:rsidRDefault="007A6ADB" w:rsidP="00750B72">
      <w:pPr>
        <w:pStyle w:val="ab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2"/>
        <w:gridCol w:w="6945"/>
      </w:tblGrid>
      <w:tr w:rsidR="00750B72" w:rsidRPr="00423654" w:rsidTr="007C60FA">
        <w:trPr>
          <w:trHeight w:val="538"/>
        </w:trPr>
        <w:tc>
          <w:tcPr>
            <w:tcW w:w="2552" w:type="dxa"/>
            <w:shd w:val="clear" w:color="auto" w:fill="auto"/>
          </w:tcPr>
          <w:p w:rsidR="00750B72" w:rsidRPr="00423654" w:rsidRDefault="00750B72" w:rsidP="007C60FA">
            <w:pPr>
              <w:pStyle w:val="TableParagraph"/>
              <w:spacing w:before="174"/>
              <w:ind w:left="196"/>
              <w:rPr>
                <w:rFonts w:eastAsia="Calibri"/>
                <w:b/>
                <w:szCs w:val="24"/>
              </w:rPr>
            </w:pPr>
            <w:r w:rsidRPr="00423654">
              <w:rPr>
                <w:rFonts w:eastAsia="Calibri"/>
                <w:b/>
                <w:color w:val="231F20"/>
                <w:w w:val="95"/>
                <w:szCs w:val="24"/>
              </w:rPr>
              <w:t>Содержание обучения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7C60FA">
            <w:pPr>
              <w:pStyle w:val="TableParagraph"/>
              <w:spacing w:before="74" w:line="249" w:lineRule="auto"/>
              <w:ind w:left="0" w:right="428"/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23654">
              <w:rPr>
                <w:rFonts w:eastAsia="Calibri"/>
                <w:b/>
                <w:color w:val="231F20"/>
                <w:w w:val="90"/>
                <w:szCs w:val="24"/>
                <w:lang w:val="ru-RU"/>
              </w:rPr>
              <w:t xml:space="preserve">Характеристика основных видов учебной деятельности студентов </w:t>
            </w:r>
            <w:r w:rsidRPr="00423654">
              <w:rPr>
                <w:rFonts w:eastAsia="Calibri"/>
                <w:b/>
                <w:color w:val="231F20"/>
                <w:szCs w:val="24"/>
                <w:lang w:val="ru-RU"/>
              </w:rPr>
              <w:t>(на уровне учебных действий)</w:t>
            </w:r>
          </w:p>
        </w:tc>
      </w:tr>
      <w:tr w:rsidR="004B67F5" w:rsidRPr="00423654" w:rsidTr="00C94047">
        <w:trPr>
          <w:trHeight w:val="474"/>
        </w:trPr>
        <w:tc>
          <w:tcPr>
            <w:tcW w:w="9639" w:type="dxa"/>
            <w:gridSpan w:val="3"/>
            <w:shd w:val="clear" w:color="auto" w:fill="auto"/>
          </w:tcPr>
          <w:p w:rsidR="004B67F5" w:rsidRPr="00423654" w:rsidRDefault="004B67F5" w:rsidP="00C94047">
            <w:pPr>
              <w:pStyle w:val="TableParagraph"/>
              <w:spacing w:before="71" w:line="244" w:lineRule="auto"/>
              <w:ind w:left="0" w:right="618"/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23654">
              <w:rPr>
                <w:rFonts w:eastAsia="Calibri"/>
                <w:b/>
                <w:color w:val="231F20"/>
                <w:w w:val="105"/>
                <w:szCs w:val="24"/>
                <w:lang w:val="ru-RU"/>
              </w:rPr>
              <w:t>1.Технологии создания и преобразования информационных объектов</w:t>
            </w:r>
          </w:p>
        </w:tc>
      </w:tr>
      <w:tr w:rsidR="004B67F5" w:rsidRPr="00423654" w:rsidTr="00C94047">
        <w:trPr>
          <w:trHeight w:val="2507"/>
        </w:trPr>
        <w:tc>
          <w:tcPr>
            <w:tcW w:w="2552" w:type="dxa"/>
            <w:shd w:val="clear" w:color="auto" w:fill="auto"/>
          </w:tcPr>
          <w:p w:rsidR="004B67F5" w:rsidRPr="00423654" w:rsidRDefault="00C94047" w:rsidP="00C94047">
            <w:pPr>
              <w:pStyle w:val="TableParagraph"/>
              <w:spacing w:before="0"/>
              <w:ind w:left="0"/>
              <w:rPr>
                <w:rFonts w:eastAsia="Calibri"/>
                <w:szCs w:val="24"/>
                <w:lang w:val="ru-RU"/>
              </w:rPr>
            </w:pPr>
            <w:r w:rsidRPr="00423654">
              <w:rPr>
                <w:rFonts w:eastAsia="Calibri"/>
                <w:szCs w:val="24"/>
                <w:lang w:val="ru-RU"/>
              </w:rPr>
              <w:t>Информационные технологии. Прикладное программное обеспечение и информационные ресурсы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94047" w:rsidRPr="00423654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Понятие об информационных системах, автоматизации информационных процессов их использовании и методах работы с ними. </w:t>
            </w:r>
          </w:p>
          <w:p w:rsidR="00C94047" w:rsidRPr="00423654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Понятие о прикладном программном обеспечении и информационных ресурсах.  Использование прикладного программного обеспечения в профессиональной деятельности.</w:t>
            </w:r>
          </w:p>
          <w:p w:rsidR="00C94047" w:rsidRPr="00423654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Изучение основ работы с ТП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Word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>. Электронные таблицы. Использование различных возможностей динамических (электронных) таблиц для выполнения учебных заданий.</w:t>
            </w:r>
          </w:p>
          <w:p w:rsidR="004B67F5" w:rsidRPr="00423654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Средства графического представления статистических данных (деловая графика). 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</w:t>
            </w:r>
          </w:p>
        </w:tc>
      </w:tr>
      <w:tr w:rsidR="00750B72" w:rsidRPr="00423654" w:rsidTr="007C60FA">
        <w:trPr>
          <w:trHeight w:val="3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50B72" w:rsidRPr="00423654" w:rsidRDefault="00C94047" w:rsidP="004B67F5">
            <w:pPr>
              <w:pStyle w:val="TableParagraph"/>
              <w:spacing w:before="0"/>
              <w:ind w:left="142"/>
              <w:rPr>
                <w:rFonts w:eastAsia="Calibri"/>
                <w:b/>
                <w:szCs w:val="24"/>
                <w:lang w:val="ru-RU"/>
              </w:rPr>
            </w:pPr>
            <w:r w:rsidRPr="00423654">
              <w:rPr>
                <w:rFonts w:eastAsia="Calibri"/>
                <w:b/>
                <w:szCs w:val="24"/>
                <w:lang w:val="ru-RU"/>
              </w:rPr>
              <w:t>2. Информатика и информационные системы</w:t>
            </w:r>
          </w:p>
        </w:tc>
      </w:tr>
      <w:tr w:rsidR="00750B72" w:rsidRPr="00423654" w:rsidTr="007C60FA">
        <w:trPr>
          <w:trHeight w:val="3664"/>
        </w:trPr>
        <w:tc>
          <w:tcPr>
            <w:tcW w:w="2552" w:type="dxa"/>
            <w:shd w:val="clear" w:color="auto" w:fill="auto"/>
          </w:tcPr>
          <w:p w:rsidR="00750B72" w:rsidRPr="00423654" w:rsidRDefault="004B67F5" w:rsidP="007C60FA">
            <w:pPr>
              <w:pStyle w:val="TableParagraph"/>
              <w:spacing w:before="0"/>
              <w:ind w:left="0"/>
              <w:rPr>
                <w:rFonts w:eastAsia="Calibri"/>
                <w:szCs w:val="24"/>
              </w:rPr>
            </w:pPr>
            <w:proofErr w:type="spellStart"/>
            <w:r w:rsidRPr="00423654">
              <w:rPr>
                <w:rFonts w:eastAsia="Calibri"/>
                <w:color w:val="231F20"/>
                <w:w w:val="110"/>
                <w:szCs w:val="24"/>
              </w:rPr>
              <w:t>Информационная</w:t>
            </w:r>
            <w:proofErr w:type="spellEnd"/>
            <w:r w:rsidRPr="00423654">
              <w:rPr>
                <w:rFonts w:eastAsia="Calibri"/>
                <w:color w:val="231F20"/>
                <w:w w:val="110"/>
                <w:szCs w:val="24"/>
              </w:rPr>
              <w:t xml:space="preserve"> </w:t>
            </w:r>
            <w:proofErr w:type="spellStart"/>
            <w:r w:rsidRPr="00423654">
              <w:rPr>
                <w:rFonts w:eastAsia="Calibri"/>
                <w:color w:val="231F20"/>
                <w:w w:val="110"/>
                <w:szCs w:val="24"/>
              </w:rPr>
              <w:t>деятельность</w:t>
            </w:r>
            <w:proofErr w:type="spellEnd"/>
            <w:r w:rsidRPr="00423654">
              <w:rPr>
                <w:rFonts w:eastAsia="Calibri"/>
                <w:color w:val="231F20"/>
                <w:w w:val="110"/>
                <w:szCs w:val="24"/>
              </w:rPr>
              <w:t xml:space="preserve"> </w:t>
            </w:r>
            <w:proofErr w:type="spellStart"/>
            <w:r w:rsidRPr="00423654">
              <w:rPr>
                <w:rFonts w:eastAsia="Calibri"/>
                <w:color w:val="231F20"/>
                <w:w w:val="110"/>
                <w:szCs w:val="24"/>
              </w:rPr>
              <w:t>человека</w:t>
            </w:r>
            <w:proofErr w:type="spellEnd"/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C94047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Классификация информационных процессов по принятому основанию.</w:t>
            </w:r>
            <w:r w:rsidR="00C94047"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r w:rsidRPr="00423654">
              <w:rPr>
                <w:rFonts w:eastAsia="SchoolBookCSanPin-Regular"/>
                <w:szCs w:val="24"/>
                <w:lang w:val="ru-RU" w:eastAsia="ru-RU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  <w:r w:rsidR="00C94047"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r w:rsidRPr="00423654">
              <w:rPr>
                <w:rFonts w:eastAsia="SchoolBookCSanPin-Regular"/>
                <w:szCs w:val="24"/>
                <w:lang w:val="ru-RU"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82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86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309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Владение нормами информационной  этики  и 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50B72" w:rsidRPr="00423654" w:rsidTr="003E2818">
        <w:trPr>
          <w:trHeight w:val="1830"/>
        </w:trPr>
        <w:tc>
          <w:tcPr>
            <w:tcW w:w="2552" w:type="dxa"/>
            <w:shd w:val="clear" w:color="auto" w:fill="auto"/>
          </w:tcPr>
          <w:p w:rsidR="00750B72" w:rsidRPr="00423654" w:rsidRDefault="00C94047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proofErr w:type="spellStart"/>
            <w:r w:rsidRPr="00423654">
              <w:rPr>
                <w:rFonts w:eastAsia="Calibri"/>
                <w:color w:val="231F20"/>
                <w:szCs w:val="24"/>
              </w:rPr>
              <w:t>Информация</w:t>
            </w:r>
            <w:proofErr w:type="spellEnd"/>
            <w:r w:rsidRPr="00423654">
              <w:rPr>
                <w:rFonts w:eastAsia="Calibri"/>
                <w:color w:val="231F20"/>
                <w:szCs w:val="24"/>
              </w:rPr>
              <w:t xml:space="preserve"> </w:t>
            </w:r>
            <w:r w:rsidRPr="00423654">
              <w:rPr>
                <w:rFonts w:eastAsia="Calibri"/>
                <w:color w:val="231F20"/>
                <w:szCs w:val="24"/>
                <w:lang w:val="ru-RU"/>
              </w:rPr>
              <w:t>и</w:t>
            </w:r>
            <w:r w:rsidRPr="00423654">
              <w:rPr>
                <w:rFonts w:eastAsia="Calibri"/>
                <w:color w:val="231F20"/>
                <w:szCs w:val="24"/>
              </w:rPr>
              <w:t xml:space="preserve"> </w:t>
            </w:r>
            <w:proofErr w:type="spellStart"/>
            <w:r w:rsidRPr="00423654">
              <w:rPr>
                <w:rFonts w:eastAsia="Calibri"/>
                <w:color w:val="231F20"/>
                <w:szCs w:val="24"/>
              </w:rPr>
              <w:t>информационные</w:t>
            </w:r>
            <w:proofErr w:type="spellEnd"/>
            <w:r w:rsidRPr="00423654">
              <w:rPr>
                <w:rFonts w:eastAsia="Calibri"/>
                <w:color w:val="231F20"/>
                <w:szCs w:val="24"/>
              </w:rPr>
              <w:t xml:space="preserve"> </w:t>
            </w:r>
            <w:proofErr w:type="spellStart"/>
            <w:r w:rsidRPr="00423654">
              <w:rPr>
                <w:rFonts w:eastAsia="Calibri"/>
                <w:color w:val="231F20"/>
                <w:szCs w:val="24"/>
              </w:rPr>
              <w:t>процессы</w:t>
            </w:r>
            <w:proofErr w:type="spellEnd"/>
          </w:p>
          <w:p w:rsidR="00750B72" w:rsidRPr="00423654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750B72" w:rsidRPr="00423654" w:rsidRDefault="00750B72" w:rsidP="00C94047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Знание о  дискретной  форме  представления  информации. 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  <w:r w:rsidR="00C94047"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Владение компьютерными средствами представления и анализа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данных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.У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>мение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отличать представление информации в различных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систе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>- мах счисления.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492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Знание математических  объектов 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3E2818" w:rsidRPr="00423654" w:rsidTr="007C60FA">
        <w:trPr>
          <w:trHeight w:val="1778"/>
        </w:trPr>
        <w:tc>
          <w:tcPr>
            <w:tcW w:w="2552" w:type="dxa"/>
            <w:shd w:val="clear" w:color="auto" w:fill="auto"/>
          </w:tcPr>
          <w:p w:rsidR="003E2818" w:rsidRPr="00423654" w:rsidRDefault="003E2818" w:rsidP="007C60FA">
            <w:pPr>
              <w:pStyle w:val="TableParagraph"/>
              <w:spacing w:before="5"/>
              <w:ind w:right="287"/>
              <w:rPr>
                <w:rFonts w:eastAsia="Calibri"/>
                <w:color w:val="231F20"/>
                <w:szCs w:val="24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lastRenderedPageBreak/>
              <w:t>программирование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2818" w:rsidRPr="00423654" w:rsidRDefault="003E2818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необходимости формального описания алгоритмов.</w:t>
            </w:r>
          </w:p>
          <w:p w:rsidR="003E2818" w:rsidRPr="00423654" w:rsidRDefault="003E2818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Умение понимать программы, написанные на выбранном для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из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у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>-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чения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универсальном алгоритмическом языке высокого уровня. Умение анализировать алгоритмы с использованием таблиц.</w:t>
            </w:r>
          </w:p>
          <w:p w:rsidR="003E2818" w:rsidRPr="00423654" w:rsidRDefault="003E2818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3E2818" w:rsidRPr="00423654" w:rsidRDefault="003E2818" w:rsidP="007C60FA">
            <w:pPr>
              <w:pStyle w:val="TableParagraph"/>
              <w:spacing w:before="5"/>
              <w:ind w:right="318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367725" w:rsidRPr="00423654" w:rsidTr="00825621">
        <w:tblPrEx>
          <w:tblLook w:val="04A0" w:firstRow="1" w:lastRow="0" w:firstColumn="1" w:lastColumn="0" w:noHBand="0" w:noVBand="1"/>
        </w:tblPrEx>
        <w:trPr>
          <w:trHeight w:val="1962"/>
        </w:trPr>
        <w:tc>
          <w:tcPr>
            <w:tcW w:w="2552" w:type="dxa"/>
            <w:shd w:val="clear" w:color="auto" w:fill="auto"/>
          </w:tcPr>
          <w:p w:rsidR="00367725" w:rsidRPr="00423654" w:rsidRDefault="00367725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Алгоритмизация и </w:t>
            </w:r>
          </w:p>
          <w:p w:rsidR="00367725" w:rsidRPr="00423654" w:rsidRDefault="00367725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Компьютерное моделирование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67725" w:rsidRPr="00423654" w:rsidRDefault="00367725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Владение навыками алгоритмического мышления и понимание </w:t>
            </w:r>
          </w:p>
          <w:p w:rsidR="00367725" w:rsidRPr="00423654" w:rsidRDefault="00367725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Представление о компьютерных моделях.</w:t>
            </w:r>
          </w:p>
          <w:p w:rsidR="00367725" w:rsidRPr="00423654" w:rsidRDefault="00367725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Оценка адекватности модели и моделируемого объекта, целей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м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о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>-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делирования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>.</w:t>
            </w:r>
          </w:p>
          <w:p w:rsidR="00367725" w:rsidRPr="00423654" w:rsidRDefault="00367725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750B72" w:rsidRPr="00423654" w:rsidTr="007C60FA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552" w:type="dxa"/>
            <w:shd w:val="clear" w:color="auto" w:fill="auto"/>
          </w:tcPr>
          <w:p w:rsidR="00750B72" w:rsidRPr="00423654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750B72" w:rsidRPr="00423654" w:rsidTr="007C60FA">
        <w:tblPrEx>
          <w:tblLook w:val="04A0" w:firstRow="1" w:lastRow="0" w:firstColumn="1" w:lastColumn="0" w:noHBand="0" w:noVBand="1"/>
        </w:tblPrEx>
        <w:trPr>
          <w:trHeight w:val="2586"/>
        </w:trPr>
        <w:tc>
          <w:tcPr>
            <w:tcW w:w="2552" w:type="dxa"/>
            <w:shd w:val="clear" w:color="auto" w:fill="auto"/>
          </w:tcPr>
          <w:p w:rsidR="00750B72" w:rsidRPr="00423654" w:rsidRDefault="00C94047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Calibri"/>
                <w:color w:val="231F20"/>
                <w:szCs w:val="24"/>
                <w:lang w:val="ru-RU"/>
              </w:rPr>
              <w:t>Средства информационных и коммуникационных технологий</w:t>
            </w: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r w:rsidR="00750B72" w:rsidRPr="00423654">
              <w:rPr>
                <w:rFonts w:eastAsia="SchoolBookCSanPin-Regular"/>
                <w:szCs w:val="24"/>
                <w:lang w:val="ru-RU" w:eastAsia="ru-RU"/>
              </w:rPr>
              <w:t>Архитектура компьютеров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Умение анализировать устройства компьютера с точки зрения о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р-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ганизации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процедур ввода, хранения, обработки, передачи, вывода информации.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Умение анализировать интерфейс программного средства с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поз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и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>-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ций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исполнителя, его среды функционирования, системы команд и системы отказов.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Выделение и определение назначения элементов окна программы</w:t>
            </w:r>
          </w:p>
        </w:tc>
      </w:tr>
      <w:tr w:rsidR="00750B72" w:rsidRPr="00423654" w:rsidTr="007C60FA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552" w:type="dxa"/>
            <w:shd w:val="clear" w:color="auto" w:fill="auto"/>
          </w:tcPr>
          <w:p w:rsidR="00750B72" w:rsidRPr="00423654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Компьютерные сети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Представление о типологии компьютерных сетей.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Определение программного и аппаратного обеспечения компьютерной сети.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Знание возможностей разграничения прав доступа в сеть</w:t>
            </w:r>
          </w:p>
        </w:tc>
      </w:tr>
      <w:tr w:rsidR="00750B72" w:rsidRPr="00423654" w:rsidTr="007C60FA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2552" w:type="dxa"/>
            <w:shd w:val="clear" w:color="auto" w:fill="auto"/>
          </w:tcPr>
          <w:p w:rsidR="00750B72" w:rsidRPr="00423654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Безопасность, гигиена, эргономика, ресурсосбережение. Защита </w:t>
            </w:r>
            <w:proofErr w:type="spellStart"/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информа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ции</w:t>
            </w:r>
            <w:proofErr w:type="spellEnd"/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>, антивирусная защита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Понимание основ правовых аспектов использования компьюте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р-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</w:t>
            </w:r>
            <w:proofErr w:type="spellStart"/>
            <w:r w:rsidRPr="00423654">
              <w:rPr>
                <w:rFonts w:eastAsia="SchoolBookCSanPin-Regular"/>
                <w:szCs w:val="24"/>
                <w:lang w:val="ru-RU" w:eastAsia="ru-RU"/>
              </w:rPr>
              <w:t>ных</w:t>
            </w:r>
            <w:proofErr w:type="spellEnd"/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 программ и работы в Интернете.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Реализация антивирусной защиты компьютера</w:t>
            </w:r>
          </w:p>
        </w:tc>
      </w:tr>
      <w:tr w:rsidR="00750B72" w:rsidRPr="00423654" w:rsidTr="007C60FA">
        <w:trPr>
          <w:trHeight w:val="3664"/>
        </w:trPr>
        <w:tc>
          <w:tcPr>
            <w:tcW w:w="2694" w:type="dxa"/>
            <w:gridSpan w:val="2"/>
            <w:shd w:val="clear" w:color="auto" w:fill="auto"/>
          </w:tcPr>
          <w:p w:rsidR="00750B72" w:rsidRPr="00423654" w:rsidRDefault="00944B0B" w:rsidP="007C60FA">
            <w:pPr>
              <w:pStyle w:val="TableParagraph"/>
              <w:spacing w:before="0"/>
              <w:ind w:left="0"/>
              <w:rPr>
                <w:rFonts w:eastAsia="Calibri"/>
                <w:szCs w:val="24"/>
              </w:rPr>
            </w:pPr>
            <w:proofErr w:type="spellStart"/>
            <w:r w:rsidRPr="00423654">
              <w:rPr>
                <w:rFonts w:eastAsia="Calibri"/>
                <w:color w:val="231F20"/>
                <w:w w:val="110"/>
                <w:szCs w:val="24"/>
              </w:rPr>
              <w:lastRenderedPageBreak/>
              <w:t>Телекоммуникационные</w:t>
            </w:r>
            <w:proofErr w:type="spellEnd"/>
            <w:r w:rsidRPr="00423654">
              <w:rPr>
                <w:rFonts w:eastAsia="Calibri"/>
                <w:color w:val="231F20"/>
                <w:w w:val="110"/>
                <w:szCs w:val="24"/>
              </w:rPr>
              <w:t xml:space="preserve"> </w:t>
            </w:r>
            <w:proofErr w:type="spellStart"/>
            <w:r w:rsidRPr="00423654">
              <w:rPr>
                <w:rFonts w:eastAsia="Calibri"/>
                <w:color w:val="231F20"/>
                <w:w w:val="110"/>
                <w:szCs w:val="24"/>
              </w:rPr>
              <w:t>технологии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Представление о технических и программных средствах телекоммуникационных технологий.</w:t>
            </w:r>
          </w:p>
          <w:p w:rsidR="00750B72" w:rsidRPr="00423654" w:rsidRDefault="00750B72" w:rsidP="007C60FA">
            <w:pPr>
              <w:pStyle w:val="TableParagraph"/>
              <w:spacing w:before="5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Знание способов подключения к сети Интернет.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86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07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gramStart"/>
            <w:r w:rsidRPr="00423654">
              <w:rPr>
                <w:rFonts w:eastAsia="SchoolBookCSanPin-Regular"/>
                <w:szCs w:val="24"/>
                <w:lang w:val="ru-RU" w:eastAsia="ru-RU"/>
              </w:rPr>
              <w:t>интернет-приложений</w:t>
            </w:r>
            <w:proofErr w:type="gramEnd"/>
            <w:r w:rsidRPr="00423654">
              <w:rPr>
                <w:rFonts w:eastAsia="SchoolBookCSanPin-Regular"/>
                <w:szCs w:val="24"/>
                <w:lang w:val="ru-RU" w:eastAsia="ru-RU"/>
              </w:rPr>
              <w:t>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750B72" w:rsidRPr="00423654" w:rsidRDefault="00750B72" w:rsidP="007C60FA">
            <w:pPr>
              <w:pStyle w:val="TableParagraph"/>
              <w:spacing w:before="5"/>
              <w:ind w:right="390"/>
              <w:rPr>
                <w:rFonts w:eastAsia="SchoolBookCSanPin-Regular"/>
                <w:szCs w:val="24"/>
                <w:lang w:val="ru-RU" w:eastAsia="ru-RU"/>
              </w:rPr>
            </w:pPr>
            <w:r w:rsidRPr="00423654">
              <w:rPr>
                <w:rFonts w:eastAsia="SchoolBookCSanPin-Regular"/>
                <w:szCs w:val="24"/>
                <w:lang w:val="ru-RU" w:eastAsia="ru-RU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E0521D" w:rsidRPr="00423654" w:rsidRDefault="00E0521D" w:rsidP="00750B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color w:val="231F20"/>
          <w:szCs w:val="24"/>
        </w:rPr>
      </w:pPr>
    </w:p>
    <w:p w:rsidR="00944B0B" w:rsidRPr="00423654" w:rsidRDefault="00944B0B" w:rsidP="00750B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color w:val="231F20"/>
          <w:szCs w:val="24"/>
        </w:rPr>
      </w:pPr>
    </w:p>
    <w:p w:rsidR="00D346A2" w:rsidRPr="00423654" w:rsidRDefault="001D0171" w:rsidP="00C86E4C">
      <w:pPr>
        <w:pStyle w:val="1"/>
        <w:spacing w:line="276" w:lineRule="auto"/>
        <w:rPr>
          <w:szCs w:val="24"/>
        </w:rPr>
      </w:pPr>
      <w:bookmarkStart w:id="19" w:name="_Toc504739293"/>
      <w:bookmarkStart w:id="20" w:name="_Toc530328187"/>
      <w:r w:rsidRPr="00423654">
        <w:rPr>
          <w:szCs w:val="24"/>
        </w:rPr>
        <w:t>8. УЧЕБНО-МЕТОДИЧЕСКОЕ И МАТЕРИАЛЬНО-ТЕХНИЧЕСКОЕ ОБЕСПЕЧЕНИЕ ПРОГРАММЫ УЧЕБНОЙ ДИСЦИПЛИНЫ «</w:t>
      </w:r>
      <w:r w:rsidR="00987601">
        <w:rPr>
          <w:szCs w:val="24"/>
        </w:rPr>
        <w:t>СОВРЕМЕННЫЕ ТЕЖНОЛОГИИ ОБУЧЕНИЯ</w:t>
      </w:r>
      <w:r w:rsidRPr="00423654">
        <w:rPr>
          <w:szCs w:val="24"/>
        </w:rPr>
        <w:t>»</w:t>
      </w:r>
      <w:bookmarkEnd w:id="19"/>
      <w:bookmarkEnd w:id="20"/>
    </w:p>
    <w:p w:rsidR="001D0171" w:rsidRPr="00423654" w:rsidRDefault="001D0171" w:rsidP="00C86E4C">
      <w:pPr>
        <w:spacing w:after="0" w:line="240" w:lineRule="auto"/>
        <w:jc w:val="center"/>
        <w:rPr>
          <w:b/>
          <w:szCs w:val="24"/>
          <w:lang w:eastAsia="en-US"/>
        </w:rPr>
      </w:pPr>
      <w:bookmarkStart w:id="21" w:name="_Toc505766341"/>
      <w:bookmarkStart w:id="22" w:name="_Toc530328188"/>
      <w:r w:rsidRPr="00423654">
        <w:rPr>
          <w:b/>
          <w:szCs w:val="24"/>
          <w:lang w:eastAsia="en-US"/>
        </w:rPr>
        <w:t>8.1. Требования к минимальному материально-техническому обеспечению</w:t>
      </w:r>
      <w:bookmarkEnd w:id="21"/>
      <w:bookmarkEnd w:id="22"/>
    </w:p>
    <w:p w:rsidR="005D6439" w:rsidRPr="00423654" w:rsidRDefault="005D6439" w:rsidP="00C86E4C">
      <w:pPr>
        <w:spacing w:after="0" w:line="240" w:lineRule="auto"/>
        <w:jc w:val="center"/>
        <w:rPr>
          <w:b/>
          <w:szCs w:val="24"/>
          <w:lang w:eastAsia="en-US"/>
        </w:rPr>
      </w:pPr>
    </w:p>
    <w:p w:rsidR="00147800" w:rsidRPr="00423654" w:rsidRDefault="00BE6B90" w:rsidP="0009582E">
      <w:pPr>
        <w:spacing w:after="0" w:line="240" w:lineRule="auto"/>
        <w:ind w:firstLine="720"/>
        <w:jc w:val="both"/>
        <w:rPr>
          <w:szCs w:val="24"/>
        </w:rPr>
      </w:pPr>
      <w:bookmarkStart w:id="23" w:name="_Toc505766342"/>
      <w:bookmarkStart w:id="24" w:name="_Toc530328189"/>
      <w:r w:rsidRPr="00423654">
        <w:rPr>
          <w:szCs w:val="24"/>
        </w:rPr>
        <w:t xml:space="preserve">Занятия проводятся в </w:t>
      </w:r>
      <w:r w:rsidR="0009582E" w:rsidRPr="00423654">
        <w:rPr>
          <w:szCs w:val="24"/>
        </w:rPr>
        <w:t>кабинете</w:t>
      </w:r>
      <w:r w:rsidRPr="00423654">
        <w:rPr>
          <w:szCs w:val="24"/>
        </w:rPr>
        <w:t xml:space="preserve"> информатики (аудитория </w:t>
      </w:r>
      <w:r w:rsidR="0009582E" w:rsidRPr="00423654">
        <w:rPr>
          <w:szCs w:val="24"/>
        </w:rPr>
        <w:t>210</w:t>
      </w:r>
      <w:r w:rsidRPr="00423654">
        <w:rPr>
          <w:szCs w:val="24"/>
        </w:rPr>
        <w:t>)</w:t>
      </w:r>
      <w:r w:rsidR="00F35A20" w:rsidRPr="00423654">
        <w:rPr>
          <w:szCs w:val="24"/>
        </w:rPr>
        <w:t xml:space="preserve">, которая имеет оснащение: 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Количество посадочных мест – 34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Столы ученические – 8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Столы компьютерные – 18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Стулья ученические – 34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Стол преподавателя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Стул преподавателя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Стеллаж книжный для наглядных пособий, учебного материала и методической литературы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Учебная доска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 xml:space="preserve">Локальная сеть с выходом в </w:t>
      </w:r>
      <w:r w:rsidRPr="00423654">
        <w:rPr>
          <w:szCs w:val="24"/>
          <w:lang w:val="en-US"/>
        </w:rPr>
        <w:t>INTERNET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Системный блок с монитором – 19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Переносной проектор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Переносной ноутбук с программным обеспечением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r w:rsidRPr="00423654">
        <w:rPr>
          <w:szCs w:val="24"/>
        </w:rPr>
        <w:t>Программные</w:t>
      </w:r>
      <w:r w:rsidRPr="00423654">
        <w:rPr>
          <w:szCs w:val="24"/>
          <w:lang w:val="en-US"/>
        </w:rPr>
        <w:t xml:space="preserve"> </w:t>
      </w:r>
      <w:r w:rsidRPr="00423654">
        <w:rPr>
          <w:szCs w:val="24"/>
        </w:rPr>
        <w:t>продукты</w:t>
      </w:r>
      <w:r w:rsidRPr="00423654">
        <w:rPr>
          <w:szCs w:val="24"/>
          <w:lang w:val="en-US"/>
        </w:rPr>
        <w:t>: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proofErr w:type="spellStart"/>
      <w:r w:rsidRPr="00423654">
        <w:rPr>
          <w:szCs w:val="24"/>
          <w:lang w:val="en-US"/>
        </w:rPr>
        <w:t>Pascalabc</w:t>
      </w:r>
      <w:proofErr w:type="spellEnd"/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r w:rsidRPr="00423654">
        <w:rPr>
          <w:szCs w:val="24"/>
          <w:lang w:val="en-US"/>
        </w:rPr>
        <w:t>Visual studio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proofErr w:type="spellStart"/>
      <w:r w:rsidRPr="00423654">
        <w:rPr>
          <w:szCs w:val="24"/>
          <w:lang w:val="en-US"/>
        </w:rPr>
        <w:t>Inkscape</w:t>
      </w:r>
      <w:proofErr w:type="spellEnd"/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r w:rsidRPr="00423654">
        <w:rPr>
          <w:szCs w:val="24"/>
          <w:lang w:val="en-US"/>
        </w:rPr>
        <w:t>Gimp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proofErr w:type="spellStart"/>
      <w:r w:rsidRPr="00423654">
        <w:rPr>
          <w:szCs w:val="24"/>
          <w:lang w:val="en-US"/>
        </w:rPr>
        <w:t>Libreoffice</w:t>
      </w:r>
      <w:proofErr w:type="spellEnd"/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r w:rsidRPr="00423654">
        <w:rPr>
          <w:szCs w:val="24"/>
          <w:lang w:val="en-US"/>
        </w:rPr>
        <w:t>Double commander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r w:rsidRPr="00423654">
        <w:rPr>
          <w:szCs w:val="24"/>
          <w:lang w:val="en-US"/>
        </w:rPr>
        <w:t>Far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  <w:lang w:val="en-US"/>
        </w:rPr>
      </w:pPr>
      <w:r w:rsidRPr="00423654">
        <w:rPr>
          <w:szCs w:val="24"/>
          <w:lang w:val="en-US"/>
        </w:rPr>
        <w:t>Notepad++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 xml:space="preserve">Система сетевого обучения и тестирования </w:t>
      </w:r>
      <w:proofErr w:type="spellStart"/>
      <w:r w:rsidRPr="00423654">
        <w:rPr>
          <w:szCs w:val="24"/>
          <w:lang w:val="en-US"/>
        </w:rPr>
        <w:t>Chamilo</w:t>
      </w:r>
      <w:proofErr w:type="spellEnd"/>
    </w:p>
    <w:p w:rsidR="000416E3" w:rsidRPr="00423654" w:rsidRDefault="00BE6B90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Помещение для самос</w:t>
      </w:r>
      <w:r w:rsidR="0009582E" w:rsidRPr="00423654">
        <w:rPr>
          <w:szCs w:val="24"/>
        </w:rPr>
        <w:t>тоятельной работы (аудитория 105</w:t>
      </w:r>
      <w:r w:rsidRPr="00423654">
        <w:rPr>
          <w:szCs w:val="24"/>
        </w:rPr>
        <w:t>)</w:t>
      </w:r>
      <w:r w:rsidR="00F35A20" w:rsidRPr="00423654">
        <w:rPr>
          <w:szCs w:val="24"/>
        </w:rPr>
        <w:t xml:space="preserve"> укомплектовано оборудованием:  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Количество посадочных мест – 42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Столы ученические – 18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lastRenderedPageBreak/>
        <w:t>Столы компьютерные – 6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Стулья ученические – 42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Стол преподавателя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Стул преподавателя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Учебная доска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Шкаф книжный встроенный для наглядных пособий, учебного материала и методической литературы -1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 xml:space="preserve">Шкаф книжный для наглядных пособий, учебного материала и методической литературы -1 шт. 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Системный блок с монитором для самостоятельной работы студентов - 6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 xml:space="preserve">Точка доступа </w:t>
      </w:r>
      <w:proofErr w:type="spellStart"/>
      <w:r w:rsidRPr="00423654">
        <w:rPr>
          <w:szCs w:val="24"/>
        </w:rPr>
        <w:t>wi-fi</w:t>
      </w:r>
      <w:proofErr w:type="spellEnd"/>
      <w:r w:rsidRPr="00423654">
        <w:rPr>
          <w:szCs w:val="24"/>
        </w:rPr>
        <w:t xml:space="preserve">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Проектор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Экран для проектора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Переносной ноутбук с программным обеспечением – 1 шт.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Программные продукты: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423654">
        <w:rPr>
          <w:szCs w:val="24"/>
        </w:rPr>
        <w:t>Libreoffice</w:t>
      </w:r>
      <w:proofErr w:type="spellEnd"/>
      <w:r w:rsidRPr="00423654">
        <w:rPr>
          <w:szCs w:val="24"/>
        </w:rPr>
        <w:t>.</w:t>
      </w:r>
    </w:p>
    <w:p w:rsidR="0009582E" w:rsidRPr="00423654" w:rsidRDefault="0009582E" w:rsidP="0009582E">
      <w:pPr>
        <w:spacing w:after="0" w:line="240" w:lineRule="auto"/>
        <w:ind w:firstLine="720"/>
        <w:jc w:val="both"/>
        <w:rPr>
          <w:szCs w:val="24"/>
        </w:rPr>
      </w:pPr>
      <w:r w:rsidRPr="00423654">
        <w:rPr>
          <w:szCs w:val="24"/>
        </w:rPr>
        <w:t>Использование электронно-библиотечных систем «Университетская библиотека онлайн» и «</w:t>
      </w:r>
      <w:proofErr w:type="spellStart"/>
      <w:r w:rsidRPr="00423654">
        <w:rPr>
          <w:szCs w:val="24"/>
        </w:rPr>
        <w:t>Юрайт</w:t>
      </w:r>
      <w:proofErr w:type="spellEnd"/>
      <w:r w:rsidRPr="00423654">
        <w:rPr>
          <w:szCs w:val="24"/>
        </w:rPr>
        <w:t>».</w:t>
      </w:r>
    </w:p>
    <w:p w:rsidR="00147800" w:rsidRPr="00423654" w:rsidRDefault="00147800" w:rsidP="00BE6B90">
      <w:pPr>
        <w:spacing w:after="0" w:line="240" w:lineRule="auto"/>
        <w:rPr>
          <w:szCs w:val="24"/>
        </w:rPr>
      </w:pPr>
    </w:p>
    <w:p w:rsidR="008A5A8D" w:rsidRPr="00423654" w:rsidRDefault="001D0171" w:rsidP="00147800">
      <w:pPr>
        <w:spacing w:after="0"/>
        <w:rPr>
          <w:b/>
          <w:szCs w:val="24"/>
          <w:lang w:eastAsia="en-US"/>
        </w:rPr>
      </w:pPr>
      <w:r w:rsidRPr="00423654">
        <w:rPr>
          <w:b/>
          <w:szCs w:val="24"/>
          <w:lang w:eastAsia="en-US"/>
        </w:rPr>
        <w:t xml:space="preserve">8.2. Информационное обеспечение обучения. Перечень учебных изданий, </w:t>
      </w:r>
      <w:proofErr w:type="spellStart"/>
      <w:r w:rsidRPr="00423654">
        <w:rPr>
          <w:b/>
          <w:szCs w:val="24"/>
          <w:lang w:eastAsia="en-US"/>
        </w:rPr>
        <w:t>интернет-ресурсов</w:t>
      </w:r>
      <w:proofErr w:type="spellEnd"/>
      <w:r w:rsidRPr="00423654">
        <w:rPr>
          <w:b/>
          <w:szCs w:val="24"/>
          <w:lang w:eastAsia="en-US"/>
        </w:rPr>
        <w:t>, дополнительной литературы</w:t>
      </w:r>
      <w:bookmarkEnd w:id="23"/>
      <w:bookmarkEnd w:id="24"/>
      <w:r w:rsidRPr="00423654">
        <w:rPr>
          <w:b/>
          <w:szCs w:val="24"/>
          <w:lang w:eastAsia="en-US"/>
        </w:rPr>
        <w:t xml:space="preserve"> </w:t>
      </w:r>
    </w:p>
    <w:p w:rsidR="00AB68BF" w:rsidRPr="00423654" w:rsidRDefault="00AB68BF" w:rsidP="00133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31F20"/>
          <w:szCs w:val="24"/>
        </w:rPr>
      </w:pPr>
    </w:p>
    <w:p w:rsidR="00445641" w:rsidRPr="00445641" w:rsidRDefault="00445641" w:rsidP="00445641">
      <w:pPr>
        <w:spacing w:after="0"/>
        <w:ind w:firstLine="708"/>
        <w:rPr>
          <w:i/>
          <w:szCs w:val="24"/>
        </w:rPr>
      </w:pPr>
      <w:r w:rsidRPr="00445641">
        <w:rPr>
          <w:i/>
          <w:szCs w:val="24"/>
          <w:lang w:val="en-US"/>
        </w:rPr>
        <w:t>a</w:t>
      </w:r>
      <w:r w:rsidRPr="00445641">
        <w:rPr>
          <w:i/>
          <w:szCs w:val="24"/>
        </w:rPr>
        <w:t>) Основная литература</w:t>
      </w:r>
    </w:p>
    <w:p w:rsidR="00445641" w:rsidRPr="00423654" w:rsidRDefault="00445641" w:rsidP="00445641">
      <w:pPr>
        <w:spacing w:after="0" w:line="240" w:lineRule="auto"/>
        <w:ind w:firstLine="708"/>
        <w:jc w:val="both"/>
        <w:rPr>
          <w:color w:val="222222"/>
          <w:szCs w:val="24"/>
        </w:rPr>
      </w:pPr>
      <w:r w:rsidRPr="00423654">
        <w:rPr>
          <w:szCs w:val="24"/>
        </w:rPr>
        <w:t xml:space="preserve">1. </w:t>
      </w:r>
      <w:r w:rsidRPr="00423654">
        <w:rPr>
          <w:color w:val="222222"/>
          <w:szCs w:val="24"/>
        </w:rPr>
        <w:t xml:space="preserve">Трофимов В. В. Информатика в 2 т. Том 1: </w:t>
      </w:r>
      <w:proofErr w:type="gramStart"/>
      <w:r w:rsidRPr="00423654">
        <w:rPr>
          <w:color w:val="222222"/>
          <w:szCs w:val="24"/>
        </w:rPr>
        <w:t xml:space="preserve">Учебник для СПО/ В. В. Трофимов; под ред. В. В. Трофимова. –  3-е изд., </w:t>
      </w:r>
      <w:proofErr w:type="spellStart"/>
      <w:r w:rsidRPr="00423654">
        <w:rPr>
          <w:color w:val="222222"/>
          <w:szCs w:val="24"/>
        </w:rPr>
        <w:t>перераб</w:t>
      </w:r>
      <w:proofErr w:type="spellEnd"/>
      <w:r w:rsidRPr="00423654">
        <w:rPr>
          <w:color w:val="222222"/>
          <w:szCs w:val="24"/>
        </w:rPr>
        <w:t xml:space="preserve">. и доп. –  М.: Издательство </w:t>
      </w:r>
      <w:proofErr w:type="spellStart"/>
      <w:r w:rsidRPr="00423654">
        <w:rPr>
          <w:color w:val="222222"/>
          <w:szCs w:val="24"/>
        </w:rPr>
        <w:t>Юрайт</w:t>
      </w:r>
      <w:proofErr w:type="spellEnd"/>
      <w:r w:rsidRPr="00423654">
        <w:rPr>
          <w:color w:val="222222"/>
          <w:szCs w:val="24"/>
        </w:rPr>
        <w:t>, 2018. –  553 с. — (Серия:</w:t>
      </w:r>
      <w:proofErr w:type="gramEnd"/>
      <w:r w:rsidRPr="00423654">
        <w:rPr>
          <w:color w:val="222222"/>
          <w:szCs w:val="24"/>
        </w:rPr>
        <w:t xml:space="preserve"> </w:t>
      </w:r>
      <w:proofErr w:type="gramStart"/>
      <w:r w:rsidRPr="00423654">
        <w:rPr>
          <w:color w:val="222222"/>
          <w:szCs w:val="24"/>
        </w:rPr>
        <w:t xml:space="preserve">Профессиональное образование). – http:// </w:t>
      </w:r>
      <w:hyperlink r:id="rId11" w:history="1">
        <w:r w:rsidRPr="00423654">
          <w:rPr>
            <w:color w:val="222222"/>
            <w:szCs w:val="24"/>
          </w:rPr>
          <w:t>biblio</w:t>
        </w:r>
      </w:hyperlink>
      <w:r w:rsidRPr="00423654">
        <w:rPr>
          <w:color w:val="222222"/>
          <w:szCs w:val="24"/>
        </w:rPr>
        <w:t>-online.ru/</w:t>
      </w:r>
      <w:proofErr w:type="gramEnd"/>
    </w:p>
    <w:p w:rsidR="00445641" w:rsidRPr="00423654" w:rsidRDefault="00445641" w:rsidP="00445641">
      <w:pPr>
        <w:spacing w:after="0" w:line="240" w:lineRule="auto"/>
        <w:ind w:firstLine="708"/>
        <w:jc w:val="both"/>
        <w:rPr>
          <w:color w:val="222222"/>
          <w:szCs w:val="24"/>
        </w:rPr>
      </w:pPr>
      <w:r w:rsidRPr="00423654">
        <w:rPr>
          <w:color w:val="222222"/>
          <w:szCs w:val="24"/>
        </w:rPr>
        <w:t xml:space="preserve">2. Трофимов В. В. Информатика в 2 т. Том 2: </w:t>
      </w:r>
      <w:proofErr w:type="gramStart"/>
      <w:r w:rsidRPr="00423654">
        <w:rPr>
          <w:color w:val="222222"/>
          <w:szCs w:val="24"/>
        </w:rPr>
        <w:t xml:space="preserve">Учебник для СПО/ В. В. Трофимов; отв. ред. В. В. Трофимов. –  3-е изд., </w:t>
      </w:r>
      <w:proofErr w:type="spellStart"/>
      <w:r w:rsidRPr="00423654">
        <w:rPr>
          <w:color w:val="222222"/>
          <w:szCs w:val="24"/>
        </w:rPr>
        <w:t>перераб</w:t>
      </w:r>
      <w:proofErr w:type="spellEnd"/>
      <w:r w:rsidRPr="00423654">
        <w:rPr>
          <w:color w:val="222222"/>
          <w:szCs w:val="24"/>
        </w:rPr>
        <w:t xml:space="preserve">. и доп. –  М.: Издательство </w:t>
      </w:r>
      <w:proofErr w:type="spellStart"/>
      <w:r w:rsidRPr="00423654">
        <w:rPr>
          <w:color w:val="222222"/>
          <w:szCs w:val="24"/>
        </w:rPr>
        <w:t>Юрайт</w:t>
      </w:r>
      <w:proofErr w:type="spellEnd"/>
      <w:r w:rsidRPr="00423654">
        <w:rPr>
          <w:color w:val="222222"/>
          <w:szCs w:val="24"/>
        </w:rPr>
        <w:t>, 2018. –  406 с. –  (Серия:</w:t>
      </w:r>
      <w:proofErr w:type="gramEnd"/>
      <w:r w:rsidRPr="00423654">
        <w:rPr>
          <w:color w:val="222222"/>
          <w:szCs w:val="24"/>
        </w:rPr>
        <w:t xml:space="preserve"> </w:t>
      </w:r>
      <w:proofErr w:type="gramStart"/>
      <w:r w:rsidRPr="00423654">
        <w:rPr>
          <w:color w:val="222222"/>
          <w:szCs w:val="24"/>
        </w:rPr>
        <w:t xml:space="preserve">Профессиональное образование). – http:// </w:t>
      </w:r>
      <w:hyperlink r:id="rId12" w:history="1">
        <w:r w:rsidRPr="00423654">
          <w:rPr>
            <w:color w:val="222222"/>
            <w:szCs w:val="24"/>
          </w:rPr>
          <w:t>biblio</w:t>
        </w:r>
      </w:hyperlink>
      <w:r w:rsidRPr="00423654">
        <w:rPr>
          <w:color w:val="222222"/>
          <w:szCs w:val="24"/>
        </w:rPr>
        <w:t>-online.ru/</w:t>
      </w:r>
      <w:proofErr w:type="gramEnd"/>
    </w:p>
    <w:p w:rsidR="00445641" w:rsidRDefault="00445641" w:rsidP="00445641">
      <w:pPr>
        <w:spacing w:after="0"/>
        <w:ind w:firstLine="708"/>
        <w:rPr>
          <w:szCs w:val="24"/>
        </w:rPr>
      </w:pPr>
    </w:p>
    <w:p w:rsidR="00445641" w:rsidRPr="00445641" w:rsidRDefault="00445641" w:rsidP="00445641">
      <w:pPr>
        <w:spacing w:after="0"/>
        <w:ind w:firstLine="708"/>
        <w:rPr>
          <w:i/>
          <w:szCs w:val="24"/>
        </w:rPr>
      </w:pPr>
      <w:r w:rsidRPr="00445641">
        <w:rPr>
          <w:i/>
          <w:szCs w:val="24"/>
          <w:lang w:val="en-US"/>
        </w:rPr>
        <w:t>b</w:t>
      </w:r>
      <w:r w:rsidRPr="00445641">
        <w:rPr>
          <w:i/>
          <w:szCs w:val="24"/>
        </w:rPr>
        <w:t>) Дополнительная литература:</w:t>
      </w:r>
    </w:p>
    <w:p w:rsidR="00445641" w:rsidRPr="00423654" w:rsidRDefault="00445641" w:rsidP="00445641">
      <w:pPr>
        <w:spacing w:after="0" w:line="240" w:lineRule="auto"/>
        <w:ind w:firstLine="708"/>
        <w:jc w:val="both"/>
        <w:rPr>
          <w:szCs w:val="24"/>
        </w:rPr>
      </w:pPr>
      <w:r w:rsidRPr="00423654">
        <w:rPr>
          <w:szCs w:val="24"/>
        </w:rPr>
        <w:t xml:space="preserve">1. Новожилов О. П. Информатика: </w:t>
      </w:r>
      <w:proofErr w:type="gramStart"/>
      <w:r w:rsidRPr="00423654">
        <w:rPr>
          <w:szCs w:val="24"/>
        </w:rPr>
        <w:t xml:space="preserve">Учебник для СПО/ О. П. Новожилов. — 3-е изд., пер. и доп. – М.: Издательство </w:t>
      </w:r>
      <w:proofErr w:type="spellStart"/>
      <w:r w:rsidRPr="00423654">
        <w:rPr>
          <w:szCs w:val="24"/>
        </w:rPr>
        <w:t>Юрайт</w:t>
      </w:r>
      <w:proofErr w:type="spellEnd"/>
      <w:r w:rsidRPr="00423654">
        <w:rPr>
          <w:szCs w:val="24"/>
        </w:rPr>
        <w:t>, 2019. – 620 с. – (Серия:</w:t>
      </w:r>
      <w:proofErr w:type="gramEnd"/>
      <w:r w:rsidRPr="00423654">
        <w:rPr>
          <w:szCs w:val="24"/>
        </w:rPr>
        <w:t xml:space="preserve"> </w:t>
      </w:r>
      <w:proofErr w:type="gramStart"/>
      <w:r w:rsidRPr="00423654">
        <w:rPr>
          <w:szCs w:val="24"/>
        </w:rPr>
        <w:t xml:space="preserve">Профессиональное образование). – http:// </w:t>
      </w:r>
      <w:hyperlink r:id="rId13" w:history="1">
        <w:r w:rsidRPr="00423654">
          <w:rPr>
            <w:szCs w:val="24"/>
          </w:rPr>
          <w:t>biblio</w:t>
        </w:r>
      </w:hyperlink>
      <w:r w:rsidRPr="00423654">
        <w:rPr>
          <w:szCs w:val="24"/>
        </w:rPr>
        <w:t>-online.ru/</w:t>
      </w:r>
      <w:proofErr w:type="gramEnd"/>
    </w:p>
    <w:p w:rsidR="00445641" w:rsidRPr="00423654" w:rsidRDefault="00445641" w:rsidP="00445641">
      <w:pPr>
        <w:spacing w:after="0" w:line="240" w:lineRule="auto"/>
        <w:ind w:firstLine="708"/>
        <w:jc w:val="both"/>
        <w:rPr>
          <w:szCs w:val="24"/>
        </w:rPr>
      </w:pPr>
      <w:r w:rsidRPr="00423654">
        <w:rPr>
          <w:szCs w:val="24"/>
        </w:rPr>
        <w:t xml:space="preserve">2. </w:t>
      </w:r>
      <w:proofErr w:type="spellStart"/>
      <w:r w:rsidRPr="00423654">
        <w:rPr>
          <w:szCs w:val="24"/>
        </w:rPr>
        <w:t>Мойзес</w:t>
      </w:r>
      <w:proofErr w:type="spellEnd"/>
      <w:r w:rsidRPr="00423654">
        <w:rPr>
          <w:szCs w:val="24"/>
        </w:rPr>
        <w:t xml:space="preserve"> О. Е. Информатика. Углубленный курс: Учебное пособие для СПО/ О. Е. </w:t>
      </w:r>
      <w:proofErr w:type="spellStart"/>
      <w:r w:rsidRPr="00423654">
        <w:rPr>
          <w:szCs w:val="24"/>
        </w:rPr>
        <w:t>Мойзес</w:t>
      </w:r>
      <w:proofErr w:type="spellEnd"/>
      <w:r w:rsidRPr="00423654">
        <w:rPr>
          <w:szCs w:val="24"/>
        </w:rPr>
        <w:t xml:space="preserve">, Е. А. Кузьменко. – </w:t>
      </w:r>
      <w:proofErr w:type="gramStart"/>
      <w:r w:rsidRPr="00423654">
        <w:rPr>
          <w:szCs w:val="24"/>
        </w:rPr>
        <w:t xml:space="preserve">М.: Издательство </w:t>
      </w:r>
      <w:proofErr w:type="spellStart"/>
      <w:r w:rsidRPr="00423654">
        <w:rPr>
          <w:szCs w:val="24"/>
        </w:rPr>
        <w:t>Юрайт</w:t>
      </w:r>
      <w:proofErr w:type="spellEnd"/>
      <w:r w:rsidRPr="00423654">
        <w:rPr>
          <w:szCs w:val="24"/>
        </w:rPr>
        <w:t>, 2018. – 164 с. – (Серия:</w:t>
      </w:r>
      <w:proofErr w:type="gramEnd"/>
      <w:r w:rsidRPr="00423654">
        <w:rPr>
          <w:szCs w:val="24"/>
        </w:rPr>
        <w:t xml:space="preserve"> </w:t>
      </w:r>
      <w:proofErr w:type="gramStart"/>
      <w:r w:rsidRPr="00423654">
        <w:rPr>
          <w:szCs w:val="24"/>
        </w:rPr>
        <w:t xml:space="preserve">Профессиональное образование). – http:// </w:t>
      </w:r>
      <w:hyperlink r:id="rId14" w:history="1">
        <w:r w:rsidRPr="00423654">
          <w:rPr>
            <w:szCs w:val="24"/>
          </w:rPr>
          <w:t>biblio</w:t>
        </w:r>
      </w:hyperlink>
      <w:r w:rsidRPr="00423654">
        <w:rPr>
          <w:szCs w:val="24"/>
        </w:rPr>
        <w:t>-online.ru/</w:t>
      </w:r>
      <w:proofErr w:type="gramEnd"/>
    </w:p>
    <w:p w:rsidR="00445641" w:rsidRPr="00423654" w:rsidRDefault="00445641" w:rsidP="00445641">
      <w:pPr>
        <w:spacing w:after="0" w:line="240" w:lineRule="auto"/>
        <w:ind w:firstLine="708"/>
        <w:jc w:val="both"/>
        <w:rPr>
          <w:szCs w:val="24"/>
        </w:rPr>
      </w:pPr>
      <w:r w:rsidRPr="00423654">
        <w:rPr>
          <w:szCs w:val="24"/>
        </w:rPr>
        <w:t xml:space="preserve">3. Попов А. М. Информатика и математика: </w:t>
      </w:r>
      <w:proofErr w:type="gramStart"/>
      <w:r w:rsidRPr="00423654">
        <w:rPr>
          <w:szCs w:val="24"/>
        </w:rPr>
        <w:t xml:space="preserve">Учебник и практикум для СПО/ А. М. Попов, В. Н. Сотников, Е. И. Нагаева; под ред. А. М. Попова. –  3-е изд., </w:t>
      </w:r>
      <w:proofErr w:type="spellStart"/>
      <w:r w:rsidRPr="00423654">
        <w:rPr>
          <w:szCs w:val="24"/>
        </w:rPr>
        <w:t>перераб</w:t>
      </w:r>
      <w:proofErr w:type="spellEnd"/>
      <w:r w:rsidRPr="00423654">
        <w:rPr>
          <w:szCs w:val="24"/>
        </w:rPr>
        <w:t xml:space="preserve">. и доп. –  М.: Издательство </w:t>
      </w:r>
      <w:proofErr w:type="spellStart"/>
      <w:r w:rsidRPr="00423654">
        <w:rPr>
          <w:szCs w:val="24"/>
        </w:rPr>
        <w:t>Юрайт</w:t>
      </w:r>
      <w:proofErr w:type="spellEnd"/>
      <w:r w:rsidRPr="00423654">
        <w:rPr>
          <w:szCs w:val="24"/>
        </w:rPr>
        <w:t>, 2018. –  430 с. –  (Серия:</w:t>
      </w:r>
      <w:proofErr w:type="gramEnd"/>
      <w:r w:rsidRPr="00423654">
        <w:rPr>
          <w:szCs w:val="24"/>
        </w:rPr>
        <w:t xml:space="preserve"> </w:t>
      </w:r>
      <w:proofErr w:type="gramStart"/>
      <w:r w:rsidRPr="00423654">
        <w:rPr>
          <w:szCs w:val="24"/>
        </w:rPr>
        <w:t xml:space="preserve">Профессиональное образование). – http:// </w:t>
      </w:r>
      <w:hyperlink r:id="rId15" w:history="1">
        <w:r w:rsidRPr="00423654">
          <w:rPr>
            <w:szCs w:val="24"/>
          </w:rPr>
          <w:t>biblio</w:t>
        </w:r>
      </w:hyperlink>
      <w:r w:rsidRPr="00423654">
        <w:rPr>
          <w:szCs w:val="24"/>
        </w:rPr>
        <w:t xml:space="preserve">-online.ru/. </w:t>
      </w:r>
      <w:proofErr w:type="gramEnd"/>
    </w:p>
    <w:p w:rsidR="00445641" w:rsidRDefault="00445641" w:rsidP="00445641">
      <w:pPr>
        <w:tabs>
          <w:tab w:val="left" w:pos="900"/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</w:p>
    <w:p w:rsidR="00445641" w:rsidRPr="00445641" w:rsidRDefault="00445641" w:rsidP="00445641">
      <w:pPr>
        <w:tabs>
          <w:tab w:val="left" w:pos="900"/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</w:rPr>
      </w:pPr>
      <w:r w:rsidRPr="00445641">
        <w:rPr>
          <w:rFonts w:eastAsiaTheme="minorEastAsia" w:cstheme="minorBidi"/>
        </w:rPr>
        <w:t>с)</w:t>
      </w:r>
      <w:r w:rsidRPr="00445641">
        <w:rPr>
          <w:rFonts w:eastAsiaTheme="minorEastAsia" w:cstheme="minorBidi"/>
        </w:rPr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p w:rsidR="00445641" w:rsidRPr="00445641" w:rsidRDefault="00445641" w:rsidP="00445641">
      <w:pPr>
        <w:tabs>
          <w:tab w:val="left" w:pos="900"/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445641" w:rsidRPr="00445641" w:rsidTr="00825621">
        <w:tc>
          <w:tcPr>
            <w:tcW w:w="567" w:type="dxa"/>
            <w:shd w:val="clear" w:color="auto" w:fill="auto"/>
          </w:tcPr>
          <w:p w:rsidR="00445641" w:rsidRPr="00445641" w:rsidRDefault="00445641" w:rsidP="0044564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445641">
              <w:rPr>
                <w:rFonts w:eastAsiaTheme="minorEastAsia" w:cstheme="minorBidi"/>
                <w:b/>
                <w:iCs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445641" w:rsidRPr="00445641" w:rsidRDefault="00445641" w:rsidP="0044564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445641">
              <w:rPr>
                <w:rFonts w:eastAsiaTheme="minorEastAsia" w:cstheme="minorBidi"/>
                <w:b/>
                <w:iCs/>
                <w:szCs w:val="20"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445641" w:rsidRPr="00445641" w:rsidRDefault="00445641" w:rsidP="0044564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445641">
              <w:rPr>
                <w:rFonts w:eastAsiaTheme="minorEastAsia" w:cstheme="minorBidi"/>
                <w:b/>
                <w:iCs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445641" w:rsidRPr="00445641" w:rsidRDefault="00445641" w:rsidP="0044564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445641">
              <w:rPr>
                <w:rFonts w:eastAsiaTheme="minorEastAsia" w:cstheme="minorBidi"/>
                <w:b/>
                <w:iCs/>
                <w:szCs w:val="20"/>
              </w:rPr>
              <w:t>Доступность</w:t>
            </w:r>
          </w:p>
        </w:tc>
      </w:tr>
      <w:tr w:rsidR="00445641" w:rsidRPr="00445641" w:rsidTr="00825621">
        <w:tc>
          <w:tcPr>
            <w:tcW w:w="567" w:type="dxa"/>
            <w:shd w:val="clear" w:color="auto" w:fill="auto"/>
          </w:tcPr>
          <w:p w:rsidR="00445641" w:rsidRPr="00445641" w:rsidRDefault="00445641" w:rsidP="005224ED">
            <w:pPr>
              <w:numPr>
                <w:ilvl w:val="0"/>
                <w:numId w:val="6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r w:rsidRPr="00445641">
              <w:rPr>
                <w:rFonts w:eastAsiaTheme="minorEastAsia" w:cstheme="minorBidi"/>
                <w:szCs w:val="20"/>
              </w:rPr>
              <w:t>ЭБС «</w:t>
            </w:r>
            <w:proofErr w:type="spellStart"/>
            <w:r w:rsidRPr="00445641">
              <w:rPr>
                <w:rFonts w:eastAsiaTheme="minorEastAsia" w:cstheme="minorBidi"/>
                <w:szCs w:val="20"/>
              </w:rPr>
              <w:t>Юрайт</w:t>
            </w:r>
            <w:proofErr w:type="spellEnd"/>
            <w:r w:rsidRPr="00445641">
              <w:rPr>
                <w:rFonts w:eastAsiaTheme="minorEastAsia" w:cstheme="minorBidi"/>
                <w:szCs w:val="20"/>
              </w:rPr>
              <w:t>»</w:t>
            </w:r>
          </w:p>
          <w:p w:rsidR="00445641" w:rsidRPr="00445641" w:rsidRDefault="003208D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  <w:lang w:val="en-US"/>
              </w:rPr>
            </w:pPr>
            <w:hyperlink r:id="rId16" w:history="1">
              <w:r w:rsidR="00445641" w:rsidRPr="00445641">
                <w:rPr>
                  <w:rFonts w:eastAsiaTheme="minorEastAsia" w:cstheme="minorBidi"/>
                  <w:szCs w:val="20"/>
                  <w:u w:val="single"/>
                </w:rPr>
                <w:t>https://urait.r</w:t>
              </w:r>
              <w:r w:rsidR="00445641" w:rsidRPr="00445641">
                <w:rPr>
                  <w:rFonts w:eastAsiaTheme="minorEastAsia" w:cstheme="minorBidi"/>
                  <w:szCs w:val="20"/>
                  <w:u w:val="single"/>
                  <w:lang w:val="en-US"/>
                </w:rPr>
                <w:t>u</w:t>
              </w:r>
            </w:hyperlink>
          </w:p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r w:rsidRPr="00445641">
              <w:rPr>
                <w:rFonts w:eastAsiaTheme="minorEastAsia" w:cstheme="minorBidi"/>
                <w:iCs/>
                <w:szCs w:val="20"/>
              </w:rPr>
              <w:lastRenderedPageBreak/>
              <w:t>ЭБС на платформе «</w:t>
            </w:r>
            <w:proofErr w:type="spellStart"/>
            <w:r w:rsidRPr="00445641">
              <w:rPr>
                <w:rFonts w:eastAsiaTheme="minorEastAsia" w:cstheme="minorBidi"/>
                <w:iCs/>
                <w:szCs w:val="20"/>
              </w:rPr>
              <w:t>Юрайт</w:t>
            </w:r>
            <w:proofErr w:type="spellEnd"/>
            <w:r w:rsidRPr="00445641">
              <w:rPr>
                <w:rFonts w:eastAsiaTheme="minorEastAsia" w:cstheme="minorBidi"/>
                <w:iCs/>
                <w:szCs w:val="20"/>
              </w:rPr>
              <w:t xml:space="preserve">». </w:t>
            </w:r>
            <w:r w:rsidRPr="00445641">
              <w:rPr>
                <w:rFonts w:eastAsiaTheme="minorEastAsia" w:cstheme="minorBidi"/>
                <w:iCs/>
                <w:szCs w:val="20"/>
              </w:rPr>
              <w:br/>
            </w:r>
            <w:r w:rsidRPr="00445641">
              <w:rPr>
                <w:rFonts w:eastAsiaTheme="minorEastAsia" w:cstheme="minorBidi"/>
                <w:iCs/>
                <w:szCs w:val="20"/>
              </w:rPr>
              <w:lastRenderedPageBreak/>
              <w:t>Учебники и учебные пособия издательства «</w:t>
            </w:r>
            <w:proofErr w:type="spellStart"/>
            <w:r w:rsidRPr="00445641">
              <w:rPr>
                <w:rFonts w:eastAsiaTheme="minorEastAsia" w:cstheme="minorBidi"/>
                <w:iCs/>
                <w:szCs w:val="20"/>
              </w:rPr>
              <w:t>Юрайт</w:t>
            </w:r>
            <w:proofErr w:type="spellEnd"/>
            <w:r w:rsidRPr="00445641">
              <w:rPr>
                <w:rFonts w:eastAsiaTheme="minorEastAsia" w:cstheme="minorBidi"/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Cs w:val="20"/>
              </w:rPr>
            </w:pPr>
            <w:r w:rsidRPr="00445641">
              <w:rPr>
                <w:rFonts w:eastAsiaTheme="minorEastAsia" w:cstheme="minorBidi"/>
                <w:iCs/>
                <w:szCs w:val="20"/>
              </w:rPr>
              <w:lastRenderedPageBreak/>
              <w:t xml:space="preserve">Индивидуальный </w:t>
            </w:r>
            <w:r w:rsidRPr="00445641">
              <w:rPr>
                <w:rFonts w:eastAsiaTheme="minorEastAsia" w:cstheme="minorBidi"/>
                <w:iCs/>
                <w:szCs w:val="20"/>
              </w:rPr>
              <w:lastRenderedPageBreak/>
              <w:t xml:space="preserve">неограниченный доступ </w:t>
            </w:r>
          </w:p>
        </w:tc>
      </w:tr>
      <w:tr w:rsidR="00445641" w:rsidRPr="00445641" w:rsidTr="00825621">
        <w:tc>
          <w:tcPr>
            <w:tcW w:w="567" w:type="dxa"/>
            <w:shd w:val="clear" w:color="auto" w:fill="auto"/>
          </w:tcPr>
          <w:p w:rsidR="00445641" w:rsidRPr="00445641" w:rsidRDefault="00445641" w:rsidP="005224ED">
            <w:pPr>
              <w:numPr>
                <w:ilvl w:val="0"/>
                <w:numId w:val="6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r w:rsidRPr="00445641">
              <w:rPr>
                <w:rFonts w:eastAsiaTheme="minorEastAsia" w:cstheme="minorBidi"/>
                <w:szCs w:val="20"/>
              </w:rPr>
              <w:t>ЭБС «Академия»</w:t>
            </w:r>
          </w:p>
          <w:p w:rsidR="00445641" w:rsidRPr="00445641" w:rsidRDefault="003208D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hyperlink r:id="rId17" w:history="1">
              <w:r w:rsidR="00445641" w:rsidRPr="00445641">
                <w:rPr>
                  <w:rFonts w:eastAsiaTheme="minorEastAsia" w:cstheme="minorBidi"/>
                  <w:szCs w:val="20"/>
                  <w:u w:val="single"/>
                </w:rPr>
                <w:t>https://www.academia-moscow.ru</w:t>
              </w:r>
            </w:hyperlink>
          </w:p>
        </w:tc>
        <w:tc>
          <w:tcPr>
            <w:tcW w:w="4252" w:type="dxa"/>
            <w:shd w:val="clear" w:color="auto" w:fill="auto"/>
          </w:tcPr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Cs w:val="20"/>
              </w:rPr>
            </w:pPr>
            <w:r w:rsidRPr="00445641">
              <w:rPr>
                <w:rFonts w:eastAsiaTheme="minorEastAsia" w:cstheme="minorBidi"/>
                <w:iCs/>
                <w:szCs w:val="20"/>
              </w:rPr>
              <w:t xml:space="preserve">ЭБС на платформе «Академия». </w:t>
            </w:r>
            <w:r w:rsidRPr="00445641">
              <w:rPr>
                <w:rFonts w:eastAsiaTheme="minorEastAsia" w:cstheme="minorBidi"/>
                <w:iCs/>
                <w:szCs w:val="20"/>
              </w:rPr>
              <w:br/>
              <w:t>Учебники и учебные пособия издательства «Академия» и др.</w:t>
            </w:r>
          </w:p>
        </w:tc>
        <w:tc>
          <w:tcPr>
            <w:tcW w:w="2552" w:type="dxa"/>
            <w:shd w:val="clear" w:color="auto" w:fill="auto"/>
          </w:tcPr>
          <w:p w:rsidR="00445641" w:rsidRPr="00445641" w:rsidRDefault="00445641" w:rsidP="0044564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Cs w:val="20"/>
              </w:rPr>
            </w:pPr>
            <w:r w:rsidRPr="00445641">
              <w:rPr>
                <w:rFonts w:eastAsiaTheme="minorEastAsia" w:cstheme="minorBidi"/>
                <w:iCs/>
                <w:szCs w:val="20"/>
              </w:rPr>
              <w:t>Индивидуальный неограниченный доступ</w:t>
            </w:r>
          </w:p>
        </w:tc>
      </w:tr>
    </w:tbl>
    <w:p w:rsidR="00445641" w:rsidRPr="00445641" w:rsidRDefault="00445641" w:rsidP="00445641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eastAsiaTheme="minorEastAsia" w:cstheme="minorBidi"/>
          <w:color w:val="FF0000"/>
          <w:sz w:val="20"/>
          <w:szCs w:val="20"/>
        </w:rPr>
      </w:pPr>
    </w:p>
    <w:p w:rsidR="00445641" w:rsidRPr="00445641" w:rsidRDefault="00445641" w:rsidP="00445641">
      <w:pPr>
        <w:tabs>
          <w:tab w:val="left" w:pos="1134"/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</w:rPr>
      </w:pPr>
      <w:r w:rsidRPr="00445641">
        <w:rPr>
          <w:rFonts w:eastAsiaTheme="minorEastAsia" w:cstheme="minorBidi"/>
          <w:lang w:val="en-US"/>
        </w:rPr>
        <w:t>d</w:t>
      </w:r>
      <w:r w:rsidRPr="00445641">
        <w:rPr>
          <w:rFonts w:eastAsiaTheme="minorEastAsia" w:cstheme="minorBidi"/>
        </w:rPr>
        <w:t xml:space="preserve">) </w:t>
      </w:r>
      <w:proofErr w:type="gramStart"/>
      <w:r w:rsidRPr="00445641">
        <w:rPr>
          <w:rFonts w:eastAsiaTheme="minorEastAsia" w:cstheme="minorBidi"/>
        </w:rPr>
        <w:t>информационные</w:t>
      </w:r>
      <w:proofErr w:type="gramEnd"/>
      <w:r w:rsidRPr="00445641">
        <w:rPr>
          <w:rFonts w:eastAsiaTheme="minorEastAsia" w:cstheme="minorBidi"/>
        </w:rPr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445641" w:rsidRPr="00445641" w:rsidRDefault="00445641" w:rsidP="005224ED">
      <w:pPr>
        <w:numPr>
          <w:ilvl w:val="0"/>
          <w:numId w:val="7"/>
        </w:numPr>
        <w:tabs>
          <w:tab w:val="left" w:pos="851"/>
          <w:tab w:val="right" w:leader="underscore" w:pos="9639"/>
        </w:tabs>
        <w:spacing w:after="0" w:line="240" w:lineRule="auto"/>
        <w:jc w:val="both"/>
        <w:rPr>
          <w:rFonts w:eastAsiaTheme="minorEastAsia" w:cstheme="minorBidi"/>
        </w:rPr>
      </w:pPr>
      <w:proofErr w:type="gramStart"/>
      <w:r w:rsidRPr="00445641">
        <w:rPr>
          <w:rFonts w:eastAsiaTheme="minorEastAsia" w:cstheme="minorBidi"/>
        </w:rPr>
        <w:t>лицензионное</w:t>
      </w:r>
      <w:proofErr w:type="gramEnd"/>
      <w:r w:rsidRPr="00445641">
        <w:rPr>
          <w:rFonts w:eastAsiaTheme="minorEastAsia" w:cstheme="minorBidi"/>
        </w:rPr>
        <w:t xml:space="preserve"> ПО общего назначения. </w:t>
      </w:r>
    </w:p>
    <w:p w:rsidR="00445641" w:rsidRPr="00423654" w:rsidRDefault="00445641" w:rsidP="0001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31F20"/>
          <w:szCs w:val="24"/>
        </w:rPr>
      </w:pPr>
    </w:p>
    <w:p w:rsidR="002D75F5" w:rsidRPr="00423654" w:rsidRDefault="002D75F5" w:rsidP="0001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31F20"/>
          <w:szCs w:val="24"/>
        </w:rPr>
      </w:pPr>
    </w:p>
    <w:p w:rsidR="002F59FD" w:rsidRPr="00423654" w:rsidRDefault="00133002" w:rsidP="00133002">
      <w:pPr>
        <w:pStyle w:val="1"/>
        <w:rPr>
          <w:szCs w:val="24"/>
        </w:rPr>
      </w:pPr>
      <w:bookmarkStart w:id="25" w:name="_Toc504739294"/>
      <w:bookmarkStart w:id="26" w:name="_Toc530328190"/>
      <w:r w:rsidRPr="00423654">
        <w:rPr>
          <w:szCs w:val="24"/>
        </w:rPr>
        <w:t>9</w:t>
      </w:r>
      <w:r w:rsidR="00A2072B" w:rsidRPr="00423654">
        <w:rPr>
          <w:szCs w:val="24"/>
        </w:rPr>
        <w:t xml:space="preserve">. </w:t>
      </w:r>
      <w:r w:rsidR="002F59FD" w:rsidRPr="00423654">
        <w:rPr>
          <w:szCs w:val="24"/>
        </w:rPr>
        <w:t xml:space="preserve">КОНТРОЛЬ И ОЦЕНКА </w:t>
      </w:r>
      <w:r w:rsidRPr="00423654">
        <w:rPr>
          <w:szCs w:val="24"/>
        </w:rPr>
        <w:t>РЕЗУЛЬТАТОВ ОСВОЕНИЯ УЧЕБНОЙ ДИСЦИПЛИНЫ</w:t>
      </w:r>
      <w:bookmarkEnd w:id="25"/>
      <w:bookmarkEnd w:id="26"/>
    </w:p>
    <w:p w:rsidR="00E83656" w:rsidRPr="00423654" w:rsidRDefault="00133002" w:rsidP="00445641">
      <w:pPr>
        <w:spacing w:after="0"/>
        <w:rPr>
          <w:b/>
          <w:szCs w:val="24"/>
          <w:lang w:eastAsia="en-US"/>
        </w:rPr>
      </w:pPr>
      <w:bookmarkStart w:id="27" w:name="_Toc530328191"/>
      <w:r w:rsidRPr="00423654">
        <w:rPr>
          <w:b/>
          <w:szCs w:val="24"/>
          <w:lang w:eastAsia="en-US"/>
        </w:rPr>
        <w:t xml:space="preserve">9.1 </w:t>
      </w:r>
      <w:r w:rsidR="002F59FD" w:rsidRPr="00423654">
        <w:rPr>
          <w:b/>
          <w:szCs w:val="24"/>
          <w:lang w:eastAsia="en-US"/>
        </w:rPr>
        <w:t>Контроль и оценка</w:t>
      </w:r>
      <w:bookmarkEnd w:id="27"/>
      <w:r w:rsidR="002F59FD" w:rsidRPr="00423654">
        <w:rPr>
          <w:b/>
          <w:szCs w:val="24"/>
          <w:lang w:eastAsia="en-US"/>
        </w:rPr>
        <w:t xml:space="preserve"> </w:t>
      </w:r>
    </w:p>
    <w:p w:rsidR="00445641" w:rsidRPr="00445641" w:rsidRDefault="00445641" w:rsidP="00445641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445641">
        <w:rPr>
          <w:szCs w:val="24"/>
        </w:rP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445641" w:rsidRPr="00445641" w:rsidRDefault="00445641" w:rsidP="00445641">
      <w:pPr>
        <w:tabs>
          <w:tab w:val="right" w:leader="underscore" w:pos="9639"/>
        </w:tabs>
        <w:spacing w:after="0" w:line="240" w:lineRule="auto"/>
        <w:ind w:firstLine="567"/>
        <w:jc w:val="both"/>
        <w:rPr>
          <w:bCs/>
          <w:szCs w:val="24"/>
        </w:rPr>
      </w:pPr>
      <w:r w:rsidRPr="00445641">
        <w:rPr>
          <w:bCs/>
          <w:szCs w:val="24"/>
        </w:rPr>
        <w:t xml:space="preserve"> </w:t>
      </w:r>
      <w:r w:rsidRPr="00445641">
        <w:rPr>
          <w:b/>
          <w:bCs/>
          <w:szCs w:val="24"/>
        </w:rPr>
        <w:t xml:space="preserve">Текущий контроль успеваемости </w:t>
      </w:r>
      <w:r w:rsidRPr="00445641">
        <w:rPr>
          <w:bCs/>
          <w:szCs w:val="24"/>
        </w:rPr>
        <w:t xml:space="preserve">по дисциплине осуществляется в форме </w:t>
      </w:r>
      <w:r>
        <w:rPr>
          <w:bCs/>
          <w:szCs w:val="24"/>
        </w:rPr>
        <w:t>практических занятий</w:t>
      </w:r>
      <w:r w:rsidRPr="00445641">
        <w:rPr>
          <w:bCs/>
          <w:szCs w:val="24"/>
        </w:rPr>
        <w:t>. О</w:t>
      </w:r>
      <w:r w:rsidRPr="00445641">
        <w:rPr>
          <w:szCs w:val="24"/>
        </w:rPr>
        <w:t>тдельно оцениваются личностные качества студента (аккуратность, исполнительность, инициативность) – работа у доски, своевременная сдача и защита  отчетов</w:t>
      </w:r>
      <w:r w:rsidRPr="00423654">
        <w:rPr>
          <w:color w:val="000000"/>
          <w:szCs w:val="24"/>
          <w:shd w:val="clear" w:color="auto" w:fill="FFFFFF"/>
        </w:rPr>
        <w:t xml:space="preserve">, а также выполнения </w:t>
      </w:r>
      <w:proofErr w:type="gramStart"/>
      <w:r w:rsidRPr="00423654">
        <w:rPr>
          <w:color w:val="000000"/>
          <w:szCs w:val="24"/>
          <w:shd w:val="clear" w:color="auto" w:fill="FFFFFF"/>
        </w:rPr>
        <w:t>обучающимися</w:t>
      </w:r>
      <w:proofErr w:type="gramEnd"/>
      <w:r w:rsidRPr="00423654">
        <w:rPr>
          <w:color w:val="000000"/>
          <w:szCs w:val="24"/>
          <w:shd w:val="clear" w:color="auto" w:fill="FFFFFF"/>
        </w:rPr>
        <w:t xml:space="preserve"> индивидуальных заданий, проектов, исследований.</w:t>
      </w:r>
    </w:p>
    <w:p w:rsidR="00445641" w:rsidRPr="00445641" w:rsidRDefault="00445641" w:rsidP="00445641">
      <w:pPr>
        <w:tabs>
          <w:tab w:val="right" w:leader="underscore" w:pos="9639"/>
        </w:tabs>
        <w:spacing w:after="0" w:line="240" w:lineRule="auto"/>
        <w:ind w:firstLine="567"/>
        <w:jc w:val="both"/>
        <w:rPr>
          <w:spacing w:val="-4"/>
          <w:szCs w:val="20"/>
        </w:rPr>
      </w:pPr>
      <w:r w:rsidRPr="00445641">
        <w:rPr>
          <w:b/>
          <w:spacing w:val="-4"/>
          <w:szCs w:val="20"/>
        </w:rPr>
        <w:t xml:space="preserve">Промежуточный контроль </w:t>
      </w:r>
      <w:r w:rsidRPr="00445641">
        <w:rPr>
          <w:spacing w:val="-4"/>
          <w:szCs w:val="20"/>
        </w:rPr>
        <w:t>по дисциплине осуществляется в форме</w:t>
      </w:r>
      <w:r>
        <w:rPr>
          <w:spacing w:val="-4"/>
          <w:szCs w:val="20"/>
        </w:rPr>
        <w:t xml:space="preserve"> </w:t>
      </w:r>
      <w:r w:rsidR="002F47E2">
        <w:rPr>
          <w:spacing w:val="-4"/>
          <w:szCs w:val="20"/>
        </w:rPr>
        <w:t>другой формы контроля</w:t>
      </w:r>
      <w:r w:rsidRPr="00445641">
        <w:rPr>
          <w:spacing w:val="-4"/>
          <w:szCs w:val="20"/>
        </w:rPr>
        <w:t>.</w:t>
      </w:r>
    </w:p>
    <w:p w:rsidR="00445641" w:rsidRPr="00445641" w:rsidRDefault="00445641" w:rsidP="0044564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Знания, умения и навыки обучающихся при промежуточном контроле (второй семестр</w:t>
      </w:r>
      <w:r>
        <w:rPr>
          <w:szCs w:val="24"/>
        </w:rPr>
        <w:t xml:space="preserve">, </w:t>
      </w:r>
      <w:r w:rsidR="002F47E2">
        <w:rPr>
          <w:szCs w:val="24"/>
        </w:rPr>
        <w:t>ДФК</w:t>
      </w:r>
      <w:r>
        <w:rPr>
          <w:szCs w:val="24"/>
        </w:rPr>
        <w:t>)</w:t>
      </w:r>
      <w:r w:rsidRPr="00445641">
        <w:rPr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445641" w:rsidRPr="00445641" w:rsidRDefault="00445641" w:rsidP="0044564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45641" w:rsidRPr="00445641" w:rsidRDefault="00445641" w:rsidP="0044564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445641" w:rsidRPr="00445641" w:rsidRDefault="00445641" w:rsidP="0044564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45641" w:rsidRDefault="00445641" w:rsidP="0044564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 xml:space="preserve">4. «Неудовлетворительно» – </w:t>
      </w:r>
      <w:proofErr w:type="gramStart"/>
      <w:r w:rsidRPr="00445641">
        <w:rPr>
          <w:szCs w:val="24"/>
        </w:rPr>
        <w:t>обучающийся</w:t>
      </w:r>
      <w:proofErr w:type="gramEnd"/>
      <w:r w:rsidRPr="00445641">
        <w:rPr>
          <w:szCs w:val="24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445641" w:rsidRPr="00423654" w:rsidRDefault="00445641" w:rsidP="00445641">
      <w:pPr>
        <w:spacing w:after="0" w:line="240" w:lineRule="auto"/>
        <w:ind w:firstLine="709"/>
        <w:contextualSpacing/>
        <w:jc w:val="both"/>
        <w:rPr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E83656" w:rsidRPr="00423654" w:rsidTr="00E83656">
        <w:tc>
          <w:tcPr>
            <w:tcW w:w="5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423654" w:rsidRDefault="002F59FD" w:rsidP="00E83656">
            <w:pPr>
              <w:spacing w:after="0"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423654">
              <w:rPr>
                <w:b/>
                <w:color w:val="000000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423654" w:rsidRDefault="002F59FD" w:rsidP="00E83656">
            <w:pPr>
              <w:spacing w:after="0"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423654">
              <w:rPr>
                <w:b/>
                <w:color w:val="000000"/>
                <w:szCs w:val="24"/>
              </w:rPr>
              <w:t>Формы и методы контроля и оценки результатов обучения</w:t>
            </w:r>
          </w:p>
        </w:tc>
      </w:tr>
      <w:tr w:rsidR="00E83656" w:rsidRPr="00423654" w:rsidTr="00E83656">
        <w:tc>
          <w:tcPr>
            <w:tcW w:w="5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423654" w:rsidRDefault="002F59FD" w:rsidP="005224ED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63" w:lineRule="atLeast"/>
              <w:ind w:left="5" w:firstLine="355"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В результате изучения учебной дисциплины «</w:t>
            </w:r>
            <w:r w:rsidR="00944B0B" w:rsidRPr="00423654">
              <w:rPr>
                <w:color w:val="000000"/>
                <w:szCs w:val="24"/>
              </w:rPr>
              <w:t>Современные технологии обучения</w:t>
            </w:r>
            <w:r w:rsidRPr="00423654">
              <w:rPr>
                <w:color w:val="000000"/>
                <w:szCs w:val="24"/>
              </w:rPr>
              <w:t>» обучающийся должен: </w:t>
            </w:r>
            <w:r w:rsidRPr="00423654">
              <w:rPr>
                <w:color w:val="000000"/>
                <w:szCs w:val="24"/>
              </w:rPr>
              <w:br/>
            </w:r>
            <w:r w:rsidRPr="00423654">
              <w:rPr>
                <w:b/>
                <w:bCs/>
                <w:color w:val="000000"/>
                <w:szCs w:val="24"/>
              </w:rPr>
              <w:t>знать/понимать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 xml:space="preserve">различные подходы к определению понятия </w:t>
            </w:r>
            <w:r w:rsidRPr="00423654">
              <w:rPr>
                <w:color w:val="000000"/>
                <w:szCs w:val="24"/>
              </w:rPr>
              <w:lastRenderedPageBreak/>
              <w:t>«информация»;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назначение и виды информационных моделей, описывающих реальные объекты или процессы;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использование алгоритма как способа автоматизации деятельности;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назначение и функции операционных систем;</w:t>
            </w:r>
          </w:p>
          <w:p w:rsidR="002F59FD" w:rsidRPr="00423654" w:rsidRDefault="002F59FD" w:rsidP="005224ED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63" w:lineRule="atLeast"/>
              <w:ind w:left="5" w:firstLine="355"/>
              <w:rPr>
                <w:color w:val="000000"/>
                <w:szCs w:val="24"/>
              </w:rPr>
            </w:pPr>
            <w:r w:rsidRPr="00423654">
              <w:rPr>
                <w:b/>
                <w:bCs/>
                <w:color w:val="000000"/>
                <w:szCs w:val="24"/>
              </w:rPr>
              <w:t>уметь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распознавать информационные процессы в различных системах;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создавать информационные объекты сложной структуры, в том числе гипертекстовые;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осуществлять поиск информации в базах данных, компьютерных сетях и пр.;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2F59FD" w:rsidRPr="00423654" w:rsidRDefault="002F59FD" w:rsidP="005224ED">
            <w:pPr>
              <w:numPr>
                <w:ilvl w:val="0"/>
                <w:numId w:val="4"/>
              </w:numPr>
              <w:spacing w:before="40" w:after="40" w:line="240" w:lineRule="auto"/>
              <w:ind w:left="5" w:firstLine="355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423654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2F59FD" w:rsidRPr="00423654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 xml:space="preserve">2. Стартовая диагностика подготовки </w:t>
            </w:r>
            <w:proofErr w:type="gramStart"/>
            <w:r w:rsidRPr="00423654">
              <w:rPr>
                <w:color w:val="000000"/>
                <w:szCs w:val="24"/>
              </w:rPr>
              <w:lastRenderedPageBreak/>
              <w:t>обучающихся</w:t>
            </w:r>
            <w:proofErr w:type="gramEnd"/>
            <w:r w:rsidRPr="00423654">
              <w:rPr>
                <w:color w:val="000000"/>
                <w:szCs w:val="24"/>
              </w:rPr>
              <w:t xml:space="preserve"> по школьному курсу информатики; выявление мотивации к изучению нового материала.</w:t>
            </w:r>
          </w:p>
          <w:p w:rsidR="002F59FD" w:rsidRPr="00423654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>3. Текущий контроль в форме: </w:t>
            </w:r>
            <w:r w:rsidRPr="00423654">
              <w:rPr>
                <w:color w:val="000000"/>
                <w:szCs w:val="24"/>
              </w:rPr>
              <w:br/>
              <w:t>- защиты практических занятий; </w:t>
            </w:r>
            <w:r w:rsidRPr="00423654">
              <w:rPr>
                <w:color w:val="000000"/>
                <w:szCs w:val="24"/>
              </w:rPr>
              <w:br/>
              <w:t>- контрольных работ по темам разделов дисциплины;</w:t>
            </w:r>
            <w:r w:rsidRPr="00423654">
              <w:rPr>
                <w:color w:val="000000"/>
                <w:szCs w:val="24"/>
              </w:rPr>
              <w:br/>
              <w:t>- тестирования;</w:t>
            </w:r>
            <w:r w:rsidRPr="00423654">
              <w:rPr>
                <w:color w:val="000000"/>
                <w:szCs w:val="24"/>
              </w:rPr>
              <w:br/>
              <w:t>- домашней работы;</w:t>
            </w:r>
            <w:r w:rsidRPr="00423654">
              <w:rPr>
                <w:color w:val="000000"/>
                <w:szCs w:val="24"/>
              </w:rPr>
              <w:br/>
            </w:r>
          </w:p>
          <w:p w:rsidR="00987601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 xml:space="preserve"> 4. Рубежный контроль по </w:t>
            </w:r>
            <w:r w:rsidR="00987601">
              <w:rPr>
                <w:color w:val="000000"/>
                <w:szCs w:val="24"/>
              </w:rPr>
              <w:t>разделу</w:t>
            </w:r>
            <w:r w:rsidR="00E83656" w:rsidRPr="00423654">
              <w:rPr>
                <w:color w:val="000000"/>
                <w:szCs w:val="24"/>
              </w:rPr>
              <w:t xml:space="preserve"> «Технологии создания и преобразования</w:t>
            </w:r>
            <w:r w:rsidR="00987601">
              <w:rPr>
                <w:color w:val="000000"/>
                <w:szCs w:val="24"/>
              </w:rPr>
              <w:t xml:space="preserve"> </w:t>
            </w:r>
            <w:r w:rsidR="00E83656" w:rsidRPr="00423654">
              <w:rPr>
                <w:color w:val="000000"/>
                <w:szCs w:val="24"/>
              </w:rPr>
              <w:t>информационных объектов»</w:t>
            </w:r>
            <w:r w:rsidRPr="00423654">
              <w:rPr>
                <w:color w:val="000000"/>
                <w:szCs w:val="24"/>
              </w:rPr>
              <w:t xml:space="preserve"> </w:t>
            </w:r>
          </w:p>
          <w:p w:rsidR="002F59FD" w:rsidRPr="00423654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color w:val="000000"/>
                <w:szCs w:val="24"/>
              </w:rPr>
            </w:pPr>
          </w:p>
          <w:p w:rsidR="002F59FD" w:rsidRPr="00423654" w:rsidRDefault="002F59FD" w:rsidP="009A3C0F">
            <w:pPr>
              <w:spacing w:before="100" w:beforeAutospacing="1" w:after="100" w:afterAutospacing="1" w:line="263" w:lineRule="atLeast"/>
              <w:ind w:left="207"/>
              <w:contextualSpacing/>
              <w:rPr>
                <w:color w:val="000000"/>
                <w:szCs w:val="24"/>
              </w:rPr>
            </w:pPr>
            <w:r w:rsidRPr="00423654">
              <w:rPr>
                <w:color w:val="000000"/>
                <w:szCs w:val="24"/>
              </w:rPr>
              <w:t xml:space="preserve">5. </w:t>
            </w:r>
            <w:r w:rsidR="00213210" w:rsidRPr="00423654">
              <w:rPr>
                <w:color w:val="000000"/>
                <w:szCs w:val="24"/>
              </w:rPr>
              <w:t xml:space="preserve">Промежуточная </w:t>
            </w:r>
            <w:r w:rsidRPr="00423654">
              <w:rPr>
                <w:color w:val="000000"/>
                <w:szCs w:val="24"/>
              </w:rPr>
              <w:t xml:space="preserve"> аттестация  в форме </w:t>
            </w:r>
            <w:r w:rsidR="009A3C0F" w:rsidRPr="00423654">
              <w:rPr>
                <w:color w:val="000000"/>
                <w:szCs w:val="24"/>
              </w:rPr>
              <w:t>другой формы контроля</w:t>
            </w:r>
            <w:r w:rsidRPr="00423654">
              <w:rPr>
                <w:color w:val="000000"/>
                <w:szCs w:val="24"/>
              </w:rPr>
              <w:t>.</w:t>
            </w:r>
          </w:p>
        </w:tc>
      </w:tr>
    </w:tbl>
    <w:p w:rsidR="00C32626" w:rsidRPr="00423654" w:rsidRDefault="00C32626" w:rsidP="00BB10B5">
      <w:pPr>
        <w:spacing w:after="0"/>
        <w:rPr>
          <w:szCs w:val="24"/>
        </w:rPr>
      </w:pPr>
    </w:p>
    <w:p w:rsidR="00445641" w:rsidRPr="00445641" w:rsidRDefault="00445641" w:rsidP="00445641">
      <w:pPr>
        <w:spacing w:after="0"/>
        <w:rPr>
          <w:b/>
          <w:szCs w:val="24"/>
        </w:rPr>
      </w:pPr>
      <w:r w:rsidRPr="00445641">
        <w:rPr>
          <w:b/>
          <w:szCs w:val="24"/>
        </w:rPr>
        <w:t xml:space="preserve">9.2 Методические указания для </w:t>
      </w:r>
      <w:proofErr w:type="gramStart"/>
      <w:r w:rsidRPr="00445641">
        <w:rPr>
          <w:b/>
          <w:szCs w:val="24"/>
        </w:rPr>
        <w:t>обучающихся</w:t>
      </w:r>
      <w:proofErr w:type="gramEnd"/>
      <w:r w:rsidRPr="00445641">
        <w:rPr>
          <w:b/>
          <w:szCs w:val="24"/>
        </w:rPr>
        <w:t xml:space="preserve"> по освоению дисциплины. Организация образовательного процесса</w:t>
      </w:r>
    </w:p>
    <w:p w:rsidR="00445641" w:rsidRPr="00445641" w:rsidRDefault="00445641" w:rsidP="00445641">
      <w:pPr>
        <w:spacing w:after="0"/>
        <w:ind w:firstLine="709"/>
        <w:jc w:val="both"/>
        <w:rPr>
          <w:szCs w:val="24"/>
        </w:rPr>
      </w:pPr>
      <w:r w:rsidRPr="00445641">
        <w:rPr>
          <w:szCs w:val="24"/>
        </w:rPr>
        <w:t>Дисциплина предусматривает занятия лекционн</w:t>
      </w:r>
      <w:r>
        <w:rPr>
          <w:szCs w:val="24"/>
        </w:rPr>
        <w:t>ого типа и практические занятия</w:t>
      </w:r>
      <w:r w:rsidRPr="00445641">
        <w:rPr>
          <w:szCs w:val="24"/>
        </w:rPr>
        <w:t>.</w:t>
      </w:r>
    </w:p>
    <w:p w:rsidR="00445641" w:rsidRPr="00445641" w:rsidRDefault="00445641" w:rsidP="00445641">
      <w:pPr>
        <w:spacing w:after="0"/>
        <w:ind w:firstLine="709"/>
        <w:jc w:val="both"/>
        <w:rPr>
          <w:szCs w:val="24"/>
        </w:rPr>
      </w:pPr>
      <w:r w:rsidRPr="00445641">
        <w:rPr>
          <w:szCs w:val="24"/>
        </w:rPr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устному опросу, итоговое повторение </w:t>
      </w:r>
      <w:r w:rsidRPr="00445641">
        <w:rPr>
          <w:szCs w:val="24"/>
        </w:rPr>
        <w:lastRenderedPageBreak/>
        <w:t xml:space="preserve">теоретического материала при подготовке к рубежному тестированию и </w:t>
      </w:r>
      <w:r w:rsidR="002F47E2">
        <w:rPr>
          <w:szCs w:val="24"/>
        </w:rPr>
        <w:t>промежуточной аттестации</w:t>
      </w:r>
      <w:r w:rsidRPr="00445641">
        <w:rPr>
          <w:szCs w:val="24"/>
        </w:rPr>
        <w:t>.</w:t>
      </w:r>
    </w:p>
    <w:p w:rsidR="00445641" w:rsidRPr="00445641" w:rsidRDefault="00445641" w:rsidP="00445641">
      <w:pPr>
        <w:spacing w:after="0"/>
        <w:ind w:firstLine="709"/>
        <w:jc w:val="both"/>
        <w:rPr>
          <w:szCs w:val="24"/>
        </w:rPr>
      </w:pPr>
      <w:r w:rsidRPr="00445641">
        <w:rPr>
          <w:szCs w:val="24"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445641" w:rsidRPr="00445641" w:rsidRDefault="00445641" w:rsidP="00445641">
      <w:pPr>
        <w:spacing w:after="0"/>
        <w:rPr>
          <w:szCs w:val="24"/>
        </w:rPr>
      </w:pPr>
    </w:p>
    <w:p w:rsidR="00445641" w:rsidRPr="00445641" w:rsidRDefault="00445641" w:rsidP="00445641">
      <w:pPr>
        <w:spacing w:after="0"/>
        <w:rPr>
          <w:b/>
          <w:szCs w:val="24"/>
        </w:rPr>
      </w:pPr>
      <w:bookmarkStart w:id="28" w:name="_Toc505682712"/>
      <w:r w:rsidRPr="00445641">
        <w:rPr>
          <w:b/>
          <w:szCs w:val="24"/>
        </w:rPr>
        <w:t>9.3 Фонд оценочных средств</w:t>
      </w:r>
      <w:bookmarkEnd w:id="28"/>
    </w:p>
    <w:p w:rsidR="00DD2209" w:rsidRPr="00DD2209" w:rsidRDefault="00DD2209" w:rsidP="00DD2209">
      <w:pPr>
        <w:tabs>
          <w:tab w:val="right" w:leader="underscore" w:pos="9639"/>
        </w:tabs>
        <w:spacing w:before="40" w:after="0" w:line="240" w:lineRule="auto"/>
        <w:ind w:firstLine="567"/>
        <w:jc w:val="both"/>
      </w:pPr>
      <w:r w:rsidRPr="00DD2209">
        <w:t xml:space="preserve">Порядок оценки освоения </w:t>
      </w:r>
      <w:proofErr w:type="gramStart"/>
      <w:r w:rsidRPr="00DD2209">
        <w:t>обучающимися</w:t>
      </w:r>
      <w:proofErr w:type="gramEnd"/>
      <w:r w:rsidRPr="00DD2209">
        <w:t xml:space="preserve"> учебного материала определяется содержанием следующих разделов дисциплины: </w:t>
      </w:r>
    </w:p>
    <w:p w:rsidR="00DD2209" w:rsidRPr="00DD2209" w:rsidRDefault="00DD2209" w:rsidP="00DD2209">
      <w:pPr>
        <w:tabs>
          <w:tab w:val="right" w:leader="underscore" w:pos="9639"/>
        </w:tabs>
        <w:spacing w:before="40" w:after="0" w:line="240" w:lineRule="auto"/>
        <w:ind w:firstLine="567"/>
        <w:jc w:val="both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8"/>
        <w:gridCol w:w="2979"/>
        <w:gridCol w:w="1752"/>
        <w:gridCol w:w="2417"/>
      </w:tblGrid>
      <w:tr w:rsidR="00DD2209" w:rsidRPr="00DD2209" w:rsidTr="00DD220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</w:rPr>
            </w:pPr>
            <w:r w:rsidRPr="00DD2209">
              <w:rPr>
                <w:b/>
              </w:rPr>
              <w:t xml:space="preserve">№ </w:t>
            </w:r>
            <w:proofErr w:type="gramStart"/>
            <w:r w:rsidRPr="00DD2209">
              <w:rPr>
                <w:b/>
              </w:rPr>
              <w:t>п</w:t>
            </w:r>
            <w:proofErr w:type="gramEnd"/>
            <w:r w:rsidRPr="00DD2209"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</w:rPr>
            </w:pPr>
            <w:r w:rsidRPr="00DD2209">
              <w:rPr>
                <w:b/>
              </w:rPr>
              <w:t>Наименование раздела дисциплины (модуля)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</w:pPr>
            <w:r w:rsidRPr="00DD2209">
              <w:rPr>
                <w:b/>
                <w:bCs/>
              </w:rPr>
              <w:t>Критерии оценивания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b/>
                <w:bCs/>
              </w:rPr>
            </w:pPr>
            <w:r w:rsidRPr="00DD2209">
              <w:rPr>
                <w:b/>
                <w:bCs/>
              </w:rPr>
              <w:t>Оценочные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</w:pPr>
            <w:r w:rsidRPr="00DD2209">
              <w:rPr>
                <w:b/>
                <w:bCs/>
              </w:rPr>
              <w:t>средства текущего контроля успеваемости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</w:pPr>
            <w:r w:rsidRPr="00DD2209">
              <w:rPr>
                <w:b/>
                <w:bCs/>
              </w:rPr>
              <w:t>Шкала оценивания</w:t>
            </w:r>
          </w:p>
        </w:tc>
      </w:tr>
      <w:tr w:rsidR="00DD2209" w:rsidRPr="00DD2209" w:rsidTr="00DD2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rPr>
                <w:lang w:val="en-US"/>
              </w:rPr>
              <w:t>1</w:t>
            </w:r>
            <w:r w:rsidRPr="00DD22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Технологии создания и преобразования информационных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Знать виды информационных технологий и методы работы с ними. Дать определение информационной системе, прикладному программному обеспечению, информационным ресурсам. Знать виды классификаций информационных систем, правила техники безопасности и правила поведения в компьютерном классе. Владеть навыками использования прикладного программного обеспечения (</w:t>
            </w:r>
            <w:r w:rsidRPr="00DD2209">
              <w:rPr>
                <w:szCs w:val="24"/>
                <w:lang w:eastAsia="ar-SA"/>
              </w:rPr>
              <w:t xml:space="preserve">MS </w:t>
            </w:r>
            <w:proofErr w:type="spellStart"/>
            <w:r w:rsidRPr="00DD2209">
              <w:rPr>
                <w:szCs w:val="24"/>
                <w:lang w:eastAsia="ar-SA"/>
              </w:rPr>
              <w:t>Word</w:t>
            </w:r>
            <w:proofErr w:type="spellEnd"/>
            <w:r w:rsidRPr="00DD2209">
              <w:rPr>
                <w:szCs w:val="24"/>
                <w:lang w:eastAsia="ar-SA"/>
              </w:rPr>
              <w:t xml:space="preserve">, MS </w:t>
            </w:r>
            <w:proofErr w:type="spellStart"/>
            <w:r w:rsidRPr="00DD2209">
              <w:rPr>
                <w:szCs w:val="24"/>
                <w:lang w:eastAsia="ar-SA"/>
              </w:rPr>
              <w:t>Excel</w:t>
            </w:r>
            <w:proofErr w:type="spellEnd"/>
            <w:r w:rsidRPr="00DD2209">
              <w:rPr>
                <w:szCs w:val="24"/>
                <w:lang w:eastAsia="ar-SA"/>
              </w:rPr>
              <w:t xml:space="preserve">, </w:t>
            </w:r>
            <w:r w:rsidRPr="00DD2209">
              <w:rPr>
                <w:w w:val="105"/>
                <w:szCs w:val="24"/>
                <w:lang w:eastAsia="ar-SA"/>
              </w:rPr>
              <w:t xml:space="preserve">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  <w:r w:rsidRPr="00DD2209">
              <w:rPr>
                <w:w w:val="105"/>
                <w:szCs w:val="24"/>
                <w:lang w:eastAsia="ar-SA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Тест, реферат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Устный опрос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Практические занятия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Отлично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Хорошо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Удовлетворительно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Неудовлетворительно</w:t>
            </w:r>
          </w:p>
        </w:tc>
      </w:tr>
      <w:tr w:rsidR="00DD2209" w:rsidRPr="00DD2209" w:rsidTr="00DD2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Информатика и информационные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DD2209">
              <w:t xml:space="preserve">Знать этапы развития информационного общества, технических средств и информационных ресурсов, правовые нормы, относящиеся к информационной сфере. Принципы измерения информации, основные информационные процессы и их реализация, принципы обработки </w:t>
            </w:r>
            <w:r w:rsidRPr="00DD2209">
              <w:lastRenderedPageBreak/>
              <w:t>информации при помощи компьютера, арифметические и логические основы работы компьютера, алгоритмы и способы их описания. Знать архитектуру и основные характеристики компьютера, виды внешних устройств, подключаемых к компьютеру, виды программного обеспечения, понятие операционной системы, графического интерфейса пользователя, принципы безопасности, гигиены, эргономики и ресурсосбережения при работе на компьютере, эксплуатационные требования к компьютерному рабочему месту, принципы защиты информации и основные антивирусные защиты. Знать основные поисковые системы. Осуществлять поиск информации или информационного объекта в тексте, файловых структурах, базах данных, сети Интернет. Создавать ящик электронной почты и настраивать его параметры, формировать адресную книгу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lastRenderedPageBreak/>
              <w:t>Тест, реферат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Устный опрос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Практические занятия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Отлично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Хорошо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Удовлетворительно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Неудовлетворительно</w:t>
            </w:r>
          </w:p>
        </w:tc>
      </w:tr>
      <w:tr w:rsidR="00DD2209" w:rsidRPr="00DD2209" w:rsidTr="00DD2209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</w:pPr>
            <w:r w:rsidRPr="00DD2209">
              <w:lastRenderedPageBreak/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</w:pPr>
            <w:r w:rsidRPr="00DD2209">
              <w:rPr>
                <w:b/>
              </w:rPr>
              <w:t>Форма контроля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-114"/>
              <w:jc w:val="center"/>
              <w:textAlignment w:val="baseline"/>
              <w:rPr>
                <w:b/>
                <w:bCs/>
              </w:rPr>
            </w:pPr>
            <w:r w:rsidRPr="00DD2209">
              <w:rPr>
                <w:b/>
                <w:bCs/>
              </w:rPr>
              <w:t>Оценочные средства промежуточной аттестации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</w:rPr>
            </w:pPr>
            <w:r w:rsidRPr="00DD2209">
              <w:rPr>
                <w:b/>
              </w:rPr>
              <w:t>Шкала оценивания</w:t>
            </w:r>
          </w:p>
        </w:tc>
      </w:tr>
      <w:tr w:rsidR="00DD2209" w:rsidRPr="00DD2209" w:rsidTr="00DD2209">
        <w:trPr>
          <w:trHeight w:val="1011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i/>
              </w:rPr>
            </w:pPr>
            <w:r w:rsidRPr="00DD2209">
              <w:rPr>
                <w:iCs/>
              </w:rPr>
              <w:t>Другая форма контроля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</w:pPr>
            <w:r w:rsidRPr="00DD2209">
              <w:t>Практический ДФК – тест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Отлично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Хорошо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Удовлетворительно</w:t>
            </w:r>
          </w:p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right" w:leader="underscore" w:pos="9639"/>
        </w:tabs>
        <w:spacing w:before="40" w:after="0" w:line="240" w:lineRule="auto"/>
        <w:ind w:firstLine="567"/>
        <w:jc w:val="both"/>
      </w:pPr>
    </w:p>
    <w:p w:rsidR="00DD2209" w:rsidRPr="00DD2209" w:rsidRDefault="003208D1" w:rsidP="00DD2209">
      <w:pPr>
        <w:jc w:val="center"/>
        <w:rPr>
          <w:b/>
        </w:rPr>
      </w:pPr>
      <w:bookmarkStart w:id="29" w:name="_GoBack"/>
      <w:r w:rsidRPr="00DD2209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 ОБУЧЕНИЯ В ПРОЦЕССЕ ОСВОЕНИЯ ОПОП СПО</w:t>
      </w:r>
    </w:p>
    <w:bookmarkEnd w:id="29"/>
    <w:p w:rsidR="00DD2209" w:rsidRPr="00DD2209" w:rsidRDefault="00DD2209" w:rsidP="00DD2209">
      <w:pPr>
        <w:tabs>
          <w:tab w:val="left" w:pos="900"/>
          <w:tab w:val="right" w:leader="underscore" w:pos="9639"/>
        </w:tabs>
        <w:spacing w:after="0" w:line="240" w:lineRule="auto"/>
        <w:ind w:left="1069"/>
        <w:jc w:val="both"/>
        <w:rPr>
          <w:b/>
          <w:caps/>
        </w:rPr>
      </w:pPr>
    </w:p>
    <w:p w:rsidR="00DD2209" w:rsidRPr="00DD2209" w:rsidRDefault="00DD2209" w:rsidP="00DD2209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bCs/>
        </w:rPr>
      </w:pPr>
      <w:r w:rsidRPr="00DD2209">
        <w:rPr>
          <w:bCs/>
        </w:rPr>
        <w:tab/>
        <w:t>Контроль успеваемости по дисциплине осуществляется с помощью следующих оценочных средств:</w:t>
      </w:r>
    </w:p>
    <w:p w:rsidR="00DD2209" w:rsidRPr="00DD2209" w:rsidRDefault="00DD2209" w:rsidP="00DD2209">
      <w:pPr>
        <w:jc w:val="center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УСТНЫЙ ОПРОС</w:t>
      </w:r>
    </w:p>
    <w:p w:rsidR="00DD2209" w:rsidRPr="00DD2209" w:rsidRDefault="00DD2209" w:rsidP="00DD2209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bCs/>
        </w:rPr>
      </w:pPr>
      <w:r w:rsidRPr="00DD2209">
        <w:rPr>
          <w:bCs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DD2209">
        <w:rPr>
          <w:bCs/>
        </w:rPr>
        <w:t>проводится</w:t>
      </w:r>
      <w:proofErr w:type="gramEnd"/>
      <w:r w:rsidRPr="00DD2209">
        <w:rPr>
          <w:bCs/>
        </w:rPr>
        <w:t xml:space="preserve"> в следующих видах: фронтальный, индивидуальный, комбинированный.</w:t>
      </w:r>
    </w:p>
    <w:p w:rsidR="00DD2209" w:rsidRPr="00DD2209" w:rsidRDefault="00DD2209" w:rsidP="00DD2209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b/>
          <w:bCs/>
        </w:rPr>
      </w:pPr>
      <w:r w:rsidRPr="00DD2209">
        <w:rPr>
          <w:b/>
          <w:bCs/>
        </w:rPr>
        <w:t>Примерные вопросы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Каковы возможности MS </w:t>
      </w:r>
      <w:proofErr w:type="spellStart"/>
      <w:r w:rsidRPr="00DD2209">
        <w:rPr>
          <w:rFonts w:eastAsia="Calibri"/>
          <w:szCs w:val="24"/>
          <w:lang w:eastAsia="en-US"/>
        </w:rPr>
        <w:t>Word</w:t>
      </w:r>
      <w:proofErr w:type="spellEnd"/>
      <w:r w:rsidRPr="00DD2209">
        <w:rPr>
          <w:rFonts w:eastAsia="Calibri"/>
          <w:szCs w:val="24"/>
          <w:lang w:eastAsia="en-US"/>
        </w:rPr>
        <w:t xml:space="preserve"> для проверки ошибок различного рода в текстовых документах?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Каков порядок проверки орфографии и грамматики в MS </w:t>
      </w:r>
      <w:proofErr w:type="spellStart"/>
      <w:r w:rsidRPr="00DD2209">
        <w:rPr>
          <w:rFonts w:eastAsia="Calibri"/>
          <w:szCs w:val="24"/>
          <w:lang w:eastAsia="en-US"/>
        </w:rPr>
        <w:t>Word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Для каких целей нужны функции </w:t>
      </w:r>
      <w:proofErr w:type="spellStart"/>
      <w:r w:rsidRPr="00DD2209">
        <w:rPr>
          <w:rFonts w:eastAsia="Calibri"/>
          <w:szCs w:val="24"/>
          <w:lang w:eastAsia="en-US"/>
        </w:rPr>
        <w:t>автозамены</w:t>
      </w:r>
      <w:proofErr w:type="spellEnd"/>
      <w:r w:rsidRPr="00DD2209">
        <w:rPr>
          <w:rFonts w:eastAsia="Calibri"/>
          <w:szCs w:val="24"/>
          <w:lang w:eastAsia="en-US"/>
        </w:rPr>
        <w:t xml:space="preserve"> и </w:t>
      </w:r>
      <w:proofErr w:type="spellStart"/>
      <w:r w:rsidRPr="00DD2209">
        <w:rPr>
          <w:rFonts w:eastAsia="Calibri"/>
          <w:szCs w:val="24"/>
          <w:lang w:eastAsia="en-US"/>
        </w:rPr>
        <w:t>автотекста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Дайте определение гипертекста.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Дайте определение гиперссылки.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Каков порядок создания гиперссылки?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перейти по гиперссылке?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Каков порядок создания оглавления?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с помощью оглавления можно быстро перемещаться по главам документа?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изменить размер, шрифт и цвет текста?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задать выравнивание текста по центру, по левому краю, по правому, по ширине?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Как задать параметры страницы? 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параметры страницы вы знаете?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Как вставить таблицу в документ </w:t>
      </w:r>
      <w:proofErr w:type="spellStart"/>
      <w:r w:rsidRPr="00DD2209">
        <w:rPr>
          <w:rFonts w:eastAsia="Calibri"/>
          <w:szCs w:val="24"/>
          <w:lang w:eastAsia="en-US"/>
        </w:rPr>
        <w:t>Word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Для чего используют возможность оформления текста стилями Заголовок различных уровней.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В каких целях используют режим просмотра документа Структура. Как перейти в этот режим?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Назовите функции MS </w:t>
      </w:r>
      <w:proofErr w:type="spellStart"/>
      <w:r w:rsidRPr="00DD2209">
        <w:rPr>
          <w:rFonts w:eastAsia="Calibri"/>
          <w:szCs w:val="24"/>
          <w:lang w:eastAsia="en-US"/>
        </w:rPr>
        <w:t>Excel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Объясните понятие формат ячеек?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типы данных вы знаете?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lastRenderedPageBreak/>
        <w:t>Как можно скрыть (отобразить) столбец?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можно объединить ячейки?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относительная и абсолютная адресации?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Что такое </w:t>
      </w:r>
      <w:proofErr w:type="spellStart"/>
      <w:r w:rsidRPr="00DD2209">
        <w:rPr>
          <w:rFonts w:eastAsia="Calibri"/>
          <w:szCs w:val="24"/>
          <w:lang w:eastAsia="en-US"/>
        </w:rPr>
        <w:t>Автозаполнение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Дайте определение БД и СУБД?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Дайте определение и характеристику реляционной базы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Перечислите возможности, достоинства и недостатки MS </w:t>
      </w:r>
      <w:proofErr w:type="spellStart"/>
      <w:r w:rsidRPr="00DD2209">
        <w:rPr>
          <w:rFonts w:eastAsia="Calibri"/>
          <w:szCs w:val="24"/>
          <w:lang w:eastAsia="en-US"/>
        </w:rPr>
        <w:t>Access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Назовите основные объекты СУБД MS </w:t>
      </w:r>
      <w:proofErr w:type="spellStart"/>
      <w:r w:rsidRPr="00DD2209">
        <w:rPr>
          <w:rFonts w:eastAsia="Calibri"/>
          <w:szCs w:val="24"/>
          <w:lang w:eastAsia="en-US"/>
        </w:rPr>
        <w:t>Access</w:t>
      </w:r>
      <w:proofErr w:type="spell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В чём состоит особенность создания объектов баз данных MS </w:t>
      </w:r>
      <w:proofErr w:type="spellStart"/>
      <w:r w:rsidRPr="00DD2209">
        <w:rPr>
          <w:rFonts w:eastAsia="Calibri"/>
          <w:szCs w:val="24"/>
          <w:lang w:eastAsia="en-US"/>
        </w:rPr>
        <w:t>Access</w:t>
      </w:r>
      <w:proofErr w:type="spellEnd"/>
      <w:r w:rsidRPr="00DD2209">
        <w:rPr>
          <w:rFonts w:eastAsia="Calibri"/>
          <w:szCs w:val="24"/>
          <w:lang w:eastAsia="en-US"/>
        </w:rPr>
        <w:t xml:space="preserve"> в режиме конструктор?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Каким образом производятся вычисления в базе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база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В чем назначение системы управления базами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требования предъявляются к базам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Указать модели организации баз данных. Дать краткую характеристику. Привести примеры.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Указать особенности реляционных баз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запись, поле базы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Этапы проектирования баз данных.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сортировка, фильтрация данных?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Перечислить этапы разработки баз данных. Дать им характеристику.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дистрибутив?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типы инсталляции программного обеспечения вы знаете?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лицензионное соглашение?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Что такое программное обеспечение компьютера? 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программы являются условно бесплатными?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Какие программные средства относят к свободно распространяемым программам?  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В чем преимущества лицензионного программного обеспечения?   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Какие проблемы могут возникнуть при использовании нелицензионного программного продукта?   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В чем состоит различие между лицензионными, условно бесплатными и бесплатными программами?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можно зафиксировать свое авторское право на программный продукт?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используются способы идентификации личности при предоставлении доступа к информации?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Чем отличается непрерывный сигнал от </w:t>
      </w:r>
      <w:proofErr w:type="gramStart"/>
      <w:r w:rsidRPr="00DD2209">
        <w:rPr>
          <w:rFonts w:eastAsia="Calibri"/>
          <w:szCs w:val="24"/>
          <w:lang w:eastAsia="en-US"/>
        </w:rPr>
        <w:t>дискретного</w:t>
      </w:r>
      <w:proofErr w:type="gramEnd"/>
      <w:r w:rsidRPr="00DD2209">
        <w:rPr>
          <w:rFonts w:eastAsia="Calibri"/>
          <w:szCs w:val="24"/>
          <w:lang w:eastAsia="en-US"/>
        </w:rPr>
        <w:t>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частота дискретизации и на что она влияет?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звуковые форматы вы знаете?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этапы кодирования видеоинформации вам известны?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форматы видео файлов вы знаете?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система счисления?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основание системы счисления?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непозиционная система счисления?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позиционная система счисления?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Из каких знаков состоит алфавит десятичной и двоичной систем?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Почему в вычислительной технике взята за основу двоичная система счисления?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lastRenderedPageBreak/>
        <w:t>Какое наибольшее десятичное число можно записать тремя цифрами в двоичной системе (в восьмеричной системе; в шестнадцатеричной системе)?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алгоритм?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способы записи алгоритмов вы знаете?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свойства алгоритмов Вам известны?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модель?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 xml:space="preserve">По каким признакам можно классифицировать модели? 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представляет собой информационная модель?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Какая модель называется компьютерной?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Перечислите основные этапы компьютерного моделирования.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такое архивация? Для чего она нужна?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создать архив, самораспаковывающийся архив?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 установить пароль на архив?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называется автоматизированной системой управления?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Какую задачу решают автоматизированные системы управления?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цели преследуют АСУ?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функции осуществляют АСУ?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Приведите примеры автоматизированных систем управления.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Дайте понятие компьютерного вируса.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В чем состоит принцип работы вируса?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угрозы информации способны нанести вредоносные программы?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Для чего предназначены антивирусные программы?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Каковы функции брандмауэра?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В чем разница между антивирусными сканерами и мониторами?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Какие существуют признаки заражения компьютерным вирусом?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Что необходимо сделать в первую очередь в случае заражения компьютерным вирусом?</w:t>
      </w:r>
    </w:p>
    <w:p w:rsidR="00DD2209" w:rsidRPr="00DD2209" w:rsidRDefault="00DD2209" w:rsidP="00DD2209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bCs/>
        </w:rPr>
      </w:pPr>
    </w:p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ind w:left="493"/>
        <w:jc w:val="both"/>
        <w:rPr>
          <w:rFonts w:eastAsia="Calibri"/>
          <w:b/>
          <w:szCs w:val="24"/>
          <w:lang w:eastAsia="en-US"/>
        </w:rPr>
      </w:pPr>
      <w:r w:rsidRPr="00DD2209">
        <w:rPr>
          <w:rFonts w:eastAsia="Calibri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D220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D2209">
              <w:rPr>
                <w:b/>
                <w:sz w:val="20"/>
                <w:szCs w:val="20"/>
              </w:rPr>
              <w:t>Критерий</w:t>
            </w:r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D2209">
              <w:rPr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D2209">
              <w:rPr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312" w:lineRule="auto"/>
              <w:jc w:val="center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D2209">
              <w:rPr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DD2209" w:rsidRDefault="00DD2209" w:rsidP="00DD2209">
      <w:pPr>
        <w:tabs>
          <w:tab w:val="left" w:pos="708"/>
        </w:tabs>
        <w:rPr>
          <w:rFonts w:eastAsia="Calibri"/>
          <w:szCs w:val="24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rPr>
          <w:rFonts w:eastAsia="Calibri"/>
          <w:szCs w:val="24"/>
          <w:lang w:eastAsia="en-US"/>
        </w:rPr>
      </w:pPr>
    </w:p>
    <w:p w:rsidR="00DD2209" w:rsidRPr="00DD2209" w:rsidRDefault="00DD2209" w:rsidP="00DD2209">
      <w:pPr>
        <w:jc w:val="center"/>
        <w:rPr>
          <w:b/>
        </w:rPr>
      </w:pPr>
      <w:r w:rsidRPr="00DD2209">
        <w:rPr>
          <w:b/>
        </w:rPr>
        <w:lastRenderedPageBreak/>
        <w:t>ТЕСТ</w:t>
      </w:r>
    </w:p>
    <w:p w:rsidR="00DD2209" w:rsidRPr="00DD2209" w:rsidRDefault="00DD2209" w:rsidP="00DD2209">
      <w:pPr>
        <w:tabs>
          <w:tab w:val="left" w:pos="567"/>
          <w:tab w:val="left" w:pos="708"/>
        </w:tabs>
        <w:spacing w:after="0" w:line="240" w:lineRule="auto"/>
        <w:jc w:val="both"/>
      </w:pPr>
      <w:r w:rsidRPr="00DD2209">
        <w:tab/>
        <w:t xml:space="preserve">Тестирование проводится во время аудиторных занятий. На выполнение отводится </w:t>
      </w:r>
      <w:r w:rsidRPr="00DD2209">
        <w:rPr>
          <w:rFonts w:eastAsia="Calibri"/>
          <w:lang w:eastAsia="en-US"/>
        </w:rPr>
        <w:t>0,5 академического часа</w:t>
      </w:r>
      <w:r w:rsidRPr="00DD2209">
        <w:t xml:space="preserve">. Работы выполняются индивидуально, в письменной форме. </w:t>
      </w:r>
      <w:proofErr w:type="gramStart"/>
      <w:r w:rsidRPr="00DD2209">
        <w:t>Обучающимся</w:t>
      </w:r>
      <w:proofErr w:type="gramEnd"/>
      <w:r w:rsidRPr="00DD2209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217"/>
      </w:tblGrid>
      <w:tr w:rsidR="00DD2209" w:rsidRPr="00DD2209" w:rsidTr="00DD2209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DD2209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DD2209">
              <w:rPr>
                <w:b/>
                <w:szCs w:val="24"/>
                <w:lang w:eastAsia="en-US"/>
              </w:rPr>
              <w:t>п</w:t>
            </w:r>
            <w:proofErr w:type="gramEnd"/>
            <w:r w:rsidRPr="00DD2209">
              <w:rPr>
                <w:b/>
                <w:szCs w:val="24"/>
                <w:lang w:val="en-US" w:eastAsia="en-US"/>
              </w:rPr>
              <w:t>/</w:t>
            </w:r>
            <w:r w:rsidRPr="00DD2209"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DD2209">
              <w:rPr>
                <w:b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DD2209" w:rsidRPr="00DD2209" w:rsidTr="00DD2209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Cs w:val="24"/>
              </w:rPr>
            </w:pPr>
            <w:r w:rsidRPr="00DD2209">
              <w:rPr>
                <w:bCs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Cs w:val="24"/>
              </w:rPr>
            </w:pPr>
            <w:r w:rsidRPr="00DD2209">
              <w:rPr>
                <w:bCs/>
                <w:szCs w:val="24"/>
              </w:rPr>
              <w:t>Технология создания и преобразования информационных объектов</w:t>
            </w:r>
          </w:p>
        </w:tc>
      </w:tr>
      <w:tr w:rsidR="00DD2209" w:rsidRPr="00DD2209" w:rsidTr="00DD2209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Cs w:val="24"/>
              </w:rPr>
            </w:pPr>
            <w:r w:rsidRPr="00DD2209">
              <w:rPr>
                <w:bCs/>
                <w:szCs w:val="24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Cs w:val="24"/>
              </w:rPr>
            </w:pPr>
            <w:r w:rsidRPr="00DD2209">
              <w:rPr>
                <w:bCs/>
                <w:szCs w:val="24"/>
              </w:rPr>
              <w:t>Информатика и информационные системы</w:t>
            </w:r>
          </w:p>
        </w:tc>
      </w:tr>
    </w:tbl>
    <w:p w:rsidR="00DD2209" w:rsidRPr="00DD2209" w:rsidRDefault="00DD2209" w:rsidP="00DD2209">
      <w:pPr>
        <w:tabs>
          <w:tab w:val="left" w:pos="567"/>
          <w:tab w:val="left" w:pos="708"/>
        </w:tabs>
        <w:spacing w:before="240" w:after="0" w:line="240" w:lineRule="auto"/>
        <w:jc w:val="both"/>
        <w:rPr>
          <w:b/>
          <w:spacing w:val="-4"/>
          <w:szCs w:val="20"/>
        </w:rPr>
      </w:pPr>
      <w:r w:rsidRPr="00DD2209">
        <w:rPr>
          <w:b/>
          <w:spacing w:val="-4"/>
          <w:szCs w:val="20"/>
        </w:rPr>
        <w:t>Примеры тестовых заданий</w:t>
      </w:r>
    </w:p>
    <w:p w:rsidR="00DD2209" w:rsidRPr="00DD2209" w:rsidRDefault="00DD2209" w:rsidP="00DD2209">
      <w:pPr>
        <w:tabs>
          <w:tab w:val="left" w:pos="567"/>
          <w:tab w:val="left" w:pos="708"/>
        </w:tabs>
        <w:spacing w:before="240" w:after="0" w:line="240" w:lineRule="auto"/>
        <w:jc w:val="both"/>
        <w:rPr>
          <w:b/>
        </w:rPr>
      </w:pPr>
      <w:r w:rsidRPr="00DD2209">
        <w:rPr>
          <w:b/>
          <w:spacing w:val="-4"/>
          <w:szCs w:val="20"/>
        </w:rPr>
        <w:t>Типовые тесты по разделу 1 «Технология создания и преобразования информационных объектов»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  <w:rPr>
          <w:b/>
          <w:spacing w:val="-4"/>
          <w:szCs w:val="20"/>
        </w:rPr>
      </w:pPr>
      <w:r w:rsidRPr="00DD2209">
        <w:rPr>
          <w:b/>
          <w:spacing w:val="-4"/>
          <w:szCs w:val="20"/>
        </w:rPr>
        <w:t>Тест 1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1. К основным функциям текстового процессора относятся…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ввод, редактирование и форматирование текста;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редактирование графического изображения;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оформление документа;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  <w:r w:rsidRPr="00DD2209">
        <w:rPr>
          <w:color w:val="000000"/>
          <w:szCs w:val="24"/>
          <w:bdr w:val="none" w:sz="0" w:space="0" w:color="auto" w:frame="1"/>
        </w:rPr>
        <w:t>г) создание рисунков по шаблону.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2. Текстовый редактор – это…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сервисная программа;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базовое программное обеспечение;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прикладная программа;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  <w:r w:rsidRPr="00DD2209">
        <w:rPr>
          <w:color w:val="000000"/>
          <w:szCs w:val="24"/>
          <w:bdr w:val="none" w:sz="0" w:space="0" w:color="auto" w:frame="1"/>
        </w:rPr>
        <w:t>г) редактор шрифтов.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3. Редактирование текста представляет собой…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процесс внесения изменений в имеющийся текст;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процесс сохранения текста на диске в виде текстового файла;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процесс передачи текстовой информации по компьютерной сети;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г) процесс считывания с внешнего запоминающего устройства ранее созданного текста.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4. Процедура форматирования текста предусматривает…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запись текста в буфер;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удаление текста в Корзину;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отмену предыдущей операции, совершённой над текстом;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г) автоматизированное изменение внешнего вида текстового документа или отдельных его частей.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5. К текстовым процессорам относятся программы...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000000"/>
          <w:szCs w:val="24"/>
          <w:bdr w:val="none" w:sz="0" w:space="0" w:color="auto" w:frame="1"/>
        </w:rPr>
        <w:lastRenderedPageBreak/>
        <w:t>а</w:t>
      </w:r>
      <w:r w:rsidRPr="00DD2209">
        <w:rPr>
          <w:color w:val="000000"/>
          <w:szCs w:val="24"/>
          <w:bdr w:val="none" w:sz="0" w:space="0" w:color="auto" w:frame="1"/>
          <w:lang w:val="en-US"/>
        </w:rPr>
        <w:t>) Microsoft PowerPoint;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000000"/>
          <w:szCs w:val="24"/>
          <w:bdr w:val="none" w:sz="0" w:space="0" w:color="auto" w:frame="1"/>
        </w:rPr>
        <w:t>б</w:t>
      </w:r>
      <w:r w:rsidRPr="00DD2209">
        <w:rPr>
          <w:color w:val="000000"/>
          <w:szCs w:val="24"/>
          <w:bdr w:val="none" w:sz="0" w:space="0" w:color="auto" w:frame="1"/>
          <w:lang w:val="en-US"/>
        </w:rPr>
        <w:t>) Microsoft Excel;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000000"/>
          <w:szCs w:val="24"/>
          <w:bdr w:val="none" w:sz="0" w:space="0" w:color="auto" w:frame="1"/>
        </w:rPr>
        <w:t>в</w:t>
      </w:r>
      <w:r w:rsidRPr="00DD2209">
        <w:rPr>
          <w:color w:val="000000"/>
          <w:szCs w:val="24"/>
          <w:bdr w:val="none" w:sz="0" w:space="0" w:color="auto" w:frame="1"/>
          <w:lang w:val="en-US"/>
        </w:rPr>
        <w:t xml:space="preserve">) Microsoft </w:t>
      </w:r>
      <w:proofErr w:type="spellStart"/>
      <w:r w:rsidRPr="00DD2209">
        <w:rPr>
          <w:color w:val="000000"/>
          <w:szCs w:val="24"/>
          <w:bdr w:val="none" w:sz="0" w:space="0" w:color="auto" w:frame="1"/>
          <w:lang w:val="en-US"/>
        </w:rPr>
        <w:t>Outl</w:t>
      </w:r>
      <w:proofErr w:type="gramStart"/>
      <w:r w:rsidRPr="00DD2209">
        <w:rPr>
          <w:color w:val="000000"/>
          <w:szCs w:val="24"/>
          <w:bdr w:val="none" w:sz="0" w:space="0" w:color="auto" w:frame="1"/>
        </w:rPr>
        <w:t>оо</w:t>
      </w:r>
      <w:proofErr w:type="spellEnd"/>
      <w:proofErr w:type="gramEnd"/>
      <w:r w:rsidRPr="00DD2209">
        <w:rPr>
          <w:color w:val="000000"/>
          <w:szCs w:val="24"/>
          <w:bdr w:val="none" w:sz="0" w:space="0" w:color="auto" w:frame="1"/>
          <w:lang w:val="en-US"/>
        </w:rPr>
        <w:t>k;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lang w:val="en-US"/>
        </w:rPr>
      </w:pPr>
      <w:r w:rsidRPr="00DD2209">
        <w:rPr>
          <w:color w:val="000000"/>
          <w:spacing w:val="1"/>
          <w:szCs w:val="24"/>
          <w:bdr w:val="none" w:sz="0" w:space="0" w:color="auto" w:frame="1"/>
        </w:rPr>
        <w:t>г</w:t>
      </w:r>
      <w:r w:rsidRPr="00DD2209">
        <w:rPr>
          <w:color w:val="000000"/>
          <w:spacing w:val="1"/>
          <w:szCs w:val="24"/>
          <w:bdr w:val="none" w:sz="0" w:space="0" w:color="auto" w:frame="1"/>
          <w:lang w:val="en-US"/>
        </w:rPr>
        <w:t>) Microsoft Word;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lang w:val="en-US"/>
        </w:rPr>
      </w:pPr>
      <w:r w:rsidRPr="00DD2209">
        <w:rPr>
          <w:color w:val="000000"/>
          <w:spacing w:val="1"/>
          <w:szCs w:val="24"/>
          <w:bdr w:val="none" w:sz="0" w:space="0" w:color="auto" w:frame="1"/>
        </w:rPr>
        <w:t>д</w:t>
      </w:r>
      <w:r w:rsidRPr="00DD2209">
        <w:rPr>
          <w:color w:val="000000"/>
          <w:spacing w:val="1"/>
          <w:szCs w:val="24"/>
          <w:bdr w:val="none" w:sz="0" w:space="0" w:color="auto" w:frame="1"/>
          <w:lang w:val="en-US"/>
        </w:rPr>
        <w:t>) Open Office Writer.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lang w:val="en-US"/>
        </w:rPr>
      </w:pPr>
      <w:r w:rsidRPr="00DD2209">
        <w:rPr>
          <w:color w:val="000000"/>
          <w:szCs w:val="24"/>
          <w:bdr w:val="none" w:sz="0" w:space="0" w:color="auto" w:frame="1"/>
          <w:lang w:val="en-US"/>
        </w:rPr>
        <w:t>6. </w:t>
      </w:r>
      <w:r w:rsidRPr="00DD2209">
        <w:rPr>
          <w:color w:val="000000"/>
          <w:szCs w:val="24"/>
          <w:bdr w:val="none" w:sz="0" w:space="0" w:color="auto" w:frame="1"/>
        </w:rPr>
        <w:t>Курсор</w:t>
      </w:r>
      <w:r w:rsidRPr="00DD2209">
        <w:rPr>
          <w:color w:val="000000"/>
          <w:szCs w:val="24"/>
          <w:bdr w:val="none" w:sz="0" w:space="0" w:color="auto" w:frame="1"/>
          <w:lang w:val="en-US"/>
        </w:rPr>
        <w:t xml:space="preserve"> – </w:t>
      </w:r>
      <w:r w:rsidRPr="00DD2209">
        <w:rPr>
          <w:color w:val="000000"/>
          <w:szCs w:val="24"/>
          <w:bdr w:val="none" w:sz="0" w:space="0" w:color="auto" w:frame="1"/>
        </w:rPr>
        <w:t>это</w:t>
      </w:r>
      <w:r w:rsidRPr="00DD2209">
        <w:rPr>
          <w:color w:val="000000"/>
          <w:szCs w:val="24"/>
          <w:bdr w:val="none" w:sz="0" w:space="0" w:color="auto" w:frame="1"/>
          <w:lang w:val="en-US"/>
        </w:rPr>
        <w:t>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устройство ввода текстовой информации;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клавиша на клавиатуре;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наименьший элемент изображения на экране;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метка на экране монитора, указывающая позицию, в которой будет отображен вводимый с клавиатуры символ.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 xml:space="preserve">7. В текстовом редакторе выполнение операции Копирование становится возможным после 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а) установки курсора в определенное положение; 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б) сохранения файла;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в) распечатки файла; 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г) выделения фрагмента текста.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8. Какие виды списков можно создать в</w:t>
      </w:r>
      <w:r w:rsidRPr="00DD2209">
        <w:rPr>
          <w:color w:val="111115"/>
          <w:szCs w:val="24"/>
        </w:rPr>
        <w:t> </w:t>
      </w:r>
      <w:r w:rsidRPr="00DD2209">
        <w:rPr>
          <w:color w:val="000000"/>
          <w:szCs w:val="24"/>
          <w:bdr w:val="none" w:sz="0" w:space="0" w:color="auto" w:frame="1"/>
        </w:rPr>
        <w:t>среде  </w:t>
      </w:r>
      <w:proofErr w:type="spellStart"/>
      <w:r w:rsidRPr="00DD2209">
        <w:rPr>
          <w:color w:val="000000"/>
          <w:szCs w:val="24"/>
          <w:bdr w:val="none" w:sz="0" w:space="0" w:color="auto" w:frame="1"/>
        </w:rPr>
        <w:t>Word</w:t>
      </w:r>
      <w:proofErr w:type="spellEnd"/>
      <w:r w:rsidRPr="00DD2209">
        <w:rPr>
          <w:color w:val="000000"/>
          <w:szCs w:val="24"/>
          <w:bdr w:val="none" w:sz="0" w:space="0" w:color="auto" w:frame="1"/>
        </w:rPr>
        <w:t>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а) нумерованные; 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б) маркированные;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в) многоуровневые; 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</w:rPr>
        <w:t>г) все выше перечисленные.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9. Какая клавиша служит для фиксации режима прописных букв?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111115"/>
          <w:szCs w:val="24"/>
        </w:rPr>
        <w:t>а</w:t>
      </w:r>
      <w:r w:rsidRPr="00DD2209">
        <w:rPr>
          <w:color w:val="111115"/>
          <w:szCs w:val="24"/>
          <w:bdr w:val="none" w:sz="0" w:space="0" w:color="auto" w:frame="1"/>
          <w:lang w:val="en-US"/>
        </w:rPr>
        <w:t>) Caps Lock;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111115"/>
          <w:szCs w:val="24"/>
        </w:rPr>
        <w:t>б</w:t>
      </w:r>
      <w:r w:rsidRPr="00DD2209">
        <w:rPr>
          <w:color w:val="111115"/>
          <w:szCs w:val="24"/>
          <w:bdr w:val="none" w:sz="0" w:space="0" w:color="auto" w:frame="1"/>
          <w:lang w:val="en-US"/>
        </w:rPr>
        <w:t>) Ctrl;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111115"/>
          <w:szCs w:val="24"/>
        </w:rPr>
        <w:t>в</w:t>
      </w:r>
      <w:r w:rsidRPr="00DD2209">
        <w:rPr>
          <w:color w:val="111115"/>
          <w:szCs w:val="24"/>
          <w:bdr w:val="none" w:sz="0" w:space="0" w:color="auto" w:frame="1"/>
          <w:lang w:val="en-US"/>
        </w:rPr>
        <w:t>) Esc;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lang w:val="en-US"/>
        </w:rPr>
      </w:pPr>
      <w:r w:rsidRPr="00DD2209">
        <w:rPr>
          <w:color w:val="111115"/>
          <w:szCs w:val="24"/>
        </w:rPr>
        <w:t>г</w:t>
      </w:r>
      <w:r w:rsidRPr="00DD2209">
        <w:rPr>
          <w:color w:val="111115"/>
          <w:szCs w:val="24"/>
          <w:bdr w:val="none" w:sz="0" w:space="0" w:color="auto" w:frame="1"/>
          <w:lang w:val="en-US"/>
        </w:rPr>
        <w:t xml:space="preserve">) </w:t>
      </w:r>
      <w:proofErr w:type="spellStart"/>
      <w:r w:rsidRPr="00DD2209">
        <w:rPr>
          <w:color w:val="111115"/>
          <w:szCs w:val="24"/>
          <w:bdr w:val="none" w:sz="0" w:space="0" w:color="auto" w:frame="1"/>
          <w:lang w:val="en-US"/>
        </w:rPr>
        <w:t>Num</w:t>
      </w:r>
      <w:proofErr w:type="spellEnd"/>
      <w:r w:rsidRPr="00DD2209">
        <w:rPr>
          <w:color w:val="111115"/>
          <w:szCs w:val="24"/>
          <w:bdr w:val="none" w:sz="0" w:space="0" w:color="auto" w:frame="1"/>
          <w:lang w:val="en-US"/>
        </w:rPr>
        <w:t xml:space="preserve"> Lock.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  <w:lang w:val="en-US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 xml:space="preserve">10. </w:t>
      </w:r>
      <w:proofErr w:type="gramStart"/>
      <w:r w:rsidRPr="00DD2209">
        <w:rPr>
          <w:color w:val="111115"/>
          <w:szCs w:val="24"/>
          <w:bdr w:val="none" w:sz="0" w:space="0" w:color="auto" w:frame="1"/>
        </w:rPr>
        <w:t>Как в текстовом процессоре задать красную строку?</w:t>
      </w:r>
      <w:r w:rsidRPr="00DD2209">
        <w:rPr>
          <w:color w:val="111115"/>
          <w:szCs w:val="24"/>
          <w:bdr w:val="none" w:sz="0" w:space="0" w:color="auto" w:frame="1"/>
        </w:rPr>
        <w:br/>
      </w:r>
      <w:r w:rsidRPr="00DD2209">
        <w:rPr>
          <w:color w:val="111115"/>
          <w:szCs w:val="24"/>
        </w:rPr>
        <w:t>а) Параметры страницы – Первая строка – Отступ;</w:t>
      </w:r>
      <w:r w:rsidRPr="00DD2209">
        <w:rPr>
          <w:color w:val="111115"/>
          <w:szCs w:val="24"/>
        </w:rPr>
        <w:br/>
        <w:t>б) Отодвинуть “пробелами” первую строку абзаца;</w:t>
      </w:r>
      <w:r w:rsidRPr="00DD2209">
        <w:rPr>
          <w:color w:val="111115"/>
          <w:szCs w:val="24"/>
        </w:rPr>
        <w:br/>
        <w:t>в) Формат – Абзац – Первая строка – Отступ.</w:t>
      </w:r>
      <w:proofErr w:type="gramEnd"/>
    </w:p>
    <w:p w:rsidR="00DD2209" w:rsidRPr="00DD2209" w:rsidRDefault="00DD2209" w:rsidP="00DD2209">
      <w:pPr>
        <w:tabs>
          <w:tab w:val="right" w:leader="underscore" w:pos="9639"/>
        </w:tabs>
        <w:spacing w:after="0"/>
        <w:ind w:firstLine="567"/>
        <w:jc w:val="both"/>
        <w:rPr>
          <w:spacing w:val="-4"/>
          <w:szCs w:val="20"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  <w:r w:rsidRPr="00DD2209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6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lastRenderedPageBreak/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6-7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менее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Тест 2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1. К основным функциям табличного процессора относятся…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подготовка к печати и печать изображения;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вставка объектов (рисунки, графики, диаграммы);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проверка орфографии;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выполнение расчетов по формулам и построение диаграмм.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2. Табличный процессор – это…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электронный документ - книга, состоящая из рабочих листов – электронных таблиц;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базовое программное обеспечение;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сервисная программа;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редактор шрифтов.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3. Из чего состоит электронная таблица?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листов;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строк;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столбцов;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строк и столбцов.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4. Из чего составляется адрес ячейки электронной таблицы?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имени строки;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номера столбца;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номера строки;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имени столбца  и номера строки.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5. С какого символа должна начинаться формула?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с любого символа;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с символа =;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 наименования ячейки;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со знака +.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6. Относительная ссылка – это…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адрес ячейки, на который ссылается формула, который изменяется при копировании формулы;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адрес ячейки, на который ссылается формула, который при копировании не изменяется;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ссылка, полученная при копировании формулы.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lastRenderedPageBreak/>
        <w:t>7. Абсолютная ссылка – это…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адрес ячейки, на который ссылается формула, который изменяется при копировании формулы;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адрес ячейки, на который ссылается формула, который при копировании не изменяется;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ссылка, полученная при копировании формулы.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8. Укажите вид ссылки А</w:t>
      </w:r>
      <w:proofErr w:type="gramStart"/>
      <w:r w:rsidRPr="00DD2209">
        <w:rPr>
          <w:color w:val="000000"/>
          <w:szCs w:val="24"/>
          <w:bdr w:val="none" w:sz="0" w:space="0" w:color="auto" w:frame="1"/>
        </w:rPr>
        <w:t>4</w:t>
      </w:r>
      <w:proofErr w:type="gramEnd"/>
      <w:r w:rsidRPr="00DD2209">
        <w:rPr>
          <w:color w:val="000000"/>
          <w:szCs w:val="24"/>
          <w:bdr w:val="none" w:sz="0" w:space="0" w:color="auto" w:frame="1"/>
        </w:rPr>
        <w:t>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относительная;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абсолютная;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смешанная;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ошибочная запись.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9. Укажите вид ссылки</w:t>
      </w:r>
      <w:proofErr w:type="gramStart"/>
      <w:r w:rsidRPr="00DD2209">
        <w:rPr>
          <w:color w:val="000000"/>
          <w:szCs w:val="24"/>
          <w:bdr w:val="none" w:sz="0" w:space="0" w:color="auto" w:frame="1"/>
        </w:rPr>
        <w:t xml:space="preserve"> В</w:t>
      </w:r>
      <w:proofErr w:type="gramEnd"/>
      <w:r w:rsidRPr="00DD2209">
        <w:rPr>
          <w:color w:val="000000"/>
          <w:szCs w:val="24"/>
          <w:bdr w:val="none" w:sz="0" w:space="0" w:color="auto" w:frame="1"/>
        </w:rPr>
        <w:t>$8.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относительная;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абсолютная;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смешанная;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ошибочная запись.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10. Укажите вид ссылки</w:t>
      </w:r>
      <w:proofErr w:type="gramStart"/>
      <w:r w:rsidRPr="00DD2209">
        <w:rPr>
          <w:color w:val="000000"/>
          <w:szCs w:val="24"/>
          <w:bdr w:val="none" w:sz="0" w:space="0" w:color="auto" w:frame="1"/>
        </w:rPr>
        <w:t xml:space="preserve"> $С</w:t>
      </w:r>
      <w:proofErr w:type="gramEnd"/>
      <w:r w:rsidRPr="00DD2209">
        <w:rPr>
          <w:color w:val="000000"/>
          <w:szCs w:val="24"/>
          <w:bdr w:val="none" w:sz="0" w:space="0" w:color="auto" w:frame="1"/>
        </w:rPr>
        <w:t>$5.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относительная;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абсолютная;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смешанная;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ошибочная запись.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  <w:r w:rsidRPr="00DD2209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6 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6-7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менее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Тест 3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1. Что такое база данных?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описание объекта;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совокупность взаимосвязанных данных;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lastRenderedPageBreak/>
        <w:t>в) таблица с данными;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информация, представленная в определенном виде.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2. Что такое системы управления базами данных?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программное средство для автоматизации вычислений;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программное средство для автоматизации хранения и поиска информации;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система для представления информационных массивов во внешней памяти ПК;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система для построения и модифицирования графических объектов.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3. Что не является объектом СУБД?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запросы;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окна;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отчеты;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макросы.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4. Что не является объектом СУБД?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модули;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формы;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таблицы;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макеты.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5. Что содержит столбец таблицы данных?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информацию о совокупности однотипных объектов;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информацию о совокупности всех объектов, относящихся к некоторой предметной области;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информацию о конкретном объекте;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совокупность значений одного из информационных атрибутов для всех однотипных объектов.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6. Что содержит строка таблицы данных?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информацию о совокупности однотипных объектов;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информацию о совокупности всех объектов, относящихся к некоторой предметной области;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информацию о конкретном объекте;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совокупность значений одного из информационных атрибутов для всех однотипных объектов.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7. Что содержит таблица СУБД?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информацию о совокупности однотипных объектов;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информацию о совокупности всех объектов, относящихся к некоторой предметной области;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информацию о конкретном объекте;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совокупность значений одного из информационных атрибутов для всех однотипных объектов.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 xml:space="preserve">8. В таблице БД три столбца: "Фамилия", "Имя", "Отчество". </w:t>
      </w:r>
      <w:proofErr w:type="gramStart"/>
      <w:r w:rsidRPr="00DD2209">
        <w:rPr>
          <w:color w:val="111115"/>
          <w:szCs w:val="24"/>
          <w:bdr w:val="none" w:sz="0" w:space="0" w:color="auto" w:frame="1"/>
        </w:rPr>
        <w:t>Записаны</w:t>
      </w:r>
      <w:proofErr w:type="gramEnd"/>
      <w:r w:rsidRPr="00DD2209">
        <w:rPr>
          <w:color w:val="111115"/>
          <w:szCs w:val="24"/>
          <w:bdr w:val="none" w:sz="0" w:space="0" w:color="auto" w:frame="1"/>
        </w:rPr>
        <w:t xml:space="preserve"> 200 человек. Сколько полей и записей в таблице?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3 поля, 200 записей;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200 полей, 3 записи;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600 полей, 200 записей;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г) 3 поля, 600 записей.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9. Для отбора конкретной информации из таблицы используются ...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запросы;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формы;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макросы;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г) конструктор.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10. Для отображения и редактирования информации из таблицы используются ...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запросы;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формы;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макросы;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г) отчеты.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11. Для печати информации из таблицы используются…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запросы;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формы;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макросы;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г) отчеты.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12. Ключевое поле - это ...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а) строка таблицы, содержащая уникальную информацию;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б) совокупность полей таблицы, которые однозначно определяют каждую строку;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both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в) столбец таблицы, содержащий уникальную информацию.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  <w:r w:rsidRPr="00DD2209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7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11-12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9-10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lastRenderedPageBreak/>
              <w:t>7-8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менее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Типовые тесты по разделу 2 «Информатика и информационные системы»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Тест 1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jc w:val="center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1. Что является объектом авторского права в информатике?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а) только программы;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б) программы и базы данных;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в) программы и любые файлы данных;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г) только базы данных.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2. Программы для ЭВМ…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 являются объектами авторского права с момента их создания;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 не являются объектами авторского права;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 являются объектами авторского права после записи на носитель;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г) являются объектами авторского права после официального заявления о написании программы.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3. На какие группы делятся программы по их правовому статусу?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 бесплатные, условно бесплатные и лицензионные;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 лицензионные, условно бесплатные и свободно распространяемые программы;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 платные, лицензионные и бесплатные.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4. Что гарантируют разработчики лицензионной программы потребителям?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 нормальное функционирование программы и несут за это ответственность;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 версии программы с ограниченным сроком действия;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 дополнения к ранее выпущенным программам.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000000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000000"/>
          <w:szCs w:val="24"/>
          <w:bdr w:val="none" w:sz="0" w:space="0" w:color="auto" w:frame="1"/>
        </w:rPr>
        <w:t>5. Что является программным средством защиты лицензионных программ от копирования?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 пароль;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 ключ;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 атрибут доступа;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г) код доступа.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6. Какие программы называют условно бесплатными?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 программы, разработчики которых гарантируют её нормальное функционирование в определенной операционной системе и несут за это ответственность;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 версии программы с определённым сроком действия или версии программ с ограниченными функциональными возможностями;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 новые недоработанные (бета) версии программных продуктов, программные продукты, являющиеся частью принципиально новых технологий, дополнения к ранее выпущенным программам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lastRenderedPageBreak/>
        <w:t>7. С какой целью предлагают разработчики условно бесплатные программы?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 с целью доработки этих программ;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 с целью предложения принципиально новых технологий;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 с целью рекламы и продвижения программ на рынок.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8. Какие проблемы возникают при использовании нелицензионного программного продукта?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 корректная работа программ;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 нестабильная работа программ;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 отсутствие файла справки, документации, руководства;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г) наличие технической поддержки;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д) невозможность установки обновлений;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е) опасность заражения компьютерными вирусами.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9. Соотнесите виды ПО и названия программ.</w:t>
      </w:r>
    </w:p>
    <w:tbl>
      <w:tblPr>
        <w:tblW w:w="8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2899"/>
      </w:tblGrid>
      <w:tr w:rsidR="00DD2209" w:rsidRPr="00DD2209" w:rsidTr="00DD2209">
        <w:trPr>
          <w:jc w:val="center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shd w:val="clear" w:color="auto" w:fill="FFFFFF"/>
              <w:tabs>
                <w:tab w:val="left" w:pos="708"/>
              </w:tabs>
              <w:spacing w:after="0"/>
              <w:rPr>
                <w:szCs w:val="24"/>
              </w:rPr>
            </w:pPr>
            <w:r w:rsidRPr="00DD2209">
              <w:rPr>
                <w:szCs w:val="24"/>
              </w:rPr>
              <w:t>1. Лицензионное ПО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shd w:val="clear" w:color="auto" w:fill="FFFFFF"/>
              <w:tabs>
                <w:tab w:val="left" w:pos="708"/>
              </w:tabs>
              <w:spacing w:after="0"/>
              <w:rPr>
                <w:szCs w:val="24"/>
              </w:rPr>
            </w:pPr>
            <w:r w:rsidRPr="00DD2209">
              <w:rPr>
                <w:szCs w:val="24"/>
              </w:rPr>
              <w:t xml:space="preserve">а) </w:t>
            </w:r>
            <w:proofErr w:type="spellStart"/>
            <w:r w:rsidRPr="00DD2209">
              <w:rPr>
                <w:szCs w:val="24"/>
              </w:rPr>
              <w:t>FineReader</w:t>
            </w:r>
            <w:proofErr w:type="spellEnd"/>
          </w:p>
        </w:tc>
      </w:tr>
      <w:tr w:rsidR="00DD2209" w:rsidRPr="00DD2209" w:rsidTr="00DD2209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shd w:val="clear" w:color="auto" w:fill="FFFFFF"/>
              <w:tabs>
                <w:tab w:val="left" w:pos="708"/>
              </w:tabs>
              <w:spacing w:after="0"/>
              <w:rPr>
                <w:szCs w:val="24"/>
              </w:rPr>
            </w:pPr>
            <w:r w:rsidRPr="00DD2209">
              <w:rPr>
                <w:szCs w:val="24"/>
              </w:rPr>
              <w:t>2. Свободно распространяемое ПО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shd w:val="clear" w:color="auto" w:fill="FFFFFF"/>
              <w:tabs>
                <w:tab w:val="left" w:pos="708"/>
              </w:tabs>
              <w:spacing w:after="0"/>
              <w:rPr>
                <w:szCs w:val="24"/>
              </w:rPr>
            </w:pPr>
            <w:r w:rsidRPr="00DD2209">
              <w:rPr>
                <w:szCs w:val="24"/>
              </w:rPr>
              <w:t xml:space="preserve">б) </w:t>
            </w:r>
            <w:proofErr w:type="spellStart"/>
            <w:r w:rsidRPr="00DD2209">
              <w:rPr>
                <w:szCs w:val="24"/>
              </w:rPr>
              <w:t>Photoshop</w:t>
            </w:r>
            <w:proofErr w:type="spellEnd"/>
          </w:p>
        </w:tc>
      </w:tr>
      <w:tr w:rsidR="00DD2209" w:rsidRPr="00DD2209" w:rsidTr="00DD2209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shd w:val="clear" w:color="auto" w:fill="FFFFFF"/>
              <w:tabs>
                <w:tab w:val="left" w:pos="708"/>
              </w:tabs>
              <w:spacing w:after="0"/>
              <w:rPr>
                <w:szCs w:val="24"/>
              </w:rPr>
            </w:pPr>
            <w:r w:rsidRPr="00DD2209">
              <w:rPr>
                <w:szCs w:val="24"/>
              </w:rPr>
              <w:t>3. Условно бесплатное ПО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shd w:val="clear" w:color="auto" w:fill="FFFFFF"/>
              <w:tabs>
                <w:tab w:val="left" w:pos="708"/>
              </w:tabs>
              <w:spacing w:after="0"/>
              <w:rPr>
                <w:szCs w:val="24"/>
              </w:rPr>
            </w:pPr>
            <w:r w:rsidRPr="00DD2209">
              <w:rPr>
                <w:szCs w:val="24"/>
              </w:rPr>
              <w:t>в) </w:t>
            </w:r>
            <w:proofErr w:type="spellStart"/>
            <w:r w:rsidRPr="00DD2209">
              <w:rPr>
                <w:szCs w:val="24"/>
                <w:bdr w:val="none" w:sz="0" w:space="0" w:color="auto" w:frame="1"/>
              </w:rPr>
              <w:t>Gimp</w:t>
            </w:r>
            <w:proofErr w:type="spellEnd"/>
          </w:p>
        </w:tc>
      </w:tr>
    </w:tbl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10. Сколько составляет максимальный срок лишения свободы за компьютерные преступления?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а) 3 года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б) 5 лет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в) 7 лет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rPr>
          <w:color w:val="111115"/>
          <w:szCs w:val="24"/>
        </w:rPr>
      </w:pPr>
      <w:r w:rsidRPr="00DD2209">
        <w:rPr>
          <w:color w:val="111115"/>
          <w:szCs w:val="24"/>
        </w:rPr>
        <w:t>г) 10 лет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  <w:r w:rsidRPr="00DD2209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6 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6-7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менее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Тест 2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1. Что такое система счисления?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lastRenderedPageBreak/>
        <w:t>а) цифры 1,2,3,4,5,6,7,8,9;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правила арифметических действий;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компьютерная программа для арифметических вычислений;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это знаковая система, в которой числа записываются по определенным правилам, с помощью знаков некоторого алфавита, называемых цифрами.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2. Что называется основанием системы счисления?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количество цифр, используемых для записи чисел;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отношение значений единиц соседних разрядов;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количество правил вычислений в системе;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сумма всех цифр системы счисления.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3. На какие группы делятся системы счисления?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однозначные и неоднозначные;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цифровые и буквенные;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позиционные и непозиционные;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целые и дробные.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4. Установите соответствие: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1) двоичная система счисления                                         а) 28АС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2) десятичная система счисления                                      б) 111001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3) восьмеричная система счисления                                 в) 1980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4) шестнадцатеричная система счисления                       г)  347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5. Какая запись числа 729 в десятичной системе счисления будет верной: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7·10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3 </w:t>
      </w:r>
      <w:r w:rsidRPr="00DD2209">
        <w:rPr>
          <w:color w:val="111115"/>
          <w:szCs w:val="24"/>
        </w:rPr>
        <w:t>+ 2·10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2</w:t>
      </w:r>
      <w:r w:rsidRPr="00DD2209">
        <w:rPr>
          <w:color w:val="111115"/>
          <w:szCs w:val="24"/>
        </w:rPr>
        <w:t> + 9·10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1</w:t>
      </w:r>
      <w:r w:rsidRPr="00DD2209">
        <w:rPr>
          <w:color w:val="111115"/>
          <w:szCs w:val="24"/>
        </w:rPr>
        <w:t>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7·10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2</w:t>
      </w:r>
      <w:r w:rsidRPr="00DD2209">
        <w:rPr>
          <w:color w:val="111115"/>
          <w:szCs w:val="24"/>
        </w:rPr>
        <w:t> + 2·10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1 </w:t>
      </w:r>
      <w:r w:rsidRPr="00DD2209">
        <w:rPr>
          <w:color w:val="111115"/>
          <w:szCs w:val="24"/>
        </w:rPr>
        <w:t>+ 9·10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0</w:t>
      </w:r>
      <w:r w:rsidRPr="00DD2209">
        <w:rPr>
          <w:color w:val="111115"/>
          <w:szCs w:val="24"/>
        </w:rPr>
        <w:t>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7·10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0</w:t>
      </w:r>
      <w:r w:rsidRPr="00DD2209">
        <w:rPr>
          <w:color w:val="111115"/>
          <w:szCs w:val="24"/>
        </w:rPr>
        <w:t> + 2·10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1</w:t>
      </w:r>
      <w:r w:rsidRPr="00DD2209">
        <w:rPr>
          <w:color w:val="111115"/>
          <w:szCs w:val="24"/>
        </w:rPr>
        <w:t> + 9·10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2</w:t>
      </w:r>
      <w:r w:rsidRPr="00DD2209">
        <w:rPr>
          <w:color w:val="111115"/>
          <w:szCs w:val="24"/>
        </w:rPr>
        <w:t>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7·10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1</w:t>
      </w:r>
      <w:r w:rsidRPr="00DD2209">
        <w:rPr>
          <w:color w:val="111115"/>
          <w:szCs w:val="24"/>
        </w:rPr>
        <w:t> + 2·10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2</w:t>
      </w:r>
      <w:r w:rsidRPr="00DD2209">
        <w:rPr>
          <w:color w:val="111115"/>
          <w:szCs w:val="24"/>
        </w:rPr>
        <w:t> + 9·10</w:t>
      </w:r>
      <w:r w:rsidRPr="00DD2209">
        <w:rPr>
          <w:color w:val="111115"/>
          <w:szCs w:val="24"/>
          <w:bdr w:val="none" w:sz="0" w:space="0" w:color="auto" w:frame="1"/>
          <w:vertAlign w:val="superscript"/>
        </w:rPr>
        <w:t>3</w:t>
      </w:r>
      <w:r w:rsidRPr="00DD2209">
        <w:rPr>
          <w:color w:val="111115"/>
          <w:szCs w:val="24"/>
        </w:rPr>
        <w:t>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6. Как записывается число 13</w:t>
      </w:r>
      <w:r w:rsidRPr="00DD2209">
        <w:rPr>
          <w:color w:val="111115"/>
          <w:szCs w:val="24"/>
          <w:bdr w:val="none" w:sz="0" w:space="0" w:color="auto" w:frame="1"/>
          <w:vertAlign w:val="subscript"/>
        </w:rPr>
        <w:t>10</w:t>
      </w:r>
      <w:r w:rsidRPr="00DD2209">
        <w:rPr>
          <w:color w:val="111115"/>
          <w:szCs w:val="24"/>
          <w:bdr w:val="none" w:sz="0" w:space="0" w:color="auto" w:frame="1"/>
        </w:rPr>
        <w:t> в двоичной системе счисления?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1101;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1100;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1001;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1011.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7. Как записывается число 11011</w:t>
      </w:r>
      <w:r w:rsidRPr="00DD2209">
        <w:rPr>
          <w:color w:val="111115"/>
          <w:szCs w:val="24"/>
          <w:bdr w:val="none" w:sz="0" w:space="0" w:color="auto" w:frame="1"/>
          <w:vertAlign w:val="subscript"/>
        </w:rPr>
        <w:t>2 </w:t>
      </w:r>
      <w:r w:rsidRPr="00DD2209">
        <w:rPr>
          <w:color w:val="111115"/>
          <w:szCs w:val="24"/>
          <w:bdr w:val="none" w:sz="0" w:space="0" w:color="auto" w:frame="1"/>
        </w:rPr>
        <w:t>в десятичной системе счисления?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53;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27;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28;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52.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8. Младший брат учится в 101 классе. Старший на 11 старше. В каком классе учится старший брат?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1000;   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1111;   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1010;   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1001.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9. В кабинетах биологии и информатики 1010 кактусов. В биологии их 111. Сколько кактусов в кабинете информатики?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10;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11;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111.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  <w:bdr w:val="none" w:sz="0" w:space="0" w:color="auto" w:frame="1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  <w:bdr w:val="none" w:sz="0" w:space="0" w:color="auto" w:frame="1"/>
        </w:rPr>
        <w:t>10. Какая система счисления не используются специалистами для общения с ПК?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а) десятичная;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б) троичная;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в) двоичная;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/>
        <w:textAlignment w:val="baseline"/>
        <w:rPr>
          <w:color w:val="111115"/>
          <w:szCs w:val="24"/>
        </w:rPr>
      </w:pPr>
      <w:r w:rsidRPr="00DD2209">
        <w:rPr>
          <w:color w:val="111115"/>
          <w:szCs w:val="24"/>
        </w:rPr>
        <w:t>г) шестнадцатеричная.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  <w:r w:rsidRPr="00DD2209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6 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6-7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менее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jc w:val="center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РЕФЕРАТ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DD2209">
        <w:rPr>
          <w:rFonts w:eastAsia="Calibri"/>
          <w:color w:val="000000"/>
          <w:szCs w:val="24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DD2209" w:rsidRPr="00DD2209" w:rsidRDefault="00DD2209" w:rsidP="00DD2209">
      <w:pPr>
        <w:tabs>
          <w:tab w:val="left" w:pos="708"/>
        </w:tabs>
        <w:spacing w:after="240" w:line="240" w:lineRule="auto"/>
        <w:jc w:val="both"/>
        <w:rPr>
          <w:rFonts w:eastAsia="Calibri"/>
          <w:b/>
          <w:szCs w:val="24"/>
          <w:lang w:eastAsia="en-US"/>
        </w:rPr>
      </w:pPr>
      <w:r w:rsidRPr="00DD2209">
        <w:rPr>
          <w:rFonts w:eastAsia="Calibri"/>
          <w:b/>
          <w:szCs w:val="24"/>
          <w:lang w:eastAsia="en-US"/>
        </w:rPr>
        <w:t>Примерная тематика рефератов: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Инсталляция программного обеспечения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Организация обновления программного обеспечения с использованием сети Интернет.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lastRenderedPageBreak/>
        <w:t>Представление информации в двоичной системе счисления.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Проведение исследования на основе использования готовой компьютерной модели.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Архитектура компьютеров.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Многообразие компьютеров.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Защита информации, антивирусная защита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proofErr w:type="gramStart"/>
      <w:r w:rsidRPr="00DD2209">
        <w:rPr>
          <w:rFonts w:eastAsia="Calibri"/>
          <w:szCs w:val="24"/>
          <w:lang w:eastAsia="en-US"/>
        </w:rPr>
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</w:t>
      </w:r>
      <w:proofErr w:type="gramEnd"/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Представление о мультимедийных средах.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Видеоконференция</w:t>
      </w:r>
    </w:p>
    <w:p w:rsidR="00DD2209" w:rsidRPr="00DD2209" w:rsidRDefault="00DD2209" w:rsidP="00DD2209">
      <w:pPr>
        <w:numPr>
          <w:ilvl w:val="0"/>
          <w:numId w:val="14"/>
        </w:numPr>
        <w:tabs>
          <w:tab w:val="left" w:pos="708"/>
        </w:tabs>
        <w:spacing w:after="0"/>
        <w:contextualSpacing/>
        <w:jc w:val="both"/>
        <w:rPr>
          <w:rFonts w:eastAsia="Calibri"/>
          <w:szCs w:val="24"/>
          <w:lang w:eastAsia="en-US"/>
        </w:rPr>
      </w:pPr>
      <w:r w:rsidRPr="00DD2209">
        <w:rPr>
          <w:rFonts w:eastAsia="Calibri"/>
          <w:szCs w:val="24"/>
          <w:lang w:eastAsia="en-US"/>
        </w:rPr>
        <w:t>Интернет-телефония</w:t>
      </w:r>
    </w:p>
    <w:p w:rsidR="00DD2209" w:rsidRPr="00DD2209" w:rsidRDefault="00DD2209" w:rsidP="00DD2209">
      <w:pPr>
        <w:tabs>
          <w:tab w:val="left" w:pos="708"/>
        </w:tabs>
        <w:spacing w:after="0" w:line="254" w:lineRule="auto"/>
        <w:ind w:firstLine="709"/>
        <w:jc w:val="both"/>
        <w:rPr>
          <w:rFonts w:eastAsia="Calibri"/>
          <w:b/>
          <w:color w:val="000000"/>
          <w:szCs w:val="24"/>
        </w:rPr>
      </w:pPr>
    </w:p>
    <w:p w:rsidR="00DD2209" w:rsidRPr="00DD2209" w:rsidRDefault="00DD2209" w:rsidP="00DD2209">
      <w:pPr>
        <w:tabs>
          <w:tab w:val="left" w:pos="708"/>
        </w:tabs>
        <w:spacing w:after="0" w:line="254" w:lineRule="auto"/>
        <w:ind w:firstLine="709"/>
        <w:jc w:val="both"/>
        <w:rPr>
          <w:rFonts w:eastAsia="Calibri"/>
          <w:b/>
          <w:color w:val="000000"/>
          <w:szCs w:val="24"/>
        </w:rPr>
      </w:pPr>
    </w:p>
    <w:p w:rsidR="00DD2209" w:rsidRPr="00DD2209" w:rsidRDefault="00DD2209" w:rsidP="00DD2209">
      <w:pPr>
        <w:tabs>
          <w:tab w:val="left" w:pos="708"/>
        </w:tabs>
        <w:spacing w:after="0" w:line="254" w:lineRule="auto"/>
        <w:ind w:firstLine="709"/>
        <w:jc w:val="both"/>
        <w:rPr>
          <w:rFonts w:eastAsia="Calibri"/>
          <w:color w:val="000000"/>
          <w:szCs w:val="24"/>
        </w:rPr>
      </w:pPr>
      <w:r w:rsidRPr="00DD2209">
        <w:rPr>
          <w:rFonts w:eastAsia="Calibri"/>
          <w:b/>
          <w:color w:val="000000"/>
          <w:szCs w:val="24"/>
        </w:rPr>
        <w:t>Требования к содержанию и структуре реферата</w:t>
      </w:r>
    </w:p>
    <w:p w:rsidR="00DD2209" w:rsidRPr="00DD2209" w:rsidRDefault="00DD2209" w:rsidP="00DD2209">
      <w:pPr>
        <w:numPr>
          <w:ilvl w:val="0"/>
          <w:numId w:val="15"/>
        </w:numPr>
        <w:tabs>
          <w:tab w:val="left" w:pos="708"/>
        </w:tabs>
        <w:spacing w:after="0" w:line="254" w:lineRule="auto"/>
        <w:contextualSpacing/>
        <w:jc w:val="both"/>
        <w:rPr>
          <w:rFonts w:eastAsia="Calibri"/>
          <w:color w:val="000000"/>
          <w:szCs w:val="24"/>
        </w:rPr>
      </w:pPr>
      <w:r w:rsidRPr="00DD2209">
        <w:rPr>
          <w:rFonts w:eastAsia="Calibri"/>
          <w:color w:val="000000"/>
          <w:szCs w:val="24"/>
        </w:rPr>
        <w:t>Объем реферата не менее 10 страниц.</w:t>
      </w:r>
    </w:p>
    <w:p w:rsidR="00DD2209" w:rsidRPr="00DD2209" w:rsidRDefault="00DD2209" w:rsidP="00DD2209">
      <w:pPr>
        <w:numPr>
          <w:ilvl w:val="0"/>
          <w:numId w:val="15"/>
        </w:numPr>
        <w:tabs>
          <w:tab w:val="left" w:pos="708"/>
        </w:tabs>
        <w:spacing w:after="0" w:line="254" w:lineRule="auto"/>
        <w:contextualSpacing/>
        <w:jc w:val="both"/>
        <w:rPr>
          <w:rFonts w:eastAsia="Calibri"/>
          <w:color w:val="000000"/>
          <w:szCs w:val="24"/>
        </w:rPr>
      </w:pPr>
      <w:r w:rsidRPr="00DD2209">
        <w:rPr>
          <w:rFonts w:eastAsia="Calibri"/>
          <w:color w:val="000000"/>
          <w:szCs w:val="24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DD2209" w:rsidRPr="00DD2209" w:rsidRDefault="00DD2209" w:rsidP="00DD2209">
      <w:pPr>
        <w:numPr>
          <w:ilvl w:val="0"/>
          <w:numId w:val="15"/>
        </w:numPr>
        <w:tabs>
          <w:tab w:val="left" w:pos="708"/>
        </w:tabs>
        <w:spacing w:after="0" w:line="254" w:lineRule="auto"/>
        <w:contextualSpacing/>
        <w:jc w:val="both"/>
        <w:rPr>
          <w:rFonts w:eastAsia="Calibri"/>
          <w:color w:val="000000"/>
          <w:szCs w:val="24"/>
        </w:rPr>
      </w:pPr>
      <w:r w:rsidRPr="00DD2209">
        <w:rPr>
          <w:rFonts w:eastAsia="Calibri"/>
          <w:color w:val="000000"/>
          <w:szCs w:val="24"/>
        </w:rPr>
        <w:t>Желательно, чтобы используемые в реферате источники были опубликованы не позднее 2017 года.</w:t>
      </w:r>
    </w:p>
    <w:p w:rsidR="00DD2209" w:rsidRPr="00DD2209" w:rsidRDefault="00DD2209" w:rsidP="00DD2209">
      <w:pPr>
        <w:tabs>
          <w:tab w:val="left" w:pos="708"/>
        </w:tabs>
        <w:spacing w:after="0" w:line="254" w:lineRule="auto"/>
        <w:ind w:left="-360" w:firstLine="709"/>
        <w:jc w:val="both"/>
        <w:rPr>
          <w:rFonts w:eastAsia="Calibri"/>
          <w:color w:val="000000"/>
          <w:szCs w:val="24"/>
        </w:rPr>
      </w:pPr>
      <w:r w:rsidRPr="00DD2209">
        <w:rPr>
          <w:rFonts w:eastAsia="Calibri"/>
          <w:color w:val="000000"/>
          <w:szCs w:val="24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szCs w:val="24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Cs w:val="24"/>
          <w:lang w:eastAsia="en-US"/>
        </w:rPr>
      </w:pPr>
      <w:r w:rsidRPr="00DD2209">
        <w:rPr>
          <w:rFonts w:eastAsia="Calibri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DD2209" w:rsidRPr="00DD2209" w:rsidTr="00DD2209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b/>
                <w:sz w:val="20"/>
                <w:szCs w:val="24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b/>
                <w:sz w:val="20"/>
                <w:szCs w:val="24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DD2209" w:rsidRPr="00DD2209" w:rsidTr="00DD22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30</w:t>
            </w:r>
          </w:p>
        </w:tc>
      </w:tr>
      <w:tr w:rsidR="00DD2209" w:rsidRPr="00DD2209" w:rsidTr="00DD22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25</w:t>
            </w:r>
          </w:p>
        </w:tc>
      </w:tr>
      <w:tr w:rsidR="00DD2209" w:rsidRPr="00DD2209" w:rsidTr="00DD22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 xml:space="preserve">привлечение новейших работ по проблеме (журнальные публикации, материалы </w:t>
            </w:r>
            <w:r w:rsidRPr="00DD2209">
              <w:rPr>
                <w:rFonts w:eastAsia="Calibri"/>
                <w:sz w:val="20"/>
                <w:szCs w:val="24"/>
                <w:lang w:eastAsia="en-US"/>
              </w:rPr>
              <w:lastRenderedPageBreak/>
              <w:t>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15</w:t>
            </w:r>
          </w:p>
        </w:tc>
      </w:tr>
      <w:tr w:rsidR="00DD2209" w:rsidRPr="00DD2209" w:rsidTr="00DD22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lastRenderedPageBreak/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20</w:t>
            </w:r>
          </w:p>
        </w:tc>
      </w:tr>
      <w:tr w:rsidR="00DD2209" w:rsidRPr="00DD2209" w:rsidTr="00DD22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DD2209">
              <w:rPr>
                <w:rFonts w:eastAsia="Calibri"/>
                <w:sz w:val="20"/>
                <w:szCs w:val="24"/>
                <w:lang w:eastAsia="en-US"/>
              </w:rPr>
              <w:t>кроме</w:t>
            </w:r>
            <w:proofErr w:type="gramEnd"/>
            <w:r w:rsidRPr="00DD2209">
              <w:rPr>
                <w:rFonts w:eastAsia="Calibri"/>
                <w:sz w:val="20"/>
                <w:szCs w:val="24"/>
                <w:lang w:eastAsia="en-US"/>
              </w:rPr>
              <w:t xml:space="preserve"> общепринятых;</w:t>
            </w:r>
          </w:p>
          <w:p w:rsidR="00DD2209" w:rsidRPr="00DD2209" w:rsidRDefault="00DD2209" w:rsidP="00DD2209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DD2209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</w:tr>
      <w:tr w:rsidR="00DD2209" w:rsidRPr="00DD2209" w:rsidTr="00DD220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DD2209">
        <w:rPr>
          <w:rFonts w:eastAsia="Calibri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DD2209">
              <w:rPr>
                <w:rFonts w:eastAsia="Calibri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DD2209">
              <w:rPr>
                <w:rFonts w:eastAsia="Calibri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Cs w:val="24"/>
                <w:lang w:val="en-US" w:eastAsia="en-US"/>
              </w:rPr>
            </w:pPr>
            <w:r w:rsidRPr="00DD2209">
              <w:rPr>
                <w:rFonts w:eastAsia="Calibri"/>
                <w:szCs w:val="24"/>
                <w:lang w:val="en-US" w:eastAsia="en-US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zCs w:val="24"/>
              </w:rPr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Cs w:val="24"/>
                <w:lang w:val="en-US" w:eastAsia="en-US"/>
              </w:rPr>
            </w:pPr>
            <w:r w:rsidRPr="00DD2209">
              <w:rPr>
                <w:rFonts w:eastAsia="Calibri"/>
                <w:szCs w:val="24"/>
                <w:lang w:val="en-US" w:eastAsia="en-US"/>
              </w:rPr>
              <w:t>75-89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Cs w:val="24"/>
                <w:lang w:val="en-US" w:eastAsia="en-US"/>
              </w:rPr>
            </w:pPr>
            <w:r w:rsidRPr="00DD2209">
              <w:rPr>
                <w:rFonts w:eastAsia="Calibri"/>
                <w:szCs w:val="24"/>
                <w:lang w:val="en-US" w:eastAsia="en-US"/>
              </w:rPr>
              <w:t>60-74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zCs w:val="24"/>
              </w:rPr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Cs w:val="24"/>
                <w:lang w:val="en-US" w:eastAsia="en-US"/>
              </w:rPr>
            </w:pPr>
            <w:r w:rsidRPr="00DD2209">
              <w:rPr>
                <w:rFonts w:eastAsia="Calibri"/>
                <w:szCs w:val="24"/>
                <w:lang w:eastAsia="en-US"/>
              </w:rPr>
              <w:t xml:space="preserve">менее </w:t>
            </w:r>
            <w:r w:rsidRPr="00DD2209">
              <w:rPr>
                <w:rFonts w:eastAsia="Calibri"/>
                <w:szCs w:val="24"/>
                <w:lang w:val="en-US" w:eastAsia="en-US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DD2209">
              <w:rPr>
                <w:szCs w:val="24"/>
              </w:rPr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jc w:val="center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ПРАКТИЧЕСКОЕ ЗАНЯТИЕ</w:t>
      </w:r>
    </w:p>
    <w:tbl>
      <w:tblPr>
        <w:tblW w:w="48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"/>
        <w:gridCol w:w="1978"/>
        <w:gridCol w:w="4796"/>
        <w:gridCol w:w="1974"/>
      </w:tblGrid>
      <w:tr w:rsidR="00DD2209" w:rsidRPr="00DD2209" w:rsidTr="00DD2209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DD2209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DD2209">
              <w:rPr>
                <w:b/>
                <w:szCs w:val="24"/>
                <w:lang w:eastAsia="en-US"/>
              </w:rPr>
              <w:t>п</w:t>
            </w:r>
            <w:proofErr w:type="gramEnd"/>
            <w:r w:rsidRPr="00DD2209">
              <w:rPr>
                <w:b/>
                <w:szCs w:val="24"/>
                <w:lang w:val="en-US" w:eastAsia="en-US"/>
              </w:rPr>
              <w:t>/</w:t>
            </w:r>
            <w:r w:rsidRPr="00DD2209"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DD2209">
              <w:rPr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DD2209">
              <w:rPr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DD2209">
              <w:rPr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 w:right="57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Техника безопасности и правила поведения в компьютерном классе.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szCs w:val="24"/>
                <w:lang w:eastAsia="ar-SA"/>
              </w:rPr>
              <w:t>Правила оформления текстовых документов на ПК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szCs w:val="24"/>
                <w:lang w:eastAsia="ar-SA"/>
              </w:rPr>
              <w:t xml:space="preserve">MS </w:t>
            </w:r>
            <w:proofErr w:type="spellStart"/>
            <w:r w:rsidRPr="00DD2209">
              <w:rPr>
                <w:szCs w:val="24"/>
                <w:lang w:eastAsia="ar-SA"/>
              </w:rPr>
              <w:t>Word</w:t>
            </w:r>
            <w:proofErr w:type="spellEnd"/>
            <w:r w:rsidRPr="00DD2209">
              <w:rPr>
                <w:szCs w:val="24"/>
                <w:lang w:eastAsia="ar-SA"/>
              </w:rPr>
              <w:t xml:space="preserve"> Форматирование текста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szCs w:val="24"/>
                <w:lang w:eastAsia="ar-SA"/>
              </w:rPr>
              <w:t xml:space="preserve">MS </w:t>
            </w:r>
            <w:proofErr w:type="spellStart"/>
            <w:r w:rsidRPr="00DD2209">
              <w:rPr>
                <w:szCs w:val="24"/>
                <w:lang w:eastAsia="ar-SA"/>
              </w:rPr>
              <w:t>Word</w:t>
            </w:r>
            <w:proofErr w:type="spellEnd"/>
            <w:r w:rsidRPr="00DD2209">
              <w:rPr>
                <w:szCs w:val="24"/>
                <w:lang w:eastAsia="ar-SA"/>
              </w:rPr>
              <w:t xml:space="preserve"> Оформление табличного материала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szCs w:val="24"/>
                <w:lang w:eastAsia="ar-SA"/>
              </w:rPr>
              <w:t xml:space="preserve">MS </w:t>
            </w:r>
            <w:proofErr w:type="spellStart"/>
            <w:r w:rsidRPr="00DD2209">
              <w:rPr>
                <w:szCs w:val="24"/>
                <w:lang w:eastAsia="ar-SA"/>
              </w:rPr>
              <w:t>Word</w:t>
            </w:r>
            <w:proofErr w:type="spellEnd"/>
            <w:r w:rsidRPr="00DD2209">
              <w:rPr>
                <w:szCs w:val="24"/>
                <w:lang w:eastAsia="ar-SA"/>
              </w:rPr>
              <w:t xml:space="preserve"> Работа с большими документами в текстовом процессоре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szCs w:val="24"/>
                <w:lang w:eastAsia="ar-SA"/>
              </w:rPr>
            </w:pPr>
            <w:r w:rsidRPr="00DD2209">
              <w:rPr>
                <w:szCs w:val="24"/>
                <w:lang w:eastAsia="ar-SA"/>
              </w:rPr>
              <w:t xml:space="preserve">MS </w:t>
            </w:r>
            <w:proofErr w:type="spellStart"/>
            <w:r w:rsidRPr="00DD2209">
              <w:rPr>
                <w:szCs w:val="24"/>
                <w:lang w:eastAsia="ar-SA"/>
              </w:rPr>
              <w:t>Word</w:t>
            </w:r>
            <w:proofErr w:type="spellEnd"/>
            <w:r w:rsidRPr="00DD2209">
              <w:rPr>
                <w:szCs w:val="24"/>
                <w:lang w:eastAsia="ar-SA"/>
              </w:rPr>
              <w:t>. Слияние документов и использование макросов в текстовом процессоре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szCs w:val="24"/>
                <w:lang w:eastAsia="ar-SA"/>
              </w:rPr>
            </w:pPr>
            <w:r w:rsidRPr="00DD2209">
              <w:rPr>
                <w:szCs w:val="24"/>
                <w:lang w:eastAsia="ar-SA"/>
              </w:rPr>
              <w:t xml:space="preserve">MS </w:t>
            </w:r>
            <w:proofErr w:type="spellStart"/>
            <w:r w:rsidRPr="00DD2209">
              <w:rPr>
                <w:szCs w:val="24"/>
                <w:lang w:eastAsia="ar-SA"/>
              </w:rPr>
              <w:t>Word</w:t>
            </w:r>
            <w:proofErr w:type="spellEnd"/>
            <w:r w:rsidRPr="00DD2209">
              <w:rPr>
                <w:szCs w:val="24"/>
                <w:lang w:eastAsia="ar-SA"/>
              </w:rPr>
              <w:t>. Оформление примечаний, сносок и приложений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szCs w:val="24"/>
                <w:lang w:eastAsia="ar-SA"/>
              </w:rPr>
            </w:pPr>
            <w:r w:rsidRPr="00DD2209">
              <w:rPr>
                <w:szCs w:val="24"/>
                <w:lang w:eastAsia="en-US"/>
              </w:rPr>
              <w:t xml:space="preserve">MS </w:t>
            </w:r>
            <w:proofErr w:type="spellStart"/>
            <w:r w:rsidRPr="00DD2209">
              <w:rPr>
                <w:szCs w:val="24"/>
                <w:lang w:eastAsia="en-US"/>
              </w:rPr>
              <w:t>Word</w:t>
            </w:r>
            <w:proofErr w:type="spellEnd"/>
            <w:r w:rsidRPr="00DD2209">
              <w:rPr>
                <w:szCs w:val="24"/>
                <w:lang w:eastAsia="en-US"/>
              </w:rPr>
              <w:t>. Редактирование текста электронного документа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Организация расчетов в табличном процессоре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Создание электронной книги. Относительная и абсолютная адресации в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Подбор параметра. Организация обратного расчета в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Задачи оптимизации (подбор параметров) в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Связи между файлами и консолидация данных в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Экономические расчеты в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Excel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Создание таблиц базы данных с использованием конструктора и мастера таблиц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Редактирование и модификация таблиц базы данных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Создание пользовательских форм для ввода данных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Закрепление приобретенных навыков по созданию таблиц и форм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Работа с данными с использованием запросов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Создание отчетов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Создание подчиненных форм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ind w:left="113"/>
              <w:jc w:val="both"/>
              <w:rPr>
                <w:w w:val="105"/>
                <w:szCs w:val="24"/>
                <w:lang w:eastAsia="ar-SA"/>
              </w:rPr>
            </w:pPr>
            <w:r w:rsidRPr="00DD2209">
              <w:rPr>
                <w:w w:val="105"/>
                <w:szCs w:val="24"/>
                <w:lang w:eastAsia="ar-SA"/>
              </w:rPr>
              <w:t xml:space="preserve">Создание базы данных и работа с данными в СУБД MS </w:t>
            </w:r>
            <w:proofErr w:type="spellStart"/>
            <w:r w:rsidRPr="00DD2209">
              <w:rPr>
                <w:w w:val="105"/>
                <w:szCs w:val="24"/>
                <w:lang w:eastAsia="ar-SA"/>
              </w:rPr>
              <w:t>Access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1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widowControl w:val="0"/>
              <w:tabs>
                <w:tab w:val="left" w:pos="-50"/>
                <w:tab w:val="left" w:pos="0"/>
                <w:tab w:val="left" w:pos="708"/>
              </w:tabs>
              <w:autoSpaceDE w:val="0"/>
              <w:spacing w:after="0" w:line="240" w:lineRule="auto"/>
              <w:ind w:left="21" w:right="119"/>
              <w:contextualSpacing/>
              <w:jc w:val="both"/>
              <w:rPr>
                <w:color w:val="231F20"/>
                <w:szCs w:val="24"/>
              </w:rPr>
            </w:pPr>
            <w:r w:rsidRPr="00DD2209">
              <w:rPr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9" w:rsidRPr="00DD2209" w:rsidRDefault="00DD2209" w:rsidP="00DD2209">
            <w:pPr>
              <w:widowControl w:val="0"/>
              <w:tabs>
                <w:tab w:val="left" w:pos="-50"/>
                <w:tab w:val="left" w:pos="0"/>
                <w:tab w:val="left" w:pos="708"/>
              </w:tabs>
              <w:autoSpaceDE w:val="0"/>
              <w:spacing w:after="0" w:line="240" w:lineRule="auto"/>
              <w:ind w:left="21" w:right="119"/>
              <w:contextualSpacing/>
              <w:jc w:val="both"/>
              <w:rPr>
                <w:szCs w:val="24"/>
              </w:rPr>
            </w:pPr>
            <w:r w:rsidRPr="00DD2209">
              <w:rPr>
                <w:color w:val="231F20"/>
                <w:szCs w:val="24"/>
              </w:rPr>
              <w:t>АСУ различного назначения, примеры их использования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D2209">
              <w:rPr>
                <w:rFonts w:eastAsia="Calibri"/>
                <w:color w:val="231F20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D2209">
              <w:rPr>
                <w:rFonts w:eastAsia="Calibri"/>
                <w:color w:val="231F20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</w:tr>
      <w:tr w:rsidR="00DD2209" w:rsidRPr="00DD2209" w:rsidTr="00DD2209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09" w:rsidRPr="00DD2209" w:rsidRDefault="00DD2209" w:rsidP="00DD2209">
            <w:pPr>
              <w:numPr>
                <w:ilvl w:val="3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  <w:tc>
          <w:tcPr>
            <w:tcW w:w="2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D2209">
              <w:rPr>
                <w:rFonts w:eastAsia="Calibri"/>
                <w:color w:val="231F20"/>
                <w:szCs w:val="24"/>
              </w:rPr>
              <w:t>Участие в онлайн-конференции, анкетировании, дистанционных курсах, интерне</w:t>
            </w:r>
            <w:proofErr w:type="gramStart"/>
            <w:r w:rsidRPr="00DD2209">
              <w:rPr>
                <w:rFonts w:eastAsia="Calibri"/>
                <w:color w:val="231F20"/>
                <w:szCs w:val="24"/>
              </w:rPr>
              <w:t>т-</w:t>
            </w:r>
            <w:proofErr w:type="gramEnd"/>
            <w:r w:rsidRPr="00DD2209">
              <w:rPr>
                <w:rFonts w:eastAsia="Calibri"/>
                <w:color w:val="231F20"/>
                <w:szCs w:val="24"/>
              </w:rPr>
              <w:t xml:space="preserve"> олимпиаде или компьютерном тестировании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2</w:t>
            </w:r>
          </w:p>
        </w:tc>
      </w:tr>
      <w:tr w:rsidR="00DD2209" w:rsidRPr="00DD2209" w:rsidTr="00DD2209">
        <w:tc>
          <w:tcPr>
            <w:tcW w:w="3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Итого: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eastAsia="en-US"/>
              </w:rPr>
            </w:pPr>
            <w:r w:rsidRPr="00DD2209">
              <w:rPr>
                <w:szCs w:val="24"/>
                <w:lang w:eastAsia="en-US"/>
              </w:rPr>
              <w:t>34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</w:pPr>
      <w:r w:rsidRPr="00DD2209">
        <w:lastRenderedPageBreak/>
        <w:t>Пример практического  занятия</w:t>
      </w:r>
    </w:p>
    <w:p w:rsidR="00DD2209" w:rsidRPr="00DD2209" w:rsidRDefault="00DD2209" w:rsidP="00DD2209">
      <w:pPr>
        <w:rPr>
          <w:b/>
        </w:rPr>
      </w:pPr>
      <w:bookmarkStart w:id="30" w:name="_Toc1591093"/>
      <w:bookmarkStart w:id="31" w:name="_Toc1028721"/>
      <w:bookmarkStart w:id="32" w:name="_Toc120541"/>
      <w:bookmarkStart w:id="33" w:name="_Toc535394540"/>
      <w:r w:rsidRPr="00DD2209">
        <w:rPr>
          <w:b/>
        </w:rPr>
        <w:t xml:space="preserve">Практическое занятие </w:t>
      </w:r>
      <w:bookmarkEnd w:id="30"/>
      <w:bookmarkEnd w:id="31"/>
      <w:bookmarkEnd w:id="32"/>
      <w:bookmarkEnd w:id="33"/>
      <w:r w:rsidRPr="00DD2209">
        <w:rPr>
          <w:b/>
        </w:rPr>
        <w:t>№ 24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szCs w:val="24"/>
        </w:rPr>
      </w:pPr>
      <w:r w:rsidRPr="00DD2209">
        <w:rPr>
          <w:b/>
          <w:szCs w:val="24"/>
        </w:rPr>
        <w:t>Тема</w:t>
      </w:r>
      <w:r w:rsidRPr="00DD2209">
        <w:rPr>
          <w:szCs w:val="24"/>
        </w:rPr>
        <w:t xml:space="preserve"> Представление информации в различных системах счисления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Цель работы: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научиться переводить числа из одной системы счисления в другую.</w:t>
      </w:r>
    </w:p>
    <w:p w:rsidR="00DD2209" w:rsidRPr="00DD2209" w:rsidRDefault="00DD2209" w:rsidP="00DD2209">
      <w:pPr>
        <w:tabs>
          <w:tab w:val="left" w:pos="708"/>
        </w:tabs>
        <w:spacing w:after="0"/>
        <w:jc w:val="center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Краткие теоретические сведения. Примеры решения заданий.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Система счисления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– это совокупность правил для обозначения и наименования чисел.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Непозиционной</w:t>
      </w:r>
      <w:r w:rsidRPr="00DD2209">
        <w:rPr>
          <w:b/>
          <w:bCs/>
          <w:szCs w:val="24"/>
        </w:rPr>
        <w:t> </w:t>
      </w:r>
      <w:r w:rsidRPr="00DD2209">
        <w:rPr>
          <w:color w:val="000000"/>
          <w:szCs w:val="24"/>
        </w:rPr>
        <w:t>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Основанием системы счисления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называется количество знаков или символов, используемых для изображения числа в данной системе счисления.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Система счисления называется</w:t>
      </w:r>
      <w:r w:rsidRPr="00DD2209">
        <w:rPr>
          <w:szCs w:val="24"/>
        </w:rPr>
        <w:t> </w:t>
      </w:r>
      <w:r w:rsidRPr="00DD2209">
        <w:rPr>
          <w:b/>
          <w:bCs/>
          <w:color w:val="000000"/>
          <w:szCs w:val="24"/>
        </w:rPr>
        <w:t>позиционной</w:t>
      </w:r>
      <w:r w:rsidRPr="00DD2209">
        <w:rPr>
          <w:color w:val="000000"/>
          <w:szCs w:val="24"/>
        </w:rPr>
        <w:t>, если значение цифры зависит от ее места (позиции) в записи числа.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Системы счисления, используемые в компьютерах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Двоичная система счисления</w:t>
      </w:r>
      <w:r w:rsidRPr="00DD2209">
        <w:rPr>
          <w:color w:val="000000"/>
          <w:szCs w:val="24"/>
        </w:rPr>
        <w:t>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Восьмеричная система счисления.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Для записи чисел используется восемь чисел 0,1,2,3,4,5,6,7.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Шестнадцатеричная система счисления.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 xml:space="preserve">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</w:t>
      </w:r>
      <w:proofErr w:type="gramStart"/>
      <w:r w:rsidRPr="00DD2209">
        <w:rPr>
          <w:color w:val="000000"/>
          <w:szCs w:val="24"/>
        </w:rPr>
        <w:t>Для обозначения остальных шести цифр (в десятичной они соответствуют числам 10,11,12,13,14,15) используются буквы латинского алфавита – A,B,C,D,E,F.</w:t>
      </w:r>
      <w:proofErr w:type="gramEnd"/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Перевод чисел из одной системы счисления в другую.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Правило перевода целых чисел из десятичной системы счисления в систему с основанием q:</w:t>
      </w:r>
    </w:p>
    <w:p w:rsidR="00DD2209" w:rsidRPr="00DD2209" w:rsidRDefault="00DD2209" w:rsidP="00DD2209">
      <w:pPr>
        <w:numPr>
          <w:ilvl w:val="0"/>
          <w:numId w:val="18"/>
        </w:numPr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Последовательно выполнять деление исходного числа и получаемых частных на q до тех пор, пока не получим частное, меньшее делителя.</w:t>
      </w:r>
    </w:p>
    <w:p w:rsidR="00DD2209" w:rsidRPr="00DD2209" w:rsidRDefault="00DD2209" w:rsidP="00DD2209">
      <w:pPr>
        <w:numPr>
          <w:ilvl w:val="0"/>
          <w:numId w:val="18"/>
        </w:numPr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Полученные при таком делении остатки – цифры числа в системе счисления q – записать в обратном порядке (снизу вверх).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Примеры: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III (3), IV (4), XXII (22), XLI (41), LXXXIII (83)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Количество цифр применяемых в</w:t>
      </w:r>
      <w:r w:rsidRPr="00DD2209">
        <w:rPr>
          <w:szCs w:val="24"/>
        </w:rPr>
        <w:t> </w:t>
      </w:r>
      <w:r w:rsidRPr="00DD2209">
        <w:rPr>
          <w:b/>
          <w:bCs/>
          <w:color w:val="000000"/>
          <w:szCs w:val="24"/>
        </w:rPr>
        <w:t>позиционной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системе счисления называется основанием системы счисления p . Местоположение символа в числе называется разрядом, каждый разряд имеет свой вес.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В любой системе счисления число можно представить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А</w:t>
      </w:r>
      <w:proofErr w:type="gramStart"/>
      <w:r w:rsidRPr="00DD2209">
        <w:rPr>
          <w:color w:val="000000"/>
          <w:szCs w:val="24"/>
          <w:vertAlign w:val="subscript"/>
          <w:lang w:val="en-US"/>
        </w:rPr>
        <w:t>n</w:t>
      </w:r>
      <w:proofErr w:type="gramEnd"/>
      <w:r w:rsidRPr="00DD2209">
        <w:rPr>
          <w:szCs w:val="24"/>
          <w:lang w:val="en-US"/>
        </w:rPr>
        <w:t> </w:t>
      </w:r>
      <w:r w:rsidRPr="00DD2209">
        <w:rPr>
          <w:color w:val="000000"/>
          <w:szCs w:val="24"/>
          <w:lang w:val="en-US"/>
        </w:rPr>
        <w:t>A</w:t>
      </w:r>
      <w:r w:rsidRPr="00DD2209">
        <w:rPr>
          <w:color w:val="000000"/>
          <w:szCs w:val="24"/>
          <w:vertAlign w:val="subscript"/>
          <w:lang w:val="en-US"/>
        </w:rPr>
        <w:t>n-1</w:t>
      </w:r>
      <w:r w:rsidRPr="00DD2209">
        <w:rPr>
          <w:szCs w:val="24"/>
          <w:lang w:val="en-US"/>
        </w:rPr>
        <w:t> </w:t>
      </w:r>
      <w:r w:rsidRPr="00DD2209">
        <w:rPr>
          <w:color w:val="000000"/>
          <w:szCs w:val="24"/>
          <w:lang w:val="en-US"/>
        </w:rPr>
        <w:t>… A</w:t>
      </w:r>
      <w:r w:rsidRPr="00DD2209">
        <w:rPr>
          <w:color w:val="000000"/>
          <w:szCs w:val="24"/>
          <w:vertAlign w:val="subscript"/>
          <w:lang w:val="en-US"/>
        </w:rPr>
        <w:t>2</w:t>
      </w:r>
      <w:r w:rsidRPr="00DD2209">
        <w:rPr>
          <w:szCs w:val="24"/>
          <w:lang w:val="en-US"/>
        </w:rPr>
        <w:t> </w:t>
      </w:r>
      <w:r w:rsidRPr="00DD2209">
        <w:rPr>
          <w:color w:val="000000"/>
          <w:szCs w:val="24"/>
          <w:lang w:val="en-US"/>
        </w:rPr>
        <w:t>A</w:t>
      </w:r>
      <w:r w:rsidRPr="00DD2209">
        <w:rPr>
          <w:color w:val="000000"/>
          <w:szCs w:val="24"/>
          <w:vertAlign w:val="subscript"/>
          <w:lang w:val="en-US"/>
        </w:rPr>
        <w:t>1</w:t>
      </w:r>
      <w:r w:rsidRPr="00DD2209">
        <w:rPr>
          <w:szCs w:val="24"/>
          <w:lang w:val="en-US"/>
        </w:rPr>
        <w:t> </w:t>
      </w:r>
      <w:r w:rsidRPr="00DD2209">
        <w:rPr>
          <w:color w:val="000000"/>
          <w:szCs w:val="24"/>
          <w:lang w:val="en-US"/>
        </w:rPr>
        <w:t>A</w:t>
      </w:r>
      <w:r w:rsidRPr="00DD2209">
        <w:rPr>
          <w:color w:val="000000"/>
          <w:szCs w:val="24"/>
          <w:vertAlign w:val="subscript"/>
          <w:lang w:val="en-US"/>
        </w:rPr>
        <w:t>0</w:t>
      </w:r>
      <w:r w:rsidRPr="00DD2209">
        <w:rPr>
          <w:color w:val="000000"/>
          <w:szCs w:val="24"/>
          <w:lang w:val="en-US"/>
        </w:rPr>
        <w:t>, A</w:t>
      </w:r>
      <w:r w:rsidRPr="00DD2209">
        <w:rPr>
          <w:color w:val="000000"/>
          <w:szCs w:val="24"/>
          <w:vertAlign w:val="subscript"/>
          <w:lang w:val="en-US"/>
        </w:rPr>
        <w:t>--1</w:t>
      </w:r>
      <w:r w:rsidRPr="00DD2209">
        <w:rPr>
          <w:szCs w:val="24"/>
          <w:lang w:val="en-US"/>
        </w:rPr>
        <w:t> </w:t>
      </w:r>
      <w:r w:rsidRPr="00DD2209">
        <w:rPr>
          <w:color w:val="000000"/>
          <w:szCs w:val="24"/>
          <w:lang w:val="en-US"/>
        </w:rPr>
        <w:t>A</w:t>
      </w:r>
      <w:r w:rsidRPr="00DD2209">
        <w:rPr>
          <w:color w:val="000000"/>
          <w:szCs w:val="24"/>
          <w:vertAlign w:val="subscript"/>
          <w:lang w:val="en-US"/>
        </w:rPr>
        <w:t>-2</w:t>
      </w:r>
      <w:r w:rsidRPr="00DD2209">
        <w:rPr>
          <w:szCs w:val="24"/>
          <w:vertAlign w:val="subscript"/>
          <w:lang w:val="en-US"/>
        </w:rPr>
        <w:t> </w:t>
      </w:r>
      <w:r w:rsidRPr="00DD2209">
        <w:rPr>
          <w:color w:val="000000"/>
          <w:szCs w:val="24"/>
          <w:lang w:val="en-US"/>
        </w:rPr>
        <w:t>… A</w:t>
      </w:r>
      <w:r w:rsidRPr="00DD2209">
        <w:rPr>
          <w:color w:val="000000"/>
          <w:szCs w:val="24"/>
          <w:vertAlign w:val="subscript"/>
          <w:lang w:val="en-US"/>
        </w:rPr>
        <w:t>—m</w:t>
      </w:r>
      <w:r w:rsidRPr="00DD2209">
        <w:rPr>
          <w:color w:val="000000"/>
          <w:szCs w:val="24"/>
          <w:lang w:val="en-US"/>
        </w:rPr>
        <w:t>= A</w:t>
      </w:r>
      <w:r w:rsidRPr="00DD2209">
        <w:rPr>
          <w:color w:val="000000"/>
          <w:szCs w:val="24"/>
          <w:vertAlign w:val="subscript"/>
          <w:lang w:val="en-US"/>
        </w:rPr>
        <w:t>n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</w:t>
      </w:r>
      <w:proofErr w:type="spellStart"/>
      <w:r w:rsidRPr="00DD2209">
        <w:rPr>
          <w:color w:val="000000"/>
          <w:szCs w:val="24"/>
          <w:lang w:val="en-US"/>
        </w:rPr>
        <w:t>p</w:t>
      </w:r>
      <w:r w:rsidRPr="00DD2209">
        <w:rPr>
          <w:color w:val="000000"/>
          <w:szCs w:val="24"/>
          <w:vertAlign w:val="superscript"/>
          <w:lang w:val="en-US"/>
        </w:rPr>
        <w:t>n</w:t>
      </w:r>
      <w:proofErr w:type="spellEnd"/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+ A</w:t>
      </w:r>
      <w:r w:rsidRPr="00DD2209">
        <w:rPr>
          <w:color w:val="000000"/>
          <w:szCs w:val="24"/>
          <w:vertAlign w:val="subscript"/>
          <w:lang w:val="en-US"/>
        </w:rPr>
        <w:t>n-1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*p</w:t>
      </w:r>
      <w:r w:rsidRPr="00DD2209">
        <w:rPr>
          <w:color w:val="000000"/>
          <w:szCs w:val="24"/>
          <w:vertAlign w:val="superscript"/>
          <w:lang w:val="en-US"/>
        </w:rPr>
        <w:t>n-1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+…+ A</w:t>
      </w:r>
      <w:r w:rsidRPr="00DD2209">
        <w:rPr>
          <w:color w:val="000000"/>
          <w:szCs w:val="24"/>
          <w:vertAlign w:val="subscript"/>
          <w:lang w:val="en-US"/>
        </w:rPr>
        <w:t>2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*p</w:t>
      </w:r>
      <w:r w:rsidRPr="00DD2209">
        <w:rPr>
          <w:color w:val="000000"/>
          <w:szCs w:val="24"/>
          <w:vertAlign w:val="superscript"/>
          <w:lang w:val="en-US"/>
        </w:rPr>
        <w:t>2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+ A</w:t>
      </w:r>
      <w:r w:rsidRPr="00DD2209">
        <w:rPr>
          <w:color w:val="000000"/>
          <w:szCs w:val="24"/>
          <w:vertAlign w:val="subscript"/>
          <w:lang w:val="en-US"/>
        </w:rPr>
        <w:t>1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*p</w:t>
      </w:r>
      <w:r w:rsidRPr="00DD2209">
        <w:rPr>
          <w:color w:val="000000"/>
          <w:szCs w:val="24"/>
          <w:vertAlign w:val="superscript"/>
          <w:lang w:val="en-US"/>
        </w:rPr>
        <w:t>1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+ A</w:t>
      </w:r>
      <w:r w:rsidRPr="00DD2209">
        <w:rPr>
          <w:color w:val="000000"/>
          <w:szCs w:val="24"/>
          <w:vertAlign w:val="subscript"/>
          <w:lang w:val="en-US"/>
        </w:rPr>
        <w:t>0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*p</w:t>
      </w:r>
      <w:r w:rsidRPr="00DD2209">
        <w:rPr>
          <w:color w:val="000000"/>
          <w:szCs w:val="24"/>
          <w:vertAlign w:val="superscript"/>
          <w:lang w:val="en-US"/>
        </w:rPr>
        <w:t>0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+ A</w:t>
      </w:r>
      <w:r w:rsidRPr="00DD2209">
        <w:rPr>
          <w:color w:val="000000"/>
          <w:szCs w:val="24"/>
          <w:vertAlign w:val="subscript"/>
          <w:lang w:val="en-US"/>
        </w:rPr>
        <w:t>-1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*p</w:t>
      </w:r>
      <w:r w:rsidRPr="00DD2209">
        <w:rPr>
          <w:color w:val="000000"/>
          <w:szCs w:val="24"/>
          <w:vertAlign w:val="superscript"/>
          <w:lang w:val="en-US"/>
        </w:rPr>
        <w:t>-1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+ A</w:t>
      </w:r>
      <w:r w:rsidRPr="00DD2209">
        <w:rPr>
          <w:color w:val="000000"/>
          <w:szCs w:val="24"/>
          <w:vertAlign w:val="subscript"/>
          <w:lang w:val="en-US"/>
        </w:rPr>
        <w:t>-2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>*p</w:t>
      </w:r>
      <w:r w:rsidRPr="00DD2209">
        <w:rPr>
          <w:color w:val="000000"/>
          <w:szCs w:val="24"/>
          <w:vertAlign w:val="superscript"/>
          <w:lang w:val="en-US"/>
        </w:rPr>
        <w:t>-2</w:t>
      </w:r>
      <w:r w:rsidRPr="00DD2209">
        <w:rPr>
          <w:szCs w:val="24"/>
          <w:vertAlign w:val="superscript"/>
          <w:lang w:val="en-US"/>
        </w:rPr>
        <w:t> </w:t>
      </w:r>
      <w:r w:rsidRPr="00DD2209">
        <w:rPr>
          <w:color w:val="000000"/>
          <w:szCs w:val="24"/>
          <w:lang w:val="en-US"/>
        </w:rPr>
        <w:t xml:space="preserve">+…+ </w:t>
      </w:r>
      <w:r w:rsidRPr="00DD2209">
        <w:rPr>
          <w:color w:val="000000"/>
          <w:szCs w:val="24"/>
        </w:rPr>
        <w:t>A</w:t>
      </w:r>
      <w:r w:rsidRPr="00DD2209">
        <w:rPr>
          <w:color w:val="000000"/>
          <w:szCs w:val="24"/>
          <w:vertAlign w:val="subscript"/>
        </w:rPr>
        <w:t>-m</w:t>
      </w:r>
      <w:r w:rsidRPr="00DD2209">
        <w:rPr>
          <w:szCs w:val="24"/>
          <w:vertAlign w:val="superscript"/>
        </w:rPr>
        <w:t> </w:t>
      </w:r>
      <w:r w:rsidRPr="00DD2209">
        <w:rPr>
          <w:color w:val="000000"/>
          <w:szCs w:val="24"/>
        </w:rPr>
        <w:t>*p</w:t>
      </w:r>
      <w:r w:rsidRPr="00DD2209">
        <w:rPr>
          <w:color w:val="000000"/>
          <w:szCs w:val="24"/>
          <w:vertAlign w:val="superscript"/>
        </w:rPr>
        <w:t>-m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lastRenderedPageBreak/>
        <w:t>Например: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345,16</w:t>
      </w:r>
      <w:r w:rsidRPr="00DD2209">
        <w:rPr>
          <w:color w:val="000000"/>
          <w:szCs w:val="24"/>
          <w:vertAlign w:val="subscript"/>
        </w:rPr>
        <w:t>(10)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3 * 10</w:t>
      </w:r>
      <w:r w:rsidRPr="00DD2209">
        <w:rPr>
          <w:color w:val="000000"/>
          <w:szCs w:val="24"/>
          <w:vertAlign w:val="superscript"/>
        </w:rPr>
        <w:t>2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+ 4 * 10</w:t>
      </w:r>
      <w:r w:rsidRPr="00DD2209">
        <w:rPr>
          <w:color w:val="000000"/>
          <w:szCs w:val="24"/>
          <w:vertAlign w:val="superscript"/>
        </w:rPr>
        <w:t>1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+ 5 * 10</w:t>
      </w:r>
      <w:r w:rsidRPr="00DD2209">
        <w:rPr>
          <w:color w:val="000000"/>
          <w:szCs w:val="24"/>
          <w:vertAlign w:val="superscript"/>
        </w:rPr>
        <w:t>0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+ 1 * 10</w:t>
      </w:r>
      <w:r w:rsidRPr="00DD2209">
        <w:rPr>
          <w:color w:val="000000"/>
          <w:szCs w:val="24"/>
          <w:vertAlign w:val="superscript"/>
        </w:rPr>
        <w:t>-1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* 6 * 10</w:t>
      </w:r>
      <w:r w:rsidRPr="00DD2209">
        <w:rPr>
          <w:color w:val="000000"/>
          <w:szCs w:val="24"/>
          <w:vertAlign w:val="superscript"/>
        </w:rPr>
        <w:t>-2</w:t>
      </w:r>
      <w:r w:rsidRPr="00DD2209">
        <w:rPr>
          <w:color w:val="000000"/>
          <w:szCs w:val="24"/>
        </w:rPr>
        <w:t>,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где (10) - основание десятичной системы счисления.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Наиболее употребляемыми в настоящее время позиционными системами являются: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2 — </w:t>
      </w:r>
      <w:proofErr w:type="gramStart"/>
      <w:r w:rsidRPr="00DD2209">
        <w:rPr>
          <w:color w:val="000000"/>
          <w:szCs w:val="24"/>
        </w:rPr>
        <w:t>двоичная</w:t>
      </w:r>
      <w:proofErr w:type="gramEnd"/>
      <w:r w:rsidRPr="00DD2209">
        <w:rPr>
          <w:color w:val="000000"/>
          <w:szCs w:val="24"/>
        </w:rPr>
        <w:t xml:space="preserve"> (в дискретной математике, информатике, программировании);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3 — троичная;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8 — восьмеричная;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10 — десятичная (используется повсеместно);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12 — </w:t>
      </w:r>
      <w:proofErr w:type="gramStart"/>
      <w:r w:rsidRPr="00DD2209">
        <w:rPr>
          <w:color w:val="000000"/>
          <w:szCs w:val="24"/>
        </w:rPr>
        <w:t>двенадцатеричная</w:t>
      </w:r>
      <w:proofErr w:type="gramEnd"/>
      <w:r w:rsidRPr="00DD2209">
        <w:rPr>
          <w:color w:val="000000"/>
          <w:szCs w:val="24"/>
        </w:rPr>
        <w:t xml:space="preserve"> (счёт дюжинами);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13 — </w:t>
      </w:r>
      <w:proofErr w:type="spellStart"/>
      <w:r w:rsidRPr="00DD2209">
        <w:rPr>
          <w:color w:val="000000"/>
          <w:szCs w:val="24"/>
        </w:rPr>
        <w:t>тринадцатеричная</w:t>
      </w:r>
      <w:proofErr w:type="spellEnd"/>
      <w:r w:rsidRPr="00DD2209">
        <w:rPr>
          <w:color w:val="000000"/>
          <w:szCs w:val="24"/>
        </w:rPr>
        <w:t>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16 — </w:t>
      </w:r>
      <w:proofErr w:type="gramStart"/>
      <w:r w:rsidRPr="00DD2209">
        <w:rPr>
          <w:color w:val="000000"/>
          <w:szCs w:val="24"/>
        </w:rPr>
        <w:t>шестнадцатеричная</w:t>
      </w:r>
      <w:proofErr w:type="gramEnd"/>
      <w:r w:rsidRPr="00DD2209">
        <w:rPr>
          <w:color w:val="000000"/>
          <w:szCs w:val="24"/>
        </w:rPr>
        <w:t xml:space="preserve"> (используется в программировании, информатике);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60 — </w:t>
      </w:r>
      <w:proofErr w:type="gramStart"/>
      <w:r w:rsidRPr="00DD2209">
        <w:rPr>
          <w:color w:val="000000"/>
          <w:szCs w:val="24"/>
        </w:rPr>
        <w:t>шестидесятеричная</w:t>
      </w:r>
      <w:proofErr w:type="gramEnd"/>
      <w:r w:rsidRPr="00DD2209">
        <w:rPr>
          <w:color w:val="000000"/>
          <w:szCs w:val="24"/>
        </w:rPr>
        <w:t xml:space="preserve"> (единицы измерения времени, измерение углов и, в частности, координат, долготы и широты).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В позиционных системах чем больше основание системы, тем меньшее количество разрядов (то есть записываемых цифр) требуется при записи числа.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В вычислительной технике при кодировании информации широко используются двоичная, восьмеричная и </w:t>
      </w:r>
      <w:proofErr w:type="spellStart"/>
      <w:r w:rsidRPr="00DD2209">
        <w:rPr>
          <w:color w:val="000000"/>
          <w:szCs w:val="24"/>
        </w:rPr>
        <w:t>шестнадцатиричная</w:t>
      </w:r>
      <w:proofErr w:type="spellEnd"/>
      <w:r w:rsidRPr="00DD2209">
        <w:rPr>
          <w:color w:val="000000"/>
          <w:szCs w:val="24"/>
        </w:rPr>
        <w:t xml:space="preserve"> системы счисления, которые представлены в таблице 1.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>Таблица 1</w:t>
      </w:r>
    </w:p>
    <w:tbl>
      <w:tblPr>
        <w:tblW w:w="7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1669"/>
        <w:gridCol w:w="1590"/>
        <w:gridCol w:w="2682"/>
      </w:tblGrid>
      <w:tr w:rsidR="00DD2209" w:rsidRPr="00DD2209" w:rsidTr="00DD2209">
        <w:trPr>
          <w:trHeight w:val="172"/>
          <w:jc w:val="center"/>
        </w:trPr>
        <w:tc>
          <w:tcPr>
            <w:tcW w:w="7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Система счисления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двоичная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D2209">
              <w:rPr>
                <w:szCs w:val="24"/>
              </w:rPr>
              <w:t>восмиричная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десятичная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D2209">
              <w:rPr>
                <w:szCs w:val="24"/>
              </w:rPr>
              <w:t>шестнадцатиричная</w:t>
            </w:r>
            <w:proofErr w:type="spellEnd"/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</w:t>
            </w:r>
          </w:p>
        </w:tc>
      </w:tr>
      <w:tr w:rsidR="00DD2209" w:rsidRPr="00DD2209" w:rsidTr="00DD2209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</w:t>
            </w:r>
          </w:p>
        </w:tc>
      </w:tr>
      <w:tr w:rsidR="00DD2209" w:rsidRPr="00DD2209" w:rsidTr="00DD2209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8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9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B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C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D</w:t>
            </w:r>
          </w:p>
        </w:tc>
      </w:tr>
      <w:tr w:rsidR="00DD2209" w:rsidRPr="00DD2209" w:rsidTr="00DD2209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lastRenderedPageBreak/>
              <w:t>1110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E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F</w:t>
            </w:r>
          </w:p>
        </w:tc>
      </w:tr>
      <w:tr w:rsidR="00DD2209" w:rsidRPr="00DD2209" w:rsidTr="00DD2209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>Чтобы перевести число из одной системы счисления в другую необходимо разделить его на основани</w:t>
      </w:r>
      <w:proofErr w:type="gramStart"/>
      <w:r w:rsidRPr="00DD2209">
        <w:rPr>
          <w:color w:val="000000"/>
          <w:szCs w:val="24"/>
        </w:rPr>
        <w:t>е</w:t>
      </w:r>
      <w:proofErr w:type="gramEnd"/>
      <w:r w:rsidRPr="00DD2209">
        <w:rPr>
          <w:color w:val="000000"/>
          <w:szCs w:val="24"/>
        </w:rPr>
        <w:t xml:space="preserve"> той системы в которую оно переводится, полученный остаток будет младшим разрядом числа в новой системе счисления, частное от деления делится на основание, остаток - следующий разряд и так далее, деление продолжается до тех пор пока не получится частное меньше основания системы в которую мы переводим - это будет старший разряд число в новой системе счисления.</w:t>
      </w:r>
    </w:p>
    <w:p w:rsidR="00DD2209" w:rsidRPr="00DD2209" w:rsidRDefault="00DD2209" w:rsidP="00DD2209">
      <w:pPr>
        <w:tabs>
          <w:tab w:val="left" w:pos="708"/>
        </w:tabs>
        <w:spacing w:after="0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Например, перевести число 351 из десятичной системы счисления в </w:t>
      </w:r>
      <w:proofErr w:type="spellStart"/>
      <w:r w:rsidRPr="00DD2209">
        <w:rPr>
          <w:color w:val="000000"/>
          <w:szCs w:val="24"/>
        </w:rPr>
        <w:t>шестнадцатиричную</w:t>
      </w:r>
      <w:proofErr w:type="spellEnd"/>
      <w:r w:rsidRPr="00DD2209">
        <w:rPr>
          <w:color w:val="000000"/>
          <w:szCs w:val="24"/>
        </w:rPr>
        <w:t xml:space="preserve"> и </w:t>
      </w:r>
      <w:proofErr w:type="gramStart"/>
      <w:r w:rsidRPr="00DD2209">
        <w:rPr>
          <w:color w:val="000000"/>
          <w:szCs w:val="24"/>
        </w:rPr>
        <w:t>двоичную</w:t>
      </w:r>
      <w:proofErr w:type="gramEnd"/>
      <w:r w:rsidRPr="00DD2209">
        <w:rPr>
          <w:color w:val="000000"/>
          <w:szCs w:val="24"/>
        </w:rPr>
        <w:t>: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noProof/>
          <w:color w:val="000000"/>
          <w:szCs w:val="24"/>
        </w:rPr>
        <w:drawing>
          <wp:inline distT="0" distB="0" distL="0" distR="0" wp14:anchorId="7E420769" wp14:editId="462336CA">
            <wp:extent cx="985520" cy="748030"/>
            <wp:effectExtent l="0" t="0" r="5080" b="0"/>
            <wp:docPr id="1" name="Рисунок 1" descr="img-xEIb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xEIby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351</w:t>
      </w:r>
      <w:r w:rsidRPr="00DD2209">
        <w:rPr>
          <w:color w:val="000000"/>
          <w:szCs w:val="24"/>
          <w:vertAlign w:val="subscript"/>
        </w:rPr>
        <w:t>(10)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15F</w:t>
      </w:r>
      <w:r w:rsidRPr="00DD2209">
        <w:rPr>
          <w:color w:val="000000"/>
          <w:szCs w:val="24"/>
          <w:vertAlign w:val="subscript"/>
        </w:rPr>
        <w:t>(16)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noProof/>
          <w:color w:val="000000"/>
          <w:szCs w:val="24"/>
        </w:rPr>
        <w:drawing>
          <wp:inline distT="0" distB="0" distL="0" distR="0" wp14:anchorId="42A1BF4F" wp14:editId="52351137">
            <wp:extent cx="1899920" cy="1128395"/>
            <wp:effectExtent l="0" t="0" r="5080" b="0"/>
            <wp:docPr id="2" name="Рисунок 2" descr="img-l_Z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l_ZUt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351</w:t>
      </w:r>
      <w:r w:rsidRPr="00DD2209">
        <w:rPr>
          <w:color w:val="000000"/>
          <w:szCs w:val="24"/>
          <w:vertAlign w:val="subscript"/>
        </w:rPr>
        <w:t>(10)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101011111</w:t>
      </w:r>
      <w:r w:rsidRPr="00DD2209">
        <w:rPr>
          <w:color w:val="000000"/>
          <w:szCs w:val="24"/>
          <w:vertAlign w:val="subscript"/>
        </w:rPr>
        <w:t>(2)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jc w:val="both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Для перевода чисел из двоичной системы счисления в восьмеричную, </w:t>
      </w:r>
      <w:proofErr w:type="spellStart"/>
      <w:r w:rsidRPr="00DD2209">
        <w:rPr>
          <w:color w:val="000000"/>
          <w:szCs w:val="24"/>
        </w:rPr>
        <w:t>шестнадцатиричную</w:t>
      </w:r>
      <w:proofErr w:type="spellEnd"/>
      <w:r w:rsidRPr="00DD2209">
        <w:rPr>
          <w:color w:val="000000"/>
          <w:szCs w:val="24"/>
        </w:rPr>
        <w:t xml:space="preserve"> и наоборот можно воспользоваться следующим правилом: группа цифр из 3-х, 4-х двоичной системы заменяется на соответствующую цифру для восьмеричной, </w:t>
      </w:r>
      <w:proofErr w:type="spellStart"/>
      <w:r w:rsidRPr="00DD2209">
        <w:rPr>
          <w:color w:val="000000"/>
          <w:szCs w:val="24"/>
        </w:rPr>
        <w:t>шестнадцатиричной</w:t>
      </w:r>
      <w:proofErr w:type="spellEnd"/>
      <w:r w:rsidRPr="00DD2209">
        <w:rPr>
          <w:color w:val="000000"/>
          <w:szCs w:val="24"/>
        </w:rPr>
        <w:t xml:space="preserve"> системы </w:t>
      </w:r>
      <w:proofErr w:type="gramStart"/>
      <w:r w:rsidRPr="00DD2209">
        <w:rPr>
          <w:color w:val="000000"/>
          <w:szCs w:val="24"/>
        </w:rPr>
        <w:t>и</w:t>
      </w:r>
      <w:proofErr w:type="gramEnd"/>
      <w:r w:rsidRPr="00DD2209">
        <w:rPr>
          <w:color w:val="000000"/>
          <w:szCs w:val="24"/>
        </w:rPr>
        <w:t xml:space="preserve"> наоборот в соответствии с таблицей 2.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Например: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110 111 100 001</w:t>
      </w:r>
      <w:r w:rsidRPr="00DD2209">
        <w:rPr>
          <w:color w:val="000000"/>
          <w:szCs w:val="24"/>
          <w:vertAlign w:val="subscript"/>
        </w:rPr>
        <w:t>(2)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6741</w:t>
      </w:r>
      <w:r w:rsidRPr="00DD2209">
        <w:rPr>
          <w:color w:val="000000"/>
          <w:szCs w:val="24"/>
          <w:vertAlign w:val="subscript"/>
        </w:rPr>
        <w:t>(8)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2305</w:t>
      </w:r>
      <w:r w:rsidRPr="00DD2209">
        <w:rPr>
          <w:color w:val="000000"/>
          <w:szCs w:val="24"/>
          <w:vertAlign w:val="subscript"/>
        </w:rPr>
        <w:t>(8)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010 011 000 101</w:t>
      </w:r>
      <w:r w:rsidRPr="00DD2209">
        <w:rPr>
          <w:color w:val="000000"/>
          <w:szCs w:val="24"/>
          <w:vertAlign w:val="subscript"/>
        </w:rPr>
        <w:t>(2)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1111 0000 1011</w:t>
      </w:r>
      <w:r w:rsidRPr="00DD2209">
        <w:rPr>
          <w:color w:val="000000"/>
          <w:szCs w:val="24"/>
          <w:vertAlign w:val="subscript"/>
        </w:rPr>
        <w:t>(2)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F0B</w:t>
      </w:r>
      <w:r w:rsidRPr="00DD2209">
        <w:rPr>
          <w:color w:val="000000"/>
          <w:szCs w:val="24"/>
          <w:vertAlign w:val="subscript"/>
        </w:rPr>
        <w:t>(16)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577</w:t>
      </w:r>
      <w:r w:rsidRPr="00DD2209">
        <w:rPr>
          <w:color w:val="000000"/>
          <w:szCs w:val="24"/>
          <w:vertAlign w:val="subscript"/>
        </w:rPr>
        <w:t>(16)</w:t>
      </w:r>
      <w:r w:rsidRPr="00DD2209">
        <w:rPr>
          <w:szCs w:val="24"/>
        </w:rPr>
        <w:t> </w:t>
      </w:r>
      <w:r w:rsidRPr="00DD2209">
        <w:rPr>
          <w:color w:val="000000"/>
          <w:szCs w:val="24"/>
        </w:rPr>
        <w:t>= 0101 0111 0111</w:t>
      </w:r>
      <w:r w:rsidRPr="00DD2209">
        <w:rPr>
          <w:color w:val="000000"/>
          <w:szCs w:val="24"/>
          <w:vertAlign w:val="subscript"/>
        </w:rPr>
        <w:t>(2)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jc w:val="right"/>
        <w:rPr>
          <w:color w:val="000000"/>
          <w:szCs w:val="24"/>
        </w:rPr>
      </w:pPr>
      <w:r w:rsidRPr="00DD2209">
        <w:rPr>
          <w:color w:val="000000"/>
          <w:szCs w:val="24"/>
        </w:rPr>
        <w:t>Таблица 2</w:t>
      </w:r>
    </w:p>
    <w:tbl>
      <w:tblPr>
        <w:tblW w:w="7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2"/>
        <w:gridCol w:w="1744"/>
        <w:gridCol w:w="1384"/>
        <w:gridCol w:w="2794"/>
      </w:tblGrid>
      <w:tr w:rsidR="00DD2209" w:rsidRPr="00DD2209" w:rsidTr="00DD2209">
        <w:trPr>
          <w:trHeight w:val="183"/>
          <w:jc w:val="center"/>
        </w:trPr>
        <w:tc>
          <w:tcPr>
            <w:tcW w:w="7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Система счисления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двоичная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D2209">
              <w:rPr>
                <w:szCs w:val="24"/>
              </w:rPr>
              <w:t>восьмиричная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двоичная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D2209">
              <w:rPr>
                <w:szCs w:val="24"/>
              </w:rPr>
              <w:t>шестнадцатиричная</w:t>
            </w:r>
            <w:proofErr w:type="spellEnd"/>
          </w:p>
        </w:tc>
      </w:tr>
      <w:tr w:rsidR="00DD2209" w:rsidRPr="00DD2209" w:rsidTr="00DD2209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0000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001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0001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0100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</w:t>
            </w:r>
          </w:p>
        </w:tc>
      </w:tr>
      <w:tr w:rsidR="00DD2209" w:rsidRPr="00DD2209" w:rsidTr="00DD2209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lastRenderedPageBreak/>
              <w:t>101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0101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0110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0111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8</w:t>
            </w:r>
          </w:p>
        </w:tc>
      </w:tr>
      <w:tr w:rsidR="00DD2209" w:rsidRPr="00DD2209" w:rsidTr="00DD2209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9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А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В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С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D</w:t>
            </w:r>
          </w:p>
        </w:tc>
      </w:tr>
      <w:tr w:rsidR="00DD2209" w:rsidRPr="00DD2209" w:rsidTr="00DD2209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E</w:t>
            </w:r>
          </w:p>
        </w:tc>
      </w:tr>
      <w:tr w:rsidR="00DD2209" w:rsidRPr="00DD2209" w:rsidTr="00DD2209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F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 w:line="240" w:lineRule="auto"/>
        <w:jc w:val="both"/>
        <w:rPr>
          <w:szCs w:val="24"/>
        </w:rPr>
      </w:pPr>
    </w:p>
    <w:p w:rsidR="00DD2209" w:rsidRPr="00DD2209" w:rsidRDefault="00DD2209" w:rsidP="00DD2209">
      <w:pPr>
        <w:tabs>
          <w:tab w:val="left" w:pos="708"/>
        </w:tabs>
        <w:spacing w:after="0"/>
        <w:rPr>
          <w:b/>
          <w:szCs w:val="24"/>
        </w:rPr>
      </w:pPr>
      <w:r w:rsidRPr="00DD2209">
        <w:rPr>
          <w:b/>
          <w:szCs w:val="24"/>
        </w:rPr>
        <w:t>Задание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b/>
          <w:bCs/>
          <w:color w:val="000000"/>
          <w:szCs w:val="24"/>
        </w:rPr>
        <w:t>Таблица заданий: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>Перевести: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- из двоичной в </w:t>
      </w:r>
      <w:proofErr w:type="spellStart"/>
      <w:r w:rsidRPr="00DD2209">
        <w:rPr>
          <w:color w:val="000000"/>
          <w:szCs w:val="24"/>
        </w:rPr>
        <w:t>восьмиричную</w:t>
      </w:r>
      <w:proofErr w:type="spellEnd"/>
      <w:r w:rsidRPr="00DD2209">
        <w:rPr>
          <w:color w:val="000000"/>
          <w:szCs w:val="24"/>
        </w:rPr>
        <w:t xml:space="preserve"> и 16-ричную;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- из </w:t>
      </w:r>
      <w:proofErr w:type="spellStart"/>
      <w:r w:rsidRPr="00DD2209">
        <w:rPr>
          <w:color w:val="000000"/>
          <w:szCs w:val="24"/>
        </w:rPr>
        <w:t>восьмиричной</w:t>
      </w:r>
      <w:proofErr w:type="spellEnd"/>
      <w:r w:rsidRPr="00DD2209">
        <w:rPr>
          <w:color w:val="000000"/>
          <w:szCs w:val="24"/>
        </w:rPr>
        <w:t xml:space="preserve"> в двоичную и 16-ричную;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- из десятичной в двоичную, </w:t>
      </w:r>
      <w:proofErr w:type="spellStart"/>
      <w:r w:rsidRPr="00DD2209">
        <w:rPr>
          <w:color w:val="000000"/>
          <w:szCs w:val="24"/>
        </w:rPr>
        <w:t>восьмиричную</w:t>
      </w:r>
      <w:proofErr w:type="spellEnd"/>
      <w:r w:rsidRPr="00DD2209">
        <w:rPr>
          <w:color w:val="000000"/>
          <w:szCs w:val="24"/>
        </w:rPr>
        <w:t xml:space="preserve"> и 16-ричную;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color w:val="000000"/>
          <w:szCs w:val="24"/>
        </w:rPr>
      </w:pPr>
      <w:r w:rsidRPr="00DD2209">
        <w:rPr>
          <w:color w:val="000000"/>
          <w:szCs w:val="24"/>
        </w:rPr>
        <w:t xml:space="preserve">- из 16-ричной в двоичную, </w:t>
      </w:r>
      <w:proofErr w:type="spellStart"/>
      <w:r w:rsidRPr="00DD2209">
        <w:rPr>
          <w:color w:val="000000"/>
          <w:szCs w:val="24"/>
        </w:rPr>
        <w:t>восьмиричную</w:t>
      </w:r>
      <w:proofErr w:type="spellEnd"/>
      <w:r w:rsidRPr="00DD2209">
        <w:rPr>
          <w:color w:val="000000"/>
          <w:szCs w:val="24"/>
        </w:rPr>
        <w:t xml:space="preserve"> и </w:t>
      </w:r>
      <w:proofErr w:type="spellStart"/>
      <w:r w:rsidRPr="00DD2209">
        <w:rPr>
          <w:color w:val="000000"/>
          <w:szCs w:val="24"/>
        </w:rPr>
        <w:t>десятиричную</w:t>
      </w:r>
      <w:proofErr w:type="spellEnd"/>
      <w:r w:rsidRPr="00DD2209">
        <w:rPr>
          <w:color w:val="000000"/>
          <w:szCs w:val="24"/>
        </w:rPr>
        <w:t>.</w:t>
      </w:r>
    </w:p>
    <w:tbl>
      <w:tblPr>
        <w:tblW w:w="72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2130"/>
        <w:gridCol w:w="1701"/>
        <w:gridCol w:w="1397"/>
        <w:gridCol w:w="1568"/>
      </w:tblGrid>
      <w:tr w:rsidR="00DD2209" w:rsidRPr="00DD2209" w:rsidTr="00DD2209">
        <w:trPr>
          <w:trHeight w:val="342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Система счисления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D2209">
              <w:rPr>
                <w:szCs w:val="24"/>
              </w:rPr>
              <w:t>nn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Двоичная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D2209">
              <w:rPr>
                <w:szCs w:val="24"/>
              </w:rPr>
              <w:t>Восьмиричная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Десятичная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16-иричная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1111000111001010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131532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17523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6953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1110100000101011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165624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14915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A4C2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1011011111011110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153645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32133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4334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1000000011011000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114424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10251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A136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1001011110101110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177141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58516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9CA9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1000011001101111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133474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44736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5BA8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1101000000000100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153522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48255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6F89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1000101100111110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166367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25414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6663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1001110010000101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167265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14521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371A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1011010100000110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121020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19816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A625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1010110000001010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105150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45554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0499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1011000100111000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117621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27846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9D56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1000000010001110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152340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33457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2824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1011001010101111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157612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18633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1935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1101000000110011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164442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61627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2A71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1110011000001001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113341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48017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CADA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1000111110101010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155565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19827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CCD9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1110110101001000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147545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29673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4EEA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1011011000101101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133364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29544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AB65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1000001100001010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102162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40274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1541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1000001101010100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112643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30299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AAA1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1011101010110101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111136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32455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19D2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1011110111100100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126342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43673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CF1F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1101001111111111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136722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35186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D098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1111000000011110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110504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15165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D5B3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1010001101110110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123311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33907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AE66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1010110110100001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156125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37856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786B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1001000000110001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131642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20644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B4FA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29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1001000110101110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115264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61033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BEBD</w:t>
            </w:r>
          </w:p>
        </w:tc>
      </w:tr>
      <w:tr w:rsidR="00DD2209" w:rsidRPr="00DD2209" w:rsidTr="00DD2209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1011101111001000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130275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60055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112D</w:t>
            </w:r>
          </w:p>
        </w:tc>
      </w:tr>
      <w:tr w:rsidR="00DD2209" w:rsidRPr="00DD2209" w:rsidTr="00DD2209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31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1010110110001111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101035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45635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1C82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rPr>
          <w:b/>
        </w:rPr>
      </w:pPr>
    </w:p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rPr>
          <w:b/>
          <w:spacing w:val="-4"/>
          <w:szCs w:val="20"/>
        </w:rPr>
      </w:pPr>
      <w:r w:rsidRPr="00DD2209">
        <w:rPr>
          <w:b/>
          <w:spacing w:val="-4"/>
          <w:szCs w:val="20"/>
        </w:rPr>
        <w:t>Отчет по практической работе</w:t>
      </w:r>
    </w:p>
    <w:p w:rsidR="00DD2209" w:rsidRPr="00DD2209" w:rsidRDefault="00DD2209" w:rsidP="00DD2209">
      <w:pPr>
        <w:tabs>
          <w:tab w:val="left" w:pos="708"/>
        </w:tabs>
        <w:spacing w:before="240" w:line="240" w:lineRule="auto"/>
        <w:jc w:val="both"/>
        <w:rPr>
          <w:rFonts w:eastAsia="Calibri"/>
          <w:b/>
          <w:i/>
          <w:szCs w:val="24"/>
          <w:lang w:eastAsia="en-US"/>
        </w:rPr>
      </w:pPr>
      <w:r w:rsidRPr="00DD2209">
        <w:rPr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DD2209" w:rsidRPr="00DD2209" w:rsidRDefault="00DD2209" w:rsidP="00DD2209">
      <w:pPr>
        <w:tabs>
          <w:tab w:val="left" w:pos="708"/>
        </w:tabs>
        <w:spacing w:before="240" w:after="240" w:line="240" w:lineRule="auto"/>
        <w:ind w:firstLine="709"/>
        <w:jc w:val="both"/>
        <w:rPr>
          <w:b/>
          <w:szCs w:val="24"/>
        </w:rPr>
      </w:pPr>
      <w:r w:rsidRPr="00DD2209">
        <w:rPr>
          <w:b/>
          <w:szCs w:val="24"/>
        </w:rPr>
        <w:t>Содержание отчета:</w:t>
      </w:r>
    </w:p>
    <w:p w:rsidR="00DD2209" w:rsidRPr="00DD2209" w:rsidRDefault="00DD2209" w:rsidP="00DD2209">
      <w:pPr>
        <w:numPr>
          <w:ilvl w:val="0"/>
          <w:numId w:val="19"/>
        </w:numPr>
        <w:tabs>
          <w:tab w:val="left" w:pos="708"/>
        </w:tabs>
        <w:spacing w:after="0" w:line="240" w:lineRule="atLeast"/>
        <w:jc w:val="both"/>
        <w:rPr>
          <w:szCs w:val="24"/>
        </w:rPr>
      </w:pPr>
      <w:r w:rsidRPr="00DD2209">
        <w:rPr>
          <w:szCs w:val="24"/>
        </w:rPr>
        <w:lastRenderedPageBreak/>
        <w:t>Титульный лист (по образцу).</w:t>
      </w:r>
    </w:p>
    <w:p w:rsidR="00DD2209" w:rsidRPr="00DD2209" w:rsidRDefault="00DD2209" w:rsidP="00DD2209">
      <w:pPr>
        <w:numPr>
          <w:ilvl w:val="0"/>
          <w:numId w:val="19"/>
        </w:numPr>
        <w:tabs>
          <w:tab w:val="left" w:pos="708"/>
        </w:tabs>
        <w:spacing w:after="0" w:line="240" w:lineRule="atLeast"/>
        <w:jc w:val="both"/>
        <w:rPr>
          <w:szCs w:val="24"/>
        </w:rPr>
      </w:pPr>
      <w:r w:rsidRPr="00DD2209">
        <w:rPr>
          <w:szCs w:val="24"/>
        </w:rPr>
        <w:t>Цель работы.</w:t>
      </w:r>
    </w:p>
    <w:p w:rsidR="00DD2209" w:rsidRPr="00DD2209" w:rsidRDefault="00DD2209" w:rsidP="00DD2209">
      <w:pPr>
        <w:numPr>
          <w:ilvl w:val="0"/>
          <w:numId w:val="19"/>
        </w:numPr>
        <w:tabs>
          <w:tab w:val="left" w:pos="708"/>
        </w:tabs>
        <w:spacing w:after="0" w:line="240" w:lineRule="atLeast"/>
        <w:jc w:val="both"/>
        <w:rPr>
          <w:szCs w:val="24"/>
        </w:rPr>
      </w:pPr>
      <w:r w:rsidRPr="00DD2209">
        <w:rPr>
          <w:szCs w:val="24"/>
        </w:rPr>
        <w:t>Практическое задание.</w:t>
      </w:r>
    </w:p>
    <w:p w:rsidR="00DD2209" w:rsidRPr="00DD2209" w:rsidRDefault="00DD2209" w:rsidP="00DD2209">
      <w:pPr>
        <w:numPr>
          <w:ilvl w:val="0"/>
          <w:numId w:val="19"/>
        </w:numPr>
        <w:tabs>
          <w:tab w:val="left" w:pos="708"/>
        </w:tabs>
        <w:spacing w:after="0" w:line="240" w:lineRule="atLeast"/>
        <w:jc w:val="both"/>
        <w:rPr>
          <w:szCs w:val="24"/>
        </w:rPr>
      </w:pPr>
      <w:r w:rsidRPr="00DD2209">
        <w:rPr>
          <w:szCs w:val="24"/>
        </w:rPr>
        <w:t>Индивидуальное задание.</w:t>
      </w:r>
    </w:p>
    <w:p w:rsidR="00DD2209" w:rsidRPr="00DD2209" w:rsidRDefault="00DD2209" w:rsidP="00DD2209">
      <w:pPr>
        <w:numPr>
          <w:ilvl w:val="0"/>
          <w:numId w:val="19"/>
        </w:numPr>
        <w:tabs>
          <w:tab w:val="left" w:pos="708"/>
        </w:tabs>
        <w:spacing w:after="0" w:line="240" w:lineRule="atLeast"/>
        <w:jc w:val="both"/>
        <w:rPr>
          <w:szCs w:val="24"/>
        </w:rPr>
      </w:pPr>
      <w:r w:rsidRPr="00DD2209">
        <w:rPr>
          <w:szCs w:val="24"/>
        </w:rPr>
        <w:t>Выполнение.</w:t>
      </w:r>
    </w:p>
    <w:p w:rsidR="00DD2209" w:rsidRPr="00DD2209" w:rsidRDefault="00DD2209" w:rsidP="00DD2209">
      <w:pPr>
        <w:numPr>
          <w:ilvl w:val="0"/>
          <w:numId w:val="19"/>
        </w:numPr>
        <w:tabs>
          <w:tab w:val="left" w:pos="708"/>
        </w:tabs>
        <w:spacing w:after="0" w:line="240" w:lineRule="atLeast"/>
        <w:jc w:val="both"/>
        <w:rPr>
          <w:szCs w:val="24"/>
        </w:rPr>
      </w:pPr>
      <w:r w:rsidRPr="00DD2209">
        <w:rPr>
          <w:szCs w:val="24"/>
        </w:rPr>
        <w:t>Ответы на контрольные вопросы.</w:t>
      </w:r>
    </w:p>
    <w:p w:rsidR="00DD2209" w:rsidRPr="00DD2209" w:rsidRDefault="00DD2209" w:rsidP="00DD2209">
      <w:pPr>
        <w:tabs>
          <w:tab w:val="left" w:pos="708"/>
        </w:tabs>
        <w:spacing w:before="240" w:line="240" w:lineRule="auto"/>
        <w:jc w:val="both"/>
        <w:rPr>
          <w:rFonts w:eastAsia="Calibri"/>
          <w:b/>
          <w:i/>
          <w:szCs w:val="24"/>
          <w:lang w:eastAsia="en-US"/>
        </w:rPr>
      </w:pPr>
      <w:r w:rsidRPr="00DD2209">
        <w:rPr>
          <w:rFonts w:eastAsia="Calibri"/>
          <w:b/>
          <w:i/>
          <w:szCs w:val="24"/>
          <w:lang w:eastAsia="en-US"/>
        </w:rPr>
        <w:t>Отчет по практической работе №____</w:t>
      </w:r>
    </w:p>
    <w:p w:rsidR="00DD2209" w:rsidRPr="00DD2209" w:rsidRDefault="00DD2209" w:rsidP="00DD2209">
      <w:pPr>
        <w:tabs>
          <w:tab w:val="left" w:pos="708"/>
        </w:tabs>
        <w:spacing w:before="240" w:after="240" w:line="240" w:lineRule="atLeast"/>
        <w:rPr>
          <w:rFonts w:eastAsia="Calibri"/>
          <w:b/>
          <w:szCs w:val="24"/>
          <w:lang w:eastAsia="en-US"/>
        </w:rPr>
      </w:pPr>
      <w:r w:rsidRPr="00DD2209">
        <w:rPr>
          <w:rFonts w:eastAsia="Calibri"/>
          <w:b/>
          <w:szCs w:val="24"/>
          <w:lang w:eastAsia="en-US"/>
        </w:rPr>
        <w:t>«_______________________________________________________________________»</w:t>
      </w:r>
    </w:p>
    <w:p w:rsidR="00DD2209" w:rsidRPr="00DD2209" w:rsidRDefault="00DD2209" w:rsidP="00DD2209">
      <w:pPr>
        <w:numPr>
          <w:ilvl w:val="0"/>
          <w:numId w:val="20"/>
        </w:numPr>
        <w:tabs>
          <w:tab w:val="left" w:pos="708"/>
        </w:tabs>
        <w:spacing w:after="0" w:line="240" w:lineRule="atLeast"/>
        <w:ind w:left="714" w:hanging="357"/>
        <w:jc w:val="both"/>
        <w:rPr>
          <w:szCs w:val="24"/>
        </w:rPr>
      </w:pPr>
      <w:r w:rsidRPr="00DD2209">
        <w:rPr>
          <w:szCs w:val="24"/>
        </w:rPr>
        <w:t>Цель и задачи практической работы:_______________________________________</w:t>
      </w:r>
    </w:p>
    <w:p w:rsidR="00DD2209" w:rsidRPr="00DD2209" w:rsidRDefault="00DD2209" w:rsidP="00DD2209">
      <w:pPr>
        <w:tabs>
          <w:tab w:val="left" w:pos="708"/>
        </w:tabs>
        <w:spacing w:after="0" w:line="240" w:lineRule="atLeast"/>
        <w:ind w:left="357"/>
        <w:jc w:val="both"/>
        <w:rPr>
          <w:szCs w:val="24"/>
        </w:rPr>
      </w:pPr>
      <w:r w:rsidRPr="00DD2209">
        <w:rPr>
          <w:szCs w:val="24"/>
        </w:rPr>
        <w:t>__________________________________________________________________________</w:t>
      </w:r>
    </w:p>
    <w:p w:rsidR="00DD2209" w:rsidRPr="00DD2209" w:rsidRDefault="00DD2209" w:rsidP="00DD2209">
      <w:pPr>
        <w:numPr>
          <w:ilvl w:val="0"/>
          <w:numId w:val="20"/>
        </w:numPr>
        <w:tabs>
          <w:tab w:val="left" w:pos="708"/>
        </w:tabs>
        <w:spacing w:after="0" w:line="240" w:lineRule="atLeast"/>
        <w:ind w:left="714" w:hanging="357"/>
        <w:jc w:val="both"/>
        <w:rPr>
          <w:szCs w:val="24"/>
        </w:rPr>
      </w:pPr>
      <w:r w:rsidRPr="00DD2209">
        <w:rPr>
          <w:szCs w:val="24"/>
        </w:rPr>
        <w:t>Индивидуальное задание:_________________________________________________</w:t>
      </w:r>
    </w:p>
    <w:p w:rsidR="00DD2209" w:rsidRPr="00DD2209" w:rsidRDefault="00DD2209" w:rsidP="00DD2209">
      <w:pPr>
        <w:tabs>
          <w:tab w:val="left" w:pos="708"/>
        </w:tabs>
        <w:spacing w:after="0" w:line="240" w:lineRule="atLeast"/>
        <w:ind w:left="357"/>
        <w:jc w:val="both"/>
        <w:rPr>
          <w:szCs w:val="24"/>
        </w:rPr>
      </w:pPr>
      <w:r w:rsidRPr="00DD2209">
        <w:rPr>
          <w:szCs w:val="24"/>
        </w:rPr>
        <w:t>__________________________________________________________________________</w:t>
      </w:r>
    </w:p>
    <w:p w:rsidR="00DD2209" w:rsidRPr="00DD2209" w:rsidRDefault="00DD2209" w:rsidP="00DD2209">
      <w:pPr>
        <w:numPr>
          <w:ilvl w:val="0"/>
          <w:numId w:val="20"/>
        </w:numPr>
        <w:tabs>
          <w:tab w:val="left" w:pos="708"/>
        </w:tabs>
        <w:spacing w:after="0" w:line="240" w:lineRule="atLeast"/>
        <w:ind w:left="714" w:hanging="357"/>
        <w:jc w:val="both"/>
        <w:rPr>
          <w:szCs w:val="24"/>
        </w:rPr>
      </w:pPr>
      <w:r w:rsidRPr="00DD2209">
        <w:rPr>
          <w:szCs w:val="24"/>
        </w:rPr>
        <w:t>Технология выполнения практической работы:______________________________</w:t>
      </w:r>
    </w:p>
    <w:p w:rsidR="00DD2209" w:rsidRPr="00DD2209" w:rsidRDefault="00DD2209" w:rsidP="00DD2209">
      <w:pPr>
        <w:tabs>
          <w:tab w:val="left" w:pos="708"/>
        </w:tabs>
        <w:spacing w:after="0" w:line="240" w:lineRule="atLeast"/>
        <w:ind w:left="357"/>
        <w:jc w:val="both"/>
        <w:rPr>
          <w:szCs w:val="24"/>
        </w:rPr>
      </w:pPr>
      <w:r w:rsidRPr="00DD2209">
        <w:rPr>
          <w:szCs w:val="24"/>
        </w:rPr>
        <w:t>__________________________________________________________________________</w:t>
      </w:r>
    </w:p>
    <w:p w:rsidR="00DD2209" w:rsidRPr="00DD2209" w:rsidRDefault="00DD2209" w:rsidP="00DD2209">
      <w:pPr>
        <w:numPr>
          <w:ilvl w:val="0"/>
          <w:numId w:val="20"/>
        </w:numPr>
        <w:tabs>
          <w:tab w:val="left" w:pos="708"/>
        </w:tabs>
        <w:spacing w:after="0" w:line="240" w:lineRule="atLeast"/>
        <w:ind w:left="714" w:hanging="357"/>
        <w:jc w:val="both"/>
        <w:rPr>
          <w:szCs w:val="24"/>
        </w:rPr>
      </w:pPr>
      <w:r w:rsidRPr="00DD2209">
        <w:rPr>
          <w:szCs w:val="24"/>
        </w:rPr>
        <w:t>Результаты выполнения:__________________________________________________</w:t>
      </w:r>
    </w:p>
    <w:p w:rsidR="00DD2209" w:rsidRPr="00DD2209" w:rsidRDefault="00DD2209" w:rsidP="00DD2209">
      <w:pPr>
        <w:tabs>
          <w:tab w:val="left" w:pos="708"/>
        </w:tabs>
        <w:spacing w:after="0" w:line="240" w:lineRule="atLeast"/>
        <w:ind w:left="357"/>
        <w:jc w:val="both"/>
        <w:rPr>
          <w:szCs w:val="24"/>
        </w:rPr>
      </w:pPr>
      <w:r w:rsidRPr="00DD2209">
        <w:rPr>
          <w:szCs w:val="24"/>
        </w:rPr>
        <w:t>__________________________________________________________________________</w:t>
      </w:r>
    </w:p>
    <w:p w:rsidR="00DD2209" w:rsidRPr="00DD2209" w:rsidRDefault="00DD2209" w:rsidP="00DD2209">
      <w:pPr>
        <w:tabs>
          <w:tab w:val="left" w:pos="708"/>
        </w:tabs>
        <w:spacing w:before="240" w:after="240" w:line="240" w:lineRule="atLeast"/>
        <w:rPr>
          <w:szCs w:val="24"/>
        </w:rPr>
      </w:pPr>
      <w:r w:rsidRPr="00DD2209">
        <w:rPr>
          <w:szCs w:val="24"/>
        </w:rPr>
        <w:t>Выводы:__________________________________________________________________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jc w:val="both"/>
        <w:rPr>
          <w:szCs w:val="24"/>
        </w:rPr>
      </w:pPr>
      <w:r w:rsidRPr="00DD2209">
        <w:rPr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jc w:val="both"/>
        <w:rPr>
          <w:szCs w:val="24"/>
        </w:rPr>
      </w:pPr>
      <w:r w:rsidRPr="00DD2209">
        <w:rPr>
          <w:szCs w:val="24"/>
        </w:rPr>
        <w:t xml:space="preserve">Основаниями для снижения количества баллов в диапазоне от </w:t>
      </w:r>
      <w:r w:rsidRPr="00DD2209">
        <w:rPr>
          <w:b/>
          <w:szCs w:val="24"/>
          <w:lang w:val="en-US"/>
        </w:rPr>
        <w:t>max</w:t>
      </w:r>
      <w:r w:rsidRPr="00DD2209">
        <w:rPr>
          <w:b/>
          <w:szCs w:val="24"/>
        </w:rPr>
        <w:t xml:space="preserve"> </w:t>
      </w:r>
      <w:r w:rsidRPr="00DD2209">
        <w:rPr>
          <w:szCs w:val="24"/>
        </w:rPr>
        <w:t xml:space="preserve">до </w:t>
      </w:r>
      <w:r w:rsidRPr="00DD2209">
        <w:rPr>
          <w:b/>
          <w:szCs w:val="24"/>
          <w:lang w:val="en-US"/>
        </w:rPr>
        <w:t>min</w:t>
      </w:r>
      <w:r w:rsidRPr="00DD2209">
        <w:rPr>
          <w:b/>
          <w:szCs w:val="24"/>
        </w:rPr>
        <w:t xml:space="preserve"> </w:t>
      </w:r>
      <w:r w:rsidRPr="00DD2209">
        <w:rPr>
          <w:szCs w:val="24"/>
        </w:rPr>
        <w:t>являются:</w:t>
      </w:r>
    </w:p>
    <w:p w:rsidR="00DD2209" w:rsidRPr="00DD2209" w:rsidRDefault="00DD2209" w:rsidP="00DD2209">
      <w:pPr>
        <w:numPr>
          <w:ilvl w:val="0"/>
          <w:numId w:val="21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небрежное выполнение,</w:t>
      </w:r>
    </w:p>
    <w:p w:rsidR="00DD2209" w:rsidRPr="00DD2209" w:rsidRDefault="00DD2209" w:rsidP="00DD2209">
      <w:pPr>
        <w:numPr>
          <w:ilvl w:val="0"/>
          <w:numId w:val="21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DD2209" w:rsidRPr="00DD2209" w:rsidRDefault="00DD2209" w:rsidP="00DD2209">
      <w:pPr>
        <w:numPr>
          <w:ilvl w:val="0"/>
          <w:numId w:val="21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выполнение практического задания не в полном объеме;</w:t>
      </w:r>
    </w:p>
    <w:p w:rsidR="00DD2209" w:rsidRPr="00DD2209" w:rsidRDefault="00DD2209" w:rsidP="00DD2209">
      <w:pPr>
        <w:numPr>
          <w:ilvl w:val="0"/>
          <w:numId w:val="21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некорректные результаты выполнения задания (от 100 до 60%)</w:t>
      </w:r>
      <w:r w:rsidRPr="00DD2209">
        <w:rPr>
          <w:i/>
          <w:spacing w:val="-4"/>
          <w:szCs w:val="24"/>
        </w:rPr>
        <w:t>.</w:t>
      </w:r>
    </w:p>
    <w:p w:rsidR="00DD2209" w:rsidRPr="00DD2209" w:rsidRDefault="00DD2209" w:rsidP="00DD2209">
      <w:pPr>
        <w:tabs>
          <w:tab w:val="num" w:pos="851"/>
        </w:tabs>
        <w:spacing w:after="0" w:line="240" w:lineRule="auto"/>
        <w:jc w:val="both"/>
        <w:rPr>
          <w:spacing w:val="-4"/>
          <w:szCs w:val="20"/>
        </w:rPr>
      </w:pPr>
      <w:r w:rsidRPr="00DD2209">
        <w:rPr>
          <w:spacing w:val="-4"/>
          <w:szCs w:val="20"/>
        </w:rPr>
        <w:t>Отчет не может быть принят и подлежит доработке в случае:</w:t>
      </w:r>
    </w:p>
    <w:p w:rsidR="00DD2209" w:rsidRPr="00DD2209" w:rsidRDefault="00DD2209" w:rsidP="00DD2209">
      <w:pPr>
        <w:numPr>
          <w:ilvl w:val="0"/>
          <w:numId w:val="22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DD2209" w:rsidRPr="00DD2209" w:rsidRDefault="00DD2209" w:rsidP="00DD2209">
      <w:pPr>
        <w:numPr>
          <w:ilvl w:val="0"/>
          <w:numId w:val="22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отсутствия необходимых разделов,</w:t>
      </w:r>
    </w:p>
    <w:p w:rsidR="00DD2209" w:rsidRPr="00DD2209" w:rsidRDefault="00DD2209" w:rsidP="00DD2209">
      <w:pPr>
        <w:numPr>
          <w:ilvl w:val="0"/>
          <w:numId w:val="22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отсутствия необходимого графического материала,</w:t>
      </w:r>
    </w:p>
    <w:p w:rsidR="00DD2209" w:rsidRPr="00DD2209" w:rsidRDefault="00DD2209" w:rsidP="00DD2209">
      <w:pPr>
        <w:numPr>
          <w:ilvl w:val="0"/>
          <w:numId w:val="22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spacing w:val="-4"/>
          <w:szCs w:val="24"/>
        </w:rPr>
      </w:pPr>
      <w:r w:rsidRPr="00DD2209">
        <w:rPr>
          <w:spacing w:val="-4"/>
          <w:szCs w:val="24"/>
        </w:rPr>
        <w:t>некорректных результатов моделируемых объектов (менее чем на 60%).</w:t>
      </w:r>
    </w:p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ind w:left="493"/>
        <w:jc w:val="both"/>
        <w:rPr>
          <w:rFonts w:eastAsia="Calibri"/>
          <w:b/>
          <w:szCs w:val="24"/>
          <w:lang w:eastAsia="en-US"/>
        </w:rPr>
      </w:pPr>
      <w:r w:rsidRPr="00DD2209">
        <w:rPr>
          <w:rFonts w:eastAsia="Calibri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72"/>
        <w:gridCol w:w="1615"/>
        <w:gridCol w:w="4216"/>
      </w:tblGrid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D220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D2209">
              <w:rPr>
                <w:b/>
                <w:sz w:val="20"/>
                <w:szCs w:val="20"/>
              </w:rPr>
              <w:t>Критерий</w:t>
            </w:r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7</w:t>
            </w:r>
          </w:p>
          <w:p w:rsidR="00DD2209" w:rsidRPr="00DD2209" w:rsidRDefault="00DD2209" w:rsidP="00DD2209">
            <w:pPr>
              <w:tabs>
                <w:tab w:val="left" w:pos="708"/>
              </w:tabs>
              <w:spacing w:after="0" w:line="312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DD2209" w:rsidRPr="00DD2209" w:rsidTr="00DD220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lastRenderedPageBreak/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D2209">
              <w:rPr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after="0"/>
        <w:rPr>
          <w:rFonts w:eastAsia="Calibri"/>
          <w:sz w:val="28"/>
          <w:lang w:eastAsia="en-US"/>
        </w:rPr>
      </w:pP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rFonts w:eastAsia="Calibri"/>
          <w:lang w:eastAsia="en-US"/>
        </w:rPr>
      </w:pPr>
    </w:p>
    <w:p w:rsidR="00DD2209" w:rsidRPr="00DD2209" w:rsidRDefault="00DD2209" w:rsidP="00DD2209">
      <w:pPr>
        <w:jc w:val="center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ПРАКТИЧЕСКАЯ ДРУГАЯ ФОРМА КОНТРОЛЯ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709"/>
        <w:jc w:val="both"/>
        <w:rPr>
          <w:spacing w:val="-4"/>
          <w:szCs w:val="20"/>
        </w:rPr>
      </w:pPr>
      <w:r w:rsidRPr="00DD2209">
        <w:rPr>
          <w:spacing w:val="-4"/>
          <w:szCs w:val="20"/>
        </w:rPr>
        <w:t xml:space="preserve">Другая форма контроля проводится в форме тестирования. 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709"/>
        <w:jc w:val="both"/>
        <w:rPr>
          <w:spacing w:val="-4"/>
          <w:szCs w:val="20"/>
        </w:rPr>
      </w:pPr>
      <w:r w:rsidRPr="00DD2209">
        <w:rPr>
          <w:spacing w:val="-4"/>
          <w:szCs w:val="20"/>
        </w:rPr>
        <w:t xml:space="preserve">На выполнение теста отводится 2 академического часа. Работы выполняются индивидуально, в письменной форме. </w:t>
      </w:r>
      <w:proofErr w:type="gramStart"/>
      <w:r w:rsidRPr="00DD2209">
        <w:rPr>
          <w:spacing w:val="-4"/>
          <w:szCs w:val="20"/>
        </w:rPr>
        <w:t>Обучающимся</w:t>
      </w:r>
      <w:proofErr w:type="gramEnd"/>
      <w:r w:rsidRPr="00DD2209">
        <w:rPr>
          <w:spacing w:val="-4"/>
          <w:szCs w:val="20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jc w:val="both"/>
        <w:rPr>
          <w:rFonts w:eastAsia="Calibri"/>
          <w:lang w:eastAsia="en-US"/>
        </w:rPr>
      </w:pPr>
      <w:r w:rsidRPr="00DD2209">
        <w:rPr>
          <w:rFonts w:eastAsia="Calibri"/>
          <w:lang w:eastAsia="en-US"/>
        </w:rPr>
        <w:tab/>
        <w:t>Процедура проведения ДФК в практической форме описана в разделе 4 настоящего документа.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jc w:val="both"/>
        <w:rPr>
          <w:bCs/>
        </w:rPr>
      </w:pP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  <w:r w:rsidRPr="00DD2209">
        <w:rPr>
          <w:b/>
          <w:bCs/>
        </w:rPr>
        <w:t>Примерный итоговый тест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 xml:space="preserve">1. За минимальную единицу измерения информации </w:t>
      </w:r>
      <w:proofErr w:type="gramStart"/>
      <w:r w:rsidRPr="00DD2209">
        <w:rPr>
          <w:color w:val="181818"/>
          <w:szCs w:val="24"/>
        </w:rPr>
        <w:t>принят</w:t>
      </w:r>
      <w:proofErr w:type="gramEnd"/>
      <w:r w:rsidRPr="00DD2209">
        <w:rPr>
          <w:color w:val="181818"/>
          <w:szCs w:val="24"/>
        </w:rPr>
        <w:t>….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1 бод;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1 пиксель;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1 байт;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1 бит.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 рулетке общее количество лунок равно 32. Какое количество информации мы получаем в зрительном сообщении об остановке шарика в одной из лунок.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8 бит;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5 бит;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2 бита;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1 бит.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3.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Какое количество информации получит второй игрок при игре в крестики-нолики на поле 4×4 после первого хода первого игрока, играющего крестиками?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5 бит;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4 бита;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3 бита;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2 бита.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 xml:space="preserve">Черно-белое (без градаций </w:t>
      </w:r>
      <w:proofErr w:type="gramStart"/>
      <w:r w:rsidRPr="00DD2209">
        <w:rPr>
          <w:color w:val="181818"/>
          <w:szCs w:val="24"/>
        </w:rPr>
        <w:t>серого</w:t>
      </w:r>
      <w:proofErr w:type="gramEnd"/>
      <w:r w:rsidRPr="00DD2209">
        <w:rPr>
          <w:color w:val="181818"/>
          <w:szCs w:val="24"/>
        </w:rPr>
        <w:t>) растровое графическое изображение имеет размер 10×10 точек. Какой объем памяти займет это изображение?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100 бит;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100 байт;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10 Кбайт;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1000 бит.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5.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 xml:space="preserve">Во сколько раз увеличится информационный объем страницы текста (текст не содержит управляющих символов форматирования) </w:t>
      </w:r>
      <w:proofErr w:type="gramStart"/>
      <w:r w:rsidRPr="00DD2209">
        <w:rPr>
          <w:color w:val="181818"/>
          <w:szCs w:val="24"/>
        </w:rPr>
        <w:t>при</w:t>
      </w:r>
      <w:proofErr w:type="gramEnd"/>
      <w:r w:rsidRPr="00DD2209">
        <w:rPr>
          <w:color w:val="181818"/>
          <w:szCs w:val="24"/>
        </w:rPr>
        <w:t xml:space="preserve"> его преобразования из кодировки MS-DOS </w:t>
      </w:r>
      <w:r w:rsidRPr="00DD2209">
        <w:rPr>
          <w:color w:val="181818"/>
          <w:szCs w:val="24"/>
        </w:rPr>
        <w:lastRenderedPageBreak/>
        <w:t xml:space="preserve">(таблица кодировки содержит 256 символов) в кодировку </w:t>
      </w:r>
      <w:proofErr w:type="spellStart"/>
      <w:r w:rsidRPr="00DD2209">
        <w:rPr>
          <w:color w:val="181818"/>
          <w:szCs w:val="24"/>
        </w:rPr>
        <w:t>Unicode</w:t>
      </w:r>
      <w:proofErr w:type="spellEnd"/>
      <w:r w:rsidRPr="00DD2209">
        <w:rPr>
          <w:color w:val="181818"/>
          <w:szCs w:val="24"/>
        </w:rPr>
        <w:t xml:space="preserve"> (таблица кодировки содержит 65536 символов)?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в 2 раза;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в 8 раз;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в 16 раз;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в 256 раз.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6.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 процессе преобразования растрового графического изображения количество цветов уменьшилось с 65536 до16. Во сколько раз уменьшится объём, занимаемый им памяти?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в 2 раза;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в 4 раза;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в 8 раз;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в 16 раз.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7.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Как записывается десятичное число 11</w:t>
      </w:r>
      <w:r w:rsidRPr="00DD2209">
        <w:rPr>
          <w:color w:val="181818"/>
          <w:szCs w:val="24"/>
          <w:vertAlign w:val="subscript"/>
        </w:rPr>
        <w:t>10</w:t>
      </w:r>
      <w:r w:rsidRPr="00DD2209">
        <w:rPr>
          <w:color w:val="181818"/>
          <w:szCs w:val="24"/>
        </w:rPr>
        <w:t>  в  двоичной системе счисления?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 1111;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 1101;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 1011;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 1001.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8.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Преобразовать число 37</w:t>
      </w:r>
      <w:r w:rsidRPr="00DD2209">
        <w:rPr>
          <w:color w:val="181818"/>
          <w:szCs w:val="24"/>
          <w:vertAlign w:val="subscript"/>
        </w:rPr>
        <w:t>8</w:t>
      </w:r>
      <w:r w:rsidRPr="00DD2209">
        <w:rPr>
          <w:color w:val="181818"/>
          <w:szCs w:val="24"/>
        </w:rPr>
        <w:t> в шестнадцатеричную систему счисления…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 37;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 1F;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 9A;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 F1.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9.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Сложить числа E</w:t>
      </w:r>
      <w:r w:rsidRPr="00DD2209">
        <w:rPr>
          <w:color w:val="181818"/>
          <w:szCs w:val="24"/>
          <w:vertAlign w:val="subscript"/>
        </w:rPr>
        <w:t>16</w:t>
      </w:r>
      <w:r w:rsidRPr="00DD2209">
        <w:rPr>
          <w:color w:val="181818"/>
          <w:szCs w:val="24"/>
        </w:rPr>
        <w:t> и 6</w:t>
      </w:r>
      <w:r w:rsidRPr="00DD2209">
        <w:rPr>
          <w:color w:val="181818"/>
          <w:szCs w:val="24"/>
          <w:vertAlign w:val="subscript"/>
        </w:rPr>
        <w:t>8</w:t>
      </w:r>
      <w:r w:rsidRPr="00DD2209">
        <w:rPr>
          <w:color w:val="181818"/>
          <w:szCs w:val="24"/>
        </w:rPr>
        <w:t>. Сумму представить в двоичной системе счисления.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 11110;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 10100;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 10110;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 10010.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295"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10.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Какое из нижеприведённых утверждений ближе всего раскрывает смысл понятия «информация, используемая в бытовом общении»: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последовательность знаков некоторого алфавита;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сообщение, передаваемое в форме знаков или сигналов;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сообщение, уменьшающее неопределённость;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11.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Информацию, отражающую истинное положение дел, называют: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понятной;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достоверной;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объективной;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полной.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12.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Известно, что наибольший объём информации человек получает при помощи: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органов слуха;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органов зрения;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органов осязания;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lastRenderedPageBreak/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органов обоняния.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13.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По форме представления информацию можно условно разделить на следующие виды: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социальную, политическую, экономическую, техническую, религиозную и пр.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текстовую, числовую, символьную, графическую, табличную;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математическую, биологическую, медицинскую, психологическую;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визуальную, звуковую, тактильную, обонятельную, вкусовую.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14.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Что из ниже перечисленного можно отнести к средствам хранения звуковой информации: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учебник по истории;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вывеска с названием магазина;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журнал;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кассета с классической музыкой.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15.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 теории информации под информацией понимают: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сигналы от органов чувств человека;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сведения, уменьшающие неопределённость;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сведения, обладающие новизной;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характеристику объекта, выраженную в числовых величинах.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16.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Примером информационных процессов могут служить: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процессы строительства зданий;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процессы химической и механической очистки воды;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процессы получения, поиска, хранения, передачи, обработки и использования информации;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процессы извлечения полезных ископаемых из недр Земли.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17.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Записная книжка обычно используется с целью: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обработки информации;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хранения информации;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передачи информации;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хранения, обработки и передачи информации.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18.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Английский язык можно условно отнести: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 одному из искусственных языков;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 естественным языкам;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 графическому языку;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 формальному языку.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19.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Слова РОГА, ГАНГРЕНА шифруются одной из следующих последовательностей букв. Какой из них?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ЦЛВГ, ВГАВЦБАГ;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ВЛАЦ, ВГЦБААВГ;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ЦАЛВ, ГАБЦВАГВ;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jc w:val="both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ЦВГЛ, БАГЦВАГВ.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333333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20.</w:t>
      </w:r>
      <w:r w:rsidRPr="00DD2209">
        <w:rPr>
          <w:color w:val="333333"/>
          <w:sz w:val="14"/>
          <w:szCs w:val="14"/>
        </w:rPr>
        <w:t>  </w:t>
      </w:r>
      <w:r w:rsidRPr="00DD2209">
        <w:rPr>
          <w:color w:val="333333"/>
          <w:szCs w:val="24"/>
        </w:rPr>
        <w:t>Шины персонального компьютера обеспечивают…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1)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соединение между собой его элементов и устройств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устранение излучения сигналов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lastRenderedPageBreak/>
        <w:t>3)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устранение теплового излучения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4)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применение общего источника питания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333333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21.</w:t>
      </w:r>
      <w:r w:rsidRPr="00DD2209">
        <w:rPr>
          <w:color w:val="333333"/>
          <w:sz w:val="14"/>
          <w:szCs w:val="14"/>
        </w:rPr>
        <w:t>  </w:t>
      </w:r>
      <w:r w:rsidRPr="00DD2209">
        <w:rPr>
          <w:color w:val="333333"/>
          <w:szCs w:val="24"/>
        </w:rPr>
        <w:t xml:space="preserve">Тактовая частота процессора измеряется </w:t>
      </w:r>
      <w:proofErr w:type="gramStart"/>
      <w:r w:rsidRPr="00DD2209">
        <w:rPr>
          <w:color w:val="333333"/>
          <w:szCs w:val="24"/>
        </w:rPr>
        <w:t>в</w:t>
      </w:r>
      <w:proofErr w:type="gramEnd"/>
      <w:r w:rsidRPr="00DD2209">
        <w:rPr>
          <w:color w:val="333333"/>
          <w:szCs w:val="24"/>
        </w:rPr>
        <w:t>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1)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МГц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Мбайт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3)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Кбайт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4)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Бит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22.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Процессор обрабатывает информацию…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1)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в десятичной системе счисления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в двоичном коде</w:t>
      </w:r>
      <w:r w:rsidRPr="00DD2209">
        <w:rPr>
          <w:b/>
          <w:bCs/>
          <w:color w:val="333333"/>
          <w:szCs w:val="24"/>
        </w:rPr>
        <w:t>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3)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на языке Бейсик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4)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в текстовом виде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23.</w:t>
      </w:r>
      <w:r w:rsidRPr="00DD2209">
        <w:rPr>
          <w:color w:val="333333"/>
          <w:sz w:val="14"/>
          <w:szCs w:val="14"/>
        </w:rPr>
        <w:t>    </w:t>
      </w:r>
      <w:r w:rsidRPr="00DD2209">
        <w:rPr>
          <w:color w:val="333333"/>
          <w:szCs w:val="24"/>
        </w:rPr>
        <w:t>На материнской плате размещается 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1)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процессор</w:t>
      </w:r>
      <w:r w:rsidRPr="00DD2209">
        <w:rPr>
          <w:b/>
          <w:bCs/>
          <w:color w:val="333333"/>
          <w:szCs w:val="24"/>
        </w:rPr>
        <w:t>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жесткий диск (винчестер)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3)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блок питания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4)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системный блок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24.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Постоянно запоминающее устройство (ПЗУ) является … памятью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1)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энергонезависимой</w:t>
      </w:r>
      <w:r w:rsidRPr="00DD2209">
        <w:rPr>
          <w:b/>
          <w:bCs/>
          <w:color w:val="333333"/>
          <w:szCs w:val="24"/>
        </w:rPr>
        <w:t>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энергозависимой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3)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динамической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4)</w:t>
      </w:r>
      <w:r w:rsidRPr="00DD2209">
        <w:rPr>
          <w:color w:val="333333"/>
          <w:sz w:val="14"/>
          <w:szCs w:val="14"/>
        </w:rPr>
        <w:t> </w:t>
      </w:r>
      <w:proofErr w:type="gramStart"/>
      <w:r w:rsidRPr="00DD2209">
        <w:rPr>
          <w:color w:val="333333"/>
          <w:szCs w:val="24"/>
        </w:rPr>
        <w:t>оперативной</w:t>
      </w:r>
      <w:proofErr w:type="gramEnd"/>
      <w:r w:rsidRPr="00DD2209">
        <w:rPr>
          <w:color w:val="333333"/>
          <w:szCs w:val="24"/>
        </w:rPr>
        <w:t xml:space="preserve"> с произвольным доступом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25.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Обработка информации ПК производится …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1)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процессором</w:t>
      </w:r>
      <w:r w:rsidRPr="00DD2209">
        <w:rPr>
          <w:b/>
          <w:bCs/>
          <w:color w:val="333333"/>
          <w:szCs w:val="24"/>
        </w:rPr>
        <w:t>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333333"/>
          <w:szCs w:val="24"/>
        </w:rPr>
        <w:t>2)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адаптером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70" w:lineRule="atLeast"/>
        <w:rPr>
          <w:color w:val="181818"/>
          <w:szCs w:val="24"/>
        </w:rPr>
      </w:pPr>
      <w:r w:rsidRPr="00DD2209">
        <w:rPr>
          <w:color w:val="333333"/>
          <w:szCs w:val="24"/>
        </w:rPr>
        <w:t>3)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материнской платой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70" w:lineRule="atLeast"/>
        <w:rPr>
          <w:color w:val="181818"/>
          <w:szCs w:val="24"/>
        </w:rPr>
      </w:pPr>
      <w:r w:rsidRPr="00DD2209">
        <w:rPr>
          <w:color w:val="333333"/>
          <w:szCs w:val="24"/>
        </w:rPr>
        <w:t>4)</w:t>
      </w:r>
      <w:r w:rsidRPr="00DD2209">
        <w:rPr>
          <w:color w:val="333333"/>
          <w:sz w:val="14"/>
          <w:szCs w:val="14"/>
        </w:rPr>
        <w:t> </w:t>
      </w:r>
      <w:r w:rsidRPr="00DD2209">
        <w:rPr>
          <w:color w:val="333333"/>
          <w:szCs w:val="24"/>
        </w:rPr>
        <w:t>клавиатурой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26.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Редактирование текста представляет собой: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процедуру сохранения текста на диске в виде текстового файла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процедуру считывания с внешнего запоминающего устройства ранее созданного текста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процесс внесения изменений в имеющийся текст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процесс передачи текстовой информации по компьютерной сети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27.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Процедура автоматического форматирования текста предусматривает: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отмену предыдущей операции, совершенной над текстом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удаление текста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запись текста в буфер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автоматическое расположение текста в соответствии с определенными правилами.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28.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Программа для создания презентации?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proofErr w:type="spellStart"/>
      <w:r w:rsidRPr="00DD2209">
        <w:rPr>
          <w:color w:val="181818"/>
          <w:szCs w:val="24"/>
        </w:rPr>
        <w:t>Power</w:t>
      </w:r>
      <w:proofErr w:type="spellEnd"/>
      <w:r w:rsidRPr="00DD2209">
        <w:rPr>
          <w:color w:val="181818"/>
          <w:szCs w:val="24"/>
        </w:rPr>
        <w:t xml:space="preserve"> </w:t>
      </w:r>
      <w:proofErr w:type="spellStart"/>
      <w:r w:rsidRPr="00DD2209">
        <w:rPr>
          <w:color w:val="181818"/>
          <w:szCs w:val="24"/>
        </w:rPr>
        <w:t>Point</w:t>
      </w:r>
      <w:proofErr w:type="spellEnd"/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proofErr w:type="spellStart"/>
      <w:r w:rsidRPr="00DD2209">
        <w:rPr>
          <w:color w:val="181818"/>
          <w:szCs w:val="24"/>
        </w:rPr>
        <w:t>Paint</w:t>
      </w:r>
      <w:proofErr w:type="spellEnd"/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proofErr w:type="spellStart"/>
      <w:r w:rsidRPr="00DD2209">
        <w:rPr>
          <w:color w:val="181818"/>
          <w:szCs w:val="24"/>
        </w:rPr>
        <w:t>Opera</w:t>
      </w:r>
      <w:proofErr w:type="spellEnd"/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Все выше перечисленные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29.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 xml:space="preserve">С помощью графического редактора </w:t>
      </w:r>
      <w:proofErr w:type="spellStart"/>
      <w:r w:rsidRPr="00DD2209">
        <w:rPr>
          <w:color w:val="181818"/>
          <w:szCs w:val="24"/>
        </w:rPr>
        <w:t>Paint</w:t>
      </w:r>
      <w:proofErr w:type="spellEnd"/>
      <w:r w:rsidRPr="00DD2209">
        <w:rPr>
          <w:color w:val="181818"/>
          <w:szCs w:val="24"/>
        </w:rPr>
        <w:t xml:space="preserve"> можно ...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создавать и редактировать простые графические изображения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редактировать вид и начертание текстовой информации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настраивать анимацию графических объектов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создавать и редактировать графики, диаграммы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30.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Для вставки рисунка в презентацию необходимо: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вкладка Вставка команда рисунок.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вкладка Вставка группа Иллюстрации команда рисунок.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вкладка Разметка страницы команда Граница страниц.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31.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 xml:space="preserve">Для настройки параметров шрифта  в MS </w:t>
      </w:r>
      <w:proofErr w:type="spellStart"/>
      <w:r w:rsidRPr="00DD2209">
        <w:rPr>
          <w:color w:val="181818"/>
          <w:szCs w:val="24"/>
        </w:rPr>
        <w:t>PowerPoint</w:t>
      </w:r>
      <w:proofErr w:type="spellEnd"/>
      <w:r w:rsidRPr="00DD2209">
        <w:rPr>
          <w:color w:val="181818"/>
          <w:szCs w:val="24"/>
        </w:rPr>
        <w:t xml:space="preserve"> необходимо: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разметка страницы группа  параметры страницы.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ссылки группа названия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главная группа абзац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главная группа шрифт.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32.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Что относится к средствам мультимедиа: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звук, текст, графика, изображения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звук, колонки, графика.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анимация, тест, видео, мультимедийные программы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видео, анимация, текст, звук, графика.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33.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 xml:space="preserve">Режимы просмотра в программе </w:t>
      </w:r>
      <w:proofErr w:type="spellStart"/>
      <w:r w:rsidRPr="00DD2209">
        <w:rPr>
          <w:color w:val="181818"/>
          <w:szCs w:val="24"/>
        </w:rPr>
        <w:t>PowerPoint</w:t>
      </w:r>
      <w:proofErr w:type="spellEnd"/>
      <w:r w:rsidRPr="00DD2209">
        <w:rPr>
          <w:color w:val="181818"/>
          <w:szCs w:val="24"/>
        </w:rPr>
        <w:t>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обычный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сортировщик слайдов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показ слайдов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right="147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все выше перечисленные.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34.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Укажите правильный адрес ячейки: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12А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В89К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В12С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О45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35.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В электронных таблицах выделены ячейки А</w:t>
      </w:r>
      <w:proofErr w:type="gramStart"/>
      <w:r w:rsidRPr="00DD2209">
        <w:rPr>
          <w:color w:val="181818"/>
          <w:szCs w:val="24"/>
        </w:rPr>
        <w:t>1</w:t>
      </w:r>
      <w:proofErr w:type="gramEnd"/>
      <w:r w:rsidRPr="00DD2209">
        <w:rPr>
          <w:color w:val="181818"/>
          <w:szCs w:val="24"/>
        </w:rPr>
        <w:t>:С</w:t>
      </w:r>
      <w:proofErr w:type="gramStart"/>
      <w:r w:rsidRPr="00DD2209">
        <w:rPr>
          <w:color w:val="181818"/>
          <w:szCs w:val="24"/>
        </w:rPr>
        <w:t>2</w:t>
      </w:r>
      <w:proofErr w:type="gramEnd"/>
      <w:r w:rsidRPr="00DD2209">
        <w:rPr>
          <w:color w:val="181818"/>
          <w:szCs w:val="24"/>
        </w:rPr>
        <w:t>.Сколько ячеек входит в этот диапазон?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6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5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4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3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36.</w:t>
      </w:r>
      <w:r w:rsidRPr="00DD2209">
        <w:rPr>
          <w:color w:val="181818"/>
          <w:sz w:val="14"/>
          <w:szCs w:val="14"/>
        </w:rPr>
        <w:t>    </w:t>
      </w:r>
      <w:r w:rsidRPr="00DD2209">
        <w:rPr>
          <w:color w:val="181818"/>
          <w:szCs w:val="24"/>
        </w:rPr>
        <w:t>Результатом вычислений в ячейке С</w:t>
      </w:r>
      <w:proofErr w:type="gramStart"/>
      <w:r w:rsidRPr="00DD2209">
        <w:rPr>
          <w:color w:val="181818"/>
          <w:szCs w:val="24"/>
        </w:rPr>
        <w:t>1</w:t>
      </w:r>
      <w:proofErr w:type="gramEnd"/>
      <w:r w:rsidRPr="00DD2209">
        <w:rPr>
          <w:color w:val="181818"/>
          <w:szCs w:val="24"/>
        </w:rPr>
        <w:t xml:space="preserve"> будет: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024"/>
        <w:gridCol w:w="1675"/>
        <w:gridCol w:w="2037"/>
      </w:tblGrid>
      <w:tr w:rsidR="00DD2209" w:rsidRPr="00DD2209" w:rsidTr="00DD2209">
        <w:trPr>
          <w:jc w:val="center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А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В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С</w:t>
            </w:r>
          </w:p>
        </w:tc>
      </w:tr>
      <w:tr w:rsidR="00DD2209" w:rsidRPr="00DD2209" w:rsidTr="00DD2209">
        <w:trPr>
          <w:jc w:val="center"/>
        </w:trPr>
        <w:tc>
          <w:tcPr>
            <w:tcW w:w="2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=А</w:t>
            </w:r>
            <w:proofErr w:type="gramStart"/>
            <w:r w:rsidRPr="00DD2209">
              <w:rPr>
                <w:szCs w:val="24"/>
              </w:rPr>
              <w:t>1</w:t>
            </w:r>
            <w:proofErr w:type="gramEnd"/>
            <w:r w:rsidRPr="00DD2209">
              <w:rPr>
                <w:szCs w:val="24"/>
              </w:rPr>
              <w:t>*3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DD2209">
              <w:rPr>
                <w:szCs w:val="24"/>
              </w:rPr>
              <w:t>=А</w:t>
            </w:r>
            <w:proofErr w:type="gramStart"/>
            <w:r w:rsidRPr="00DD2209">
              <w:rPr>
                <w:szCs w:val="24"/>
              </w:rPr>
              <w:t>1</w:t>
            </w:r>
            <w:proofErr w:type="gramEnd"/>
            <w:r w:rsidRPr="00DD2209">
              <w:rPr>
                <w:szCs w:val="24"/>
              </w:rPr>
              <w:t>+В1</w:t>
            </w:r>
          </w:p>
        </w:tc>
      </w:tr>
    </w:tbl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5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10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15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20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lastRenderedPageBreak/>
        <w:t>37.</w:t>
      </w:r>
      <w:r w:rsidRPr="00DD2209">
        <w:rPr>
          <w:color w:val="181818"/>
          <w:sz w:val="14"/>
          <w:szCs w:val="14"/>
        </w:rPr>
        <w:t>    </w:t>
      </w:r>
      <w:r w:rsidRPr="00DD2209">
        <w:rPr>
          <w:color w:val="181818"/>
          <w:szCs w:val="24"/>
        </w:rPr>
        <w:t>В ЭТ формула не может включать в себя: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числа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имена ячеек 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текст 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знаки арифметических операций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38.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В ЭТ имя ячейки  образуется: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из имени столбца   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из имени строки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из имени столбца и строки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произвольно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39.</w:t>
      </w:r>
      <w:r w:rsidRPr="00DD2209">
        <w:rPr>
          <w:color w:val="181818"/>
          <w:sz w:val="14"/>
          <w:szCs w:val="14"/>
        </w:rPr>
        <w:t>    </w:t>
      </w:r>
      <w:r w:rsidRPr="00DD2209">
        <w:rPr>
          <w:color w:val="181818"/>
          <w:szCs w:val="24"/>
        </w:rPr>
        <w:t>Укажите неправильную формулу: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=О45*В</w:t>
      </w:r>
      <w:proofErr w:type="gramStart"/>
      <w:r w:rsidRPr="00DD2209">
        <w:rPr>
          <w:color w:val="181818"/>
          <w:szCs w:val="24"/>
        </w:rPr>
        <w:t>2</w:t>
      </w:r>
      <w:proofErr w:type="gramEnd"/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=К15*В</w:t>
      </w:r>
      <w:proofErr w:type="gramStart"/>
      <w:r w:rsidRPr="00DD2209">
        <w:rPr>
          <w:color w:val="181818"/>
          <w:szCs w:val="24"/>
        </w:rPr>
        <w:t>1</w:t>
      </w:r>
      <w:proofErr w:type="gramEnd"/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=12А-В4 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  </w:t>
      </w:r>
      <w:r w:rsidRPr="00DD2209">
        <w:rPr>
          <w:color w:val="181818"/>
          <w:szCs w:val="24"/>
        </w:rPr>
        <w:t>А123+О</w:t>
      </w:r>
      <w:proofErr w:type="gramStart"/>
      <w:r w:rsidRPr="00DD2209">
        <w:rPr>
          <w:color w:val="181818"/>
          <w:szCs w:val="24"/>
        </w:rPr>
        <w:t>1</w:t>
      </w:r>
      <w:proofErr w:type="gramEnd"/>
    </w:p>
    <w:p w:rsidR="00DD2209" w:rsidRPr="00DD2209" w:rsidRDefault="00DD2209" w:rsidP="00DD2209">
      <w:pPr>
        <w:tabs>
          <w:tab w:val="left" w:pos="708"/>
        </w:tabs>
        <w:spacing w:after="0" w:line="240" w:lineRule="auto"/>
        <w:rPr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40.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При перемещении или копировании в ЭТ относительные ссылки: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не изменяются;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преобразуются вне зависимости от нового положения формулы;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преобразуются в зависимости от нового положения формулы;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преобразуются в зависимости от длины формулы.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41.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Активная ячейка – это ячейка: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  </w:t>
      </w:r>
      <w:r w:rsidRPr="00DD2209">
        <w:rPr>
          <w:color w:val="181818"/>
          <w:szCs w:val="24"/>
        </w:rPr>
        <w:t>для записи команд;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  </w:t>
      </w:r>
      <w:proofErr w:type="gramStart"/>
      <w:r w:rsidRPr="00DD2209">
        <w:rPr>
          <w:color w:val="181818"/>
          <w:szCs w:val="24"/>
        </w:rPr>
        <w:t>содержащая</w:t>
      </w:r>
      <w:proofErr w:type="gramEnd"/>
      <w:r w:rsidRPr="00DD2209">
        <w:rPr>
          <w:color w:val="181818"/>
          <w:szCs w:val="24"/>
        </w:rPr>
        <w:t xml:space="preserve"> формулу, включающую в себя имя ячейки, в которой выполняется ввод данных;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</w:t>
      </w:r>
      <w:proofErr w:type="gramStart"/>
      <w:r w:rsidRPr="00DD2209">
        <w:rPr>
          <w:color w:val="181818"/>
          <w:szCs w:val="24"/>
        </w:rPr>
        <w:t>формула</w:t>
      </w:r>
      <w:proofErr w:type="gramEnd"/>
      <w:r w:rsidRPr="00DD2209">
        <w:rPr>
          <w:color w:val="181818"/>
          <w:szCs w:val="24"/>
        </w:rPr>
        <w:t xml:space="preserve"> в которой содержит ссылки на содержимое зависимой ячейки;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 xml:space="preserve">в </w:t>
      </w:r>
      <w:proofErr w:type="gramStart"/>
      <w:r w:rsidRPr="00DD2209">
        <w:rPr>
          <w:color w:val="181818"/>
          <w:szCs w:val="24"/>
        </w:rPr>
        <w:t>которой</w:t>
      </w:r>
      <w:proofErr w:type="gramEnd"/>
      <w:r w:rsidRPr="00DD2209">
        <w:rPr>
          <w:color w:val="181818"/>
          <w:szCs w:val="24"/>
        </w:rPr>
        <w:t xml:space="preserve"> выполняется ввод данных.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42.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 xml:space="preserve">Электронная таблица предназначена </w:t>
      </w:r>
      <w:proofErr w:type="gramStart"/>
      <w:r w:rsidRPr="00DD2209">
        <w:rPr>
          <w:color w:val="181818"/>
          <w:szCs w:val="24"/>
        </w:rPr>
        <w:t>для</w:t>
      </w:r>
      <w:proofErr w:type="gramEnd"/>
      <w:r w:rsidRPr="00DD2209">
        <w:rPr>
          <w:color w:val="181818"/>
          <w:szCs w:val="24"/>
        </w:rPr>
        <w:t>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обработки преимущественно числовых данных, структурированных с помощью таблиц;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упорядоченного хранения и обработки значительных  массивов данных;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визуализации структурных связей между данными, представленными в таблицах;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</w:t>
      </w:r>
      <w:r w:rsidRPr="00DD2209">
        <w:rPr>
          <w:color w:val="181818"/>
          <w:sz w:val="14"/>
          <w:szCs w:val="14"/>
        </w:rPr>
        <w:t>  </w:t>
      </w:r>
      <w:r w:rsidRPr="00DD2209">
        <w:rPr>
          <w:color w:val="181818"/>
          <w:szCs w:val="24"/>
        </w:rPr>
        <w:t>редактирования графических представлений больших объемов информации.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43.</w:t>
      </w:r>
      <w:r w:rsidRPr="00DD2209">
        <w:rPr>
          <w:color w:val="181818"/>
          <w:sz w:val="14"/>
          <w:szCs w:val="14"/>
        </w:rPr>
        <w:t> </w:t>
      </w:r>
      <w:r w:rsidRPr="00DD2209">
        <w:rPr>
          <w:color w:val="181818"/>
          <w:szCs w:val="24"/>
        </w:rPr>
        <w:t>Какая формула будет получена при копировании в ячейку D3, формулы из ячейки D2: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  <w:r w:rsidRPr="00DD2209">
        <w:rPr>
          <w:noProof/>
        </w:rPr>
        <w:drawing>
          <wp:anchor distT="0" distB="0" distL="114300" distR="114300" simplePos="0" relativeHeight="251659264" behindDoc="0" locked="0" layoutInCell="1" allowOverlap="0" wp14:anchorId="14730A29" wp14:editId="1C598ADB">
            <wp:simplePos x="0" y="0"/>
            <wp:positionH relativeFrom="column">
              <wp:posOffset>-9525</wp:posOffset>
            </wp:positionH>
            <wp:positionV relativeFrom="line">
              <wp:posOffset>44450</wp:posOffset>
            </wp:positionV>
            <wp:extent cx="2857500" cy="1876425"/>
            <wp:effectExtent l="0" t="0" r="0" b="9525"/>
            <wp:wrapSquare wrapText="bothSides"/>
            <wp:docPr id="3" name="Рисунок 3" descr="https://documents.infourok.ru/bc86ff7f-8fbc-40de-9404-d7c484068de5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ocuments.infourok.ru/bc86ff7f-8fbc-40de-9404-d7c484068de5/0/image0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720"/>
        <w:rPr>
          <w:color w:val="181818"/>
          <w:szCs w:val="24"/>
        </w:rPr>
      </w:pP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1) А</w:t>
      </w:r>
      <w:proofErr w:type="gramStart"/>
      <w:r w:rsidRPr="00DD2209">
        <w:rPr>
          <w:color w:val="181818"/>
          <w:szCs w:val="24"/>
        </w:rPr>
        <w:t>2</w:t>
      </w:r>
      <w:proofErr w:type="gramEnd"/>
      <w:r w:rsidRPr="00DD2209">
        <w:rPr>
          <w:color w:val="181818"/>
          <w:szCs w:val="24"/>
        </w:rPr>
        <w:t>*С2;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2) $A$2*C3;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3) $A$2*$C$3;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rPr>
          <w:color w:val="181818"/>
          <w:szCs w:val="24"/>
        </w:rPr>
      </w:pPr>
      <w:r w:rsidRPr="00DD2209">
        <w:rPr>
          <w:color w:val="181818"/>
          <w:szCs w:val="24"/>
        </w:rPr>
        <w:t>4) A2*C3.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ind w:left="426" w:hanging="426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ind w:left="426" w:hanging="426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44. За какие виды преступлений не определена мера наказания в уголовном кодексе?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неправомерный доступ к компьютерной информации;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 создание, использование и распространение вредоносных программ для ЭВМ;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использование компьютера для сетевых игр;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4) умышленное нарушение правил эксплуатации ЭВМ и их сетей.</w:t>
      </w: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45. Что такое спам?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Электронная почта;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 Вирусные коды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Специальная программа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4) Несанкционированная рассылка электронных писем</w:t>
      </w: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46. Компьютерный вирус - это ...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284" w:hanging="284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специально написанная программа небольшого размера, способная "внедряться" в тело какой-либо другой программы, перехватывать управление, чаще всего саморазмножаться с задачей прекращения работы компьютера или уничтожения информации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left="284" w:hanging="284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 болезнь компьютера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драйвер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4) база данных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5) нелицензионная программа</w:t>
      </w: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 xml:space="preserve">47. Как называются программы, позволяющие просматривать </w:t>
      </w:r>
      <w:proofErr w:type="spellStart"/>
      <w:r w:rsidRPr="00DD2209">
        <w:rPr>
          <w:color w:val="000000"/>
          <w:szCs w:val="24"/>
          <w:lang w:eastAsia="en-US"/>
        </w:rPr>
        <w:t>Web</w:t>
      </w:r>
      <w:proofErr w:type="spellEnd"/>
      <w:r w:rsidRPr="00DD2209">
        <w:rPr>
          <w:color w:val="000000"/>
          <w:szCs w:val="24"/>
          <w:lang w:eastAsia="en-US"/>
        </w:rPr>
        <w:t>- страницы: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Адаптеры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 Операционные системы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Браузеры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4) Трансляторы</w:t>
      </w: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48. Полифаги - это разновидность …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Антивирусной программы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 Вирусов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Браузеров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4) Поисковых систем</w:t>
      </w: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49. Услуга по размещению и хранению файлов клиента на сервере организации, предоставляющей подобную услугу - это ...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Хостинг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</w:t>
      </w:r>
      <w:proofErr w:type="spellStart"/>
      <w:r w:rsidRPr="00DD2209">
        <w:rPr>
          <w:color w:val="000000"/>
          <w:szCs w:val="24"/>
          <w:lang w:eastAsia="en-US"/>
        </w:rPr>
        <w:t>Провйдер</w:t>
      </w:r>
      <w:proofErr w:type="spellEnd"/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WEB-сайт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4) Социальные сети</w:t>
      </w: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</w:p>
    <w:p w:rsidR="00DD2209" w:rsidRPr="00DD2209" w:rsidRDefault="00DD2209" w:rsidP="00DD2209">
      <w:pPr>
        <w:shd w:val="clear" w:color="auto" w:fill="FFFFFF"/>
        <w:tabs>
          <w:tab w:val="left" w:pos="567"/>
          <w:tab w:val="left" w:pos="708"/>
        </w:tabs>
        <w:spacing w:after="0" w:line="240" w:lineRule="auto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50. Основные средства защиты информации от вирусов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1) аппаратные средства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2) резервное копирование важной информации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>3) программные средства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lastRenderedPageBreak/>
        <w:t>4) установка на компьютере антивирусной программы</w:t>
      </w:r>
    </w:p>
    <w:p w:rsidR="00DD2209" w:rsidRPr="00DD2209" w:rsidRDefault="00DD2209" w:rsidP="00DD2209">
      <w:pPr>
        <w:shd w:val="clear" w:color="auto" w:fill="FFFFFF"/>
        <w:tabs>
          <w:tab w:val="left" w:pos="284"/>
          <w:tab w:val="left" w:pos="708"/>
        </w:tabs>
        <w:spacing w:after="0" w:line="240" w:lineRule="auto"/>
        <w:jc w:val="both"/>
        <w:rPr>
          <w:color w:val="000000"/>
          <w:szCs w:val="24"/>
          <w:lang w:eastAsia="en-US"/>
        </w:rPr>
      </w:pPr>
      <w:r w:rsidRPr="00DD2209">
        <w:rPr>
          <w:color w:val="000000"/>
          <w:szCs w:val="24"/>
          <w:lang w:eastAsia="en-US"/>
        </w:rPr>
        <w:t xml:space="preserve">5) </w:t>
      </w:r>
      <w:proofErr w:type="gramStart"/>
      <w:r w:rsidRPr="00DD2209">
        <w:rPr>
          <w:color w:val="000000"/>
          <w:szCs w:val="24"/>
          <w:lang w:eastAsia="en-US"/>
        </w:rPr>
        <w:t>избежание</w:t>
      </w:r>
      <w:proofErr w:type="gramEnd"/>
      <w:r w:rsidRPr="00DD2209">
        <w:rPr>
          <w:color w:val="000000"/>
          <w:szCs w:val="24"/>
          <w:lang w:eastAsia="en-US"/>
        </w:rPr>
        <w:t xml:space="preserve"> пользования случайными и неизвестными программами</w:t>
      </w:r>
    </w:p>
    <w:p w:rsidR="00DD2209" w:rsidRPr="00DD2209" w:rsidRDefault="00DD2209" w:rsidP="00DD2209">
      <w:pPr>
        <w:tabs>
          <w:tab w:val="left" w:pos="708"/>
        </w:tabs>
        <w:spacing w:after="0"/>
        <w:jc w:val="both"/>
        <w:rPr>
          <w:b/>
        </w:rPr>
      </w:pP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en-US"/>
        </w:rPr>
      </w:pPr>
      <w:r w:rsidRPr="00DD2209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D2209" w:rsidRPr="00DD2209" w:rsidRDefault="00DD2209" w:rsidP="00DD22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DD22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30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DD2209" w:rsidRPr="00DD2209" w:rsidTr="00DD2209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D22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</w:tbl>
    <w:p w:rsidR="00DD2209" w:rsidRPr="00DD2209" w:rsidRDefault="00DD2209" w:rsidP="00DD2209">
      <w:pPr>
        <w:tabs>
          <w:tab w:val="left" w:pos="708"/>
        </w:tabs>
        <w:spacing w:before="240" w:after="0" w:line="240" w:lineRule="auto"/>
        <w:rPr>
          <w:rFonts w:eastAsia="Calibri"/>
          <w:b/>
          <w:lang w:eastAsia="en-US"/>
        </w:rPr>
      </w:pPr>
      <w:r w:rsidRPr="00DD2209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9" w:rsidRPr="00DD2209" w:rsidRDefault="00DD2209" w:rsidP="00DD220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D2209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DD2209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45-50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отлично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38-44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хорошо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rPr>
                <w:spacing w:val="-4"/>
                <w:szCs w:val="20"/>
              </w:rPr>
              <w:t>30-37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D2209">
              <w:t>удовлетворительно</w:t>
            </w:r>
          </w:p>
        </w:tc>
      </w:tr>
      <w:tr w:rsidR="00DD2209" w:rsidRPr="00DD2209" w:rsidTr="00DD2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менее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9" w:rsidRPr="00DD2209" w:rsidRDefault="00DD2209" w:rsidP="00DD220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D2209">
              <w:t>неудовлетворительно</w:t>
            </w:r>
          </w:p>
        </w:tc>
      </w:tr>
    </w:tbl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Calibri"/>
        </w:rPr>
      </w:pP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D2209">
        <w:t xml:space="preserve">Знания, умения и навыки обучающихся при промежуточной аттестации </w:t>
      </w:r>
      <w:r w:rsidRPr="00DD2209">
        <w:rPr>
          <w:b/>
        </w:rPr>
        <w:t xml:space="preserve">в форме другой формы контроля </w:t>
      </w:r>
      <w:r w:rsidRPr="00DD2209">
        <w:t>определяются оценками «отлично», «хорошо», «удовлетворительно», «неудовлетворительно».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D2209"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D2209"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D2209"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D2209">
        <w:t xml:space="preserve">«Неудовлетворительно» – </w:t>
      </w:r>
      <w:proofErr w:type="gramStart"/>
      <w:r w:rsidRPr="00DD2209">
        <w:t>обучающийся</w:t>
      </w:r>
      <w:proofErr w:type="gramEnd"/>
      <w:r w:rsidRPr="00DD2209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DD2209" w:rsidRPr="00DD2209" w:rsidRDefault="00DD2209" w:rsidP="00DD2209">
      <w:pPr>
        <w:tabs>
          <w:tab w:val="right" w:leader="underscore" w:pos="9639"/>
        </w:tabs>
        <w:spacing w:after="0" w:line="240" w:lineRule="auto"/>
        <w:ind w:firstLine="567"/>
        <w:jc w:val="both"/>
      </w:pPr>
    </w:p>
    <w:p w:rsidR="00DD2209" w:rsidRPr="00DD2209" w:rsidRDefault="00DD2209" w:rsidP="00DD2209">
      <w:pPr>
        <w:jc w:val="center"/>
        <w:rPr>
          <w:b/>
        </w:rPr>
      </w:pPr>
      <w:r w:rsidRPr="00DD2209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 ОБУЧЕНИЯ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>Устный опрос проводится на лекционных и практических  занятиях, и затрагивает как тематику предшествующих занятий, так и лекционный материал.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lastRenderedPageBreak/>
        <w:t>Тестирование по разделам дисциплины проводится преподавателем. Баллы переводятся в систему оценок преподавателем в соответствии с утвержденной шкалой оценивания.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 xml:space="preserve">В случае невыполнения практических работ и тестовых заданий в установленные сроки </w:t>
      </w:r>
      <w:proofErr w:type="gramStart"/>
      <w:r w:rsidRPr="00DD2209">
        <w:t>обучающемуся</w:t>
      </w:r>
      <w:proofErr w:type="gramEnd"/>
      <w:r w:rsidRPr="00DD2209"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невыполнения. 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>Допуск обучающегося к защите практической работы происходит при условии наличия у обучающегося печатной версии отчета по практической работе.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>Отчет по практической работе представляется в печатном виде в формате, предусмотренном шаблоном отчета по практической работе. Защита отчета проходит в форме доклада обучающегося по выполненной работе и ответов на вопросы преподавателя.</w:t>
      </w:r>
    </w:p>
    <w:p w:rsidR="00DD2209" w:rsidRPr="00DD2209" w:rsidRDefault="00DD2209" w:rsidP="00DD2209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</w:pPr>
      <w:proofErr w:type="gramStart"/>
      <w:r w:rsidRPr="00DD2209">
        <w:t>Темы презентаций и рефератов распределяются между обучающимися или группой обучающихся на первом занятии, готовые презентации и рефераты представляются в соответствующие сроки.</w:t>
      </w:r>
      <w:proofErr w:type="gramEnd"/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>В случае невыполнения заданий в процессе обучения, их необходимо «отработать» до промежуточной аттестации.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 xml:space="preserve">По окончании освоения дисциплины проводится промежуточная аттестация в виде практического ДФК, что позволяет оценить достижение результатов </w:t>
      </w:r>
      <w:proofErr w:type="gramStart"/>
      <w:r w:rsidRPr="00DD2209">
        <w:t>обучения по дисциплине</w:t>
      </w:r>
      <w:proofErr w:type="gramEnd"/>
      <w:r w:rsidRPr="00DD2209">
        <w:t>.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  <w:r w:rsidRPr="00DD2209">
        <w:t xml:space="preserve">Во время сдачи промежуточной аттестации в практической форме в аудитории может находиться одновременно вся учебная группа. </w:t>
      </w: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</w:p>
    <w:p w:rsidR="00DD2209" w:rsidRPr="00DD2209" w:rsidRDefault="00DD2209" w:rsidP="00DD2209">
      <w:pPr>
        <w:tabs>
          <w:tab w:val="left" w:pos="708"/>
        </w:tabs>
        <w:spacing w:after="0" w:line="240" w:lineRule="auto"/>
        <w:ind w:firstLine="567"/>
        <w:jc w:val="both"/>
      </w:pPr>
    </w:p>
    <w:p w:rsidR="00BB10B5" w:rsidRDefault="00BB10B5" w:rsidP="00BB10B5">
      <w:pPr>
        <w:spacing w:after="0"/>
        <w:rPr>
          <w:szCs w:val="24"/>
        </w:rPr>
      </w:pPr>
    </w:p>
    <w:sectPr w:rsidR="00BB10B5" w:rsidSect="00A2072B">
      <w:pgSz w:w="11905" w:h="16837"/>
      <w:pgMar w:top="1077" w:right="737" w:bottom="851" w:left="15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ED" w:rsidRDefault="005224ED" w:rsidP="00857BEE">
      <w:pPr>
        <w:spacing w:after="0" w:line="240" w:lineRule="auto"/>
      </w:pPr>
      <w:r>
        <w:separator/>
      </w:r>
    </w:p>
  </w:endnote>
  <w:endnote w:type="continuationSeparator" w:id="0">
    <w:p w:rsidR="005224ED" w:rsidRDefault="005224ED" w:rsidP="008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AE" w:rsidRDefault="000659A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208D1">
      <w:rPr>
        <w:noProof/>
      </w:rPr>
      <w:t>51</w:t>
    </w:r>
    <w:r>
      <w:fldChar w:fldCharType="end"/>
    </w:r>
  </w:p>
  <w:p w:rsidR="000659AE" w:rsidRDefault="000659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ED" w:rsidRDefault="005224ED" w:rsidP="00857BEE">
      <w:pPr>
        <w:spacing w:after="0" w:line="240" w:lineRule="auto"/>
      </w:pPr>
      <w:r>
        <w:separator/>
      </w:r>
    </w:p>
  </w:footnote>
  <w:footnote w:type="continuationSeparator" w:id="0">
    <w:p w:rsidR="005224ED" w:rsidRDefault="005224ED" w:rsidP="0085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AE" w:rsidRDefault="000659AE" w:rsidP="00857BEE">
    <w:pPr>
      <w:pStyle w:val="af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8DE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1AC426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500" w:hanging="4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79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numFmt w:val="bullet"/>
      <w:lvlText w:val="•"/>
      <w:lvlJc w:val="left"/>
      <w:pPr>
        <w:tabs>
          <w:tab w:val="num" w:pos="0"/>
        </w:tabs>
        <w:ind w:left="2305" w:hanging="479"/>
      </w:pPr>
      <w:rPr>
        <w:rFonts w:ascii="Liberation Serif" w:hAnsi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07" w:hanging="47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47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47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47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47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479"/>
      </w:pPr>
      <w:rPr>
        <w:rFonts w:ascii="Liberation Serif" w:hAnsi="Liberation Serif" w:hint="default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500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8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0" w:hanging="672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3">
      <w:numFmt w:val="bullet"/>
      <w:lvlText w:val="•"/>
      <w:lvlJc w:val="left"/>
      <w:pPr>
        <w:tabs>
          <w:tab w:val="num" w:pos="0"/>
        </w:tabs>
        <w:ind w:left="3207" w:hanging="672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672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672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672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672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672"/>
      </w:pPr>
      <w:rPr>
        <w:rFonts w:ascii="Liberation Serif" w:hAnsi="Liberation Serif" w:hint="default"/>
      </w:rPr>
    </w:lvl>
  </w:abstractNum>
  <w:abstractNum w:abstractNumId="7">
    <w:nsid w:val="00000009"/>
    <w:multiLevelType w:val="multilevel"/>
    <w:tmpl w:val="00000009"/>
    <w:name w:val="WW8Num14"/>
    <w:lvl w:ilvl="0">
      <w:start w:val="5"/>
      <w:numFmt w:val="decimal"/>
      <w:lvlText w:val="%1"/>
      <w:lvlJc w:val="left"/>
      <w:pPr>
        <w:tabs>
          <w:tab w:val="num" w:pos="0"/>
        </w:tabs>
        <w:ind w:left="500" w:hanging="48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8">
    <w:nsid w:val="0000000A"/>
    <w:multiLevelType w:val="multilevel"/>
    <w:tmpl w:val="1BF61312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500" w:hanging="486"/>
      </w:pPr>
      <w:rPr>
        <w:rFonts w:ascii="Times New Roman" w:eastAsia="Calibri" w:hAnsi="Times New Roman" w:cs="Times New Roman" w:hint="default"/>
        <w:sz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1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4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0" w:hanging="486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15">
    <w:nsid w:val="02923D41"/>
    <w:multiLevelType w:val="hybridMultilevel"/>
    <w:tmpl w:val="3B7A3A16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06A8068B"/>
    <w:multiLevelType w:val="hybridMultilevel"/>
    <w:tmpl w:val="6810B12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B4359"/>
    <w:multiLevelType w:val="multilevel"/>
    <w:tmpl w:val="950C5F16"/>
    <w:name w:val="WW8Num302"/>
    <w:lvl w:ilvl="0">
      <w:start w:val="1"/>
      <w:numFmt w:val="decimal"/>
      <w:lvlText w:val="%1"/>
      <w:lvlJc w:val="left"/>
      <w:pPr>
        <w:tabs>
          <w:tab w:val="num" w:pos="0"/>
        </w:tabs>
        <w:ind w:left="500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7" w:hanging="467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3" w:hanging="693"/>
      </w:pPr>
      <w:rPr>
        <w:rFonts w:ascii="Times New Roman" w:eastAsia="Times New Roman" w:hAnsi="Times New Roman" w:cs="Times New Roman" w:hint="default"/>
        <w:color w:val="231F20"/>
        <w:spacing w:val="0"/>
        <w:w w:val="124"/>
        <w:sz w:val="21"/>
        <w:szCs w:val="21"/>
      </w:rPr>
    </w:lvl>
    <w:lvl w:ilvl="3">
      <w:numFmt w:val="bullet"/>
      <w:lvlText w:val="•"/>
      <w:lvlJc w:val="left"/>
      <w:pPr>
        <w:tabs>
          <w:tab w:val="num" w:pos="0"/>
        </w:tabs>
        <w:ind w:left="3207" w:hanging="693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693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693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693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693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693"/>
      </w:pPr>
      <w:rPr>
        <w:rFonts w:ascii="Liberation Serif" w:hAnsi="Liberation Serif" w:hint="default"/>
      </w:rPr>
    </w:lvl>
  </w:abstractNum>
  <w:abstractNum w:abstractNumId="19">
    <w:nsid w:val="164D4B95"/>
    <w:multiLevelType w:val="hybridMultilevel"/>
    <w:tmpl w:val="8A6A9FAC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03C31"/>
    <w:multiLevelType w:val="hybridMultilevel"/>
    <w:tmpl w:val="D640EBC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556E7A"/>
    <w:multiLevelType w:val="hybridMultilevel"/>
    <w:tmpl w:val="D500F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041CEC"/>
    <w:multiLevelType w:val="hybridMultilevel"/>
    <w:tmpl w:val="7BD2A4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27A42"/>
    <w:multiLevelType w:val="multilevel"/>
    <w:tmpl w:val="3CD27A42"/>
    <w:lvl w:ilvl="0">
      <w:start w:val="1"/>
      <w:numFmt w:val="bullet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A3095"/>
    <w:multiLevelType w:val="multilevel"/>
    <w:tmpl w:val="1F7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302CF"/>
    <w:multiLevelType w:val="hybridMultilevel"/>
    <w:tmpl w:val="BFCA3908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9F0A25"/>
    <w:multiLevelType w:val="multilevel"/>
    <w:tmpl w:val="559F0A25"/>
    <w:lvl w:ilvl="0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016AF"/>
    <w:multiLevelType w:val="multilevel"/>
    <w:tmpl w:val="601016AF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F4EC4"/>
    <w:multiLevelType w:val="hybridMultilevel"/>
    <w:tmpl w:val="F95E389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A7362"/>
    <w:multiLevelType w:val="multilevel"/>
    <w:tmpl w:val="6FBA7362"/>
    <w:lvl w:ilvl="0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28479CA"/>
    <w:multiLevelType w:val="hybridMultilevel"/>
    <w:tmpl w:val="045E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21"/>
  </w:num>
  <w:num w:numId="5">
    <w:abstractNumId w:val="32"/>
  </w:num>
  <w:num w:numId="6">
    <w:abstractNumId w:val="30"/>
  </w:num>
  <w:num w:numId="7">
    <w:abstractNumId w:val="15"/>
  </w:num>
  <w:num w:numId="8">
    <w:abstractNumId w:val="23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E"/>
    <w:rsid w:val="0001063B"/>
    <w:rsid w:val="00011DFB"/>
    <w:rsid w:val="000221DB"/>
    <w:rsid w:val="000416E3"/>
    <w:rsid w:val="00042E9E"/>
    <w:rsid w:val="000456A4"/>
    <w:rsid w:val="0005784E"/>
    <w:rsid w:val="00061FAD"/>
    <w:rsid w:val="00063C4E"/>
    <w:rsid w:val="00064407"/>
    <w:rsid w:val="000659AE"/>
    <w:rsid w:val="0006643C"/>
    <w:rsid w:val="00071CE4"/>
    <w:rsid w:val="000720D4"/>
    <w:rsid w:val="0008420B"/>
    <w:rsid w:val="000920D7"/>
    <w:rsid w:val="0009582E"/>
    <w:rsid w:val="000970BC"/>
    <w:rsid w:val="000B41CA"/>
    <w:rsid w:val="000B4919"/>
    <w:rsid w:val="001014D7"/>
    <w:rsid w:val="00102C89"/>
    <w:rsid w:val="00106905"/>
    <w:rsid w:val="00113CED"/>
    <w:rsid w:val="00117604"/>
    <w:rsid w:val="00133002"/>
    <w:rsid w:val="001460BB"/>
    <w:rsid w:val="00147800"/>
    <w:rsid w:val="001624DF"/>
    <w:rsid w:val="00163A07"/>
    <w:rsid w:val="0017340C"/>
    <w:rsid w:val="00177287"/>
    <w:rsid w:val="00181400"/>
    <w:rsid w:val="00195CF2"/>
    <w:rsid w:val="001A0456"/>
    <w:rsid w:val="001A2888"/>
    <w:rsid w:val="001A4DE2"/>
    <w:rsid w:val="001C1917"/>
    <w:rsid w:val="001C455E"/>
    <w:rsid w:val="001D0171"/>
    <w:rsid w:val="001F07BB"/>
    <w:rsid w:val="00212343"/>
    <w:rsid w:val="00213210"/>
    <w:rsid w:val="002170D7"/>
    <w:rsid w:val="00236405"/>
    <w:rsid w:val="002409C1"/>
    <w:rsid w:val="00245C35"/>
    <w:rsid w:val="00250770"/>
    <w:rsid w:val="002602B8"/>
    <w:rsid w:val="002638F6"/>
    <w:rsid w:val="002711F9"/>
    <w:rsid w:val="00277502"/>
    <w:rsid w:val="002805B9"/>
    <w:rsid w:val="00290B02"/>
    <w:rsid w:val="00293CD0"/>
    <w:rsid w:val="002A7155"/>
    <w:rsid w:val="002B386B"/>
    <w:rsid w:val="002B4EF1"/>
    <w:rsid w:val="002D75F5"/>
    <w:rsid w:val="002E0B48"/>
    <w:rsid w:val="002E2164"/>
    <w:rsid w:val="002E7D98"/>
    <w:rsid w:val="002F47E2"/>
    <w:rsid w:val="002F4913"/>
    <w:rsid w:val="002F59FD"/>
    <w:rsid w:val="003020E7"/>
    <w:rsid w:val="00303620"/>
    <w:rsid w:val="0031615D"/>
    <w:rsid w:val="003208D1"/>
    <w:rsid w:val="00322016"/>
    <w:rsid w:val="00336B0F"/>
    <w:rsid w:val="003443D4"/>
    <w:rsid w:val="003542A1"/>
    <w:rsid w:val="00364F7E"/>
    <w:rsid w:val="00367725"/>
    <w:rsid w:val="003B106A"/>
    <w:rsid w:val="003B1A79"/>
    <w:rsid w:val="003C2686"/>
    <w:rsid w:val="003D07F2"/>
    <w:rsid w:val="003E2818"/>
    <w:rsid w:val="003E3458"/>
    <w:rsid w:val="003E7C68"/>
    <w:rsid w:val="003F70B3"/>
    <w:rsid w:val="00410FA1"/>
    <w:rsid w:val="00414AE0"/>
    <w:rsid w:val="004229D8"/>
    <w:rsid w:val="00423654"/>
    <w:rsid w:val="0043205F"/>
    <w:rsid w:val="0043213D"/>
    <w:rsid w:val="00443546"/>
    <w:rsid w:val="0044386C"/>
    <w:rsid w:val="00443F3C"/>
    <w:rsid w:val="00445641"/>
    <w:rsid w:val="00445E7D"/>
    <w:rsid w:val="004565BA"/>
    <w:rsid w:val="00466C43"/>
    <w:rsid w:val="0047784A"/>
    <w:rsid w:val="00481D70"/>
    <w:rsid w:val="004842D7"/>
    <w:rsid w:val="00495636"/>
    <w:rsid w:val="004965F5"/>
    <w:rsid w:val="004A0B97"/>
    <w:rsid w:val="004A68CE"/>
    <w:rsid w:val="004B67F5"/>
    <w:rsid w:val="004C18F6"/>
    <w:rsid w:val="004E07D6"/>
    <w:rsid w:val="004F02CA"/>
    <w:rsid w:val="0050748A"/>
    <w:rsid w:val="005076BA"/>
    <w:rsid w:val="00507DAF"/>
    <w:rsid w:val="005224ED"/>
    <w:rsid w:val="00523C8E"/>
    <w:rsid w:val="00535CC0"/>
    <w:rsid w:val="00543EAB"/>
    <w:rsid w:val="00566C48"/>
    <w:rsid w:val="00571AE5"/>
    <w:rsid w:val="005A20CF"/>
    <w:rsid w:val="005A5E39"/>
    <w:rsid w:val="005A6C65"/>
    <w:rsid w:val="005C4560"/>
    <w:rsid w:val="005D6439"/>
    <w:rsid w:val="005E3EF8"/>
    <w:rsid w:val="005E6903"/>
    <w:rsid w:val="005F65C8"/>
    <w:rsid w:val="005F6933"/>
    <w:rsid w:val="00602855"/>
    <w:rsid w:val="00610D70"/>
    <w:rsid w:val="00621F68"/>
    <w:rsid w:val="006346A0"/>
    <w:rsid w:val="006506CC"/>
    <w:rsid w:val="00655E23"/>
    <w:rsid w:val="00660666"/>
    <w:rsid w:val="0066761A"/>
    <w:rsid w:val="00680A96"/>
    <w:rsid w:val="00680F78"/>
    <w:rsid w:val="00681C61"/>
    <w:rsid w:val="00691BA3"/>
    <w:rsid w:val="006A25D4"/>
    <w:rsid w:val="006A4249"/>
    <w:rsid w:val="006B3920"/>
    <w:rsid w:val="006B4C8D"/>
    <w:rsid w:val="006D6325"/>
    <w:rsid w:val="006E110E"/>
    <w:rsid w:val="006F0DF5"/>
    <w:rsid w:val="006F1E7C"/>
    <w:rsid w:val="007003FA"/>
    <w:rsid w:val="00715966"/>
    <w:rsid w:val="007210C9"/>
    <w:rsid w:val="0073162E"/>
    <w:rsid w:val="007412B1"/>
    <w:rsid w:val="00750B72"/>
    <w:rsid w:val="00750F37"/>
    <w:rsid w:val="00757079"/>
    <w:rsid w:val="00766784"/>
    <w:rsid w:val="00766866"/>
    <w:rsid w:val="00767FA2"/>
    <w:rsid w:val="007768F7"/>
    <w:rsid w:val="0079257E"/>
    <w:rsid w:val="007944F2"/>
    <w:rsid w:val="007A33BA"/>
    <w:rsid w:val="007A3F20"/>
    <w:rsid w:val="007A6ADB"/>
    <w:rsid w:val="007A7BC2"/>
    <w:rsid w:val="007C2BE6"/>
    <w:rsid w:val="007C39D9"/>
    <w:rsid w:val="007C5D8A"/>
    <w:rsid w:val="007C60FA"/>
    <w:rsid w:val="007D679A"/>
    <w:rsid w:val="007E3753"/>
    <w:rsid w:val="007E5C74"/>
    <w:rsid w:val="007E7DCA"/>
    <w:rsid w:val="00801593"/>
    <w:rsid w:val="00807400"/>
    <w:rsid w:val="00825621"/>
    <w:rsid w:val="00833518"/>
    <w:rsid w:val="0083777C"/>
    <w:rsid w:val="00837A23"/>
    <w:rsid w:val="00857BEE"/>
    <w:rsid w:val="008617A3"/>
    <w:rsid w:val="0088797D"/>
    <w:rsid w:val="00894571"/>
    <w:rsid w:val="00896108"/>
    <w:rsid w:val="008A1563"/>
    <w:rsid w:val="008A5A8D"/>
    <w:rsid w:val="008B4255"/>
    <w:rsid w:val="008B4636"/>
    <w:rsid w:val="008B7CA5"/>
    <w:rsid w:val="008C466A"/>
    <w:rsid w:val="008E5B06"/>
    <w:rsid w:val="008E7B09"/>
    <w:rsid w:val="008F32A7"/>
    <w:rsid w:val="00913D38"/>
    <w:rsid w:val="009229FA"/>
    <w:rsid w:val="009372EB"/>
    <w:rsid w:val="00944B0B"/>
    <w:rsid w:val="00952E9E"/>
    <w:rsid w:val="00956D91"/>
    <w:rsid w:val="00961457"/>
    <w:rsid w:val="00964C69"/>
    <w:rsid w:val="0097007B"/>
    <w:rsid w:val="0097382C"/>
    <w:rsid w:val="0097667D"/>
    <w:rsid w:val="00986D99"/>
    <w:rsid w:val="009871CE"/>
    <w:rsid w:val="00987601"/>
    <w:rsid w:val="00991FAE"/>
    <w:rsid w:val="00993C10"/>
    <w:rsid w:val="00994541"/>
    <w:rsid w:val="009A3C0F"/>
    <w:rsid w:val="009B62AA"/>
    <w:rsid w:val="009C2577"/>
    <w:rsid w:val="009D1B42"/>
    <w:rsid w:val="009D541C"/>
    <w:rsid w:val="009E1AD5"/>
    <w:rsid w:val="009E3091"/>
    <w:rsid w:val="009E58BC"/>
    <w:rsid w:val="009E72BB"/>
    <w:rsid w:val="00A0158A"/>
    <w:rsid w:val="00A017D2"/>
    <w:rsid w:val="00A107E8"/>
    <w:rsid w:val="00A11B12"/>
    <w:rsid w:val="00A1419D"/>
    <w:rsid w:val="00A2072B"/>
    <w:rsid w:val="00A231D4"/>
    <w:rsid w:val="00A36D72"/>
    <w:rsid w:val="00A43287"/>
    <w:rsid w:val="00A43F3B"/>
    <w:rsid w:val="00A5189E"/>
    <w:rsid w:val="00A5220A"/>
    <w:rsid w:val="00A9048C"/>
    <w:rsid w:val="00A91564"/>
    <w:rsid w:val="00AA0F95"/>
    <w:rsid w:val="00AA1F13"/>
    <w:rsid w:val="00AB0C71"/>
    <w:rsid w:val="00AB632A"/>
    <w:rsid w:val="00AB68BF"/>
    <w:rsid w:val="00AC2E76"/>
    <w:rsid w:val="00AC4896"/>
    <w:rsid w:val="00AE40DA"/>
    <w:rsid w:val="00AF34CA"/>
    <w:rsid w:val="00B00F0C"/>
    <w:rsid w:val="00B01A77"/>
    <w:rsid w:val="00B01DA8"/>
    <w:rsid w:val="00B01E6F"/>
    <w:rsid w:val="00B05722"/>
    <w:rsid w:val="00B066CA"/>
    <w:rsid w:val="00B206A7"/>
    <w:rsid w:val="00B36C79"/>
    <w:rsid w:val="00B415B7"/>
    <w:rsid w:val="00B468E2"/>
    <w:rsid w:val="00B50452"/>
    <w:rsid w:val="00B504D2"/>
    <w:rsid w:val="00B653DF"/>
    <w:rsid w:val="00B74BC1"/>
    <w:rsid w:val="00B74E41"/>
    <w:rsid w:val="00B9268C"/>
    <w:rsid w:val="00BA01EA"/>
    <w:rsid w:val="00BA1D5C"/>
    <w:rsid w:val="00BB10B5"/>
    <w:rsid w:val="00BC1240"/>
    <w:rsid w:val="00BC4582"/>
    <w:rsid w:val="00BD7FA0"/>
    <w:rsid w:val="00BE07A0"/>
    <w:rsid w:val="00BE1315"/>
    <w:rsid w:val="00BE56B6"/>
    <w:rsid w:val="00BE6B90"/>
    <w:rsid w:val="00BF633B"/>
    <w:rsid w:val="00BF7747"/>
    <w:rsid w:val="00C017DE"/>
    <w:rsid w:val="00C107AF"/>
    <w:rsid w:val="00C12A64"/>
    <w:rsid w:val="00C3136E"/>
    <w:rsid w:val="00C32626"/>
    <w:rsid w:val="00C32D41"/>
    <w:rsid w:val="00C356D7"/>
    <w:rsid w:val="00C420E5"/>
    <w:rsid w:val="00C42449"/>
    <w:rsid w:val="00C45EC9"/>
    <w:rsid w:val="00C55ACF"/>
    <w:rsid w:val="00C631D1"/>
    <w:rsid w:val="00C6556C"/>
    <w:rsid w:val="00C73E2C"/>
    <w:rsid w:val="00C75EE3"/>
    <w:rsid w:val="00C82E0C"/>
    <w:rsid w:val="00C86E4C"/>
    <w:rsid w:val="00C94047"/>
    <w:rsid w:val="00C945DC"/>
    <w:rsid w:val="00CB0254"/>
    <w:rsid w:val="00CB2B60"/>
    <w:rsid w:val="00CC0452"/>
    <w:rsid w:val="00CC5FBF"/>
    <w:rsid w:val="00CD0D75"/>
    <w:rsid w:val="00CD7435"/>
    <w:rsid w:val="00CE5BC2"/>
    <w:rsid w:val="00CF2CFA"/>
    <w:rsid w:val="00D037C7"/>
    <w:rsid w:val="00D03CC3"/>
    <w:rsid w:val="00D0716D"/>
    <w:rsid w:val="00D22485"/>
    <w:rsid w:val="00D315F5"/>
    <w:rsid w:val="00D346A2"/>
    <w:rsid w:val="00D35DB9"/>
    <w:rsid w:val="00D75429"/>
    <w:rsid w:val="00D8056C"/>
    <w:rsid w:val="00D94B8A"/>
    <w:rsid w:val="00DC280B"/>
    <w:rsid w:val="00DD2209"/>
    <w:rsid w:val="00DE0624"/>
    <w:rsid w:val="00DF2184"/>
    <w:rsid w:val="00DF461F"/>
    <w:rsid w:val="00DF60D5"/>
    <w:rsid w:val="00E0521D"/>
    <w:rsid w:val="00E12ECF"/>
    <w:rsid w:val="00E148E9"/>
    <w:rsid w:val="00E32B42"/>
    <w:rsid w:val="00E34126"/>
    <w:rsid w:val="00E40047"/>
    <w:rsid w:val="00E44291"/>
    <w:rsid w:val="00E45524"/>
    <w:rsid w:val="00E46482"/>
    <w:rsid w:val="00E50F87"/>
    <w:rsid w:val="00E63016"/>
    <w:rsid w:val="00E644BC"/>
    <w:rsid w:val="00E6698C"/>
    <w:rsid w:val="00E831B5"/>
    <w:rsid w:val="00E83656"/>
    <w:rsid w:val="00E93082"/>
    <w:rsid w:val="00EA696A"/>
    <w:rsid w:val="00EB24C3"/>
    <w:rsid w:val="00EB58D1"/>
    <w:rsid w:val="00EC10BB"/>
    <w:rsid w:val="00EC4C7D"/>
    <w:rsid w:val="00EC5B78"/>
    <w:rsid w:val="00ED2984"/>
    <w:rsid w:val="00EE469C"/>
    <w:rsid w:val="00EF540C"/>
    <w:rsid w:val="00F025A7"/>
    <w:rsid w:val="00F14760"/>
    <w:rsid w:val="00F149D3"/>
    <w:rsid w:val="00F23F55"/>
    <w:rsid w:val="00F24381"/>
    <w:rsid w:val="00F32CA7"/>
    <w:rsid w:val="00F35A20"/>
    <w:rsid w:val="00F40EDE"/>
    <w:rsid w:val="00F67365"/>
    <w:rsid w:val="00F87EA8"/>
    <w:rsid w:val="00F96CCA"/>
    <w:rsid w:val="00F979FA"/>
    <w:rsid w:val="00FA231D"/>
    <w:rsid w:val="00FA6622"/>
    <w:rsid w:val="00FC0E42"/>
    <w:rsid w:val="00FD0A27"/>
    <w:rsid w:val="00FF345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D220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4"/>
    <w:next w:val="a4"/>
    <w:link w:val="10"/>
    <w:uiPriority w:val="9"/>
    <w:qFormat/>
    <w:rsid w:val="00B36C79"/>
    <w:pPr>
      <w:keepNext/>
      <w:spacing w:after="0" w:line="240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A2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FF5AF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uiPriority w:val="9"/>
    <w:qFormat/>
    <w:rsid w:val="00FF5AF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4"/>
    </w:pPr>
    <w:rPr>
      <w:rFonts w:ascii="Cambria" w:hAnsi="Cambria"/>
      <w:color w:val="16505E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qFormat/>
    <w:rsid w:val="00FF5AF8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BE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C466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4"/>
    <w:link w:val="21"/>
    <w:rsid w:val="008C466A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8C466A"/>
    <w:rPr>
      <w:shd w:val="clear" w:color="auto" w:fill="FFFFFF"/>
    </w:rPr>
  </w:style>
  <w:style w:type="character" w:customStyle="1" w:styleId="41">
    <w:name w:val="Основной текст (4)_"/>
    <w:link w:val="42"/>
    <w:rsid w:val="008C466A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C46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4"/>
    <w:link w:val="31"/>
    <w:rsid w:val="008C466A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</w:rPr>
  </w:style>
  <w:style w:type="paragraph" w:customStyle="1" w:styleId="42">
    <w:name w:val="Основной текст (4)"/>
    <w:basedOn w:val="a4"/>
    <w:link w:val="41"/>
    <w:rsid w:val="008C466A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9">
    <w:name w:val="Body Text"/>
    <w:basedOn w:val="a4"/>
    <w:link w:val="11"/>
    <w:uiPriority w:val="99"/>
    <w:rsid w:val="008C466A"/>
    <w:pPr>
      <w:suppressAutoHyphens/>
      <w:spacing w:after="120"/>
    </w:pPr>
    <w:rPr>
      <w:rFonts w:eastAsia="Calibri" w:cs="Calibri"/>
      <w:lang w:eastAsia="zh-CN"/>
    </w:rPr>
  </w:style>
  <w:style w:type="character" w:customStyle="1" w:styleId="aa">
    <w:name w:val="Основной текст Знак"/>
    <w:uiPriority w:val="99"/>
    <w:rsid w:val="008C466A"/>
    <w:rPr>
      <w:sz w:val="22"/>
      <w:szCs w:val="22"/>
    </w:rPr>
  </w:style>
  <w:style w:type="character" w:customStyle="1" w:styleId="11">
    <w:name w:val="Основной текст Знак1"/>
    <w:link w:val="a9"/>
    <w:rsid w:val="008C466A"/>
    <w:rPr>
      <w:rFonts w:eastAsia="Calibri" w:cs="Calibri"/>
      <w:sz w:val="22"/>
      <w:szCs w:val="22"/>
      <w:lang w:eastAsia="zh-CN"/>
    </w:rPr>
  </w:style>
  <w:style w:type="paragraph" w:styleId="ab">
    <w:name w:val="No Spacing"/>
    <w:link w:val="ac"/>
    <w:uiPriority w:val="1"/>
    <w:qFormat/>
    <w:rsid w:val="00A017D2"/>
    <w:rPr>
      <w:sz w:val="22"/>
      <w:szCs w:val="22"/>
    </w:rPr>
  </w:style>
  <w:style w:type="paragraph" w:styleId="ad">
    <w:name w:val="List Paragraph"/>
    <w:basedOn w:val="a4"/>
    <w:link w:val="ae"/>
    <w:uiPriority w:val="1"/>
    <w:qFormat/>
    <w:rsid w:val="00C32626"/>
    <w:pPr>
      <w:ind w:left="720"/>
      <w:contextualSpacing/>
    </w:pPr>
  </w:style>
  <w:style w:type="character" w:customStyle="1" w:styleId="spelle">
    <w:name w:val="spelle"/>
    <w:rsid w:val="00C32626"/>
  </w:style>
  <w:style w:type="paragraph" w:styleId="af">
    <w:name w:val="Normal (Web)"/>
    <w:basedOn w:val="a4"/>
    <w:uiPriority w:val="99"/>
    <w:unhideWhenUsed/>
    <w:rsid w:val="00C3262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grame">
    <w:name w:val="grame"/>
    <w:rsid w:val="00C32626"/>
  </w:style>
  <w:style w:type="character" w:customStyle="1" w:styleId="10">
    <w:name w:val="Заголовок 1 Знак"/>
    <w:link w:val="1"/>
    <w:uiPriority w:val="9"/>
    <w:rsid w:val="00B36C79"/>
    <w:rPr>
      <w:rFonts w:ascii="Times New Roman" w:hAnsi="Times New Roman"/>
      <w:b/>
      <w:bCs/>
      <w:kern w:val="32"/>
      <w:sz w:val="24"/>
      <w:szCs w:val="32"/>
    </w:rPr>
  </w:style>
  <w:style w:type="paragraph" w:styleId="af0">
    <w:name w:val="header"/>
    <w:basedOn w:val="a4"/>
    <w:link w:val="af1"/>
    <w:uiPriority w:val="99"/>
    <w:unhideWhenUsed/>
    <w:rsid w:val="00857B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57BEE"/>
    <w:rPr>
      <w:sz w:val="22"/>
      <w:szCs w:val="22"/>
    </w:rPr>
  </w:style>
  <w:style w:type="paragraph" w:styleId="af2">
    <w:name w:val="footer"/>
    <w:basedOn w:val="a4"/>
    <w:link w:val="af3"/>
    <w:uiPriority w:val="99"/>
    <w:unhideWhenUsed/>
    <w:rsid w:val="00857B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57BEE"/>
    <w:rPr>
      <w:sz w:val="22"/>
      <w:szCs w:val="22"/>
    </w:rPr>
  </w:style>
  <w:style w:type="paragraph" w:styleId="23">
    <w:name w:val="Body Text 2"/>
    <w:basedOn w:val="a4"/>
    <w:link w:val="24"/>
    <w:uiPriority w:val="99"/>
    <w:unhideWhenUsed/>
    <w:rsid w:val="007E5C7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E5C74"/>
    <w:rPr>
      <w:sz w:val="22"/>
      <w:szCs w:val="22"/>
    </w:rPr>
  </w:style>
  <w:style w:type="paragraph" w:styleId="33">
    <w:name w:val="Body Text Indent 3"/>
    <w:basedOn w:val="a4"/>
    <w:link w:val="34"/>
    <w:uiPriority w:val="99"/>
    <w:semiHidden/>
    <w:unhideWhenUsed/>
    <w:rsid w:val="007E5C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5C74"/>
    <w:rPr>
      <w:sz w:val="16"/>
      <w:szCs w:val="16"/>
    </w:rPr>
  </w:style>
  <w:style w:type="character" w:styleId="af4">
    <w:name w:val="Hyperlink"/>
    <w:unhideWhenUsed/>
    <w:rsid w:val="007E5C74"/>
    <w:rPr>
      <w:color w:val="0000FF"/>
      <w:u w:val="single"/>
    </w:rPr>
  </w:style>
  <w:style w:type="character" w:styleId="af5">
    <w:name w:val="FollowedHyperlink"/>
    <w:unhideWhenUsed/>
    <w:rsid w:val="007E5C74"/>
    <w:rPr>
      <w:color w:val="800080"/>
      <w:u w:val="single"/>
    </w:rPr>
  </w:style>
  <w:style w:type="paragraph" w:styleId="af6">
    <w:name w:val="TOC Heading"/>
    <w:basedOn w:val="1"/>
    <w:next w:val="a4"/>
    <w:uiPriority w:val="39"/>
    <w:semiHidden/>
    <w:unhideWhenUsed/>
    <w:qFormat/>
    <w:rsid w:val="00B05722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4"/>
    <w:next w:val="a4"/>
    <w:autoRedefine/>
    <w:uiPriority w:val="39"/>
    <w:unhideWhenUsed/>
    <w:rsid w:val="00B05722"/>
  </w:style>
  <w:style w:type="character" w:customStyle="1" w:styleId="91">
    <w:name w:val="Основной текст (9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85pt">
    <w:name w:val="Основной текст (14) + 8;5 pt;Не малые прописные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">
    <w:name w:val="Основной текст (14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7">
    <w:name w:val="Основной текст_"/>
    <w:link w:val="240"/>
    <w:rsid w:val="00D071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20"/>
    <w:rsid w:val="00D0716D"/>
  </w:style>
  <w:style w:type="character" w:customStyle="1" w:styleId="210">
    <w:name w:val="Основной текст21"/>
    <w:rsid w:val="00D0716D"/>
  </w:style>
  <w:style w:type="paragraph" w:customStyle="1" w:styleId="240">
    <w:name w:val="Основной текст24"/>
    <w:basedOn w:val="a4"/>
    <w:link w:val="af7"/>
    <w:rsid w:val="00D0716D"/>
    <w:pPr>
      <w:shd w:val="clear" w:color="auto" w:fill="FFFFFF"/>
      <w:spacing w:after="0" w:line="250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5">
    <w:name w:val="Заголовок №2"/>
    <w:rsid w:val="00D071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0">
    <w:name w:val="Основной текст (10)"/>
    <w:rsid w:val="00F32C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3">
    <w:name w:val="Заголовок №4"/>
    <w:rsid w:val="00F32C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 + Курсив"/>
    <w:rsid w:val="00F32CA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"/>
    <w:rsid w:val="00F32C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11"/>
    <w:rsid w:val="00F32CA7"/>
  </w:style>
  <w:style w:type="character" w:customStyle="1" w:styleId="120">
    <w:name w:val="Основной текст12"/>
    <w:rsid w:val="00F32CA7"/>
  </w:style>
  <w:style w:type="character" w:customStyle="1" w:styleId="13">
    <w:name w:val="Основной текст13"/>
    <w:rsid w:val="00F32CA7"/>
  </w:style>
  <w:style w:type="character" w:customStyle="1" w:styleId="220">
    <w:name w:val="Основной текст22"/>
    <w:rsid w:val="00A207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A207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4"/>
    <w:qFormat/>
    <w:rsid w:val="00750B72"/>
    <w:pPr>
      <w:widowControl w:val="0"/>
      <w:autoSpaceDE w:val="0"/>
      <w:autoSpaceDN w:val="0"/>
      <w:spacing w:before="90" w:after="0" w:line="240" w:lineRule="auto"/>
      <w:ind w:left="113"/>
    </w:pPr>
    <w:rPr>
      <w:lang w:val="en-US" w:eastAsia="en-US"/>
    </w:rPr>
  </w:style>
  <w:style w:type="paragraph" w:customStyle="1" w:styleId="310">
    <w:name w:val="Основной текст с отступом 31"/>
    <w:basedOn w:val="a4"/>
    <w:rsid w:val="004A68C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Normal">
    <w:name w:val="ConsPlusNormal"/>
    <w:rsid w:val="00BB10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6">
    <w:name w:val="toc 2"/>
    <w:basedOn w:val="a4"/>
    <w:next w:val="a4"/>
    <w:autoRedefine/>
    <w:uiPriority w:val="99"/>
    <w:unhideWhenUsed/>
    <w:rsid w:val="00BB10B5"/>
    <w:pPr>
      <w:ind w:left="220"/>
    </w:pPr>
  </w:style>
  <w:style w:type="character" w:customStyle="1" w:styleId="30">
    <w:name w:val="Заголовок 3 Знак"/>
    <w:link w:val="3"/>
    <w:uiPriority w:val="9"/>
    <w:rsid w:val="00FF5AF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FF5AF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FF5AF8"/>
    <w:rPr>
      <w:rFonts w:ascii="Cambria" w:hAnsi="Cambria"/>
      <w:color w:val="404040"/>
    </w:rPr>
  </w:style>
  <w:style w:type="character" w:customStyle="1" w:styleId="ae">
    <w:name w:val="Абзац списка Знак"/>
    <w:link w:val="ad"/>
    <w:uiPriority w:val="1"/>
    <w:locked/>
    <w:rsid w:val="00FF5AF8"/>
    <w:rPr>
      <w:sz w:val="22"/>
      <w:szCs w:val="22"/>
    </w:rPr>
  </w:style>
  <w:style w:type="paragraph" w:customStyle="1" w:styleId="Default">
    <w:name w:val="Default"/>
    <w:uiPriority w:val="99"/>
    <w:rsid w:val="00FF5A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9">
    <w:name w:val="Balloon Text"/>
    <w:basedOn w:val="a4"/>
    <w:link w:val="afa"/>
    <w:uiPriority w:val="99"/>
    <w:unhideWhenUsed/>
    <w:rsid w:val="00FF5AF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rsid w:val="00FF5AF8"/>
    <w:rPr>
      <w:rFonts w:ascii="Tahoma" w:hAnsi="Tahoma" w:cs="Tahoma"/>
      <w:sz w:val="16"/>
      <w:szCs w:val="16"/>
      <w:lang w:eastAsia="en-US"/>
    </w:rPr>
  </w:style>
  <w:style w:type="character" w:customStyle="1" w:styleId="ac">
    <w:name w:val="Без интервала Знак"/>
    <w:link w:val="ab"/>
    <w:uiPriority w:val="1"/>
    <w:locked/>
    <w:rsid w:val="00FF5AF8"/>
    <w:rPr>
      <w:sz w:val="22"/>
      <w:szCs w:val="22"/>
    </w:rPr>
  </w:style>
  <w:style w:type="character" w:styleId="afb">
    <w:name w:val="page number"/>
    <w:rsid w:val="00FF5AF8"/>
  </w:style>
  <w:style w:type="paragraph" w:styleId="afc">
    <w:name w:val="footnote text"/>
    <w:basedOn w:val="a4"/>
    <w:link w:val="afd"/>
    <w:uiPriority w:val="99"/>
    <w:rsid w:val="00FF5AF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FF5AF8"/>
    <w:rPr>
      <w:rFonts w:ascii="Times New Roman" w:hAnsi="Times New Roman"/>
    </w:rPr>
  </w:style>
  <w:style w:type="character" w:styleId="afe">
    <w:name w:val="footnote reference"/>
    <w:rsid w:val="00FF5AF8"/>
    <w:rPr>
      <w:vertAlign w:val="superscript"/>
    </w:rPr>
  </w:style>
  <w:style w:type="paragraph" w:styleId="aff">
    <w:name w:val="Title"/>
    <w:basedOn w:val="a4"/>
    <w:link w:val="aff0"/>
    <w:qFormat/>
    <w:rsid w:val="00FF5AF8"/>
    <w:pPr>
      <w:spacing w:after="0" w:line="240" w:lineRule="auto"/>
      <w:jc w:val="center"/>
    </w:pPr>
    <w:rPr>
      <w:rFonts w:eastAsia="Calibri"/>
      <w:szCs w:val="20"/>
      <w:lang w:eastAsia="en-US"/>
    </w:rPr>
  </w:style>
  <w:style w:type="character" w:customStyle="1" w:styleId="aff0">
    <w:name w:val="Название Знак"/>
    <w:link w:val="aff"/>
    <w:uiPriority w:val="10"/>
    <w:rsid w:val="00FF5AF8"/>
    <w:rPr>
      <w:rFonts w:ascii="Times New Roman" w:eastAsia="Calibri" w:hAnsi="Times New Roman"/>
      <w:sz w:val="24"/>
      <w:lang w:eastAsia="en-US"/>
    </w:rPr>
  </w:style>
  <w:style w:type="character" w:customStyle="1" w:styleId="FontStyle52">
    <w:name w:val="Font Style52"/>
    <w:rsid w:val="00FF5A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4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szCs w:val="24"/>
    </w:rPr>
  </w:style>
  <w:style w:type="paragraph" w:customStyle="1" w:styleId="Style29">
    <w:name w:val="Style29"/>
    <w:basedOn w:val="a4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szCs w:val="24"/>
    </w:rPr>
  </w:style>
  <w:style w:type="paragraph" w:styleId="aff1">
    <w:name w:val="Body Text Indent"/>
    <w:basedOn w:val="a4"/>
    <w:link w:val="aff2"/>
    <w:uiPriority w:val="99"/>
    <w:unhideWhenUsed/>
    <w:rsid w:val="00FF5AF8"/>
    <w:pPr>
      <w:spacing w:after="120" w:line="240" w:lineRule="auto"/>
      <w:ind w:left="283"/>
    </w:pPr>
    <w:rPr>
      <w:szCs w:val="24"/>
    </w:rPr>
  </w:style>
  <w:style w:type="character" w:customStyle="1" w:styleId="aff2">
    <w:name w:val="Основной текст с отступом Знак"/>
    <w:link w:val="aff1"/>
    <w:uiPriority w:val="99"/>
    <w:rsid w:val="00FF5AF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4"/>
    <w:uiPriority w:val="99"/>
    <w:rsid w:val="00FF5A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Cs w:val="24"/>
    </w:rPr>
  </w:style>
  <w:style w:type="paragraph" w:styleId="aff3">
    <w:name w:val="Subtitle"/>
    <w:basedOn w:val="a4"/>
    <w:link w:val="aff4"/>
    <w:uiPriority w:val="11"/>
    <w:qFormat/>
    <w:rsid w:val="00FF5AF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ff4">
    <w:name w:val="Подзаголовок Знак"/>
    <w:link w:val="aff3"/>
    <w:uiPriority w:val="11"/>
    <w:rsid w:val="00FF5AF8"/>
    <w:rPr>
      <w:rFonts w:ascii="Times New Roman" w:hAnsi="Times New Roman"/>
      <w:b/>
      <w:bCs/>
      <w:sz w:val="32"/>
      <w:szCs w:val="24"/>
    </w:rPr>
  </w:style>
  <w:style w:type="paragraph" w:styleId="27">
    <w:name w:val="List 2"/>
    <w:basedOn w:val="a4"/>
    <w:uiPriority w:val="99"/>
    <w:rsid w:val="00FF5AF8"/>
    <w:pPr>
      <w:spacing w:after="0" w:line="240" w:lineRule="auto"/>
      <w:ind w:left="566" w:hanging="283"/>
    </w:pPr>
    <w:rPr>
      <w:szCs w:val="24"/>
    </w:rPr>
  </w:style>
  <w:style w:type="paragraph" w:customStyle="1" w:styleId="28">
    <w:name w:val="Основной текст28"/>
    <w:basedOn w:val="a4"/>
    <w:rsid w:val="00FF5AF8"/>
    <w:pPr>
      <w:widowControl w:val="0"/>
      <w:shd w:val="clear" w:color="auto" w:fill="FFFFFF"/>
      <w:spacing w:after="420" w:line="0" w:lineRule="atLeast"/>
      <w:ind w:hanging="640"/>
    </w:pPr>
    <w:rPr>
      <w:rFonts w:eastAsia="Calibri"/>
      <w:spacing w:val="3"/>
      <w:sz w:val="21"/>
      <w:szCs w:val="21"/>
      <w:lang w:eastAsia="en-US"/>
    </w:rPr>
  </w:style>
  <w:style w:type="character" w:customStyle="1" w:styleId="40pt">
    <w:name w:val="Основной текст (4) + 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Знак Знак2 Знак Знак"/>
    <w:basedOn w:val="a4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Strong"/>
    <w:qFormat/>
    <w:rsid w:val="00FF5AF8"/>
    <w:rPr>
      <w:b/>
    </w:rPr>
  </w:style>
  <w:style w:type="paragraph" w:customStyle="1" w:styleId="aff6">
    <w:name w:val="Стиль"/>
    <w:rsid w:val="00FF5A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a">
    <w:name w:val="Знак Знак2"/>
    <w:basedOn w:val="a4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4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styleId="aff7">
    <w:name w:val="List"/>
    <w:basedOn w:val="a4"/>
    <w:uiPriority w:val="99"/>
    <w:rsid w:val="00FF5AF8"/>
    <w:pPr>
      <w:spacing w:after="0" w:line="240" w:lineRule="auto"/>
      <w:ind w:left="283" w:hanging="283"/>
      <w:contextualSpacing/>
    </w:pPr>
    <w:rPr>
      <w:szCs w:val="24"/>
    </w:rPr>
  </w:style>
  <w:style w:type="character" w:customStyle="1" w:styleId="apple-style-span">
    <w:name w:val="apple-style-span"/>
    <w:rsid w:val="00FF5AF8"/>
  </w:style>
  <w:style w:type="character" w:customStyle="1" w:styleId="Heading1Char">
    <w:name w:val="Heading 1 Char"/>
    <w:locked/>
    <w:rsid w:val="00FF5AF8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F5AF8"/>
  </w:style>
  <w:style w:type="character" w:styleId="aff8">
    <w:name w:val="Emphasis"/>
    <w:qFormat/>
    <w:rsid w:val="00FF5AF8"/>
    <w:rPr>
      <w:rFonts w:cs="Times New Roman"/>
      <w:i/>
      <w:iCs/>
    </w:rPr>
  </w:style>
  <w:style w:type="paragraph" w:styleId="a">
    <w:name w:val="List Number"/>
    <w:basedOn w:val="a4"/>
    <w:rsid w:val="00FF5AF8"/>
    <w:pPr>
      <w:numPr>
        <w:numId w:val="2"/>
      </w:numPr>
      <w:spacing w:after="0" w:line="240" w:lineRule="auto"/>
    </w:pPr>
    <w:rPr>
      <w:szCs w:val="24"/>
    </w:rPr>
  </w:style>
  <w:style w:type="paragraph" w:customStyle="1" w:styleId="c3">
    <w:name w:val="c3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c7">
    <w:name w:val="c2 c7"/>
    <w:rsid w:val="00FF5AF8"/>
  </w:style>
  <w:style w:type="character" w:customStyle="1" w:styleId="c2">
    <w:name w:val="c2"/>
    <w:rsid w:val="00FF5AF8"/>
  </w:style>
  <w:style w:type="character" w:customStyle="1" w:styleId="16">
    <w:name w:val="Заголовок №1_"/>
    <w:link w:val="111"/>
    <w:rsid w:val="00FF5AF8"/>
    <w:rPr>
      <w:sz w:val="23"/>
      <w:szCs w:val="23"/>
      <w:shd w:val="clear" w:color="auto" w:fill="FFFFFF"/>
    </w:rPr>
  </w:style>
  <w:style w:type="character" w:customStyle="1" w:styleId="17">
    <w:name w:val="Заголовок №1"/>
    <w:rsid w:val="00FF5AF8"/>
  </w:style>
  <w:style w:type="paragraph" w:customStyle="1" w:styleId="111">
    <w:name w:val="Заголовок №11"/>
    <w:basedOn w:val="a4"/>
    <w:link w:val="16"/>
    <w:rsid w:val="00FF5AF8"/>
    <w:pPr>
      <w:widowControl w:val="0"/>
      <w:shd w:val="clear" w:color="auto" w:fill="FFFFFF"/>
      <w:spacing w:after="120" w:line="413" w:lineRule="exact"/>
      <w:ind w:firstLine="567"/>
      <w:jc w:val="both"/>
      <w:outlineLvl w:val="0"/>
    </w:pPr>
    <w:rPr>
      <w:sz w:val="23"/>
      <w:szCs w:val="23"/>
    </w:rPr>
  </w:style>
  <w:style w:type="paragraph" w:customStyle="1" w:styleId="18">
    <w:name w:val="Абзац списка1"/>
    <w:basedOn w:val="a4"/>
    <w:uiPriority w:val="34"/>
    <w:rsid w:val="00FF5AF8"/>
    <w:pPr>
      <w:spacing w:after="0" w:line="240" w:lineRule="auto"/>
      <w:ind w:left="720"/>
    </w:pPr>
    <w:rPr>
      <w:szCs w:val="24"/>
    </w:rPr>
  </w:style>
  <w:style w:type="character" w:customStyle="1" w:styleId="FontStyle20">
    <w:name w:val="Font Style20"/>
    <w:rsid w:val="00FF5AF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FF5AF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0">
    <w:name w:val="default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WW8Num3z5">
    <w:name w:val="WW8Num3z5"/>
    <w:rsid w:val="00FF5AF8"/>
  </w:style>
  <w:style w:type="paragraph" w:customStyle="1" w:styleId="style28">
    <w:name w:val="style28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12">
    <w:name w:val="style12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6">
    <w:name w:val="style6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130">
    <w:name w:val="style13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14">
    <w:name w:val="style14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22">
    <w:name w:val="style22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ontstyle51">
    <w:name w:val="fontstyle51"/>
    <w:rsid w:val="00FF5AF8"/>
  </w:style>
  <w:style w:type="character" w:customStyle="1" w:styleId="fontstyle53">
    <w:name w:val="fontstyle53"/>
    <w:rsid w:val="00FF5AF8"/>
  </w:style>
  <w:style w:type="character" w:customStyle="1" w:styleId="fontstyle43">
    <w:name w:val="fontstyle43"/>
    <w:rsid w:val="00FF5AF8"/>
  </w:style>
  <w:style w:type="character" w:customStyle="1" w:styleId="fontstyle39">
    <w:name w:val="fontstyle39"/>
    <w:rsid w:val="00FF5AF8"/>
  </w:style>
  <w:style w:type="numbering" w:customStyle="1" w:styleId="19">
    <w:name w:val="Нет списка1"/>
    <w:next w:val="a7"/>
    <w:uiPriority w:val="99"/>
    <w:semiHidden/>
    <w:unhideWhenUsed/>
    <w:rsid w:val="00071CE4"/>
  </w:style>
  <w:style w:type="character" w:customStyle="1" w:styleId="WW8Num1z0">
    <w:name w:val="WW8Num1z0"/>
    <w:rsid w:val="00071CE4"/>
    <w:rPr>
      <w:rFonts w:cs="Times New Roman"/>
      <w:b/>
    </w:rPr>
  </w:style>
  <w:style w:type="character" w:customStyle="1" w:styleId="WW8Num1z1">
    <w:name w:val="WW8Num1z1"/>
    <w:rsid w:val="00071CE4"/>
  </w:style>
  <w:style w:type="character" w:customStyle="1" w:styleId="WW8Num1z2">
    <w:name w:val="WW8Num1z2"/>
    <w:rsid w:val="00071CE4"/>
  </w:style>
  <w:style w:type="character" w:customStyle="1" w:styleId="WW8Num1z3">
    <w:name w:val="WW8Num1z3"/>
    <w:rsid w:val="00071CE4"/>
  </w:style>
  <w:style w:type="character" w:customStyle="1" w:styleId="WW8Num1z4">
    <w:name w:val="WW8Num1z4"/>
    <w:rsid w:val="00071CE4"/>
  </w:style>
  <w:style w:type="character" w:customStyle="1" w:styleId="WW8Num1z5">
    <w:name w:val="WW8Num1z5"/>
    <w:rsid w:val="00071CE4"/>
  </w:style>
  <w:style w:type="character" w:customStyle="1" w:styleId="WW8Num1z6">
    <w:name w:val="WW8Num1z6"/>
    <w:rsid w:val="00071CE4"/>
  </w:style>
  <w:style w:type="character" w:customStyle="1" w:styleId="WW8Num1z7">
    <w:name w:val="WW8Num1z7"/>
    <w:rsid w:val="00071CE4"/>
  </w:style>
  <w:style w:type="character" w:customStyle="1" w:styleId="WW8Num1z8">
    <w:name w:val="WW8Num1z8"/>
    <w:rsid w:val="00071CE4"/>
  </w:style>
  <w:style w:type="character" w:customStyle="1" w:styleId="WW8Num2z0">
    <w:name w:val="WW8Num2z0"/>
    <w:rsid w:val="00071CE4"/>
    <w:rPr>
      <w:rFonts w:ascii="Times New Roman" w:hAnsi="Times New Roman" w:cs="Times New Roman"/>
    </w:rPr>
  </w:style>
  <w:style w:type="character" w:customStyle="1" w:styleId="WW8Num2z1">
    <w:name w:val="WW8Num2z1"/>
    <w:rsid w:val="00071CE4"/>
    <w:rPr>
      <w:rFonts w:hint="default"/>
    </w:rPr>
  </w:style>
  <w:style w:type="character" w:customStyle="1" w:styleId="WW8Num3z0">
    <w:name w:val="WW8Num3z0"/>
    <w:rsid w:val="00071CE4"/>
  </w:style>
  <w:style w:type="character" w:customStyle="1" w:styleId="WW8Num3z1">
    <w:name w:val="WW8Num3z1"/>
    <w:rsid w:val="00071CE4"/>
  </w:style>
  <w:style w:type="character" w:customStyle="1" w:styleId="WW8Num3z2">
    <w:name w:val="WW8Num3z2"/>
    <w:rsid w:val="00071CE4"/>
  </w:style>
  <w:style w:type="character" w:customStyle="1" w:styleId="WW8Num3z3">
    <w:name w:val="WW8Num3z3"/>
    <w:rsid w:val="00071CE4"/>
  </w:style>
  <w:style w:type="character" w:customStyle="1" w:styleId="WW8Num3z4">
    <w:name w:val="WW8Num3z4"/>
    <w:rsid w:val="00071CE4"/>
  </w:style>
  <w:style w:type="character" w:customStyle="1" w:styleId="WW8Num3z6">
    <w:name w:val="WW8Num3z6"/>
    <w:rsid w:val="00071CE4"/>
  </w:style>
  <w:style w:type="character" w:customStyle="1" w:styleId="WW8Num3z7">
    <w:name w:val="WW8Num3z7"/>
    <w:rsid w:val="00071CE4"/>
  </w:style>
  <w:style w:type="character" w:customStyle="1" w:styleId="WW8Num3z8">
    <w:name w:val="WW8Num3z8"/>
    <w:rsid w:val="00071CE4"/>
  </w:style>
  <w:style w:type="character" w:customStyle="1" w:styleId="WW8Num4z0">
    <w:name w:val="WW8Num4z0"/>
    <w:rsid w:val="00071CE4"/>
    <w:rPr>
      <w:rFonts w:ascii="Wingdings" w:hAnsi="Wingdings" w:cs="Wingdings" w:hint="default"/>
    </w:rPr>
  </w:style>
  <w:style w:type="character" w:customStyle="1" w:styleId="WW8Num4z1">
    <w:name w:val="WW8Num4z1"/>
    <w:rsid w:val="00071CE4"/>
    <w:rPr>
      <w:rFonts w:ascii="Courier New" w:hAnsi="Courier New" w:cs="Courier New" w:hint="default"/>
    </w:rPr>
  </w:style>
  <w:style w:type="character" w:customStyle="1" w:styleId="WW8Num4z3">
    <w:name w:val="WW8Num4z3"/>
    <w:rsid w:val="00071CE4"/>
    <w:rPr>
      <w:rFonts w:ascii="Symbol" w:hAnsi="Symbol" w:cs="Symbol" w:hint="default"/>
    </w:rPr>
  </w:style>
  <w:style w:type="character" w:customStyle="1" w:styleId="WW8Num5z0">
    <w:name w:val="WW8Num5z0"/>
    <w:rsid w:val="00071CE4"/>
  </w:style>
  <w:style w:type="character" w:customStyle="1" w:styleId="WW8Num5z1">
    <w:name w:val="WW8Num5z1"/>
    <w:rsid w:val="00071CE4"/>
  </w:style>
  <w:style w:type="character" w:customStyle="1" w:styleId="WW8Num5z2">
    <w:name w:val="WW8Num5z2"/>
    <w:rsid w:val="00071CE4"/>
  </w:style>
  <w:style w:type="character" w:customStyle="1" w:styleId="WW8Num5z3">
    <w:name w:val="WW8Num5z3"/>
    <w:rsid w:val="00071CE4"/>
  </w:style>
  <w:style w:type="character" w:customStyle="1" w:styleId="WW8Num5z4">
    <w:name w:val="WW8Num5z4"/>
    <w:rsid w:val="00071CE4"/>
  </w:style>
  <w:style w:type="character" w:customStyle="1" w:styleId="WW8Num5z5">
    <w:name w:val="WW8Num5z5"/>
    <w:rsid w:val="00071CE4"/>
  </w:style>
  <w:style w:type="character" w:customStyle="1" w:styleId="WW8Num5z6">
    <w:name w:val="WW8Num5z6"/>
    <w:rsid w:val="00071CE4"/>
  </w:style>
  <w:style w:type="character" w:customStyle="1" w:styleId="WW8Num5z7">
    <w:name w:val="WW8Num5z7"/>
    <w:rsid w:val="00071CE4"/>
  </w:style>
  <w:style w:type="character" w:customStyle="1" w:styleId="WW8Num5z8">
    <w:name w:val="WW8Num5z8"/>
    <w:rsid w:val="00071CE4"/>
  </w:style>
  <w:style w:type="character" w:customStyle="1" w:styleId="WW8Num6z0">
    <w:name w:val="WW8Num6z0"/>
    <w:rsid w:val="00071CE4"/>
    <w:rPr>
      <w:rFonts w:hint="default"/>
    </w:rPr>
  </w:style>
  <w:style w:type="character" w:customStyle="1" w:styleId="WW8Num6z1">
    <w:name w:val="WW8Num6z1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7z0">
    <w:name w:val="WW8Num7z0"/>
    <w:rsid w:val="00071CE4"/>
    <w:rPr>
      <w:rFonts w:hint="default"/>
    </w:rPr>
  </w:style>
  <w:style w:type="character" w:customStyle="1" w:styleId="WW8Num7z1">
    <w:name w:val="WW8Num7z1"/>
    <w:rsid w:val="00071CE4"/>
    <w:rPr>
      <w:rFonts w:ascii="Courier New" w:hAnsi="Courier New" w:cs="Courier New" w:hint="default"/>
    </w:rPr>
  </w:style>
  <w:style w:type="character" w:customStyle="1" w:styleId="WW8Num7z2">
    <w:name w:val="WW8Num7z2"/>
    <w:rsid w:val="00071CE4"/>
    <w:rPr>
      <w:rFonts w:ascii="Wingdings" w:hAnsi="Wingdings" w:cs="Wingdings" w:hint="default"/>
    </w:rPr>
  </w:style>
  <w:style w:type="character" w:customStyle="1" w:styleId="WW8Num7z3">
    <w:name w:val="WW8Num7z3"/>
    <w:rsid w:val="00071CE4"/>
    <w:rPr>
      <w:rFonts w:ascii="Symbol" w:hAnsi="Symbol" w:cs="Symbol" w:hint="default"/>
    </w:rPr>
  </w:style>
  <w:style w:type="character" w:customStyle="1" w:styleId="WW8Num8z0">
    <w:name w:val="WW8Num8z0"/>
    <w:rsid w:val="00071CE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071CE4"/>
  </w:style>
  <w:style w:type="character" w:customStyle="1" w:styleId="WW8Num8z2">
    <w:name w:val="WW8Num8z2"/>
    <w:rsid w:val="00071CE4"/>
  </w:style>
  <w:style w:type="character" w:customStyle="1" w:styleId="WW8Num8z3">
    <w:name w:val="WW8Num8z3"/>
    <w:rsid w:val="00071CE4"/>
  </w:style>
  <w:style w:type="character" w:customStyle="1" w:styleId="WW8Num8z4">
    <w:name w:val="WW8Num8z4"/>
    <w:rsid w:val="00071CE4"/>
  </w:style>
  <w:style w:type="character" w:customStyle="1" w:styleId="WW8Num8z5">
    <w:name w:val="WW8Num8z5"/>
    <w:rsid w:val="00071CE4"/>
  </w:style>
  <w:style w:type="character" w:customStyle="1" w:styleId="WW8Num8z6">
    <w:name w:val="WW8Num8z6"/>
    <w:rsid w:val="00071CE4"/>
  </w:style>
  <w:style w:type="character" w:customStyle="1" w:styleId="WW8Num8z7">
    <w:name w:val="WW8Num8z7"/>
    <w:rsid w:val="00071CE4"/>
  </w:style>
  <w:style w:type="character" w:customStyle="1" w:styleId="WW8Num8z8">
    <w:name w:val="WW8Num8z8"/>
    <w:rsid w:val="00071CE4"/>
  </w:style>
  <w:style w:type="character" w:customStyle="1" w:styleId="WW8Num9z0">
    <w:name w:val="WW8Num9z0"/>
    <w:rsid w:val="00071CE4"/>
    <w:rPr>
      <w:rFonts w:ascii="Times New Roman" w:hAnsi="Times New Roman" w:cs="Times New Roman" w:hint="default"/>
      <w:sz w:val="24"/>
      <w:szCs w:val="28"/>
    </w:rPr>
  </w:style>
  <w:style w:type="character" w:customStyle="1" w:styleId="WW8Num9z1">
    <w:name w:val="WW8Num9z1"/>
    <w:rsid w:val="00071CE4"/>
  </w:style>
  <w:style w:type="character" w:customStyle="1" w:styleId="WW8Num9z2">
    <w:name w:val="WW8Num9z2"/>
    <w:rsid w:val="00071CE4"/>
  </w:style>
  <w:style w:type="character" w:customStyle="1" w:styleId="WW8Num9z3">
    <w:name w:val="WW8Num9z3"/>
    <w:rsid w:val="00071CE4"/>
  </w:style>
  <w:style w:type="character" w:customStyle="1" w:styleId="WW8Num9z4">
    <w:name w:val="WW8Num9z4"/>
    <w:rsid w:val="00071CE4"/>
  </w:style>
  <w:style w:type="character" w:customStyle="1" w:styleId="WW8Num9z5">
    <w:name w:val="WW8Num9z5"/>
    <w:rsid w:val="00071CE4"/>
  </w:style>
  <w:style w:type="character" w:customStyle="1" w:styleId="WW8Num9z6">
    <w:name w:val="WW8Num9z6"/>
    <w:rsid w:val="00071CE4"/>
  </w:style>
  <w:style w:type="character" w:customStyle="1" w:styleId="WW8Num9z7">
    <w:name w:val="WW8Num9z7"/>
    <w:rsid w:val="00071CE4"/>
  </w:style>
  <w:style w:type="character" w:customStyle="1" w:styleId="WW8Num9z8">
    <w:name w:val="WW8Num9z8"/>
    <w:rsid w:val="00071CE4"/>
  </w:style>
  <w:style w:type="character" w:customStyle="1" w:styleId="WW8Num10z0">
    <w:name w:val="WW8Num10z0"/>
    <w:rsid w:val="00071CE4"/>
  </w:style>
  <w:style w:type="character" w:customStyle="1" w:styleId="WW8Num10z1">
    <w:name w:val="WW8Num10z1"/>
    <w:rsid w:val="00071CE4"/>
  </w:style>
  <w:style w:type="character" w:customStyle="1" w:styleId="WW8Num10z2">
    <w:name w:val="WW8Num10z2"/>
    <w:rsid w:val="00071CE4"/>
  </w:style>
  <w:style w:type="character" w:customStyle="1" w:styleId="WW8Num10z3">
    <w:name w:val="WW8Num10z3"/>
    <w:rsid w:val="00071CE4"/>
  </w:style>
  <w:style w:type="character" w:customStyle="1" w:styleId="WW8Num10z4">
    <w:name w:val="WW8Num10z4"/>
    <w:rsid w:val="00071CE4"/>
  </w:style>
  <w:style w:type="character" w:customStyle="1" w:styleId="WW8Num10z5">
    <w:name w:val="WW8Num10z5"/>
    <w:rsid w:val="00071CE4"/>
  </w:style>
  <w:style w:type="character" w:customStyle="1" w:styleId="WW8Num10z6">
    <w:name w:val="WW8Num10z6"/>
    <w:rsid w:val="00071CE4"/>
  </w:style>
  <w:style w:type="character" w:customStyle="1" w:styleId="WW8Num10z7">
    <w:name w:val="WW8Num10z7"/>
    <w:rsid w:val="00071CE4"/>
  </w:style>
  <w:style w:type="character" w:customStyle="1" w:styleId="WW8Num10z8">
    <w:name w:val="WW8Num10z8"/>
    <w:rsid w:val="00071CE4"/>
  </w:style>
  <w:style w:type="character" w:customStyle="1" w:styleId="WW8Num11z0">
    <w:name w:val="WW8Num11z0"/>
    <w:rsid w:val="00071CE4"/>
    <w:rPr>
      <w:rFonts w:hint="default"/>
    </w:rPr>
  </w:style>
  <w:style w:type="character" w:customStyle="1" w:styleId="WW8Num11z1">
    <w:name w:val="WW8Num11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2z0">
    <w:name w:val="WW8Num12z0"/>
    <w:rsid w:val="00071CE4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071CE4"/>
  </w:style>
  <w:style w:type="character" w:customStyle="1" w:styleId="WW8Num12z2">
    <w:name w:val="WW8Num12z2"/>
    <w:rsid w:val="00071CE4"/>
  </w:style>
  <w:style w:type="character" w:customStyle="1" w:styleId="WW8Num12z3">
    <w:name w:val="WW8Num12z3"/>
    <w:rsid w:val="00071CE4"/>
  </w:style>
  <w:style w:type="character" w:customStyle="1" w:styleId="WW8Num12z4">
    <w:name w:val="WW8Num12z4"/>
    <w:rsid w:val="00071CE4"/>
  </w:style>
  <w:style w:type="character" w:customStyle="1" w:styleId="WW8Num12z5">
    <w:name w:val="WW8Num12z5"/>
    <w:rsid w:val="00071CE4"/>
  </w:style>
  <w:style w:type="character" w:customStyle="1" w:styleId="WW8Num12z6">
    <w:name w:val="WW8Num12z6"/>
    <w:rsid w:val="00071CE4"/>
  </w:style>
  <w:style w:type="character" w:customStyle="1" w:styleId="WW8Num12z7">
    <w:name w:val="WW8Num12z7"/>
    <w:rsid w:val="00071CE4"/>
  </w:style>
  <w:style w:type="character" w:customStyle="1" w:styleId="WW8Num12z8">
    <w:name w:val="WW8Num12z8"/>
    <w:rsid w:val="00071CE4"/>
  </w:style>
  <w:style w:type="character" w:customStyle="1" w:styleId="WW8Num13z0">
    <w:name w:val="WW8Num13z0"/>
    <w:rsid w:val="00071CE4"/>
    <w:rPr>
      <w:rFonts w:hint="default"/>
    </w:rPr>
  </w:style>
  <w:style w:type="character" w:customStyle="1" w:styleId="WW8Num13z1">
    <w:name w:val="WW8Num13z1"/>
    <w:rsid w:val="00071CE4"/>
    <w:rPr>
      <w:rFonts w:ascii="Times New Roman" w:eastAsia="Times New Roman" w:hAnsi="Times New Roman" w:cs="Times New Roman" w:hint="default"/>
      <w:color w:val="231F20"/>
      <w:spacing w:val="0"/>
      <w:w w:val="127"/>
      <w:sz w:val="21"/>
      <w:szCs w:val="21"/>
    </w:rPr>
  </w:style>
  <w:style w:type="character" w:customStyle="1" w:styleId="WW8Num13z2">
    <w:name w:val="WW8Num13z2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0">
    <w:name w:val="WW8Num14z0"/>
    <w:rsid w:val="00071CE4"/>
    <w:rPr>
      <w:rFonts w:hint="default"/>
    </w:rPr>
  </w:style>
  <w:style w:type="character" w:customStyle="1" w:styleId="WW8Num14z1">
    <w:name w:val="WW8Num14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2">
    <w:name w:val="WW8Num14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5z0">
    <w:name w:val="WW8Num15z0"/>
    <w:rsid w:val="00071CE4"/>
    <w:rPr>
      <w:rFonts w:ascii="Symbol" w:hAnsi="Symbol" w:cs="Symbol" w:hint="default"/>
      <w:sz w:val="20"/>
    </w:rPr>
  </w:style>
  <w:style w:type="character" w:customStyle="1" w:styleId="WW8Num15z1">
    <w:name w:val="WW8Num15z1"/>
    <w:rsid w:val="00071CE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71CE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071CE4"/>
    <w:rPr>
      <w:rFonts w:hint="default"/>
      <w:sz w:val="24"/>
    </w:rPr>
  </w:style>
  <w:style w:type="character" w:customStyle="1" w:styleId="WW8Num16z1">
    <w:name w:val="WW8Num16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6z2">
    <w:name w:val="WW8Num16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6z3">
    <w:name w:val="WW8Num16z3"/>
    <w:rsid w:val="00071CE4"/>
    <w:rPr>
      <w:rFonts w:hint="default"/>
    </w:rPr>
  </w:style>
  <w:style w:type="character" w:customStyle="1" w:styleId="WW8Num17z0">
    <w:name w:val="WW8Num17z0"/>
    <w:rsid w:val="00071CE4"/>
    <w:rPr>
      <w:rFonts w:hint="default"/>
    </w:rPr>
  </w:style>
  <w:style w:type="character" w:customStyle="1" w:styleId="WW8Num17z1">
    <w:name w:val="WW8Num17z1"/>
    <w:rsid w:val="00071CE4"/>
  </w:style>
  <w:style w:type="character" w:customStyle="1" w:styleId="WW8Num17z2">
    <w:name w:val="WW8Num17z2"/>
    <w:rsid w:val="00071CE4"/>
  </w:style>
  <w:style w:type="character" w:customStyle="1" w:styleId="WW8Num17z3">
    <w:name w:val="WW8Num17z3"/>
    <w:rsid w:val="00071CE4"/>
  </w:style>
  <w:style w:type="character" w:customStyle="1" w:styleId="WW8Num17z4">
    <w:name w:val="WW8Num17z4"/>
    <w:rsid w:val="00071CE4"/>
  </w:style>
  <w:style w:type="character" w:customStyle="1" w:styleId="WW8Num17z5">
    <w:name w:val="WW8Num17z5"/>
    <w:rsid w:val="00071CE4"/>
  </w:style>
  <w:style w:type="character" w:customStyle="1" w:styleId="WW8Num17z6">
    <w:name w:val="WW8Num17z6"/>
    <w:rsid w:val="00071CE4"/>
  </w:style>
  <w:style w:type="character" w:customStyle="1" w:styleId="WW8Num17z7">
    <w:name w:val="WW8Num17z7"/>
    <w:rsid w:val="00071CE4"/>
  </w:style>
  <w:style w:type="character" w:customStyle="1" w:styleId="WW8Num17z8">
    <w:name w:val="WW8Num17z8"/>
    <w:rsid w:val="00071CE4"/>
  </w:style>
  <w:style w:type="character" w:customStyle="1" w:styleId="WW8Num18z0">
    <w:name w:val="WW8Num18z0"/>
    <w:rsid w:val="00071CE4"/>
  </w:style>
  <w:style w:type="character" w:customStyle="1" w:styleId="WW8Num18z1">
    <w:name w:val="WW8Num18z1"/>
    <w:rsid w:val="00071CE4"/>
  </w:style>
  <w:style w:type="character" w:customStyle="1" w:styleId="WW8Num18z2">
    <w:name w:val="WW8Num18z2"/>
    <w:rsid w:val="00071CE4"/>
  </w:style>
  <w:style w:type="character" w:customStyle="1" w:styleId="WW8Num18z3">
    <w:name w:val="WW8Num18z3"/>
    <w:rsid w:val="00071CE4"/>
  </w:style>
  <w:style w:type="character" w:customStyle="1" w:styleId="WW8Num18z4">
    <w:name w:val="WW8Num18z4"/>
    <w:rsid w:val="00071CE4"/>
  </w:style>
  <w:style w:type="character" w:customStyle="1" w:styleId="WW8Num18z5">
    <w:name w:val="WW8Num18z5"/>
    <w:rsid w:val="00071CE4"/>
  </w:style>
  <w:style w:type="character" w:customStyle="1" w:styleId="WW8Num18z6">
    <w:name w:val="WW8Num18z6"/>
    <w:rsid w:val="00071CE4"/>
  </w:style>
  <w:style w:type="character" w:customStyle="1" w:styleId="WW8Num18z7">
    <w:name w:val="WW8Num18z7"/>
    <w:rsid w:val="00071CE4"/>
  </w:style>
  <w:style w:type="character" w:customStyle="1" w:styleId="WW8Num18z8">
    <w:name w:val="WW8Num18z8"/>
    <w:rsid w:val="00071CE4"/>
  </w:style>
  <w:style w:type="character" w:customStyle="1" w:styleId="WW8Num19z0">
    <w:name w:val="WW8Num19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sid w:val="00071CE4"/>
    <w:rPr>
      <w:rFonts w:ascii="Courier New" w:hAnsi="Courier New" w:cs="Courier New" w:hint="default"/>
    </w:rPr>
  </w:style>
  <w:style w:type="character" w:customStyle="1" w:styleId="WW8Num19z2">
    <w:name w:val="WW8Num19z2"/>
    <w:rsid w:val="00071CE4"/>
    <w:rPr>
      <w:rFonts w:ascii="Wingdings" w:hAnsi="Wingdings" w:cs="Wingdings" w:hint="default"/>
    </w:rPr>
  </w:style>
  <w:style w:type="character" w:customStyle="1" w:styleId="WW8Num19z3">
    <w:name w:val="WW8Num19z3"/>
    <w:rsid w:val="00071CE4"/>
    <w:rPr>
      <w:rFonts w:ascii="Symbol" w:hAnsi="Symbol" w:cs="Symbol" w:hint="default"/>
    </w:rPr>
  </w:style>
  <w:style w:type="character" w:customStyle="1" w:styleId="WW8Num20z0">
    <w:name w:val="WW8Num20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0z1">
    <w:name w:val="WW8Num20z1"/>
    <w:rsid w:val="00071CE4"/>
    <w:rPr>
      <w:rFonts w:ascii="Courier New" w:hAnsi="Courier New" w:cs="Courier New" w:hint="default"/>
    </w:rPr>
  </w:style>
  <w:style w:type="character" w:customStyle="1" w:styleId="WW8Num20z2">
    <w:name w:val="WW8Num20z2"/>
    <w:rsid w:val="00071CE4"/>
    <w:rPr>
      <w:rFonts w:ascii="Wingdings" w:hAnsi="Wingdings" w:cs="Wingdings" w:hint="default"/>
    </w:rPr>
  </w:style>
  <w:style w:type="character" w:customStyle="1" w:styleId="WW8Num21z0">
    <w:name w:val="WW8Num21z0"/>
    <w:rsid w:val="00071CE4"/>
  </w:style>
  <w:style w:type="character" w:customStyle="1" w:styleId="WW8Num21z1">
    <w:name w:val="WW8Num21z1"/>
    <w:rsid w:val="00071CE4"/>
  </w:style>
  <w:style w:type="character" w:customStyle="1" w:styleId="WW8Num21z2">
    <w:name w:val="WW8Num21z2"/>
    <w:rsid w:val="00071CE4"/>
  </w:style>
  <w:style w:type="character" w:customStyle="1" w:styleId="WW8Num21z3">
    <w:name w:val="WW8Num21z3"/>
    <w:rsid w:val="00071CE4"/>
  </w:style>
  <w:style w:type="character" w:customStyle="1" w:styleId="WW8Num21z4">
    <w:name w:val="WW8Num21z4"/>
    <w:rsid w:val="00071CE4"/>
  </w:style>
  <w:style w:type="character" w:customStyle="1" w:styleId="WW8Num21z5">
    <w:name w:val="WW8Num21z5"/>
    <w:rsid w:val="00071CE4"/>
  </w:style>
  <w:style w:type="character" w:customStyle="1" w:styleId="WW8Num21z6">
    <w:name w:val="WW8Num21z6"/>
    <w:rsid w:val="00071CE4"/>
  </w:style>
  <w:style w:type="character" w:customStyle="1" w:styleId="WW8Num21z7">
    <w:name w:val="WW8Num21z7"/>
    <w:rsid w:val="00071CE4"/>
  </w:style>
  <w:style w:type="character" w:customStyle="1" w:styleId="WW8Num21z8">
    <w:name w:val="WW8Num21z8"/>
    <w:rsid w:val="00071CE4"/>
  </w:style>
  <w:style w:type="character" w:customStyle="1" w:styleId="WW8Num22z0">
    <w:name w:val="WW8Num22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sid w:val="00071CE4"/>
    <w:rPr>
      <w:rFonts w:ascii="Courier New" w:hAnsi="Courier New" w:cs="Courier New" w:hint="default"/>
    </w:rPr>
  </w:style>
  <w:style w:type="character" w:customStyle="1" w:styleId="WW8Num22z2">
    <w:name w:val="WW8Num22z2"/>
    <w:rsid w:val="00071CE4"/>
    <w:rPr>
      <w:rFonts w:ascii="Wingdings" w:hAnsi="Wingdings" w:cs="Wingdings" w:hint="default"/>
    </w:rPr>
  </w:style>
  <w:style w:type="character" w:customStyle="1" w:styleId="WW8Num23z0">
    <w:name w:val="WW8Num23z0"/>
    <w:rsid w:val="00071CE4"/>
  </w:style>
  <w:style w:type="character" w:customStyle="1" w:styleId="WW8Num23z1">
    <w:name w:val="WW8Num23z1"/>
    <w:rsid w:val="00071CE4"/>
  </w:style>
  <w:style w:type="character" w:customStyle="1" w:styleId="WW8Num23z2">
    <w:name w:val="WW8Num23z2"/>
    <w:rsid w:val="00071CE4"/>
  </w:style>
  <w:style w:type="character" w:customStyle="1" w:styleId="WW8Num23z3">
    <w:name w:val="WW8Num23z3"/>
    <w:rsid w:val="00071CE4"/>
  </w:style>
  <w:style w:type="character" w:customStyle="1" w:styleId="WW8Num23z4">
    <w:name w:val="WW8Num23z4"/>
    <w:rsid w:val="00071CE4"/>
  </w:style>
  <w:style w:type="character" w:customStyle="1" w:styleId="WW8Num23z5">
    <w:name w:val="WW8Num23z5"/>
    <w:rsid w:val="00071CE4"/>
  </w:style>
  <w:style w:type="character" w:customStyle="1" w:styleId="WW8Num23z6">
    <w:name w:val="WW8Num23z6"/>
    <w:rsid w:val="00071CE4"/>
  </w:style>
  <w:style w:type="character" w:customStyle="1" w:styleId="WW8Num23z7">
    <w:name w:val="WW8Num23z7"/>
    <w:rsid w:val="00071CE4"/>
  </w:style>
  <w:style w:type="character" w:customStyle="1" w:styleId="WW8Num23z8">
    <w:name w:val="WW8Num23z8"/>
    <w:rsid w:val="00071CE4"/>
  </w:style>
  <w:style w:type="character" w:customStyle="1" w:styleId="WW8Num24z0">
    <w:name w:val="WW8Num24z0"/>
    <w:rsid w:val="00071CE4"/>
    <w:rPr>
      <w:rFonts w:hint="default"/>
    </w:rPr>
  </w:style>
  <w:style w:type="character" w:customStyle="1" w:styleId="WW8Num24z1">
    <w:name w:val="WW8Num24z1"/>
    <w:rsid w:val="00071CE4"/>
  </w:style>
  <w:style w:type="character" w:customStyle="1" w:styleId="WW8Num24z2">
    <w:name w:val="WW8Num24z2"/>
    <w:rsid w:val="00071CE4"/>
  </w:style>
  <w:style w:type="character" w:customStyle="1" w:styleId="WW8Num24z3">
    <w:name w:val="WW8Num24z3"/>
    <w:rsid w:val="00071CE4"/>
  </w:style>
  <w:style w:type="character" w:customStyle="1" w:styleId="WW8Num24z4">
    <w:name w:val="WW8Num24z4"/>
    <w:rsid w:val="00071CE4"/>
  </w:style>
  <w:style w:type="character" w:customStyle="1" w:styleId="WW8Num24z5">
    <w:name w:val="WW8Num24z5"/>
    <w:rsid w:val="00071CE4"/>
  </w:style>
  <w:style w:type="character" w:customStyle="1" w:styleId="WW8Num24z6">
    <w:name w:val="WW8Num24z6"/>
    <w:rsid w:val="00071CE4"/>
  </w:style>
  <w:style w:type="character" w:customStyle="1" w:styleId="WW8Num24z7">
    <w:name w:val="WW8Num24z7"/>
    <w:rsid w:val="00071CE4"/>
  </w:style>
  <w:style w:type="character" w:customStyle="1" w:styleId="WW8Num24z8">
    <w:name w:val="WW8Num24z8"/>
    <w:rsid w:val="00071CE4"/>
  </w:style>
  <w:style w:type="character" w:customStyle="1" w:styleId="WW8Num25z0">
    <w:name w:val="WW8Num25z0"/>
    <w:rsid w:val="00071CE4"/>
  </w:style>
  <w:style w:type="character" w:customStyle="1" w:styleId="WW8Num25z1">
    <w:name w:val="WW8Num25z1"/>
    <w:rsid w:val="00071CE4"/>
  </w:style>
  <w:style w:type="character" w:customStyle="1" w:styleId="WW8Num25z2">
    <w:name w:val="WW8Num25z2"/>
    <w:rsid w:val="00071CE4"/>
  </w:style>
  <w:style w:type="character" w:customStyle="1" w:styleId="WW8Num25z3">
    <w:name w:val="WW8Num25z3"/>
    <w:rsid w:val="00071CE4"/>
  </w:style>
  <w:style w:type="character" w:customStyle="1" w:styleId="WW8Num25z4">
    <w:name w:val="WW8Num25z4"/>
    <w:rsid w:val="00071CE4"/>
  </w:style>
  <w:style w:type="character" w:customStyle="1" w:styleId="WW8Num25z5">
    <w:name w:val="WW8Num25z5"/>
    <w:rsid w:val="00071CE4"/>
  </w:style>
  <w:style w:type="character" w:customStyle="1" w:styleId="WW8Num25z6">
    <w:name w:val="WW8Num25z6"/>
    <w:rsid w:val="00071CE4"/>
  </w:style>
  <w:style w:type="character" w:customStyle="1" w:styleId="WW8Num25z7">
    <w:name w:val="WW8Num25z7"/>
    <w:rsid w:val="00071CE4"/>
  </w:style>
  <w:style w:type="character" w:customStyle="1" w:styleId="WW8Num25z8">
    <w:name w:val="WW8Num25z8"/>
    <w:rsid w:val="00071CE4"/>
  </w:style>
  <w:style w:type="character" w:customStyle="1" w:styleId="WW8Num26z0">
    <w:name w:val="WW8Num26z0"/>
    <w:rsid w:val="00071CE4"/>
    <w:rPr>
      <w:rFonts w:ascii="Times New Roman" w:hAnsi="Times New Roman" w:cs="Times New Roman"/>
      <w:bCs/>
      <w:sz w:val="24"/>
      <w:szCs w:val="28"/>
    </w:rPr>
  </w:style>
  <w:style w:type="character" w:customStyle="1" w:styleId="WW8Num26z1">
    <w:name w:val="WW8Num26z1"/>
    <w:rsid w:val="00071CE4"/>
  </w:style>
  <w:style w:type="character" w:customStyle="1" w:styleId="WW8Num26z2">
    <w:name w:val="WW8Num26z2"/>
    <w:rsid w:val="00071CE4"/>
  </w:style>
  <w:style w:type="character" w:customStyle="1" w:styleId="WW8Num26z3">
    <w:name w:val="WW8Num26z3"/>
    <w:rsid w:val="00071CE4"/>
  </w:style>
  <w:style w:type="character" w:customStyle="1" w:styleId="WW8Num26z4">
    <w:name w:val="WW8Num26z4"/>
    <w:rsid w:val="00071CE4"/>
  </w:style>
  <w:style w:type="character" w:customStyle="1" w:styleId="WW8Num26z5">
    <w:name w:val="WW8Num26z5"/>
    <w:rsid w:val="00071CE4"/>
  </w:style>
  <w:style w:type="character" w:customStyle="1" w:styleId="WW8Num26z6">
    <w:name w:val="WW8Num26z6"/>
    <w:rsid w:val="00071CE4"/>
  </w:style>
  <w:style w:type="character" w:customStyle="1" w:styleId="WW8Num26z7">
    <w:name w:val="WW8Num26z7"/>
    <w:rsid w:val="00071CE4"/>
  </w:style>
  <w:style w:type="character" w:customStyle="1" w:styleId="WW8Num26z8">
    <w:name w:val="WW8Num26z8"/>
    <w:rsid w:val="00071CE4"/>
  </w:style>
  <w:style w:type="character" w:customStyle="1" w:styleId="WW8Num27z0">
    <w:name w:val="WW8Num27z0"/>
    <w:rsid w:val="00071CE4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27z1">
    <w:name w:val="WW8Num27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7z2">
    <w:name w:val="WW8Num27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27z3">
    <w:name w:val="WW8Num27z3"/>
    <w:rsid w:val="00071CE4"/>
    <w:rPr>
      <w:rFonts w:hint="default"/>
    </w:rPr>
  </w:style>
  <w:style w:type="character" w:customStyle="1" w:styleId="WW8Num28z0">
    <w:name w:val="WW8Num28z0"/>
    <w:rsid w:val="00071CE4"/>
    <w:rPr>
      <w:rFonts w:hint="default"/>
    </w:rPr>
  </w:style>
  <w:style w:type="character" w:customStyle="1" w:styleId="WW8Num28z1">
    <w:name w:val="WW8Num28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8z2">
    <w:name w:val="WW8Num28z2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29z0">
    <w:name w:val="WW8Num29z0"/>
    <w:rsid w:val="00071CE4"/>
    <w:rPr>
      <w:rFonts w:ascii="Symbol" w:hAnsi="Symbol" w:cs="Symbol" w:hint="default"/>
    </w:rPr>
  </w:style>
  <w:style w:type="character" w:customStyle="1" w:styleId="WW8Num29z1">
    <w:name w:val="WW8Num29z1"/>
    <w:rsid w:val="00071CE4"/>
    <w:rPr>
      <w:rFonts w:ascii="Courier New" w:hAnsi="Courier New" w:cs="Courier New" w:hint="default"/>
    </w:rPr>
  </w:style>
  <w:style w:type="character" w:customStyle="1" w:styleId="WW8Num29z2">
    <w:name w:val="WW8Num29z2"/>
    <w:rsid w:val="00071CE4"/>
    <w:rPr>
      <w:rFonts w:ascii="Wingdings" w:hAnsi="Wingdings" w:cs="Wingdings" w:hint="default"/>
    </w:rPr>
  </w:style>
  <w:style w:type="character" w:customStyle="1" w:styleId="WW8Num30z0">
    <w:name w:val="WW8Num30z0"/>
    <w:rsid w:val="00071CE4"/>
    <w:rPr>
      <w:rFonts w:hint="default"/>
    </w:rPr>
  </w:style>
  <w:style w:type="character" w:customStyle="1" w:styleId="WW8Num30z1">
    <w:name w:val="WW8Num30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30z2">
    <w:name w:val="WW8Num30z2"/>
    <w:rsid w:val="00071CE4"/>
    <w:rPr>
      <w:rFonts w:ascii="Times New Roman" w:eastAsia="Times New Roman" w:hAnsi="Times New Roman" w:cs="Times New Roman" w:hint="default"/>
      <w:color w:val="231F20"/>
      <w:spacing w:val="0"/>
      <w:w w:val="124"/>
      <w:sz w:val="21"/>
      <w:szCs w:val="21"/>
    </w:rPr>
  </w:style>
  <w:style w:type="character" w:customStyle="1" w:styleId="1a">
    <w:name w:val="Основной шрифт абзаца1"/>
    <w:rsid w:val="00071CE4"/>
  </w:style>
  <w:style w:type="paragraph" w:customStyle="1" w:styleId="aff9">
    <w:name w:val="Заголовок"/>
    <w:basedOn w:val="a4"/>
    <w:next w:val="a9"/>
    <w:uiPriority w:val="10"/>
    <w:qFormat/>
    <w:rsid w:val="00071CE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a">
    <w:name w:val="caption"/>
    <w:basedOn w:val="a4"/>
    <w:uiPriority w:val="35"/>
    <w:qFormat/>
    <w:rsid w:val="00071CE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1b">
    <w:name w:val="Указатель1"/>
    <w:basedOn w:val="a4"/>
    <w:rsid w:val="00071CE4"/>
    <w:pPr>
      <w:suppressLineNumbers/>
      <w:suppressAutoHyphens/>
    </w:pPr>
    <w:rPr>
      <w:rFonts w:cs="Mangal"/>
      <w:sz w:val="28"/>
      <w:lang w:eastAsia="zh-CN"/>
    </w:rPr>
  </w:style>
  <w:style w:type="paragraph" w:customStyle="1" w:styleId="211">
    <w:name w:val="Основной текст 21"/>
    <w:basedOn w:val="a4"/>
    <w:rsid w:val="00071CE4"/>
    <w:pPr>
      <w:suppressAutoHyphens/>
      <w:spacing w:after="120" w:line="480" w:lineRule="auto"/>
    </w:pPr>
    <w:rPr>
      <w:sz w:val="28"/>
      <w:lang w:eastAsia="zh-CN"/>
    </w:rPr>
  </w:style>
  <w:style w:type="paragraph" w:styleId="affb">
    <w:name w:val="toa heading"/>
    <w:basedOn w:val="1"/>
    <w:next w:val="a4"/>
    <w:rsid w:val="00071CE4"/>
    <w:pPr>
      <w:keepLines/>
      <w:suppressAutoHyphens/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affc">
    <w:name w:val="Содержимое таблицы"/>
    <w:basedOn w:val="a4"/>
    <w:rsid w:val="00071CE4"/>
    <w:pPr>
      <w:suppressLineNumbers/>
      <w:suppressAutoHyphens/>
    </w:pPr>
    <w:rPr>
      <w:sz w:val="28"/>
      <w:lang w:eastAsia="zh-CN"/>
    </w:rPr>
  </w:style>
  <w:style w:type="paragraph" w:customStyle="1" w:styleId="affd">
    <w:name w:val="Заголовок таблицы"/>
    <w:basedOn w:val="affc"/>
    <w:rsid w:val="00071CE4"/>
    <w:pPr>
      <w:jc w:val="center"/>
    </w:pPr>
    <w:rPr>
      <w:b/>
      <w:bCs/>
    </w:rPr>
  </w:style>
  <w:style w:type="numbering" w:customStyle="1" w:styleId="112">
    <w:name w:val="Нет списка11"/>
    <w:next w:val="a7"/>
    <w:uiPriority w:val="99"/>
    <w:semiHidden/>
    <w:unhideWhenUsed/>
    <w:rsid w:val="00071CE4"/>
  </w:style>
  <w:style w:type="character" w:customStyle="1" w:styleId="affe">
    <w:name w:val="Сноска"/>
    <w:rsid w:val="00071C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numbering" w:customStyle="1" w:styleId="1110">
    <w:name w:val="Нет списка111"/>
    <w:next w:val="a7"/>
    <w:uiPriority w:val="99"/>
    <w:semiHidden/>
    <w:unhideWhenUsed/>
    <w:rsid w:val="00071CE4"/>
  </w:style>
  <w:style w:type="character" w:customStyle="1" w:styleId="311">
    <w:name w:val="Основной текст с отступом 3 Знак1"/>
    <w:uiPriority w:val="99"/>
    <w:semiHidden/>
    <w:rsid w:val="00071CE4"/>
    <w:rPr>
      <w:rFonts w:ascii="Calibri" w:hAnsi="Calibri"/>
      <w:sz w:val="16"/>
      <w:szCs w:val="16"/>
      <w:lang w:eastAsia="zh-CN"/>
    </w:rPr>
  </w:style>
  <w:style w:type="table" w:customStyle="1" w:styleId="1c">
    <w:name w:val="Сетка таблицы1"/>
    <w:basedOn w:val="a6"/>
    <w:next w:val="a8"/>
    <w:uiPriority w:val="59"/>
    <w:rsid w:val="00071C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5"/>
    <w:link w:val="5"/>
    <w:uiPriority w:val="9"/>
    <w:semiHidden/>
    <w:rsid w:val="00DD2209"/>
    <w:rPr>
      <w:rFonts w:ascii="Cambria" w:hAnsi="Cambria"/>
      <w:color w:val="16505E"/>
      <w:sz w:val="24"/>
      <w:szCs w:val="22"/>
    </w:rPr>
  </w:style>
  <w:style w:type="character" w:customStyle="1" w:styleId="60">
    <w:name w:val="Заголовок 6 Знак"/>
    <w:basedOn w:val="a5"/>
    <w:link w:val="6"/>
    <w:uiPriority w:val="9"/>
    <w:semiHidden/>
    <w:rsid w:val="00DD2209"/>
    <w:rPr>
      <w:rFonts w:ascii="Cambria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rsid w:val="00DD2209"/>
    <w:rPr>
      <w:rFonts w:ascii="Cambria" w:hAnsi="Cambria"/>
      <w:i/>
      <w:iCs/>
      <w:color w:val="404040"/>
      <w:sz w:val="24"/>
      <w:szCs w:val="22"/>
    </w:rPr>
  </w:style>
  <w:style w:type="character" w:customStyle="1" w:styleId="90">
    <w:name w:val="Заголовок 9 Знак"/>
    <w:basedOn w:val="a5"/>
    <w:link w:val="9"/>
    <w:uiPriority w:val="9"/>
    <w:semiHidden/>
    <w:rsid w:val="00DD2209"/>
    <w:rPr>
      <w:rFonts w:ascii="Cambria" w:hAnsi="Cambria"/>
      <w:i/>
      <w:iCs/>
      <w:color w:val="404040"/>
    </w:rPr>
  </w:style>
  <w:style w:type="numbering" w:customStyle="1" w:styleId="2b">
    <w:name w:val="Нет списка2"/>
    <w:next w:val="a7"/>
    <w:uiPriority w:val="99"/>
    <w:semiHidden/>
    <w:unhideWhenUsed/>
    <w:rsid w:val="00DD2209"/>
  </w:style>
  <w:style w:type="paragraph" w:styleId="HTML">
    <w:name w:val="HTML Preformatted"/>
    <w:basedOn w:val="a4"/>
    <w:link w:val="HTML0"/>
    <w:semiHidden/>
    <w:unhideWhenUsed/>
    <w:rsid w:val="00DD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5"/>
    <w:link w:val="HTML"/>
    <w:semiHidden/>
    <w:rsid w:val="00DD2209"/>
    <w:rPr>
      <w:rFonts w:ascii="Arial Unicode MS" w:eastAsia="Arial Unicode MS" w:hAnsi="Arial Unicode MS" w:cs="Arial Unicode MS"/>
    </w:rPr>
  </w:style>
  <w:style w:type="paragraph" w:styleId="45">
    <w:name w:val="toc 4"/>
    <w:basedOn w:val="a4"/>
    <w:next w:val="a4"/>
    <w:autoRedefine/>
    <w:uiPriority w:val="99"/>
    <w:semiHidden/>
    <w:unhideWhenUsed/>
    <w:rsid w:val="00DD2209"/>
    <w:pPr>
      <w:tabs>
        <w:tab w:val="left" w:pos="708"/>
      </w:tabs>
      <w:spacing w:after="0"/>
      <w:ind w:left="720"/>
      <w:jc w:val="both"/>
    </w:pPr>
  </w:style>
  <w:style w:type="paragraph" w:styleId="52">
    <w:name w:val="toc 5"/>
    <w:basedOn w:val="a4"/>
    <w:next w:val="a4"/>
    <w:autoRedefine/>
    <w:uiPriority w:val="99"/>
    <w:semiHidden/>
    <w:unhideWhenUsed/>
    <w:rsid w:val="00DD2209"/>
    <w:pPr>
      <w:tabs>
        <w:tab w:val="right" w:leader="dot" w:pos="9345"/>
      </w:tabs>
      <w:spacing w:after="0" w:line="240" w:lineRule="auto"/>
      <w:ind w:left="540"/>
      <w:jc w:val="both"/>
    </w:pPr>
  </w:style>
  <w:style w:type="paragraph" w:styleId="afff">
    <w:name w:val="annotation text"/>
    <w:basedOn w:val="a4"/>
    <w:link w:val="1d"/>
    <w:uiPriority w:val="99"/>
    <w:semiHidden/>
    <w:unhideWhenUsed/>
    <w:rsid w:val="00DD2209"/>
    <w:pPr>
      <w:tabs>
        <w:tab w:val="left" w:pos="708"/>
      </w:tabs>
      <w:spacing w:after="0" w:line="240" w:lineRule="auto"/>
      <w:jc w:val="both"/>
    </w:pPr>
    <w:rPr>
      <w:sz w:val="20"/>
      <w:szCs w:val="20"/>
    </w:rPr>
  </w:style>
  <w:style w:type="character" w:customStyle="1" w:styleId="afff0">
    <w:name w:val="Текст примечания Знак"/>
    <w:basedOn w:val="a5"/>
    <w:semiHidden/>
    <w:rsid w:val="00DD2209"/>
  </w:style>
  <w:style w:type="paragraph" w:styleId="afff1">
    <w:name w:val="List Bullet"/>
    <w:basedOn w:val="a4"/>
    <w:uiPriority w:val="99"/>
    <w:semiHidden/>
    <w:unhideWhenUsed/>
    <w:rsid w:val="00DD2209"/>
    <w:pPr>
      <w:tabs>
        <w:tab w:val="left" w:pos="360"/>
        <w:tab w:val="left" w:pos="1069"/>
      </w:tabs>
      <w:spacing w:after="0" w:line="240" w:lineRule="auto"/>
      <w:ind w:left="360" w:hanging="360"/>
    </w:pPr>
    <w:rPr>
      <w:rFonts w:ascii="Arial" w:hAnsi="Arial" w:cs="Arial"/>
      <w:szCs w:val="28"/>
    </w:rPr>
  </w:style>
  <w:style w:type="paragraph" w:styleId="35">
    <w:name w:val="List Bullet 3"/>
    <w:basedOn w:val="a4"/>
    <w:uiPriority w:val="99"/>
    <w:semiHidden/>
    <w:unhideWhenUsed/>
    <w:rsid w:val="00DD2209"/>
    <w:pPr>
      <w:tabs>
        <w:tab w:val="left" w:pos="708"/>
      </w:tabs>
      <w:spacing w:after="0" w:line="240" w:lineRule="auto"/>
      <w:jc w:val="both"/>
    </w:pPr>
    <w:rPr>
      <w:bCs/>
      <w:iCs/>
      <w:sz w:val="28"/>
      <w:szCs w:val="28"/>
    </w:rPr>
  </w:style>
  <w:style w:type="paragraph" w:styleId="36">
    <w:name w:val="Body Text 3"/>
    <w:basedOn w:val="a4"/>
    <w:link w:val="37"/>
    <w:uiPriority w:val="99"/>
    <w:semiHidden/>
    <w:unhideWhenUsed/>
    <w:rsid w:val="00DD2209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7">
    <w:name w:val="Основной текст 3 Знак"/>
    <w:basedOn w:val="a5"/>
    <w:link w:val="36"/>
    <w:uiPriority w:val="99"/>
    <w:semiHidden/>
    <w:rsid w:val="00DD2209"/>
    <w:rPr>
      <w:rFonts w:ascii="Times New Roman" w:hAnsi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rsid w:val="00DD2209"/>
    <w:pPr>
      <w:tabs>
        <w:tab w:val="left" w:pos="708"/>
      </w:tabs>
      <w:spacing w:after="0" w:line="240" w:lineRule="auto"/>
      <w:ind w:firstLine="708"/>
      <w:jc w:val="both"/>
    </w:pPr>
    <w:rPr>
      <w:sz w:val="28"/>
    </w:rPr>
  </w:style>
  <w:style w:type="character" w:customStyle="1" w:styleId="2d">
    <w:name w:val="Основной текст с отступом 2 Знак"/>
    <w:basedOn w:val="a5"/>
    <w:link w:val="2c"/>
    <w:uiPriority w:val="99"/>
    <w:semiHidden/>
    <w:rsid w:val="00DD2209"/>
    <w:rPr>
      <w:rFonts w:ascii="Times New Roman" w:hAnsi="Times New Roman"/>
      <w:sz w:val="28"/>
      <w:szCs w:val="22"/>
    </w:rPr>
  </w:style>
  <w:style w:type="paragraph" w:styleId="afff2">
    <w:name w:val="Block Text"/>
    <w:basedOn w:val="a4"/>
    <w:uiPriority w:val="99"/>
    <w:semiHidden/>
    <w:unhideWhenUsed/>
    <w:rsid w:val="00DD2209"/>
    <w:pPr>
      <w:tabs>
        <w:tab w:val="left" w:pos="708"/>
      </w:tabs>
      <w:spacing w:after="0" w:line="240" w:lineRule="auto"/>
      <w:ind w:left="142" w:right="4819"/>
      <w:jc w:val="center"/>
    </w:pPr>
  </w:style>
  <w:style w:type="paragraph" w:styleId="afff3">
    <w:name w:val="annotation subject"/>
    <w:basedOn w:val="afff"/>
    <w:next w:val="afff"/>
    <w:link w:val="afff4"/>
    <w:uiPriority w:val="99"/>
    <w:semiHidden/>
    <w:unhideWhenUsed/>
    <w:rsid w:val="00DD2209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f4">
    <w:name w:val="Тема примечания Знак"/>
    <w:basedOn w:val="afff0"/>
    <w:link w:val="afff3"/>
    <w:uiPriority w:val="99"/>
    <w:semiHidden/>
    <w:rsid w:val="00DD2209"/>
    <w:rPr>
      <w:b/>
      <w:bCs/>
      <w:sz w:val="22"/>
      <w:szCs w:val="22"/>
    </w:rPr>
  </w:style>
  <w:style w:type="paragraph" w:styleId="2e">
    <w:name w:val="Quote"/>
    <w:basedOn w:val="a4"/>
    <w:next w:val="a4"/>
    <w:link w:val="2f"/>
    <w:uiPriority w:val="29"/>
    <w:qFormat/>
    <w:rsid w:val="00DD2209"/>
    <w:pPr>
      <w:tabs>
        <w:tab w:val="left" w:pos="708"/>
      </w:tabs>
      <w:spacing w:after="0"/>
      <w:jc w:val="both"/>
    </w:pPr>
    <w:rPr>
      <w:i/>
      <w:iCs/>
      <w:color w:val="000000"/>
    </w:rPr>
  </w:style>
  <w:style w:type="character" w:customStyle="1" w:styleId="2f">
    <w:name w:val="Цитата 2 Знак"/>
    <w:basedOn w:val="a5"/>
    <w:link w:val="2e"/>
    <w:uiPriority w:val="29"/>
    <w:rsid w:val="00DD2209"/>
    <w:rPr>
      <w:rFonts w:ascii="Times New Roman" w:hAnsi="Times New Roman"/>
      <w:i/>
      <w:iCs/>
      <w:color w:val="000000"/>
      <w:sz w:val="24"/>
      <w:szCs w:val="22"/>
    </w:rPr>
  </w:style>
  <w:style w:type="paragraph" w:styleId="afff5">
    <w:name w:val="Intense Quote"/>
    <w:basedOn w:val="a4"/>
    <w:next w:val="a4"/>
    <w:link w:val="afff6"/>
    <w:uiPriority w:val="30"/>
    <w:qFormat/>
    <w:rsid w:val="00DD2209"/>
    <w:pPr>
      <w:pBdr>
        <w:bottom w:val="single" w:sz="4" w:space="4" w:color="2DA2BF"/>
      </w:pBdr>
      <w:tabs>
        <w:tab w:val="left" w:pos="708"/>
      </w:tabs>
      <w:spacing w:before="200" w:after="280"/>
      <w:ind w:left="936" w:right="936"/>
      <w:jc w:val="both"/>
    </w:pPr>
    <w:rPr>
      <w:b/>
      <w:bCs/>
      <w:i/>
      <w:iCs/>
      <w:color w:val="2DA2BF"/>
    </w:rPr>
  </w:style>
  <w:style w:type="character" w:customStyle="1" w:styleId="afff6">
    <w:name w:val="Выделенная цитата Знак"/>
    <w:basedOn w:val="a5"/>
    <w:link w:val="afff5"/>
    <w:uiPriority w:val="30"/>
    <w:rsid w:val="00DD2209"/>
    <w:rPr>
      <w:rFonts w:ascii="Times New Roman" w:hAnsi="Times New Roman"/>
      <w:b/>
      <w:bCs/>
      <w:i/>
      <w:iCs/>
      <w:color w:val="2DA2BF"/>
      <w:sz w:val="24"/>
      <w:szCs w:val="22"/>
    </w:rPr>
  </w:style>
  <w:style w:type="paragraph" w:customStyle="1" w:styleId="p34">
    <w:name w:val="p34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1e">
    <w:name w:val="Знак Знак Знак Знак Знак Знак Знак Знак1 Знак"/>
    <w:basedOn w:val="a4"/>
    <w:uiPriority w:val="99"/>
    <w:semiHidden/>
    <w:rsid w:val="00DD2209"/>
    <w:pPr>
      <w:widowControl w:val="0"/>
      <w:tabs>
        <w:tab w:val="left" w:pos="708"/>
      </w:tabs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big">
    <w:name w:val="Table_big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DD2209"/>
    <w:pPr>
      <w:ind w:left="-57" w:right="-57"/>
    </w:pPr>
    <w:rPr>
      <w:b/>
      <w:sz w:val="22"/>
    </w:rPr>
  </w:style>
  <w:style w:type="paragraph" w:customStyle="1" w:styleId="p36">
    <w:name w:val="p36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afff7">
    <w:name w:val="АБЗАЦ"/>
    <w:basedOn w:val="a4"/>
    <w:uiPriority w:val="99"/>
    <w:semiHidden/>
    <w:rsid w:val="00DD2209"/>
    <w:pPr>
      <w:tabs>
        <w:tab w:val="left" w:pos="708"/>
      </w:tabs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Style4">
    <w:name w:val="_Style 4"/>
    <w:basedOn w:val="a4"/>
    <w:uiPriority w:val="34"/>
    <w:semiHidden/>
    <w:rsid w:val="00DD2209"/>
    <w:pPr>
      <w:tabs>
        <w:tab w:val="left" w:pos="708"/>
      </w:tabs>
      <w:ind w:left="720"/>
      <w:contextualSpacing/>
    </w:pPr>
  </w:style>
  <w:style w:type="character" w:customStyle="1" w:styleId="Char">
    <w:name w:val="описание Char"/>
    <w:link w:val="afff8"/>
    <w:semiHidden/>
    <w:locked/>
    <w:rsid w:val="00DD2209"/>
    <w:rPr>
      <w:i/>
      <w:sz w:val="24"/>
      <w:lang w:eastAsia="en-US"/>
    </w:rPr>
  </w:style>
  <w:style w:type="paragraph" w:customStyle="1" w:styleId="afff8">
    <w:name w:val="описание"/>
    <w:basedOn w:val="a4"/>
    <w:link w:val="Char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Cs w:val="20"/>
      <w:lang w:eastAsia="en-US"/>
    </w:rPr>
  </w:style>
  <w:style w:type="paragraph" w:customStyle="1" w:styleId="Tablecentred">
    <w:name w:val="Table_centred"/>
    <w:basedOn w:val="a4"/>
    <w:uiPriority w:val="99"/>
    <w:semiHidden/>
    <w:rsid w:val="00DD2209"/>
    <w:pPr>
      <w:keepLines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lang w:eastAsia="en-US"/>
    </w:rPr>
  </w:style>
  <w:style w:type="paragraph" w:customStyle="1" w:styleId="tabletitle">
    <w:name w:val="table_title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20"/>
      <w:szCs w:val="20"/>
      <w:lang w:eastAsia="en-US"/>
    </w:rPr>
  </w:style>
  <w:style w:type="paragraph" w:customStyle="1" w:styleId="113">
    <w:name w:val="Знак Знак Знак Знак Знак Знак Знак1 Знак Знак1 Знак Знак Знак Знак"/>
    <w:basedOn w:val="a4"/>
    <w:uiPriority w:val="99"/>
    <w:semiHidden/>
    <w:rsid w:val="00DD2209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4"/>
    <w:uiPriority w:val="99"/>
    <w:semiHidden/>
    <w:rsid w:val="00DD2209"/>
    <w:pPr>
      <w:numPr>
        <w:numId w:val="10"/>
      </w:numPr>
      <w:tabs>
        <w:tab w:val="left" w:pos="4155"/>
      </w:tabs>
      <w:spacing w:after="0"/>
      <w:jc w:val="both"/>
    </w:pPr>
  </w:style>
  <w:style w:type="paragraph" w:customStyle="1" w:styleId="-11">
    <w:name w:val="Цветная заливка - Акцент 11"/>
    <w:uiPriority w:val="99"/>
    <w:semiHidden/>
    <w:rsid w:val="00DD2209"/>
    <w:pPr>
      <w:tabs>
        <w:tab w:val="left" w:pos="708"/>
      </w:tabs>
      <w:spacing w:after="200" w:line="276" w:lineRule="auto"/>
    </w:pPr>
    <w:rPr>
      <w:sz w:val="24"/>
      <w:szCs w:val="24"/>
    </w:rPr>
  </w:style>
  <w:style w:type="paragraph" w:customStyle="1" w:styleId="-110">
    <w:name w:val="Цветной список - Акцент 11"/>
    <w:basedOn w:val="a4"/>
    <w:uiPriority w:val="34"/>
    <w:semiHidden/>
    <w:qFormat/>
    <w:rsid w:val="00DD2209"/>
    <w:pPr>
      <w:tabs>
        <w:tab w:val="left" w:pos="708"/>
      </w:tabs>
      <w:ind w:left="720"/>
      <w:contextualSpacing/>
    </w:pPr>
  </w:style>
  <w:style w:type="paragraph" w:customStyle="1" w:styleId="title3">
    <w:name w:val="title_3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szCs w:val="20"/>
      <w:lang w:eastAsia="en-US"/>
    </w:rPr>
  </w:style>
  <w:style w:type="paragraph" w:customStyle="1" w:styleId="-">
    <w:name w:val="абзац-Н"/>
    <w:basedOn w:val="2c"/>
    <w:uiPriority w:val="99"/>
    <w:semiHidden/>
    <w:rsid w:val="00DD2209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4"/>
    <w:next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-170" w:right="-17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afff9">
    <w:name w:val="Без отступа"/>
    <w:basedOn w:val="a4"/>
    <w:uiPriority w:val="99"/>
    <w:semiHidden/>
    <w:rsid w:val="00DD2209"/>
    <w:pPr>
      <w:tabs>
        <w:tab w:val="left" w:pos="708"/>
      </w:tabs>
      <w:spacing w:after="0" w:line="240" w:lineRule="auto"/>
      <w:jc w:val="both"/>
    </w:pPr>
    <w:rPr>
      <w:sz w:val="28"/>
      <w:szCs w:val="20"/>
    </w:rPr>
  </w:style>
  <w:style w:type="paragraph" w:customStyle="1" w:styleId="tablecentre">
    <w:name w:val="table_centre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bCs/>
      <w:sz w:val="20"/>
      <w:szCs w:val="20"/>
      <w:lang w:eastAsia="en-US"/>
    </w:rPr>
  </w:style>
  <w:style w:type="paragraph" w:customStyle="1" w:styleId="p24">
    <w:name w:val="p24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table">
    <w:name w:val="table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bCs/>
      <w:sz w:val="20"/>
      <w:szCs w:val="20"/>
      <w:lang w:eastAsia="en-US"/>
    </w:rPr>
  </w:style>
  <w:style w:type="paragraph" w:customStyle="1" w:styleId="Tableleft">
    <w:name w:val="Table_left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customStyle="1" w:styleId="afffa">
    <w:name w:val="Для таблиц"/>
    <w:basedOn w:val="a4"/>
    <w:uiPriority w:val="99"/>
    <w:semiHidden/>
    <w:rsid w:val="00DD2209"/>
    <w:pPr>
      <w:tabs>
        <w:tab w:val="left" w:pos="708"/>
      </w:tabs>
      <w:spacing w:after="0" w:line="240" w:lineRule="auto"/>
    </w:pPr>
  </w:style>
  <w:style w:type="paragraph" w:customStyle="1" w:styleId="a2">
    <w:name w:val="СПИС"/>
    <w:basedOn w:val="a4"/>
    <w:uiPriority w:val="99"/>
    <w:semiHidden/>
    <w:rsid w:val="00DD2209"/>
    <w:pPr>
      <w:numPr>
        <w:numId w:val="11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a3">
    <w:name w:val="Обычный маркированный"/>
    <w:basedOn w:val="a4"/>
    <w:uiPriority w:val="99"/>
    <w:semiHidden/>
    <w:rsid w:val="00DD2209"/>
    <w:pPr>
      <w:numPr>
        <w:numId w:val="12"/>
      </w:numPr>
      <w:tabs>
        <w:tab w:val="left" w:pos="1860"/>
      </w:tabs>
      <w:spacing w:after="0"/>
      <w:jc w:val="both"/>
    </w:pPr>
  </w:style>
  <w:style w:type="paragraph" w:customStyle="1" w:styleId="p62">
    <w:name w:val="p62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p38">
    <w:name w:val="p38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Tablemin">
    <w:name w:val="Table_min"/>
    <w:basedOn w:val="Tablebig"/>
    <w:uiPriority w:val="99"/>
    <w:semiHidden/>
    <w:rsid w:val="00DD2209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b">
    <w:name w:val="Абзац"/>
    <w:basedOn w:val="a4"/>
    <w:uiPriority w:val="99"/>
    <w:semiHidden/>
    <w:rsid w:val="00DD2209"/>
    <w:pPr>
      <w:tabs>
        <w:tab w:val="left" w:pos="708"/>
      </w:tabs>
      <w:spacing w:after="0"/>
      <w:ind w:firstLine="567"/>
      <w:jc w:val="both"/>
    </w:pPr>
    <w:rPr>
      <w:spacing w:val="-4"/>
      <w:szCs w:val="20"/>
    </w:rPr>
  </w:style>
  <w:style w:type="paragraph" w:customStyle="1" w:styleId="title2">
    <w:name w:val="title_2"/>
    <w:basedOn w:val="a4"/>
    <w:uiPriority w:val="99"/>
    <w:semiHidden/>
    <w:rsid w:val="00DD2209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szCs w:val="20"/>
      <w:lang w:eastAsia="en-US"/>
    </w:rPr>
  </w:style>
  <w:style w:type="paragraph" w:customStyle="1" w:styleId="114">
    <w:name w:val="Знак Знак Знак Знак Знак Знак Знак1 Знак Знак Знак Знак Знак1 Знак"/>
    <w:basedOn w:val="a4"/>
    <w:uiPriority w:val="99"/>
    <w:semiHidden/>
    <w:rsid w:val="00DD2209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_Style 2"/>
    <w:basedOn w:val="a4"/>
    <w:uiPriority w:val="34"/>
    <w:semiHidden/>
    <w:rsid w:val="00DD2209"/>
    <w:pPr>
      <w:tabs>
        <w:tab w:val="left" w:pos="708"/>
      </w:tabs>
      <w:ind w:left="720"/>
      <w:contextualSpacing/>
    </w:pPr>
  </w:style>
  <w:style w:type="paragraph" w:customStyle="1" w:styleId="a1">
    <w:name w:val="Маркированный"/>
    <w:basedOn w:val="a4"/>
    <w:uiPriority w:val="99"/>
    <w:semiHidden/>
    <w:rsid w:val="00DD2209"/>
    <w:pPr>
      <w:numPr>
        <w:numId w:val="13"/>
      </w:numPr>
      <w:tabs>
        <w:tab w:val="left" w:pos="780"/>
      </w:tabs>
      <w:spacing w:after="0"/>
      <w:jc w:val="both"/>
    </w:pPr>
  </w:style>
  <w:style w:type="paragraph" w:customStyle="1" w:styleId="Tabletitleleft">
    <w:name w:val="Table_title_left"/>
    <w:basedOn w:val="Tableleft"/>
    <w:uiPriority w:val="99"/>
    <w:semiHidden/>
    <w:rsid w:val="00DD2209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DD2209"/>
    <w:rPr>
      <w:rFonts w:ascii="Arial" w:hAnsi="Arial"/>
      <w:sz w:val="24"/>
    </w:rPr>
  </w:style>
  <w:style w:type="paragraph" w:customStyle="1" w:styleId="121">
    <w:name w:val="Знак Знак Знак Знак Знак Знак Знак1 Знак Знак2 Знак"/>
    <w:basedOn w:val="a4"/>
    <w:uiPriority w:val="99"/>
    <w:semiHidden/>
    <w:rsid w:val="00DD2209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0">
    <w:name w:val="Средняя сетка 2 Знак"/>
    <w:link w:val="212"/>
    <w:uiPriority w:val="1"/>
    <w:semiHidden/>
    <w:locked/>
    <w:rsid w:val="00DD2209"/>
    <w:rPr>
      <w:rFonts w:ascii="Times New Roman" w:hAnsi="Times New Roman"/>
      <w:color w:val="000000"/>
    </w:rPr>
  </w:style>
  <w:style w:type="paragraph" w:customStyle="1" w:styleId="212">
    <w:name w:val="Средняя сетка 21"/>
    <w:link w:val="2f0"/>
    <w:uiPriority w:val="1"/>
    <w:semiHidden/>
    <w:qFormat/>
    <w:rsid w:val="00DD2209"/>
    <w:pPr>
      <w:tabs>
        <w:tab w:val="left" w:pos="708"/>
      </w:tabs>
      <w:spacing w:after="200" w:line="276" w:lineRule="auto"/>
    </w:pPr>
    <w:rPr>
      <w:rFonts w:ascii="Times New Roman" w:hAnsi="Times New Roman"/>
      <w:color w:val="000000"/>
    </w:rPr>
  </w:style>
  <w:style w:type="character" w:styleId="afffc">
    <w:name w:val="annotation reference"/>
    <w:semiHidden/>
    <w:unhideWhenUsed/>
    <w:rsid w:val="00DD2209"/>
    <w:rPr>
      <w:sz w:val="16"/>
      <w:szCs w:val="16"/>
    </w:rPr>
  </w:style>
  <w:style w:type="character" w:styleId="afffd">
    <w:name w:val="Subtle Emphasis"/>
    <w:uiPriority w:val="19"/>
    <w:qFormat/>
    <w:rsid w:val="00DD2209"/>
    <w:rPr>
      <w:i/>
      <w:iCs/>
      <w:color w:val="808080"/>
    </w:rPr>
  </w:style>
  <w:style w:type="character" w:styleId="afffe">
    <w:name w:val="Intense Emphasis"/>
    <w:uiPriority w:val="21"/>
    <w:qFormat/>
    <w:rsid w:val="00DD2209"/>
    <w:rPr>
      <w:b/>
      <w:bCs/>
      <w:i/>
      <w:iCs/>
      <w:color w:val="2DA2BF"/>
    </w:rPr>
  </w:style>
  <w:style w:type="character" w:styleId="affff">
    <w:name w:val="Subtle Reference"/>
    <w:uiPriority w:val="31"/>
    <w:qFormat/>
    <w:rsid w:val="00DD2209"/>
    <w:rPr>
      <w:smallCaps/>
      <w:color w:val="DA1F28"/>
      <w:u w:val="single"/>
    </w:rPr>
  </w:style>
  <w:style w:type="character" w:styleId="affff0">
    <w:name w:val="Intense Reference"/>
    <w:uiPriority w:val="32"/>
    <w:qFormat/>
    <w:rsid w:val="00DD2209"/>
    <w:rPr>
      <w:b/>
      <w:bCs/>
      <w:smallCaps/>
      <w:color w:val="DA1F28"/>
      <w:spacing w:val="5"/>
      <w:u w:val="single"/>
    </w:rPr>
  </w:style>
  <w:style w:type="character" w:styleId="affff1">
    <w:name w:val="Book Title"/>
    <w:uiPriority w:val="33"/>
    <w:qFormat/>
    <w:rsid w:val="00DD2209"/>
    <w:rPr>
      <w:b/>
      <w:bCs/>
      <w:smallCaps/>
      <w:spacing w:val="5"/>
    </w:rPr>
  </w:style>
  <w:style w:type="character" w:customStyle="1" w:styleId="affff2">
    <w:name w:val="Заголовок Знак"/>
    <w:locked/>
    <w:rsid w:val="00DD2209"/>
    <w:rPr>
      <w:b/>
      <w:bCs w:val="0"/>
      <w:sz w:val="40"/>
      <w:lang w:val="ru-RU" w:eastAsia="ru-RU" w:bidi="ar-SA"/>
    </w:rPr>
  </w:style>
  <w:style w:type="character" w:customStyle="1" w:styleId="s7">
    <w:name w:val="s7"/>
    <w:basedOn w:val="a5"/>
    <w:rsid w:val="00DD2209"/>
  </w:style>
  <w:style w:type="character" w:customStyle="1" w:styleId="s19">
    <w:name w:val="s19"/>
    <w:rsid w:val="00DD2209"/>
  </w:style>
  <w:style w:type="character" w:customStyle="1" w:styleId="s20">
    <w:name w:val="s20"/>
    <w:rsid w:val="00DD2209"/>
  </w:style>
  <w:style w:type="character" w:customStyle="1" w:styleId="s8">
    <w:name w:val="s8"/>
    <w:rsid w:val="00DD2209"/>
  </w:style>
  <w:style w:type="character" w:customStyle="1" w:styleId="s1">
    <w:name w:val="s1"/>
    <w:basedOn w:val="a5"/>
    <w:rsid w:val="00DD2209"/>
  </w:style>
  <w:style w:type="character" w:customStyle="1" w:styleId="1f">
    <w:name w:val="Нумерованный_1 Знак"/>
    <w:rsid w:val="00DD2209"/>
    <w:rPr>
      <w:sz w:val="28"/>
      <w:lang w:val="ru-RU" w:eastAsia="ru-RU" w:bidi="ar-SA"/>
    </w:rPr>
  </w:style>
  <w:style w:type="character" w:customStyle="1" w:styleId="s5">
    <w:name w:val="s5"/>
    <w:rsid w:val="00DD2209"/>
  </w:style>
  <w:style w:type="character" w:customStyle="1" w:styleId="1d">
    <w:name w:val="Текст примечания Знак1"/>
    <w:basedOn w:val="a5"/>
    <w:link w:val="afff"/>
    <w:uiPriority w:val="99"/>
    <w:semiHidden/>
    <w:locked/>
    <w:rsid w:val="00DD2209"/>
    <w:rPr>
      <w:rFonts w:ascii="Times New Roman" w:hAnsi="Times New Roman"/>
    </w:rPr>
  </w:style>
  <w:style w:type="character" w:customStyle="1" w:styleId="1f0">
    <w:name w:val="Тема примечания Знак1"/>
    <w:basedOn w:val="1d"/>
    <w:uiPriority w:val="99"/>
    <w:semiHidden/>
    <w:rsid w:val="00DD2209"/>
    <w:rPr>
      <w:rFonts w:ascii="Times New Roman" w:hAnsi="Times New Roman"/>
      <w:b/>
      <w:bCs/>
    </w:rPr>
  </w:style>
  <w:style w:type="character" w:customStyle="1" w:styleId="1f1">
    <w:name w:val="Нижний колонтитул Знак1"/>
    <w:basedOn w:val="a5"/>
    <w:uiPriority w:val="99"/>
    <w:semiHidden/>
    <w:rsid w:val="00DD2209"/>
    <w:rPr>
      <w:rFonts w:ascii="Times New Roman" w:hAnsi="Times New Roman" w:cs="Times New Roman" w:hint="default"/>
      <w:sz w:val="24"/>
    </w:rPr>
  </w:style>
  <w:style w:type="character" w:customStyle="1" w:styleId="1f2">
    <w:name w:val="Подзаголовок Знак1"/>
    <w:basedOn w:val="a5"/>
    <w:uiPriority w:val="11"/>
    <w:rsid w:val="00DD22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table" w:customStyle="1" w:styleId="2f1">
    <w:name w:val="Сетка таблицы2"/>
    <w:basedOn w:val="a6"/>
    <w:next w:val="a8"/>
    <w:uiPriority w:val="59"/>
    <w:rsid w:val="00DD2209"/>
    <w:pPr>
      <w:overflowPunct w:val="0"/>
      <w:autoSpaceDE w:val="0"/>
      <w:autoSpaceDN w:val="0"/>
      <w:adjustRightInd w:val="0"/>
      <w:spacing w:after="200" w:line="276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6"/>
    <w:uiPriority w:val="39"/>
    <w:rsid w:val="00DD2209"/>
    <w:pPr>
      <w:spacing w:after="200" w:line="276" w:lineRule="auto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6"/>
    <w:uiPriority w:val="59"/>
    <w:rsid w:val="00DD2209"/>
    <w:pPr>
      <w:spacing w:after="200" w:line="276" w:lineRule="auto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D2209"/>
    <w:pPr>
      <w:spacing w:after="200" w:line="276" w:lineRule="auto"/>
    </w:pPr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6"/>
    <w:rsid w:val="00DD22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6"/>
    <w:rsid w:val="00DD22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6"/>
    <w:uiPriority w:val="59"/>
    <w:rsid w:val="00DD2209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left">
    <w:name w:val="table_2_left"/>
    <w:basedOn w:val="table"/>
    <w:uiPriority w:val="99"/>
    <w:semiHidden/>
    <w:rsid w:val="00DD2209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DD2209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DD2209"/>
    <w:pPr>
      <w:spacing w:before="10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D220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4"/>
    <w:next w:val="a4"/>
    <w:link w:val="10"/>
    <w:uiPriority w:val="9"/>
    <w:qFormat/>
    <w:rsid w:val="00B36C79"/>
    <w:pPr>
      <w:keepNext/>
      <w:spacing w:after="0" w:line="240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A2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FF5AF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uiPriority w:val="9"/>
    <w:qFormat/>
    <w:rsid w:val="00FF5AF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4"/>
    </w:pPr>
    <w:rPr>
      <w:rFonts w:ascii="Cambria" w:hAnsi="Cambria"/>
      <w:color w:val="16505E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qFormat/>
    <w:rsid w:val="00FF5AF8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DD2209"/>
    <w:pPr>
      <w:keepNext/>
      <w:keepLines/>
      <w:tabs>
        <w:tab w:val="left" w:pos="708"/>
      </w:tabs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BE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C466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4"/>
    <w:link w:val="21"/>
    <w:rsid w:val="008C466A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8C466A"/>
    <w:rPr>
      <w:shd w:val="clear" w:color="auto" w:fill="FFFFFF"/>
    </w:rPr>
  </w:style>
  <w:style w:type="character" w:customStyle="1" w:styleId="41">
    <w:name w:val="Основной текст (4)_"/>
    <w:link w:val="42"/>
    <w:rsid w:val="008C466A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C46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4"/>
    <w:link w:val="31"/>
    <w:rsid w:val="008C466A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</w:rPr>
  </w:style>
  <w:style w:type="paragraph" w:customStyle="1" w:styleId="42">
    <w:name w:val="Основной текст (4)"/>
    <w:basedOn w:val="a4"/>
    <w:link w:val="41"/>
    <w:rsid w:val="008C466A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9">
    <w:name w:val="Body Text"/>
    <w:basedOn w:val="a4"/>
    <w:link w:val="11"/>
    <w:uiPriority w:val="99"/>
    <w:rsid w:val="008C466A"/>
    <w:pPr>
      <w:suppressAutoHyphens/>
      <w:spacing w:after="120"/>
    </w:pPr>
    <w:rPr>
      <w:rFonts w:eastAsia="Calibri" w:cs="Calibri"/>
      <w:lang w:eastAsia="zh-CN"/>
    </w:rPr>
  </w:style>
  <w:style w:type="character" w:customStyle="1" w:styleId="aa">
    <w:name w:val="Основной текст Знак"/>
    <w:uiPriority w:val="99"/>
    <w:rsid w:val="008C466A"/>
    <w:rPr>
      <w:sz w:val="22"/>
      <w:szCs w:val="22"/>
    </w:rPr>
  </w:style>
  <w:style w:type="character" w:customStyle="1" w:styleId="11">
    <w:name w:val="Основной текст Знак1"/>
    <w:link w:val="a9"/>
    <w:rsid w:val="008C466A"/>
    <w:rPr>
      <w:rFonts w:eastAsia="Calibri" w:cs="Calibri"/>
      <w:sz w:val="22"/>
      <w:szCs w:val="22"/>
      <w:lang w:eastAsia="zh-CN"/>
    </w:rPr>
  </w:style>
  <w:style w:type="paragraph" w:styleId="ab">
    <w:name w:val="No Spacing"/>
    <w:link w:val="ac"/>
    <w:uiPriority w:val="1"/>
    <w:qFormat/>
    <w:rsid w:val="00A017D2"/>
    <w:rPr>
      <w:sz w:val="22"/>
      <w:szCs w:val="22"/>
    </w:rPr>
  </w:style>
  <w:style w:type="paragraph" w:styleId="ad">
    <w:name w:val="List Paragraph"/>
    <w:basedOn w:val="a4"/>
    <w:link w:val="ae"/>
    <w:uiPriority w:val="1"/>
    <w:qFormat/>
    <w:rsid w:val="00C32626"/>
    <w:pPr>
      <w:ind w:left="720"/>
      <w:contextualSpacing/>
    </w:pPr>
  </w:style>
  <w:style w:type="character" w:customStyle="1" w:styleId="spelle">
    <w:name w:val="spelle"/>
    <w:rsid w:val="00C32626"/>
  </w:style>
  <w:style w:type="paragraph" w:styleId="af">
    <w:name w:val="Normal (Web)"/>
    <w:basedOn w:val="a4"/>
    <w:uiPriority w:val="99"/>
    <w:unhideWhenUsed/>
    <w:rsid w:val="00C3262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grame">
    <w:name w:val="grame"/>
    <w:rsid w:val="00C32626"/>
  </w:style>
  <w:style w:type="character" w:customStyle="1" w:styleId="10">
    <w:name w:val="Заголовок 1 Знак"/>
    <w:link w:val="1"/>
    <w:uiPriority w:val="9"/>
    <w:rsid w:val="00B36C79"/>
    <w:rPr>
      <w:rFonts w:ascii="Times New Roman" w:hAnsi="Times New Roman"/>
      <w:b/>
      <w:bCs/>
      <w:kern w:val="32"/>
      <w:sz w:val="24"/>
      <w:szCs w:val="32"/>
    </w:rPr>
  </w:style>
  <w:style w:type="paragraph" w:styleId="af0">
    <w:name w:val="header"/>
    <w:basedOn w:val="a4"/>
    <w:link w:val="af1"/>
    <w:uiPriority w:val="99"/>
    <w:unhideWhenUsed/>
    <w:rsid w:val="00857B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57BEE"/>
    <w:rPr>
      <w:sz w:val="22"/>
      <w:szCs w:val="22"/>
    </w:rPr>
  </w:style>
  <w:style w:type="paragraph" w:styleId="af2">
    <w:name w:val="footer"/>
    <w:basedOn w:val="a4"/>
    <w:link w:val="af3"/>
    <w:uiPriority w:val="99"/>
    <w:unhideWhenUsed/>
    <w:rsid w:val="00857B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57BEE"/>
    <w:rPr>
      <w:sz w:val="22"/>
      <w:szCs w:val="22"/>
    </w:rPr>
  </w:style>
  <w:style w:type="paragraph" w:styleId="23">
    <w:name w:val="Body Text 2"/>
    <w:basedOn w:val="a4"/>
    <w:link w:val="24"/>
    <w:uiPriority w:val="99"/>
    <w:unhideWhenUsed/>
    <w:rsid w:val="007E5C7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E5C74"/>
    <w:rPr>
      <w:sz w:val="22"/>
      <w:szCs w:val="22"/>
    </w:rPr>
  </w:style>
  <w:style w:type="paragraph" w:styleId="33">
    <w:name w:val="Body Text Indent 3"/>
    <w:basedOn w:val="a4"/>
    <w:link w:val="34"/>
    <w:uiPriority w:val="99"/>
    <w:semiHidden/>
    <w:unhideWhenUsed/>
    <w:rsid w:val="007E5C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5C74"/>
    <w:rPr>
      <w:sz w:val="16"/>
      <w:szCs w:val="16"/>
    </w:rPr>
  </w:style>
  <w:style w:type="character" w:styleId="af4">
    <w:name w:val="Hyperlink"/>
    <w:unhideWhenUsed/>
    <w:rsid w:val="007E5C74"/>
    <w:rPr>
      <w:color w:val="0000FF"/>
      <w:u w:val="single"/>
    </w:rPr>
  </w:style>
  <w:style w:type="character" w:styleId="af5">
    <w:name w:val="FollowedHyperlink"/>
    <w:unhideWhenUsed/>
    <w:rsid w:val="007E5C74"/>
    <w:rPr>
      <w:color w:val="800080"/>
      <w:u w:val="single"/>
    </w:rPr>
  </w:style>
  <w:style w:type="paragraph" w:styleId="af6">
    <w:name w:val="TOC Heading"/>
    <w:basedOn w:val="1"/>
    <w:next w:val="a4"/>
    <w:uiPriority w:val="39"/>
    <w:semiHidden/>
    <w:unhideWhenUsed/>
    <w:qFormat/>
    <w:rsid w:val="00B05722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4"/>
    <w:next w:val="a4"/>
    <w:autoRedefine/>
    <w:uiPriority w:val="39"/>
    <w:unhideWhenUsed/>
    <w:rsid w:val="00B05722"/>
  </w:style>
  <w:style w:type="character" w:customStyle="1" w:styleId="91">
    <w:name w:val="Основной текст (9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85pt">
    <w:name w:val="Основной текст (14) + 8;5 pt;Не малые прописные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">
    <w:name w:val="Основной текст (14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7">
    <w:name w:val="Основной текст_"/>
    <w:link w:val="240"/>
    <w:rsid w:val="00D071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20"/>
    <w:rsid w:val="00D0716D"/>
  </w:style>
  <w:style w:type="character" w:customStyle="1" w:styleId="210">
    <w:name w:val="Основной текст21"/>
    <w:rsid w:val="00D0716D"/>
  </w:style>
  <w:style w:type="paragraph" w:customStyle="1" w:styleId="240">
    <w:name w:val="Основной текст24"/>
    <w:basedOn w:val="a4"/>
    <w:link w:val="af7"/>
    <w:rsid w:val="00D0716D"/>
    <w:pPr>
      <w:shd w:val="clear" w:color="auto" w:fill="FFFFFF"/>
      <w:spacing w:after="0" w:line="250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5">
    <w:name w:val="Заголовок №2"/>
    <w:rsid w:val="00D071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0">
    <w:name w:val="Основной текст (10)"/>
    <w:rsid w:val="00F32C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3">
    <w:name w:val="Заголовок №4"/>
    <w:rsid w:val="00F32C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 + Курсив"/>
    <w:rsid w:val="00F32CA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"/>
    <w:rsid w:val="00F32C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11"/>
    <w:rsid w:val="00F32CA7"/>
  </w:style>
  <w:style w:type="character" w:customStyle="1" w:styleId="120">
    <w:name w:val="Основной текст12"/>
    <w:rsid w:val="00F32CA7"/>
  </w:style>
  <w:style w:type="character" w:customStyle="1" w:styleId="13">
    <w:name w:val="Основной текст13"/>
    <w:rsid w:val="00F32CA7"/>
  </w:style>
  <w:style w:type="character" w:customStyle="1" w:styleId="220">
    <w:name w:val="Основной текст22"/>
    <w:rsid w:val="00A207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A207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4"/>
    <w:qFormat/>
    <w:rsid w:val="00750B72"/>
    <w:pPr>
      <w:widowControl w:val="0"/>
      <w:autoSpaceDE w:val="0"/>
      <w:autoSpaceDN w:val="0"/>
      <w:spacing w:before="90" w:after="0" w:line="240" w:lineRule="auto"/>
      <w:ind w:left="113"/>
    </w:pPr>
    <w:rPr>
      <w:lang w:val="en-US" w:eastAsia="en-US"/>
    </w:rPr>
  </w:style>
  <w:style w:type="paragraph" w:customStyle="1" w:styleId="310">
    <w:name w:val="Основной текст с отступом 31"/>
    <w:basedOn w:val="a4"/>
    <w:rsid w:val="004A68C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Normal">
    <w:name w:val="ConsPlusNormal"/>
    <w:rsid w:val="00BB10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6">
    <w:name w:val="toc 2"/>
    <w:basedOn w:val="a4"/>
    <w:next w:val="a4"/>
    <w:autoRedefine/>
    <w:uiPriority w:val="99"/>
    <w:unhideWhenUsed/>
    <w:rsid w:val="00BB10B5"/>
    <w:pPr>
      <w:ind w:left="220"/>
    </w:pPr>
  </w:style>
  <w:style w:type="character" w:customStyle="1" w:styleId="30">
    <w:name w:val="Заголовок 3 Знак"/>
    <w:link w:val="3"/>
    <w:uiPriority w:val="9"/>
    <w:rsid w:val="00FF5AF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FF5AF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FF5AF8"/>
    <w:rPr>
      <w:rFonts w:ascii="Cambria" w:hAnsi="Cambria"/>
      <w:color w:val="404040"/>
    </w:rPr>
  </w:style>
  <w:style w:type="character" w:customStyle="1" w:styleId="ae">
    <w:name w:val="Абзац списка Знак"/>
    <w:link w:val="ad"/>
    <w:uiPriority w:val="1"/>
    <w:locked/>
    <w:rsid w:val="00FF5AF8"/>
    <w:rPr>
      <w:sz w:val="22"/>
      <w:szCs w:val="22"/>
    </w:rPr>
  </w:style>
  <w:style w:type="paragraph" w:customStyle="1" w:styleId="Default">
    <w:name w:val="Default"/>
    <w:uiPriority w:val="99"/>
    <w:rsid w:val="00FF5A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9">
    <w:name w:val="Balloon Text"/>
    <w:basedOn w:val="a4"/>
    <w:link w:val="afa"/>
    <w:uiPriority w:val="99"/>
    <w:unhideWhenUsed/>
    <w:rsid w:val="00FF5AF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rsid w:val="00FF5AF8"/>
    <w:rPr>
      <w:rFonts w:ascii="Tahoma" w:hAnsi="Tahoma" w:cs="Tahoma"/>
      <w:sz w:val="16"/>
      <w:szCs w:val="16"/>
      <w:lang w:eastAsia="en-US"/>
    </w:rPr>
  </w:style>
  <w:style w:type="character" w:customStyle="1" w:styleId="ac">
    <w:name w:val="Без интервала Знак"/>
    <w:link w:val="ab"/>
    <w:uiPriority w:val="1"/>
    <w:locked/>
    <w:rsid w:val="00FF5AF8"/>
    <w:rPr>
      <w:sz w:val="22"/>
      <w:szCs w:val="22"/>
    </w:rPr>
  </w:style>
  <w:style w:type="character" w:styleId="afb">
    <w:name w:val="page number"/>
    <w:rsid w:val="00FF5AF8"/>
  </w:style>
  <w:style w:type="paragraph" w:styleId="afc">
    <w:name w:val="footnote text"/>
    <w:basedOn w:val="a4"/>
    <w:link w:val="afd"/>
    <w:uiPriority w:val="99"/>
    <w:rsid w:val="00FF5AF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FF5AF8"/>
    <w:rPr>
      <w:rFonts w:ascii="Times New Roman" w:hAnsi="Times New Roman"/>
    </w:rPr>
  </w:style>
  <w:style w:type="character" w:styleId="afe">
    <w:name w:val="footnote reference"/>
    <w:rsid w:val="00FF5AF8"/>
    <w:rPr>
      <w:vertAlign w:val="superscript"/>
    </w:rPr>
  </w:style>
  <w:style w:type="paragraph" w:styleId="aff">
    <w:name w:val="Title"/>
    <w:basedOn w:val="a4"/>
    <w:link w:val="aff0"/>
    <w:qFormat/>
    <w:rsid w:val="00FF5AF8"/>
    <w:pPr>
      <w:spacing w:after="0" w:line="240" w:lineRule="auto"/>
      <w:jc w:val="center"/>
    </w:pPr>
    <w:rPr>
      <w:rFonts w:eastAsia="Calibri"/>
      <w:szCs w:val="20"/>
      <w:lang w:eastAsia="en-US"/>
    </w:rPr>
  </w:style>
  <w:style w:type="character" w:customStyle="1" w:styleId="aff0">
    <w:name w:val="Название Знак"/>
    <w:link w:val="aff"/>
    <w:uiPriority w:val="10"/>
    <w:rsid w:val="00FF5AF8"/>
    <w:rPr>
      <w:rFonts w:ascii="Times New Roman" w:eastAsia="Calibri" w:hAnsi="Times New Roman"/>
      <w:sz w:val="24"/>
      <w:lang w:eastAsia="en-US"/>
    </w:rPr>
  </w:style>
  <w:style w:type="character" w:customStyle="1" w:styleId="FontStyle52">
    <w:name w:val="Font Style52"/>
    <w:rsid w:val="00FF5A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4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szCs w:val="24"/>
    </w:rPr>
  </w:style>
  <w:style w:type="paragraph" w:customStyle="1" w:styleId="Style29">
    <w:name w:val="Style29"/>
    <w:basedOn w:val="a4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szCs w:val="24"/>
    </w:rPr>
  </w:style>
  <w:style w:type="paragraph" w:styleId="aff1">
    <w:name w:val="Body Text Indent"/>
    <w:basedOn w:val="a4"/>
    <w:link w:val="aff2"/>
    <w:uiPriority w:val="99"/>
    <w:unhideWhenUsed/>
    <w:rsid w:val="00FF5AF8"/>
    <w:pPr>
      <w:spacing w:after="120" w:line="240" w:lineRule="auto"/>
      <w:ind w:left="283"/>
    </w:pPr>
    <w:rPr>
      <w:szCs w:val="24"/>
    </w:rPr>
  </w:style>
  <w:style w:type="character" w:customStyle="1" w:styleId="aff2">
    <w:name w:val="Основной текст с отступом Знак"/>
    <w:link w:val="aff1"/>
    <w:uiPriority w:val="99"/>
    <w:rsid w:val="00FF5AF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4"/>
    <w:uiPriority w:val="99"/>
    <w:rsid w:val="00FF5A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Cs w:val="24"/>
    </w:rPr>
  </w:style>
  <w:style w:type="paragraph" w:styleId="aff3">
    <w:name w:val="Subtitle"/>
    <w:basedOn w:val="a4"/>
    <w:link w:val="aff4"/>
    <w:uiPriority w:val="11"/>
    <w:qFormat/>
    <w:rsid w:val="00FF5AF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ff4">
    <w:name w:val="Подзаголовок Знак"/>
    <w:link w:val="aff3"/>
    <w:uiPriority w:val="11"/>
    <w:rsid w:val="00FF5AF8"/>
    <w:rPr>
      <w:rFonts w:ascii="Times New Roman" w:hAnsi="Times New Roman"/>
      <w:b/>
      <w:bCs/>
      <w:sz w:val="32"/>
      <w:szCs w:val="24"/>
    </w:rPr>
  </w:style>
  <w:style w:type="paragraph" w:styleId="27">
    <w:name w:val="List 2"/>
    <w:basedOn w:val="a4"/>
    <w:uiPriority w:val="99"/>
    <w:rsid w:val="00FF5AF8"/>
    <w:pPr>
      <w:spacing w:after="0" w:line="240" w:lineRule="auto"/>
      <w:ind w:left="566" w:hanging="283"/>
    </w:pPr>
    <w:rPr>
      <w:szCs w:val="24"/>
    </w:rPr>
  </w:style>
  <w:style w:type="paragraph" w:customStyle="1" w:styleId="28">
    <w:name w:val="Основной текст28"/>
    <w:basedOn w:val="a4"/>
    <w:rsid w:val="00FF5AF8"/>
    <w:pPr>
      <w:widowControl w:val="0"/>
      <w:shd w:val="clear" w:color="auto" w:fill="FFFFFF"/>
      <w:spacing w:after="420" w:line="0" w:lineRule="atLeast"/>
      <w:ind w:hanging="640"/>
    </w:pPr>
    <w:rPr>
      <w:rFonts w:eastAsia="Calibri"/>
      <w:spacing w:val="3"/>
      <w:sz w:val="21"/>
      <w:szCs w:val="21"/>
      <w:lang w:eastAsia="en-US"/>
    </w:rPr>
  </w:style>
  <w:style w:type="character" w:customStyle="1" w:styleId="40pt">
    <w:name w:val="Основной текст (4) + 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Знак Знак2 Знак Знак"/>
    <w:basedOn w:val="a4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Strong"/>
    <w:qFormat/>
    <w:rsid w:val="00FF5AF8"/>
    <w:rPr>
      <w:b/>
    </w:rPr>
  </w:style>
  <w:style w:type="paragraph" w:customStyle="1" w:styleId="aff6">
    <w:name w:val="Стиль"/>
    <w:rsid w:val="00FF5A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a">
    <w:name w:val="Знак Знак2"/>
    <w:basedOn w:val="a4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4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styleId="aff7">
    <w:name w:val="List"/>
    <w:basedOn w:val="a4"/>
    <w:uiPriority w:val="99"/>
    <w:rsid w:val="00FF5AF8"/>
    <w:pPr>
      <w:spacing w:after="0" w:line="240" w:lineRule="auto"/>
      <w:ind w:left="283" w:hanging="283"/>
      <w:contextualSpacing/>
    </w:pPr>
    <w:rPr>
      <w:szCs w:val="24"/>
    </w:rPr>
  </w:style>
  <w:style w:type="character" w:customStyle="1" w:styleId="apple-style-span">
    <w:name w:val="apple-style-span"/>
    <w:rsid w:val="00FF5AF8"/>
  </w:style>
  <w:style w:type="character" w:customStyle="1" w:styleId="Heading1Char">
    <w:name w:val="Heading 1 Char"/>
    <w:locked/>
    <w:rsid w:val="00FF5AF8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F5AF8"/>
  </w:style>
  <w:style w:type="character" w:styleId="aff8">
    <w:name w:val="Emphasis"/>
    <w:qFormat/>
    <w:rsid w:val="00FF5AF8"/>
    <w:rPr>
      <w:rFonts w:cs="Times New Roman"/>
      <w:i/>
      <w:iCs/>
    </w:rPr>
  </w:style>
  <w:style w:type="paragraph" w:styleId="a">
    <w:name w:val="List Number"/>
    <w:basedOn w:val="a4"/>
    <w:rsid w:val="00FF5AF8"/>
    <w:pPr>
      <w:numPr>
        <w:numId w:val="2"/>
      </w:numPr>
      <w:spacing w:after="0" w:line="240" w:lineRule="auto"/>
    </w:pPr>
    <w:rPr>
      <w:szCs w:val="24"/>
    </w:rPr>
  </w:style>
  <w:style w:type="paragraph" w:customStyle="1" w:styleId="c3">
    <w:name w:val="c3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c7">
    <w:name w:val="c2 c7"/>
    <w:rsid w:val="00FF5AF8"/>
  </w:style>
  <w:style w:type="character" w:customStyle="1" w:styleId="c2">
    <w:name w:val="c2"/>
    <w:rsid w:val="00FF5AF8"/>
  </w:style>
  <w:style w:type="character" w:customStyle="1" w:styleId="16">
    <w:name w:val="Заголовок №1_"/>
    <w:link w:val="111"/>
    <w:rsid w:val="00FF5AF8"/>
    <w:rPr>
      <w:sz w:val="23"/>
      <w:szCs w:val="23"/>
      <w:shd w:val="clear" w:color="auto" w:fill="FFFFFF"/>
    </w:rPr>
  </w:style>
  <w:style w:type="character" w:customStyle="1" w:styleId="17">
    <w:name w:val="Заголовок №1"/>
    <w:rsid w:val="00FF5AF8"/>
  </w:style>
  <w:style w:type="paragraph" w:customStyle="1" w:styleId="111">
    <w:name w:val="Заголовок №11"/>
    <w:basedOn w:val="a4"/>
    <w:link w:val="16"/>
    <w:rsid w:val="00FF5AF8"/>
    <w:pPr>
      <w:widowControl w:val="0"/>
      <w:shd w:val="clear" w:color="auto" w:fill="FFFFFF"/>
      <w:spacing w:after="120" w:line="413" w:lineRule="exact"/>
      <w:ind w:firstLine="567"/>
      <w:jc w:val="both"/>
      <w:outlineLvl w:val="0"/>
    </w:pPr>
    <w:rPr>
      <w:sz w:val="23"/>
      <w:szCs w:val="23"/>
    </w:rPr>
  </w:style>
  <w:style w:type="paragraph" w:customStyle="1" w:styleId="18">
    <w:name w:val="Абзац списка1"/>
    <w:basedOn w:val="a4"/>
    <w:uiPriority w:val="34"/>
    <w:rsid w:val="00FF5AF8"/>
    <w:pPr>
      <w:spacing w:after="0" w:line="240" w:lineRule="auto"/>
      <w:ind w:left="720"/>
    </w:pPr>
    <w:rPr>
      <w:szCs w:val="24"/>
    </w:rPr>
  </w:style>
  <w:style w:type="character" w:customStyle="1" w:styleId="FontStyle20">
    <w:name w:val="Font Style20"/>
    <w:rsid w:val="00FF5AF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FF5AF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0">
    <w:name w:val="default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WW8Num3z5">
    <w:name w:val="WW8Num3z5"/>
    <w:rsid w:val="00FF5AF8"/>
  </w:style>
  <w:style w:type="paragraph" w:customStyle="1" w:styleId="style28">
    <w:name w:val="style28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12">
    <w:name w:val="style12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6">
    <w:name w:val="style6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130">
    <w:name w:val="style13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14">
    <w:name w:val="style14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22">
    <w:name w:val="style22"/>
    <w:basedOn w:val="a4"/>
    <w:rsid w:val="00FF5A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ontstyle51">
    <w:name w:val="fontstyle51"/>
    <w:rsid w:val="00FF5AF8"/>
  </w:style>
  <w:style w:type="character" w:customStyle="1" w:styleId="fontstyle53">
    <w:name w:val="fontstyle53"/>
    <w:rsid w:val="00FF5AF8"/>
  </w:style>
  <w:style w:type="character" w:customStyle="1" w:styleId="fontstyle43">
    <w:name w:val="fontstyle43"/>
    <w:rsid w:val="00FF5AF8"/>
  </w:style>
  <w:style w:type="character" w:customStyle="1" w:styleId="fontstyle39">
    <w:name w:val="fontstyle39"/>
    <w:rsid w:val="00FF5AF8"/>
  </w:style>
  <w:style w:type="numbering" w:customStyle="1" w:styleId="19">
    <w:name w:val="Нет списка1"/>
    <w:next w:val="a7"/>
    <w:uiPriority w:val="99"/>
    <w:semiHidden/>
    <w:unhideWhenUsed/>
    <w:rsid w:val="00071CE4"/>
  </w:style>
  <w:style w:type="character" w:customStyle="1" w:styleId="WW8Num1z0">
    <w:name w:val="WW8Num1z0"/>
    <w:rsid w:val="00071CE4"/>
    <w:rPr>
      <w:rFonts w:cs="Times New Roman"/>
      <w:b/>
    </w:rPr>
  </w:style>
  <w:style w:type="character" w:customStyle="1" w:styleId="WW8Num1z1">
    <w:name w:val="WW8Num1z1"/>
    <w:rsid w:val="00071CE4"/>
  </w:style>
  <w:style w:type="character" w:customStyle="1" w:styleId="WW8Num1z2">
    <w:name w:val="WW8Num1z2"/>
    <w:rsid w:val="00071CE4"/>
  </w:style>
  <w:style w:type="character" w:customStyle="1" w:styleId="WW8Num1z3">
    <w:name w:val="WW8Num1z3"/>
    <w:rsid w:val="00071CE4"/>
  </w:style>
  <w:style w:type="character" w:customStyle="1" w:styleId="WW8Num1z4">
    <w:name w:val="WW8Num1z4"/>
    <w:rsid w:val="00071CE4"/>
  </w:style>
  <w:style w:type="character" w:customStyle="1" w:styleId="WW8Num1z5">
    <w:name w:val="WW8Num1z5"/>
    <w:rsid w:val="00071CE4"/>
  </w:style>
  <w:style w:type="character" w:customStyle="1" w:styleId="WW8Num1z6">
    <w:name w:val="WW8Num1z6"/>
    <w:rsid w:val="00071CE4"/>
  </w:style>
  <w:style w:type="character" w:customStyle="1" w:styleId="WW8Num1z7">
    <w:name w:val="WW8Num1z7"/>
    <w:rsid w:val="00071CE4"/>
  </w:style>
  <w:style w:type="character" w:customStyle="1" w:styleId="WW8Num1z8">
    <w:name w:val="WW8Num1z8"/>
    <w:rsid w:val="00071CE4"/>
  </w:style>
  <w:style w:type="character" w:customStyle="1" w:styleId="WW8Num2z0">
    <w:name w:val="WW8Num2z0"/>
    <w:rsid w:val="00071CE4"/>
    <w:rPr>
      <w:rFonts w:ascii="Times New Roman" w:hAnsi="Times New Roman" w:cs="Times New Roman"/>
    </w:rPr>
  </w:style>
  <w:style w:type="character" w:customStyle="1" w:styleId="WW8Num2z1">
    <w:name w:val="WW8Num2z1"/>
    <w:rsid w:val="00071CE4"/>
    <w:rPr>
      <w:rFonts w:hint="default"/>
    </w:rPr>
  </w:style>
  <w:style w:type="character" w:customStyle="1" w:styleId="WW8Num3z0">
    <w:name w:val="WW8Num3z0"/>
    <w:rsid w:val="00071CE4"/>
  </w:style>
  <w:style w:type="character" w:customStyle="1" w:styleId="WW8Num3z1">
    <w:name w:val="WW8Num3z1"/>
    <w:rsid w:val="00071CE4"/>
  </w:style>
  <w:style w:type="character" w:customStyle="1" w:styleId="WW8Num3z2">
    <w:name w:val="WW8Num3z2"/>
    <w:rsid w:val="00071CE4"/>
  </w:style>
  <w:style w:type="character" w:customStyle="1" w:styleId="WW8Num3z3">
    <w:name w:val="WW8Num3z3"/>
    <w:rsid w:val="00071CE4"/>
  </w:style>
  <w:style w:type="character" w:customStyle="1" w:styleId="WW8Num3z4">
    <w:name w:val="WW8Num3z4"/>
    <w:rsid w:val="00071CE4"/>
  </w:style>
  <w:style w:type="character" w:customStyle="1" w:styleId="WW8Num3z6">
    <w:name w:val="WW8Num3z6"/>
    <w:rsid w:val="00071CE4"/>
  </w:style>
  <w:style w:type="character" w:customStyle="1" w:styleId="WW8Num3z7">
    <w:name w:val="WW8Num3z7"/>
    <w:rsid w:val="00071CE4"/>
  </w:style>
  <w:style w:type="character" w:customStyle="1" w:styleId="WW8Num3z8">
    <w:name w:val="WW8Num3z8"/>
    <w:rsid w:val="00071CE4"/>
  </w:style>
  <w:style w:type="character" w:customStyle="1" w:styleId="WW8Num4z0">
    <w:name w:val="WW8Num4z0"/>
    <w:rsid w:val="00071CE4"/>
    <w:rPr>
      <w:rFonts w:ascii="Wingdings" w:hAnsi="Wingdings" w:cs="Wingdings" w:hint="default"/>
    </w:rPr>
  </w:style>
  <w:style w:type="character" w:customStyle="1" w:styleId="WW8Num4z1">
    <w:name w:val="WW8Num4z1"/>
    <w:rsid w:val="00071CE4"/>
    <w:rPr>
      <w:rFonts w:ascii="Courier New" w:hAnsi="Courier New" w:cs="Courier New" w:hint="default"/>
    </w:rPr>
  </w:style>
  <w:style w:type="character" w:customStyle="1" w:styleId="WW8Num4z3">
    <w:name w:val="WW8Num4z3"/>
    <w:rsid w:val="00071CE4"/>
    <w:rPr>
      <w:rFonts w:ascii="Symbol" w:hAnsi="Symbol" w:cs="Symbol" w:hint="default"/>
    </w:rPr>
  </w:style>
  <w:style w:type="character" w:customStyle="1" w:styleId="WW8Num5z0">
    <w:name w:val="WW8Num5z0"/>
    <w:rsid w:val="00071CE4"/>
  </w:style>
  <w:style w:type="character" w:customStyle="1" w:styleId="WW8Num5z1">
    <w:name w:val="WW8Num5z1"/>
    <w:rsid w:val="00071CE4"/>
  </w:style>
  <w:style w:type="character" w:customStyle="1" w:styleId="WW8Num5z2">
    <w:name w:val="WW8Num5z2"/>
    <w:rsid w:val="00071CE4"/>
  </w:style>
  <w:style w:type="character" w:customStyle="1" w:styleId="WW8Num5z3">
    <w:name w:val="WW8Num5z3"/>
    <w:rsid w:val="00071CE4"/>
  </w:style>
  <w:style w:type="character" w:customStyle="1" w:styleId="WW8Num5z4">
    <w:name w:val="WW8Num5z4"/>
    <w:rsid w:val="00071CE4"/>
  </w:style>
  <w:style w:type="character" w:customStyle="1" w:styleId="WW8Num5z5">
    <w:name w:val="WW8Num5z5"/>
    <w:rsid w:val="00071CE4"/>
  </w:style>
  <w:style w:type="character" w:customStyle="1" w:styleId="WW8Num5z6">
    <w:name w:val="WW8Num5z6"/>
    <w:rsid w:val="00071CE4"/>
  </w:style>
  <w:style w:type="character" w:customStyle="1" w:styleId="WW8Num5z7">
    <w:name w:val="WW8Num5z7"/>
    <w:rsid w:val="00071CE4"/>
  </w:style>
  <w:style w:type="character" w:customStyle="1" w:styleId="WW8Num5z8">
    <w:name w:val="WW8Num5z8"/>
    <w:rsid w:val="00071CE4"/>
  </w:style>
  <w:style w:type="character" w:customStyle="1" w:styleId="WW8Num6z0">
    <w:name w:val="WW8Num6z0"/>
    <w:rsid w:val="00071CE4"/>
    <w:rPr>
      <w:rFonts w:hint="default"/>
    </w:rPr>
  </w:style>
  <w:style w:type="character" w:customStyle="1" w:styleId="WW8Num6z1">
    <w:name w:val="WW8Num6z1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7z0">
    <w:name w:val="WW8Num7z0"/>
    <w:rsid w:val="00071CE4"/>
    <w:rPr>
      <w:rFonts w:hint="default"/>
    </w:rPr>
  </w:style>
  <w:style w:type="character" w:customStyle="1" w:styleId="WW8Num7z1">
    <w:name w:val="WW8Num7z1"/>
    <w:rsid w:val="00071CE4"/>
    <w:rPr>
      <w:rFonts w:ascii="Courier New" w:hAnsi="Courier New" w:cs="Courier New" w:hint="default"/>
    </w:rPr>
  </w:style>
  <w:style w:type="character" w:customStyle="1" w:styleId="WW8Num7z2">
    <w:name w:val="WW8Num7z2"/>
    <w:rsid w:val="00071CE4"/>
    <w:rPr>
      <w:rFonts w:ascii="Wingdings" w:hAnsi="Wingdings" w:cs="Wingdings" w:hint="default"/>
    </w:rPr>
  </w:style>
  <w:style w:type="character" w:customStyle="1" w:styleId="WW8Num7z3">
    <w:name w:val="WW8Num7z3"/>
    <w:rsid w:val="00071CE4"/>
    <w:rPr>
      <w:rFonts w:ascii="Symbol" w:hAnsi="Symbol" w:cs="Symbol" w:hint="default"/>
    </w:rPr>
  </w:style>
  <w:style w:type="character" w:customStyle="1" w:styleId="WW8Num8z0">
    <w:name w:val="WW8Num8z0"/>
    <w:rsid w:val="00071CE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071CE4"/>
  </w:style>
  <w:style w:type="character" w:customStyle="1" w:styleId="WW8Num8z2">
    <w:name w:val="WW8Num8z2"/>
    <w:rsid w:val="00071CE4"/>
  </w:style>
  <w:style w:type="character" w:customStyle="1" w:styleId="WW8Num8z3">
    <w:name w:val="WW8Num8z3"/>
    <w:rsid w:val="00071CE4"/>
  </w:style>
  <w:style w:type="character" w:customStyle="1" w:styleId="WW8Num8z4">
    <w:name w:val="WW8Num8z4"/>
    <w:rsid w:val="00071CE4"/>
  </w:style>
  <w:style w:type="character" w:customStyle="1" w:styleId="WW8Num8z5">
    <w:name w:val="WW8Num8z5"/>
    <w:rsid w:val="00071CE4"/>
  </w:style>
  <w:style w:type="character" w:customStyle="1" w:styleId="WW8Num8z6">
    <w:name w:val="WW8Num8z6"/>
    <w:rsid w:val="00071CE4"/>
  </w:style>
  <w:style w:type="character" w:customStyle="1" w:styleId="WW8Num8z7">
    <w:name w:val="WW8Num8z7"/>
    <w:rsid w:val="00071CE4"/>
  </w:style>
  <w:style w:type="character" w:customStyle="1" w:styleId="WW8Num8z8">
    <w:name w:val="WW8Num8z8"/>
    <w:rsid w:val="00071CE4"/>
  </w:style>
  <w:style w:type="character" w:customStyle="1" w:styleId="WW8Num9z0">
    <w:name w:val="WW8Num9z0"/>
    <w:rsid w:val="00071CE4"/>
    <w:rPr>
      <w:rFonts w:ascii="Times New Roman" w:hAnsi="Times New Roman" w:cs="Times New Roman" w:hint="default"/>
      <w:sz w:val="24"/>
      <w:szCs w:val="28"/>
    </w:rPr>
  </w:style>
  <w:style w:type="character" w:customStyle="1" w:styleId="WW8Num9z1">
    <w:name w:val="WW8Num9z1"/>
    <w:rsid w:val="00071CE4"/>
  </w:style>
  <w:style w:type="character" w:customStyle="1" w:styleId="WW8Num9z2">
    <w:name w:val="WW8Num9z2"/>
    <w:rsid w:val="00071CE4"/>
  </w:style>
  <w:style w:type="character" w:customStyle="1" w:styleId="WW8Num9z3">
    <w:name w:val="WW8Num9z3"/>
    <w:rsid w:val="00071CE4"/>
  </w:style>
  <w:style w:type="character" w:customStyle="1" w:styleId="WW8Num9z4">
    <w:name w:val="WW8Num9z4"/>
    <w:rsid w:val="00071CE4"/>
  </w:style>
  <w:style w:type="character" w:customStyle="1" w:styleId="WW8Num9z5">
    <w:name w:val="WW8Num9z5"/>
    <w:rsid w:val="00071CE4"/>
  </w:style>
  <w:style w:type="character" w:customStyle="1" w:styleId="WW8Num9z6">
    <w:name w:val="WW8Num9z6"/>
    <w:rsid w:val="00071CE4"/>
  </w:style>
  <w:style w:type="character" w:customStyle="1" w:styleId="WW8Num9z7">
    <w:name w:val="WW8Num9z7"/>
    <w:rsid w:val="00071CE4"/>
  </w:style>
  <w:style w:type="character" w:customStyle="1" w:styleId="WW8Num9z8">
    <w:name w:val="WW8Num9z8"/>
    <w:rsid w:val="00071CE4"/>
  </w:style>
  <w:style w:type="character" w:customStyle="1" w:styleId="WW8Num10z0">
    <w:name w:val="WW8Num10z0"/>
    <w:rsid w:val="00071CE4"/>
  </w:style>
  <w:style w:type="character" w:customStyle="1" w:styleId="WW8Num10z1">
    <w:name w:val="WW8Num10z1"/>
    <w:rsid w:val="00071CE4"/>
  </w:style>
  <w:style w:type="character" w:customStyle="1" w:styleId="WW8Num10z2">
    <w:name w:val="WW8Num10z2"/>
    <w:rsid w:val="00071CE4"/>
  </w:style>
  <w:style w:type="character" w:customStyle="1" w:styleId="WW8Num10z3">
    <w:name w:val="WW8Num10z3"/>
    <w:rsid w:val="00071CE4"/>
  </w:style>
  <w:style w:type="character" w:customStyle="1" w:styleId="WW8Num10z4">
    <w:name w:val="WW8Num10z4"/>
    <w:rsid w:val="00071CE4"/>
  </w:style>
  <w:style w:type="character" w:customStyle="1" w:styleId="WW8Num10z5">
    <w:name w:val="WW8Num10z5"/>
    <w:rsid w:val="00071CE4"/>
  </w:style>
  <w:style w:type="character" w:customStyle="1" w:styleId="WW8Num10z6">
    <w:name w:val="WW8Num10z6"/>
    <w:rsid w:val="00071CE4"/>
  </w:style>
  <w:style w:type="character" w:customStyle="1" w:styleId="WW8Num10z7">
    <w:name w:val="WW8Num10z7"/>
    <w:rsid w:val="00071CE4"/>
  </w:style>
  <w:style w:type="character" w:customStyle="1" w:styleId="WW8Num10z8">
    <w:name w:val="WW8Num10z8"/>
    <w:rsid w:val="00071CE4"/>
  </w:style>
  <w:style w:type="character" w:customStyle="1" w:styleId="WW8Num11z0">
    <w:name w:val="WW8Num11z0"/>
    <w:rsid w:val="00071CE4"/>
    <w:rPr>
      <w:rFonts w:hint="default"/>
    </w:rPr>
  </w:style>
  <w:style w:type="character" w:customStyle="1" w:styleId="WW8Num11z1">
    <w:name w:val="WW8Num11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2z0">
    <w:name w:val="WW8Num12z0"/>
    <w:rsid w:val="00071CE4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071CE4"/>
  </w:style>
  <w:style w:type="character" w:customStyle="1" w:styleId="WW8Num12z2">
    <w:name w:val="WW8Num12z2"/>
    <w:rsid w:val="00071CE4"/>
  </w:style>
  <w:style w:type="character" w:customStyle="1" w:styleId="WW8Num12z3">
    <w:name w:val="WW8Num12z3"/>
    <w:rsid w:val="00071CE4"/>
  </w:style>
  <w:style w:type="character" w:customStyle="1" w:styleId="WW8Num12z4">
    <w:name w:val="WW8Num12z4"/>
    <w:rsid w:val="00071CE4"/>
  </w:style>
  <w:style w:type="character" w:customStyle="1" w:styleId="WW8Num12z5">
    <w:name w:val="WW8Num12z5"/>
    <w:rsid w:val="00071CE4"/>
  </w:style>
  <w:style w:type="character" w:customStyle="1" w:styleId="WW8Num12z6">
    <w:name w:val="WW8Num12z6"/>
    <w:rsid w:val="00071CE4"/>
  </w:style>
  <w:style w:type="character" w:customStyle="1" w:styleId="WW8Num12z7">
    <w:name w:val="WW8Num12z7"/>
    <w:rsid w:val="00071CE4"/>
  </w:style>
  <w:style w:type="character" w:customStyle="1" w:styleId="WW8Num12z8">
    <w:name w:val="WW8Num12z8"/>
    <w:rsid w:val="00071CE4"/>
  </w:style>
  <w:style w:type="character" w:customStyle="1" w:styleId="WW8Num13z0">
    <w:name w:val="WW8Num13z0"/>
    <w:rsid w:val="00071CE4"/>
    <w:rPr>
      <w:rFonts w:hint="default"/>
    </w:rPr>
  </w:style>
  <w:style w:type="character" w:customStyle="1" w:styleId="WW8Num13z1">
    <w:name w:val="WW8Num13z1"/>
    <w:rsid w:val="00071CE4"/>
    <w:rPr>
      <w:rFonts w:ascii="Times New Roman" w:eastAsia="Times New Roman" w:hAnsi="Times New Roman" w:cs="Times New Roman" w:hint="default"/>
      <w:color w:val="231F20"/>
      <w:spacing w:val="0"/>
      <w:w w:val="127"/>
      <w:sz w:val="21"/>
      <w:szCs w:val="21"/>
    </w:rPr>
  </w:style>
  <w:style w:type="character" w:customStyle="1" w:styleId="WW8Num13z2">
    <w:name w:val="WW8Num13z2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0">
    <w:name w:val="WW8Num14z0"/>
    <w:rsid w:val="00071CE4"/>
    <w:rPr>
      <w:rFonts w:hint="default"/>
    </w:rPr>
  </w:style>
  <w:style w:type="character" w:customStyle="1" w:styleId="WW8Num14z1">
    <w:name w:val="WW8Num14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2">
    <w:name w:val="WW8Num14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5z0">
    <w:name w:val="WW8Num15z0"/>
    <w:rsid w:val="00071CE4"/>
    <w:rPr>
      <w:rFonts w:ascii="Symbol" w:hAnsi="Symbol" w:cs="Symbol" w:hint="default"/>
      <w:sz w:val="20"/>
    </w:rPr>
  </w:style>
  <w:style w:type="character" w:customStyle="1" w:styleId="WW8Num15z1">
    <w:name w:val="WW8Num15z1"/>
    <w:rsid w:val="00071CE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71CE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071CE4"/>
    <w:rPr>
      <w:rFonts w:hint="default"/>
      <w:sz w:val="24"/>
    </w:rPr>
  </w:style>
  <w:style w:type="character" w:customStyle="1" w:styleId="WW8Num16z1">
    <w:name w:val="WW8Num16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6z2">
    <w:name w:val="WW8Num16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6z3">
    <w:name w:val="WW8Num16z3"/>
    <w:rsid w:val="00071CE4"/>
    <w:rPr>
      <w:rFonts w:hint="default"/>
    </w:rPr>
  </w:style>
  <w:style w:type="character" w:customStyle="1" w:styleId="WW8Num17z0">
    <w:name w:val="WW8Num17z0"/>
    <w:rsid w:val="00071CE4"/>
    <w:rPr>
      <w:rFonts w:hint="default"/>
    </w:rPr>
  </w:style>
  <w:style w:type="character" w:customStyle="1" w:styleId="WW8Num17z1">
    <w:name w:val="WW8Num17z1"/>
    <w:rsid w:val="00071CE4"/>
  </w:style>
  <w:style w:type="character" w:customStyle="1" w:styleId="WW8Num17z2">
    <w:name w:val="WW8Num17z2"/>
    <w:rsid w:val="00071CE4"/>
  </w:style>
  <w:style w:type="character" w:customStyle="1" w:styleId="WW8Num17z3">
    <w:name w:val="WW8Num17z3"/>
    <w:rsid w:val="00071CE4"/>
  </w:style>
  <w:style w:type="character" w:customStyle="1" w:styleId="WW8Num17z4">
    <w:name w:val="WW8Num17z4"/>
    <w:rsid w:val="00071CE4"/>
  </w:style>
  <w:style w:type="character" w:customStyle="1" w:styleId="WW8Num17z5">
    <w:name w:val="WW8Num17z5"/>
    <w:rsid w:val="00071CE4"/>
  </w:style>
  <w:style w:type="character" w:customStyle="1" w:styleId="WW8Num17z6">
    <w:name w:val="WW8Num17z6"/>
    <w:rsid w:val="00071CE4"/>
  </w:style>
  <w:style w:type="character" w:customStyle="1" w:styleId="WW8Num17z7">
    <w:name w:val="WW8Num17z7"/>
    <w:rsid w:val="00071CE4"/>
  </w:style>
  <w:style w:type="character" w:customStyle="1" w:styleId="WW8Num17z8">
    <w:name w:val="WW8Num17z8"/>
    <w:rsid w:val="00071CE4"/>
  </w:style>
  <w:style w:type="character" w:customStyle="1" w:styleId="WW8Num18z0">
    <w:name w:val="WW8Num18z0"/>
    <w:rsid w:val="00071CE4"/>
  </w:style>
  <w:style w:type="character" w:customStyle="1" w:styleId="WW8Num18z1">
    <w:name w:val="WW8Num18z1"/>
    <w:rsid w:val="00071CE4"/>
  </w:style>
  <w:style w:type="character" w:customStyle="1" w:styleId="WW8Num18z2">
    <w:name w:val="WW8Num18z2"/>
    <w:rsid w:val="00071CE4"/>
  </w:style>
  <w:style w:type="character" w:customStyle="1" w:styleId="WW8Num18z3">
    <w:name w:val="WW8Num18z3"/>
    <w:rsid w:val="00071CE4"/>
  </w:style>
  <w:style w:type="character" w:customStyle="1" w:styleId="WW8Num18z4">
    <w:name w:val="WW8Num18z4"/>
    <w:rsid w:val="00071CE4"/>
  </w:style>
  <w:style w:type="character" w:customStyle="1" w:styleId="WW8Num18z5">
    <w:name w:val="WW8Num18z5"/>
    <w:rsid w:val="00071CE4"/>
  </w:style>
  <w:style w:type="character" w:customStyle="1" w:styleId="WW8Num18z6">
    <w:name w:val="WW8Num18z6"/>
    <w:rsid w:val="00071CE4"/>
  </w:style>
  <w:style w:type="character" w:customStyle="1" w:styleId="WW8Num18z7">
    <w:name w:val="WW8Num18z7"/>
    <w:rsid w:val="00071CE4"/>
  </w:style>
  <w:style w:type="character" w:customStyle="1" w:styleId="WW8Num18z8">
    <w:name w:val="WW8Num18z8"/>
    <w:rsid w:val="00071CE4"/>
  </w:style>
  <w:style w:type="character" w:customStyle="1" w:styleId="WW8Num19z0">
    <w:name w:val="WW8Num19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sid w:val="00071CE4"/>
    <w:rPr>
      <w:rFonts w:ascii="Courier New" w:hAnsi="Courier New" w:cs="Courier New" w:hint="default"/>
    </w:rPr>
  </w:style>
  <w:style w:type="character" w:customStyle="1" w:styleId="WW8Num19z2">
    <w:name w:val="WW8Num19z2"/>
    <w:rsid w:val="00071CE4"/>
    <w:rPr>
      <w:rFonts w:ascii="Wingdings" w:hAnsi="Wingdings" w:cs="Wingdings" w:hint="default"/>
    </w:rPr>
  </w:style>
  <w:style w:type="character" w:customStyle="1" w:styleId="WW8Num19z3">
    <w:name w:val="WW8Num19z3"/>
    <w:rsid w:val="00071CE4"/>
    <w:rPr>
      <w:rFonts w:ascii="Symbol" w:hAnsi="Symbol" w:cs="Symbol" w:hint="default"/>
    </w:rPr>
  </w:style>
  <w:style w:type="character" w:customStyle="1" w:styleId="WW8Num20z0">
    <w:name w:val="WW8Num20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0z1">
    <w:name w:val="WW8Num20z1"/>
    <w:rsid w:val="00071CE4"/>
    <w:rPr>
      <w:rFonts w:ascii="Courier New" w:hAnsi="Courier New" w:cs="Courier New" w:hint="default"/>
    </w:rPr>
  </w:style>
  <w:style w:type="character" w:customStyle="1" w:styleId="WW8Num20z2">
    <w:name w:val="WW8Num20z2"/>
    <w:rsid w:val="00071CE4"/>
    <w:rPr>
      <w:rFonts w:ascii="Wingdings" w:hAnsi="Wingdings" w:cs="Wingdings" w:hint="default"/>
    </w:rPr>
  </w:style>
  <w:style w:type="character" w:customStyle="1" w:styleId="WW8Num21z0">
    <w:name w:val="WW8Num21z0"/>
    <w:rsid w:val="00071CE4"/>
  </w:style>
  <w:style w:type="character" w:customStyle="1" w:styleId="WW8Num21z1">
    <w:name w:val="WW8Num21z1"/>
    <w:rsid w:val="00071CE4"/>
  </w:style>
  <w:style w:type="character" w:customStyle="1" w:styleId="WW8Num21z2">
    <w:name w:val="WW8Num21z2"/>
    <w:rsid w:val="00071CE4"/>
  </w:style>
  <w:style w:type="character" w:customStyle="1" w:styleId="WW8Num21z3">
    <w:name w:val="WW8Num21z3"/>
    <w:rsid w:val="00071CE4"/>
  </w:style>
  <w:style w:type="character" w:customStyle="1" w:styleId="WW8Num21z4">
    <w:name w:val="WW8Num21z4"/>
    <w:rsid w:val="00071CE4"/>
  </w:style>
  <w:style w:type="character" w:customStyle="1" w:styleId="WW8Num21z5">
    <w:name w:val="WW8Num21z5"/>
    <w:rsid w:val="00071CE4"/>
  </w:style>
  <w:style w:type="character" w:customStyle="1" w:styleId="WW8Num21z6">
    <w:name w:val="WW8Num21z6"/>
    <w:rsid w:val="00071CE4"/>
  </w:style>
  <w:style w:type="character" w:customStyle="1" w:styleId="WW8Num21z7">
    <w:name w:val="WW8Num21z7"/>
    <w:rsid w:val="00071CE4"/>
  </w:style>
  <w:style w:type="character" w:customStyle="1" w:styleId="WW8Num21z8">
    <w:name w:val="WW8Num21z8"/>
    <w:rsid w:val="00071CE4"/>
  </w:style>
  <w:style w:type="character" w:customStyle="1" w:styleId="WW8Num22z0">
    <w:name w:val="WW8Num22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sid w:val="00071CE4"/>
    <w:rPr>
      <w:rFonts w:ascii="Courier New" w:hAnsi="Courier New" w:cs="Courier New" w:hint="default"/>
    </w:rPr>
  </w:style>
  <w:style w:type="character" w:customStyle="1" w:styleId="WW8Num22z2">
    <w:name w:val="WW8Num22z2"/>
    <w:rsid w:val="00071CE4"/>
    <w:rPr>
      <w:rFonts w:ascii="Wingdings" w:hAnsi="Wingdings" w:cs="Wingdings" w:hint="default"/>
    </w:rPr>
  </w:style>
  <w:style w:type="character" w:customStyle="1" w:styleId="WW8Num23z0">
    <w:name w:val="WW8Num23z0"/>
    <w:rsid w:val="00071CE4"/>
  </w:style>
  <w:style w:type="character" w:customStyle="1" w:styleId="WW8Num23z1">
    <w:name w:val="WW8Num23z1"/>
    <w:rsid w:val="00071CE4"/>
  </w:style>
  <w:style w:type="character" w:customStyle="1" w:styleId="WW8Num23z2">
    <w:name w:val="WW8Num23z2"/>
    <w:rsid w:val="00071CE4"/>
  </w:style>
  <w:style w:type="character" w:customStyle="1" w:styleId="WW8Num23z3">
    <w:name w:val="WW8Num23z3"/>
    <w:rsid w:val="00071CE4"/>
  </w:style>
  <w:style w:type="character" w:customStyle="1" w:styleId="WW8Num23z4">
    <w:name w:val="WW8Num23z4"/>
    <w:rsid w:val="00071CE4"/>
  </w:style>
  <w:style w:type="character" w:customStyle="1" w:styleId="WW8Num23z5">
    <w:name w:val="WW8Num23z5"/>
    <w:rsid w:val="00071CE4"/>
  </w:style>
  <w:style w:type="character" w:customStyle="1" w:styleId="WW8Num23z6">
    <w:name w:val="WW8Num23z6"/>
    <w:rsid w:val="00071CE4"/>
  </w:style>
  <w:style w:type="character" w:customStyle="1" w:styleId="WW8Num23z7">
    <w:name w:val="WW8Num23z7"/>
    <w:rsid w:val="00071CE4"/>
  </w:style>
  <w:style w:type="character" w:customStyle="1" w:styleId="WW8Num23z8">
    <w:name w:val="WW8Num23z8"/>
    <w:rsid w:val="00071CE4"/>
  </w:style>
  <w:style w:type="character" w:customStyle="1" w:styleId="WW8Num24z0">
    <w:name w:val="WW8Num24z0"/>
    <w:rsid w:val="00071CE4"/>
    <w:rPr>
      <w:rFonts w:hint="default"/>
    </w:rPr>
  </w:style>
  <w:style w:type="character" w:customStyle="1" w:styleId="WW8Num24z1">
    <w:name w:val="WW8Num24z1"/>
    <w:rsid w:val="00071CE4"/>
  </w:style>
  <w:style w:type="character" w:customStyle="1" w:styleId="WW8Num24z2">
    <w:name w:val="WW8Num24z2"/>
    <w:rsid w:val="00071CE4"/>
  </w:style>
  <w:style w:type="character" w:customStyle="1" w:styleId="WW8Num24z3">
    <w:name w:val="WW8Num24z3"/>
    <w:rsid w:val="00071CE4"/>
  </w:style>
  <w:style w:type="character" w:customStyle="1" w:styleId="WW8Num24z4">
    <w:name w:val="WW8Num24z4"/>
    <w:rsid w:val="00071CE4"/>
  </w:style>
  <w:style w:type="character" w:customStyle="1" w:styleId="WW8Num24z5">
    <w:name w:val="WW8Num24z5"/>
    <w:rsid w:val="00071CE4"/>
  </w:style>
  <w:style w:type="character" w:customStyle="1" w:styleId="WW8Num24z6">
    <w:name w:val="WW8Num24z6"/>
    <w:rsid w:val="00071CE4"/>
  </w:style>
  <w:style w:type="character" w:customStyle="1" w:styleId="WW8Num24z7">
    <w:name w:val="WW8Num24z7"/>
    <w:rsid w:val="00071CE4"/>
  </w:style>
  <w:style w:type="character" w:customStyle="1" w:styleId="WW8Num24z8">
    <w:name w:val="WW8Num24z8"/>
    <w:rsid w:val="00071CE4"/>
  </w:style>
  <w:style w:type="character" w:customStyle="1" w:styleId="WW8Num25z0">
    <w:name w:val="WW8Num25z0"/>
    <w:rsid w:val="00071CE4"/>
  </w:style>
  <w:style w:type="character" w:customStyle="1" w:styleId="WW8Num25z1">
    <w:name w:val="WW8Num25z1"/>
    <w:rsid w:val="00071CE4"/>
  </w:style>
  <w:style w:type="character" w:customStyle="1" w:styleId="WW8Num25z2">
    <w:name w:val="WW8Num25z2"/>
    <w:rsid w:val="00071CE4"/>
  </w:style>
  <w:style w:type="character" w:customStyle="1" w:styleId="WW8Num25z3">
    <w:name w:val="WW8Num25z3"/>
    <w:rsid w:val="00071CE4"/>
  </w:style>
  <w:style w:type="character" w:customStyle="1" w:styleId="WW8Num25z4">
    <w:name w:val="WW8Num25z4"/>
    <w:rsid w:val="00071CE4"/>
  </w:style>
  <w:style w:type="character" w:customStyle="1" w:styleId="WW8Num25z5">
    <w:name w:val="WW8Num25z5"/>
    <w:rsid w:val="00071CE4"/>
  </w:style>
  <w:style w:type="character" w:customStyle="1" w:styleId="WW8Num25z6">
    <w:name w:val="WW8Num25z6"/>
    <w:rsid w:val="00071CE4"/>
  </w:style>
  <w:style w:type="character" w:customStyle="1" w:styleId="WW8Num25z7">
    <w:name w:val="WW8Num25z7"/>
    <w:rsid w:val="00071CE4"/>
  </w:style>
  <w:style w:type="character" w:customStyle="1" w:styleId="WW8Num25z8">
    <w:name w:val="WW8Num25z8"/>
    <w:rsid w:val="00071CE4"/>
  </w:style>
  <w:style w:type="character" w:customStyle="1" w:styleId="WW8Num26z0">
    <w:name w:val="WW8Num26z0"/>
    <w:rsid w:val="00071CE4"/>
    <w:rPr>
      <w:rFonts w:ascii="Times New Roman" w:hAnsi="Times New Roman" w:cs="Times New Roman"/>
      <w:bCs/>
      <w:sz w:val="24"/>
      <w:szCs w:val="28"/>
    </w:rPr>
  </w:style>
  <w:style w:type="character" w:customStyle="1" w:styleId="WW8Num26z1">
    <w:name w:val="WW8Num26z1"/>
    <w:rsid w:val="00071CE4"/>
  </w:style>
  <w:style w:type="character" w:customStyle="1" w:styleId="WW8Num26z2">
    <w:name w:val="WW8Num26z2"/>
    <w:rsid w:val="00071CE4"/>
  </w:style>
  <w:style w:type="character" w:customStyle="1" w:styleId="WW8Num26z3">
    <w:name w:val="WW8Num26z3"/>
    <w:rsid w:val="00071CE4"/>
  </w:style>
  <w:style w:type="character" w:customStyle="1" w:styleId="WW8Num26z4">
    <w:name w:val="WW8Num26z4"/>
    <w:rsid w:val="00071CE4"/>
  </w:style>
  <w:style w:type="character" w:customStyle="1" w:styleId="WW8Num26z5">
    <w:name w:val="WW8Num26z5"/>
    <w:rsid w:val="00071CE4"/>
  </w:style>
  <w:style w:type="character" w:customStyle="1" w:styleId="WW8Num26z6">
    <w:name w:val="WW8Num26z6"/>
    <w:rsid w:val="00071CE4"/>
  </w:style>
  <w:style w:type="character" w:customStyle="1" w:styleId="WW8Num26z7">
    <w:name w:val="WW8Num26z7"/>
    <w:rsid w:val="00071CE4"/>
  </w:style>
  <w:style w:type="character" w:customStyle="1" w:styleId="WW8Num26z8">
    <w:name w:val="WW8Num26z8"/>
    <w:rsid w:val="00071CE4"/>
  </w:style>
  <w:style w:type="character" w:customStyle="1" w:styleId="WW8Num27z0">
    <w:name w:val="WW8Num27z0"/>
    <w:rsid w:val="00071CE4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27z1">
    <w:name w:val="WW8Num27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7z2">
    <w:name w:val="WW8Num27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27z3">
    <w:name w:val="WW8Num27z3"/>
    <w:rsid w:val="00071CE4"/>
    <w:rPr>
      <w:rFonts w:hint="default"/>
    </w:rPr>
  </w:style>
  <w:style w:type="character" w:customStyle="1" w:styleId="WW8Num28z0">
    <w:name w:val="WW8Num28z0"/>
    <w:rsid w:val="00071CE4"/>
    <w:rPr>
      <w:rFonts w:hint="default"/>
    </w:rPr>
  </w:style>
  <w:style w:type="character" w:customStyle="1" w:styleId="WW8Num28z1">
    <w:name w:val="WW8Num28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8z2">
    <w:name w:val="WW8Num28z2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29z0">
    <w:name w:val="WW8Num29z0"/>
    <w:rsid w:val="00071CE4"/>
    <w:rPr>
      <w:rFonts w:ascii="Symbol" w:hAnsi="Symbol" w:cs="Symbol" w:hint="default"/>
    </w:rPr>
  </w:style>
  <w:style w:type="character" w:customStyle="1" w:styleId="WW8Num29z1">
    <w:name w:val="WW8Num29z1"/>
    <w:rsid w:val="00071CE4"/>
    <w:rPr>
      <w:rFonts w:ascii="Courier New" w:hAnsi="Courier New" w:cs="Courier New" w:hint="default"/>
    </w:rPr>
  </w:style>
  <w:style w:type="character" w:customStyle="1" w:styleId="WW8Num29z2">
    <w:name w:val="WW8Num29z2"/>
    <w:rsid w:val="00071CE4"/>
    <w:rPr>
      <w:rFonts w:ascii="Wingdings" w:hAnsi="Wingdings" w:cs="Wingdings" w:hint="default"/>
    </w:rPr>
  </w:style>
  <w:style w:type="character" w:customStyle="1" w:styleId="WW8Num30z0">
    <w:name w:val="WW8Num30z0"/>
    <w:rsid w:val="00071CE4"/>
    <w:rPr>
      <w:rFonts w:hint="default"/>
    </w:rPr>
  </w:style>
  <w:style w:type="character" w:customStyle="1" w:styleId="WW8Num30z1">
    <w:name w:val="WW8Num30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30z2">
    <w:name w:val="WW8Num30z2"/>
    <w:rsid w:val="00071CE4"/>
    <w:rPr>
      <w:rFonts w:ascii="Times New Roman" w:eastAsia="Times New Roman" w:hAnsi="Times New Roman" w:cs="Times New Roman" w:hint="default"/>
      <w:color w:val="231F20"/>
      <w:spacing w:val="0"/>
      <w:w w:val="124"/>
      <w:sz w:val="21"/>
      <w:szCs w:val="21"/>
    </w:rPr>
  </w:style>
  <w:style w:type="character" w:customStyle="1" w:styleId="1a">
    <w:name w:val="Основной шрифт абзаца1"/>
    <w:rsid w:val="00071CE4"/>
  </w:style>
  <w:style w:type="paragraph" w:customStyle="1" w:styleId="aff9">
    <w:name w:val="Заголовок"/>
    <w:basedOn w:val="a4"/>
    <w:next w:val="a9"/>
    <w:uiPriority w:val="10"/>
    <w:qFormat/>
    <w:rsid w:val="00071CE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a">
    <w:name w:val="caption"/>
    <w:basedOn w:val="a4"/>
    <w:uiPriority w:val="35"/>
    <w:qFormat/>
    <w:rsid w:val="00071CE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1b">
    <w:name w:val="Указатель1"/>
    <w:basedOn w:val="a4"/>
    <w:rsid w:val="00071CE4"/>
    <w:pPr>
      <w:suppressLineNumbers/>
      <w:suppressAutoHyphens/>
    </w:pPr>
    <w:rPr>
      <w:rFonts w:cs="Mangal"/>
      <w:sz w:val="28"/>
      <w:lang w:eastAsia="zh-CN"/>
    </w:rPr>
  </w:style>
  <w:style w:type="paragraph" w:customStyle="1" w:styleId="211">
    <w:name w:val="Основной текст 21"/>
    <w:basedOn w:val="a4"/>
    <w:rsid w:val="00071CE4"/>
    <w:pPr>
      <w:suppressAutoHyphens/>
      <w:spacing w:after="120" w:line="480" w:lineRule="auto"/>
    </w:pPr>
    <w:rPr>
      <w:sz w:val="28"/>
      <w:lang w:eastAsia="zh-CN"/>
    </w:rPr>
  </w:style>
  <w:style w:type="paragraph" w:styleId="affb">
    <w:name w:val="toa heading"/>
    <w:basedOn w:val="1"/>
    <w:next w:val="a4"/>
    <w:rsid w:val="00071CE4"/>
    <w:pPr>
      <w:keepLines/>
      <w:suppressAutoHyphens/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affc">
    <w:name w:val="Содержимое таблицы"/>
    <w:basedOn w:val="a4"/>
    <w:rsid w:val="00071CE4"/>
    <w:pPr>
      <w:suppressLineNumbers/>
      <w:suppressAutoHyphens/>
    </w:pPr>
    <w:rPr>
      <w:sz w:val="28"/>
      <w:lang w:eastAsia="zh-CN"/>
    </w:rPr>
  </w:style>
  <w:style w:type="paragraph" w:customStyle="1" w:styleId="affd">
    <w:name w:val="Заголовок таблицы"/>
    <w:basedOn w:val="affc"/>
    <w:rsid w:val="00071CE4"/>
    <w:pPr>
      <w:jc w:val="center"/>
    </w:pPr>
    <w:rPr>
      <w:b/>
      <w:bCs/>
    </w:rPr>
  </w:style>
  <w:style w:type="numbering" w:customStyle="1" w:styleId="112">
    <w:name w:val="Нет списка11"/>
    <w:next w:val="a7"/>
    <w:uiPriority w:val="99"/>
    <w:semiHidden/>
    <w:unhideWhenUsed/>
    <w:rsid w:val="00071CE4"/>
  </w:style>
  <w:style w:type="character" w:customStyle="1" w:styleId="affe">
    <w:name w:val="Сноска"/>
    <w:rsid w:val="00071C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numbering" w:customStyle="1" w:styleId="1110">
    <w:name w:val="Нет списка111"/>
    <w:next w:val="a7"/>
    <w:uiPriority w:val="99"/>
    <w:semiHidden/>
    <w:unhideWhenUsed/>
    <w:rsid w:val="00071CE4"/>
  </w:style>
  <w:style w:type="character" w:customStyle="1" w:styleId="311">
    <w:name w:val="Основной текст с отступом 3 Знак1"/>
    <w:uiPriority w:val="99"/>
    <w:semiHidden/>
    <w:rsid w:val="00071CE4"/>
    <w:rPr>
      <w:rFonts w:ascii="Calibri" w:hAnsi="Calibri"/>
      <w:sz w:val="16"/>
      <w:szCs w:val="16"/>
      <w:lang w:eastAsia="zh-CN"/>
    </w:rPr>
  </w:style>
  <w:style w:type="table" w:customStyle="1" w:styleId="1c">
    <w:name w:val="Сетка таблицы1"/>
    <w:basedOn w:val="a6"/>
    <w:next w:val="a8"/>
    <w:uiPriority w:val="59"/>
    <w:rsid w:val="00071C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5"/>
    <w:link w:val="5"/>
    <w:uiPriority w:val="9"/>
    <w:semiHidden/>
    <w:rsid w:val="00DD2209"/>
    <w:rPr>
      <w:rFonts w:ascii="Cambria" w:hAnsi="Cambria"/>
      <w:color w:val="16505E"/>
      <w:sz w:val="24"/>
      <w:szCs w:val="22"/>
    </w:rPr>
  </w:style>
  <w:style w:type="character" w:customStyle="1" w:styleId="60">
    <w:name w:val="Заголовок 6 Знак"/>
    <w:basedOn w:val="a5"/>
    <w:link w:val="6"/>
    <w:uiPriority w:val="9"/>
    <w:semiHidden/>
    <w:rsid w:val="00DD2209"/>
    <w:rPr>
      <w:rFonts w:ascii="Cambria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rsid w:val="00DD2209"/>
    <w:rPr>
      <w:rFonts w:ascii="Cambria" w:hAnsi="Cambria"/>
      <w:i/>
      <w:iCs/>
      <w:color w:val="404040"/>
      <w:sz w:val="24"/>
      <w:szCs w:val="22"/>
    </w:rPr>
  </w:style>
  <w:style w:type="character" w:customStyle="1" w:styleId="90">
    <w:name w:val="Заголовок 9 Знак"/>
    <w:basedOn w:val="a5"/>
    <w:link w:val="9"/>
    <w:uiPriority w:val="9"/>
    <w:semiHidden/>
    <w:rsid w:val="00DD2209"/>
    <w:rPr>
      <w:rFonts w:ascii="Cambria" w:hAnsi="Cambria"/>
      <w:i/>
      <w:iCs/>
      <w:color w:val="404040"/>
    </w:rPr>
  </w:style>
  <w:style w:type="numbering" w:customStyle="1" w:styleId="2b">
    <w:name w:val="Нет списка2"/>
    <w:next w:val="a7"/>
    <w:uiPriority w:val="99"/>
    <w:semiHidden/>
    <w:unhideWhenUsed/>
    <w:rsid w:val="00DD2209"/>
  </w:style>
  <w:style w:type="paragraph" w:styleId="HTML">
    <w:name w:val="HTML Preformatted"/>
    <w:basedOn w:val="a4"/>
    <w:link w:val="HTML0"/>
    <w:semiHidden/>
    <w:unhideWhenUsed/>
    <w:rsid w:val="00DD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5"/>
    <w:link w:val="HTML"/>
    <w:semiHidden/>
    <w:rsid w:val="00DD2209"/>
    <w:rPr>
      <w:rFonts w:ascii="Arial Unicode MS" w:eastAsia="Arial Unicode MS" w:hAnsi="Arial Unicode MS" w:cs="Arial Unicode MS"/>
    </w:rPr>
  </w:style>
  <w:style w:type="paragraph" w:styleId="45">
    <w:name w:val="toc 4"/>
    <w:basedOn w:val="a4"/>
    <w:next w:val="a4"/>
    <w:autoRedefine/>
    <w:uiPriority w:val="99"/>
    <w:semiHidden/>
    <w:unhideWhenUsed/>
    <w:rsid w:val="00DD2209"/>
    <w:pPr>
      <w:tabs>
        <w:tab w:val="left" w:pos="708"/>
      </w:tabs>
      <w:spacing w:after="0"/>
      <w:ind w:left="720"/>
      <w:jc w:val="both"/>
    </w:pPr>
  </w:style>
  <w:style w:type="paragraph" w:styleId="52">
    <w:name w:val="toc 5"/>
    <w:basedOn w:val="a4"/>
    <w:next w:val="a4"/>
    <w:autoRedefine/>
    <w:uiPriority w:val="99"/>
    <w:semiHidden/>
    <w:unhideWhenUsed/>
    <w:rsid w:val="00DD2209"/>
    <w:pPr>
      <w:tabs>
        <w:tab w:val="right" w:leader="dot" w:pos="9345"/>
      </w:tabs>
      <w:spacing w:after="0" w:line="240" w:lineRule="auto"/>
      <w:ind w:left="540"/>
      <w:jc w:val="both"/>
    </w:pPr>
  </w:style>
  <w:style w:type="paragraph" w:styleId="afff">
    <w:name w:val="annotation text"/>
    <w:basedOn w:val="a4"/>
    <w:link w:val="1d"/>
    <w:uiPriority w:val="99"/>
    <w:semiHidden/>
    <w:unhideWhenUsed/>
    <w:rsid w:val="00DD2209"/>
    <w:pPr>
      <w:tabs>
        <w:tab w:val="left" w:pos="708"/>
      </w:tabs>
      <w:spacing w:after="0" w:line="240" w:lineRule="auto"/>
      <w:jc w:val="both"/>
    </w:pPr>
    <w:rPr>
      <w:sz w:val="20"/>
      <w:szCs w:val="20"/>
    </w:rPr>
  </w:style>
  <w:style w:type="character" w:customStyle="1" w:styleId="afff0">
    <w:name w:val="Текст примечания Знак"/>
    <w:basedOn w:val="a5"/>
    <w:semiHidden/>
    <w:rsid w:val="00DD2209"/>
  </w:style>
  <w:style w:type="paragraph" w:styleId="afff1">
    <w:name w:val="List Bullet"/>
    <w:basedOn w:val="a4"/>
    <w:uiPriority w:val="99"/>
    <w:semiHidden/>
    <w:unhideWhenUsed/>
    <w:rsid w:val="00DD2209"/>
    <w:pPr>
      <w:tabs>
        <w:tab w:val="left" w:pos="360"/>
        <w:tab w:val="left" w:pos="1069"/>
      </w:tabs>
      <w:spacing w:after="0" w:line="240" w:lineRule="auto"/>
      <w:ind w:left="360" w:hanging="360"/>
    </w:pPr>
    <w:rPr>
      <w:rFonts w:ascii="Arial" w:hAnsi="Arial" w:cs="Arial"/>
      <w:szCs w:val="28"/>
    </w:rPr>
  </w:style>
  <w:style w:type="paragraph" w:styleId="35">
    <w:name w:val="List Bullet 3"/>
    <w:basedOn w:val="a4"/>
    <w:uiPriority w:val="99"/>
    <w:semiHidden/>
    <w:unhideWhenUsed/>
    <w:rsid w:val="00DD2209"/>
    <w:pPr>
      <w:tabs>
        <w:tab w:val="left" w:pos="708"/>
      </w:tabs>
      <w:spacing w:after="0" w:line="240" w:lineRule="auto"/>
      <w:jc w:val="both"/>
    </w:pPr>
    <w:rPr>
      <w:bCs/>
      <w:iCs/>
      <w:sz w:val="28"/>
      <w:szCs w:val="28"/>
    </w:rPr>
  </w:style>
  <w:style w:type="paragraph" w:styleId="36">
    <w:name w:val="Body Text 3"/>
    <w:basedOn w:val="a4"/>
    <w:link w:val="37"/>
    <w:uiPriority w:val="99"/>
    <w:semiHidden/>
    <w:unhideWhenUsed/>
    <w:rsid w:val="00DD2209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7">
    <w:name w:val="Основной текст 3 Знак"/>
    <w:basedOn w:val="a5"/>
    <w:link w:val="36"/>
    <w:uiPriority w:val="99"/>
    <w:semiHidden/>
    <w:rsid w:val="00DD2209"/>
    <w:rPr>
      <w:rFonts w:ascii="Times New Roman" w:hAnsi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rsid w:val="00DD2209"/>
    <w:pPr>
      <w:tabs>
        <w:tab w:val="left" w:pos="708"/>
      </w:tabs>
      <w:spacing w:after="0" w:line="240" w:lineRule="auto"/>
      <w:ind w:firstLine="708"/>
      <w:jc w:val="both"/>
    </w:pPr>
    <w:rPr>
      <w:sz w:val="28"/>
    </w:rPr>
  </w:style>
  <w:style w:type="character" w:customStyle="1" w:styleId="2d">
    <w:name w:val="Основной текст с отступом 2 Знак"/>
    <w:basedOn w:val="a5"/>
    <w:link w:val="2c"/>
    <w:uiPriority w:val="99"/>
    <w:semiHidden/>
    <w:rsid w:val="00DD2209"/>
    <w:rPr>
      <w:rFonts w:ascii="Times New Roman" w:hAnsi="Times New Roman"/>
      <w:sz w:val="28"/>
      <w:szCs w:val="22"/>
    </w:rPr>
  </w:style>
  <w:style w:type="paragraph" w:styleId="afff2">
    <w:name w:val="Block Text"/>
    <w:basedOn w:val="a4"/>
    <w:uiPriority w:val="99"/>
    <w:semiHidden/>
    <w:unhideWhenUsed/>
    <w:rsid w:val="00DD2209"/>
    <w:pPr>
      <w:tabs>
        <w:tab w:val="left" w:pos="708"/>
      </w:tabs>
      <w:spacing w:after="0" w:line="240" w:lineRule="auto"/>
      <w:ind w:left="142" w:right="4819"/>
      <w:jc w:val="center"/>
    </w:pPr>
  </w:style>
  <w:style w:type="paragraph" w:styleId="afff3">
    <w:name w:val="annotation subject"/>
    <w:basedOn w:val="afff"/>
    <w:next w:val="afff"/>
    <w:link w:val="afff4"/>
    <w:uiPriority w:val="99"/>
    <w:semiHidden/>
    <w:unhideWhenUsed/>
    <w:rsid w:val="00DD2209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f4">
    <w:name w:val="Тема примечания Знак"/>
    <w:basedOn w:val="afff0"/>
    <w:link w:val="afff3"/>
    <w:uiPriority w:val="99"/>
    <w:semiHidden/>
    <w:rsid w:val="00DD2209"/>
    <w:rPr>
      <w:b/>
      <w:bCs/>
      <w:sz w:val="22"/>
      <w:szCs w:val="22"/>
    </w:rPr>
  </w:style>
  <w:style w:type="paragraph" w:styleId="2e">
    <w:name w:val="Quote"/>
    <w:basedOn w:val="a4"/>
    <w:next w:val="a4"/>
    <w:link w:val="2f"/>
    <w:uiPriority w:val="29"/>
    <w:qFormat/>
    <w:rsid w:val="00DD2209"/>
    <w:pPr>
      <w:tabs>
        <w:tab w:val="left" w:pos="708"/>
      </w:tabs>
      <w:spacing w:after="0"/>
      <w:jc w:val="both"/>
    </w:pPr>
    <w:rPr>
      <w:i/>
      <w:iCs/>
      <w:color w:val="000000"/>
    </w:rPr>
  </w:style>
  <w:style w:type="character" w:customStyle="1" w:styleId="2f">
    <w:name w:val="Цитата 2 Знак"/>
    <w:basedOn w:val="a5"/>
    <w:link w:val="2e"/>
    <w:uiPriority w:val="29"/>
    <w:rsid w:val="00DD2209"/>
    <w:rPr>
      <w:rFonts w:ascii="Times New Roman" w:hAnsi="Times New Roman"/>
      <w:i/>
      <w:iCs/>
      <w:color w:val="000000"/>
      <w:sz w:val="24"/>
      <w:szCs w:val="22"/>
    </w:rPr>
  </w:style>
  <w:style w:type="paragraph" w:styleId="afff5">
    <w:name w:val="Intense Quote"/>
    <w:basedOn w:val="a4"/>
    <w:next w:val="a4"/>
    <w:link w:val="afff6"/>
    <w:uiPriority w:val="30"/>
    <w:qFormat/>
    <w:rsid w:val="00DD2209"/>
    <w:pPr>
      <w:pBdr>
        <w:bottom w:val="single" w:sz="4" w:space="4" w:color="2DA2BF"/>
      </w:pBdr>
      <w:tabs>
        <w:tab w:val="left" w:pos="708"/>
      </w:tabs>
      <w:spacing w:before="200" w:after="280"/>
      <w:ind w:left="936" w:right="936"/>
      <w:jc w:val="both"/>
    </w:pPr>
    <w:rPr>
      <w:b/>
      <w:bCs/>
      <w:i/>
      <w:iCs/>
      <w:color w:val="2DA2BF"/>
    </w:rPr>
  </w:style>
  <w:style w:type="character" w:customStyle="1" w:styleId="afff6">
    <w:name w:val="Выделенная цитата Знак"/>
    <w:basedOn w:val="a5"/>
    <w:link w:val="afff5"/>
    <w:uiPriority w:val="30"/>
    <w:rsid w:val="00DD2209"/>
    <w:rPr>
      <w:rFonts w:ascii="Times New Roman" w:hAnsi="Times New Roman"/>
      <w:b/>
      <w:bCs/>
      <w:i/>
      <w:iCs/>
      <w:color w:val="2DA2BF"/>
      <w:sz w:val="24"/>
      <w:szCs w:val="22"/>
    </w:rPr>
  </w:style>
  <w:style w:type="paragraph" w:customStyle="1" w:styleId="p34">
    <w:name w:val="p34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1e">
    <w:name w:val="Знак Знак Знак Знак Знак Знак Знак Знак1 Знак"/>
    <w:basedOn w:val="a4"/>
    <w:uiPriority w:val="99"/>
    <w:semiHidden/>
    <w:rsid w:val="00DD2209"/>
    <w:pPr>
      <w:widowControl w:val="0"/>
      <w:tabs>
        <w:tab w:val="left" w:pos="708"/>
      </w:tabs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big">
    <w:name w:val="Table_big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DD2209"/>
    <w:pPr>
      <w:ind w:left="-57" w:right="-57"/>
    </w:pPr>
    <w:rPr>
      <w:b/>
      <w:sz w:val="22"/>
    </w:rPr>
  </w:style>
  <w:style w:type="paragraph" w:customStyle="1" w:styleId="p36">
    <w:name w:val="p36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afff7">
    <w:name w:val="АБЗАЦ"/>
    <w:basedOn w:val="a4"/>
    <w:uiPriority w:val="99"/>
    <w:semiHidden/>
    <w:rsid w:val="00DD2209"/>
    <w:pPr>
      <w:tabs>
        <w:tab w:val="left" w:pos="708"/>
      </w:tabs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Style4">
    <w:name w:val="_Style 4"/>
    <w:basedOn w:val="a4"/>
    <w:uiPriority w:val="34"/>
    <w:semiHidden/>
    <w:rsid w:val="00DD2209"/>
    <w:pPr>
      <w:tabs>
        <w:tab w:val="left" w:pos="708"/>
      </w:tabs>
      <w:ind w:left="720"/>
      <w:contextualSpacing/>
    </w:pPr>
  </w:style>
  <w:style w:type="character" w:customStyle="1" w:styleId="Char">
    <w:name w:val="описание Char"/>
    <w:link w:val="afff8"/>
    <w:semiHidden/>
    <w:locked/>
    <w:rsid w:val="00DD2209"/>
    <w:rPr>
      <w:i/>
      <w:sz w:val="24"/>
      <w:lang w:eastAsia="en-US"/>
    </w:rPr>
  </w:style>
  <w:style w:type="paragraph" w:customStyle="1" w:styleId="afff8">
    <w:name w:val="описание"/>
    <w:basedOn w:val="a4"/>
    <w:link w:val="Char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Cs w:val="20"/>
      <w:lang w:eastAsia="en-US"/>
    </w:rPr>
  </w:style>
  <w:style w:type="paragraph" w:customStyle="1" w:styleId="Tablecentred">
    <w:name w:val="Table_centred"/>
    <w:basedOn w:val="a4"/>
    <w:uiPriority w:val="99"/>
    <w:semiHidden/>
    <w:rsid w:val="00DD2209"/>
    <w:pPr>
      <w:keepLines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lang w:eastAsia="en-US"/>
    </w:rPr>
  </w:style>
  <w:style w:type="paragraph" w:customStyle="1" w:styleId="tabletitle">
    <w:name w:val="table_title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20"/>
      <w:szCs w:val="20"/>
      <w:lang w:eastAsia="en-US"/>
    </w:rPr>
  </w:style>
  <w:style w:type="paragraph" w:customStyle="1" w:styleId="113">
    <w:name w:val="Знак Знак Знак Знак Знак Знак Знак1 Знак Знак1 Знак Знак Знак Знак"/>
    <w:basedOn w:val="a4"/>
    <w:uiPriority w:val="99"/>
    <w:semiHidden/>
    <w:rsid w:val="00DD2209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4"/>
    <w:uiPriority w:val="99"/>
    <w:semiHidden/>
    <w:rsid w:val="00DD2209"/>
    <w:pPr>
      <w:numPr>
        <w:numId w:val="10"/>
      </w:numPr>
      <w:tabs>
        <w:tab w:val="left" w:pos="4155"/>
      </w:tabs>
      <w:spacing w:after="0"/>
      <w:jc w:val="both"/>
    </w:pPr>
  </w:style>
  <w:style w:type="paragraph" w:customStyle="1" w:styleId="-11">
    <w:name w:val="Цветная заливка - Акцент 11"/>
    <w:uiPriority w:val="99"/>
    <w:semiHidden/>
    <w:rsid w:val="00DD2209"/>
    <w:pPr>
      <w:tabs>
        <w:tab w:val="left" w:pos="708"/>
      </w:tabs>
      <w:spacing w:after="200" w:line="276" w:lineRule="auto"/>
    </w:pPr>
    <w:rPr>
      <w:sz w:val="24"/>
      <w:szCs w:val="24"/>
    </w:rPr>
  </w:style>
  <w:style w:type="paragraph" w:customStyle="1" w:styleId="-110">
    <w:name w:val="Цветной список - Акцент 11"/>
    <w:basedOn w:val="a4"/>
    <w:uiPriority w:val="34"/>
    <w:semiHidden/>
    <w:qFormat/>
    <w:rsid w:val="00DD2209"/>
    <w:pPr>
      <w:tabs>
        <w:tab w:val="left" w:pos="708"/>
      </w:tabs>
      <w:ind w:left="720"/>
      <w:contextualSpacing/>
    </w:pPr>
  </w:style>
  <w:style w:type="paragraph" w:customStyle="1" w:styleId="title3">
    <w:name w:val="title_3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szCs w:val="20"/>
      <w:lang w:eastAsia="en-US"/>
    </w:rPr>
  </w:style>
  <w:style w:type="paragraph" w:customStyle="1" w:styleId="-">
    <w:name w:val="абзац-Н"/>
    <w:basedOn w:val="2c"/>
    <w:uiPriority w:val="99"/>
    <w:semiHidden/>
    <w:rsid w:val="00DD2209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4"/>
    <w:next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-170" w:right="-17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afff9">
    <w:name w:val="Без отступа"/>
    <w:basedOn w:val="a4"/>
    <w:uiPriority w:val="99"/>
    <w:semiHidden/>
    <w:rsid w:val="00DD2209"/>
    <w:pPr>
      <w:tabs>
        <w:tab w:val="left" w:pos="708"/>
      </w:tabs>
      <w:spacing w:after="0" w:line="240" w:lineRule="auto"/>
      <w:jc w:val="both"/>
    </w:pPr>
    <w:rPr>
      <w:sz w:val="28"/>
      <w:szCs w:val="20"/>
    </w:rPr>
  </w:style>
  <w:style w:type="paragraph" w:customStyle="1" w:styleId="tablecentre">
    <w:name w:val="table_centre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bCs/>
      <w:sz w:val="20"/>
      <w:szCs w:val="20"/>
      <w:lang w:eastAsia="en-US"/>
    </w:rPr>
  </w:style>
  <w:style w:type="paragraph" w:customStyle="1" w:styleId="p24">
    <w:name w:val="p24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table">
    <w:name w:val="table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bCs/>
      <w:sz w:val="20"/>
      <w:szCs w:val="20"/>
      <w:lang w:eastAsia="en-US"/>
    </w:rPr>
  </w:style>
  <w:style w:type="paragraph" w:customStyle="1" w:styleId="Tableleft">
    <w:name w:val="Table_left"/>
    <w:basedOn w:val="a4"/>
    <w:uiPriority w:val="99"/>
    <w:semiHidden/>
    <w:rsid w:val="00DD2209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customStyle="1" w:styleId="afffa">
    <w:name w:val="Для таблиц"/>
    <w:basedOn w:val="a4"/>
    <w:uiPriority w:val="99"/>
    <w:semiHidden/>
    <w:rsid w:val="00DD2209"/>
    <w:pPr>
      <w:tabs>
        <w:tab w:val="left" w:pos="708"/>
      </w:tabs>
      <w:spacing w:after="0" w:line="240" w:lineRule="auto"/>
    </w:pPr>
  </w:style>
  <w:style w:type="paragraph" w:customStyle="1" w:styleId="a2">
    <w:name w:val="СПИС"/>
    <w:basedOn w:val="a4"/>
    <w:uiPriority w:val="99"/>
    <w:semiHidden/>
    <w:rsid w:val="00DD2209"/>
    <w:pPr>
      <w:numPr>
        <w:numId w:val="11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a3">
    <w:name w:val="Обычный маркированный"/>
    <w:basedOn w:val="a4"/>
    <w:uiPriority w:val="99"/>
    <w:semiHidden/>
    <w:rsid w:val="00DD2209"/>
    <w:pPr>
      <w:numPr>
        <w:numId w:val="12"/>
      </w:numPr>
      <w:tabs>
        <w:tab w:val="left" w:pos="1860"/>
      </w:tabs>
      <w:spacing w:after="0"/>
      <w:jc w:val="both"/>
    </w:pPr>
  </w:style>
  <w:style w:type="paragraph" w:customStyle="1" w:styleId="p62">
    <w:name w:val="p62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p38">
    <w:name w:val="p38"/>
    <w:basedOn w:val="a4"/>
    <w:uiPriority w:val="99"/>
    <w:semiHidden/>
    <w:rsid w:val="00DD2209"/>
    <w:pPr>
      <w:tabs>
        <w:tab w:val="left" w:pos="708"/>
      </w:tabs>
      <w:spacing w:before="100" w:beforeAutospacing="1" w:after="100" w:afterAutospacing="1" w:line="240" w:lineRule="auto"/>
    </w:pPr>
  </w:style>
  <w:style w:type="paragraph" w:customStyle="1" w:styleId="Tablemin">
    <w:name w:val="Table_min"/>
    <w:basedOn w:val="Tablebig"/>
    <w:uiPriority w:val="99"/>
    <w:semiHidden/>
    <w:rsid w:val="00DD2209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b">
    <w:name w:val="Абзац"/>
    <w:basedOn w:val="a4"/>
    <w:uiPriority w:val="99"/>
    <w:semiHidden/>
    <w:rsid w:val="00DD2209"/>
    <w:pPr>
      <w:tabs>
        <w:tab w:val="left" w:pos="708"/>
      </w:tabs>
      <w:spacing w:after="0"/>
      <w:ind w:firstLine="567"/>
      <w:jc w:val="both"/>
    </w:pPr>
    <w:rPr>
      <w:spacing w:val="-4"/>
      <w:szCs w:val="20"/>
    </w:rPr>
  </w:style>
  <w:style w:type="paragraph" w:customStyle="1" w:styleId="title2">
    <w:name w:val="title_2"/>
    <w:basedOn w:val="a4"/>
    <w:uiPriority w:val="99"/>
    <w:semiHidden/>
    <w:rsid w:val="00DD2209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szCs w:val="20"/>
      <w:lang w:eastAsia="en-US"/>
    </w:rPr>
  </w:style>
  <w:style w:type="paragraph" w:customStyle="1" w:styleId="114">
    <w:name w:val="Знак Знак Знак Знак Знак Знак Знак1 Знак Знак Знак Знак Знак1 Знак"/>
    <w:basedOn w:val="a4"/>
    <w:uiPriority w:val="99"/>
    <w:semiHidden/>
    <w:rsid w:val="00DD2209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_Style 2"/>
    <w:basedOn w:val="a4"/>
    <w:uiPriority w:val="34"/>
    <w:semiHidden/>
    <w:rsid w:val="00DD2209"/>
    <w:pPr>
      <w:tabs>
        <w:tab w:val="left" w:pos="708"/>
      </w:tabs>
      <w:ind w:left="720"/>
      <w:contextualSpacing/>
    </w:pPr>
  </w:style>
  <w:style w:type="paragraph" w:customStyle="1" w:styleId="a1">
    <w:name w:val="Маркированный"/>
    <w:basedOn w:val="a4"/>
    <w:uiPriority w:val="99"/>
    <w:semiHidden/>
    <w:rsid w:val="00DD2209"/>
    <w:pPr>
      <w:numPr>
        <w:numId w:val="13"/>
      </w:numPr>
      <w:tabs>
        <w:tab w:val="left" w:pos="780"/>
      </w:tabs>
      <w:spacing w:after="0"/>
      <w:jc w:val="both"/>
    </w:pPr>
  </w:style>
  <w:style w:type="paragraph" w:customStyle="1" w:styleId="Tabletitleleft">
    <w:name w:val="Table_title_left"/>
    <w:basedOn w:val="Tableleft"/>
    <w:uiPriority w:val="99"/>
    <w:semiHidden/>
    <w:rsid w:val="00DD2209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DD2209"/>
    <w:rPr>
      <w:rFonts w:ascii="Arial" w:hAnsi="Arial"/>
      <w:sz w:val="24"/>
    </w:rPr>
  </w:style>
  <w:style w:type="paragraph" w:customStyle="1" w:styleId="121">
    <w:name w:val="Знак Знак Знак Знак Знак Знак Знак1 Знак Знак2 Знак"/>
    <w:basedOn w:val="a4"/>
    <w:uiPriority w:val="99"/>
    <w:semiHidden/>
    <w:rsid w:val="00DD2209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0">
    <w:name w:val="Средняя сетка 2 Знак"/>
    <w:link w:val="212"/>
    <w:uiPriority w:val="1"/>
    <w:semiHidden/>
    <w:locked/>
    <w:rsid w:val="00DD2209"/>
    <w:rPr>
      <w:rFonts w:ascii="Times New Roman" w:hAnsi="Times New Roman"/>
      <w:color w:val="000000"/>
    </w:rPr>
  </w:style>
  <w:style w:type="paragraph" w:customStyle="1" w:styleId="212">
    <w:name w:val="Средняя сетка 21"/>
    <w:link w:val="2f0"/>
    <w:uiPriority w:val="1"/>
    <w:semiHidden/>
    <w:qFormat/>
    <w:rsid w:val="00DD2209"/>
    <w:pPr>
      <w:tabs>
        <w:tab w:val="left" w:pos="708"/>
      </w:tabs>
      <w:spacing w:after="200" w:line="276" w:lineRule="auto"/>
    </w:pPr>
    <w:rPr>
      <w:rFonts w:ascii="Times New Roman" w:hAnsi="Times New Roman"/>
      <w:color w:val="000000"/>
    </w:rPr>
  </w:style>
  <w:style w:type="character" w:styleId="afffc">
    <w:name w:val="annotation reference"/>
    <w:semiHidden/>
    <w:unhideWhenUsed/>
    <w:rsid w:val="00DD2209"/>
    <w:rPr>
      <w:sz w:val="16"/>
      <w:szCs w:val="16"/>
    </w:rPr>
  </w:style>
  <w:style w:type="character" w:styleId="afffd">
    <w:name w:val="Subtle Emphasis"/>
    <w:uiPriority w:val="19"/>
    <w:qFormat/>
    <w:rsid w:val="00DD2209"/>
    <w:rPr>
      <w:i/>
      <w:iCs/>
      <w:color w:val="808080"/>
    </w:rPr>
  </w:style>
  <w:style w:type="character" w:styleId="afffe">
    <w:name w:val="Intense Emphasis"/>
    <w:uiPriority w:val="21"/>
    <w:qFormat/>
    <w:rsid w:val="00DD2209"/>
    <w:rPr>
      <w:b/>
      <w:bCs/>
      <w:i/>
      <w:iCs/>
      <w:color w:val="2DA2BF"/>
    </w:rPr>
  </w:style>
  <w:style w:type="character" w:styleId="affff">
    <w:name w:val="Subtle Reference"/>
    <w:uiPriority w:val="31"/>
    <w:qFormat/>
    <w:rsid w:val="00DD2209"/>
    <w:rPr>
      <w:smallCaps/>
      <w:color w:val="DA1F28"/>
      <w:u w:val="single"/>
    </w:rPr>
  </w:style>
  <w:style w:type="character" w:styleId="affff0">
    <w:name w:val="Intense Reference"/>
    <w:uiPriority w:val="32"/>
    <w:qFormat/>
    <w:rsid w:val="00DD2209"/>
    <w:rPr>
      <w:b/>
      <w:bCs/>
      <w:smallCaps/>
      <w:color w:val="DA1F28"/>
      <w:spacing w:val="5"/>
      <w:u w:val="single"/>
    </w:rPr>
  </w:style>
  <w:style w:type="character" w:styleId="affff1">
    <w:name w:val="Book Title"/>
    <w:uiPriority w:val="33"/>
    <w:qFormat/>
    <w:rsid w:val="00DD2209"/>
    <w:rPr>
      <w:b/>
      <w:bCs/>
      <w:smallCaps/>
      <w:spacing w:val="5"/>
    </w:rPr>
  </w:style>
  <w:style w:type="character" w:customStyle="1" w:styleId="affff2">
    <w:name w:val="Заголовок Знак"/>
    <w:locked/>
    <w:rsid w:val="00DD2209"/>
    <w:rPr>
      <w:b/>
      <w:bCs w:val="0"/>
      <w:sz w:val="40"/>
      <w:lang w:val="ru-RU" w:eastAsia="ru-RU" w:bidi="ar-SA"/>
    </w:rPr>
  </w:style>
  <w:style w:type="character" w:customStyle="1" w:styleId="s7">
    <w:name w:val="s7"/>
    <w:basedOn w:val="a5"/>
    <w:rsid w:val="00DD2209"/>
  </w:style>
  <w:style w:type="character" w:customStyle="1" w:styleId="s19">
    <w:name w:val="s19"/>
    <w:rsid w:val="00DD2209"/>
  </w:style>
  <w:style w:type="character" w:customStyle="1" w:styleId="s20">
    <w:name w:val="s20"/>
    <w:rsid w:val="00DD2209"/>
  </w:style>
  <w:style w:type="character" w:customStyle="1" w:styleId="s8">
    <w:name w:val="s8"/>
    <w:rsid w:val="00DD2209"/>
  </w:style>
  <w:style w:type="character" w:customStyle="1" w:styleId="s1">
    <w:name w:val="s1"/>
    <w:basedOn w:val="a5"/>
    <w:rsid w:val="00DD2209"/>
  </w:style>
  <w:style w:type="character" w:customStyle="1" w:styleId="1f">
    <w:name w:val="Нумерованный_1 Знак"/>
    <w:rsid w:val="00DD2209"/>
    <w:rPr>
      <w:sz w:val="28"/>
      <w:lang w:val="ru-RU" w:eastAsia="ru-RU" w:bidi="ar-SA"/>
    </w:rPr>
  </w:style>
  <w:style w:type="character" w:customStyle="1" w:styleId="s5">
    <w:name w:val="s5"/>
    <w:rsid w:val="00DD2209"/>
  </w:style>
  <w:style w:type="character" w:customStyle="1" w:styleId="1d">
    <w:name w:val="Текст примечания Знак1"/>
    <w:basedOn w:val="a5"/>
    <w:link w:val="afff"/>
    <w:uiPriority w:val="99"/>
    <w:semiHidden/>
    <w:locked/>
    <w:rsid w:val="00DD2209"/>
    <w:rPr>
      <w:rFonts w:ascii="Times New Roman" w:hAnsi="Times New Roman"/>
    </w:rPr>
  </w:style>
  <w:style w:type="character" w:customStyle="1" w:styleId="1f0">
    <w:name w:val="Тема примечания Знак1"/>
    <w:basedOn w:val="1d"/>
    <w:uiPriority w:val="99"/>
    <w:semiHidden/>
    <w:rsid w:val="00DD2209"/>
    <w:rPr>
      <w:rFonts w:ascii="Times New Roman" w:hAnsi="Times New Roman"/>
      <w:b/>
      <w:bCs/>
    </w:rPr>
  </w:style>
  <w:style w:type="character" w:customStyle="1" w:styleId="1f1">
    <w:name w:val="Нижний колонтитул Знак1"/>
    <w:basedOn w:val="a5"/>
    <w:uiPriority w:val="99"/>
    <w:semiHidden/>
    <w:rsid w:val="00DD2209"/>
    <w:rPr>
      <w:rFonts w:ascii="Times New Roman" w:hAnsi="Times New Roman" w:cs="Times New Roman" w:hint="default"/>
      <w:sz w:val="24"/>
    </w:rPr>
  </w:style>
  <w:style w:type="character" w:customStyle="1" w:styleId="1f2">
    <w:name w:val="Подзаголовок Знак1"/>
    <w:basedOn w:val="a5"/>
    <w:uiPriority w:val="11"/>
    <w:rsid w:val="00DD22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table" w:customStyle="1" w:styleId="2f1">
    <w:name w:val="Сетка таблицы2"/>
    <w:basedOn w:val="a6"/>
    <w:next w:val="a8"/>
    <w:uiPriority w:val="59"/>
    <w:rsid w:val="00DD2209"/>
    <w:pPr>
      <w:overflowPunct w:val="0"/>
      <w:autoSpaceDE w:val="0"/>
      <w:autoSpaceDN w:val="0"/>
      <w:adjustRightInd w:val="0"/>
      <w:spacing w:after="200" w:line="276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6"/>
    <w:uiPriority w:val="39"/>
    <w:rsid w:val="00DD2209"/>
    <w:pPr>
      <w:spacing w:after="200" w:line="276" w:lineRule="auto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6"/>
    <w:uiPriority w:val="59"/>
    <w:rsid w:val="00DD2209"/>
    <w:pPr>
      <w:spacing w:after="200" w:line="276" w:lineRule="auto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D2209"/>
    <w:pPr>
      <w:spacing w:after="200" w:line="276" w:lineRule="auto"/>
    </w:pPr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6"/>
    <w:rsid w:val="00DD22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6"/>
    <w:rsid w:val="00DD22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6"/>
    <w:uiPriority w:val="59"/>
    <w:rsid w:val="00DD2209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left">
    <w:name w:val="table_2_left"/>
    <w:basedOn w:val="table"/>
    <w:uiPriority w:val="99"/>
    <w:semiHidden/>
    <w:rsid w:val="00DD2209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DD2209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DD2209"/>
    <w:pPr>
      <w:spacing w:before="10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https://www.academia-moscow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2557-C3D8-4E76-AB1C-A3FBCA5E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52</Pages>
  <Words>10956</Words>
  <Characters>77734</Characters>
  <Application>Microsoft Office Word</Application>
  <DocSecurity>0</DocSecurity>
  <Lines>647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88513</CharactersWithSpaces>
  <SharedDoc>false</SharedDoc>
  <HLinks>
    <vt:vector size="132" baseType="variant">
      <vt:variant>
        <vt:i4>3342382</vt:i4>
      </vt:variant>
      <vt:variant>
        <vt:i4>93</vt:i4>
      </vt:variant>
      <vt:variant>
        <vt:i4>0</vt:i4>
      </vt:variant>
      <vt:variant>
        <vt:i4>5</vt:i4>
      </vt:variant>
      <vt:variant>
        <vt:lpwstr>http://www.klyaksa/</vt:lpwstr>
      </vt:variant>
      <vt:variant>
        <vt:lpwstr/>
      </vt:variant>
      <vt:variant>
        <vt:i4>2687077</vt:i4>
      </vt:variant>
      <vt:variant>
        <vt:i4>90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7864407</vt:i4>
      </vt:variant>
      <vt:variant>
        <vt:i4>87</vt:i4>
      </vt:variant>
      <vt:variant>
        <vt:i4>0</vt:i4>
      </vt:variant>
      <vt:variant>
        <vt:i4>5</vt:i4>
      </vt:variant>
      <vt:variant>
        <vt:lpwstr>mailto:ivanov@rambler.ru</vt:lpwstr>
      </vt:variant>
      <vt:variant>
        <vt:lpwstr/>
      </vt:variant>
      <vt:variant>
        <vt:i4>5308496</vt:i4>
      </vt:variant>
      <vt:variant>
        <vt:i4>84</vt:i4>
      </vt:variant>
      <vt:variant>
        <vt:i4>0</vt:i4>
      </vt:variant>
      <vt:variant>
        <vt:i4>5</vt:i4>
      </vt:variant>
      <vt:variant>
        <vt:lpwstr>http://infdeyatchel.narod.ru/_private/metodik/urok/prav_norm.swf</vt:lpwstr>
      </vt:variant>
      <vt:variant>
        <vt:lpwstr/>
      </vt:variant>
      <vt:variant>
        <vt:i4>5242892</vt:i4>
      </vt:variant>
      <vt:variant>
        <vt:i4>81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78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75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72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69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196623</vt:i4>
      </vt:variant>
      <vt:variant>
        <vt:i4>60</vt:i4>
      </vt:variant>
      <vt:variant>
        <vt:i4>0</vt:i4>
      </vt:variant>
      <vt:variant>
        <vt:i4>5</vt:i4>
      </vt:variant>
      <vt:variant>
        <vt:lpwstr>http://www.ritms.ru/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_Toc530328190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_Toc530328187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_Toc530328186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_Toc530328185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_Toc530328182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_Toc530328181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_Toc530328180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_Toc530328179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_Toc530328178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Шахова</cp:lastModifiedBy>
  <cp:revision>9</cp:revision>
  <cp:lastPrinted>2022-10-06T12:07:00Z</cp:lastPrinted>
  <dcterms:created xsi:type="dcterms:W3CDTF">2022-10-06T13:00:00Z</dcterms:created>
  <dcterms:modified xsi:type="dcterms:W3CDTF">2023-05-08T10:35:00Z</dcterms:modified>
</cp:coreProperties>
</file>